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BE" w:rsidRPr="001417C9" w:rsidRDefault="00B249BE" w:rsidP="00B249BE">
      <w:pPr>
        <w:jc w:val="center"/>
        <w:rPr>
          <w:sz w:val="28"/>
          <w:szCs w:val="28"/>
        </w:rPr>
      </w:pPr>
      <w:r w:rsidRPr="001417C9">
        <w:rPr>
          <w:sz w:val="28"/>
          <w:szCs w:val="28"/>
        </w:rPr>
        <w:t>ГБОУ школа-интернат № 9</w:t>
      </w:r>
    </w:p>
    <w:p w:rsidR="00B249BE" w:rsidRPr="001417C9" w:rsidRDefault="00B249BE" w:rsidP="00B249BE">
      <w:pPr>
        <w:jc w:val="center"/>
        <w:rPr>
          <w:sz w:val="28"/>
          <w:szCs w:val="28"/>
        </w:rPr>
      </w:pPr>
    </w:p>
    <w:p w:rsidR="00B249BE" w:rsidRPr="001417C9" w:rsidRDefault="00B249BE" w:rsidP="00B249BE">
      <w:pPr>
        <w:jc w:val="center"/>
        <w:rPr>
          <w:i/>
          <w:sz w:val="28"/>
          <w:szCs w:val="28"/>
        </w:rPr>
      </w:pPr>
      <w:r w:rsidRPr="001417C9">
        <w:rPr>
          <w:i/>
          <w:sz w:val="28"/>
          <w:szCs w:val="28"/>
        </w:rPr>
        <w:t xml:space="preserve">Открытое занятие по внеурочной деятельности </w:t>
      </w:r>
    </w:p>
    <w:p w:rsidR="00B249BE" w:rsidRPr="001417C9" w:rsidRDefault="00B249BE" w:rsidP="00B249BE">
      <w:pPr>
        <w:jc w:val="center"/>
        <w:rPr>
          <w:i/>
          <w:sz w:val="28"/>
          <w:szCs w:val="28"/>
        </w:rPr>
      </w:pPr>
      <w:r w:rsidRPr="001417C9">
        <w:rPr>
          <w:i/>
          <w:sz w:val="28"/>
          <w:szCs w:val="28"/>
        </w:rPr>
        <w:t xml:space="preserve">  В 1 «А</w:t>
      </w:r>
      <w:r w:rsidRPr="003F4724">
        <w:rPr>
          <w:i/>
          <w:sz w:val="28"/>
          <w:szCs w:val="28"/>
        </w:rPr>
        <w:t>*</w:t>
      </w:r>
      <w:r w:rsidRPr="001417C9">
        <w:rPr>
          <w:i/>
          <w:sz w:val="28"/>
          <w:szCs w:val="28"/>
        </w:rPr>
        <w:t xml:space="preserve">» классе </w:t>
      </w:r>
    </w:p>
    <w:p w:rsidR="00B249BE" w:rsidRPr="001417C9" w:rsidRDefault="00B249BE" w:rsidP="00B249BE">
      <w:pPr>
        <w:jc w:val="center"/>
        <w:rPr>
          <w:sz w:val="28"/>
          <w:szCs w:val="28"/>
        </w:rPr>
      </w:pPr>
    </w:p>
    <w:p w:rsidR="00B249BE" w:rsidRPr="001417C9" w:rsidRDefault="00B249BE" w:rsidP="00B249BE">
      <w:pPr>
        <w:jc w:val="center"/>
        <w:rPr>
          <w:b/>
          <w:sz w:val="28"/>
          <w:szCs w:val="28"/>
        </w:rPr>
      </w:pPr>
      <w:r w:rsidRPr="001417C9">
        <w:rPr>
          <w:bCs/>
          <w:sz w:val="28"/>
          <w:szCs w:val="28"/>
        </w:rPr>
        <w:t xml:space="preserve">Тема: </w:t>
      </w:r>
      <w:r w:rsidRPr="001417C9">
        <w:rPr>
          <w:b/>
          <w:sz w:val="28"/>
          <w:szCs w:val="28"/>
        </w:rPr>
        <w:t>«Логические задачи»</w:t>
      </w:r>
    </w:p>
    <w:p w:rsidR="00B249BE" w:rsidRPr="001417C9" w:rsidRDefault="00B249BE" w:rsidP="00B249BE">
      <w:pPr>
        <w:jc w:val="center"/>
        <w:rPr>
          <w:sz w:val="28"/>
          <w:szCs w:val="28"/>
        </w:rPr>
      </w:pPr>
    </w:p>
    <w:p w:rsidR="00B249BE" w:rsidRPr="001417C9" w:rsidRDefault="00B249BE" w:rsidP="00B249BE">
      <w:pPr>
        <w:rPr>
          <w:b/>
          <w:bCs/>
          <w:i/>
          <w:iCs/>
          <w:sz w:val="28"/>
          <w:szCs w:val="28"/>
        </w:rPr>
      </w:pPr>
      <w:r w:rsidRPr="001417C9">
        <w:rPr>
          <w:sz w:val="28"/>
          <w:szCs w:val="28"/>
          <w:u w:val="single"/>
        </w:rPr>
        <w:t>Форма занятия</w:t>
      </w:r>
      <w:r w:rsidRPr="001417C9">
        <w:rPr>
          <w:sz w:val="28"/>
          <w:szCs w:val="28"/>
        </w:rPr>
        <w:t xml:space="preserve">: </w:t>
      </w:r>
      <w:r w:rsidRPr="001417C9">
        <w:rPr>
          <w:b/>
          <w:bCs/>
          <w:i/>
          <w:iCs/>
          <w:sz w:val="28"/>
          <w:szCs w:val="28"/>
        </w:rPr>
        <w:t>игровая</w:t>
      </w:r>
    </w:p>
    <w:p w:rsidR="00B249BE" w:rsidRPr="001417C9" w:rsidRDefault="00B249BE" w:rsidP="00B249BE">
      <w:pPr>
        <w:rPr>
          <w:sz w:val="28"/>
          <w:szCs w:val="28"/>
        </w:rPr>
      </w:pPr>
    </w:p>
    <w:p w:rsidR="00B249BE" w:rsidRPr="001417C9" w:rsidRDefault="00B249BE" w:rsidP="00B249BE">
      <w:pPr>
        <w:rPr>
          <w:b/>
          <w:bCs/>
          <w:i/>
          <w:iCs/>
          <w:color w:val="000000"/>
          <w:sz w:val="28"/>
          <w:szCs w:val="28"/>
        </w:rPr>
      </w:pPr>
      <w:r w:rsidRPr="001417C9">
        <w:rPr>
          <w:b/>
          <w:bCs/>
          <w:i/>
          <w:iCs/>
          <w:color w:val="000000"/>
          <w:sz w:val="28"/>
          <w:szCs w:val="28"/>
        </w:rPr>
        <w:t xml:space="preserve">Цели: </w:t>
      </w:r>
    </w:p>
    <w:p w:rsidR="00B249BE" w:rsidRPr="001417C9" w:rsidRDefault="00B249BE" w:rsidP="00B249BE">
      <w:pPr>
        <w:rPr>
          <w:b/>
          <w:bCs/>
          <w:sz w:val="28"/>
          <w:szCs w:val="28"/>
        </w:rPr>
      </w:pPr>
      <w:r w:rsidRPr="001417C9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>разовательная</w:t>
      </w:r>
      <w:r w:rsidRPr="001417C9">
        <w:rPr>
          <w:b/>
          <w:bCs/>
          <w:sz w:val="28"/>
          <w:szCs w:val="28"/>
        </w:rPr>
        <w:t xml:space="preserve">: </w:t>
      </w:r>
    </w:p>
    <w:p w:rsidR="00B249BE" w:rsidRPr="001417C9" w:rsidRDefault="00B249BE" w:rsidP="00B249BE">
      <w:pPr>
        <w:rPr>
          <w:b/>
          <w:bCs/>
          <w:sz w:val="28"/>
          <w:szCs w:val="28"/>
        </w:rPr>
      </w:pPr>
      <w:r w:rsidRPr="001417C9">
        <w:rPr>
          <w:sz w:val="28"/>
          <w:szCs w:val="28"/>
        </w:rPr>
        <w:t xml:space="preserve">      • систематизация и закрепление знаний, умений и навыков; </w:t>
      </w:r>
      <w:r w:rsidRPr="001417C9">
        <w:rPr>
          <w:sz w:val="28"/>
          <w:szCs w:val="28"/>
        </w:rPr>
        <w:br/>
        <w:t xml:space="preserve">      • активизировать мыслительную деятельность учащихся посредством участия каждого из них в процессе работы; </w:t>
      </w:r>
      <w:r w:rsidRPr="001417C9">
        <w:rPr>
          <w:sz w:val="28"/>
          <w:szCs w:val="28"/>
        </w:rPr>
        <w:br/>
        <w:t xml:space="preserve"> </w:t>
      </w:r>
      <w:r w:rsidRPr="001417C9">
        <w:rPr>
          <w:b/>
          <w:bCs/>
          <w:sz w:val="28"/>
          <w:szCs w:val="28"/>
        </w:rPr>
        <w:t>Развивающая:</w:t>
      </w:r>
    </w:p>
    <w:p w:rsidR="00B249BE" w:rsidRPr="001417C9" w:rsidRDefault="00B249BE" w:rsidP="00B249BE">
      <w:pPr>
        <w:numPr>
          <w:ilvl w:val="0"/>
          <w:numId w:val="1"/>
        </w:numPr>
        <w:rPr>
          <w:sz w:val="28"/>
          <w:szCs w:val="28"/>
        </w:rPr>
      </w:pPr>
      <w:r w:rsidRPr="001417C9">
        <w:rPr>
          <w:sz w:val="28"/>
          <w:szCs w:val="28"/>
        </w:rPr>
        <w:t xml:space="preserve">развитие познавательного интереса к логическим задачам; </w:t>
      </w:r>
    </w:p>
    <w:p w:rsidR="00B249BE" w:rsidRPr="001417C9" w:rsidRDefault="00B249BE" w:rsidP="00B249BE">
      <w:pPr>
        <w:numPr>
          <w:ilvl w:val="0"/>
          <w:numId w:val="1"/>
        </w:numPr>
        <w:rPr>
          <w:sz w:val="28"/>
          <w:szCs w:val="28"/>
        </w:rPr>
      </w:pPr>
      <w:r w:rsidRPr="001417C9">
        <w:rPr>
          <w:sz w:val="28"/>
          <w:szCs w:val="28"/>
        </w:rPr>
        <w:t>развитие логического мышления, быстроты реакции, внимания.</w:t>
      </w:r>
    </w:p>
    <w:p w:rsidR="00B249BE" w:rsidRPr="001417C9" w:rsidRDefault="00B249BE" w:rsidP="00B249BE">
      <w:pPr>
        <w:rPr>
          <w:b/>
          <w:bCs/>
          <w:sz w:val="28"/>
          <w:szCs w:val="28"/>
        </w:rPr>
      </w:pPr>
      <w:r w:rsidRPr="001417C9">
        <w:rPr>
          <w:b/>
          <w:bCs/>
          <w:sz w:val="28"/>
          <w:szCs w:val="28"/>
        </w:rPr>
        <w:t>Воспит</w:t>
      </w:r>
      <w:r>
        <w:rPr>
          <w:b/>
          <w:bCs/>
          <w:sz w:val="28"/>
          <w:szCs w:val="28"/>
        </w:rPr>
        <w:t>ательная</w:t>
      </w:r>
      <w:r w:rsidRPr="001417C9">
        <w:rPr>
          <w:b/>
          <w:bCs/>
          <w:sz w:val="28"/>
          <w:szCs w:val="28"/>
        </w:rPr>
        <w:t>:</w:t>
      </w:r>
    </w:p>
    <w:p w:rsidR="00B249BE" w:rsidRPr="001417C9" w:rsidRDefault="00B249BE" w:rsidP="00B249BE">
      <w:pPr>
        <w:numPr>
          <w:ilvl w:val="0"/>
          <w:numId w:val="2"/>
        </w:numPr>
        <w:rPr>
          <w:sz w:val="28"/>
          <w:szCs w:val="28"/>
        </w:rPr>
      </w:pPr>
      <w:r w:rsidRPr="001417C9">
        <w:rPr>
          <w:sz w:val="28"/>
          <w:szCs w:val="28"/>
        </w:rPr>
        <w:t xml:space="preserve">воспитание чувства ответственности, коллективизма и взаимопомощи; </w:t>
      </w:r>
    </w:p>
    <w:p w:rsidR="00B249BE" w:rsidRPr="001417C9" w:rsidRDefault="00B249BE" w:rsidP="00B249BE">
      <w:pPr>
        <w:numPr>
          <w:ilvl w:val="0"/>
          <w:numId w:val="3"/>
        </w:numPr>
        <w:rPr>
          <w:sz w:val="28"/>
          <w:szCs w:val="28"/>
        </w:rPr>
      </w:pPr>
      <w:r w:rsidRPr="001417C9">
        <w:rPr>
          <w:sz w:val="28"/>
          <w:szCs w:val="28"/>
        </w:rPr>
        <w:t>воспитывать аккуратность, точность и внимательность при работе.</w:t>
      </w:r>
    </w:p>
    <w:p w:rsidR="00B249BE" w:rsidRPr="001417C9" w:rsidRDefault="00B249BE" w:rsidP="00B249BE">
      <w:pPr>
        <w:rPr>
          <w:color w:val="000000"/>
          <w:sz w:val="28"/>
          <w:szCs w:val="28"/>
        </w:rPr>
      </w:pPr>
      <w:r w:rsidRPr="001417C9">
        <w:rPr>
          <w:color w:val="000000"/>
          <w:sz w:val="28"/>
          <w:szCs w:val="28"/>
        </w:rPr>
        <w:br/>
      </w:r>
      <w:r w:rsidRPr="001417C9">
        <w:rPr>
          <w:b/>
          <w:bCs/>
          <w:color w:val="000000"/>
          <w:sz w:val="28"/>
          <w:szCs w:val="28"/>
        </w:rPr>
        <w:t xml:space="preserve">Планируемый результат </w:t>
      </w:r>
      <w:r w:rsidRPr="001417C9">
        <w:rPr>
          <w:bCs/>
          <w:color w:val="000000"/>
          <w:sz w:val="28"/>
          <w:szCs w:val="28"/>
        </w:rPr>
        <w:t>обучения, в том числе и</w:t>
      </w:r>
      <w:r w:rsidRPr="001417C9">
        <w:rPr>
          <w:b/>
          <w:bCs/>
          <w:color w:val="000000"/>
          <w:sz w:val="28"/>
          <w:szCs w:val="28"/>
        </w:rPr>
        <w:t xml:space="preserve"> формирование УУД</w:t>
      </w:r>
      <w:r w:rsidRPr="001417C9">
        <w:rPr>
          <w:color w:val="000000"/>
          <w:sz w:val="28"/>
          <w:szCs w:val="28"/>
        </w:rPr>
        <w:t xml:space="preserve">: </w:t>
      </w:r>
    </w:p>
    <w:p w:rsidR="00B249BE" w:rsidRPr="003F4724" w:rsidRDefault="00B249BE" w:rsidP="00B249BE">
      <w:pPr>
        <w:tabs>
          <w:tab w:val="left" w:pos="6105"/>
        </w:tabs>
        <w:spacing w:line="100" w:lineRule="atLeast"/>
        <w:jc w:val="both"/>
        <w:rPr>
          <w:sz w:val="28"/>
          <w:szCs w:val="28"/>
        </w:rPr>
      </w:pPr>
      <w:r w:rsidRPr="003F4724">
        <w:rPr>
          <w:sz w:val="28"/>
          <w:szCs w:val="28"/>
        </w:rPr>
        <w:t>- познакомить детей с решением логических задач</w:t>
      </w:r>
    </w:p>
    <w:p w:rsidR="00B249BE" w:rsidRPr="003F4724" w:rsidRDefault="00B249BE" w:rsidP="00B249BE">
      <w:pPr>
        <w:tabs>
          <w:tab w:val="left" w:pos="6105"/>
        </w:tabs>
        <w:spacing w:line="100" w:lineRule="atLeast"/>
        <w:jc w:val="both"/>
        <w:rPr>
          <w:sz w:val="28"/>
          <w:szCs w:val="28"/>
        </w:rPr>
      </w:pPr>
      <w:r w:rsidRPr="003F4724">
        <w:rPr>
          <w:sz w:val="28"/>
          <w:szCs w:val="28"/>
        </w:rPr>
        <w:t>- уметь применять изученный материал в повседневной жизни</w:t>
      </w:r>
    </w:p>
    <w:p w:rsidR="00B249BE" w:rsidRPr="001417C9" w:rsidRDefault="00B249BE" w:rsidP="00B249BE">
      <w:pPr>
        <w:tabs>
          <w:tab w:val="left" w:pos="6105"/>
        </w:tabs>
        <w:spacing w:line="100" w:lineRule="atLeast"/>
        <w:rPr>
          <w:sz w:val="28"/>
          <w:szCs w:val="28"/>
        </w:rPr>
      </w:pPr>
      <w:r w:rsidRPr="001417C9">
        <w:rPr>
          <w:b/>
          <w:bCs/>
          <w:sz w:val="28"/>
          <w:szCs w:val="28"/>
        </w:rPr>
        <w:t>Формируемые УУД</w:t>
      </w:r>
      <w:r w:rsidRPr="001417C9">
        <w:rPr>
          <w:sz w:val="28"/>
          <w:szCs w:val="28"/>
        </w:rPr>
        <w:t>:</w:t>
      </w:r>
    </w:p>
    <w:p w:rsidR="00B249BE" w:rsidRPr="001417C9" w:rsidRDefault="00B249BE" w:rsidP="00B249BE">
      <w:pPr>
        <w:tabs>
          <w:tab w:val="left" w:pos="6105"/>
        </w:tabs>
        <w:spacing w:line="100" w:lineRule="atLeast"/>
        <w:rPr>
          <w:sz w:val="28"/>
          <w:szCs w:val="28"/>
        </w:rPr>
      </w:pPr>
    </w:p>
    <w:p w:rsidR="00B249BE" w:rsidRPr="001417C9" w:rsidRDefault="00B249BE" w:rsidP="00B249BE">
      <w:pPr>
        <w:spacing w:line="100" w:lineRule="atLeast"/>
        <w:jc w:val="center"/>
        <w:rPr>
          <w:i/>
          <w:iCs/>
          <w:sz w:val="28"/>
          <w:szCs w:val="28"/>
          <w:u w:val="single"/>
        </w:rPr>
      </w:pPr>
      <w:r w:rsidRPr="001417C9">
        <w:rPr>
          <w:i/>
          <w:iCs/>
          <w:sz w:val="28"/>
          <w:szCs w:val="28"/>
          <w:u w:val="single"/>
        </w:rPr>
        <w:t>Познавательные:</w:t>
      </w:r>
    </w:p>
    <w:p w:rsidR="00B249BE" w:rsidRPr="003F4724" w:rsidRDefault="00B249BE" w:rsidP="00B249BE">
      <w:pPr>
        <w:spacing w:line="100" w:lineRule="atLeast"/>
        <w:jc w:val="both"/>
        <w:rPr>
          <w:iCs/>
          <w:sz w:val="28"/>
          <w:szCs w:val="28"/>
        </w:rPr>
      </w:pPr>
      <w:r w:rsidRPr="003F4724">
        <w:rPr>
          <w:sz w:val="28"/>
          <w:szCs w:val="28"/>
        </w:rPr>
        <w:t>-</w:t>
      </w:r>
      <w:r w:rsidRPr="003F4724">
        <w:rPr>
          <w:iCs/>
          <w:sz w:val="28"/>
          <w:szCs w:val="28"/>
        </w:rPr>
        <w:t xml:space="preserve"> использовать общие приёмы решения логических задач;</w:t>
      </w:r>
    </w:p>
    <w:p w:rsidR="00B249BE" w:rsidRPr="001417C9" w:rsidRDefault="00B249BE" w:rsidP="00B249BE">
      <w:pPr>
        <w:spacing w:line="100" w:lineRule="atLeast"/>
        <w:jc w:val="both"/>
        <w:rPr>
          <w:iCs/>
          <w:sz w:val="28"/>
          <w:szCs w:val="28"/>
        </w:rPr>
      </w:pPr>
      <w:r w:rsidRPr="001417C9">
        <w:rPr>
          <w:iCs/>
          <w:sz w:val="28"/>
          <w:szCs w:val="28"/>
        </w:rPr>
        <w:t>- осуществлять рефлексию способов и условий действий;</w:t>
      </w:r>
    </w:p>
    <w:p w:rsidR="00B249BE" w:rsidRPr="001417C9" w:rsidRDefault="00B249BE" w:rsidP="00B249BE">
      <w:pPr>
        <w:spacing w:line="100" w:lineRule="atLeast"/>
        <w:jc w:val="both"/>
        <w:rPr>
          <w:iCs/>
          <w:sz w:val="28"/>
          <w:szCs w:val="28"/>
        </w:rPr>
      </w:pPr>
      <w:r w:rsidRPr="001417C9">
        <w:rPr>
          <w:iCs/>
          <w:sz w:val="28"/>
          <w:szCs w:val="28"/>
        </w:rPr>
        <w:t>- знать название некоторых понятий;</w:t>
      </w:r>
    </w:p>
    <w:p w:rsidR="00B249BE" w:rsidRPr="003F4724" w:rsidRDefault="00B249BE" w:rsidP="00B249BE">
      <w:pPr>
        <w:spacing w:line="100" w:lineRule="atLeast"/>
        <w:jc w:val="both"/>
        <w:rPr>
          <w:iCs/>
          <w:sz w:val="28"/>
          <w:szCs w:val="28"/>
        </w:rPr>
      </w:pPr>
      <w:r w:rsidRPr="001417C9">
        <w:rPr>
          <w:iCs/>
          <w:sz w:val="28"/>
          <w:szCs w:val="28"/>
        </w:rPr>
        <w:t>- строить рассуждения.</w:t>
      </w:r>
    </w:p>
    <w:p w:rsidR="00B249BE" w:rsidRPr="001417C9" w:rsidRDefault="00B249BE" w:rsidP="00B249BE">
      <w:pPr>
        <w:tabs>
          <w:tab w:val="left" w:pos="6105"/>
        </w:tabs>
        <w:spacing w:line="100" w:lineRule="atLeast"/>
        <w:jc w:val="center"/>
        <w:rPr>
          <w:sz w:val="28"/>
          <w:szCs w:val="28"/>
          <w:u w:val="single"/>
        </w:rPr>
      </w:pPr>
      <w:r w:rsidRPr="001417C9">
        <w:rPr>
          <w:i/>
          <w:iCs/>
          <w:sz w:val="28"/>
          <w:szCs w:val="28"/>
          <w:u w:val="single"/>
        </w:rPr>
        <w:t>Коммуникативные</w:t>
      </w:r>
      <w:r w:rsidRPr="001417C9">
        <w:rPr>
          <w:sz w:val="28"/>
          <w:szCs w:val="28"/>
          <w:u w:val="single"/>
        </w:rPr>
        <w:t>:</w:t>
      </w:r>
    </w:p>
    <w:p w:rsidR="00B249BE" w:rsidRPr="001417C9" w:rsidRDefault="00B249BE" w:rsidP="00B249BE">
      <w:pPr>
        <w:tabs>
          <w:tab w:val="left" w:pos="6105"/>
        </w:tabs>
        <w:spacing w:line="100" w:lineRule="atLeast"/>
        <w:jc w:val="both"/>
        <w:rPr>
          <w:sz w:val="28"/>
          <w:szCs w:val="28"/>
        </w:rPr>
      </w:pPr>
      <w:r w:rsidRPr="001417C9">
        <w:rPr>
          <w:sz w:val="28"/>
          <w:szCs w:val="28"/>
        </w:rPr>
        <w:t xml:space="preserve">- формировать умение работать в группе,  находить общее решение, умение аргументировать своё предложение; </w:t>
      </w:r>
    </w:p>
    <w:p w:rsidR="00B249BE" w:rsidRPr="001417C9" w:rsidRDefault="00B249BE" w:rsidP="00B249BE">
      <w:pPr>
        <w:tabs>
          <w:tab w:val="left" w:pos="6105"/>
        </w:tabs>
        <w:spacing w:line="100" w:lineRule="atLeast"/>
        <w:jc w:val="both"/>
        <w:rPr>
          <w:sz w:val="28"/>
          <w:szCs w:val="28"/>
        </w:rPr>
      </w:pPr>
      <w:r w:rsidRPr="001417C9">
        <w:rPr>
          <w:sz w:val="28"/>
          <w:szCs w:val="28"/>
        </w:rPr>
        <w:t>- развивать способность сохранять доброжелательное отношение друг к другу, взаимоконтроль и взаимопомощь по ходу выполнения задания.</w:t>
      </w:r>
    </w:p>
    <w:p w:rsidR="00B249BE" w:rsidRPr="001417C9" w:rsidRDefault="00B249BE" w:rsidP="00B249BE">
      <w:pPr>
        <w:tabs>
          <w:tab w:val="left" w:pos="6105"/>
        </w:tabs>
        <w:spacing w:line="100" w:lineRule="atLeast"/>
        <w:jc w:val="center"/>
        <w:rPr>
          <w:i/>
          <w:sz w:val="28"/>
          <w:szCs w:val="28"/>
          <w:u w:val="single"/>
        </w:rPr>
      </w:pPr>
      <w:r w:rsidRPr="001417C9">
        <w:rPr>
          <w:i/>
          <w:sz w:val="28"/>
          <w:szCs w:val="28"/>
          <w:u w:val="single"/>
        </w:rPr>
        <w:t>Регулятивные:</w:t>
      </w:r>
    </w:p>
    <w:p w:rsidR="00B249BE" w:rsidRPr="001417C9" w:rsidRDefault="00B249BE" w:rsidP="00B249BE">
      <w:pPr>
        <w:tabs>
          <w:tab w:val="left" w:pos="6105"/>
        </w:tabs>
        <w:spacing w:line="100" w:lineRule="atLeast"/>
        <w:rPr>
          <w:sz w:val="28"/>
          <w:szCs w:val="28"/>
        </w:rPr>
      </w:pPr>
      <w:r w:rsidRPr="001417C9">
        <w:rPr>
          <w:sz w:val="28"/>
          <w:szCs w:val="28"/>
        </w:rPr>
        <w:t>- проявлять познавательную инициативу в учебном сотрудничестве.</w:t>
      </w:r>
    </w:p>
    <w:p w:rsidR="00B249BE" w:rsidRPr="001417C9" w:rsidRDefault="00B249BE" w:rsidP="00B249BE">
      <w:pPr>
        <w:spacing w:line="100" w:lineRule="atLeast"/>
        <w:jc w:val="center"/>
        <w:rPr>
          <w:i/>
          <w:iCs/>
          <w:sz w:val="28"/>
          <w:szCs w:val="28"/>
          <w:u w:val="single"/>
        </w:rPr>
      </w:pPr>
      <w:r w:rsidRPr="001417C9">
        <w:rPr>
          <w:i/>
          <w:iCs/>
          <w:sz w:val="28"/>
          <w:szCs w:val="28"/>
          <w:u w:val="single"/>
        </w:rPr>
        <w:t>Личностные:</w:t>
      </w:r>
    </w:p>
    <w:p w:rsidR="00A76656" w:rsidRDefault="00B249BE" w:rsidP="00B249BE">
      <w:pPr>
        <w:rPr>
          <w:color w:val="000000"/>
          <w:sz w:val="28"/>
          <w:szCs w:val="28"/>
          <w:shd w:val="clear" w:color="auto" w:fill="FFFFFF"/>
        </w:rPr>
      </w:pPr>
      <w:r w:rsidRPr="001417C9">
        <w:rPr>
          <w:color w:val="000000"/>
          <w:sz w:val="28"/>
          <w:szCs w:val="28"/>
          <w:shd w:val="clear" w:color="auto" w:fill="FFFFFF"/>
        </w:rPr>
        <w:t>- формировать способности к самооценке на основе критериев успешности учебной деятельности.</w:t>
      </w:r>
    </w:p>
    <w:p w:rsidR="00B249BE" w:rsidRPr="00A76656" w:rsidRDefault="00B249BE" w:rsidP="00B249BE">
      <w:pPr>
        <w:rPr>
          <w:color w:val="000000"/>
          <w:sz w:val="28"/>
          <w:szCs w:val="28"/>
          <w:shd w:val="clear" w:color="auto" w:fill="FFFFFF"/>
        </w:rPr>
      </w:pPr>
      <w:r w:rsidRPr="001417C9">
        <w:rPr>
          <w:b/>
          <w:color w:val="000000"/>
          <w:sz w:val="28"/>
          <w:szCs w:val="28"/>
        </w:rPr>
        <w:br/>
        <w:t xml:space="preserve">Используемые технологии: </w:t>
      </w:r>
      <w:r w:rsidRPr="001417C9">
        <w:rPr>
          <w:bCs/>
          <w:iCs/>
          <w:color w:val="000000"/>
          <w:sz w:val="28"/>
          <w:szCs w:val="28"/>
        </w:rPr>
        <w:t>ИКТ,</w:t>
      </w:r>
      <w:r w:rsidRPr="001417C9">
        <w:rPr>
          <w:color w:val="000000"/>
          <w:sz w:val="28"/>
          <w:szCs w:val="28"/>
        </w:rPr>
        <w:t xml:space="preserve"> </w:t>
      </w:r>
      <w:r w:rsidR="00656CD6">
        <w:rPr>
          <w:color w:val="000000"/>
          <w:sz w:val="28"/>
          <w:szCs w:val="28"/>
        </w:rPr>
        <w:t>здоровье сберегающая технология, технология коллективной работы</w:t>
      </w:r>
      <w:r w:rsidRPr="001417C9">
        <w:rPr>
          <w:color w:val="000000"/>
          <w:sz w:val="28"/>
          <w:szCs w:val="28"/>
        </w:rPr>
        <w:t>.</w:t>
      </w:r>
    </w:p>
    <w:p w:rsidR="00A76656" w:rsidRPr="00A76656" w:rsidRDefault="00A76656" w:rsidP="00B249BE">
      <w:pPr>
        <w:rPr>
          <w:color w:val="000000"/>
          <w:sz w:val="28"/>
          <w:szCs w:val="28"/>
        </w:rPr>
      </w:pPr>
      <w:r w:rsidRPr="00A76656">
        <w:rPr>
          <w:b/>
          <w:color w:val="000000"/>
          <w:sz w:val="28"/>
          <w:szCs w:val="28"/>
        </w:rPr>
        <w:t>Оборудование: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компьютер, презентация, раздаточный и дидактический материалы.</w:t>
      </w:r>
    </w:p>
    <w:p w:rsidR="00B249BE" w:rsidRPr="001417C9" w:rsidRDefault="00B249BE" w:rsidP="00B249BE">
      <w:pPr>
        <w:ind w:left="5103"/>
        <w:rPr>
          <w:sz w:val="28"/>
          <w:szCs w:val="28"/>
        </w:rPr>
      </w:pPr>
    </w:p>
    <w:p w:rsidR="00B249BE" w:rsidRPr="00A76656" w:rsidRDefault="00B249BE" w:rsidP="00B249B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417C9">
        <w:rPr>
          <w:sz w:val="28"/>
          <w:szCs w:val="28"/>
        </w:rPr>
        <w:t xml:space="preserve">   </w:t>
      </w:r>
      <w:r w:rsidR="00A76656">
        <w:rPr>
          <w:sz w:val="28"/>
          <w:szCs w:val="28"/>
        </w:rPr>
        <w:t xml:space="preserve">                          </w:t>
      </w:r>
    </w:p>
    <w:p w:rsidR="00B249BE" w:rsidRDefault="00B249BE" w:rsidP="00B249BE"/>
    <w:p w:rsidR="00656CD6" w:rsidRDefault="00656CD6" w:rsidP="00B249BE"/>
    <w:p w:rsidR="00B249BE" w:rsidRDefault="00B249BE" w:rsidP="00B249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65" w:type="dxa"/>
        <w:tblLayout w:type="fixed"/>
        <w:tblLook w:val="0000"/>
      </w:tblPr>
      <w:tblGrid>
        <w:gridCol w:w="2208"/>
        <w:gridCol w:w="6204"/>
        <w:gridCol w:w="2446"/>
      </w:tblGrid>
      <w:tr w:rsidR="00B249BE" w:rsidRPr="00554D7F" w:rsidTr="00A76656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BE" w:rsidRPr="00554D7F" w:rsidRDefault="00B249BE" w:rsidP="00A7665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54D7F">
              <w:rPr>
                <w:b/>
                <w:bCs/>
                <w:sz w:val="28"/>
                <w:szCs w:val="28"/>
              </w:rPr>
              <w:lastRenderedPageBreak/>
              <w:t>Этап занятия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BE" w:rsidRPr="00554D7F" w:rsidRDefault="00B249BE" w:rsidP="00A7665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54D7F">
              <w:rPr>
                <w:b/>
                <w:bCs/>
                <w:sz w:val="28"/>
                <w:szCs w:val="28"/>
              </w:rPr>
              <w:t xml:space="preserve">Действия учителя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BE" w:rsidRPr="00554D7F" w:rsidRDefault="00B249BE" w:rsidP="00A7665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54D7F">
              <w:rPr>
                <w:b/>
                <w:bCs/>
                <w:sz w:val="28"/>
                <w:szCs w:val="28"/>
              </w:rPr>
              <w:t xml:space="preserve">Деятельность учащихся </w:t>
            </w:r>
          </w:p>
        </w:tc>
      </w:tr>
      <w:tr w:rsidR="00B249BE" w:rsidRPr="00554D7F" w:rsidTr="00A76656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  <w:r w:rsidRPr="00554D7F">
              <w:rPr>
                <w:b/>
                <w:bCs/>
                <w:sz w:val="28"/>
                <w:szCs w:val="28"/>
                <w:lang w:val="en-US"/>
              </w:rPr>
              <w:t xml:space="preserve">1. </w:t>
            </w:r>
            <w:r w:rsidRPr="00554D7F">
              <w:rPr>
                <w:b/>
                <w:sz w:val="28"/>
                <w:szCs w:val="28"/>
              </w:rPr>
              <w:t>Мотивационный этап</w:t>
            </w:r>
          </w:p>
          <w:p w:rsidR="00B249BE" w:rsidRPr="00554D7F" w:rsidRDefault="00B249BE" w:rsidP="00A76656">
            <w:pPr>
              <w:snapToGrid w:val="0"/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BE" w:rsidRPr="00554D7F" w:rsidRDefault="00B249BE" w:rsidP="00A76656">
            <w:pPr>
              <w:rPr>
                <w:color w:val="000000"/>
                <w:sz w:val="28"/>
                <w:szCs w:val="28"/>
              </w:rPr>
            </w:pPr>
            <w:r w:rsidRPr="00554D7F">
              <w:rPr>
                <w:color w:val="000000"/>
                <w:sz w:val="28"/>
                <w:szCs w:val="28"/>
              </w:rPr>
              <w:t>Я рада нашей новой встрече</w:t>
            </w:r>
          </w:p>
          <w:p w:rsidR="00B249BE" w:rsidRPr="00554D7F" w:rsidRDefault="00B249BE" w:rsidP="00A76656">
            <w:pPr>
              <w:rPr>
                <w:color w:val="000000"/>
                <w:sz w:val="28"/>
                <w:szCs w:val="28"/>
              </w:rPr>
            </w:pPr>
            <w:r w:rsidRPr="00554D7F">
              <w:rPr>
                <w:color w:val="000000"/>
                <w:sz w:val="28"/>
                <w:szCs w:val="28"/>
              </w:rPr>
              <w:t>Мне с вами всегда интересно, друзья!</w:t>
            </w:r>
          </w:p>
          <w:p w:rsidR="00B249BE" w:rsidRPr="00554D7F" w:rsidRDefault="00B249BE" w:rsidP="00A76656">
            <w:pPr>
              <w:rPr>
                <w:color w:val="000000"/>
                <w:sz w:val="28"/>
                <w:szCs w:val="28"/>
              </w:rPr>
            </w:pPr>
            <w:r w:rsidRPr="00554D7F">
              <w:rPr>
                <w:color w:val="000000"/>
                <w:sz w:val="28"/>
                <w:szCs w:val="28"/>
              </w:rPr>
              <w:t>И обдуманные ваши ответы</w:t>
            </w:r>
          </w:p>
          <w:p w:rsidR="00B249BE" w:rsidRPr="00554D7F" w:rsidRDefault="00B249BE" w:rsidP="00A76656">
            <w:pPr>
              <w:rPr>
                <w:color w:val="000000"/>
                <w:sz w:val="28"/>
                <w:szCs w:val="28"/>
              </w:rPr>
            </w:pPr>
            <w:r w:rsidRPr="00554D7F">
              <w:rPr>
                <w:color w:val="000000"/>
                <w:sz w:val="28"/>
                <w:szCs w:val="28"/>
              </w:rPr>
              <w:t>С удовольствием слушаю я.</w:t>
            </w:r>
          </w:p>
          <w:p w:rsidR="00B249BE" w:rsidRPr="00554D7F" w:rsidRDefault="00B249BE" w:rsidP="00A76656">
            <w:pPr>
              <w:rPr>
                <w:color w:val="000000"/>
                <w:sz w:val="28"/>
                <w:szCs w:val="28"/>
              </w:rPr>
            </w:pPr>
          </w:p>
          <w:p w:rsidR="00B249BE" w:rsidRPr="003F4724" w:rsidRDefault="00B249BE" w:rsidP="00A76656">
            <w:pPr>
              <w:rPr>
                <w:sz w:val="28"/>
                <w:szCs w:val="28"/>
              </w:rPr>
            </w:pPr>
            <w:r w:rsidRPr="00554D7F">
              <w:rPr>
                <w:color w:val="000000"/>
                <w:sz w:val="28"/>
                <w:szCs w:val="28"/>
              </w:rPr>
              <w:t xml:space="preserve">Ребята, наверное ,всем вам хочется хорошо учиться: красиво и грамотно писать, быстро считать, а самое главное- уметь отвечать на сложные и необычные вопросы, а для этого надо постоянно тренировать память, речь, внимание. </w:t>
            </w:r>
            <w:r w:rsidRPr="003F4724">
              <w:rPr>
                <w:sz w:val="28"/>
                <w:szCs w:val="28"/>
              </w:rPr>
              <w:t>Всё, что я перечислила,</w:t>
            </w:r>
          </w:p>
          <w:p w:rsidR="00B249BE" w:rsidRPr="003F4724" w:rsidRDefault="00B249BE" w:rsidP="00A76656">
            <w:pPr>
              <w:rPr>
                <w:sz w:val="28"/>
                <w:szCs w:val="28"/>
              </w:rPr>
            </w:pPr>
            <w:r w:rsidRPr="003F4724">
              <w:rPr>
                <w:sz w:val="28"/>
                <w:szCs w:val="28"/>
              </w:rPr>
              <w:t xml:space="preserve">изучает наука «Логика». Как вы </w:t>
            </w:r>
            <w:proofErr w:type="gramStart"/>
            <w:r w:rsidRPr="003F4724">
              <w:rPr>
                <w:sz w:val="28"/>
                <w:szCs w:val="28"/>
              </w:rPr>
              <w:t>думаете</w:t>
            </w:r>
            <w:proofErr w:type="gramEnd"/>
            <w:r w:rsidRPr="003F4724">
              <w:rPr>
                <w:sz w:val="28"/>
                <w:szCs w:val="28"/>
              </w:rPr>
              <w:t xml:space="preserve"> с какими задачами мы будем знакомиться на этом занятие?</w:t>
            </w:r>
          </w:p>
          <w:p w:rsidR="00B249BE" w:rsidRPr="00656CD6" w:rsidRDefault="00B249BE" w:rsidP="00A76656">
            <w:pPr>
              <w:rPr>
                <w:color w:val="FF0000"/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color w:val="000000"/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color w:val="000000"/>
                <w:sz w:val="28"/>
                <w:szCs w:val="28"/>
              </w:rPr>
            </w:pPr>
            <w:r w:rsidRPr="00554D7F">
              <w:rPr>
                <w:color w:val="000000"/>
                <w:sz w:val="28"/>
                <w:szCs w:val="28"/>
              </w:rPr>
              <w:t>-Вы поделены на две команды, что это означает?</w:t>
            </w:r>
          </w:p>
          <w:p w:rsidR="00B249BE" w:rsidRPr="00554D7F" w:rsidRDefault="00B249BE" w:rsidP="00A766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BE" w:rsidRPr="00554D7F" w:rsidRDefault="00B249BE" w:rsidP="00A7665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color w:val="000000"/>
                <w:sz w:val="28"/>
                <w:szCs w:val="28"/>
              </w:rPr>
            </w:pPr>
            <w:r w:rsidRPr="00554D7F">
              <w:rPr>
                <w:color w:val="000000"/>
                <w:sz w:val="28"/>
                <w:szCs w:val="28"/>
              </w:rPr>
              <w:t>Настраиваются на урок.</w:t>
            </w:r>
          </w:p>
          <w:p w:rsidR="00B249BE" w:rsidRPr="00554D7F" w:rsidRDefault="00B249BE" w:rsidP="00A7665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color w:val="000000"/>
                <w:sz w:val="28"/>
                <w:szCs w:val="28"/>
              </w:rPr>
            </w:pPr>
            <w:r w:rsidRPr="00554D7F">
              <w:rPr>
                <w:color w:val="000000"/>
                <w:sz w:val="28"/>
                <w:szCs w:val="28"/>
              </w:rPr>
              <w:t xml:space="preserve">- Мы сегодня будем знакомиться с логическими задачами. </w:t>
            </w:r>
          </w:p>
          <w:p w:rsidR="00B249BE" w:rsidRPr="00554D7F" w:rsidRDefault="00B249BE" w:rsidP="00A76656">
            <w:pPr>
              <w:snapToGrid w:val="0"/>
              <w:rPr>
                <w:color w:val="000000"/>
                <w:sz w:val="28"/>
                <w:szCs w:val="28"/>
              </w:rPr>
            </w:pPr>
            <w:r w:rsidRPr="00554D7F">
              <w:rPr>
                <w:color w:val="000000"/>
                <w:sz w:val="28"/>
                <w:szCs w:val="28"/>
              </w:rPr>
              <w:t>Дети высказывают свои предположения.</w:t>
            </w:r>
          </w:p>
          <w:p w:rsidR="00B249BE" w:rsidRPr="00554D7F" w:rsidRDefault="00B249BE" w:rsidP="00A76656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B249BE" w:rsidRPr="00554D7F" w:rsidTr="00A76656">
        <w:trPr>
          <w:trHeight w:val="12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  <w:r w:rsidRPr="00554D7F">
              <w:rPr>
                <w:b/>
                <w:bCs/>
                <w:sz w:val="28"/>
                <w:szCs w:val="28"/>
              </w:rPr>
              <w:t>2.</w:t>
            </w:r>
            <w:r w:rsidRPr="00554D7F">
              <w:rPr>
                <w:sz w:val="28"/>
                <w:szCs w:val="28"/>
              </w:rPr>
              <w:t xml:space="preserve"> </w:t>
            </w:r>
            <w:r w:rsidRPr="00554D7F">
              <w:rPr>
                <w:b/>
                <w:sz w:val="28"/>
                <w:szCs w:val="28"/>
              </w:rPr>
              <w:t>Этап актуализации знаний</w:t>
            </w:r>
          </w:p>
          <w:p w:rsidR="00B249BE" w:rsidRPr="00554D7F" w:rsidRDefault="00B249BE" w:rsidP="00A76656">
            <w:pPr>
              <w:snapToGrid w:val="0"/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  <w:r w:rsidRPr="00554D7F">
              <w:rPr>
                <w:b/>
                <w:bCs/>
                <w:sz w:val="28"/>
                <w:szCs w:val="28"/>
              </w:rPr>
              <w:t xml:space="preserve">3. </w:t>
            </w:r>
            <w:r w:rsidRPr="00554D7F">
              <w:rPr>
                <w:b/>
                <w:sz w:val="28"/>
                <w:szCs w:val="28"/>
              </w:rPr>
              <w:t>Этап открытий новых знаний</w:t>
            </w: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sz w:val="28"/>
                <w:szCs w:val="28"/>
              </w:rPr>
            </w:pPr>
            <w:r w:rsidRPr="00554D7F">
              <w:rPr>
                <w:b/>
                <w:sz w:val="28"/>
                <w:szCs w:val="28"/>
              </w:rPr>
              <w:t xml:space="preserve">4. Закрепление изученного </w:t>
            </w: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BE" w:rsidRPr="00554D7F" w:rsidRDefault="00B249BE" w:rsidP="00A76656">
            <w:pPr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lastRenderedPageBreak/>
              <w:t>-  А давайте для начала разомнёмся?</w:t>
            </w: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Угадайте, кто это? Что это?</w:t>
            </w: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Маленькая, серенькая, пугливая...</w:t>
            </w: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Красное, спелое, гладкое...</w:t>
            </w: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Большой, неуклюжий, бурый...</w:t>
            </w: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Жёлтые, красные, осенние...</w:t>
            </w: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Рыжая, хитрая, пушистая...</w:t>
            </w: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-Чтобы решать логические задачи нужно быть очень внимательным. Но я уверена что вы вместе с командой своей справитесь. Вы готовы?</w:t>
            </w: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- Посмотрите на экран.</w:t>
            </w: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- Каждой команде задается вопрос, команда совещается и дает ответ. За правильный ответ вам начисляется балл. Если неправильно ответили, ход переходит команде соперников.</w:t>
            </w: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249BE" w:rsidRPr="00554D7F" w:rsidRDefault="00B249BE" w:rsidP="00B249BE">
            <w:pPr>
              <w:numPr>
                <w:ilvl w:val="0"/>
                <w:numId w:val="4"/>
              </w:numPr>
              <w:snapToGrid w:val="0"/>
              <w:jc w:val="both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Бабушка связала Нине две пары носков. Сколько носков связала бабушка Нине?</w:t>
            </w:r>
          </w:p>
          <w:p w:rsidR="00B249BE" w:rsidRPr="00554D7F" w:rsidRDefault="00B249BE" w:rsidP="00B249BE">
            <w:pPr>
              <w:numPr>
                <w:ilvl w:val="0"/>
                <w:numId w:val="4"/>
              </w:numPr>
              <w:snapToGrid w:val="0"/>
              <w:jc w:val="both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По двору ходят куры. У всех кур Петя насчитал 6 ног. Сколько кур?</w:t>
            </w:r>
          </w:p>
          <w:p w:rsidR="00B249BE" w:rsidRPr="00554D7F" w:rsidRDefault="00B249BE" w:rsidP="00B249BE">
            <w:pPr>
              <w:numPr>
                <w:ilvl w:val="0"/>
                <w:numId w:val="4"/>
              </w:numPr>
              <w:snapToGrid w:val="0"/>
              <w:jc w:val="both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У Толи 2 пары варежек. Сколько варежек на левую руку?</w:t>
            </w:r>
          </w:p>
          <w:p w:rsidR="00B249BE" w:rsidRPr="00554D7F" w:rsidRDefault="00B249BE" w:rsidP="00B249BE">
            <w:pPr>
              <w:numPr>
                <w:ilvl w:val="0"/>
                <w:numId w:val="4"/>
              </w:numPr>
              <w:snapToGrid w:val="0"/>
              <w:jc w:val="both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В семье четверо детей: сестер столько , сколько и братьев. Сколько сестер в семье?</w:t>
            </w:r>
          </w:p>
          <w:p w:rsidR="00B249BE" w:rsidRPr="00554D7F" w:rsidRDefault="00B249BE" w:rsidP="00B249BE">
            <w:pPr>
              <w:numPr>
                <w:ilvl w:val="0"/>
                <w:numId w:val="4"/>
              </w:numPr>
              <w:snapToGrid w:val="0"/>
              <w:jc w:val="both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 xml:space="preserve">В корзине сидят котята. У всех котят 3 </w:t>
            </w:r>
            <w:r w:rsidRPr="00554D7F">
              <w:rPr>
                <w:sz w:val="28"/>
                <w:szCs w:val="28"/>
              </w:rPr>
              <w:lastRenderedPageBreak/>
              <w:t>пары ушек. Сколько котят в корзине?</w:t>
            </w:r>
          </w:p>
          <w:p w:rsidR="00B249BE" w:rsidRPr="00554D7F" w:rsidRDefault="00B249BE" w:rsidP="00B249BE">
            <w:pPr>
              <w:numPr>
                <w:ilvl w:val="0"/>
                <w:numId w:val="4"/>
              </w:numPr>
              <w:snapToGrid w:val="0"/>
              <w:jc w:val="both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В пакете лежат красные и желтые яблоки. Из пакета взяли 4 красных и 5 желтых яблок, и пакет опустел. Сколько яблок было в пакете?</w:t>
            </w:r>
          </w:p>
          <w:p w:rsidR="00B249BE" w:rsidRPr="00554D7F" w:rsidRDefault="00B249BE" w:rsidP="00B249BE">
            <w:pPr>
              <w:numPr>
                <w:ilvl w:val="0"/>
                <w:numId w:val="4"/>
              </w:numPr>
              <w:snapToGrid w:val="0"/>
              <w:jc w:val="both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У паука 4 пары ног. Сколько всего ног у паука?</w:t>
            </w:r>
          </w:p>
          <w:p w:rsidR="00B249BE" w:rsidRPr="00554D7F" w:rsidRDefault="00B249BE" w:rsidP="00B249BE">
            <w:pPr>
              <w:numPr>
                <w:ilvl w:val="0"/>
                <w:numId w:val="4"/>
              </w:numPr>
              <w:snapToGrid w:val="0"/>
              <w:jc w:val="both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 xml:space="preserve">У Юры 3 кубика, у </w:t>
            </w:r>
            <w:proofErr w:type="spellStart"/>
            <w:r w:rsidRPr="00554D7F">
              <w:rPr>
                <w:sz w:val="28"/>
                <w:szCs w:val="28"/>
              </w:rPr>
              <w:t>Сережы</w:t>
            </w:r>
            <w:proofErr w:type="spellEnd"/>
            <w:r w:rsidRPr="00554D7F">
              <w:rPr>
                <w:sz w:val="28"/>
                <w:szCs w:val="28"/>
              </w:rPr>
              <w:t xml:space="preserve"> 2 кубика. На столе стоит коробка, в которой вмещаются 4 кубика. Смогут ли мальчики уложить в эту коробку все свои кубики?</w:t>
            </w:r>
          </w:p>
          <w:p w:rsidR="00B249BE" w:rsidRPr="00554D7F" w:rsidRDefault="00B249BE" w:rsidP="00B249BE">
            <w:pPr>
              <w:numPr>
                <w:ilvl w:val="0"/>
                <w:numId w:val="4"/>
              </w:numPr>
              <w:snapToGrid w:val="0"/>
              <w:jc w:val="both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На кусте утром было 8 бутонов. К середине дня все бутоны распустились и стали красивыми розами. Сколько бутонов осталось на этом кусте нераскрытыми?</w:t>
            </w:r>
          </w:p>
          <w:p w:rsidR="00B249BE" w:rsidRPr="00554D7F" w:rsidRDefault="00B249BE" w:rsidP="00B249BE">
            <w:pPr>
              <w:numPr>
                <w:ilvl w:val="0"/>
                <w:numId w:val="4"/>
              </w:numPr>
              <w:snapToGrid w:val="0"/>
              <w:jc w:val="both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У жука 3 пары ног. Сколько всего ног у жука?</w:t>
            </w: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554D7F">
              <w:rPr>
                <w:b/>
                <w:sz w:val="28"/>
                <w:szCs w:val="28"/>
                <w:u w:val="single"/>
              </w:rPr>
              <w:t>Физкультпауза</w:t>
            </w:r>
            <w:proofErr w:type="spellEnd"/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 xml:space="preserve">- Нам надо отдохнуть после конкурса. </w:t>
            </w: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- Качаем головой, дышим глубоко, расслабьте плечи и уроните голову вперед .</w:t>
            </w: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Позвольте голове медленно качаться из стороны в сторону.</w:t>
            </w: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- Сделаем упражнение «Ленивые восьмерки»: нарисовать в воздухе «восьмерки» по 3 раза каждой рукой, а затем обеими руками.</w:t>
            </w: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- А теперь моргайте.</w:t>
            </w: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249BE" w:rsidRPr="00656CD6" w:rsidRDefault="00B249BE" w:rsidP="00A76656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- Теперь посмотри какая команда справится с новым заданием быстрее</w:t>
            </w:r>
            <w:r w:rsidR="00656CD6">
              <w:rPr>
                <w:sz w:val="28"/>
                <w:szCs w:val="28"/>
              </w:rPr>
              <w:t>.</w:t>
            </w:r>
            <w:r w:rsidRPr="00656CD6">
              <w:rPr>
                <w:color w:val="FF0000"/>
                <w:sz w:val="28"/>
                <w:szCs w:val="28"/>
              </w:rPr>
              <w:t xml:space="preserve"> </w:t>
            </w: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- Отгадайте загадку, ребята.</w:t>
            </w: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Он похожий на яйцо</w:t>
            </w: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Или на твоё лицо.</w:t>
            </w: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Вот такая есть окружность -</w:t>
            </w: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Очень странная наружность:</w:t>
            </w: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Круг приплюснутым чуть стал.</w:t>
            </w: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Получился вдруг.... (овал).</w:t>
            </w: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- Дорисуйте картинки из овалов.</w:t>
            </w: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- Это задание развивает воображение, которое тоже необходимо для решения логических задач.</w:t>
            </w: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- Мышь</w:t>
            </w: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- Яблоко</w:t>
            </w: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- Медведь</w:t>
            </w: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- Листья</w:t>
            </w: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- Лиса</w:t>
            </w: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Команды отвечают на вопросы.</w:t>
            </w: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Дети выполняют задания.</w:t>
            </w: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249BE" w:rsidRPr="00554D7F" w:rsidRDefault="00B249BE" w:rsidP="00A7665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249BE" w:rsidRPr="00554D7F" w:rsidRDefault="00B249BE" w:rsidP="00A76656">
            <w:pPr>
              <w:snapToGrid w:val="0"/>
              <w:spacing w:line="100" w:lineRule="atLeast"/>
              <w:rPr>
                <w:i/>
                <w:iCs/>
                <w:sz w:val="28"/>
                <w:szCs w:val="28"/>
              </w:rPr>
            </w:pPr>
          </w:p>
        </w:tc>
      </w:tr>
      <w:tr w:rsidR="00B249BE" w:rsidRPr="00554D7F" w:rsidTr="00A76656">
        <w:trPr>
          <w:trHeight w:val="2248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BE" w:rsidRPr="00554D7F" w:rsidRDefault="00B249BE" w:rsidP="00A76656">
            <w:pPr>
              <w:snapToGrid w:val="0"/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rPr>
                <w:sz w:val="28"/>
                <w:szCs w:val="28"/>
              </w:rPr>
            </w:pPr>
          </w:p>
          <w:p w:rsidR="00B249BE" w:rsidRPr="00554D7F" w:rsidRDefault="00B249BE" w:rsidP="00A76656">
            <w:pPr>
              <w:rPr>
                <w:b/>
                <w:sz w:val="28"/>
                <w:szCs w:val="28"/>
              </w:rPr>
            </w:pPr>
            <w:r w:rsidRPr="00554D7F">
              <w:rPr>
                <w:b/>
                <w:sz w:val="28"/>
                <w:szCs w:val="28"/>
              </w:rPr>
              <w:t>5. Рефлексия</w:t>
            </w:r>
          </w:p>
          <w:p w:rsidR="00B249BE" w:rsidRPr="00554D7F" w:rsidRDefault="00B249BE" w:rsidP="00A76656">
            <w:pPr>
              <w:rPr>
                <w:b/>
                <w:sz w:val="28"/>
                <w:szCs w:val="28"/>
              </w:rPr>
            </w:pPr>
            <w:r w:rsidRPr="00554D7F">
              <w:rPr>
                <w:b/>
                <w:sz w:val="28"/>
                <w:szCs w:val="28"/>
              </w:rPr>
              <w:t>Самооценка</w:t>
            </w:r>
          </w:p>
          <w:p w:rsidR="00B249BE" w:rsidRPr="00554D7F" w:rsidRDefault="00B249BE" w:rsidP="00A7665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BE" w:rsidRDefault="00B249BE" w:rsidP="006210FA">
            <w:pPr>
              <w:ind w:left="-16"/>
              <w:rPr>
                <w:bCs/>
                <w:sz w:val="28"/>
                <w:szCs w:val="28"/>
              </w:rPr>
            </w:pPr>
            <w:r w:rsidRPr="00554D7F">
              <w:rPr>
                <w:bCs/>
                <w:sz w:val="28"/>
                <w:szCs w:val="28"/>
              </w:rPr>
              <w:t xml:space="preserve">- Вы большие молодцы и отлично справляетесь с заданиями. У вас на парте задания для команды. Как только вы выполните </w:t>
            </w:r>
            <w:proofErr w:type="gramStart"/>
            <w:r w:rsidRPr="00554D7F">
              <w:rPr>
                <w:bCs/>
                <w:sz w:val="28"/>
                <w:szCs w:val="28"/>
              </w:rPr>
              <w:t>все</w:t>
            </w:r>
            <w:proofErr w:type="gramEnd"/>
            <w:r w:rsidRPr="00554D7F">
              <w:rPr>
                <w:bCs/>
                <w:sz w:val="28"/>
                <w:szCs w:val="28"/>
              </w:rPr>
              <w:t xml:space="preserve"> мы проверим с командой соперников и оценим вас.</w:t>
            </w:r>
          </w:p>
          <w:p w:rsidR="006210FA" w:rsidRPr="006210FA" w:rsidRDefault="006210FA" w:rsidP="006210FA">
            <w:pPr>
              <w:ind w:left="-16"/>
              <w:rPr>
                <w:bCs/>
                <w:sz w:val="28"/>
                <w:szCs w:val="28"/>
              </w:rPr>
            </w:pP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- Как</w:t>
            </w:r>
            <w:r w:rsidR="00656CD6">
              <w:rPr>
                <w:sz w:val="28"/>
                <w:szCs w:val="28"/>
              </w:rPr>
              <w:t>ая была цель нашей викторины</w:t>
            </w:r>
            <w:r w:rsidRPr="00554D7F">
              <w:rPr>
                <w:sz w:val="28"/>
                <w:szCs w:val="28"/>
              </w:rPr>
              <w:t>?</w:t>
            </w:r>
          </w:p>
          <w:p w:rsidR="00B249BE" w:rsidRPr="00554D7F" w:rsidRDefault="00B249BE" w:rsidP="00A76656">
            <w:pPr>
              <w:snapToGrid w:val="0"/>
              <w:jc w:val="both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 xml:space="preserve">- Мы достигли ее? </w:t>
            </w:r>
          </w:p>
          <w:p w:rsidR="00B249BE" w:rsidRPr="00554D7F" w:rsidRDefault="00B249BE" w:rsidP="00A76656">
            <w:pPr>
              <w:pStyle w:val="a3"/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- А над чем еще надо поработать?</w:t>
            </w:r>
          </w:p>
          <w:p w:rsidR="00B249BE" w:rsidRPr="00554D7F" w:rsidRDefault="00B249BE" w:rsidP="00A76656">
            <w:pPr>
              <w:jc w:val="both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Покажите, с каким настроением вы заканчиваете занятие.</w:t>
            </w: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 xml:space="preserve">-Кто чувствовал себя на уроке уверенно, комфортно? Похлопайте громко в ладоши. </w:t>
            </w:r>
          </w:p>
          <w:p w:rsidR="00B249BE" w:rsidRPr="00554D7F" w:rsidRDefault="00B249BE" w:rsidP="00A76656">
            <w:pPr>
              <w:rPr>
                <w:sz w:val="28"/>
                <w:szCs w:val="28"/>
              </w:rPr>
            </w:pPr>
            <w:r w:rsidRPr="00554D7F">
              <w:rPr>
                <w:b/>
                <w:sz w:val="28"/>
                <w:szCs w:val="28"/>
              </w:rPr>
              <w:t>-</w:t>
            </w:r>
            <w:r w:rsidRPr="00554D7F">
              <w:rPr>
                <w:sz w:val="28"/>
                <w:szCs w:val="28"/>
              </w:rPr>
              <w:t>Кто</w:t>
            </w:r>
            <w:r w:rsidRPr="00554D7F">
              <w:rPr>
                <w:b/>
                <w:sz w:val="28"/>
                <w:szCs w:val="28"/>
              </w:rPr>
              <w:t xml:space="preserve"> </w:t>
            </w:r>
            <w:r w:rsidRPr="00554D7F">
              <w:rPr>
                <w:sz w:val="28"/>
                <w:szCs w:val="28"/>
              </w:rPr>
              <w:t>чувствовал себя неуверенно, была проблема, он ошибался? Потопайте.</w:t>
            </w:r>
          </w:p>
          <w:p w:rsidR="00B249BE" w:rsidRPr="00554D7F" w:rsidRDefault="00B249BE" w:rsidP="00A76656">
            <w:pPr>
              <w:rPr>
                <w:color w:val="333333"/>
                <w:sz w:val="28"/>
                <w:szCs w:val="28"/>
              </w:rPr>
            </w:pPr>
          </w:p>
          <w:p w:rsidR="00B249BE" w:rsidRPr="00554D7F" w:rsidRDefault="00B249BE" w:rsidP="00A76656">
            <w:pPr>
              <w:pStyle w:val="a3"/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554D7F">
              <w:rPr>
                <w:color w:val="333333"/>
                <w:sz w:val="28"/>
                <w:szCs w:val="28"/>
              </w:rPr>
              <w:t>Мы гостей сегодня ждали</w:t>
            </w:r>
          </w:p>
          <w:p w:rsidR="00B249BE" w:rsidRPr="00554D7F" w:rsidRDefault="00B249BE" w:rsidP="00A76656">
            <w:pPr>
              <w:pStyle w:val="a3"/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554D7F">
              <w:rPr>
                <w:color w:val="333333"/>
                <w:sz w:val="28"/>
                <w:szCs w:val="28"/>
              </w:rPr>
              <w:t>И с волнением встречали.</w:t>
            </w:r>
          </w:p>
          <w:p w:rsidR="00B249BE" w:rsidRPr="00554D7F" w:rsidRDefault="00B249BE" w:rsidP="00A76656">
            <w:pPr>
              <w:pStyle w:val="a3"/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554D7F">
              <w:rPr>
                <w:color w:val="333333"/>
                <w:sz w:val="28"/>
                <w:szCs w:val="28"/>
              </w:rPr>
              <w:t>Хорошо ли мы умеем</w:t>
            </w:r>
          </w:p>
          <w:p w:rsidR="00B249BE" w:rsidRPr="00554D7F" w:rsidRDefault="00B249BE" w:rsidP="00A76656">
            <w:pPr>
              <w:pStyle w:val="a3"/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554D7F">
              <w:rPr>
                <w:color w:val="333333"/>
                <w:sz w:val="28"/>
                <w:szCs w:val="28"/>
              </w:rPr>
              <w:t>Рассуждать и отвечать?</w:t>
            </w:r>
          </w:p>
          <w:p w:rsidR="00B249BE" w:rsidRPr="00554D7F" w:rsidRDefault="00B249BE" w:rsidP="00A76656">
            <w:pPr>
              <w:pStyle w:val="a3"/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554D7F">
              <w:rPr>
                <w:color w:val="333333"/>
                <w:sz w:val="28"/>
                <w:szCs w:val="28"/>
              </w:rPr>
              <w:t>Не судите очень строго,</w:t>
            </w:r>
          </w:p>
          <w:p w:rsidR="00B249BE" w:rsidRPr="00554D7F" w:rsidRDefault="00B249BE" w:rsidP="00A76656">
            <w:pPr>
              <w:pStyle w:val="a3"/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554D7F">
              <w:rPr>
                <w:color w:val="333333"/>
                <w:sz w:val="28"/>
                <w:szCs w:val="28"/>
              </w:rPr>
              <w:t>Ведь учились мы немного.</w:t>
            </w:r>
          </w:p>
          <w:p w:rsidR="00B249BE" w:rsidRPr="00554D7F" w:rsidRDefault="00B249BE" w:rsidP="00A76656">
            <w:pPr>
              <w:pStyle w:val="a3"/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554D7F">
              <w:rPr>
                <w:color w:val="333333"/>
                <w:sz w:val="28"/>
                <w:szCs w:val="28"/>
              </w:rPr>
              <w:t>Приходите снова к нам,</w:t>
            </w:r>
          </w:p>
          <w:p w:rsidR="00B249BE" w:rsidRPr="00554D7F" w:rsidRDefault="00B249BE" w:rsidP="00A76656">
            <w:pPr>
              <w:pStyle w:val="a3"/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554D7F">
              <w:rPr>
                <w:color w:val="333333"/>
                <w:sz w:val="28"/>
                <w:szCs w:val="28"/>
              </w:rPr>
              <w:t>Рады мы всегда гостям!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BE" w:rsidRPr="00554D7F" w:rsidRDefault="00B249BE" w:rsidP="00A76656">
            <w:pPr>
              <w:shd w:val="clear" w:color="auto" w:fill="FFFFFF"/>
              <w:spacing w:after="120" w:line="240" w:lineRule="atLeast"/>
              <w:rPr>
                <w:color w:val="333333"/>
                <w:sz w:val="28"/>
                <w:szCs w:val="28"/>
              </w:rPr>
            </w:pPr>
          </w:p>
          <w:p w:rsidR="00B249BE" w:rsidRPr="00554D7F" w:rsidRDefault="00B249BE" w:rsidP="00A76656">
            <w:pPr>
              <w:shd w:val="clear" w:color="auto" w:fill="FFFFFF"/>
              <w:spacing w:after="120" w:line="240" w:lineRule="atLeast"/>
              <w:rPr>
                <w:color w:val="333333"/>
                <w:sz w:val="28"/>
                <w:szCs w:val="28"/>
              </w:rPr>
            </w:pPr>
          </w:p>
          <w:p w:rsidR="00B249BE" w:rsidRPr="00554D7F" w:rsidRDefault="00B249BE" w:rsidP="00A76656">
            <w:pPr>
              <w:shd w:val="clear" w:color="auto" w:fill="FFFFFF"/>
              <w:spacing w:after="120" w:line="240" w:lineRule="atLeast"/>
              <w:rPr>
                <w:color w:val="333333"/>
                <w:sz w:val="28"/>
                <w:szCs w:val="28"/>
              </w:rPr>
            </w:pPr>
          </w:p>
          <w:p w:rsidR="006210FA" w:rsidRDefault="006210FA" w:rsidP="00A76656">
            <w:pPr>
              <w:shd w:val="clear" w:color="auto" w:fill="FFFFFF"/>
              <w:spacing w:after="120" w:line="240" w:lineRule="atLeast"/>
              <w:rPr>
                <w:color w:val="333333"/>
                <w:sz w:val="28"/>
                <w:szCs w:val="28"/>
              </w:rPr>
            </w:pPr>
          </w:p>
          <w:p w:rsidR="00B249BE" w:rsidRPr="00554D7F" w:rsidRDefault="00B249BE" w:rsidP="00A76656">
            <w:pPr>
              <w:shd w:val="clear" w:color="auto" w:fill="FFFFFF"/>
              <w:spacing w:after="120" w:line="240" w:lineRule="atLeast"/>
              <w:rPr>
                <w:sz w:val="28"/>
                <w:szCs w:val="28"/>
              </w:rPr>
            </w:pPr>
            <w:r w:rsidRPr="00554D7F">
              <w:rPr>
                <w:sz w:val="28"/>
                <w:szCs w:val="28"/>
              </w:rPr>
              <w:t>Дети высказывают своё мнение о том, что они узнали.</w:t>
            </w:r>
          </w:p>
        </w:tc>
      </w:tr>
    </w:tbl>
    <w:p w:rsidR="00B249BE" w:rsidRPr="00554D7F" w:rsidRDefault="00B249BE" w:rsidP="00B249BE">
      <w:pPr>
        <w:rPr>
          <w:sz w:val="28"/>
          <w:szCs w:val="28"/>
        </w:rPr>
      </w:pPr>
    </w:p>
    <w:p w:rsidR="00531275" w:rsidRDefault="00531275"/>
    <w:sectPr w:rsidR="00531275" w:rsidSect="007573DC">
      <w:pgSz w:w="11906" w:h="16838"/>
      <w:pgMar w:top="360" w:right="850" w:bottom="29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2FED5186"/>
    <w:multiLevelType w:val="hybridMultilevel"/>
    <w:tmpl w:val="AF304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B249BE"/>
    <w:rsid w:val="00292591"/>
    <w:rsid w:val="0030147E"/>
    <w:rsid w:val="003F4724"/>
    <w:rsid w:val="00531275"/>
    <w:rsid w:val="006210FA"/>
    <w:rsid w:val="00656CD6"/>
    <w:rsid w:val="007573DC"/>
    <w:rsid w:val="008839C6"/>
    <w:rsid w:val="00A76656"/>
    <w:rsid w:val="00B2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BE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49BE"/>
    <w:pPr>
      <w:spacing w:after="120"/>
    </w:pPr>
  </w:style>
  <w:style w:type="character" w:customStyle="1" w:styleId="a4">
    <w:name w:val="Основной текст Знак"/>
    <w:basedOn w:val="a0"/>
    <w:link w:val="a3"/>
    <w:rsid w:val="00B249BE"/>
    <w:rPr>
      <w:rFonts w:ascii="Times New Roman" w:eastAsia="Times New Roman" w:hAnsi="Times New Roman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49BE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BE"/>
    <w:rPr>
      <w:rFonts w:ascii="Lucida Grande CY" w:eastAsia="Times New Roman" w:hAnsi="Lucida Grande CY" w:cs="Lucida Grande CY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BE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49BE"/>
    <w:pPr>
      <w:spacing w:after="120"/>
    </w:pPr>
  </w:style>
  <w:style w:type="character" w:customStyle="1" w:styleId="a4">
    <w:name w:val="Основной текст Знак"/>
    <w:basedOn w:val="a0"/>
    <w:link w:val="a3"/>
    <w:rsid w:val="00B249BE"/>
    <w:rPr>
      <w:rFonts w:ascii="Times New Roman" w:eastAsia="Times New Roman" w:hAnsi="Times New Roman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49BE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BE"/>
    <w:rPr>
      <w:rFonts w:ascii="Lucida Grande CY" w:eastAsia="Times New Roman" w:hAnsi="Lucida Grande CY" w:cs="Lucida Grande CY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Волчкова</cp:lastModifiedBy>
  <cp:revision>5</cp:revision>
  <dcterms:created xsi:type="dcterms:W3CDTF">2015-04-07T20:17:00Z</dcterms:created>
  <dcterms:modified xsi:type="dcterms:W3CDTF">2015-06-08T08:07:00Z</dcterms:modified>
</cp:coreProperties>
</file>