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59" w:rsidRDefault="00D050E2">
      <w:r>
        <w:rPr>
          <w:noProof/>
          <w:lang w:eastAsia="ru-RU"/>
        </w:rPr>
        <w:drawing>
          <wp:inline distT="0" distB="0" distL="0" distR="0">
            <wp:extent cx="5940425" cy="8169903"/>
            <wp:effectExtent l="19050" t="0" r="3175" b="0"/>
            <wp:docPr id="1" name="Рисунок 1" descr="C:\Users\Маша\Desktop\img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img0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0E2" w:rsidRDefault="00D050E2"/>
    <w:p w:rsidR="00D050E2" w:rsidRDefault="00D050E2"/>
    <w:p w:rsidR="00D050E2" w:rsidRDefault="00D050E2"/>
    <w:p w:rsidR="00D050E2" w:rsidRPr="00166919" w:rsidRDefault="00D050E2" w:rsidP="00D050E2">
      <w:pPr>
        <w:pStyle w:val="a6"/>
        <w:spacing w:before="0" w:after="0"/>
        <w:ind w:firstLine="709"/>
        <w:contextualSpacing/>
        <w:jc w:val="center"/>
        <w:rPr>
          <w:b/>
          <w:sz w:val="28"/>
          <w:szCs w:val="28"/>
        </w:rPr>
      </w:pPr>
      <w:r w:rsidRPr="00166919">
        <w:rPr>
          <w:b/>
          <w:sz w:val="28"/>
          <w:szCs w:val="28"/>
        </w:rPr>
        <w:lastRenderedPageBreak/>
        <w:t>Пояснительная записка.</w:t>
      </w:r>
    </w:p>
    <w:p w:rsidR="00D050E2" w:rsidRPr="00166919" w:rsidRDefault="00D050E2" w:rsidP="00D050E2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166919">
        <w:rPr>
          <w:sz w:val="28"/>
          <w:szCs w:val="28"/>
        </w:rPr>
        <w:t xml:space="preserve">Рабочая программа по английскому языку составлена на основе федерального государственного </w:t>
      </w:r>
      <w:proofErr w:type="spellStart"/>
      <w:r w:rsidRPr="00166919">
        <w:rPr>
          <w:sz w:val="28"/>
          <w:szCs w:val="28"/>
        </w:rPr>
        <w:t>образровательного</w:t>
      </w:r>
      <w:proofErr w:type="spellEnd"/>
      <w:r w:rsidRPr="00166919">
        <w:rPr>
          <w:sz w:val="28"/>
          <w:szCs w:val="28"/>
        </w:rPr>
        <w:t xml:space="preserve"> стандарта начального общего образования (стандарты второго </w:t>
      </w:r>
      <w:r w:rsidRPr="00166919">
        <w:rPr>
          <w:sz w:val="28"/>
          <w:szCs w:val="28"/>
          <w:u w:val="single"/>
        </w:rPr>
        <w:t>поколения</w:t>
      </w:r>
      <w:r w:rsidRPr="00166919">
        <w:rPr>
          <w:sz w:val="28"/>
          <w:szCs w:val="28"/>
        </w:rPr>
        <w:t xml:space="preserve">) и авторской программы </w:t>
      </w:r>
      <w:proofErr w:type="spellStart"/>
      <w:r w:rsidRPr="00166919">
        <w:rPr>
          <w:sz w:val="28"/>
          <w:szCs w:val="28"/>
        </w:rPr>
        <w:t>Биболетовой</w:t>
      </w:r>
      <w:proofErr w:type="spellEnd"/>
      <w:r w:rsidRPr="00166919">
        <w:rPr>
          <w:sz w:val="28"/>
          <w:szCs w:val="28"/>
        </w:rPr>
        <w:t xml:space="preserve"> М.З. по английскому языку к УМК «</w:t>
      </w:r>
      <w:proofErr w:type="spellStart"/>
      <w:r w:rsidRPr="00166919">
        <w:rPr>
          <w:sz w:val="28"/>
          <w:szCs w:val="28"/>
        </w:rPr>
        <w:t>Enjoy</w:t>
      </w:r>
      <w:proofErr w:type="spellEnd"/>
      <w:r w:rsidRPr="00166919">
        <w:rPr>
          <w:sz w:val="28"/>
          <w:szCs w:val="28"/>
        </w:rPr>
        <w:t xml:space="preserve"> </w:t>
      </w:r>
      <w:proofErr w:type="spellStart"/>
      <w:r w:rsidRPr="00166919">
        <w:rPr>
          <w:sz w:val="28"/>
          <w:szCs w:val="28"/>
        </w:rPr>
        <w:t>English</w:t>
      </w:r>
      <w:proofErr w:type="spellEnd"/>
      <w:r w:rsidRPr="00166919">
        <w:rPr>
          <w:sz w:val="28"/>
          <w:szCs w:val="28"/>
        </w:rPr>
        <w:t>» для учащихся 2-4 классов общеобразовательных учреждений (Обнинск:</w:t>
      </w:r>
      <w:proofErr w:type="gramEnd"/>
      <w:r w:rsidRPr="00166919">
        <w:rPr>
          <w:sz w:val="28"/>
          <w:szCs w:val="28"/>
        </w:rPr>
        <w:t xml:space="preserve"> </w:t>
      </w:r>
      <w:proofErr w:type="gramStart"/>
      <w:r w:rsidRPr="00166919">
        <w:rPr>
          <w:sz w:val="28"/>
          <w:szCs w:val="28"/>
        </w:rPr>
        <w:t xml:space="preserve">Титул,2012). </w:t>
      </w:r>
      <w:proofErr w:type="gramEnd"/>
    </w:p>
    <w:p w:rsidR="00D050E2" w:rsidRPr="00166919" w:rsidRDefault="00D050E2" w:rsidP="00D050E2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Рабочая программа ориентирована на использование учебно-методического комплекта </w:t>
      </w:r>
      <w:proofErr w:type="spellStart"/>
      <w:r w:rsidRPr="00166919">
        <w:rPr>
          <w:sz w:val="28"/>
          <w:szCs w:val="28"/>
        </w:rPr>
        <w:t>Биболетовой</w:t>
      </w:r>
      <w:proofErr w:type="spellEnd"/>
      <w:r w:rsidRPr="00166919">
        <w:rPr>
          <w:sz w:val="28"/>
          <w:szCs w:val="28"/>
        </w:rPr>
        <w:t xml:space="preserve"> М.З. Английский с удовольствием «</w:t>
      </w:r>
      <w:proofErr w:type="spellStart"/>
      <w:r w:rsidRPr="00166919">
        <w:rPr>
          <w:sz w:val="28"/>
          <w:szCs w:val="28"/>
        </w:rPr>
        <w:t>Enjoy</w:t>
      </w:r>
      <w:proofErr w:type="spellEnd"/>
      <w:r w:rsidRPr="00166919">
        <w:rPr>
          <w:sz w:val="28"/>
          <w:szCs w:val="28"/>
        </w:rPr>
        <w:t xml:space="preserve"> </w:t>
      </w:r>
      <w:proofErr w:type="spellStart"/>
      <w:r w:rsidRPr="00166919">
        <w:rPr>
          <w:sz w:val="28"/>
          <w:szCs w:val="28"/>
        </w:rPr>
        <w:t>English</w:t>
      </w:r>
      <w:proofErr w:type="spellEnd"/>
      <w:r w:rsidRPr="00166919">
        <w:rPr>
          <w:sz w:val="28"/>
          <w:szCs w:val="28"/>
        </w:rPr>
        <w:t xml:space="preserve">» для 2 класса </w:t>
      </w:r>
      <w:proofErr w:type="spellStart"/>
      <w:r w:rsidRPr="00166919">
        <w:rPr>
          <w:sz w:val="28"/>
          <w:szCs w:val="28"/>
        </w:rPr>
        <w:t>общеобразоват</w:t>
      </w:r>
      <w:proofErr w:type="spellEnd"/>
      <w:r w:rsidRPr="00166919">
        <w:rPr>
          <w:sz w:val="28"/>
          <w:szCs w:val="28"/>
        </w:rPr>
        <w:t xml:space="preserve">. </w:t>
      </w:r>
      <w:proofErr w:type="spellStart"/>
      <w:r w:rsidRPr="00166919">
        <w:rPr>
          <w:sz w:val="28"/>
          <w:szCs w:val="28"/>
        </w:rPr>
        <w:t>учрежд</w:t>
      </w:r>
      <w:proofErr w:type="spellEnd"/>
      <w:r w:rsidRPr="00166919">
        <w:rPr>
          <w:sz w:val="28"/>
          <w:szCs w:val="28"/>
        </w:rPr>
        <w:t xml:space="preserve">.- Обнинск: Титул, 2012 год и </w:t>
      </w:r>
      <w:proofErr w:type="gramStart"/>
      <w:r w:rsidRPr="00166919">
        <w:rPr>
          <w:sz w:val="28"/>
          <w:szCs w:val="28"/>
        </w:rPr>
        <w:t>рассчитана</w:t>
      </w:r>
      <w:proofErr w:type="gramEnd"/>
      <w:r w:rsidRPr="00166919">
        <w:rPr>
          <w:sz w:val="28"/>
          <w:szCs w:val="28"/>
        </w:rPr>
        <w:t xml:space="preserve"> на 2 часа в неделю на протяжении учебного года, т.е. 68 часов в год согласно учебному плану МОУ школы на 2012- 2013 год, включая уроки повторения, обобщения, контроля знаний.</w:t>
      </w:r>
    </w:p>
    <w:p w:rsidR="00D050E2" w:rsidRPr="00166919" w:rsidRDefault="00D050E2" w:rsidP="00D050E2">
      <w:pPr>
        <w:pStyle w:val="Style1"/>
        <w:widowControl/>
        <w:tabs>
          <w:tab w:val="left" w:pos="1845"/>
        </w:tabs>
        <w:spacing w:before="38"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919">
        <w:rPr>
          <w:rFonts w:ascii="Times New Roman" w:hAnsi="Times New Roman" w:cs="Times New Roman"/>
          <w:sz w:val="28"/>
          <w:szCs w:val="28"/>
        </w:rPr>
        <w:tab/>
      </w:r>
    </w:p>
    <w:p w:rsidR="00D050E2" w:rsidRPr="00166919" w:rsidRDefault="00D050E2" w:rsidP="00D050E2">
      <w:pPr>
        <w:pStyle w:val="Style1"/>
        <w:widowControl/>
        <w:spacing w:before="38" w:line="240" w:lineRule="auto"/>
        <w:ind w:left="57" w:firstLine="652"/>
        <w:contextualSpacing/>
        <w:jc w:val="both"/>
        <w:rPr>
          <w:rStyle w:val="FontStyle11"/>
          <w:sz w:val="28"/>
          <w:szCs w:val="28"/>
        </w:rPr>
      </w:pPr>
      <w:r w:rsidRPr="00166919">
        <w:rPr>
          <w:rStyle w:val="FontStyle11"/>
          <w:sz w:val="28"/>
          <w:szCs w:val="28"/>
        </w:rPr>
        <w:t>Цели и задачи курса</w:t>
      </w:r>
    </w:p>
    <w:p w:rsidR="00D050E2" w:rsidRPr="00166919" w:rsidRDefault="00D050E2" w:rsidP="00D050E2">
      <w:pPr>
        <w:pStyle w:val="Style1"/>
        <w:widowControl/>
        <w:spacing w:before="38" w:line="240" w:lineRule="auto"/>
        <w:ind w:left="57" w:firstLine="652"/>
        <w:contextualSpacing/>
        <w:jc w:val="both"/>
        <w:rPr>
          <w:rStyle w:val="FontStyle11"/>
          <w:b w:val="0"/>
          <w:sz w:val="28"/>
          <w:szCs w:val="28"/>
        </w:rPr>
      </w:pPr>
      <w:proofErr w:type="gramStart"/>
      <w:r w:rsidRPr="00166919">
        <w:rPr>
          <w:rStyle w:val="FontStyle11"/>
          <w:b w:val="0"/>
          <w:sz w:val="28"/>
          <w:szCs w:val="28"/>
        </w:rPr>
        <w:t>Цели курса "</w:t>
      </w:r>
      <w:r w:rsidRPr="00166919">
        <w:rPr>
          <w:rStyle w:val="FontStyle11"/>
          <w:b w:val="0"/>
          <w:sz w:val="28"/>
          <w:szCs w:val="28"/>
          <w:lang w:val="en-US"/>
        </w:rPr>
        <w:t>Enjoy</w:t>
      </w:r>
      <w:r w:rsidRPr="00166919">
        <w:rPr>
          <w:rStyle w:val="FontStyle11"/>
          <w:b w:val="0"/>
          <w:sz w:val="28"/>
          <w:szCs w:val="28"/>
        </w:rPr>
        <w:t xml:space="preserve"> </w:t>
      </w:r>
      <w:r w:rsidRPr="00166919">
        <w:rPr>
          <w:rStyle w:val="FontStyle11"/>
          <w:b w:val="0"/>
          <w:sz w:val="28"/>
          <w:szCs w:val="28"/>
          <w:lang w:val="en-US"/>
        </w:rPr>
        <w:t>English</w:t>
      </w:r>
      <w:r w:rsidRPr="00166919">
        <w:rPr>
          <w:rStyle w:val="FontStyle11"/>
          <w:b w:val="0"/>
          <w:sz w:val="28"/>
          <w:szCs w:val="28"/>
        </w:rPr>
        <w:t xml:space="preserve">" для начальной школы на личностном, </w:t>
      </w:r>
      <w:proofErr w:type="spellStart"/>
      <w:r w:rsidRPr="00166919">
        <w:rPr>
          <w:rStyle w:val="FontStyle11"/>
          <w:b w:val="0"/>
          <w:sz w:val="28"/>
          <w:szCs w:val="28"/>
        </w:rPr>
        <w:t>метапредметном</w:t>
      </w:r>
      <w:proofErr w:type="spellEnd"/>
      <w:r w:rsidRPr="00166919">
        <w:rPr>
          <w:rStyle w:val="FontStyle11"/>
          <w:b w:val="0"/>
          <w:sz w:val="28"/>
          <w:szCs w:val="28"/>
        </w:rPr>
        <w:t xml:space="preserve"> и предметном уровнях в соответствии с ФГОС нового поколения</w:t>
      </w:r>
      <w:proofErr w:type="gramEnd"/>
    </w:p>
    <w:p w:rsidR="00D050E2" w:rsidRPr="00166919" w:rsidRDefault="00D050E2" w:rsidP="00D050E2">
      <w:pPr>
        <w:pStyle w:val="Style2"/>
        <w:widowControl/>
        <w:spacing w:before="211" w:line="240" w:lineRule="auto"/>
        <w:ind w:left="57" w:right="10"/>
        <w:contextualSpacing/>
        <w:rPr>
          <w:rStyle w:val="FontStyle14"/>
          <w:sz w:val="28"/>
          <w:szCs w:val="28"/>
        </w:rPr>
      </w:pPr>
      <w:r w:rsidRPr="00166919">
        <w:rPr>
          <w:rStyle w:val="FontStyle14"/>
          <w:sz w:val="28"/>
          <w:szCs w:val="28"/>
        </w:rPr>
        <w:t>Согласно Федеральному государственному образовательному стандарту начального общего образования целью и основным результатом образования на данном этапе развития страны является „развитие личности обучающегося на основе усвоения универсальных учебных действий, познания и освоения мира" (ФГОС, начальная школа, с. 6). Каждый предмет вносит посильный вклад в достижение этой цели.</w:t>
      </w:r>
    </w:p>
    <w:p w:rsidR="00D050E2" w:rsidRPr="00166919" w:rsidRDefault="00D050E2" w:rsidP="00D050E2">
      <w:pPr>
        <w:pStyle w:val="Style2"/>
        <w:widowControl/>
        <w:spacing w:line="240" w:lineRule="auto"/>
        <w:ind w:left="57"/>
        <w:contextualSpacing/>
        <w:rPr>
          <w:rStyle w:val="FontStyle14"/>
          <w:sz w:val="28"/>
          <w:szCs w:val="28"/>
        </w:rPr>
      </w:pPr>
      <w:r w:rsidRPr="00166919">
        <w:rPr>
          <w:rStyle w:val="FontStyle14"/>
          <w:sz w:val="28"/>
          <w:szCs w:val="28"/>
        </w:rPr>
        <w:t xml:space="preserve">„Иностранный язык" — один из важных и новых предметов в системе подготовки современного младшего школьника в условиях поликультурного и </w:t>
      </w:r>
      <w:proofErr w:type="spellStart"/>
      <w:r w:rsidRPr="00166919">
        <w:rPr>
          <w:rStyle w:val="FontStyle14"/>
          <w:sz w:val="28"/>
          <w:szCs w:val="28"/>
        </w:rPr>
        <w:t>полиязычного</w:t>
      </w:r>
      <w:proofErr w:type="spellEnd"/>
      <w:r w:rsidRPr="00166919">
        <w:rPr>
          <w:rStyle w:val="FontStyle14"/>
          <w:sz w:val="28"/>
          <w:szCs w:val="28"/>
        </w:rPr>
        <w:t xml:space="preserve"> мира. </w:t>
      </w:r>
      <w:proofErr w:type="gramStart"/>
      <w:r w:rsidRPr="00166919">
        <w:rPr>
          <w:rStyle w:val="FontStyle14"/>
          <w:sz w:val="28"/>
          <w:szCs w:val="28"/>
        </w:rPr>
        <w:t>Наряду с этим изучение иностранного языка предоставляет большие возможности для духовно-нравственного развития школьников.</w:t>
      </w:r>
      <w:proofErr w:type="gramEnd"/>
      <w:r w:rsidRPr="00166919">
        <w:rPr>
          <w:rStyle w:val="FontStyle14"/>
          <w:sz w:val="28"/>
          <w:szCs w:val="28"/>
        </w:rPr>
        <w:t xml:space="preserve"> В процессе общения на иностранном языке на интересующие темы формируются ценностные ориентиры и морально-этические нормы, опосредствующие поведение школьника, его деятельность, взаимоотношения со сверстниками и взрослыми; происходит становление его мировоззрения, закладывается база для становления гражданской идентичности через сравнение культуры своего народа и народов стран, говорящих на английском языке.</w:t>
      </w:r>
    </w:p>
    <w:p w:rsidR="00D050E2" w:rsidRPr="00166919" w:rsidRDefault="00D050E2" w:rsidP="00D050E2">
      <w:pPr>
        <w:pStyle w:val="Style2"/>
        <w:widowControl/>
        <w:spacing w:line="240" w:lineRule="auto"/>
        <w:ind w:left="57" w:firstLine="278"/>
        <w:contextualSpacing/>
        <w:rPr>
          <w:rStyle w:val="FontStyle14"/>
          <w:sz w:val="28"/>
          <w:szCs w:val="28"/>
        </w:rPr>
      </w:pPr>
      <w:r w:rsidRPr="00166919">
        <w:rPr>
          <w:rStyle w:val="FontStyle12"/>
          <w:b w:val="0"/>
          <w:i w:val="0"/>
          <w:sz w:val="28"/>
          <w:szCs w:val="28"/>
        </w:rPr>
        <w:t xml:space="preserve">Цели обучения </w:t>
      </w:r>
      <w:r w:rsidRPr="00166919">
        <w:rPr>
          <w:rStyle w:val="FontStyle14"/>
          <w:sz w:val="28"/>
          <w:szCs w:val="28"/>
        </w:rPr>
        <w:t xml:space="preserve">предмету следует формулировать исходя из ожидаемых результатов. Федеральный государственный образовательный стандарт начального общего образования устанавливает требования к результатам обучающихся, освоивших основную образовательную программу начального общего образования на трех уровнях — личностном, </w:t>
      </w:r>
      <w:proofErr w:type="spellStart"/>
      <w:r w:rsidRPr="00166919">
        <w:rPr>
          <w:rStyle w:val="FontStyle14"/>
          <w:sz w:val="28"/>
          <w:szCs w:val="28"/>
        </w:rPr>
        <w:t>метапредметном</w:t>
      </w:r>
      <w:proofErr w:type="spellEnd"/>
      <w:r w:rsidRPr="00166919">
        <w:rPr>
          <w:rStyle w:val="FontStyle14"/>
          <w:sz w:val="28"/>
          <w:szCs w:val="28"/>
        </w:rPr>
        <w:t xml:space="preserve"> и предметном.</w:t>
      </w:r>
    </w:p>
    <w:p w:rsidR="00D050E2" w:rsidRPr="00166919" w:rsidRDefault="00D050E2" w:rsidP="00D050E2">
      <w:pPr>
        <w:pStyle w:val="Style2"/>
        <w:widowControl/>
        <w:spacing w:line="240" w:lineRule="auto"/>
        <w:ind w:left="57"/>
        <w:contextualSpacing/>
        <w:rPr>
          <w:rStyle w:val="FontStyle13"/>
          <w:b w:val="0"/>
          <w:sz w:val="28"/>
          <w:szCs w:val="28"/>
        </w:rPr>
      </w:pPr>
      <w:proofErr w:type="gramStart"/>
      <w:r w:rsidRPr="00166919">
        <w:rPr>
          <w:rStyle w:val="FontStyle14"/>
          <w:sz w:val="28"/>
          <w:szCs w:val="28"/>
        </w:rPr>
        <w:t xml:space="preserve">К </w:t>
      </w:r>
      <w:r w:rsidRPr="00166919">
        <w:rPr>
          <w:rStyle w:val="FontStyle13"/>
          <w:b w:val="0"/>
          <w:sz w:val="28"/>
          <w:szCs w:val="28"/>
        </w:rPr>
        <w:t xml:space="preserve">личностным результатам </w:t>
      </w:r>
      <w:r w:rsidRPr="00166919">
        <w:rPr>
          <w:rStyle w:val="FontStyle14"/>
          <w:sz w:val="28"/>
          <w:szCs w:val="28"/>
        </w:rPr>
        <w:t xml:space="preserve">школьников, освоивших основную образовательную программу начального общего образования, относятся „готовность и способность обучающихся к саморазвитию, </w:t>
      </w:r>
      <w:proofErr w:type="spellStart"/>
      <w:r w:rsidRPr="00166919">
        <w:rPr>
          <w:rStyle w:val="FontStyle14"/>
          <w:sz w:val="28"/>
          <w:szCs w:val="28"/>
        </w:rPr>
        <w:lastRenderedPageBreak/>
        <w:t>сформированность</w:t>
      </w:r>
      <w:proofErr w:type="spellEnd"/>
      <w:r w:rsidRPr="00166919">
        <w:rPr>
          <w:rStyle w:val="FontStyle14"/>
          <w:sz w:val="28"/>
          <w:szCs w:val="28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166919">
        <w:rPr>
          <w:rStyle w:val="FontStyle14"/>
          <w:sz w:val="28"/>
          <w:szCs w:val="28"/>
        </w:rPr>
        <w:t>сформированность</w:t>
      </w:r>
      <w:proofErr w:type="spellEnd"/>
      <w:r w:rsidRPr="00166919">
        <w:rPr>
          <w:rStyle w:val="FontStyle14"/>
          <w:sz w:val="28"/>
          <w:szCs w:val="28"/>
        </w:rPr>
        <w:t xml:space="preserve"> основ гражданской идентичности</w:t>
      </w:r>
      <w:r w:rsidRPr="00166919">
        <w:rPr>
          <w:rStyle w:val="FontStyle13"/>
          <w:b w:val="0"/>
          <w:sz w:val="28"/>
          <w:szCs w:val="28"/>
        </w:rPr>
        <w:t>"[1].</w:t>
      </w:r>
      <w:proofErr w:type="gramEnd"/>
    </w:p>
    <w:p w:rsidR="00D050E2" w:rsidRPr="00166919" w:rsidRDefault="00D050E2" w:rsidP="00D050E2">
      <w:pPr>
        <w:pStyle w:val="Style2"/>
        <w:widowControl/>
        <w:spacing w:line="240" w:lineRule="auto"/>
        <w:ind w:left="57" w:firstLine="283"/>
        <w:contextualSpacing/>
        <w:rPr>
          <w:rStyle w:val="FontStyle14"/>
          <w:sz w:val="28"/>
          <w:szCs w:val="28"/>
        </w:rPr>
      </w:pPr>
      <w:r w:rsidRPr="00166919">
        <w:rPr>
          <w:rStyle w:val="FontStyle14"/>
          <w:sz w:val="28"/>
          <w:szCs w:val="28"/>
        </w:rPr>
        <w:t>Вклад предмета „английский язык" в достижение личностных результатов в процессе обучения в начальной школе по курсу "</w:t>
      </w:r>
      <w:r w:rsidRPr="00166919">
        <w:rPr>
          <w:rStyle w:val="FontStyle14"/>
          <w:sz w:val="28"/>
          <w:szCs w:val="28"/>
          <w:lang w:val="en-US"/>
        </w:rPr>
        <w:t>Enjoy</w:t>
      </w:r>
      <w:r w:rsidRPr="00166919">
        <w:rPr>
          <w:rStyle w:val="FontStyle14"/>
          <w:sz w:val="28"/>
          <w:szCs w:val="28"/>
        </w:rPr>
        <w:t xml:space="preserve"> </w:t>
      </w:r>
      <w:r w:rsidRPr="00166919">
        <w:rPr>
          <w:rStyle w:val="FontStyle14"/>
          <w:sz w:val="28"/>
          <w:szCs w:val="28"/>
          <w:lang w:val="en-US"/>
        </w:rPr>
        <w:t>English</w:t>
      </w:r>
      <w:r w:rsidRPr="00166919">
        <w:rPr>
          <w:rStyle w:val="FontStyle14"/>
          <w:sz w:val="28"/>
          <w:szCs w:val="28"/>
        </w:rPr>
        <w:t>" может выразиться в следующем:</w:t>
      </w:r>
    </w:p>
    <w:p w:rsidR="00D050E2" w:rsidRPr="00166919" w:rsidRDefault="00D050E2" w:rsidP="00D050E2">
      <w:pPr>
        <w:pStyle w:val="Style3"/>
        <w:widowControl/>
        <w:spacing w:line="240" w:lineRule="auto"/>
        <w:ind w:left="57"/>
        <w:contextualSpacing/>
        <w:rPr>
          <w:rStyle w:val="FontStyle14"/>
          <w:sz w:val="28"/>
          <w:szCs w:val="28"/>
        </w:rPr>
      </w:pPr>
      <w:r w:rsidRPr="00166919">
        <w:rPr>
          <w:rStyle w:val="FontStyle14"/>
          <w:sz w:val="28"/>
          <w:szCs w:val="28"/>
        </w:rPr>
        <w:t>• в формировании представлений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 w:rsidR="00D050E2" w:rsidRPr="00166919" w:rsidRDefault="00D050E2" w:rsidP="00D050E2">
      <w:pPr>
        <w:pStyle w:val="Style3"/>
        <w:widowControl/>
        <w:numPr>
          <w:ilvl w:val="0"/>
          <w:numId w:val="3"/>
        </w:numPr>
        <w:tabs>
          <w:tab w:val="left" w:pos="514"/>
        </w:tabs>
        <w:spacing w:line="240" w:lineRule="auto"/>
        <w:ind w:left="57" w:firstLine="293"/>
        <w:contextualSpacing/>
        <w:rPr>
          <w:rStyle w:val="FontStyle14"/>
          <w:sz w:val="28"/>
          <w:szCs w:val="28"/>
        </w:rPr>
      </w:pPr>
      <w:r w:rsidRPr="00166919">
        <w:rPr>
          <w:rStyle w:val="FontStyle14"/>
          <w:sz w:val="28"/>
          <w:szCs w:val="28"/>
        </w:rPr>
        <w:t>в формировании уважительного отношения к иному мнению, к культуре других народов;</w:t>
      </w:r>
    </w:p>
    <w:p w:rsidR="00D050E2" w:rsidRPr="00166919" w:rsidRDefault="00D050E2" w:rsidP="00D050E2">
      <w:pPr>
        <w:pStyle w:val="Style3"/>
        <w:widowControl/>
        <w:numPr>
          <w:ilvl w:val="0"/>
          <w:numId w:val="3"/>
        </w:numPr>
        <w:tabs>
          <w:tab w:val="left" w:pos="514"/>
        </w:tabs>
        <w:spacing w:line="240" w:lineRule="auto"/>
        <w:ind w:left="57" w:firstLine="293"/>
        <w:contextualSpacing/>
        <w:rPr>
          <w:rStyle w:val="FontStyle14"/>
          <w:sz w:val="28"/>
          <w:szCs w:val="28"/>
        </w:rPr>
      </w:pPr>
      <w:r w:rsidRPr="00166919">
        <w:rPr>
          <w:rStyle w:val="FontStyle13"/>
          <w:b w:val="0"/>
          <w:sz w:val="28"/>
          <w:szCs w:val="28"/>
        </w:rPr>
        <w:t>в формировании дружелюбного отношения и толерантности к носителям другого языка на основе знакомства с жизнью своих сверстников в англо</w:t>
      </w:r>
      <w:r w:rsidRPr="00166919">
        <w:rPr>
          <w:rStyle w:val="FontStyle13"/>
          <w:b w:val="0"/>
          <w:sz w:val="28"/>
          <w:szCs w:val="28"/>
        </w:rPr>
        <w:softHyphen/>
        <w:t>язычных</w:t>
      </w:r>
      <w:r w:rsidRPr="00166919">
        <w:rPr>
          <w:rStyle w:val="FontStyle14"/>
          <w:sz w:val="28"/>
          <w:szCs w:val="28"/>
        </w:rPr>
        <w:t xml:space="preserve"> странах, с детским фольклором и доступными образцами детской художественной литературы;</w:t>
      </w:r>
    </w:p>
    <w:p w:rsidR="00D050E2" w:rsidRPr="00166919" w:rsidRDefault="00D050E2" w:rsidP="00D050E2">
      <w:pPr>
        <w:pStyle w:val="Style3"/>
        <w:widowControl/>
        <w:numPr>
          <w:ilvl w:val="0"/>
          <w:numId w:val="3"/>
        </w:numPr>
        <w:tabs>
          <w:tab w:val="left" w:pos="514"/>
        </w:tabs>
        <w:spacing w:line="240" w:lineRule="auto"/>
        <w:ind w:left="57" w:firstLine="293"/>
        <w:contextualSpacing/>
        <w:rPr>
          <w:rStyle w:val="FontStyle14"/>
          <w:sz w:val="28"/>
          <w:szCs w:val="28"/>
        </w:rPr>
      </w:pPr>
      <w:r w:rsidRPr="00166919">
        <w:rPr>
          <w:rStyle w:val="FontStyle14"/>
          <w:sz w:val="28"/>
          <w:szCs w:val="28"/>
        </w:rPr>
        <w:t>в развитии самостоятельности, целеустремленности, доброжелательности, эмоционально-нравственной отзывчивости, понимании чу</w:t>
      </w:r>
      <w:proofErr w:type="gramStart"/>
      <w:r w:rsidRPr="00166919">
        <w:rPr>
          <w:rStyle w:val="FontStyle14"/>
          <w:sz w:val="28"/>
          <w:szCs w:val="28"/>
        </w:rPr>
        <w:t>вств др</w:t>
      </w:r>
      <w:proofErr w:type="gramEnd"/>
      <w:r w:rsidRPr="00166919">
        <w:rPr>
          <w:rStyle w:val="FontStyle14"/>
          <w:sz w:val="28"/>
          <w:szCs w:val="28"/>
        </w:rPr>
        <w:t>угих людей, соблюдении норм речевого и неречевого этикета, что проявляется в соответствующем поведении в моделируемых ситуациях общения через обширный ролевой репертуар, включенный в УМК;</w:t>
      </w:r>
    </w:p>
    <w:p w:rsidR="00D050E2" w:rsidRPr="00166919" w:rsidRDefault="00D050E2" w:rsidP="00D050E2">
      <w:pPr>
        <w:pStyle w:val="Style3"/>
        <w:widowControl/>
        <w:numPr>
          <w:ilvl w:val="0"/>
          <w:numId w:val="3"/>
        </w:numPr>
        <w:tabs>
          <w:tab w:val="left" w:pos="514"/>
        </w:tabs>
        <w:spacing w:line="240" w:lineRule="auto"/>
        <w:ind w:left="57" w:firstLine="293"/>
        <w:contextualSpacing/>
        <w:rPr>
          <w:rStyle w:val="FontStyle14"/>
          <w:sz w:val="28"/>
          <w:szCs w:val="28"/>
        </w:rPr>
      </w:pPr>
      <w:r w:rsidRPr="00166919">
        <w:rPr>
          <w:rStyle w:val="FontStyle14"/>
          <w:sz w:val="28"/>
          <w:szCs w:val="28"/>
        </w:rPr>
        <w:t>в принятии новой для школьника социальной роли обучающегося, в формировании устойчивой мотивации к овладению иностранным языком;</w:t>
      </w:r>
    </w:p>
    <w:p w:rsidR="00D050E2" w:rsidRPr="00166919" w:rsidRDefault="00D050E2" w:rsidP="00D050E2">
      <w:pPr>
        <w:pStyle w:val="Style3"/>
        <w:widowControl/>
        <w:numPr>
          <w:ilvl w:val="0"/>
          <w:numId w:val="3"/>
        </w:numPr>
        <w:tabs>
          <w:tab w:val="left" w:pos="514"/>
        </w:tabs>
        <w:spacing w:line="240" w:lineRule="auto"/>
        <w:ind w:left="57" w:firstLine="293"/>
        <w:contextualSpacing/>
        <w:rPr>
          <w:rStyle w:val="FontStyle14"/>
          <w:sz w:val="28"/>
          <w:szCs w:val="28"/>
        </w:rPr>
      </w:pPr>
      <w:r w:rsidRPr="00166919">
        <w:rPr>
          <w:rStyle w:val="FontStyle14"/>
          <w:sz w:val="28"/>
          <w:szCs w:val="28"/>
        </w:rPr>
        <w:t>в развитии навыков сотрудничества с учителем, другими взрослыми и сверстниками в разных ситуациях общения в процессе совместной деятельности, в том числе проектной;</w:t>
      </w:r>
    </w:p>
    <w:p w:rsidR="00D050E2" w:rsidRPr="00166919" w:rsidRDefault="00D050E2" w:rsidP="00D050E2">
      <w:pPr>
        <w:pStyle w:val="Style3"/>
        <w:widowControl/>
        <w:numPr>
          <w:ilvl w:val="0"/>
          <w:numId w:val="3"/>
        </w:numPr>
        <w:tabs>
          <w:tab w:val="left" w:pos="514"/>
        </w:tabs>
        <w:spacing w:line="240" w:lineRule="auto"/>
        <w:ind w:left="57" w:firstLine="293"/>
        <w:contextualSpacing/>
        <w:rPr>
          <w:rStyle w:val="FontStyle14"/>
          <w:sz w:val="28"/>
          <w:szCs w:val="28"/>
        </w:rPr>
      </w:pPr>
      <w:r w:rsidRPr="00166919">
        <w:rPr>
          <w:rStyle w:val="FontStyle14"/>
          <w:sz w:val="28"/>
          <w:szCs w:val="28"/>
        </w:rPr>
        <w:t>в формировании установки на безопасный, здоровый образ жизни, что достигается через отбор содержания обучения английскому языку (темы, ситуации общения, речевой и языковой материал) и задания, направленные на овладение этим содержанием.</w:t>
      </w:r>
    </w:p>
    <w:p w:rsidR="00D050E2" w:rsidRPr="00166919" w:rsidRDefault="00D050E2" w:rsidP="00D050E2">
      <w:pPr>
        <w:pStyle w:val="Style2"/>
        <w:widowControl/>
        <w:spacing w:line="240" w:lineRule="auto"/>
        <w:ind w:left="57" w:right="5"/>
        <w:contextualSpacing/>
        <w:rPr>
          <w:rStyle w:val="FontStyle13"/>
          <w:b w:val="0"/>
          <w:sz w:val="28"/>
          <w:szCs w:val="28"/>
        </w:rPr>
      </w:pPr>
      <w:r w:rsidRPr="00166919">
        <w:rPr>
          <w:rStyle w:val="FontStyle14"/>
          <w:sz w:val="28"/>
          <w:szCs w:val="28"/>
        </w:rPr>
        <w:t xml:space="preserve">К </w:t>
      </w:r>
      <w:proofErr w:type="spellStart"/>
      <w:r w:rsidRPr="00166919">
        <w:rPr>
          <w:rStyle w:val="FontStyle13"/>
          <w:b w:val="0"/>
          <w:sz w:val="28"/>
          <w:szCs w:val="28"/>
        </w:rPr>
        <w:t>метапредметным</w:t>
      </w:r>
      <w:proofErr w:type="spellEnd"/>
      <w:r w:rsidRPr="00166919">
        <w:rPr>
          <w:rStyle w:val="FontStyle13"/>
          <w:b w:val="0"/>
          <w:sz w:val="28"/>
          <w:szCs w:val="28"/>
        </w:rPr>
        <w:t xml:space="preserve"> результатам </w:t>
      </w:r>
      <w:proofErr w:type="gramStart"/>
      <w:r w:rsidRPr="00166919">
        <w:rPr>
          <w:rStyle w:val="FontStyle14"/>
          <w:sz w:val="28"/>
          <w:szCs w:val="28"/>
        </w:rPr>
        <w:t>обучающихся</w:t>
      </w:r>
      <w:proofErr w:type="gramEnd"/>
      <w:r w:rsidRPr="00166919">
        <w:rPr>
          <w:rStyle w:val="FontStyle14"/>
          <w:sz w:val="28"/>
          <w:szCs w:val="28"/>
        </w:rPr>
        <w:t xml:space="preserve"> относятся „освоенные ими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понятиями" </w:t>
      </w:r>
      <w:r w:rsidRPr="00166919">
        <w:rPr>
          <w:rStyle w:val="FontStyle13"/>
          <w:b w:val="0"/>
          <w:sz w:val="28"/>
          <w:szCs w:val="28"/>
        </w:rPr>
        <w:t>[1].</w:t>
      </w:r>
    </w:p>
    <w:p w:rsidR="00D050E2" w:rsidRPr="00166919" w:rsidRDefault="00D050E2" w:rsidP="00D050E2">
      <w:pPr>
        <w:pStyle w:val="Style2"/>
        <w:widowControl/>
        <w:spacing w:line="240" w:lineRule="auto"/>
        <w:ind w:left="57" w:firstLine="283"/>
        <w:contextualSpacing/>
        <w:rPr>
          <w:rStyle w:val="FontStyle14"/>
          <w:sz w:val="28"/>
          <w:szCs w:val="28"/>
        </w:rPr>
      </w:pPr>
      <w:proofErr w:type="spellStart"/>
      <w:proofErr w:type="gramStart"/>
      <w:r w:rsidRPr="00166919">
        <w:rPr>
          <w:rStyle w:val="FontStyle14"/>
          <w:sz w:val="28"/>
          <w:szCs w:val="28"/>
        </w:rPr>
        <w:t>Деятельностный</w:t>
      </w:r>
      <w:proofErr w:type="spellEnd"/>
      <w:r w:rsidRPr="00166919">
        <w:rPr>
          <w:rStyle w:val="FontStyle14"/>
          <w:sz w:val="28"/>
          <w:szCs w:val="28"/>
        </w:rPr>
        <w:t xml:space="preserve"> характер предмета „иностранный язык" соответствует природе младшего школьника, воспринимающего мир целостно, эмоционально и активно, что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 п.), и дает возможность осуществлять разнообразные связи с предметами, изучаемыми в начальной школе, и формировать метапредметные / </w:t>
      </w:r>
      <w:proofErr w:type="spellStart"/>
      <w:r w:rsidRPr="00166919">
        <w:rPr>
          <w:rStyle w:val="FontStyle14"/>
          <w:sz w:val="28"/>
          <w:szCs w:val="28"/>
        </w:rPr>
        <w:t>общеучебные</w:t>
      </w:r>
      <w:proofErr w:type="spellEnd"/>
      <w:r w:rsidRPr="00166919">
        <w:rPr>
          <w:rStyle w:val="FontStyle14"/>
          <w:sz w:val="28"/>
          <w:szCs w:val="28"/>
        </w:rPr>
        <w:t xml:space="preserve"> умения.</w:t>
      </w:r>
      <w:proofErr w:type="gramEnd"/>
    </w:p>
    <w:p w:rsidR="00D050E2" w:rsidRPr="00166919" w:rsidRDefault="00D050E2" w:rsidP="00D050E2">
      <w:pPr>
        <w:pStyle w:val="Style2"/>
        <w:widowControl/>
        <w:spacing w:line="240" w:lineRule="auto"/>
        <w:ind w:left="57"/>
        <w:contextualSpacing/>
        <w:rPr>
          <w:rStyle w:val="FontStyle14"/>
          <w:sz w:val="28"/>
          <w:szCs w:val="28"/>
        </w:rPr>
      </w:pPr>
      <w:r w:rsidRPr="00166919">
        <w:rPr>
          <w:rStyle w:val="FontStyle14"/>
          <w:sz w:val="28"/>
          <w:szCs w:val="28"/>
        </w:rPr>
        <w:t>Обучение английскому языку по курсу "</w:t>
      </w:r>
      <w:r w:rsidRPr="00166919">
        <w:rPr>
          <w:rStyle w:val="FontStyle14"/>
          <w:sz w:val="28"/>
          <w:szCs w:val="28"/>
          <w:lang w:val="en-US"/>
        </w:rPr>
        <w:t>Enjoy</w:t>
      </w:r>
      <w:r w:rsidRPr="00166919">
        <w:rPr>
          <w:rStyle w:val="FontStyle14"/>
          <w:sz w:val="28"/>
          <w:szCs w:val="28"/>
        </w:rPr>
        <w:t xml:space="preserve"> </w:t>
      </w:r>
      <w:r w:rsidRPr="00166919">
        <w:rPr>
          <w:rStyle w:val="FontStyle14"/>
          <w:sz w:val="28"/>
          <w:szCs w:val="28"/>
          <w:lang w:val="en-US"/>
        </w:rPr>
        <w:t>English</w:t>
      </w:r>
      <w:r w:rsidRPr="00166919">
        <w:rPr>
          <w:rStyle w:val="FontStyle14"/>
          <w:sz w:val="28"/>
          <w:szCs w:val="28"/>
        </w:rPr>
        <w:t>" способствует достижению следующих метапредметных умений:</w:t>
      </w:r>
    </w:p>
    <w:p w:rsidR="00D050E2" w:rsidRPr="00166919" w:rsidRDefault="00D050E2" w:rsidP="00D050E2">
      <w:pPr>
        <w:pStyle w:val="Style3"/>
        <w:widowControl/>
        <w:numPr>
          <w:ilvl w:val="0"/>
          <w:numId w:val="3"/>
        </w:numPr>
        <w:tabs>
          <w:tab w:val="left" w:pos="514"/>
        </w:tabs>
        <w:spacing w:line="240" w:lineRule="auto"/>
        <w:ind w:left="57" w:firstLine="293"/>
        <w:contextualSpacing/>
        <w:rPr>
          <w:rStyle w:val="FontStyle14"/>
          <w:sz w:val="28"/>
          <w:szCs w:val="28"/>
        </w:rPr>
      </w:pPr>
      <w:r w:rsidRPr="00166919">
        <w:rPr>
          <w:rStyle w:val="FontStyle14"/>
          <w:sz w:val="28"/>
          <w:szCs w:val="28"/>
        </w:rPr>
        <w:lastRenderedPageBreak/>
        <w:t>принимать задачи учебной и коммуникативной деятельности, в том числе творческого характера, осуществлять поиск средств решения задачи, например, подбирать адекватные языковые средства в процессе общения на английском языке;</w:t>
      </w:r>
    </w:p>
    <w:p w:rsidR="00D050E2" w:rsidRPr="00166919" w:rsidRDefault="00D050E2" w:rsidP="00D050E2">
      <w:pPr>
        <w:pStyle w:val="Style1"/>
        <w:widowControl/>
        <w:numPr>
          <w:ilvl w:val="0"/>
          <w:numId w:val="3"/>
        </w:numPr>
        <w:tabs>
          <w:tab w:val="left" w:pos="509"/>
        </w:tabs>
        <w:spacing w:before="14" w:line="240" w:lineRule="auto"/>
        <w:ind w:left="57" w:right="5"/>
        <w:contextualSpacing/>
        <w:jc w:val="both"/>
        <w:rPr>
          <w:rStyle w:val="FontStyle12"/>
          <w:b w:val="0"/>
          <w:i w:val="0"/>
          <w:sz w:val="28"/>
          <w:szCs w:val="28"/>
        </w:rPr>
      </w:pPr>
      <w:r w:rsidRPr="00166919">
        <w:rPr>
          <w:rStyle w:val="FontStyle12"/>
          <w:b w:val="0"/>
          <w:i w:val="0"/>
          <w:sz w:val="28"/>
          <w:szCs w:val="28"/>
        </w:rPr>
        <w:t>планировать, выполнять и оценивать свои учебные / коммуникативные действия в соответствии с поставленной задачей и условиями ее реализации, что свидетельствует об освоении начальных форм познавательной и личностной рефлексии;</w:t>
      </w:r>
    </w:p>
    <w:p w:rsidR="00D050E2" w:rsidRPr="00166919" w:rsidRDefault="00D050E2" w:rsidP="00D050E2">
      <w:pPr>
        <w:pStyle w:val="Style1"/>
        <w:widowControl/>
        <w:numPr>
          <w:ilvl w:val="0"/>
          <w:numId w:val="3"/>
        </w:numPr>
        <w:tabs>
          <w:tab w:val="left" w:pos="509"/>
        </w:tabs>
        <w:spacing w:line="240" w:lineRule="auto"/>
        <w:ind w:left="57" w:right="5"/>
        <w:contextualSpacing/>
        <w:jc w:val="both"/>
        <w:rPr>
          <w:rStyle w:val="FontStyle12"/>
          <w:b w:val="0"/>
          <w:i w:val="0"/>
          <w:sz w:val="28"/>
          <w:szCs w:val="28"/>
        </w:rPr>
      </w:pPr>
      <w:r w:rsidRPr="00166919">
        <w:rPr>
          <w:rStyle w:val="FontStyle12"/>
          <w:b w:val="0"/>
          <w:i w:val="0"/>
          <w:sz w:val="28"/>
          <w:szCs w:val="28"/>
        </w:rPr>
        <w:t>понимать причины неуспеха учебной деятельности и действовать с опорой на изученное правило / алгоритм с целью достижения успеха, например при достижении взаимопонимания в процессе диалогического общения;</w:t>
      </w:r>
    </w:p>
    <w:p w:rsidR="00D050E2" w:rsidRPr="00166919" w:rsidRDefault="00D050E2" w:rsidP="00D050E2">
      <w:pPr>
        <w:pStyle w:val="Style1"/>
        <w:widowControl/>
        <w:numPr>
          <w:ilvl w:val="0"/>
          <w:numId w:val="3"/>
        </w:numPr>
        <w:tabs>
          <w:tab w:val="left" w:pos="509"/>
        </w:tabs>
        <w:spacing w:line="240" w:lineRule="auto"/>
        <w:ind w:left="57"/>
        <w:contextualSpacing/>
        <w:jc w:val="both"/>
        <w:rPr>
          <w:rStyle w:val="FontStyle12"/>
          <w:b w:val="0"/>
          <w:i w:val="0"/>
          <w:sz w:val="28"/>
          <w:szCs w:val="28"/>
        </w:rPr>
      </w:pPr>
      <w:r w:rsidRPr="00166919">
        <w:rPr>
          <w:rStyle w:val="FontStyle12"/>
          <w:b w:val="0"/>
          <w:i w:val="0"/>
          <w:sz w:val="28"/>
          <w:szCs w:val="28"/>
        </w:rPr>
        <w:t>использовать знаково-символические средства представления информации для создания моделей изучаемых объектов, например в процессе грамматического моделирования;</w:t>
      </w:r>
    </w:p>
    <w:p w:rsidR="00D050E2" w:rsidRPr="00166919" w:rsidRDefault="00D050E2" w:rsidP="00D050E2">
      <w:pPr>
        <w:pStyle w:val="Style1"/>
        <w:widowControl/>
        <w:numPr>
          <w:ilvl w:val="0"/>
          <w:numId w:val="3"/>
        </w:numPr>
        <w:tabs>
          <w:tab w:val="left" w:pos="509"/>
        </w:tabs>
        <w:spacing w:line="240" w:lineRule="auto"/>
        <w:ind w:left="57"/>
        <w:contextualSpacing/>
        <w:jc w:val="both"/>
        <w:rPr>
          <w:rStyle w:val="FontStyle12"/>
          <w:b w:val="0"/>
          <w:i w:val="0"/>
          <w:sz w:val="28"/>
          <w:szCs w:val="28"/>
        </w:rPr>
      </w:pPr>
      <w:r w:rsidRPr="00166919">
        <w:rPr>
          <w:rStyle w:val="FontStyle12"/>
          <w:b w:val="0"/>
          <w:i w:val="0"/>
          <w:sz w:val="28"/>
          <w:szCs w:val="28"/>
        </w:rPr>
        <w:t>использовать речевые средства и средства информационных и коммуникационных технологий (в частности, мультимедийных приложений к курсу и обучающих компьютерных программ) для решения коммуникативных и познавательных задач;</w:t>
      </w:r>
    </w:p>
    <w:p w:rsidR="00D050E2" w:rsidRPr="00166919" w:rsidRDefault="00D050E2" w:rsidP="00D050E2">
      <w:pPr>
        <w:pStyle w:val="Style1"/>
        <w:widowControl/>
        <w:numPr>
          <w:ilvl w:val="0"/>
          <w:numId w:val="3"/>
        </w:numPr>
        <w:tabs>
          <w:tab w:val="left" w:pos="509"/>
        </w:tabs>
        <w:spacing w:line="240" w:lineRule="auto"/>
        <w:ind w:left="57"/>
        <w:contextualSpacing/>
        <w:jc w:val="both"/>
        <w:rPr>
          <w:rStyle w:val="FontStyle12"/>
          <w:b w:val="0"/>
          <w:i w:val="0"/>
          <w:sz w:val="28"/>
          <w:szCs w:val="28"/>
        </w:rPr>
      </w:pPr>
      <w:r w:rsidRPr="00166919">
        <w:rPr>
          <w:rStyle w:val="FontStyle12"/>
          <w:b w:val="0"/>
          <w:i w:val="0"/>
          <w:sz w:val="28"/>
          <w:szCs w:val="28"/>
        </w:rPr>
        <w:t xml:space="preserve">использовать различные способы поиска информации (например, в словаре и других справочных материалах учебника, в „подсказке" к </w:t>
      </w:r>
      <w:proofErr w:type="spellStart"/>
      <w:r w:rsidRPr="00166919">
        <w:rPr>
          <w:rStyle w:val="FontStyle12"/>
          <w:b w:val="0"/>
          <w:i w:val="0"/>
          <w:sz w:val="28"/>
          <w:szCs w:val="28"/>
        </w:rPr>
        <w:t>мультимедийному</w:t>
      </w:r>
      <w:proofErr w:type="spellEnd"/>
      <w:r w:rsidRPr="00166919">
        <w:rPr>
          <w:rStyle w:val="FontStyle12"/>
          <w:b w:val="0"/>
          <w:i w:val="0"/>
          <w:sz w:val="28"/>
          <w:szCs w:val="28"/>
        </w:rPr>
        <w:t xml:space="preserve"> приложению) в соответствии с решаемой коммуникативной / познавательной задачей;</w:t>
      </w:r>
    </w:p>
    <w:p w:rsidR="00D050E2" w:rsidRPr="00166919" w:rsidRDefault="00D050E2" w:rsidP="00D050E2">
      <w:pPr>
        <w:pStyle w:val="Style1"/>
        <w:widowControl/>
        <w:numPr>
          <w:ilvl w:val="0"/>
          <w:numId w:val="3"/>
        </w:numPr>
        <w:tabs>
          <w:tab w:val="left" w:pos="509"/>
        </w:tabs>
        <w:spacing w:line="240" w:lineRule="auto"/>
        <w:ind w:left="57"/>
        <w:contextualSpacing/>
        <w:jc w:val="both"/>
        <w:rPr>
          <w:rStyle w:val="FontStyle12"/>
          <w:b w:val="0"/>
          <w:i w:val="0"/>
          <w:sz w:val="28"/>
          <w:szCs w:val="28"/>
        </w:rPr>
      </w:pPr>
      <w:r w:rsidRPr="00166919">
        <w:rPr>
          <w:rStyle w:val="FontStyle12"/>
          <w:b w:val="0"/>
          <w:i w:val="0"/>
          <w:sz w:val="28"/>
          <w:szCs w:val="28"/>
        </w:rPr>
        <w:t>анализировать, сравнивать, обобщать, классифицировать, группировать по отдельным признакам языковую информацию на уровне звука, буквы, слова, предложения, например, группировать лексические единицы по тематическому признаку, по частям речи, сравнивать способы чтения гласных в открытом и закрытом слоге, анализировать структуру предложения в английском и русском языках и т. д.;</w:t>
      </w:r>
    </w:p>
    <w:p w:rsidR="00D050E2" w:rsidRPr="00166919" w:rsidRDefault="00D050E2" w:rsidP="00D050E2">
      <w:pPr>
        <w:pStyle w:val="Style1"/>
        <w:widowControl/>
        <w:numPr>
          <w:ilvl w:val="0"/>
          <w:numId w:val="3"/>
        </w:numPr>
        <w:tabs>
          <w:tab w:val="left" w:pos="509"/>
        </w:tabs>
        <w:spacing w:line="240" w:lineRule="auto"/>
        <w:ind w:left="57" w:right="10"/>
        <w:contextualSpacing/>
        <w:jc w:val="both"/>
        <w:rPr>
          <w:rStyle w:val="FontStyle12"/>
          <w:b w:val="0"/>
          <w:i w:val="0"/>
          <w:sz w:val="28"/>
          <w:szCs w:val="28"/>
        </w:rPr>
      </w:pPr>
      <w:r w:rsidRPr="00166919">
        <w:rPr>
          <w:rStyle w:val="FontStyle12"/>
          <w:b w:val="0"/>
          <w:i w:val="0"/>
          <w:sz w:val="28"/>
          <w:szCs w:val="28"/>
        </w:rPr>
        <w:t>владеть базовыми грамматическими понятиями, отражающими существенные связи и отношения (время, число, лицо, принадлежность и др.)</w:t>
      </w:r>
    </w:p>
    <w:p w:rsidR="00D050E2" w:rsidRPr="00166919" w:rsidRDefault="00D050E2" w:rsidP="00D050E2">
      <w:pPr>
        <w:pStyle w:val="Style1"/>
        <w:widowControl/>
        <w:numPr>
          <w:ilvl w:val="0"/>
          <w:numId w:val="3"/>
        </w:numPr>
        <w:tabs>
          <w:tab w:val="left" w:pos="509"/>
        </w:tabs>
        <w:spacing w:line="240" w:lineRule="auto"/>
        <w:ind w:left="57" w:right="14"/>
        <w:contextualSpacing/>
        <w:jc w:val="both"/>
        <w:rPr>
          <w:rStyle w:val="FontStyle12"/>
          <w:b w:val="0"/>
          <w:i w:val="0"/>
          <w:sz w:val="28"/>
          <w:szCs w:val="28"/>
        </w:rPr>
      </w:pPr>
      <w:r w:rsidRPr="00166919">
        <w:rPr>
          <w:rStyle w:val="FontStyle12"/>
          <w:b w:val="0"/>
          <w:i w:val="0"/>
          <w:sz w:val="28"/>
          <w:szCs w:val="28"/>
        </w:rPr>
        <w:t>передавать, фиксировать информацию в таблице, например при прослушивании текстов на английском языке;</w:t>
      </w:r>
    </w:p>
    <w:p w:rsidR="00D050E2" w:rsidRPr="00166919" w:rsidRDefault="00D050E2" w:rsidP="00D050E2">
      <w:pPr>
        <w:pStyle w:val="Style1"/>
        <w:widowControl/>
        <w:numPr>
          <w:ilvl w:val="0"/>
          <w:numId w:val="3"/>
        </w:numPr>
        <w:tabs>
          <w:tab w:val="left" w:pos="509"/>
        </w:tabs>
        <w:spacing w:line="240" w:lineRule="auto"/>
        <w:ind w:left="57" w:right="5"/>
        <w:contextualSpacing/>
        <w:jc w:val="both"/>
        <w:rPr>
          <w:rStyle w:val="FontStyle12"/>
          <w:b w:val="0"/>
          <w:i w:val="0"/>
          <w:sz w:val="28"/>
          <w:szCs w:val="28"/>
        </w:rPr>
      </w:pPr>
      <w:r w:rsidRPr="00166919">
        <w:rPr>
          <w:rStyle w:val="FontStyle12"/>
          <w:b w:val="0"/>
          <w:i w:val="0"/>
          <w:sz w:val="28"/>
          <w:szCs w:val="28"/>
        </w:rPr>
        <w:t>опираться на языковую догадку в процессе чтения / восприятия на слух текстов, содержащих отдельные незнакомые слова или новые комбинации знакомых слов;</w:t>
      </w:r>
    </w:p>
    <w:p w:rsidR="00D050E2" w:rsidRPr="00166919" w:rsidRDefault="00D050E2" w:rsidP="00D050E2">
      <w:pPr>
        <w:pStyle w:val="Style1"/>
        <w:widowControl/>
        <w:numPr>
          <w:ilvl w:val="0"/>
          <w:numId w:val="3"/>
        </w:numPr>
        <w:tabs>
          <w:tab w:val="left" w:pos="509"/>
        </w:tabs>
        <w:spacing w:line="240" w:lineRule="auto"/>
        <w:ind w:left="57" w:right="14"/>
        <w:contextualSpacing/>
        <w:jc w:val="both"/>
        <w:rPr>
          <w:rStyle w:val="FontStyle12"/>
          <w:b w:val="0"/>
          <w:i w:val="0"/>
          <w:sz w:val="28"/>
          <w:szCs w:val="28"/>
        </w:rPr>
      </w:pPr>
      <w:r w:rsidRPr="00166919">
        <w:rPr>
          <w:rStyle w:val="FontStyle12"/>
          <w:b w:val="0"/>
          <w:i w:val="0"/>
          <w:sz w:val="28"/>
          <w:szCs w:val="28"/>
        </w:rPr>
        <w:t>владеть умениями смыслового чтения текстов разных стилей и жанров в соответствии с целями и коммуникативными задачами (с пониманием основного содержания, с полным пониманием);</w:t>
      </w:r>
    </w:p>
    <w:p w:rsidR="00D050E2" w:rsidRPr="00166919" w:rsidRDefault="00D050E2" w:rsidP="00D050E2">
      <w:pPr>
        <w:pStyle w:val="Style1"/>
        <w:widowControl/>
        <w:numPr>
          <w:ilvl w:val="0"/>
          <w:numId w:val="3"/>
        </w:numPr>
        <w:tabs>
          <w:tab w:val="left" w:pos="509"/>
        </w:tabs>
        <w:spacing w:line="240" w:lineRule="auto"/>
        <w:ind w:left="57" w:right="14"/>
        <w:contextualSpacing/>
        <w:jc w:val="both"/>
        <w:rPr>
          <w:rStyle w:val="FontStyle12"/>
          <w:b w:val="0"/>
          <w:i w:val="0"/>
          <w:sz w:val="28"/>
          <w:szCs w:val="28"/>
        </w:rPr>
      </w:pPr>
      <w:r w:rsidRPr="00166919">
        <w:rPr>
          <w:rStyle w:val="FontStyle12"/>
          <w:b w:val="0"/>
          <w:i w:val="0"/>
          <w:sz w:val="28"/>
          <w:szCs w:val="28"/>
        </w:rPr>
        <w:t>осознанно строить речевое высказывание в соответствии с задачами коммуникации в устной и письменной форме;</w:t>
      </w:r>
    </w:p>
    <w:p w:rsidR="00D050E2" w:rsidRPr="00166919" w:rsidRDefault="00D050E2" w:rsidP="00D050E2">
      <w:pPr>
        <w:pStyle w:val="Style1"/>
        <w:widowControl/>
        <w:numPr>
          <w:ilvl w:val="0"/>
          <w:numId w:val="3"/>
        </w:numPr>
        <w:tabs>
          <w:tab w:val="left" w:pos="509"/>
        </w:tabs>
        <w:spacing w:line="240" w:lineRule="auto"/>
        <w:ind w:left="57" w:right="10"/>
        <w:contextualSpacing/>
        <w:jc w:val="both"/>
        <w:rPr>
          <w:rStyle w:val="FontStyle12"/>
          <w:b w:val="0"/>
          <w:i w:val="0"/>
          <w:sz w:val="28"/>
          <w:szCs w:val="28"/>
        </w:rPr>
      </w:pPr>
      <w:r w:rsidRPr="00166919">
        <w:rPr>
          <w:rStyle w:val="FontStyle12"/>
          <w:b w:val="0"/>
          <w:i w:val="0"/>
          <w:sz w:val="28"/>
          <w:szCs w:val="28"/>
        </w:rPr>
        <w:t>слушать и слышать собеседника, вести диалог, признавать возможность существования различных точек зрения и права каждого иметь свою;</w:t>
      </w:r>
    </w:p>
    <w:p w:rsidR="00D050E2" w:rsidRPr="00166919" w:rsidRDefault="00D050E2" w:rsidP="00D050E2">
      <w:pPr>
        <w:pStyle w:val="Style1"/>
        <w:widowControl/>
        <w:tabs>
          <w:tab w:val="left" w:pos="216"/>
        </w:tabs>
        <w:spacing w:line="240" w:lineRule="auto"/>
        <w:ind w:left="57"/>
        <w:contextualSpacing/>
        <w:jc w:val="both"/>
        <w:rPr>
          <w:rStyle w:val="FontStyle12"/>
          <w:b w:val="0"/>
          <w:i w:val="0"/>
          <w:sz w:val="28"/>
          <w:szCs w:val="28"/>
        </w:rPr>
      </w:pPr>
      <w:r w:rsidRPr="00166919">
        <w:rPr>
          <w:rStyle w:val="FontStyle12"/>
          <w:b w:val="0"/>
          <w:i w:val="0"/>
          <w:sz w:val="28"/>
          <w:szCs w:val="28"/>
        </w:rPr>
        <w:lastRenderedPageBreak/>
        <w:t>•</w:t>
      </w:r>
      <w:r w:rsidRPr="00166919">
        <w:rPr>
          <w:rStyle w:val="FontStyle12"/>
          <w:b w:val="0"/>
          <w:i w:val="0"/>
          <w:sz w:val="28"/>
          <w:szCs w:val="28"/>
        </w:rPr>
        <w:tab/>
        <w:t>договариваться о распределении ролей в процессе совместной деятельности, например проектной;</w:t>
      </w:r>
    </w:p>
    <w:p w:rsidR="00D050E2" w:rsidRPr="00166919" w:rsidRDefault="00D050E2" w:rsidP="00D050E2">
      <w:pPr>
        <w:pStyle w:val="Style1"/>
        <w:widowControl/>
        <w:numPr>
          <w:ilvl w:val="0"/>
          <w:numId w:val="3"/>
        </w:numPr>
        <w:tabs>
          <w:tab w:val="left" w:pos="509"/>
        </w:tabs>
        <w:spacing w:line="240" w:lineRule="auto"/>
        <w:ind w:left="57" w:right="5"/>
        <w:contextualSpacing/>
        <w:jc w:val="both"/>
        <w:rPr>
          <w:rStyle w:val="FontStyle12"/>
          <w:b w:val="0"/>
          <w:i w:val="0"/>
          <w:sz w:val="28"/>
          <w:szCs w:val="28"/>
        </w:rPr>
      </w:pPr>
      <w:r w:rsidRPr="00166919">
        <w:rPr>
          <w:rStyle w:val="FontStyle12"/>
          <w:b w:val="0"/>
          <w:i w:val="0"/>
          <w:sz w:val="28"/>
          <w:szCs w:val="28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050E2" w:rsidRPr="00166919" w:rsidRDefault="00D050E2" w:rsidP="00D050E2">
      <w:pPr>
        <w:pStyle w:val="Style1"/>
        <w:widowControl/>
        <w:numPr>
          <w:ilvl w:val="0"/>
          <w:numId w:val="3"/>
        </w:numPr>
        <w:tabs>
          <w:tab w:val="left" w:pos="509"/>
        </w:tabs>
        <w:spacing w:line="240" w:lineRule="auto"/>
        <w:ind w:left="57" w:right="5"/>
        <w:contextualSpacing/>
        <w:jc w:val="both"/>
        <w:rPr>
          <w:rStyle w:val="FontStyle12"/>
          <w:b w:val="0"/>
          <w:i w:val="0"/>
          <w:sz w:val="28"/>
          <w:szCs w:val="28"/>
        </w:rPr>
      </w:pPr>
      <w:r w:rsidRPr="00166919">
        <w:rPr>
          <w:rFonts w:ascii="Times New Roman" w:hAnsi="Times New Roman" w:cs="Times New Roman"/>
          <w:sz w:val="28"/>
          <w:szCs w:val="28"/>
        </w:rPr>
        <w:t xml:space="preserve">работать в материальной и информационной среде: комплексно использовать разные компоненты УМК </w:t>
      </w:r>
      <w:r w:rsidRPr="00166919">
        <w:rPr>
          <w:rStyle w:val="FontStyle12"/>
          <w:b w:val="0"/>
          <w:i w:val="0"/>
          <w:sz w:val="28"/>
          <w:szCs w:val="28"/>
        </w:rPr>
        <w:t xml:space="preserve">(учебник, рабочую тетрадь, </w:t>
      </w:r>
      <w:proofErr w:type="spellStart"/>
      <w:r w:rsidRPr="00166919">
        <w:rPr>
          <w:rStyle w:val="FontStyle12"/>
          <w:b w:val="0"/>
          <w:i w:val="0"/>
          <w:sz w:val="28"/>
          <w:szCs w:val="28"/>
        </w:rPr>
        <w:t>аудиоприложение</w:t>
      </w:r>
      <w:proofErr w:type="spellEnd"/>
      <w:r w:rsidRPr="00166919">
        <w:rPr>
          <w:rStyle w:val="FontStyle12"/>
          <w:b w:val="0"/>
          <w:i w:val="0"/>
          <w:sz w:val="28"/>
          <w:szCs w:val="28"/>
        </w:rPr>
        <w:t>), обучающую компьютерную программу.</w:t>
      </w:r>
    </w:p>
    <w:p w:rsidR="00D050E2" w:rsidRPr="00166919" w:rsidRDefault="00D050E2" w:rsidP="00D050E2">
      <w:pPr>
        <w:pStyle w:val="Style4"/>
        <w:widowControl/>
        <w:spacing w:line="240" w:lineRule="auto"/>
        <w:ind w:left="57"/>
        <w:contextualSpacing/>
        <w:rPr>
          <w:rStyle w:val="FontStyle12"/>
          <w:b w:val="0"/>
          <w:i w:val="0"/>
          <w:sz w:val="28"/>
          <w:szCs w:val="28"/>
        </w:rPr>
      </w:pPr>
      <w:proofErr w:type="gramStart"/>
      <w:r w:rsidRPr="00166919">
        <w:rPr>
          <w:rStyle w:val="FontStyle12"/>
          <w:b w:val="0"/>
          <w:i w:val="0"/>
          <w:sz w:val="28"/>
          <w:szCs w:val="28"/>
        </w:rPr>
        <w:t xml:space="preserve">К </w:t>
      </w:r>
      <w:r w:rsidRPr="00166919">
        <w:rPr>
          <w:rStyle w:val="FontStyle11"/>
          <w:b w:val="0"/>
          <w:sz w:val="28"/>
          <w:szCs w:val="28"/>
        </w:rPr>
        <w:t xml:space="preserve">предметным результатам </w:t>
      </w:r>
      <w:r w:rsidRPr="00166919">
        <w:rPr>
          <w:rStyle w:val="FontStyle12"/>
          <w:b w:val="0"/>
          <w:i w:val="0"/>
          <w:sz w:val="28"/>
          <w:szCs w:val="28"/>
        </w:rPr>
        <w:t>ФГОС относит „освоенный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лежащую в основе современной научной картины мира" [1].</w:t>
      </w:r>
      <w:proofErr w:type="gramEnd"/>
    </w:p>
    <w:p w:rsidR="00D050E2" w:rsidRPr="00166919" w:rsidRDefault="00D050E2" w:rsidP="00D050E2">
      <w:pPr>
        <w:pStyle w:val="Style4"/>
        <w:widowControl/>
        <w:spacing w:line="240" w:lineRule="auto"/>
        <w:ind w:left="57"/>
        <w:contextualSpacing/>
        <w:rPr>
          <w:rStyle w:val="FontStyle12"/>
          <w:b w:val="0"/>
          <w:i w:val="0"/>
          <w:sz w:val="28"/>
          <w:szCs w:val="28"/>
        </w:rPr>
      </w:pPr>
      <w:r w:rsidRPr="00166919">
        <w:rPr>
          <w:rStyle w:val="FontStyle12"/>
          <w:b w:val="0"/>
          <w:i w:val="0"/>
          <w:sz w:val="28"/>
          <w:szCs w:val="28"/>
        </w:rPr>
        <w:t>Специфической деятельностью, которой обучающиеся овладевают в процессе изучения предмета „иностранный язык", является коммуникативная (речевая) деятельность на иностранном языке.</w:t>
      </w:r>
    </w:p>
    <w:p w:rsidR="00D050E2" w:rsidRPr="00166919" w:rsidRDefault="00D050E2" w:rsidP="00D050E2">
      <w:pPr>
        <w:pStyle w:val="Style4"/>
        <w:widowControl/>
        <w:spacing w:line="240" w:lineRule="auto"/>
        <w:ind w:left="57" w:firstLine="293"/>
        <w:contextualSpacing/>
        <w:rPr>
          <w:rStyle w:val="FontStyle12"/>
          <w:b w:val="0"/>
          <w:i w:val="0"/>
          <w:sz w:val="28"/>
          <w:szCs w:val="28"/>
        </w:rPr>
      </w:pPr>
      <w:proofErr w:type="gramStart"/>
      <w:r w:rsidRPr="00166919">
        <w:rPr>
          <w:rStyle w:val="FontStyle12"/>
          <w:b w:val="0"/>
          <w:i w:val="0"/>
          <w:sz w:val="28"/>
          <w:szCs w:val="28"/>
        </w:rPr>
        <w:t xml:space="preserve">Исходя из этого </w:t>
      </w:r>
      <w:r w:rsidRPr="00166919">
        <w:rPr>
          <w:rStyle w:val="FontStyle13"/>
          <w:b w:val="0"/>
          <w:sz w:val="28"/>
          <w:szCs w:val="28"/>
        </w:rPr>
        <w:t xml:space="preserve">интегративной целью </w:t>
      </w:r>
      <w:r w:rsidRPr="00166919">
        <w:rPr>
          <w:rStyle w:val="FontStyle12"/>
          <w:b w:val="0"/>
          <w:i w:val="0"/>
          <w:sz w:val="28"/>
          <w:szCs w:val="28"/>
        </w:rPr>
        <w:t>обучения английскому языку в начальных классах является</w:t>
      </w:r>
      <w:proofErr w:type="gramEnd"/>
      <w:r w:rsidRPr="00166919">
        <w:rPr>
          <w:rStyle w:val="FontStyle12"/>
          <w:b w:val="0"/>
          <w:i w:val="0"/>
          <w:sz w:val="28"/>
          <w:szCs w:val="28"/>
        </w:rPr>
        <w:t xml:space="preserve"> формирование элементарной коммуникативной компетенции младшего школьника на доступном для него уровне в основных видах речевой деятельности — аудировании, говорении, чтении и письме.</w:t>
      </w:r>
    </w:p>
    <w:p w:rsidR="00D050E2" w:rsidRPr="00166919" w:rsidRDefault="00D050E2" w:rsidP="00D050E2">
      <w:pPr>
        <w:pStyle w:val="Style4"/>
        <w:widowControl/>
        <w:spacing w:line="240" w:lineRule="auto"/>
        <w:ind w:left="57" w:right="10" w:firstLine="283"/>
        <w:contextualSpacing/>
        <w:rPr>
          <w:rStyle w:val="FontStyle12"/>
          <w:b w:val="0"/>
          <w:i w:val="0"/>
          <w:sz w:val="28"/>
          <w:szCs w:val="28"/>
        </w:rPr>
      </w:pPr>
      <w:r w:rsidRPr="00166919">
        <w:rPr>
          <w:rStyle w:val="FontStyle12"/>
          <w:b w:val="0"/>
          <w:i w:val="0"/>
          <w:sz w:val="28"/>
          <w:szCs w:val="28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школьника.</w:t>
      </w:r>
    </w:p>
    <w:p w:rsidR="00D050E2" w:rsidRPr="00166919" w:rsidRDefault="00D050E2" w:rsidP="00D050E2">
      <w:pPr>
        <w:pStyle w:val="Style4"/>
        <w:widowControl/>
        <w:spacing w:line="240" w:lineRule="auto"/>
        <w:ind w:left="57" w:right="10" w:firstLine="278"/>
        <w:contextualSpacing/>
        <w:rPr>
          <w:rStyle w:val="FontStyle12"/>
          <w:b w:val="0"/>
          <w:i w:val="0"/>
          <w:sz w:val="28"/>
          <w:szCs w:val="28"/>
        </w:rPr>
      </w:pPr>
      <w:r w:rsidRPr="00166919">
        <w:rPr>
          <w:rStyle w:val="FontStyle12"/>
          <w:b w:val="0"/>
          <w:i w:val="0"/>
          <w:sz w:val="28"/>
          <w:szCs w:val="28"/>
        </w:rPr>
        <w:t>Для решения поставленной интегративной цели предметные результаты по иностранному языку могут быть достигнуты при наличии следующих содержательных линий:</w:t>
      </w:r>
    </w:p>
    <w:p w:rsidR="00D050E2" w:rsidRPr="00166919" w:rsidRDefault="00D050E2" w:rsidP="00D050E2">
      <w:pPr>
        <w:pStyle w:val="Style1"/>
        <w:widowControl/>
        <w:numPr>
          <w:ilvl w:val="0"/>
          <w:numId w:val="3"/>
        </w:numPr>
        <w:tabs>
          <w:tab w:val="left" w:pos="509"/>
        </w:tabs>
        <w:spacing w:line="240" w:lineRule="auto"/>
        <w:ind w:left="57" w:right="5"/>
        <w:contextualSpacing/>
        <w:jc w:val="both"/>
        <w:rPr>
          <w:rStyle w:val="FontStyle12"/>
          <w:b w:val="0"/>
          <w:i w:val="0"/>
          <w:sz w:val="28"/>
          <w:szCs w:val="28"/>
        </w:rPr>
      </w:pPr>
      <w:r w:rsidRPr="00166919">
        <w:rPr>
          <w:rStyle w:val="FontStyle12"/>
          <w:b w:val="0"/>
          <w:i w:val="0"/>
          <w:sz w:val="28"/>
          <w:szCs w:val="28"/>
        </w:rPr>
        <w:t>коммуникативных умений в основных видах речевой деятельности — аудировании, говорении, чтении и письме;</w:t>
      </w:r>
    </w:p>
    <w:p w:rsidR="00D050E2" w:rsidRPr="00166919" w:rsidRDefault="00D050E2" w:rsidP="00D050E2">
      <w:pPr>
        <w:pStyle w:val="Style1"/>
        <w:widowControl/>
        <w:numPr>
          <w:ilvl w:val="0"/>
          <w:numId w:val="3"/>
        </w:numPr>
        <w:tabs>
          <w:tab w:val="left" w:pos="509"/>
        </w:tabs>
        <w:spacing w:line="240" w:lineRule="auto"/>
        <w:ind w:left="57" w:right="14"/>
        <w:contextualSpacing/>
        <w:jc w:val="both"/>
        <w:rPr>
          <w:rStyle w:val="FontStyle12"/>
          <w:b w:val="0"/>
          <w:i w:val="0"/>
          <w:sz w:val="28"/>
          <w:szCs w:val="28"/>
        </w:rPr>
      </w:pPr>
      <w:r w:rsidRPr="00166919">
        <w:rPr>
          <w:rStyle w:val="FontStyle12"/>
          <w:b w:val="0"/>
          <w:i w:val="0"/>
          <w:sz w:val="28"/>
          <w:szCs w:val="28"/>
        </w:rPr>
        <w:t>языковых средств и навыков оперирования ими;</w:t>
      </w:r>
    </w:p>
    <w:p w:rsidR="00D050E2" w:rsidRPr="00166919" w:rsidRDefault="00D050E2" w:rsidP="00D050E2">
      <w:pPr>
        <w:pStyle w:val="Style5"/>
        <w:widowControl/>
        <w:tabs>
          <w:tab w:val="left" w:pos="514"/>
        </w:tabs>
        <w:spacing w:line="240" w:lineRule="auto"/>
        <w:ind w:left="57"/>
        <w:contextualSpacing/>
        <w:jc w:val="both"/>
        <w:rPr>
          <w:rStyle w:val="FontStyle18"/>
          <w:sz w:val="28"/>
          <w:szCs w:val="28"/>
        </w:rPr>
      </w:pPr>
      <w:r w:rsidRPr="00166919">
        <w:rPr>
          <w:rStyle w:val="FontStyle12"/>
          <w:b w:val="0"/>
          <w:i w:val="0"/>
          <w:sz w:val="28"/>
          <w:szCs w:val="28"/>
        </w:rPr>
        <w:t>•</w:t>
      </w:r>
      <w:r w:rsidRPr="00166919">
        <w:rPr>
          <w:rStyle w:val="FontStyle12"/>
          <w:b w:val="0"/>
          <w:i w:val="0"/>
          <w:sz w:val="28"/>
          <w:szCs w:val="28"/>
        </w:rPr>
        <w:tab/>
      </w:r>
      <w:proofErr w:type="spellStart"/>
      <w:r w:rsidRPr="00166919">
        <w:rPr>
          <w:rStyle w:val="FontStyle12"/>
          <w:b w:val="0"/>
          <w:i w:val="0"/>
          <w:sz w:val="28"/>
          <w:szCs w:val="28"/>
        </w:rPr>
        <w:t>социокультурной</w:t>
      </w:r>
      <w:proofErr w:type="spellEnd"/>
      <w:r w:rsidRPr="00166919">
        <w:rPr>
          <w:rStyle w:val="FontStyle12"/>
          <w:b w:val="0"/>
          <w:i w:val="0"/>
          <w:sz w:val="28"/>
          <w:szCs w:val="28"/>
        </w:rPr>
        <w:t xml:space="preserve"> осведомленности. Основной содержательной линией являются </w:t>
      </w:r>
      <w:r w:rsidRPr="00166919">
        <w:rPr>
          <w:rFonts w:cs="Times New Roman"/>
          <w:sz w:val="28"/>
          <w:szCs w:val="28"/>
        </w:rPr>
        <w:t xml:space="preserve">коммуникативные умения, которые представляют собой результат овладения иностранным языком, а овладение языковыми средствами и навыками оперирования ими, так же как и формирование </w:t>
      </w:r>
      <w:proofErr w:type="spellStart"/>
      <w:r w:rsidRPr="00166919">
        <w:rPr>
          <w:rFonts w:cs="Times New Roman"/>
          <w:sz w:val="28"/>
          <w:szCs w:val="28"/>
        </w:rPr>
        <w:t>социокультурной</w:t>
      </w:r>
      <w:proofErr w:type="spellEnd"/>
      <w:r w:rsidRPr="00166919">
        <w:rPr>
          <w:rFonts w:cs="Times New Roman"/>
          <w:sz w:val="28"/>
          <w:szCs w:val="28"/>
        </w:rPr>
        <w:t xml:space="preserve"> осведомленности младших школьников, являются условиями успешного общения. Все указанные содержательные линии находятся в тесной взаимосвязи, и отсутствие одной из них</w:t>
      </w:r>
      <w:r w:rsidRPr="00166919">
        <w:rPr>
          <w:rStyle w:val="FontStyle18"/>
          <w:sz w:val="28"/>
          <w:szCs w:val="28"/>
        </w:rPr>
        <w:t xml:space="preserve"> нарушает единство учебного предмета „английский язык".</w:t>
      </w:r>
    </w:p>
    <w:p w:rsidR="00D050E2" w:rsidRPr="00166919" w:rsidRDefault="00D050E2" w:rsidP="00D050E2">
      <w:pPr>
        <w:pStyle w:val="a6"/>
        <w:spacing w:before="0" w:after="0"/>
        <w:ind w:firstLine="709"/>
        <w:contextualSpacing/>
        <w:jc w:val="both"/>
        <w:rPr>
          <w:b/>
          <w:sz w:val="28"/>
          <w:szCs w:val="28"/>
        </w:rPr>
      </w:pPr>
    </w:p>
    <w:p w:rsidR="00D050E2" w:rsidRPr="00166919" w:rsidRDefault="00D050E2" w:rsidP="00D050E2">
      <w:pPr>
        <w:pStyle w:val="a6"/>
        <w:spacing w:before="0" w:after="0"/>
        <w:ind w:firstLine="709"/>
        <w:contextualSpacing/>
        <w:jc w:val="both"/>
        <w:rPr>
          <w:b/>
          <w:sz w:val="28"/>
          <w:szCs w:val="28"/>
        </w:rPr>
      </w:pPr>
      <w:r w:rsidRPr="00166919">
        <w:rPr>
          <w:b/>
          <w:sz w:val="28"/>
          <w:szCs w:val="28"/>
        </w:rPr>
        <w:t>Содержание учебного предмета</w:t>
      </w:r>
    </w:p>
    <w:p w:rsidR="00D050E2" w:rsidRPr="00166919" w:rsidRDefault="00D050E2" w:rsidP="00D050E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 w:rsidRPr="00166919">
        <w:rPr>
          <w:b/>
          <w:bCs/>
          <w:sz w:val="28"/>
          <w:szCs w:val="28"/>
        </w:rPr>
        <w:t>«Здравствуй, Английский»  -16 часов</w:t>
      </w:r>
    </w:p>
    <w:p w:rsidR="00D050E2" w:rsidRPr="00166919" w:rsidRDefault="00D050E2" w:rsidP="00D050E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 w:rsidRPr="00166919">
        <w:rPr>
          <w:b/>
          <w:bCs/>
          <w:sz w:val="28"/>
          <w:szCs w:val="28"/>
        </w:rPr>
        <w:t xml:space="preserve">«Добро пожаловать в наш театр» - 16 часов </w:t>
      </w:r>
    </w:p>
    <w:p w:rsidR="00D050E2" w:rsidRPr="00166919" w:rsidRDefault="00D050E2" w:rsidP="00D050E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 w:rsidRPr="00166919">
        <w:rPr>
          <w:b/>
          <w:bCs/>
          <w:sz w:val="28"/>
          <w:szCs w:val="28"/>
        </w:rPr>
        <w:t xml:space="preserve">« Давайте читать и писать по- английски» 20 часов </w:t>
      </w:r>
    </w:p>
    <w:p w:rsidR="00D050E2" w:rsidRPr="00166919" w:rsidRDefault="00D050E2" w:rsidP="00D050E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 w:rsidRPr="00166919">
        <w:rPr>
          <w:b/>
          <w:bCs/>
          <w:sz w:val="28"/>
          <w:szCs w:val="28"/>
        </w:rPr>
        <w:lastRenderedPageBreak/>
        <w:t xml:space="preserve">«Встречаем друзей» -18 часов </w:t>
      </w:r>
    </w:p>
    <w:p w:rsidR="00D050E2" w:rsidRPr="00166919" w:rsidRDefault="00D050E2" w:rsidP="00D050E2">
      <w:pPr>
        <w:contextualSpacing/>
        <w:jc w:val="both"/>
        <w:rPr>
          <w:sz w:val="28"/>
          <w:szCs w:val="28"/>
        </w:rPr>
      </w:pPr>
    </w:p>
    <w:p w:rsidR="00D050E2" w:rsidRPr="00166919" w:rsidRDefault="00D050E2" w:rsidP="00D050E2">
      <w:pPr>
        <w:contextualSpacing/>
        <w:jc w:val="both"/>
        <w:rPr>
          <w:b/>
          <w:bCs/>
          <w:sz w:val="28"/>
          <w:szCs w:val="28"/>
        </w:rPr>
      </w:pPr>
      <w:r w:rsidRPr="00166919">
        <w:rPr>
          <w:b/>
          <w:bCs/>
          <w:sz w:val="28"/>
          <w:szCs w:val="28"/>
        </w:rPr>
        <w:t xml:space="preserve"> </w:t>
      </w:r>
    </w:p>
    <w:p w:rsidR="00D050E2" w:rsidRPr="00166919" w:rsidRDefault="00D050E2" w:rsidP="00D050E2">
      <w:pPr>
        <w:pStyle w:val="a6"/>
        <w:spacing w:before="0" w:after="0"/>
        <w:ind w:firstLine="709"/>
        <w:contextualSpacing/>
        <w:jc w:val="both"/>
        <w:rPr>
          <w:sz w:val="28"/>
          <w:szCs w:val="28"/>
          <w:u w:val="single"/>
        </w:rPr>
      </w:pPr>
      <w:r w:rsidRPr="00166919">
        <w:rPr>
          <w:b/>
          <w:sz w:val="28"/>
          <w:szCs w:val="28"/>
        </w:rPr>
        <w:t>Требования к уровню подготовки учеников, успешно освоивших рабочую программу</w:t>
      </w:r>
      <w:r w:rsidRPr="00166919">
        <w:rPr>
          <w:sz w:val="28"/>
          <w:szCs w:val="28"/>
        </w:rPr>
        <w:t xml:space="preserve">. </w:t>
      </w:r>
      <w:r w:rsidRPr="00166919">
        <w:rPr>
          <w:sz w:val="28"/>
          <w:szCs w:val="28"/>
          <w:u w:val="single"/>
        </w:rPr>
        <w:t xml:space="preserve">В результате обучения иностранному языку </w:t>
      </w:r>
      <w:proofErr w:type="gramStart"/>
      <w:r w:rsidRPr="00166919">
        <w:rPr>
          <w:sz w:val="28"/>
          <w:szCs w:val="28"/>
          <w:u w:val="single"/>
        </w:rPr>
        <w:t>на конец</w:t>
      </w:r>
      <w:proofErr w:type="gramEnd"/>
      <w:r w:rsidRPr="00166919">
        <w:rPr>
          <w:sz w:val="28"/>
          <w:szCs w:val="28"/>
          <w:u w:val="single"/>
        </w:rPr>
        <w:t xml:space="preserve"> 2 класса начальной школы ученик должен: </w:t>
      </w:r>
    </w:p>
    <w:p w:rsidR="00D050E2" w:rsidRPr="00166919" w:rsidRDefault="00D050E2" w:rsidP="00D050E2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знать/понимать: </w:t>
      </w:r>
    </w:p>
    <w:p w:rsidR="00D050E2" w:rsidRPr="00166919" w:rsidRDefault="00D050E2" w:rsidP="00D050E2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* алфавит, буквы, основные, словосочетания, звуки английского языка; </w:t>
      </w:r>
    </w:p>
    <w:p w:rsidR="00D050E2" w:rsidRPr="00166919" w:rsidRDefault="00D050E2" w:rsidP="00D050E2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* основные правила чтения и орфографии английского языка; </w:t>
      </w:r>
    </w:p>
    <w:p w:rsidR="00D050E2" w:rsidRPr="00166919" w:rsidRDefault="00D050E2" w:rsidP="00D050E2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* наизусть рифмованные произведения детского фольклора, доступные по форме и содержанию. </w:t>
      </w:r>
    </w:p>
    <w:p w:rsidR="00D050E2" w:rsidRPr="00166919" w:rsidRDefault="00D050E2" w:rsidP="00D050E2">
      <w:pPr>
        <w:pStyle w:val="a6"/>
        <w:spacing w:before="0" w:after="0"/>
        <w:ind w:firstLine="709"/>
        <w:contextualSpacing/>
        <w:jc w:val="both"/>
        <w:rPr>
          <w:sz w:val="28"/>
          <w:szCs w:val="28"/>
          <w:u w:val="single"/>
        </w:rPr>
      </w:pPr>
      <w:r w:rsidRPr="00166919">
        <w:rPr>
          <w:sz w:val="28"/>
          <w:szCs w:val="28"/>
          <w:u w:val="single"/>
        </w:rPr>
        <w:t xml:space="preserve">уметь: </w:t>
      </w:r>
    </w:p>
    <w:p w:rsidR="00D050E2" w:rsidRPr="00166919" w:rsidRDefault="00D050E2" w:rsidP="00D050E2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  <w:u w:val="single"/>
        </w:rPr>
        <w:t>в области аудирования:</w:t>
      </w:r>
      <w:r w:rsidRPr="00166919">
        <w:rPr>
          <w:sz w:val="28"/>
          <w:szCs w:val="28"/>
        </w:rPr>
        <w:t xml:space="preserve"> </w:t>
      </w:r>
    </w:p>
    <w:p w:rsidR="00D050E2" w:rsidRPr="00166919" w:rsidRDefault="00D050E2" w:rsidP="00D050E2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* понимать на слух речь учителя, основное содержание облегчённых, доступных по объёму текстов, с опорой на зрительную наглядность; </w:t>
      </w:r>
    </w:p>
    <w:p w:rsidR="00D050E2" w:rsidRPr="00166919" w:rsidRDefault="00D050E2" w:rsidP="00D050E2">
      <w:pPr>
        <w:pStyle w:val="a6"/>
        <w:spacing w:before="0" w:after="0"/>
        <w:ind w:firstLine="709"/>
        <w:contextualSpacing/>
        <w:jc w:val="both"/>
        <w:rPr>
          <w:sz w:val="28"/>
          <w:szCs w:val="28"/>
          <w:u w:val="single"/>
        </w:rPr>
      </w:pPr>
      <w:r w:rsidRPr="00166919">
        <w:rPr>
          <w:sz w:val="28"/>
          <w:szCs w:val="28"/>
          <w:u w:val="single"/>
        </w:rPr>
        <w:t xml:space="preserve">в области говорения: </w:t>
      </w:r>
    </w:p>
    <w:p w:rsidR="00D050E2" w:rsidRPr="00166919" w:rsidRDefault="00D050E2" w:rsidP="00D050E2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* участвовать в элементарном этикетном диалоге (знакомство, поздравление, благодарность, приветствие); </w:t>
      </w:r>
    </w:p>
    <w:p w:rsidR="00D050E2" w:rsidRPr="00166919" w:rsidRDefault="00D050E2" w:rsidP="00D050E2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* расспрашивать собеседника, задавая простые вопросы и отвечать на них; </w:t>
      </w:r>
    </w:p>
    <w:p w:rsidR="00D050E2" w:rsidRPr="00166919" w:rsidRDefault="00D050E2" w:rsidP="00D050E2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* кратко рассказывать о себе, своей семье, друге; </w:t>
      </w:r>
    </w:p>
    <w:p w:rsidR="00D050E2" w:rsidRPr="00166919" w:rsidRDefault="00D050E2" w:rsidP="00D050E2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* составлять небольшие описания предмета, картинки по образцу; </w:t>
      </w:r>
    </w:p>
    <w:p w:rsidR="00D050E2" w:rsidRPr="00166919" w:rsidRDefault="00D050E2" w:rsidP="00D050E2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в области чтения: </w:t>
      </w:r>
    </w:p>
    <w:p w:rsidR="00D050E2" w:rsidRPr="00166919" w:rsidRDefault="00D050E2" w:rsidP="00D050E2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* читать вслух, соблюдая правила произношения и соответствующую интонацию, доступные по объёму тексты, построенные на изученном материале; </w:t>
      </w:r>
    </w:p>
    <w:p w:rsidR="00D050E2" w:rsidRPr="00166919" w:rsidRDefault="00D050E2" w:rsidP="00D050E2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* читать про себя, понимать основное содержание доступных по объёму текстов, построенных на изученном материале, пользуясь в случае необходимости двуязычным словарём; </w:t>
      </w:r>
    </w:p>
    <w:p w:rsidR="00D050E2" w:rsidRPr="00166919" w:rsidRDefault="00D050E2" w:rsidP="00D050E2">
      <w:pPr>
        <w:pStyle w:val="a6"/>
        <w:spacing w:before="0" w:after="0"/>
        <w:ind w:firstLine="709"/>
        <w:contextualSpacing/>
        <w:jc w:val="both"/>
        <w:rPr>
          <w:sz w:val="28"/>
          <w:szCs w:val="28"/>
          <w:u w:val="single"/>
        </w:rPr>
      </w:pPr>
      <w:r w:rsidRPr="00166919">
        <w:rPr>
          <w:sz w:val="28"/>
          <w:szCs w:val="28"/>
          <w:u w:val="single"/>
        </w:rPr>
        <w:t xml:space="preserve">в области письма и письменной речи: </w:t>
      </w:r>
    </w:p>
    <w:p w:rsidR="00D050E2" w:rsidRPr="00166919" w:rsidRDefault="00D050E2" w:rsidP="00D050E2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>* списывать текст, вставляя в него пропущенные буквы и слова с опорой на зрительную наглядность.</w:t>
      </w:r>
    </w:p>
    <w:p w:rsidR="00D050E2" w:rsidRPr="00166919" w:rsidRDefault="00D050E2" w:rsidP="00D050E2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center"/>
        <w:rPr>
          <w:rStyle w:val="a5"/>
          <w:sz w:val="28"/>
          <w:szCs w:val="28"/>
        </w:rPr>
      </w:pPr>
      <w:r w:rsidRPr="00166919">
        <w:rPr>
          <w:rStyle w:val="a5"/>
          <w:sz w:val="28"/>
          <w:szCs w:val="28"/>
        </w:rPr>
        <w:t>Требования к оценке знаний учащихся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166919">
        <w:rPr>
          <w:rStyle w:val="a5"/>
          <w:sz w:val="28"/>
          <w:szCs w:val="28"/>
        </w:rPr>
        <w:t>Устный ответ</w:t>
      </w:r>
      <w:r w:rsidRPr="00166919">
        <w:rPr>
          <w:sz w:val="28"/>
          <w:szCs w:val="28"/>
        </w:rPr>
        <w:t xml:space="preserve">.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rStyle w:val="a5"/>
          <w:sz w:val="28"/>
          <w:szCs w:val="28"/>
        </w:rPr>
      </w:pPr>
      <w:r w:rsidRPr="00166919">
        <w:rPr>
          <w:rStyle w:val="a5"/>
          <w:sz w:val="28"/>
          <w:szCs w:val="28"/>
        </w:rPr>
        <w:t xml:space="preserve">Оценка "5" ставится, если ученик: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1)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2)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166919">
        <w:rPr>
          <w:sz w:val="28"/>
          <w:szCs w:val="28"/>
        </w:rPr>
        <w:t>межпредметные</w:t>
      </w:r>
      <w:proofErr w:type="spellEnd"/>
      <w:r w:rsidRPr="00166919">
        <w:rPr>
          <w:sz w:val="28"/>
          <w:szCs w:val="28"/>
        </w:rPr>
        <w:t xml:space="preserve"> (на основе ранее приобретенных знаний) и </w:t>
      </w:r>
      <w:proofErr w:type="spellStart"/>
      <w:r w:rsidRPr="00166919">
        <w:rPr>
          <w:sz w:val="28"/>
          <w:szCs w:val="28"/>
        </w:rPr>
        <w:t>внутрипредметные</w:t>
      </w:r>
      <w:proofErr w:type="spellEnd"/>
      <w:r w:rsidRPr="00166919">
        <w:rPr>
          <w:sz w:val="28"/>
          <w:szCs w:val="28"/>
        </w:rPr>
        <w:t xml:space="preserve"> связи, творчески </w:t>
      </w:r>
      <w:r w:rsidRPr="00166919">
        <w:rPr>
          <w:sz w:val="28"/>
          <w:szCs w:val="28"/>
        </w:rPr>
        <w:lastRenderedPageBreak/>
        <w:t xml:space="preserve">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</w:t>
      </w:r>
      <w:proofErr w:type="gramStart"/>
      <w:r w:rsidRPr="00166919">
        <w:rPr>
          <w:sz w:val="28"/>
          <w:szCs w:val="28"/>
        </w:rPr>
        <w:t>ведении</w:t>
      </w:r>
      <w:proofErr w:type="gramEnd"/>
      <w:r w:rsidRPr="00166919">
        <w:rPr>
          <w:sz w:val="28"/>
          <w:szCs w:val="28"/>
        </w:rPr>
        <w:t xml:space="preserve"> записей, сопровождающих ответ; использование для доказательства выводов из наблюдений и опытов;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3)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rStyle w:val="a5"/>
          <w:sz w:val="28"/>
          <w:szCs w:val="28"/>
        </w:rPr>
      </w:pPr>
      <w:r w:rsidRPr="00166919">
        <w:rPr>
          <w:rStyle w:val="a5"/>
          <w:sz w:val="28"/>
          <w:szCs w:val="28"/>
        </w:rPr>
        <w:t xml:space="preserve">Оценка "4" ставится, если ученик: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1)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2)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166919">
        <w:rPr>
          <w:sz w:val="28"/>
          <w:szCs w:val="28"/>
        </w:rPr>
        <w:t>внутрипредметные</w:t>
      </w:r>
      <w:proofErr w:type="spellEnd"/>
      <w:r w:rsidRPr="00166919">
        <w:rPr>
          <w:sz w:val="28"/>
          <w:szCs w:val="28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3)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rStyle w:val="a5"/>
          <w:sz w:val="28"/>
          <w:szCs w:val="28"/>
        </w:rPr>
      </w:pPr>
      <w:r w:rsidRPr="00166919">
        <w:rPr>
          <w:rStyle w:val="a5"/>
          <w:sz w:val="28"/>
          <w:szCs w:val="28"/>
        </w:rPr>
        <w:t xml:space="preserve">Оценка "3" ставится, если ученик: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2. материал излагает </w:t>
      </w:r>
      <w:proofErr w:type="spellStart"/>
      <w:r w:rsidRPr="00166919">
        <w:rPr>
          <w:sz w:val="28"/>
          <w:szCs w:val="28"/>
        </w:rPr>
        <w:t>несистематизированно</w:t>
      </w:r>
      <w:proofErr w:type="spellEnd"/>
      <w:r w:rsidRPr="00166919">
        <w:rPr>
          <w:sz w:val="28"/>
          <w:szCs w:val="28"/>
        </w:rPr>
        <w:t xml:space="preserve">, фрагментарно, не всегда последовательно;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lastRenderedPageBreak/>
        <w:t xml:space="preserve">3. показывает </w:t>
      </w:r>
      <w:proofErr w:type="gramStart"/>
      <w:r w:rsidRPr="00166919">
        <w:rPr>
          <w:sz w:val="28"/>
          <w:szCs w:val="28"/>
        </w:rPr>
        <w:t>недостаточную</w:t>
      </w:r>
      <w:proofErr w:type="gramEnd"/>
      <w:r w:rsidRPr="00166919">
        <w:rPr>
          <w:sz w:val="28"/>
          <w:szCs w:val="28"/>
        </w:rPr>
        <w:t xml:space="preserve"> </w:t>
      </w:r>
      <w:proofErr w:type="spellStart"/>
      <w:r w:rsidRPr="00166919">
        <w:rPr>
          <w:sz w:val="28"/>
          <w:szCs w:val="28"/>
        </w:rPr>
        <w:t>сформированность</w:t>
      </w:r>
      <w:proofErr w:type="spellEnd"/>
      <w:r w:rsidRPr="00166919">
        <w:rPr>
          <w:sz w:val="28"/>
          <w:szCs w:val="28"/>
        </w:rPr>
        <w:t xml:space="preserve"> отдельных знаний и умений; выводы и обобщения аргументирует слабо, допускает в них ошибки.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166919">
        <w:rPr>
          <w:sz w:val="28"/>
          <w:szCs w:val="28"/>
        </w:rPr>
        <w:t>важное значение</w:t>
      </w:r>
      <w:proofErr w:type="gramEnd"/>
      <w:r w:rsidRPr="00166919">
        <w:rPr>
          <w:sz w:val="28"/>
          <w:szCs w:val="28"/>
        </w:rPr>
        <w:t xml:space="preserve"> в этом тексте;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8. обнаруживает недостаточное понимание отдельных положений при </w:t>
      </w:r>
      <w:proofErr w:type="gramStart"/>
      <w:r w:rsidRPr="00166919">
        <w:rPr>
          <w:sz w:val="28"/>
          <w:szCs w:val="28"/>
        </w:rPr>
        <w:t>воспроизведении</w:t>
      </w:r>
      <w:proofErr w:type="gramEnd"/>
      <w:r w:rsidRPr="00166919">
        <w:rPr>
          <w:sz w:val="28"/>
          <w:szCs w:val="28"/>
        </w:rPr>
        <w:t xml:space="preserve"> текста учебника (записей, первоисточников) или отвечает неполно на вопросы учителя, допуская одну-две грубые ошибки.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rStyle w:val="a5"/>
          <w:sz w:val="28"/>
          <w:szCs w:val="28"/>
        </w:rPr>
      </w:pPr>
      <w:r w:rsidRPr="00166919">
        <w:rPr>
          <w:rStyle w:val="a5"/>
          <w:sz w:val="28"/>
          <w:szCs w:val="28"/>
        </w:rPr>
        <w:t xml:space="preserve">Оценка "2" ставится, если ученик: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1. не усвоил и не раскрыл основное содержание материала;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2. не делает выводов и обобщений.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>3. не знает и не понимает значительную или основную часть программного материала в пределах поставленных вопросов;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4. или имеет слабо сформированные и неполные знания и не умеет применять их к решению конкретных вопросов и задач по образцу;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5. или при </w:t>
      </w:r>
      <w:proofErr w:type="gramStart"/>
      <w:r w:rsidRPr="00166919">
        <w:rPr>
          <w:sz w:val="28"/>
          <w:szCs w:val="28"/>
        </w:rPr>
        <w:t>ответе</w:t>
      </w:r>
      <w:proofErr w:type="gramEnd"/>
      <w:r w:rsidRPr="00166919">
        <w:rPr>
          <w:sz w:val="28"/>
          <w:szCs w:val="28"/>
        </w:rPr>
        <w:t xml:space="preserve"> (на один вопрос) допускает более двух грубых ошибок, которые не может исправить даже при помощи учителя.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rStyle w:val="a5"/>
          <w:sz w:val="28"/>
          <w:szCs w:val="28"/>
        </w:rPr>
      </w:pPr>
      <w:r w:rsidRPr="00166919">
        <w:rPr>
          <w:rStyle w:val="a5"/>
          <w:sz w:val="28"/>
          <w:szCs w:val="28"/>
        </w:rPr>
        <w:t xml:space="preserve">Оценка "1" ставится, если ученик: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1) не может ответить ни на один из поставленных вопросов;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2) полностью не усвоил материал.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Примечание.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По окончанию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</w:p>
    <w:p w:rsidR="00D050E2" w:rsidRPr="00166919" w:rsidRDefault="00D050E2" w:rsidP="00D050E2">
      <w:pPr>
        <w:pStyle w:val="a6"/>
        <w:spacing w:before="0" w:after="0"/>
        <w:contextualSpacing/>
        <w:jc w:val="both"/>
        <w:rPr>
          <w:sz w:val="28"/>
          <w:szCs w:val="28"/>
        </w:rPr>
      </w:pPr>
      <w:r w:rsidRPr="00166919">
        <w:rPr>
          <w:rStyle w:val="a5"/>
          <w:sz w:val="28"/>
          <w:szCs w:val="28"/>
        </w:rPr>
        <w:t>Оценка самостоятельных письменных и контрольных работ</w:t>
      </w:r>
      <w:r w:rsidRPr="00166919">
        <w:rPr>
          <w:sz w:val="28"/>
          <w:szCs w:val="28"/>
        </w:rPr>
        <w:t xml:space="preserve">. </w:t>
      </w:r>
    </w:p>
    <w:p w:rsidR="00D050E2" w:rsidRPr="00166919" w:rsidRDefault="00D050E2" w:rsidP="00D050E2">
      <w:pPr>
        <w:pStyle w:val="a6"/>
        <w:tabs>
          <w:tab w:val="left" w:pos="5265"/>
        </w:tabs>
        <w:spacing w:before="0" w:after="0"/>
        <w:ind w:firstLine="992"/>
        <w:contextualSpacing/>
        <w:jc w:val="both"/>
        <w:rPr>
          <w:rStyle w:val="a5"/>
          <w:sz w:val="28"/>
          <w:szCs w:val="28"/>
        </w:rPr>
      </w:pPr>
      <w:r w:rsidRPr="00166919">
        <w:rPr>
          <w:rStyle w:val="a5"/>
          <w:sz w:val="28"/>
          <w:szCs w:val="28"/>
        </w:rPr>
        <w:t xml:space="preserve">Оценка "5" ставится, если ученик: </w:t>
      </w:r>
    </w:p>
    <w:p w:rsidR="00D050E2" w:rsidRPr="00166919" w:rsidRDefault="00D050E2" w:rsidP="00D050E2">
      <w:pPr>
        <w:pStyle w:val="a6"/>
        <w:tabs>
          <w:tab w:val="left" w:pos="5265"/>
        </w:tabs>
        <w:spacing w:before="0" w:after="0"/>
        <w:ind w:firstLine="992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1. выполнил работу без ошибок и недочетов;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2. допустил не более одного недочета.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rStyle w:val="a5"/>
          <w:sz w:val="28"/>
          <w:szCs w:val="28"/>
        </w:rPr>
      </w:pPr>
      <w:r w:rsidRPr="00166919">
        <w:rPr>
          <w:rStyle w:val="a5"/>
          <w:sz w:val="28"/>
          <w:szCs w:val="28"/>
        </w:rPr>
        <w:t xml:space="preserve">Оценка "4" ставится, если ученик выполнил работу полностью, но допустил в ней: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1. не более одной негрубой ошибки и одного недочета;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2. или не более двух недочетов.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rStyle w:val="a5"/>
          <w:sz w:val="28"/>
          <w:szCs w:val="28"/>
        </w:rPr>
      </w:pPr>
      <w:r w:rsidRPr="00166919">
        <w:rPr>
          <w:rStyle w:val="a5"/>
          <w:sz w:val="28"/>
          <w:szCs w:val="28"/>
        </w:rPr>
        <w:t xml:space="preserve">Оценка "3" ставится, если ученик правильно выполнил не менее половины работы или допустил: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1. не более двух грубых ошибок;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2. или не более одной грубой и одной негрубой ошибки и одного </w:t>
      </w:r>
      <w:r w:rsidRPr="00166919">
        <w:rPr>
          <w:sz w:val="28"/>
          <w:szCs w:val="28"/>
        </w:rPr>
        <w:lastRenderedPageBreak/>
        <w:t xml:space="preserve">недочета;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3. или не более двух-трех негрубых ошибок;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4. или одной негрубой ошибки и трех недочетов;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5. или при </w:t>
      </w:r>
      <w:proofErr w:type="gramStart"/>
      <w:r w:rsidRPr="00166919">
        <w:rPr>
          <w:sz w:val="28"/>
          <w:szCs w:val="28"/>
        </w:rPr>
        <w:t>отсутствии</w:t>
      </w:r>
      <w:proofErr w:type="gramEnd"/>
      <w:r w:rsidRPr="00166919">
        <w:rPr>
          <w:sz w:val="28"/>
          <w:szCs w:val="28"/>
        </w:rPr>
        <w:t xml:space="preserve"> ошибок, но при наличии четырех-пяти недочетов.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rStyle w:val="a5"/>
          <w:sz w:val="28"/>
          <w:szCs w:val="28"/>
        </w:rPr>
      </w:pPr>
      <w:r w:rsidRPr="00166919">
        <w:rPr>
          <w:rStyle w:val="a5"/>
          <w:sz w:val="28"/>
          <w:szCs w:val="28"/>
        </w:rPr>
        <w:t xml:space="preserve">Оценка "2" ставится, если ученик: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1. допустил число ошибок и недочетов превосходящее норму, при которой может быть выставлена оценка "3";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2. или если правильно выполнил менее половины работы.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rStyle w:val="a5"/>
          <w:sz w:val="28"/>
          <w:szCs w:val="28"/>
        </w:rPr>
      </w:pPr>
      <w:r w:rsidRPr="00166919">
        <w:rPr>
          <w:rStyle w:val="a5"/>
          <w:sz w:val="28"/>
          <w:szCs w:val="28"/>
        </w:rPr>
        <w:t xml:space="preserve">Оценка "1" ставится, если ученик: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1. не приступал к выполнению работы;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2. или правильно выполнил не более 10 % всех заданий.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rStyle w:val="a5"/>
          <w:sz w:val="28"/>
          <w:szCs w:val="28"/>
        </w:rPr>
      </w:pPr>
      <w:r w:rsidRPr="00166919">
        <w:rPr>
          <w:rStyle w:val="a5"/>
          <w:sz w:val="28"/>
          <w:szCs w:val="28"/>
        </w:rPr>
        <w:t xml:space="preserve">Примечание.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>1)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2) 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D050E2" w:rsidRPr="00166919" w:rsidRDefault="00D050E2" w:rsidP="00D050E2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</w:p>
    <w:p w:rsidR="00D050E2" w:rsidRPr="00166919" w:rsidRDefault="00D050E2" w:rsidP="00D050E2">
      <w:pPr>
        <w:pStyle w:val="a6"/>
        <w:pageBreakBefore/>
        <w:spacing w:before="0" w:after="0"/>
        <w:ind w:firstLine="709"/>
        <w:contextualSpacing/>
        <w:jc w:val="both"/>
        <w:rPr>
          <w:b/>
          <w:sz w:val="28"/>
          <w:szCs w:val="28"/>
        </w:rPr>
      </w:pPr>
      <w:r w:rsidRPr="00166919">
        <w:rPr>
          <w:b/>
          <w:sz w:val="28"/>
          <w:szCs w:val="28"/>
        </w:rPr>
        <w:lastRenderedPageBreak/>
        <w:t>Перечень литературы</w:t>
      </w:r>
    </w:p>
    <w:p w:rsidR="00D050E2" w:rsidRPr="00166919" w:rsidRDefault="00D050E2" w:rsidP="00D050E2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</w:p>
    <w:p w:rsidR="00D050E2" w:rsidRPr="00166919" w:rsidRDefault="00D050E2" w:rsidP="00D050E2">
      <w:pPr>
        <w:pStyle w:val="a6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proofErr w:type="spellStart"/>
      <w:r w:rsidRPr="00166919">
        <w:rPr>
          <w:sz w:val="28"/>
          <w:szCs w:val="28"/>
        </w:rPr>
        <w:t>Биболетова</w:t>
      </w:r>
      <w:proofErr w:type="spellEnd"/>
      <w:r w:rsidRPr="00166919">
        <w:rPr>
          <w:sz w:val="28"/>
          <w:szCs w:val="28"/>
        </w:rPr>
        <w:t xml:space="preserve"> М.З., Денисенко О.А., </w:t>
      </w:r>
      <w:proofErr w:type="spellStart"/>
      <w:r w:rsidRPr="00166919">
        <w:rPr>
          <w:sz w:val="28"/>
          <w:szCs w:val="28"/>
        </w:rPr>
        <w:t>Трубанева</w:t>
      </w:r>
      <w:proofErr w:type="spellEnd"/>
      <w:r w:rsidRPr="00166919">
        <w:rPr>
          <w:sz w:val="28"/>
          <w:szCs w:val="28"/>
        </w:rPr>
        <w:t xml:space="preserve"> Н.Н. Английский язык: Английский язык с удовольствием / </w:t>
      </w:r>
      <w:r w:rsidRPr="00166919">
        <w:rPr>
          <w:sz w:val="28"/>
          <w:szCs w:val="28"/>
          <w:lang w:val="en-US"/>
        </w:rPr>
        <w:t>Enjoy</w:t>
      </w:r>
      <w:r w:rsidRPr="00166919">
        <w:rPr>
          <w:sz w:val="28"/>
          <w:szCs w:val="28"/>
        </w:rPr>
        <w:t xml:space="preserve"> </w:t>
      </w:r>
      <w:r w:rsidRPr="00166919">
        <w:rPr>
          <w:sz w:val="28"/>
          <w:szCs w:val="28"/>
          <w:lang w:val="en-US"/>
        </w:rPr>
        <w:t>English</w:t>
      </w:r>
      <w:r w:rsidRPr="00166919">
        <w:rPr>
          <w:sz w:val="28"/>
          <w:szCs w:val="28"/>
        </w:rPr>
        <w:t xml:space="preserve">: Учебник для 2 </w:t>
      </w:r>
      <w:proofErr w:type="spellStart"/>
      <w:r w:rsidRPr="00166919">
        <w:rPr>
          <w:sz w:val="28"/>
          <w:szCs w:val="28"/>
        </w:rPr>
        <w:t>кл</w:t>
      </w:r>
      <w:proofErr w:type="gramStart"/>
      <w:r w:rsidRPr="00166919">
        <w:rPr>
          <w:sz w:val="28"/>
          <w:szCs w:val="28"/>
        </w:rPr>
        <w:t>.о</w:t>
      </w:r>
      <w:proofErr w:type="gramEnd"/>
      <w:r w:rsidRPr="00166919">
        <w:rPr>
          <w:sz w:val="28"/>
          <w:szCs w:val="28"/>
        </w:rPr>
        <w:t>бщеобраз.учрежд</w:t>
      </w:r>
      <w:proofErr w:type="spellEnd"/>
      <w:r w:rsidRPr="00166919">
        <w:rPr>
          <w:sz w:val="28"/>
          <w:szCs w:val="28"/>
        </w:rPr>
        <w:t>. – Обнинск: Титул, 2012. – 128 с.: ил.</w:t>
      </w:r>
    </w:p>
    <w:p w:rsidR="00D050E2" w:rsidRPr="00166919" w:rsidRDefault="00D050E2" w:rsidP="00D050E2">
      <w:pPr>
        <w:pStyle w:val="a6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proofErr w:type="spellStart"/>
      <w:r w:rsidRPr="00166919">
        <w:rPr>
          <w:sz w:val="28"/>
          <w:szCs w:val="28"/>
        </w:rPr>
        <w:t>Биболетова</w:t>
      </w:r>
      <w:proofErr w:type="spellEnd"/>
      <w:r w:rsidRPr="00166919">
        <w:rPr>
          <w:sz w:val="28"/>
          <w:szCs w:val="28"/>
        </w:rPr>
        <w:t xml:space="preserve"> М.З., Денисенко О.А., </w:t>
      </w:r>
      <w:proofErr w:type="spellStart"/>
      <w:r w:rsidRPr="00166919">
        <w:rPr>
          <w:sz w:val="28"/>
          <w:szCs w:val="28"/>
        </w:rPr>
        <w:t>Трубанева</w:t>
      </w:r>
      <w:proofErr w:type="spellEnd"/>
      <w:r w:rsidRPr="00166919">
        <w:rPr>
          <w:sz w:val="28"/>
          <w:szCs w:val="28"/>
        </w:rPr>
        <w:t xml:space="preserve"> Н.Н. Английский язык: Английский язык с удовольствием / </w:t>
      </w:r>
      <w:r w:rsidRPr="00166919">
        <w:rPr>
          <w:sz w:val="28"/>
          <w:szCs w:val="28"/>
          <w:lang w:val="en-US"/>
        </w:rPr>
        <w:t>Enjoy</w:t>
      </w:r>
      <w:r w:rsidRPr="00166919">
        <w:rPr>
          <w:sz w:val="28"/>
          <w:szCs w:val="28"/>
        </w:rPr>
        <w:t xml:space="preserve"> </w:t>
      </w:r>
      <w:r w:rsidRPr="00166919">
        <w:rPr>
          <w:sz w:val="28"/>
          <w:szCs w:val="28"/>
          <w:lang w:val="en-US"/>
        </w:rPr>
        <w:t>English</w:t>
      </w:r>
      <w:r w:rsidRPr="00166919">
        <w:rPr>
          <w:sz w:val="28"/>
          <w:szCs w:val="28"/>
        </w:rPr>
        <w:t xml:space="preserve">: Рабочая тетрадь для 2 </w:t>
      </w:r>
      <w:proofErr w:type="spellStart"/>
      <w:r w:rsidRPr="00166919">
        <w:rPr>
          <w:sz w:val="28"/>
          <w:szCs w:val="28"/>
        </w:rPr>
        <w:t>кл</w:t>
      </w:r>
      <w:proofErr w:type="gramStart"/>
      <w:r w:rsidRPr="00166919">
        <w:rPr>
          <w:sz w:val="28"/>
          <w:szCs w:val="28"/>
        </w:rPr>
        <w:t>.о</w:t>
      </w:r>
      <w:proofErr w:type="gramEnd"/>
      <w:r w:rsidRPr="00166919">
        <w:rPr>
          <w:sz w:val="28"/>
          <w:szCs w:val="28"/>
        </w:rPr>
        <w:t>бщеобраз.учрежд</w:t>
      </w:r>
      <w:proofErr w:type="spellEnd"/>
      <w:r w:rsidRPr="00166919">
        <w:rPr>
          <w:sz w:val="28"/>
          <w:szCs w:val="28"/>
        </w:rPr>
        <w:t>. – Обнинск: Титул, 2012. – 128 с.: ил.</w:t>
      </w:r>
    </w:p>
    <w:p w:rsidR="00D050E2" w:rsidRPr="00166919" w:rsidRDefault="00D050E2" w:rsidP="00D050E2">
      <w:pPr>
        <w:pStyle w:val="a6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proofErr w:type="spellStart"/>
      <w:r w:rsidRPr="00166919">
        <w:rPr>
          <w:sz w:val="28"/>
          <w:szCs w:val="28"/>
        </w:rPr>
        <w:t>Биболетова</w:t>
      </w:r>
      <w:proofErr w:type="spellEnd"/>
      <w:r w:rsidRPr="00166919">
        <w:rPr>
          <w:sz w:val="28"/>
          <w:szCs w:val="28"/>
        </w:rPr>
        <w:t xml:space="preserve"> М.З., Денисенко О.А., </w:t>
      </w:r>
      <w:proofErr w:type="spellStart"/>
      <w:r w:rsidRPr="00166919">
        <w:rPr>
          <w:sz w:val="28"/>
          <w:szCs w:val="28"/>
        </w:rPr>
        <w:t>Трубанева</w:t>
      </w:r>
      <w:proofErr w:type="spellEnd"/>
      <w:r w:rsidRPr="00166919">
        <w:rPr>
          <w:sz w:val="28"/>
          <w:szCs w:val="28"/>
        </w:rPr>
        <w:t xml:space="preserve"> Н.Н. Английский язык: Английский язык с удовольствием / </w:t>
      </w:r>
      <w:r w:rsidRPr="00166919">
        <w:rPr>
          <w:sz w:val="28"/>
          <w:szCs w:val="28"/>
          <w:lang w:val="en-US"/>
        </w:rPr>
        <w:t>Enjoy</w:t>
      </w:r>
      <w:r w:rsidRPr="00166919">
        <w:rPr>
          <w:sz w:val="28"/>
          <w:szCs w:val="28"/>
        </w:rPr>
        <w:t xml:space="preserve"> </w:t>
      </w:r>
      <w:r w:rsidRPr="00166919">
        <w:rPr>
          <w:sz w:val="28"/>
          <w:szCs w:val="28"/>
          <w:lang w:val="en-US"/>
        </w:rPr>
        <w:t>English</w:t>
      </w:r>
      <w:r w:rsidRPr="00166919">
        <w:rPr>
          <w:sz w:val="28"/>
          <w:szCs w:val="28"/>
        </w:rPr>
        <w:t xml:space="preserve">: Книга для учителя для 2 </w:t>
      </w:r>
      <w:proofErr w:type="spellStart"/>
      <w:r w:rsidRPr="00166919">
        <w:rPr>
          <w:sz w:val="28"/>
          <w:szCs w:val="28"/>
        </w:rPr>
        <w:t>кл</w:t>
      </w:r>
      <w:proofErr w:type="gramStart"/>
      <w:r w:rsidRPr="00166919">
        <w:rPr>
          <w:sz w:val="28"/>
          <w:szCs w:val="28"/>
        </w:rPr>
        <w:t>.о</w:t>
      </w:r>
      <w:proofErr w:type="gramEnd"/>
      <w:r w:rsidRPr="00166919">
        <w:rPr>
          <w:sz w:val="28"/>
          <w:szCs w:val="28"/>
        </w:rPr>
        <w:t>бщеобраз.учрежд</w:t>
      </w:r>
      <w:proofErr w:type="spellEnd"/>
      <w:r w:rsidRPr="00166919">
        <w:rPr>
          <w:sz w:val="28"/>
          <w:szCs w:val="28"/>
        </w:rPr>
        <w:t>. – Обнинск: Титул, 2012. – 128 с.: ил.</w:t>
      </w:r>
    </w:p>
    <w:p w:rsidR="00D050E2" w:rsidRPr="00166919" w:rsidRDefault="00D050E2" w:rsidP="00D050E2">
      <w:pPr>
        <w:pStyle w:val="a6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proofErr w:type="spellStart"/>
      <w:r w:rsidRPr="00166919">
        <w:rPr>
          <w:sz w:val="28"/>
          <w:szCs w:val="28"/>
        </w:rPr>
        <w:t>Биболетова</w:t>
      </w:r>
      <w:proofErr w:type="spellEnd"/>
      <w:r w:rsidRPr="00166919">
        <w:rPr>
          <w:sz w:val="28"/>
          <w:szCs w:val="28"/>
        </w:rPr>
        <w:t xml:space="preserve"> М.З., Денисенко О.А., </w:t>
      </w:r>
      <w:proofErr w:type="spellStart"/>
      <w:r w:rsidRPr="00166919">
        <w:rPr>
          <w:sz w:val="28"/>
          <w:szCs w:val="28"/>
        </w:rPr>
        <w:t>Трубанева</w:t>
      </w:r>
      <w:proofErr w:type="spellEnd"/>
      <w:r w:rsidRPr="00166919">
        <w:rPr>
          <w:sz w:val="28"/>
          <w:szCs w:val="28"/>
        </w:rPr>
        <w:t xml:space="preserve"> Н.Н. Английский язык: Английский язык с удовольствием / </w:t>
      </w:r>
      <w:r w:rsidRPr="00166919">
        <w:rPr>
          <w:sz w:val="28"/>
          <w:szCs w:val="28"/>
          <w:lang w:val="en-US"/>
        </w:rPr>
        <w:t>Enjoy</w:t>
      </w:r>
      <w:r w:rsidRPr="00166919">
        <w:rPr>
          <w:sz w:val="28"/>
          <w:szCs w:val="28"/>
        </w:rPr>
        <w:t xml:space="preserve"> </w:t>
      </w:r>
      <w:r w:rsidRPr="00166919">
        <w:rPr>
          <w:sz w:val="28"/>
          <w:szCs w:val="28"/>
          <w:lang w:val="en-US"/>
        </w:rPr>
        <w:t>English</w:t>
      </w:r>
      <w:r w:rsidRPr="00166919">
        <w:rPr>
          <w:sz w:val="28"/>
          <w:szCs w:val="28"/>
        </w:rPr>
        <w:t xml:space="preserve">: </w:t>
      </w:r>
      <w:proofErr w:type="spellStart"/>
      <w:r w:rsidRPr="00166919">
        <w:rPr>
          <w:sz w:val="28"/>
          <w:szCs w:val="28"/>
        </w:rPr>
        <w:t>Аудиоприложение</w:t>
      </w:r>
      <w:proofErr w:type="spellEnd"/>
      <w:r w:rsidRPr="00166919">
        <w:rPr>
          <w:sz w:val="28"/>
          <w:szCs w:val="28"/>
        </w:rPr>
        <w:t xml:space="preserve"> для 2 </w:t>
      </w:r>
      <w:proofErr w:type="spellStart"/>
      <w:r w:rsidRPr="00166919">
        <w:rPr>
          <w:sz w:val="28"/>
          <w:szCs w:val="28"/>
        </w:rPr>
        <w:t>кл</w:t>
      </w:r>
      <w:proofErr w:type="gramStart"/>
      <w:r w:rsidRPr="00166919">
        <w:rPr>
          <w:sz w:val="28"/>
          <w:szCs w:val="28"/>
        </w:rPr>
        <w:t>.о</w:t>
      </w:r>
      <w:proofErr w:type="gramEnd"/>
      <w:r w:rsidRPr="00166919">
        <w:rPr>
          <w:sz w:val="28"/>
          <w:szCs w:val="28"/>
        </w:rPr>
        <w:t>бщеобраз.учрежд</w:t>
      </w:r>
      <w:proofErr w:type="spellEnd"/>
      <w:r w:rsidRPr="00166919">
        <w:rPr>
          <w:sz w:val="28"/>
          <w:szCs w:val="28"/>
        </w:rPr>
        <w:t>. – Обнинск: Титул, 2012. – 128 с.: ил.</w:t>
      </w:r>
    </w:p>
    <w:p w:rsidR="00D050E2" w:rsidRPr="00166919" w:rsidRDefault="00D050E2" w:rsidP="00D050E2">
      <w:pPr>
        <w:pStyle w:val="a6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proofErr w:type="spellStart"/>
      <w:r w:rsidRPr="00166919">
        <w:rPr>
          <w:sz w:val="28"/>
          <w:szCs w:val="28"/>
        </w:rPr>
        <w:t>Дзюина</w:t>
      </w:r>
      <w:proofErr w:type="spellEnd"/>
      <w:r w:rsidRPr="00166919">
        <w:rPr>
          <w:sz w:val="28"/>
          <w:szCs w:val="28"/>
        </w:rPr>
        <w:t xml:space="preserve"> Е.В. Поурочные разработки по английскому языку: 2 класс. – 2-е изд., </w:t>
      </w:r>
      <w:proofErr w:type="spellStart"/>
      <w:r w:rsidRPr="00166919">
        <w:rPr>
          <w:sz w:val="28"/>
          <w:szCs w:val="28"/>
        </w:rPr>
        <w:t>перераб</w:t>
      </w:r>
      <w:proofErr w:type="spellEnd"/>
      <w:r w:rsidRPr="00166919">
        <w:rPr>
          <w:sz w:val="28"/>
          <w:szCs w:val="28"/>
        </w:rPr>
        <w:t>. – М.: ВАКО, 2012. – 256 с.</w:t>
      </w:r>
    </w:p>
    <w:p w:rsidR="00D050E2" w:rsidRPr="00166919" w:rsidRDefault="00D050E2" w:rsidP="00D050E2">
      <w:pPr>
        <w:pStyle w:val="ListParagraph"/>
        <w:numPr>
          <w:ilvl w:val="0"/>
          <w:numId w:val="2"/>
        </w:numPr>
        <w:contextualSpacing/>
        <w:jc w:val="both"/>
        <w:rPr>
          <w:rFonts w:cs="Times New Roman"/>
          <w:color w:val="000000"/>
          <w:sz w:val="28"/>
          <w:szCs w:val="28"/>
        </w:rPr>
      </w:pPr>
      <w:r w:rsidRPr="00166919">
        <w:rPr>
          <w:rFonts w:cs="Times New Roman"/>
          <w:color w:val="000000"/>
          <w:sz w:val="28"/>
          <w:szCs w:val="28"/>
        </w:rPr>
        <w:t xml:space="preserve">Обучающая компьютерная программа к учебнику Английский с удовольствием, 2 класс - </w:t>
      </w:r>
      <w:r w:rsidRPr="00166919">
        <w:rPr>
          <w:rFonts w:cs="Times New Roman"/>
          <w:color w:val="000000"/>
          <w:sz w:val="28"/>
          <w:szCs w:val="28"/>
          <w:lang w:val="en-US"/>
        </w:rPr>
        <w:t>Enjoy</w:t>
      </w:r>
      <w:r w:rsidRPr="00166919">
        <w:rPr>
          <w:rFonts w:cs="Times New Roman"/>
          <w:color w:val="000000"/>
          <w:sz w:val="28"/>
          <w:szCs w:val="28"/>
        </w:rPr>
        <w:t xml:space="preserve"> </w:t>
      </w:r>
      <w:r w:rsidRPr="00166919">
        <w:rPr>
          <w:rFonts w:cs="Times New Roman"/>
          <w:color w:val="000000"/>
          <w:sz w:val="28"/>
          <w:szCs w:val="28"/>
          <w:lang w:val="en-US"/>
        </w:rPr>
        <w:t>Listening</w:t>
      </w:r>
      <w:r w:rsidRPr="00166919">
        <w:rPr>
          <w:rFonts w:cs="Times New Roman"/>
          <w:color w:val="000000"/>
          <w:sz w:val="28"/>
          <w:szCs w:val="28"/>
        </w:rPr>
        <w:t xml:space="preserve"> </w:t>
      </w:r>
      <w:r w:rsidRPr="00166919">
        <w:rPr>
          <w:rFonts w:cs="Times New Roman"/>
          <w:color w:val="000000"/>
          <w:sz w:val="28"/>
          <w:szCs w:val="28"/>
          <w:lang w:val="en-US"/>
        </w:rPr>
        <w:t>and</w:t>
      </w:r>
      <w:r w:rsidRPr="00166919">
        <w:rPr>
          <w:rFonts w:cs="Times New Roman"/>
          <w:color w:val="000000"/>
          <w:sz w:val="28"/>
          <w:szCs w:val="28"/>
        </w:rPr>
        <w:t xml:space="preserve"> </w:t>
      </w:r>
      <w:r w:rsidRPr="00166919">
        <w:rPr>
          <w:rFonts w:cs="Times New Roman"/>
          <w:color w:val="000000"/>
          <w:sz w:val="28"/>
          <w:szCs w:val="28"/>
          <w:lang w:val="en-US"/>
        </w:rPr>
        <w:t>Playing</w:t>
      </w:r>
      <w:r w:rsidRPr="00166919">
        <w:rPr>
          <w:rFonts w:cs="Times New Roman"/>
          <w:color w:val="000000"/>
          <w:sz w:val="28"/>
          <w:szCs w:val="28"/>
        </w:rPr>
        <w:t xml:space="preserve"> – ООО «Образовательные Компьютерные Технологии»</w:t>
      </w:r>
    </w:p>
    <w:p w:rsidR="00D050E2" w:rsidRPr="00166919" w:rsidRDefault="00D050E2" w:rsidP="00D050E2">
      <w:pPr>
        <w:pStyle w:val="ListParagraph"/>
        <w:numPr>
          <w:ilvl w:val="0"/>
          <w:numId w:val="2"/>
        </w:numPr>
        <w:contextualSpacing/>
        <w:jc w:val="both"/>
        <w:rPr>
          <w:rFonts w:cs="Times New Roman"/>
          <w:color w:val="000000"/>
          <w:sz w:val="28"/>
          <w:szCs w:val="28"/>
        </w:rPr>
      </w:pPr>
      <w:r w:rsidRPr="00166919">
        <w:rPr>
          <w:rFonts w:cs="Times New Roman"/>
          <w:color w:val="000000"/>
          <w:sz w:val="28"/>
          <w:szCs w:val="28"/>
        </w:rPr>
        <w:t xml:space="preserve">Обучающая компьютерная программа к учебнику Английский с удовольствием, 2 класс – </w:t>
      </w:r>
      <w:r w:rsidRPr="00166919">
        <w:rPr>
          <w:rFonts w:cs="Times New Roman"/>
          <w:color w:val="000000"/>
          <w:sz w:val="28"/>
          <w:szCs w:val="28"/>
          <w:lang w:val="en-US"/>
        </w:rPr>
        <w:t>Enjoy</w:t>
      </w:r>
      <w:r w:rsidRPr="00166919">
        <w:rPr>
          <w:rFonts w:cs="Times New Roman"/>
          <w:color w:val="000000"/>
          <w:sz w:val="28"/>
          <w:szCs w:val="28"/>
        </w:rPr>
        <w:t xml:space="preserve"> </w:t>
      </w:r>
      <w:r w:rsidRPr="00166919">
        <w:rPr>
          <w:rFonts w:cs="Times New Roman"/>
          <w:color w:val="000000"/>
          <w:sz w:val="28"/>
          <w:szCs w:val="28"/>
          <w:lang w:val="en-US"/>
        </w:rPr>
        <w:t>English</w:t>
      </w:r>
      <w:r w:rsidRPr="00166919">
        <w:rPr>
          <w:rFonts w:cs="Times New Roman"/>
          <w:color w:val="000000"/>
          <w:sz w:val="28"/>
          <w:szCs w:val="28"/>
        </w:rPr>
        <w:t xml:space="preserve">. </w:t>
      </w:r>
      <w:r w:rsidRPr="00166919">
        <w:rPr>
          <w:rFonts w:cs="Times New Roman"/>
          <w:color w:val="000000"/>
          <w:sz w:val="28"/>
          <w:szCs w:val="28"/>
          <w:lang w:val="en-US"/>
        </w:rPr>
        <w:t>Enjoy the ABC</w:t>
      </w:r>
      <w:r w:rsidRPr="00166919">
        <w:rPr>
          <w:rFonts w:cs="Times New Roman"/>
          <w:color w:val="000000"/>
          <w:sz w:val="28"/>
          <w:szCs w:val="28"/>
        </w:rPr>
        <w:t xml:space="preserve"> – ООО «Образовательные Компьютерные Технологии»</w:t>
      </w:r>
    </w:p>
    <w:p w:rsidR="00D050E2" w:rsidRPr="00166919" w:rsidRDefault="00D050E2" w:rsidP="00D050E2">
      <w:pPr>
        <w:pStyle w:val="a6"/>
        <w:numPr>
          <w:ilvl w:val="0"/>
          <w:numId w:val="2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166919">
        <w:rPr>
          <w:color w:val="000000"/>
          <w:sz w:val="28"/>
          <w:szCs w:val="28"/>
        </w:rPr>
        <w:t xml:space="preserve">Обучающая компьютерная программа к учебнику Английский с удовольствием, 2 - 4 класс – Интерактивные плакаты </w:t>
      </w:r>
      <w:r w:rsidRPr="00166919">
        <w:rPr>
          <w:color w:val="000000"/>
          <w:sz w:val="28"/>
          <w:szCs w:val="28"/>
          <w:lang w:val="en-US"/>
        </w:rPr>
        <w:t>Enjoy</w:t>
      </w:r>
      <w:r w:rsidRPr="00166919">
        <w:rPr>
          <w:color w:val="000000"/>
          <w:sz w:val="28"/>
          <w:szCs w:val="28"/>
        </w:rPr>
        <w:t xml:space="preserve"> </w:t>
      </w:r>
      <w:r w:rsidRPr="00166919">
        <w:rPr>
          <w:color w:val="000000"/>
          <w:sz w:val="28"/>
          <w:szCs w:val="28"/>
          <w:lang w:val="en-US"/>
        </w:rPr>
        <w:t>English</w:t>
      </w:r>
      <w:r w:rsidRPr="00166919">
        <w:rPr>
          <w:color w:val="000000"/>
          <w:sz w:val="28"/>
          <w:szCs w:val="28"/>
        </w:rPr>
        <w:t xml:space="preserve"> 2 - 4 – ООО «Образовательные Компьютерные Технологии»</w:t>
      </w:r>
    </w:p>
    <w:p w:rsidR="00D050E2" w:rsidRPr="00166919" w:rsidRDefault="00D050E2" w:rsidP="00D050E2">
      <w:pPr>
        <w:pStyle w:val="ListParagraph"/>
        <w:numPr>
          <w:ilvl w:val="0"/>
          <w:numId w:val="2"/>
        </w:numPr>
        <w:contextualSpacing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166919">
        <w:rPr>
          <w:rFonts w:cs="Times New Roman"/>
          <w:sz w:val="28"/>
          <w:szCs w:val="28"/>
        </w:rPr>
        <w:t>Барашкова</w:t>
      </w:r>
      <w:proofErr w:type="spellEnd"/>
      <w:r w:rsidRPr="00166919">
        <w:rPr>
          <w:rFonts w:cs="Times New Roman"/>
          <w:sz w:val="28"/>
          <w:szCs w:val="28"/>
        </w:rPr>
        <w:t xml:space="preserve"> Е.А. Грамматика английского языка. Сборник упражнений: часть 1: к учебнику М.З. </w:t>
      </w:r>
      <w:proofErr w:type="spellStart"/>
      <w:r w:rsidRPr="00166919">
        <w:rPr>
          <w:rFonts w:cs="Times New Roman"/>
          <w:sz w:val="28"/>
          <w:szCs w:val="28"/>
        </w:rPr>
        <w:t>Биболетовой</w:t>
      </w:r>
      <w:proofErr w:type="spellEnd"/>
      <w:r w:rsidRPr="00166919">
        <w:rPr>
          <w:rFonts w:cs="Times New Roman"/>
          <w:sz w:val="28"/>
          <w:szCs w:val="28"/>
        </w:rPr>
        <w:t xml:space="preserve"> и др. </w:t>
      </w:r>
      <w:r w:rsidRPr="00166919">
        <w:rPr>
          <w:rFonts w:cs="Times New Roman"/>
          <w:color w:val="000000"/>
          <w:sz w:val="28"/>
          <w:szCs w:val="28"/>
        </w:rPr>
        <w:t>«</w:t>
      </w:r>
      <w:r w:rsidRPr="00166919">
        <w:rPr>
          <w:rFonts w:cs="Times New Roman"/>
          <w:color w:val="000000"/>
          <w:sz w:val="28"/>
          <w:szCs w:val="28"/>
          <w:lang w:val="en-US"/>
        </w:rPr>
        <w:t>Enjoy English</w:t>
      </w:r>
      <w:r w:rsidRPr="00166919">
        <w:rPr>
          <w:rFonts w:cs="Times New Roman"/>
          <w:color w:val="000000"/>
          <w:sz w:val="28"/>
          <w:szCs w:val="28"/>
        </w:rPr>
        <w:t xml:space="preserve">. 2 класс» / Е.А. </w:t>
      </w:r>
      <w:proofErr w:type="spellStart"/>
      <w:r w:rsidRPr="00166919">
        <w:rPr>
          <w:rFonts w:cs="Times New Roman"/>
          <w:color w:val="000000"/>
          <w:sz w:val="28"/>
          <w:szCs w:val="28"/>
        </w:rPr>
        <w:t>Барашкова</w:t>
      </w:r>
      <w:proofErr w:type="spellEnd"/>
      <w:r w:rsidRPr="00166919">
        <w:rPr>
          <w:rFonts w:cs="Times New Roman"/>
          <w:color w:val="000000"/>
          <w:sz w:val="28"/>
          <w:szCs w:val="28"/>
        </w:rPr>
        <w:t>. – М.: Издательство «Экзамен», 2008</w:t>
      </w:r>
    </w:p>
    <w:p w:rsidR="00D050E2" w:rsidRPr="00166919" w:rsidRDefault="00D050E2" w:rsidP="00D050E2">
      <w:pPr>
        <w:pStyle w:val="a6"/>
        <w:numPr>
          <w:ilvl w:val="0"/>
          <w:numId w:val="2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proofErr w:type="spellStart"/>
      <w:r w:rsidRPr="00166919">
        <w:rPr>
          <w:sz w:val="28"/>
          <w:szCs w:val="28"/>
        </w:rPr>
        <w:t>Барашкова</w:t>
      </w:r>
      <w:proofErr w:type="spellEnd"/>
      <w:r w:rsidRPr="00166919">
        <w:rPr>
          <w:sz w:val="28"/>
          <w:szCs w:val="28"/>
        </w:rPr>
        <w:t xml:space="preserve"> Е.А. Грамматика английского языка. Сборник упражнений: часть 2: к учебнику М.З. </w:t>
      </w:r>
      <w:proofErr w:type="spellStart"/>
      <w:r w:rsidRPr="00166919">
        <w:rPr>
          <w:sz w:val="28"/>
          <w:szCs w:val="28"/>
        </w:rPr>
        <w:t>Биболетовой</w:t>
      </w:r>
      <w:proofErr w:type="spellEnd"/>
      <w:r w:rsidRPr="00166919">
        <w:rPr>
          <w:sz w:val="28"/>
          <w:szCs w:val="28"/>
        </w:rPr>
        <w:t xml:space="preserve"> и др. </w:t>
      </w:r>
      <w:r w:rsidRPr="00166919">
        <w:rPr>
          <w:color w:val="000000"/>
          <w:sz w:val="28"/>
          <w:szCs w:val="28"/>
        </w:rPr>
        <w:t>«</w:t>
      </w:r>
      <w:r w:rsidRPr="00166919">
        <w:rPr>
          <w:color w:val="000000"/>
          <w:sz w:val="28"/>
          <w:szCs w:val="28"/>
          <w:lang w:val="en-US"/>
        </w:rPr>
        <w:t>Enjoy</w:t>
      </w:r>
      <w:r w:rsidRPr="00166919">
        <w:rPr>
          <w:color w:val="000000"/>
          <w:sz w:val="28"/>
          <w:szCs w:val="28"/>
        </w:rPr>
        <w:t xml:space="preserve"> </w:t>
      </w:r>
      <w:r w:rsidRPr="00166919">
        <w:rPr>
          <w:color w:val="000000"/>
          <w:sz w:val="28"/>
          <w:szCs w:val="28"/>
          <w:lang w:val="en-US"/>
        </w:rPr>
        <w:t>English</w:t>
      </w:r>
      <w:r w:rsidRPr="00166919">
        <w:rPr>
          <w:color w:val="000000"/>
          <w:sz w:val="28"/>
          <w:szCs w:val="28"/>
        </w:rPr>
        <w:t xml:space="preserve">. 2 класс» / Е.А. </w:t>
      </w:r>
      <w:proofErr w:type="spellStart"/>
      <w:r w:rsidRPr="00166919">
        <w:rPr>
          <w:color w:val="000000"/>
          <w:sz w:val="28"/>
          <w:szCs w:val="28"/>
        </w:rPr>
        <w:t>Барашкова</w:t>
      </w:r>
      <w:proofErr w:type="spellEnd"/>
      <w:r w:rsidRPr="00166919">
        <w:rPr>
          <w:color w:val="000000"/>
          <w:sz w:val="28"/>
          <w:szCs w:val="28"/>
        </w:rPr>
        <w:t>. – М.: Издательство «Экзамен», 2008</w:t>
      </w:r>
    </w:p>
    <w:p w:rsidR="00D050E2" w:rsidRPr="00166919" w:rsidRDefault="00D050E2" w:rsidP="00D050E2">
      <w:pPr>
        <w:pStyle w:val="a6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>Программа курса английского языка «Английский язык с удовольствием-</w:t>
      </w:r>
      <w:proofErr w:type="gramStart"/>
      <w:r w:rsidRPr="00166919">
        <w:rPr>
          <w:sz w:val="28"/>
          <w:szCs w:val="28"/>
          <w:lang w:val="en-GB"/>
        </w:rPr>
        <w:t>Enjoy</w:t>
      </w:r>
      <w:proofErr w:type="gramEnd"/>
      <w:r w:rsidRPr="00166919">
        <w:rPr>
          <w:sz w:val="28"/>
          <w:szCs w:val="28"/>
        </w:rPr>
        <w:t xml:space="preserve"> </w:t>
      </w:r>
      <w:r w:rsidRPr="00166919">
        <w:rPr>
          <w:sz w:val="28"/>
          <w:szCs w:val="28"/>
          <w:lang w:val="en-GB"/>
        </w:rPr>
        <w:t>English</w:t>
      </w:r>
      <w:r w:rsidRPr="00166919">
        <w:rPr>
          <w:sz w:val="28"/>
          <w:szCs w:val="28"/>
        </w:rPr>
        <w:t xml:space="preserve">”(2-4 классы). </w:t>
      </w:r>
      <w:proofErr w:type="spellStart"/>
      <w:r w:rsidRPr="00166919">
        <w:rPr>
          <w:sz w:val="28"/>
          <w:szCs w:val="28"/>
        </w:rPr>
        <w:t>М.З.Биболетова</w:t>
      </w:r>
      <w:proofErr w:type="spellEnd"/>
      <w:r w:rsidRPr="00166919">
        <w:rPr>
          <w:sz w:val="28"/>
          <w:szCs w:val="28"/>
        </w:rPr>
        <w:t xml:space="preserve">, </w:t>
      </w:r>
      <w:proofErr w:type="spellStart"/>
      <w:r w:rsidRPr="00166919">
        <w:rPr>
          <w:sz w:val="28"/>
          <w:szCs w:val="28"/>
        </w:rPr>
        <w:t>Н.Н.Трубанева</w:t>
      </w:r>
      <w:proofErr w:type="spellEnd"/>
      <w:r w:rsidRPr="00166919">
        <w:rPr>
          <w:sz w:val="28"/>
          <w:szCs w:val="28"/>
        </w:rPr>
        <w:t xml:space="preserve"> – Обнинск: Титул, 2012.</w:t>
      </w:r>
    </w:p>
    <w:p w:rsidR="00D050E2" w:rsidRPr="00166919" w:rsidRDefault="00D050E2" w:rsidP="00D050E2">
      <w:pPr>
        <w:pStyle w:val="a6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r w:rsidRPr="00166919">
        <w:rPr>
          <w:sz w:val="28"/>
          <w:szCs w:val="28"/>
        </w:rPr>
        <w:t xml:space="preserve">Федеральный государственный общеобразовательный стандарт начального образования: </w:t>
      </w:r>
      <w:proofErr w:type="spellStart"/>
      <w:r w:rsidRPr="00166919">
        <w:rPr>
          <w:sz w:val="28"/>
          <w:szCs w:val="28"/>
        </w:rPr>
        <w:t>тестк</w:t>
      </w:r>
      <w:proofErr w:type="spellEnd"/>
      <w:r w:rsidRPr="00166919">
        <w:rPr>
          <w:sz w:val="28"/>
          <w:szCs w:val="28"/>
        </w:rPr>
        <w:t xml:space="preserve"> с </w:t>
      </w:r>
      <w:proofErr w:type="spellStart"/>
      <w:r w:rsidRPr="00166919">
        <w:rPr>
          <w:sz w:val="28"/>
          <w:szCs w:val="28"/>
        </w:rPr>
        <w:t>изм.и</w:t>
      </w:r>
      <w:proofErr w:type="spellEnd"/>
      <w:r w:rsidRPr="00166919">
        <w:rPr>
          <w:sz w:val="28"/>
          <w:szCs w:val="28"/>
        </w:rPr>
        <w:t xml:space="preserve"> доп. на </w:t>
      </w:r>
      <w:smartTag w:uri="urn:schemas-microsoft-com:office:smarttags" w:element="metricconverter">
        <w:smartTagPr>
          <w:attr w:name="ProductID" w:val="2011 г"/>
        </w:smartTagPr>
        <w:r w:rsidRPr="00166919">
          <w:rPr>
            <w:sz w:val="28"/>
            <w:szCs w:val="28"/>
          </w:rPr>
          <w:t>2011 г</w:t>
        </w:r>
      </w:smartTag>
      <w:r w:rsidRPr="00166919">
        <w:rPr>
          <w:sz w:val="28"/>
          <w:szCs w:val="28"/>
        </w:rPr>
        <w:t xml:space="preserve">. / </w:t>
      </w:r>
      <w:proofErr w:type="spellStart"/>
      <w:r w:rsidRPr="00166919">
        <w:rPr>
          <w:sz w:val="28"/>
          <w:szCs w:val="28"/>
        </w:rPr>
        <w:t>М-во</w:t>
      </w:r>
      <w:proofErr w:type="spellEnd"/>
      <w:r w:rsidRPr="00166919">
        <w:rPr>
          <w:sz w:val="28"/>
          <w:szCs w:val="28"/>
        </w:rPr>
        <w:t xml:space="preserve"> образования и науки </w:t>
      </w:r>
      <w:proofErr w:type="spellStart"/>
      <w:r w:rsidRPr="00166919">
        <w:rPr>
          <w:sz w:val="28"/>
          <w:szCs w:val="28"/>
        </w:rPr>
        <w:t>Рос</w:t>
      </w:r>
      <w:proofErr w:type="gramStart"/>
      <w:r w:rsidRPr="00166919">
        <w:rPr>
          <w:sz w:val="28"/>
          <w:szCs w:val="28"/>
        </w:rPr>
        <w:t>.Ф</w:t>
      </w:r>
      <w:proofErr w:type="gramEnd"/>
      <w:r w:rsidRPr="00166919">
        <w:rPr>
          <w:sz w:val="28"/>
          <w:szCs w:val="28"/>
        </w:rPr>
        <w:t>едерации</w:t>
      </w:r>
      <w:proofErr w:type="spellEnd"/>
      <w:r w:rsidRPr="00166919">
        <w:rPr>
          <w:sz w:val="28"/>
          <w:szCs w:val="28"/>
        </w:rPr>
        <w:t xml:space="preserve">. – М.: Просвещение, 2011. – 33 </w:t>
      </w:r>
      <w:proofErr w:type="gramStart"/>
      <w:r w:rsidRPr="00166919">
        <w:rPr>
          <w:sz w:val="28"/>
          <w:szCs w:val="28"/>
        </w:rPr>
        <w:t>с</w:t>
      </w:r>
      <w:proofErr w:type="gramEnd"/>
      <w:r w:rsidRPr="00166919">
        <w:rPr>
          <w:sz w:val="28"/>
          <w:szCs w:val="28"/>
        </w:rPr>
        <w:t>. – (Стандарты второго поколения)</w:t>
      </w:r>
    </w:p>
    <w:p w:rsidR="00D050E2" w:rsidRPr="00166919" w:rsidRDefault="00D050E2" w:rsidP="00D050E2">
      <w:pPr>
        <w:contextualSpacing/>
        <w:jc w:val="both"/>
        <w:rPr>
          <w:sz w:val="28"/>
          <w:szCs w:val="28"/>
        </w:rPr>
      </w:pPr>
    </w:p>
    <w:p w:rsidR="00D050E2" w:rsidRPr="00166919" w:rsidRDefault="00D050E2" w:rsidP="00D050E2">
      <w:pPr>
        <w:contextualSpacing/>
        <w:jc w:val="both"/>
        <w:rPr>
          <w:b/>
          <w:bCs/>
          <w:sz w:val="28"/>
          <w:szCs w:val="28"/>
        </w:rPr>
      </w:pPr>
    </w:p>
    <w:p w:rsidR="00D050E2" w:rsidRPr="00166919" w:rsidRDefault="00D050E2" w:rsidP="00D050E2">
      <w:pPr>
        <w:contextualSpacing/>
        <w:rPr>
          <w:sz w:val="28"/>
          <w:szCs w:val="28"/>
        </w:rPr>
      </w:pPr>
    </w:p>
    <w:p w:rsidR="00D050E2" w:rsidRDefault="00D050E2"/>
    <w:p w:rsidR="00D050E2" w:rsidRDefault="00D050E2"/>
    <w:p w:rsidR="00D050E2" w:rsidRPr="00D050E2" w:rsidRDefault="00D050E2" w:rsidP="00D050E2">
      <w:pPr>
        <w:jc w:val="center"/>
        <w:rPr>
          <w:b/>
          <w:sz w:val="28"/>
          <w:szCs w:val="28"/>
        </w:rPr>
      </w:pPr>
      <w:r w:rsidRPr="00D050E2">
        <w:rPr>
          <w:b/>
          <w:sz w:val="28"/>
          <w:szCs w:val="28"/>
        </w:rPr>
        <w:lastRenderedPageBreak/>
        <w:t>КТП по английскому языку для 2 класса</w:t>
      </w:r>
    </w:p>
    <w:tbl>
      <w:tblPr>
        <w:tblW w:w="2708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83"/>
        <w:gridCol w:w="851"/>
        <w:gridCol w:w="337"/>
        <w:gridCol w:w="4341"/>
        <w:gridCol w:w="1417"/>
        <w:gridCol w:w="142"/>
        <w:gridCol w:w="1276"/>
        <w:gridCol w:w="2126"/>
        <w:gridCol w:w="3864"/>
        <w:gridCol w:w="3864"/>
        <w:gridCol w:w="3864"/>
        <w:gridCol w:w="3864"/>
      </w:tblGrid>
      <w:tr w:rsidR="00D050E2" w:rsidRPr="00166919" w:rsidTr="00D050E2">
        <w:trPr>
          <w:gridAfter w:val="4"/>
          <w:wAfter w:w="15456" w:type="dxa"/>
          <w:trHeight w:val="14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  <w:rPr>
                <w:b/>
              </w:rPr>
            </w:pPr>
            <w:r w:rsidRPr="00166919">
              <w:rPr>
                <w:b/>
              </w:rPr>
              <w:t>Номера уроков</w:t>
            </w:r>
          </w:p>
          <w:p w:rsidR="00D050E2" w:rsidRPr="00166919" w:rsidRDefault="00D050E2" w:rsidP="002E5A89">
            <w:pPr>
              <w:jc w:val="center"/>
              <w:rPr>
                <w:b/>
              </w:rPr>
            </w:pPr>
            <w:r w:rsidRPr="00166919">
              <w:rPr>
                <w:b/>
              </w:rPr>
              <w:t>по порядку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  <w:rPr>
                <w:b/>
              </w:rPr>
            </w:pPr>
            <w:r w:rsidRPr="00166919">
              <w:rPr>
                <w:b/>
              </w:rPr>
              <w:t>№ урока</w:t>
            </w:r>
          </w:p>
          <w:p w:rsidR="00D050E2" w:rsidRPr="00166919" w:rsidRDefault="00D050E2" w:rsidP="002E5A89">
            <w:pPr>
              <w:jc w:val="center"/>
              <w:rPr>
                <w:b/>
              </w:rPr>
            </w:pPr>
            <w:r w:rsidRPr="00166919">
              <w:rPr>
                <w:b/>
              </w:rPr>
              <w:t>в разделе, теме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  <w:rPr>
                <w:b/>
              </w:rPr>
            </w:pPr>
            <w:r w:rsidRPr="00166919">
              <w:rPr>
                <w:b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  <w:rPr>
                <w:b/>
              </w:rPr>
            </w:pPr>
            <w:r w:rsidRPr="00166919">
              <w:rPr>
                <w:b/>
              </w:rPr>
              <w:t>Плановые сроки изучения  учебного материала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  <w:rPr>
                <w:b/>
              </w:rPr>
            </w:pPr>
            <w:r w:rsidRPr="00166919">
              <w:rPr>
                <w:b/>
              </w:rPr>
              <w:t>Скорректированные сроки изучения учебного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  <w:rPr>
                <w:b/>
              </w:rPr>
            </w:pPr>
            <w:r w:rsidRPr="00166919">
              <w:rPr>
                <w:b/>
              </w:rPr>
              <w:t>Характеристика деятельности учащихся</w:t>
            </w:r>
          </w:p>
        </w:tc>
      </w:tr>
      <w:tr w:rsidR="00D050E2" w:rsidRPr="00166919" w:rsidTr="00D050E2">
        <w:trPr>
          <w:gridAfter w:val="4"/>
          <w:wAfter w:w="15456" w:type="dxa"/>
          <w:trHeight w:val="144"/>
        </w:trPr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  <w:rPr>
                <w:b/>
              </w:rPr>
            </w:pPr>
            <w:r w:rsidRPr="00166919">
              <w:rPr>
                <w:b/>
              </w:rPr>
              <w:t xml:space="preserve">Здравствуй английский (16 часов) </w:t>
            </w:r>
          </w:p>
        </w:tc>
      </w:tr>
      <w:tr w:rsidR="00D050E2" w:rsidRPr="00166919" w:rsidTr="00D050E2">
        <w:trPr>
          <w:gridAfter w:val="4"/>
          <w:wAfter w:w="15456" w:type="dxa"/>
          <w:trHeight w:val="14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  <w:rPr>
                <w:lang w:val="en-US"/>
              </w:rPr>
            </w:pPr>
            <w:r w:rsidRPr="0016691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Вводный инструктаж. Знакомство с УМК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>
              <w:t>01.09-05</w:t>
            </w:r>
            <w:r w:rsidRPr="00166919"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  <w:rPr>
                <w:sz w:val="20"/>
                <w:szCs w:val="20"/>
              </w:rPr>
            </w:pPr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 xml:space="preserve">Учащиеся учатся: произносить английские звуки </w:t>
            </w:r>
            <w:proofErr w:type="gramStart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 xml:space="preserve">[ </w:t>
            </w:r>
            <w:proofErr w:type="spellStart"/>
            <w:proofErr w:type="gramEnd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m</w:t>
            </w:r>
            <w:proofErr w:type="spellEnd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 xml:space="preserve"> ], [ </w:t>
            </w:r>
            <w:proofErr w:type="spellStart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n</w:t>
            </w:r>
            <w:proofErr w:type="spellEnd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 xml:space="preserve"> ],[ </w:t>
            </w:r>
            <w:proofErr w:type="spellStart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w</w:t>
            </w:r>
            <w:proofErr w:type="spellEnd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 xml:space="preserve"> ],[ </w:t>
            </w:r>
            <w:proofErr w:type="spellStart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t</w:t>
            </w:r>
            <w:proofErr w:type="spellEnd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 xml:space="preserve"> ], [</w:t>
            </w:r>
            <w:proofErr w:type="spellStart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ai</w:t>
            </w:r>
            <w:proofErr w:type="spellEnd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]; Называть своё имя, здороваться и прощаться по-английски,</w:t>
            </w:r>
          </w:p>
        </w:tc>
      </w:tr>
      <w:tr w:rsidR="00D050E2" w:rsidRPr="00166919" w:rsidTr="00D050E2">
        <w:trPr>
          <w:gridAfter w:val="4"/>
          <w:wAfter w:w="15456" w:type="dxa"/>
          <w:trHeight w:val="14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  <w:rPr>
                <w:lang w:val="en-US"/>
              </w:rPr>
            </w:pPr>
            <w:r w:rsidRPr="00166919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Тема «Здравствуй, английский» Введение и первичная активизация ЛЕ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E2" w:rsidRPr="00166919" w:rsidRDefault="00D050E2" w:rsidP="002E5A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  <w:rPr>
                <w:sz w:val="20"/>
                <w:szCs w:val="20"/>
              </w:rPr>
            </w:pPr>
          </w:p>
        </w:tc>
      </w:tr>
      <w:tr w:rsidR="00D050E2" w:rsidRPr="00166919" w:rsidTr="00D050E2">
        <w:trPr>
          <w:gridAfter w:val="4"/>
          <w:wAfter w:w="15456" w:type="dxa"/>
          <w:trHeight w:val="14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  <w:rPr>
                <w:lang w:val="en-US"/>
              </w:rPr>
            </w:pPr>
            <w:r w:rsidRPr="00166919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Активизация в речи английских имен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>
              <w:t>08.09-12</w:t>
            </w:r>
            <w:r w:rsidRPr="00166919"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  <w:rPr>
                <w:sz w:val="20"/>
                <w:szCs w:val="20"/>
              </w:rPr>
            </w:pPr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 xml:space="preserve">Учащиеся учатся: составлять элементарный диалог </w:t>
            </w:r>
            <w:proofErr w:type="gramStart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–з</w:t>
            </w:r>
            <w:proofErr w:type="gramEnd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 xml:space="preserve">накомство, задавая вопрос: </w:t>
            </w:r>
            <w:proofErr w:type="spellStart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Who</w:t>
            </w:r>
            <w:proofErr w:type="spellEnd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are</w:t>
            </w:r>
            <w:proofErr w:type="spellEnd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you</w:t>
            </w:r>
            <w:proofErr w:type="spellEnd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? Называть и писать букву A</w:t>
            </w:r>
          </w:p>
        </w:tc>
      </w:tr>
      <w:tr w:rsidR="00D050E2" w:rsidRPr="00166919" w:rsidTr="00D050E2">
        <w:trPr>
          <w:gridAfter w:val="4"/>
          <w:wAfter w:w="15456" w:type="dxa"/>
          <w:trHeight w:val="14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  <w:rPr>
                <w:lang w:val="en-US"/>
              </w:rPr>
            </w:pPr>
            <w:r w:rsidRPr="00166919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Числительные 1-5: формы и 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E2" w:rsidRPr="00166919" w:rsidRDefault="00D050E2" w:rsidP="002E5A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  <w:rPr>
                <w:sz w:val="20"/>
                <w:szCs w:val="20"/>
              </w:rPr>
            </w:pPr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 xml:space="preserve">Учащиеся учатся: составлять элементарный диалог </w:t>
            </w:r>
            <w:proofErr w:type="gramStart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–з</w:t>
            </w:r>
            <w:proofErr w:type="gramEnd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 xml:space="preserve">накомство, задавая вопрос: </w:t>
            </w:r>
            <w:proofErr w:type="spellStart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How</w:t>
            </w:r>
            <w:proofErr w:type="spellEnd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old</w:t>
            </w:r>
            <w:proofErr w:type="spellEnd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are</w:t>
            </w:r>
            <w:proofErr w:type="spellEnd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you</w:t>
            </w:r>
            <w:proofErr w:type="spellEnd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? Называть и писать букву B, произносить числительные от 1-10</w:t>
            </w:r>
          </w:p>
        </w:tc>
      </w:tr>
      <w:tr w:rsidR="00D050E2" w:rsidRPr="00166919" w:rsidTr="00D050E2">
        <w:trPr>
          <w:gridAfter w:val="4"/>
          <w:wAfter w:w="15456" w:type="dxa"/>
          <w:trHeight w:val="14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  <w:rPr>
                <w:lang w:val="en-US"/>
              </w:rPr>
            </w:pPr>
            <w:r w:rsidRPr="00166919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Числительные 1-10: формы и 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>
              <w:t>15.09-19</w:t>
            </w:r>
            <w:r w:rsidRPr="00166919"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  <w:rPr>
                <w:sz w:val="20"/>
                <w:szCs w:val="20"/>
              </w:rPr>
            </w:pPr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 xml:space="preserve">Учащиеся учатся: составлять элементарный диалог </w:t>
            </w:r>
            <w:proofErr w:type="gramStart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–з</w:t>
            </w:r>
            <w:proofErr w:type="gramEnd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 xml:space="preserve">накомство, задавая вопрос: </w:t>
            </w:r>
            <w:proofErr w:type="spellStart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How</w:t>
            </w:r>
            <w:proofErr w:type="spellEnd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old</w:t>
            </w:r>
            <w:proofErr w:type="spellEnd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are</w:t>
            </w:r>
            <w:proofErr w:type="spellEnd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you</w:t>
            </w:r>
            <w:proofErr w:type="spellEnd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? Называть и писать букву C, произносить числительные от 1-10</w:t>
            </w:r>
          </w:p>
        </w:tc>
      </w:tr>
      <w:tr w:rsidR="00D050E2" w:rsidRPr="00166919" w:rsidTr="00D050E2">
        <w:trPr>
          <w:gridAfter w:val="4"/>
          <w:wAfter w:w="15456" w:type="dxa"/>
          <w:trHeight w:val="14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Модальный глагол «мочь»: формы и 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919">
              <w:rPr>
                <w:rStyle w:val="c0"/>
                <w:rFonts w:eastAsia="SimSun"/>
                <w:color w:val="000000"/>
                <w:sz w:val="20"/>
                <w:szCs w:val="20"/>
              </w:rPr>
              <w:t xml:space="preserve">Учащиеся учатся: произносить английские звуки </w:t>
            </w:r>
            <w:proofErr w:type="gramStart"/>
            <w:r w:rsidRPr="00166919">
              <w:rPr>
                <w:rStyle w:val="c0"/>
                <w:rFonts w:eastAsia="SimSun"/>
                <w:color w:val="000000"/>
                <w:sz w:val="20"/>
                <w:szCs w:val="20"/>
              </w:rPr>
              <w:t xml:space="preserve">[ </w:t>
            </w:r>
            <w:proofErr w:type="spellStart"/>
            <w:proofErr w:type="gramEnd"/>
            <w:r w:rsidRPr="00166919">
              <w:rPr>
                <w:rStyle w:val="c0"/>
                <w:rFonts w:eastAsia="SimSun"/>
                <w:color w:val="000000"/>
                <w:sz w:val="20"/>
                <w:szCs w:val="20"/>
              </w:rPr>
              <w:t>n</w:t>
            </w:r>
            <w:proofErr w:type="spellEnd"/>
            <w:r w:rsidRPr="00166919">
              <w:rPr>
                <w:rStyle w:val="c0"/>
                <w:rFonts w:eastAsia="SimSun"/>
                <w:color w:val="000000"/>
                <w:sz w:val="20"/>
                <w:szCs w:val="20"/>
              </w:rPr>
              <w:t xml:space="preserve"> ], [ </w:t>
            </w:r>
            <w:proofErr w:type="spellStart"/>
            <w:r w:rsidRPr="00166919">
              <w:rPr>
                <w:rStyle w:val="c0"/>
                <w:rFonts w:eastAsia="SimSun"/>
                <w:color w:val="000000"/>
                <w:sz w:val="20"/>
                <w:szCs w:val="20"/>
              </w:rPr>
              <w:t>d</w:t>
            </w:r>
            <w:proofErr w:type="spellEnd"/>
            <w:r w:rsidRPr="00166919">
              <w:rPr>
                <w:rStyle w:val="c0"/>
                <w:rFonts w:eastAsia="SimSun"/>
                <w:color w:val="000000"/>
                <w:sz w:val="20"/>
                <w:szCs w:val="20"/>
              </w:rPr>
              <w:t xml:space="preserve"> ], [ </w:t>
            </w:r>
            <w:proofErr w:type="spellStart"/>
            <w:r w:rsidRPr="00166919">
              <w:rPr>
                <w:rStyle w:val="c0"/>
                <w:rFonts w:eastAsia="SimSun"/>
                <w:color w:val="000000"/>
                <w:sz w:val="20"/>
                <w:szCs w:val="20"/>
              </w:rPr>
              <w:t>i</w:t>
            </w:r>
            <w:proofErr w:type="spellEnd"/>
            <w:r w:rsidRPr="00166919">
              <w:rPr>
                <w:rStyle w:val="c0"/>
                <w:rFonts w:eastAsia="SimSun"/>
                <w:color w:val="000000"/>
                <w:sz w:val="20"/>
                <w:szCs w:val="20"/>
              </w:rPr>
              <w:t xml:space="preserve"> ];</w:t>
            </w:r>
          </w:p>
          <w:p w:rsidR="00D050E2" w:rsidRPr="00166919" w:rsidRDefault="00D050E2" w:rsidP="002E5A8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919">
              <w:rPr>
                <w:rStyle w:val="c0"/>
                <w:rFonts w:eastAsia="SimSun"/>
                <w:color w:val="000000"/>
                <w:sz w:val="20"/>
                <w:szCs w:val="20"/>
              </w:rPr>
              <w:lastRenderedPageBreak/>
              <w:t>Составлять рассказ о себе, Называть и писать букву D,</w:t>
            </w:r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 xml:space="preserve"> употреблять в речи модальный глагол </w:t>
            </w:r>
            <w:proofErr w:type="spellStart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can</w:t>
            </w:r>
            <w:proofErr w:type="spellEnd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 xml:space="preserve">, отвечать на вопрос </w:t>
            </w:r>
            <w:proofErr w:type="spellStart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Can</w:t>
            </w:r>
            <w:proofErr w:type="spellEnd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you</w:t>
            </w:r>
            <w:proofErr w:type="spellEnd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…?, Называть и писать букву E</w:t>
            </w:r>
          </w:p>
          <w:p w:rsidR="00D050E2" w:rsidRPr="00166919" w:rsidRDefault="00D050E2" w:rsidP="002E5A89">
            <w:pPr>
              <w:jc w:val="center"/>
              <w:rPr>
                <w:sz w:val="20"/>
                <w:szCs w:val="20"/>
              </w:rPr>
            </w:pPr>
          </w:p>
        </w:tc>
      </w:tr>
      <w:tr w:rsidR="00D050E2" w:rsidRPr="00166919" w:rsidTr="00D050E2">
        <w:trPr>
          <w:gridAfter w:val="4"/>
          <w:wAfter w:w="15456" w:type="dxa"/>
          <w:trHeight w:val="14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 xml:space="preserve">Тема  « Школа». Введение и первичное </w:t>
            </w:r>
            <w:r w:rsidRPr="00166919">
              <w:lastRenderedPageBreak/>
              <w:t>активизация ЛЕ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>
              <w:lastRenderedPageBreak/>
              <w:t>22.09-26</w:t>
            </w:r>
            <w:r w:rsidRPr="00166919"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  <w:rPr>
                <w:sz w:val="20"/>
                <w:szCs w:val="20"/>
              </w:rPr>
            </w:pPr>
          </w:p>
        </w:tc>
      </w:tr>
      <w:tr w:rsidR="00D050E2" w:rsidRPr="00166919" w:rsidTr="00D050E2">
        <w:trPr>
          <w:gridAfter w:val="4"/>
          <w:wAfter w:w="15456" w:type="dxa"/>
          <w:trHeight w:val="14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Настоящее простое время: формы и 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  <w:rPr>
                <w:sz w:val="20"/>
                <w:szCs w:val="20"/>
              </w:rPr>
            </w:pPr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 xml:space="preserve">Учащиеся учатся: употреблять в речи модальный глагол </w:t>
            </w:r>
            <w:proofErr w:type="spellStart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can</w:t>
            </w:r>
            <w:proofErr w:type="spellEnd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 xml:space="preserve">, отвечать на вопрос </w:t>
            </w:r>
            <w:proofErr w:type="spellStart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Can</w:t>
            </w:r>
            <w:proofErr w:type="spellEnd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you</w:t>
            </w:r>
            <w:proofErr w:type="spellEnd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 xml:space="preserve">…?, Называть и писать букву F, употреблять в речи модальный глагол </w:t>
            </w:r>
            <w:proofErr w:type="spellStart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can</w:t>
            </w:r>
            <w:proofErr w:type="spellEnd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 xml:space="preserve">, отвечать на вопрос </w:t>
            </w:r>
            <w:proofErr w:type="spellStart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Can</w:t>
            </w:r>
            <w:proofErr w:type="spellEnd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you</w:t>
            </w:r>
            <w:proofErr w:type="spellEnd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…?, Называть и писать букву G</w:t>
            </w:r>
          </w:p>
        </w:tc>
      </w:tr>
      <w:tr w:rsidR="00D050E2" w:rsidRPr="00166919" w:rsidTr="00D050E2">
        <w:trPr>
          <w:gridAfter w:val="4"/>
          <w:wAfter w:w="15456" w:type="dxa"/>
          <w:trHeight w:val="14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Активизация в речи глаголов в настоящем простом времени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>
              <w:t>29.09- 03</w:t>
            </w:r>
            <w:r w:rsidRPr="00166919"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  <w:rPr>
                <w:sz w:val="20"/>
                <w:szCs w:val="20"/>
              </w:rPr>
            </w:pPr>
          </w:p>
        </w:tc>
      </w:tr>
      <w:tr w:rsidR="00D050E2" w:rsidRPr="00166919" w:rsidTr="00D050E2">
        <w:trPr>
          <w:gridAfter w:val="4"/>
          <w:wAfter w:w="15456" w:type="dxa"/>
          <w:trHeight w:val="14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Обучение составлению рассказа по моделям по теме  «Школа»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  <w:rPr>
                <w:sz w:val="20"/>
                <w:szCs w:val="20"/>
              </w:rPr>
            </w:pPr>
            <w:proofErr w:type="gramStart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 xml:space="preserve">Учащиеся учатся: называть и писать букву H, составлять элементарный диалог, задавая вопрос </w:t>
            </w:r>
            <w:proofErr w:type="spellStart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Can</w:t>
            </w:r>
            <w:proofErr w:type="spellEnd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you</w:t>
            </w:r>
            <w:proofErr w:type="spellEnd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…?, употреблять в речи Притяжательные местоимения  </w:t>
            </w:r>
            <w:proofErr w:type="spellStart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his</w:t>
            </w:r>
            <w:proofErr w:type="spellEnd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u</w:t>
            </w:r>
            <w:proofErr w:type="spellEnd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her</w:t>
            </w:r>
            <w:proofErr w:type="spellEnd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 xml:space="preserve">, называть и писать букву I, понимать на слух элементарный текст и отвечать на вопросы, называть и писать букву J, Употреблять в речи модальный глагол </w:t>
            </w:r>
            <w:proofErr w:type="spellStart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can</w:t>
            </w:r>
            <w:proofErr w:type="spellEnd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 xml:space="preserve">, отвечать на вопрос </w:t>
            </w:r>
            <w:proofErr w:type="spellStart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Can</w:t>
            </w:r>
            <w:proofErr w:type="spellEnd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you</w:t>
            </w:r>
            <w:proofErr w:type="spellEnd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…?,</w:t>
            </w:r>
            <w:proofErr w:type="gramEnd"/>
          </w:p>
        </w:tc>
      </w:tr>
      <w:tr w:rsidR="00D050E2" w:rsidRPr="00166919" w:rsidTr="00D050E2">
        <w:trPr>
          <w:gridAfter w:val="4"/>
          <w:wAfter w:w="15456" w:type="dxa"/>
          <w:trHeight w:val="14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11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Обучение составлению диалога-расспроса по теме «Школа»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>
              <w:t>06.10-10</w:t>
            </w:r>
            <w:r w:rsidRPr="00166919"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  <w:rPr>
                <w:sz w:val="20"/>
                <w:szCs w:val="20"/>
              </w:rPr>
            </w:pPr>
          </w:p>
        </w:tc>
      </w:tr>
      <w:tr w:rsidR="00D050E2" w:rsidRPr="00166919" w:rsidTr="00D050E2">
        <w:trPr>
          <w:gridAfter w:val="4"/>
          <w:wAfter w:w="15456" w:type="dxa"/>
          <w:trHeight w:val="14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Активизация в речи ЛЕ по теме «Школа»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  <w:rPr>
                <w:sz w:val="20"/>
                <w:szCs w:val="20"/>
              </w:rPr>
            </w:pPr>
          </w:p>
        </w:tc>
      </w:tr>
      <w:tr w:rsidR="00D050E2" w:rsidRPr="00166919" w:rsidTr="00D050E2">
        <w:trPr>
          <w:gridAfter w:val="4"/>
          <w:wAfter w:w="15456" w:type="dxa"/>
          <w:trHeight w:val="14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13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rPr>
                <w:bCs/>
              </w:rPr>
              <w:t xml:space="preserve">Краткое сообщение на тему </w:t>
            </w:r>
            <w:r w:rsidRPr="00166919">
              <w:t>«Школа»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>
              <w:t>13.10-17</w:t>
            </w:r>
            <w:r w:rsidRPr="00166919">
              <w:t>.10</w:t>
            </w:r>
          </w:p>
          <w:p w:rsidR="00D050E2" w:rsidRPr="00166919" w:rsidRDefault="00D050E2" w:rsidP="002E5A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  <w:rPr>
                <w:sz w:val="20"/>
                <w:szCs w:val="20"/>
              </w:rPr>
            </w:pPr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 xml:space="preserve">Учащиеся учатся: называть и писать букву K, L, M, N, O совершенствовать речевые умения в диалогической речи, употреблять в речи структуру  «I </w:t>
            </w:r>
            <w:proofErr w:type="spellStart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have</w:t>
            </w:r>
            <w:proofErr w:type="spellEnd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got</w:t>
            </w:r>
            <w:proofErr w:type="spellEnd"/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…»</w:t>
            </w:r>
          </w:p>
        </w:tc>
      </w:tr>
      <w:tr w:rsidR="00D050E2" w:rsidRPr="00166919" w:rsidTr="00D050E2">
        <w:trPr>
          <w:gridAfter w:val="4"/>
          <w:wAfter w:w="15456" w:type="dxa"/>
          <w:trHeight w:val="14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14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rPr>
                <w:bCs/>
              </w:rPr>
              <w:t>Обобщение и систематизация знаний по теме «Здравствуй английский»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  <w:rPr>
                <w:sz w:val="20"/>
                <w:szCs w:val="20"/>
              </w:rPr>
            </w:pPr>
          </w:p>
        </w:tc>
      </w:tr>
      <w:tr w:rsidR="00D050E2" w:rsidRPr="00166919" w:rsidTr="00D050E2">
        <w:trPr>
          <w:gridAfter w:val="4"/>
          <w:wAfter w:w="15456" w:type="dxa"/>
          <w:trHeight w:val="14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lastRenderedPageBreak/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15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  <w:rPr>
                <w:b/>
              </w:rPr>
            </w:pPr>
            <w:r w:rsidRPr="00166919">
              <w:rPr>
                <w:b/>
                <w:bCs/>
              </w:rPr>
              <w:t>Контрольная работа по теме        «Здравствуй английский»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>
              <w:t>20.10-24</w:t>
            </w:r>
            <w:r w:rsidRPr="00166919"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  <w:rPr>
                <w:sz w:val="20"/>
                <w:szCs w:val="20"/>
              </w:rPr>
            </w:pPr>
          </w:p>
        </w:tc>
      </w:tr>
      <w:tr w:rsidR="00D050E2" w:rsidRPr="00166919" w:rsidTr="00D050E2">
        <w:trPr>
          <w:gridAfter w:val="4"/>
          <w:wAfter w:w="15456" w:type="dxa"/>
          <w:trHeight w:val="14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16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  <w:rPr>
                <w:bCs/>
              </w:rPr>
            </w:pPr>
            <w:r w:rsidRPr="00166919">
              <w:rPr>
                <w:bCs/>
              </w:rPr>
              <w:t>Подведение итогов по теме     «Здравствуй английский»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  <w:rPr>
                <w:sz w:val="20"/>
                <w:szCs w:val="20"/>
              </w:rPr>
            </w:pPr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 xml:space="preserve">Учащиеся учатся: называть и писать букву P, </w:t>
            </w:r>
            <w:r w:rsidRPr="0016691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Q</w:t>
            </w:r>
            <w:r w:rsidRPr="00166919">
              <w:rPr>
                <w:color w:val="000000"/>
                <w:sz w:val="20"/>
                <w:szCs w:val="20"/>
                <w:shd w:val="clear" w:color="auto" w:fill="FFFFFF"/>
              </w:rPr>
              <w:t>, составлять краткое монологическое высказывание</w:t>
            </w:r>
          </w:p>
        </w:tc>
      </w:tr>
      <w:tr w:rsidR="00D050E2" w:rsidRPr="00166919" w:rsidTr="00D050E2">
        <w:trPr>
          <w:gridAfter w:val="4"/>
          <w:wAfter w:w="15456" w:type="dxa"/>
          <w:trHeight w:val="144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rPr>
                <w:b/>
                <w:bCs/>
              </w:rPr>
              <w:t xml:space="preserve">Добро пожаловать в театр </w:t>
            </w:r>
            <w:r w:rsidRPr="00166919">
              <w:rPr>
                <w:b/>
              </w:rPr>
              <w:t>(16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0E2" w:rsidRPr="00166919" w:rsidTr="00D050E2">
        <w:trPr>
          <w:gridAfter w:val="4"/>
          <w:wAfter w:w="15456" w:type="dxa"/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pStyle w:val="a7"/>
              <w:snapToGrid w:val="0"/>
              <w:jc w:val="center"/>
              <w:rPr>
                <w:bCs/>
              </w:rPr>
            </w:pPr>
            <w:r w:rsidRPr="00166919">
              <w:rPr>
                <w:bCs/>
              </w:rPr>
              <w:t>Тема « Добро пожаловать</w:t>
            </w:r>
          </w:p>
          <w:p w:rsidR="00D050E2" w:rsidRPr="00166919" w:rsidRDefault="00D050E2" w:rsidP="002E5A89">
            <w:pPr>
              <w:jc w:val="center"/>
            </w:pPr>
            <w:r w:rsidRPr="00166919">
              <w:rPr>
                <w:bCs/>
              </w:rPr>
              <w:t xml:space="preserve">в наш театр». Введение и первичная активизация ЛЕ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>
              <w:t>27</w:t>
            </w:r>
            <w:r w:rsidRPr="00166919">
              <w:t>.10-</w:t>
            </w:r>
            <w:r>
              <w:t>3</w:t>
            </w:r>
            <w:r w:rsidRPr="00166919">
              <w:t>1.1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 составление рассказа о семье, используя  грамматические модели;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 восприятие на слух, сопоставление с картинкой;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-написание буквы </w:t>
            </w:r>
            <w:proofErr w:type="spellStart"/>
            <w:r w:rsidRPr="00166919">
              <w:rPr>
                <w:sz w:val="20"/>
                <w:szCs w:val="20"/>
                <w:lang w:val="en-US"/>
              </w:rPr>
              <w:t>Rr</w:t>
            </w:r>
            <w:proofErr w:type="spellEnd"/>
            <w:r w:rsidRPr="00166919">
              <w:rPr>
                <w:sz w:val="20"/>
                <w:szCs w:val="20"/>
                <w:lang w:val="en-US"/>
              </w:rPr>
              <w:t>;</w:t>
            </w:r>
          </w:p>
        </w:tc>
      </w:tr>
      <w:tr w:rsidR="00D050E2" w:rsidRPr="00166919" w:rsidTr="00D050E2">
        <w:trPr>
          <w:gridAfter w:val="4"/>
          <w:wAfter w:w="15456" w:type="dxa"/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Обучение ведению диалога этикетного характера по теме «Театр»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- рассказ о себе и других, опираясь на рисунок и используя </w:t>
            </w:r>
            <w:proofErr w:type="gramStart"/>
            <w:r w:rsidRPr="00166919">
              <w:rPr>
                <w:sz w:val="20"/>
                <w:szCs w:val="20"/>
              </w:rPr>
              <w:t>изученные</w:t>
            </w:r>
            <w:proofErr w:type="gramEnd"/>
            <w:r w:rsidRPr="00166919">
              <w:rPr>
                <w:sz w:val="20"/>
                <w:szCs w:val="20"/>
              </w:rPr>
              <w:t xml:space="preserve"> РО;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 диалог-расспрос в соответствии с поставленной коммуникативной задачей (парная работа);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 узнавание человека по его описанию;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-написание буквы </w:t>
            </w:r>
            <w:r w:rsidRPr="00166919">
              <w:rPr>
                <w:sz w:val="20"/>
                <w:szCs w:val="20"/>
                <w:lang w:val="en-US"/>
              </w:rPr>
              <w:t>Ss</w:t>
            </w:r>
            <w:r w:rsidRPr="00166919">
              <w:rPr>
                <w:sz w:val="20"/>
                <w:szCs w:val="20"/>
              </w:rPr>
              <w:t>;</w:t>
            </w:r>
          </w:p>
        </w:tc>
      </w:tr>
      <w:tr w:rsidR="00D050E2" w:rsidRPr="00166919" w:rsidTr="00D050E2">
        <w:trPr>
          <w:gridAfter w:val="4"/>
          <w:wAfter w:w="15456" w:type="dxa"/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Составление диалога-расспроса по теме «Театр»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>
              <w:t>10.11-14</w:t>
            </w:r>
            <w:r w:rsidRPr="00166919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 разучивание песни о дружбе;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 описание домашних животных, отбор необходимых для этого языковых средств и грамматических структур;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-написание буквы </w:t>
            </w:r>
            <w:proofErr w:type="spellStart"/>
            <w:r w:rsidRPr="00166919">
              <w:rPr>
                <w:sz w:val="20"/>
                <w:szCs w:val="20"/>
              </w:rPr>
              <w:t>Tt</w:t>
            </w:r>
            <w:proofErr w:type="spellEnd"/>
            <w:r w:rsidRPr="00166919">
              <w:rPr>
                <w:sz w:val="20"/>
                <w:szCs w:val="20"/>
              </w:rPr>
              <w:t>;</w:t>
            </w:r>
          </w:p>
        </w:tc>
      </w:tr>
      <w:tr w:rsidR="00D050E2" w:rsidRPr="00166919" w:rsidTr="00D050E2">
        <w:trPr>
          <w:gridAfter w:val="4"/>
          <w:wAfter w:w="15456" w:type="dxa"/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lastRenderedPageBreak/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 xml:space="preserve"> Множественное число существительных: формы и 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-формулирование правила образования множественного числа у существительных, анализируя примеры;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 рассказ о друзьях по плану;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 восприятие на слух текст с опорой на картинку;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 - написание буквы</w:t>
            </w:r>
            <w:r w:rsidRPr="0016691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6919">
              <w:rPr>
                <w:sz w:val="20"/>
                <w:szCs w:val="20"/>
                <w:lang w:val="en-US"/>
              </w:rPr>
              <w:t>Uu</w:t>
            </w:r>
            <w:proofErr w:type="spellEnd"/>
            <w:r w:rsidRPr="00166919">
              <w:rPr>
                <w:sz w:val="20"/>
                <w:szCs w:val="20"/>
                <w:lang w:val="en-US"/>
              </w:rPr>
              <w:t>;</w:t>
            </w:r>
          </w:p>
        </w:tc>
      </w:tr>
      <w:tr w:rsidR="00D050E2" w:rsidRPr="00166919" w:rsidTr="00D050E2">
        <w:trPr>
          <w:gridAfter w:val="4"/>
          <w:wAfter w:w="15456" w:type="dxa"/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Порядковые числительные: употребление в речи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>
              <w:t>17.11-21</w:t>
            </w:r>
            <w:r w:rsidRPr="00166919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 знакомство с новыми ЛЕ по теме "животные" и их употребление при решении коммуникативных задач;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-диалог-расспрос, используя РО </w:t>
            </w:r>
            <w:r w:rsidRPr="00166919">
              <w:rPr>
                <w:sz w:val="20"/>
                <w:szCs w:val="20"/>
                <w:lang w:val="en-US"/>
              </w:rPr>
              <w:t>Have</w:t>
            </w:r>
            <w:r w:rsidRPr="00166919">
              <w:rPr>
                <w:sz w:val="20"/>
                <w:szCs w:val="20"/>
              </w:rPr>
              <w:t xml:space="preserve"> </w:t>
            </w:r>
            <w:r w:rsidRPr="00166919">
              <w:rPr>
                <w:sz w:val="20"/>
                <w:szCs w:val="20"/>
                <w:lang w:val="en-US"/>
              </w:rPr>
              <w:t>you</w:t>
            </w:r>
            <w:r w:rsidRPr="00166919">
              <w:rPr>
                <w:sz w:val="20"/>
                <w:szCs w:val="20"/>
              </w:rPr>
              <w:t xml:space="preserve"> </w:t>
            </w:r>
            <w:r w:rsidRPr="00166919">
              <w:rPr>
                <w:sz w:val="20"/>
                <w:szCs w:val="20"/>
                <w:lang w:val="en-US"/>
              </w:rPr>
              <w:t>got</w:t>
            </w:r>
            <w:r w:rsidRPr="00166919">
              <w:rPr>
                <w:sz w:val="20"/>
                <w:szCs w:val="20"/>
              </w:rPr>
              <w:t>…? (парная работа);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- рассказ о </w:t>
            </w:r>
            <w:proofErr w:type="gramStart"/>
            <w:r w:rsidRPr="00166919">
              <w:rPr>
                <w:sz w:val="20"/>
                <w:szCs w:val="20"/>
              </w:rPr>
              <w:t>семье</w:t>
            </w:r>
            <w:proofErr w:type="gramEnd"/>
            <w:r w:rsidRPr="00166919">
              <w:rPr>
                <w:sz w:val="20"/>
                <w:szCs w:val="20"/>
              </w:rPr>
              <w:t xml:space="preserve"> изображенной на картинке;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- написание буквы </w:t>
            </w:r>
            <w:r w:rsidRPr="00166919">
              <w:rPr>
                <w:sz w:val="20"/>
                <w:szCs w:val="20"/>
                <w:lang w:val="en-US"/>
              </w:rPr>
              <w:t>Vv;</w:t>
            </w:r>
          </w:p>
        </w:tc>
      </w:tr>
      <w:tr w:rsidR="00D050E2" w:rsidRPr="00166919" w:rsidTr="00D050E2">
        <w:trPr>
          <w:gridAfter w:val="4"/>
          <w:wAfter w:w="15456" w:type="dxa"/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rPr>
                <w:bCs/>
              </w:rPr>
              <w:t>Текущий контроль устной речи по теме « Добро пожаловать в наш театр» Составление диалогов-расспросов по теме « Добро пожаловать в наш театр»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-рассказ о себе, о своей семье, своем домашнем животном;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- восприятие на слух короткий текст с опорой на картинку; 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- написание  буквы </w:t>
            </w:r>
            <w:proofErr w:type="spellStart"/>
            <w:r w:rsidRPr="00166919">
              <w:rPr>
                <w:sz w:val="20"/>
                <w:szCs w:val="20"/>
              </w:rPr>
              <w:t>Ww</w:t>
            </w:r>
            <w:proofErr w:type="spellEnd"/>
            <w:r w:rsidRPr="00166919">
              <w:rPr>
                <w:sz w:val="20"/>
                <w:szCs w:val="20"/>
              </w:rPr>
              <w:t>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 отработка написания заглавных и строчных букв английского алфавита в упражнениях;</w:t>
            </w:r>
          </w:p>
        </w:tc>
      </w:tr>
      <w:tr w:rsidR="00D050E2" w:rsidRPr="00166919" w:rsidTr="00D050E2">
        <w:trPr>
          <w:gridAfter w:val="4"/>
          <w:wAfter w:w="15456" w:type="dxa"/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rPr>
                <w:bCs/>
              </w:rPr>
              <w:t xml:space="preserve">Текущий контроль аудирования по теме </w:t>
            </w:r>
            <w:r w:rsidRPr="00166919">
              <w:rPr>
                <w:bCs/>
              </w:rPr>
              <w:lastRenderedPageBreak/>
              <w:t>«Добро пожаловать в наш театр» Работа с таблицей по рассказу  «Веселые цифры»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>
              <w:lastRenderedPageBreak/>
              <w:t>24</w:t>
            </w:r>
            <w:r w:rsidRPr="00166919">
              <w:t>.11-</w:t>
            </w:r>
            <w:r>
              <w:t>28</w:t>
            </w:r>
            <w:r w:rsidRPr="00166919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-рассказ о животном с использованием </w:t>
            </w:r>
            <w:proofErr w:type="gramStart"/>
            <w:r w:rsidRPr="00166919">
              <w:rPr>
                <w:sz w:val="20"/>
                <w:szCs w:val="20"/>
              </w:rPr>
              <w:lastRenderedPageBreak/>
              <w:t>изученных</w:t>
            </w:r>
            <w:proofErr w:type="gramEnd"/>
            <w:r w:rsidRPr="00166919">
              <w:rPr>
                <w:sz w:val="20"/>
                <w:szCs w:val="20"/>
              </w:rPr>
              <w:t xml:space="preserve"> РО;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 диалог-расспрос (парная работа);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 восприятие на слух с извлечением необходимой информации в зависимости от поставленных целей;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- написание буквы </w:t>
            </w:r>
            <w:proofErr w:type="spellStart"/>
            <w:r w:rsidRPr="00166919">
              <w:rPr>
                <w:sz w:val="20"/>
                <w:szCs w:val="20"/>
              </w:rPr>
              <w:t>Xx</w:t>
            </w:r>
            <w:proofErr w:type="spellEnd"/>
            <w:r w:rsidRPr="00166919">
              <w:rPr>
                <w:sz w:val="20"/>
                <w:szCs w:val="20"/>
              </w:rPr>
              <w:t>;</w:t>
            </w:r>
          </w:p>
        </w:tc>
      </w:tr>
      <w:tr w:rsidR="00D050E2" w:rsidRPr="00166919" w:rsidTr="00D050E2">
        <w:trPr>
          <w:gridAfter w:val="4"/>
          <w:wAfter w:w="15456" w:type="dxa"/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lastRenderedPageBreak/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rPr>
                <w:bCs/>
              </w:rPr>
              <w:t>Тема « Спортивные игры». Введение и первичная активизация ЛЕ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 знакомство с лексикой по теме "Спортивные игры";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- определение значений </w:t>
            </w:r>
            <w:proofErr w:type="gramStart"/>
            <w:r w:rsidRPr="00166919">
              <w:rPr>
                <w:sz w:val="20"/>
                <w:szCs w:val="20"/>
              </w:rPr>
              <w:t>слов</w:t>
            </w:r>
            <w:proofErr w:type="gramEnd"/>
            <w:r w:rsidRPr="00166919">
              <w:rPr>
                <w:sz w:val="20"/>
                <w:szCs w:val="20"/>
              </w:rPr>
              <w:t xml:space="preserve"> используя языковую догадку или словарь;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 рассказ о спортивных играх, в которые играют члены семьи;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 анализ слов названий спортивных игр с точки зрения словообразования;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-написание буквы</w:t>
            </w:r>
            <w:r w:rsidRPr="0016691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6919">
              <w:rPr>
                <w:sz w:val="20"/>
                <w:szCs w:val="20"/>
                <w:lang w:val="en-US"/>
              </w:rPr>
              <w:t>Yy</w:t>
            </w:r>
            <w:proofErr w:type="spellEnd"/>
            <w:r w:rsidRPr="00166919">
              <w:rPr>
                <w:sz w:val="20"/>
                <w:szCs w:val="20"/>
                <w:lang w:val="en-US"/>
              </w:rPr>
              <w:t>;</w:t>
            </w:r>
          </w:p>
        </w:tc>
      </w:tr>
      <w:tr w:rsidR="00D050E2" w:rsidRPr="00166919" w:rsidTr="00D050E2">
        <w:trPr>
          <w:gridAfter w:val="4"/>
          <w:wAfter w:w="15456" w:type="dxa"/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Обучение составлению рассказа по моделям  по теме « Спортивные игры»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>
              <w:t>1.12-5</w:t>
            </w:r>
            <w:r w:rsidRPr="00166919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 описание картинок;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 рассказ о себе;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 диалог-расспрос с заполнением таблицы (групповая работа);</w:t>
            </w:r>
          </w:p>
          <w:p w:rsidR="00D050E2" w:rsidRPr="00166919" w:rsidRDefault="00D050E2" w:rsidP="002E5A89">
            <w:pPr>
              <w:rPr>
                <w:sz w:val="20"/>
                <w:szCs w:val="20"/>
                <w:lang w:val="en-US"/>
              </w:rPr>
            </w:pPr>
            <w:r w:rsidRPr="00166919">
              <w:rPr>
                <w:sz w:val="20"/>
                <w:szCs w:val="20"/>
              </w:rPr>
              <w:t xml:space="preserve">- написание буквы </w:t>
            </w:r>
            <w:proofErr w:type="spellStart"/>
            <w:r w:rsidRPr="00166919">
              <w:rPr>
                <w:sz w:val="20"/>
                <w:szCs w:val="20"/>
                <w:lang w:val="en-US"/>
              </w:rPr>
              <w:t>Zz</w:t>
            </w:r>
            <w:proofErr w:type="spellEnd"/>
            <w:r w:rsidRPr="00166919">
              <w:rPr>
                <w:sz w:val="20"/>
                <w:szCs w:val="20"/>
                <w:lang w:val="en-US"/>
              </w:rPr>
              <w:t>;</w:t>
            </w:r>
          </w:p>
        </w:tc>
      </w:tr>
      <w:tr w:rsidR="00D050E2" w:rsidRPr="00166919" w:rsidTr="00D050E2">
        <w:trPr>
          <w:gridAfter w:val="4"/>
          <w:wAfter w:w="15456" w:type="dxa"/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rPr>
                <w:bCs/>
              </w:rPr>
              <w:t>Закрепление букв алфавита,   Текущий контроль чтения по теме «Спортивные игры».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-рассказ от имени сказочного героя с использованием всех изученных РО;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 расшифровка сообщений, записанных в виде моделей;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lastRenderedPageBreak/>
              <w:t>-приглашение к совместной деятельности;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-диалог- расспрос (парная работа);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</w:p>
        </w:tc>
      </w:tr>
      <w:tr w:rsidR="00D050E2" w:rsidRPr="00166919" w:rsidTr="00D050E2">
        <w:trPr>
          <w:gridAfter w:val="4"/>
          <w:wAfter w:w="15456" w:type="dxa"/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lastRenderedPageBreak/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11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pStyle w:val="a7"/>
              <w:snapToGrid w:val="0"/>
              <w:jc w:val="center"/>
              <w:rPr>
                <w:bCs/>
              </w:rPr>
            </w:pPr>
            <w:r w:rsidRPr="00166919">
              <w:rPr>
                <w:bCs/>
              </w:rPr>
              <w:t>Глагол в 3 лице единственного  числа: употребление в речи.</w:t>
            </w:r>
          </w:p>
          <w:p w:rsidR="00D050E2" w:rsidRPr="00166919" w:rsidRDefault="00D050E2" w:rsidP="002E5A89">
            <w:pPr>
              <w:pStyle w:val="a7"/>
              <w:snapToGrid w:val="0"/>
              <w:jc w:val="center"/>
              <w:rPr>
                <w:bCs/>
              </w:rPr>
            </w:pPr>
            <w:r w:rsidRPr="00166919">
              <w:rPr>
                <w:bCs/>
              </w:rPr>
              <w:t>Текущий контроль письменной речи по теме</w:t>
            </w:r>
          </w:p>
          <w:p w:rsidR="00D050E2" w:rsidRPr="00166919" w:rsidRDefault="00D050E2" w:rsidP="002E5A89">
            <w:pPr>
              <w:jc w:val="center"/>
            </w:pPr>
            <w:r w:rsidRPr="00166919">
              <w:rPr>
                <w:bCs/>
              </w:rPr>
              <w:t>«Спортивные игры»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>
              <w:t>8</w:t>
            </w:r>
            <w:r w:rsidRPr="00166919">
              <w:t>.12-1</w:t>
            </w:r>
            <w:r>
              <w:t>2</w:t>
            </w:r>
            <w:r w:rsidRPr="00166919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-повторение всех изученных слов и РО в упражнениях и играх;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 рассказ с опорой на картинку;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 восприятие на слух и соотнесение с соответствующими моделями;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 разучивание песенки про алфавит;</w:t>
            </w:r>
          </w:p>
        </w:tc>
      </w:tr>
      <w:tr w:rsidR="00D050E2" w:rsidRPr="00166919" w:rsidTr="00D050E2">
        <w:trPr>
          <w:gridAfter w:val="4"/>
          <w:wAfter w:w="15456" w:type="dxa"/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Проектная работа «Алфавит»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-разработка алгоритма работы над проектом;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 выполнение отдельных этапов в подготовке проекта (работа в группах);- участие в грамматических и лексических играх (работа в группах);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- подбор необходимого языкового материала для решения коммуникативных задач в ходе игр и выполнения упражнений; </w:t>
            </w:r>
          </w:p>
        </w:tc>
      </w:tr>
      <w:tr w:rsidR="00D050E2" w:rsidRPr="00166919" w:rsidTr="00D050E2">
        <w:trPr>
          <w:gridAfter w:val="4"/>
          <w:wAfter w:w="15456" w:type="dxa"/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13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rPr>
                <w:bCs/>
              </w:rPr>
              <w:t>Тема  «Давайте читать и говорить по-английски» Введение и первичная активизация ЛЕ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>
              <w:t>15.12-19</w:t>
            </w:r>
            <w:r w:rsidRPr="00166919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</w:p>
        </w:tc>
      </w:tr>
      <w:tr w:rsidR="00D050E2" w:rsidRPr="00166919" w:rsidTr="00D050E2">
        <w:trPr>
          <w:gridAfter w:val="4"/>
          <w:wAfter w:w="15456" w:type="dxa"/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14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  <w:rPr>
                <w:bCs/>
              </w:rPr>
            </w:pPr>
            <w:r w:rsidRPr="00166919">
              <w:t>Обобщение и систематизация знаний по теме «Добро пожаловать в наш театр»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  <w:rPr>
                <w:sz w:val="20"/>
                <w:szCs w:val="20"/>
              </w:rPr>
            </w:pPr>
          </w:p>
        </w:tc>
      </w:tr>
      <w:tr w:rsidR="00D050E2" w:rsidRPr="00166919" w:rsidTr="00D050E2">
        <w:trPr>
          <w:gridAfter w:val="4"/>
          <w:wAfter w:w="15456" w:type="dxa"/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15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  <w:rPr>
                <w:b/>
                <w:bCs/>
              </w:rPr>
            </w:pPr>
            <w:r w:rsidRPr="00166919">
              <w:rPr>
                <w:b/>
                <w:bCs/>
              </w:rPr>
              <w:t xml:space="preserve">Контрольная работа по теме </w:t>
            </w:r>
            <w:r w:rsidRPr="00166919">
              <w:rPr>
                <w:b/>
              </w:rPr>
              <w:t>«</w:t>
            </w:r>
            <w:r w:rsidRPr="00166919">
              <w:rPr>
                <w:b/>
                <w:bCs/>
              </w:rPr>
              <w:t>Добро пожаловать в театр»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>
              <w:t>22.12-30</w:t>
            </w:r>
            <w:r w:rsidRPr="00166919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 выполнение контрольной работы;</w:t>
            </w:r>
          </w:p>
        </w:tc>
      </w:tr>
      <w:tr w:rsidR="00D050E2" w:rsidRPr="00166919" w:rsidTr="00D050E2">
        <w:trPr>
          <w:gridAfter w:val="4"/>
          <w:wAfter w:w="15456" w:type="dxa"/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  <w:r w:rsidRPr="00166919">
              <w:t>16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  <w:rPr>
                <w:bCs/>
              </w:rPr>
            </w:pPr>
            <w:r w:rsidRPr="00166919">
              <w:t>Подведение итогов контрольной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  <w:rPr>
                <w:sz w:val="20"/>
                <w:szCs w:val="20"/>
              </w:rPr>
            </w:pPr>
          </w:p>
        </w:tc>
      </w:tr>
      <w:tr w:rsidR="00D050E2" w:rsidRPr="00166919" w:rsidTr="00D050E2">
        <w:trPr>
          <w:gridAfter w:val="4"/>
          <w:wAfter w:w="15456" w:type="dxa"/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jc w:val="center"/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rPr>
                <w:b/>
              </w:rPr>
            </w:pPr>
            <w:r w:rsidRPr="00166919">
              <w:rPr>
                <w:b/>
                <w:bCs/>
              </w:rPr>
              <w:t xml:space="preserve">Давайте читать и писать по-английски </w:t>
            </w:r>
            <w:r w:rsidRPr="00166919">
              <w:rPr>
                <w:b/>
              </w:rPr>
              <w:t>(20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E2" w:rsidRPr="00166919" w:rsidRDefault="00D050E2" w:rsidP="002E5A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50E2" w:rsidRPr="00166919" w:rsidTr="00D050E2">
        <w:tblPrEx>
          <w:tblLook w:val="0000"/>
        </w:tblPrEx>
        <w:trPr>
          <w:gridAfter w:val="4"/>
          <w:wAfter w:w="15456" w:type="dxa"/>
          <w:trHeight w:val="218"/>
        </w:trPr>
        <w:tc>
          <w:tcPr>
            <w:tcW w:w="851" w:type="dxa"/>
          </w:tcPr>
          <w:p w:rsidR="00D050E2" w:rsidRPr="00166919" w:rsidRDefault="00D050E2" w:rsidP="002E5A89">
            <w:pPr>
              <w:jc w:val="center"/>
            </w:pPr>
            <w:r w:rsidRPr="00166919">
              <w:lastRenderedPageBreak/>
              <w:t>33</w:t>
            </w:r>
          </w:p>
        </w:tc>
        <w:tc>
          <w:tcPr>
            <w:tcW w:w="1134" w:type="dxa"/>
            <w:gridSpan w:val="2"/>
          </w:tcPr>
          <w:p w:rsidR="00D050E2" w:rsidRPr="00166919" w:rsidRDefault="00D050E2" w:rsidP="002E5A89">
            <w:pPr>
              <w:jc w:val="center"/>
            </w:pPr>
            <w:r w:rsidRPr="00166919">
              <w:t>1</w:t>
            </w:r>
          </w:p>
        </w:tc>
        <w:tc>
          <w:tcPr>
            <w:tcW w:w="4678" w:type="dxa"/>
            <w:gridSpan w:val="2"/>
          </w:tcPr>
          <w:p w:rsidR="00D050E2" w:rsidRPr="00166919" w:rsidRDefault="00D050E2" w:rsidP="002E5A89">
            <w:pPr>
              <w:pStyle w:val="a8"/>
              <w:snapToGrid w:val="0"/>
              <w:jc w:val="center"/>
            </w:pPr>
            <w:r w:rsidRPr="00166919">
              <w:rPr>
                <w:bCs/>
              </w:rPr>
              <w:t xml:space="preserve">Обучение ведению диалога-расспроса по теме «Давайте читать и писать по-английски»  </w:t>
            </w:r>
          </w:p>
        </w:tc>
        <w:tc>
          <w:tcPr>
            <w:tcW w:w="1559" w:type="dxa"/>
            <w:gridSpan w:val="2"/>
          </w:tcPr>
          <w:p w:rsidR="00D050E2" w:rsidRPr="00166919" w:rsidRDefault="00D050E2" w:rsidP="002E5A89">
            <w:r>
              <w:t>22.12-30.12</w:t>
            </w:r>
          </w:p>
        </w:tc>
        <w:tc>
          <w:tcPr>
            <w:tcW w:w="1276" w:type="dxa"/>
          </w:tcPr>
          <w:p w:rsidR="00D050E2" w:rsidRPr="00166919" w:rsidRDefault="00D050E2" w:rsidP="002E5A89"/>
        </w:tc>
        <w:tc>
          <w:tcPr>
            <w:tcW w:w="2126" w:type="dxa"/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 рассказ о месте жительства;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-знакомство с лексикой по теме "Места обитания животных и людей";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-участие в элементарном этикетном диалоге;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-восприятие простого сообщения с опорой на иллюстрацию;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</w:p>
        </w:tc>
      </w:tr>
      <w:tr w:rsidR="00D050E2" w:rsidRPr="00166919" w:rsidTr="00D050E2">
        <w:tblPrEx>
          <w:tblLook w:val="0000"/>
        </w:tblPrEx>
        <w:trPr>
          <w:gridAfter w:val="4"/>
          <w:wAfter w:w="15456" w:type="dxa"/>
          <w:trHeight w:val="218"/>
        </w:trPr>
        <w:tc>
          <w:tcPr>
            <w:tcW w:w="851" w:type="dxa"/>
          </w:tcPr>
          <w:p w:rsidR="00D050E2" w:rsidRPr="00166919" w:rsidRDefault="00D050E2" w:rsidP="002E5A89">
            <w:pPr>
              <w:jc w:val="center"/>
            </w:pPr>
            <w:r w:rsidRPr="00166919">
              <w:t>34</w:t>
            </w:r>
          </w:p>
        </w:tc>
        <w:tc>
          <w:tcPr>
            <w:tcW w:w="1134" w:type="dxa"/>
            <w:gridSpan w:val="2"/>
          </w:tcPr>
          <w:p w:rsidR="00D050E2" w:rsidRPr="00166919" w:rsidRDefault="00D050E2" w:rsidP="002E5A89">
            <w:pPr>
              <w:jc w:val="center"/>
            </w:pPr>
            <w:r w:rsidRPr="00166919">
              <w:t>2</w:t>
            </w:r>
          </w:p>
        </w:tc>
        <w:tc>
          <w:tcPr>
            <w:tcW w:w="4678" w:type="dxa"/>
            <w:gridSpan w:val="2"/>
          </w:tcPr>
          <w:p w:rsidR="00D050E2" w:rsidRPr="00166919" w:rsidRDefault="00D050E2" w:rsidP="002E5A89">
            <w:pPr>
              <w:jc w:val="center"/>
            </w:pPr>
            <w:r>
              <w:rPr>
                <w:bCs/>
              </w:rPr>
              <w:t>Текущий контроль устной речи</w:t>
            </w:r>
            <w:r w:rsidRPr="00166919">
              <w:rPr>
                <w:bCs/>
              </w:rPr>
              <w:t xml:space="preserve"> по теме «Давайте читать и писать по-английски»    Составление диалогов – расспросов по тексту</w:t>
            </w:r>
          </w:p>
        </w:tc>
        <w:tc>
          <w:tcPr>
            <w:tcW w:w="1559" w:type="dxa"/>
            <w:gridSpan w:val="2"/>
          </w:tcPr>
          <w:p w:rsidR="00D050E2" w:rsidRPr="00166919" w:rsidRDefault="00D050E2" w:rsidP="002E5A89">
            <w:r>
              <w:t>12.01-16.01</w:t>
            </w:r>
          </w:p>
        </w:tc>
        <w:tc>
          <w:tcPr>
            <w:tcW w:w="1276" w:type="dxa"/>
          </w:tcPr>
          <w:p w:rsidR="00D050E2" w:rsidRPr="00166919" w:rsidRDefault="00D050E2" w:rsidP="002E5A89"/>
        </w:tc>
        <w:tc>
          <w:tcPr>
            <w:tcW w:w="2126" w:type="dxa"/>
            <w:vMerge w:val="restart"/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-составление рассказа о животном и месте его обитания;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-описание животных с указанием цвета;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-восприятие на слух текста с опорой на картинку;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-формулирование правила употребления глаголов в третьем лице единственного числа в настоящем простом времени, выводя его из примеров употребления;</w:t>
            </w:r>
          </w:p>
        </w:tc>
      </w:tr>
      <w:tr w:rsidR="00D050E2" w:rsidRPr="00166919" w:rsidTr="00D050E2">
        <w:tblPrEx>
          <w:tblLook w:val="0000"/>
        </w:tblPrEx>
        <w:trPr>
          <w:gridAfter w:val="4"/>
          <w:wAfter w:w="15456" w:type="dxa"/>
          <w:trHeight w:val="218"/>
        </w:trPr>
        <w:tc>
          <w:tcPr>
            <w:tcW w:w="851" w:type="dxa"/>
          </w:tcPr>
          <w:p w:rsidR="00D050E2" w:rsidRPr="00166919" w:rsidRDefault="00D050E2" w:rsidP="002E5A89">
            <w:pPr>
              <w:jc w:val="center"/>
            </w:pPr>
            <w:r w:rsidRPr="00166919">
              <w:t>35</w:t>
            </w:r>
          </w:p>
        </w:tc>
        <w:tc>
          <w:tcPr>
            <w:tcW w:w="1134" w:type="dxa"/>
            <w:gridSpan w:val="2"/>
          </w:tcPr>
          <w:p w:rsidR="00D050E2" w:rsidRPr="00166919" w:rsidRDefault="00D050E2" w:rsidP="002E5A89">
            <w:pPr>
              <w:jc w:val="center"/>
            </w:pPr>
            <w:r w:rsidRPr="00166919">
              <w:t>3</w:t>
            </w:r>
          </w:p>
        </w:tc>
        <w:tc>
          <w:tcPr>
            <w:tcW w:w="4678" w:type="dxa"/>
            <w:gridSpan w:val="2"/>
          </w:tcPr>
          <w:p w:rsidR="00D050E2" w:rsidRPr="00166919" w:rsidRDefault="00D050E2" w:rsidP="002E5A89">
            <w:pPr>
              <w:jc w:val="center"/>
            </w:pPr>
            <w:r w:rsidRPr="00166919">
              <w:t>Обучение описанию внешности человека.</w:t>
            </w:r>
          </w:p>
        </w:tc>
        <w:tc>
          <w:tcPr>
            <w:tcW w:w="1559" w:type="dxa"/>
            <w:gridSpan w:val="2"/>
          </w:tcPr>
          <w:p w:rsidR="00D050E2" w:rsidRPr="00166919" w:rsidRDefault="00D050E2" w:rsidP="002E5A89"/>
        </w:tc>
        <w:tc>
          <w:tcPr>
            <w:tcW w:w="1276" w:type="dxa"/>
          </w:tcPr>
          <w:p w:rsidR="00D050E2" w:rsidRPr="00166919" w:rsidRDefault="00D050E2" w:rsidP="002E5A89"/>
        </w:tc>
        <w:tc>
          <w:tcPr>
            <w:tcW w:w="2126" w:type="dxa"/>
            <w:vMerge/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</w:p>
        </w:tc>
      </w:tr>
      <w:tr w:rsidR="00D050E2" w:rsidRPr="00166919" w:rsidTr="00D050E2">
        <w:tblPrEx>
          <w:tblLook w:val="0000"/>
        </w:tblPrEx>
        <w:trPr>
          <w:gridAfter w:val="4"/>
          <w:wAfter w:w="15456" w:type="dxa"/>
          <w:trHeight w:val="218"/>
        </w:trPr>
        <w:tc>
          <w:tcPr>
            <w:tcW w:w="851" w:type="dxa"/>
          </w:tcPr>
          <w:p w:rsidR="00D050E2" w:rsidRPr="00166919" w:rsidRDefault="00D050E2" w:rsidP="002E5A89">
            <w:pPr>
              <w:jc w:val="center"/>
            </w:pPr>
            <w:r w:rsidRPr="00166919">
              <w:t>36</w:t>
            </w:r>
          </w:p>
        </w:tc>
        <w:tc>
          <w:tcPr>
            <w:tcW w:w="1134" w:type="dxa"/>
            <w:gridSpan w:val="2"/>
          </w:tcPr>
          <w:p w:rsidR="00D050E2" w:rsidRPr="00166919" w:rsidRDefault="00D050E2" w:rsidP="002E5A89">
            <w:pPr>
              <w:jc w:val="center"/>
            </w:pPr>
            <w:r w:rsidRPr="00166919">
              <w:t>4</w:t>
            </w:r>
          </w:p>
        </w:tc>
        <w:tc>
          <w:tcPr>
            <w:tcW w:w="4678" w:type="dxa"/>
            <w:gridSpan w:val="2"/>
          </w:tcPr>
          <w:p w:rsidR="00D050E2" w:rsidRPr="00166919" w:rsidRDefault="00D050E2" w:rsidP="002E5A89">
            <w:pPr>
              <w:jc w:val="center"/>
            </w:pPr>
            <w:r w:rsidRPr="00166919">
              <w:rPr>
                <w:bCs/>
              </w:rPr>
              <w:t>Текущий контроль письма по теме «Давайте читать и писать по- английски». Написание личного письма зарубежному другу</w:t>
            </w:r>
          </w:p>
        </w:tc>
        <w:tc>
          <w:tcPr>
            <w:tcW w:w="1559" w:type="dxa"/>
            <w:gridSpan w:val="2"/>
          </w:tcPr>
          <w:p w:rsidR="00D050E2" w:rsidRPr="00166919" w:rsidRDefault="00D050E2" w:rsidP="002E5A89">
            <w:r>
              <w:t>19.01-23.01</w:t>
            </w:r>
          </w:p>
        </w:tc>
        <w:tc>
          <w:tcPr>
            <w:tcW w:w="1276" w:type="dxa"/>
          </w:tcPr>
          <w:p w:rsidR="00D050E2" w:rsidRPr="00166919" w:rsidRDefault="00D050E2" w:rsidP="002E5A89"/>
        </w:tc>
        <w:tc>
          <w:tcPr>
            <w:tcW w:w="2126" w:type="dxa"/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-восприятие на слух текста, построенного на знакомом языковом материале;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-употребления в диалоге новой лексики;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-построение алгоритма высказывания;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-тренировка в употреблении глагола </w:t>
            </w:r>
            <w:r w:rsidRPr="00166919">
              <w:rPr>
                <w:sz w:val="20"/>
                <w:szCs w:val="20"/>
              </w:rPr>
              <w:lastRenderedPageBreak/>
              <w:t xml:space="preserve">"жить" в 3 л. ед. ч. в </w:t>
            </w:r>
            <w:proofErr w:type="spellStart"/>
            <w:r w:rsidRPr="00166919">
              <w:rPr>
                <w:sz w:val="20"/>
                <w:szCs w:val="20"/>
              </w:rPr>
              <w:t>Present</w:t>
            </w:r>
            <w:proofErr w:type="spellEnd"/>
            <w:r w:rsidRPr="00166919">
              <w:rPr>
                <w:sz w:val="20"/>
                <w:szCs w:val="20"/>
              </w:rPr>
              <w:t xml:space="preserve"> </w:t>
            </w:r>
            <w:proofErr w:type="spellStart"/>
            <w:r w:rsidRPr="00166919">
              <w:rPr>
                <w:sz w:val="20"/>
                <w:szCs w:val="20"/>
              </w:rPr>
              <w:t>Simple</w:t>
            </w:r>
            <w:proofErr w:type="spellEnd"/>
            <w:r w:rsidRPr="00166919">
              <w:rPr>
                <w:sz w:val="20"/>
                <w:szCs w:val="20"/>
              </w:rPr>
              <w:t>;</w:t>
            </w:r>
          </w:p>
        </w:tc>
      </w:tr>
      <w:tr w:rsidR="00D050E2" w:rsidRPr="00166919" w:rsidTr="00D050E2">
        <w:tblPrEx>
          <w:tblLook w:val="0000"/>
        </w:tblPrEx>
        <w:trPr>
          <w:gridAfter w:val="4"/>
          <w:wAfter w:w="15456" w:type="dxa"/>
          <w:trHeight w:val="218"/>
        </w:trPr>
        <w:tc>
          <w:tcPr>
            <w:tcW w:w="851" w:type="dxa"/>
          </w:tcPr>
          <w:p w:rsidR="00D050E2" w:rsidRPr="00166919" w:rsidRDefault="00D050E2" w:rsidP="002E5A89">
            <w:pPr>
              <w:jc w:val="center"/>
            </w:pPr>
            <w:r w:rsidRPr="00166919">
              <w:lastRenderedPageBreak/>
              <w:t>37</w:t>
            </w:r>
          </w:p>
        </w:tc>
        <w:tc>
          <w:tcPr>
            <w:tcW w:w="1134" w:type="dxa"/>
            <w:gridSpan w:val="2"/>
          </w:tcPr>
          <w:p w:rsidR="00D050E2" w:rsidRPr="00166919" w:rsidRDefault="00D050E2" w:rsidP="002E5A89">
            <w:pPr>
              <w:jc w:val="center"/>
            </w:pPr>
            <w:r w:rsidRPr="00166919">
              <w:t>5</w:t>
            </w:r>
          </w:p>
        </w:tc>
        <w:tc>
          <w:tcPr>
            <w:tcW w:w="4678" w:type="dxa"/>
            <w:gridSpan w:val="2"/>
          </w:tcPr>
          <w:p w:rsidR="00D050E2" w:rsidRPr="00166919" w:rsidRDefault="00D050E2" w:rsidP="002E5A89">
            <w:pPr>
              <w:jc w:val="center"/>
            </w:pPr>
            <w:r w:rsidRPr="00166919">
              <w:t>Притяжательный падеж существительных: формы и значения</w:t>
            </w:r>
          </w:p>
        </w:tc>
        <w:tc>
          <w:tcPr>
            <w:tcW w:w="1559" w:type="dxa"/>
            <w:gridSpan w:val="2"/>
          </w:tcPr>
          <w:p w:rsidR="00D050E2" w:rsidRPr="00166919" w:rsidRDefault="00D050E2" w:rsidP="002E5A89"/>
        </w:tc>
        <w:tc>
          <w:tcPr>
            <w:tcW w:w="1276" w:type="dxa"/>
          </w:tcPr>
          <w:p w:rsidR="00D050E2" w:rsidRPr="00166919" w:rsidRDefault="00D050E2" w:rsidP="002E5A89"/>
        </w:tc>
        <w:tc>
          <w:tcPr>
            <w:tcW w:w="2126" w:type="dxa"/>
            <w:vMerge w:val="restart"/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-восприятие на слух короткого текста с опорой на иллюстрацию;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-воспроизведение наизусть стихотворения;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-употребление глаголов в 3л. ед. </w:t>
            </w:r>
            <w:proofErr w:type="gramStart"/>
            <w:r w:rsidRPr="00166919">
              <w:rPr>
                <w:sz w:val="20"/>
                <w:szCs w:val="20"/>
              </w:rPr>
              <w:t>ч</w:t>
            </w:r>
            <w:proofErr w:type="gramEnd"/>
            <w:r w:rsidRPr="00166919">
              <w:rPr>
                <w:sz w:val="20"/>
                <w:szCs w:val="20"/>
              </w:rPr>
              <w:t>.;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-тренировка в чтении  буквы </w:t>
            </w:r>
            <w:proofErr w:type="spellStart"/>
            <w:r w:rsidRPr="00166919">
              <w:rPr>
                <w:sz w:val="20"/>
                <w:szCs w:val="20"/>
              </w:rPr>
              <w:t>Ii</w:t>
            </w:r>
            <w:proofErr w:type="spellEnd"/>
            <w:r w:rsidRPr="00166919">
              <w:rPr>
                <w:sz w:val="20"/>
                <w:szCs w:val="20"/>
              </w:rPr>
              <w:t xml:space="preserve"> в закрытом слоге;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-повторение звуков; 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-знакомство с новой лексикой (качественные прилагательные) для описания животных;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-составление в соответствии с определенной коммуникативной задачей диалога;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-участие в диалог</w:t>
            </w:r>
            <w:proofErr w:type="gramStart"/>
            <w:r w:rsidRPr="00166919">
              <w:rPr>
                <w:sz w:val="20"/>
                <w:szCs w:val="20"/>
              </w:rPr>
              <w:t>е-</w:t>
            </w:r>
            <w:proofErr w:type="gramEnd"/>
            <w:r w:rsidRPr="00166919">
              <w:rPr>
                <w:sz w:val="20"/>
                <w:szCs w:val="20"/>
              </w:rPr>
              <w:t xml:space="preserve"> расспрос (групповая работа)е;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-тренировка в чтении </w:t>
            </w:r>
            <w:proofErr w:type="spellStart"/>
            <w:r w:rsidRPr="00166919">
              <w:rPr>
                <w:sz w:val="20"/>
                <w:szCs w:val="20"/>
              </w:rPr>
              <w:t>Ii</w:t>
            </w:r>
            <w:proofErr w:type="spellEnd"/>
            <w:r w:rsidRPr="00166919">
              <w:rPr>
                <w:sz w:val="20"/>
                <w:szCs w:val="20"/>
              </w:rPr>
              <w:t xml:space="preserve"> в закрытом слоге;</w:t>
            </w:r>
          </w:p>
        </w:tc>
      </w:tr>
      <w:tr w:rsidR="00D050E2" w:rsidRPr="00166919" w:rsidTr="00D050E2">
        <w:tblPrEx>
          <w:tblLook w:val="0000"/>
        </w:tblPrEx>
        <w:trPr>
          <w:gridAfter w:val="4"/>
          <w:wAfter w:w="15456" w:type="dxa"/>
          <w:trHeight w:val="218"/>
        </w:trPr>
        <w:tc>
          <w:tcPr>
            <w:tcW w:w="851" w:type="dxa"/>
          </w:tcPr>
          <w:p w:rsidR="00D050E2" w:rsidRPr="00166919" w:rsidRDefault="00D050E2" w:rsidP="002E5A89">
            <w:pPr>
              <w:jc w:val="center"/>
            </w:pPr>
            <w:r w:rsidRPr="00166919">
              <w:t>38</w:t>
            </w:r>
          </w:p>
        </w:tc>
        <w:tc>
          <w:tcPr>
            <w:tcW w:w="1134" w:type="dxa"/>
            <w:gridSpan w:val="2"/>
          </w:tcPr>
          <w:p w:rsidR="00D050E2" w:rsidRPr="00166919" w:rsidRDefault="00D050E2" w:rsidP="002E5A89">
            <w:pPr>
              <w:jc w:val="center"/>
            </w:pPr>
            <w:r w:rsidRPr="00166919">
              <w:t>6</w:t>
            </w:r>
          </w:p>
        </w:tc>
        <w:tc>
          <w:tcPr>
            <w:tcW w:w="4678" w:type="dxa"/>
            <w:gridSpan w:val="2"/>
          </w:tcPr>
          <w:p w:rsidR="00D050E2" w:rsidRPr="00166919" w:rsidRDefault="00D050E2" w:rsidP="002E5A89">
            <w:pPr>
              <w:pStyle w:val="a7"/>
              <w:snapToGrid w:val="0"/>
              <w:jc w:val="center"/>
              <w:rPr>
                <w:bCs/>
              </w:rPr>
            </w:pPr>
            <w:r w:rsidRPr="00166919">
              <w:rPr>
                <w:bCs/>
              </w:rPr>
              <w:t>Текущий контроль аудирования по теме «Давайте читать и писать по-английски». Составление диалогов по теме «Давайте читать и писать по-английски»</w:t>
            </w:r>
          </w:p>
        </w:tc>
        <w:tc>
          <w:tcPr>
            <w:tcW w:w="1559" w:type="dxa"/>
            <w:gridSpan w:val="2"/>
          </w:tcPr>
          <w:p w:rsidR="00D050E2" w:rsidRPr="00166919" w:rsidRDefault="00D050E2" w:rsidP="002E5A89">
            <w:r>
              <w:t>26.01-30.01</w:t>
            </w:r>
          </w:p>
        </w:tc>
        <w:tc>
          <w:tcPr>
            <w:tcW w:w="1276" w:type="dxa"/>
          </w:tcPr>
          <w:p w:rsidR="00D050E2" w:rsidRPr="00166919" w:rsidRDefault="00D050E2" w:rsidP="002E5A89"/>
        </w:tc>
        <w:tc>
          <w:tcPr>
            <w:tcW w:w="2126" w:type="dxa"/>
            <w:vMerge/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</w:p>
        </w:tc>
      </w:tr>
      <w:tr w:rsidR="00D050E2" w:rsidRPr="00166919" w:rsidTr="00D050E2">
        <w:tblPrEx>
          <w:tblLook w:val="0000"/>
        </w:tblPrEx>
        <w:trPr>
          <w:gridAfter w:val="4"/>
          <w:wAfter w:w="15456" w:type="dxa"/>
          <w:trHeight w:val="218"/>
        </w:trPr>
        <w:tc>
          <w:tcPr>
            <w:tcW w:w="851" w:type="dxa"/>
          </w:tcPr>
          <w:p w:rsidR="00D050E2" w:rsidRPr="00166919" w:rsidRDefault="00D050E2" w:rsidP="002E5A89">
            <w:pPr>
              <w:jc w:val="center"/>
            </w:pPr>
            <w:r w:rsidRPr="00166919">
              <w:t>39</w:t>
            </w:r>
          </w:p>
        </w:tc>
        <w:tc>
          <w:tcPr>
            <w:tcW w:w="1134" w:type="dxa"/>
            <w:gridSpan w:val="2"/>
          </w:tcPr>
          <w:p w:rsidR="00D050E2" w:rsidRPr="00166919" w:rsidRDefault="00D050E2" w:rsidP="002E5A89">
            <w:pPr>
              <w:jc w:val="center"/>
            </w:pPr>
            <w:r w:rsidRPr="00166919">
              <w:t>7</w:t>
            </w:r>
          </w:p>
        </w:tc>
        <w:tc>
          <w:tcPr>
            <w:tcW w:w="4678" w:type="dxa"/>
            <w:gridSpan w:val="2"/>
          </w:tcPr>
          <w:p w:rsidR="00D050E2" w:rsidRPr="00166919" w:rsidRDefault="00D050E2" w:rsidP="002E5A89">
            <w:pPr>
              <w:jc w:val="center"/>
            </w:pPr>
            <w:r w:rsidRPr="00166919">
              <w:t>Обучение разгадыванию ребусов</w:t>
            </w:r>
          </w:p>
        </w:tc>
        <w:tc>
          <w:tcPr>
            <w:tcW w:w="1559" w:type="dxa"/>
            <w:gridSpan w:val="2"/>
          </w:tcPr>
          <w:p w:rsidR="00D050E2" w:rsidRPr="00166919" w:rsidRDefault="00D050E2" w:rsidP="002E5A89"/>
        </w:tc>
        <w:tc>
          <w:tcPr>
            <w:tcW w:w="1276" w:type="dxa"/>
          </w:tcPr>
          <w:p w:rsidR="00D050E2" w:rsidRPr="00166919" w:rsidRDefault="00D050E2" w:rsidP="002E5A89"/>
        </w:tc>
        <w:tc>
          <w:tcPr>
            <w:tcW w:w="2126" w:type="dxa"/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- рассказ о себе и других людях, используя РО: </w:t>
            </w:r>
            <w:proofErr w:type="spellStart"/>
            <w:r w:rsidRPr="00166919">
              <w:rPr>
                <w:sz w:val="20"/>
                <w:szCs w:val="20"/>
              </w:rPr>
              <w:t>He</w:t>
            </w:r>
            <w:proofErr w:type="spellEnd"/>
            <w:r w:rsidRPr="00166919">
              <w:rPr>
                <w:sz w:val="20"/>
                <w:szCs w:val="20"/>
              </w:rPr>
              <w:t xml:space="preserve"> (</w:t>
            </w:r>
            <w:proofErr w:type="spellStart"/>
            <w:r w:rsidRPr="00166919">
              <w:rPr>
                <w:sz w:val="20"/>
                <w:szCs w:val="20"/>
              </w:rPr>
              <w:t>she</w:t>
            </w:r>
            <w:proofErr w:type="spellEnd"/>
            <w:r w:rsidRPr="00166919">
              <w:rPr>
                <w:sz w:val="20"/>
                <w:szCs w:val="20"/>
              </w:rPr>
              <w:t xml:space="preserve">) </w:t>
            </w:r>
            <w:proofErr w:type="spellStart"/>
            <w:r w:rsidRPr="00166919">
              <w:rPr>
                <w:sz w:val="20"/>
                <w:szCs w:val="20"/>
              </w:rPr>
              <w:t>is</w:t>
            </w:r>
            <w:proofErr w:type="spellEnd"/>
            <w:r w:rsidRPr="00166919">
              <w:rPr>
                <w:sz w:val="20"/>
                <w:szCs w:val="20"/>
              </w:rPr>
              <w:t xml:space="preserve"> (</w:t>
            </w:r>
            <w:proofErr w:type="spellStart"/>
            <w:r w:rsidRPr="00166919">
              <w:rPr>
                <w:sz w:val="20"/>
                <w:szCs w:val="20"/>
              </w:rPr>
              <w:t>not</w:t>
            </w:r>
            <w:proofErr w:type="spellEnd"/>
            <w:r w:rsidRPr="00166919">
              <w:rPr>
                <w:sz w:val="20"/>
                <w:szCs w:val="20"/>
              </w:rPr>
              <w:t xml:space="preserve">)..., </w:t>
            </w:r>
            <w:r w:rsidRPr="00166919">
              <w:rPr>
                <w:sz w:val="20"/>
                <w:szCs w:val="20"/>
                <w:lang w:val="en-US"/>
              </w:rPr>
              <w:t>I</w:t>
            </w:r>
            <w:r w:rsidRPr="00166919">
              <w:rPr>
                <w:sz w:val="20"/>
                <w:szCs w:val="20"/>
              </w:rPr>
              <w:t xml:space="preserve"> </w:t>
            </w:r>
            <w:r w:rsidRPr="00166919">
              <w:rPr>
                <w:sz w:val="20"/>
                <w:szCs w:val="20"/>
                <w:lang w:val="en-US"/>
              </w:rPr>
              <w:t>am</w:t>
            </w:r>
            <w:r w:rsidRPr="00166919">
              <w:rPr>
                <w:sz w:val="20"/>
                <w:szCs w:val="20"/>
              </w:rPr>
              <w:t xml:space="preserve">..., </w:t>
            </w:r>
            <w:r w:rsidRPr="00166919">
              <w:rPr>
                <w:sz w:val="20"/>
                <w:szCs w:val="20"/>
                <w:lang w:val="en-US"/>
              </w:rPr>
              <w:t>you</w:t>
            </w:r>
            <w:r w:rsidRPr="00166919">
              <w:rPr>
                <w:sz w:val="20"/>
                <w:szCs w:val="20"/>
              </w:rPr>
              <w:t xml:space="preserve"> </w:t>
            </w:r>
            <w:r w:rsidRPr="00166919">
              <w:rPr>
                <w:sz w:val="20"/>
                <w:szCs w:val="20"/>
                <w:lang w:val="en-US"/>
              </w:rPr>
              <w:t>are</w:t>
            </w:r>
            <w:r w:rsidRPr="00166919">
              <w:rPr>
                <w:sz w:val="20"/>
                <w:szCs w:val="20"/>
              </w:rPr>
              <w:t>...;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-составление диалога </w:t>
            </w:r>
            <w:proofErr w:type="gramStart"/>
            <w:r w:rsidRPr="00166919">
              <w:rPr>
                <w:sz w:val="20"/>
                <w:szCs w:val="20"/>
              </w:rPr>
              <w:t>-р</w:t>
            </w:r>
            <w:proofErr w:type="gramEnd"/>
            <w:r w:rsidRPr="00166919">
              <w:rPr>
                <w:sz w:val="20"/>
                <w:szCs w:val="20"/>
              </w:rPr>
              <w:t>асспроса (парная работа);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-тренировка в чтении гласной </w:t>
            </w:r>
            <w:proofErr w:type="spellStart"/>
            <w:r w:rsidRPr="00166919">
              <w:rPr>
                <w:sz w:val="20"/>
                <w:szCs w:val="20"/>
              </w:rPr>
              <w:t>Аа</w:t>
            </w:r>
            <w:proofErr w:type="spellEnd"/>
            <w:r w:rsidRPr="00166919">
              <w:rPr>
                <w:sz w:val="20"/>
                <w:szCs w:val="20"/>
              </w:rPr>
              <w:t xml:space="preserve">  в закрытом слоге;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-чтение про себя с </w:t>
            </w:r>
            <w:r w:rsidRPr="00166919">
              <w:rPr>
                <w:sz w:val="20"/>
                <w:szCs w:val="20"/>
              </w:rPr>
              <w:lastRenderedPageBreak/>
              <w:t>полным пониманием текста, содержащего знакомый языковой материал;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-знакомство с новой лексикой;</w:t>
            </w:r>
          </w:p>
        </w:tc>
      </w:tr>
      <w:tr w:rsidR="00D050E2" w:rsidRPr="00166919" w:rsidTr="00D050E2">
        <w:tblPrEx>
          <w:tblLook w:val="0000"/>
        </w:tblPrEx>
        <w:trPr>
          <w:gridAfter w:val="4"/>
          <w:wAfter w:w="15456" w:type="dxa"/>
          <w:trHeight w:val="218"/>
        </w:trPr>
        <w:tc>
          <w:tcPr>
            <w:tcW w:w="851" w:type="dxa"/>
          </w:tcPr>
          <w:p w:rsidR="00D050E2" w:rsidRPr="00166919" w:rsidRDefault="00D050E2" w:rsidP="002E5A89">
            <w:pPr>
              <w:jc w:val="center"/>
            </w:pPr>
            <w:r w:rsidRPr="00166919">
              <w:lastRenderedPageBreak/>
              <w:t>40</w:t>
            </w:r>
          </w:p>
        </w:tc>
        <w:tc>
          <w:tcPr>
            <w:tcW w:w="1134" w:type="dxa"/>
            <w:gridSpan w:val="2"/>
          </w:tcPr>
          <w:p w:rsidR="00D050E2" w:rsidRPr="00166919" w:rsidRDefault="00D050E2" w:rsidP="002E5A89">
            <w:pPr>
              <w:jc w:val="center"/>
            </w:pPr>
            <w:r w:rsidRPr="00166919">
              <w:t>8</w:t>
            </w:r>
          </w:p>
        </w:tc>
        <w:tc>
          <w:tcPr>
            <w:tcW w:w="4678" w:type="dxa"/>
            <w:gridSpan w:val="2"/>
          </w:tcPr>
          <w:p w:rsidR="00D050E2" w:rsidRPr="00166919" w:rsidRDefault="00D050E2" w:rsidP="002E5A89">
            <w:pPr>
              <w:jc w:val="center"/>
            </w:pPr>
            <w:r w:rsidRPr="00166919">
              <w:rPr>
                <w:bCs/>
              </w:rPr>
              <w:t>Закрепление правил чтения.  Текущий контроль чтения. По теме « давайте читать и писать по английски»</w:t>
            </w:r>
          </w:p>
        </w:tc>
        <w:tc>
          <w:tcPr>
            <w:tcW w:w="1559" w:type="dxa"/>
            <w:gridSpan w:val="2"/>
          </w:tcPr>
          <w:p w:rsidR="00D050E2" w:rsidRPr="00166919" w:rsidRDefault="00D050E2" w:rsidP="002E5A89">
            <w:r>
              <w:t>2.02-6.02</w:t>
            </w:r>
          </w:p>
        </w:tc>
        <w:tc>
          <w:tcPr>
            <w:tcW w:w="1276" w:type="dxa"/>
          </w:tcPr>
          <w:p w:rsidR="00D050E2" w:rsidRPr="00166919" w:rsidRDefault="00D050E2" w:rsidP="002E5A89"/>
        </w:tc>
        <w:tc>
          <w:tcPr>
            <w:tcW w:w="2126" w:type="dxa"/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-описание людей и животных, с использованием изучаемой лексики;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-диалог-расспрос (парная работа);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-чтение вслух и про себя с </w:t>
            </w:r>
            <w:proofErr w:type="gramStart"/>
            <w:r w:rsidRPr="00166919">
              <w:rPr>
                <w:sz w:val="20"/>
                <w:szCs w:val="20"/>
              </w:rPr>
              <w:t>полным</w:t>
            </w:r>
            <w:proofErr w:type="gramEnd"/>
            <w:r w:rsidRPr="00166919">
              <w:rPr>
                <w:sz w:val="20"/>
                <w:szCs w:val="20"/>
              </w:rPr>
              <w:t xml:space="preserve"> понимание прочитанного;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-выбор правила чтения в соответствии с изученными явлениями;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-работа со словарем;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-закрепление чтения </w:t>
            </w:r>
            <w:proofErr w:type="spellStart"/>
            <w:r w:rsidRPr="00166919">
              <w:rPr>
                <w:sz w:val="20"/>
                <w:szCs w:val="20"/>
              </w:rPr>
              <w:t>Аа</w:t>
            </w:r>
            <w:proofErr w:type="spellEnd"/>
            <w:r w:rsidRPr="00166919">
              <w:rPr>
                <w:sz w:val="20"/>
                <w:szCs w:val="20"/>
              </w:rPr>
              <w:t xml:space="preserve"> в закрытом слоге;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-образование множественного числа у существительных;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-заполнение пропуском в тексте;</w:t>
            </w:r>
          </w:p>
        </w:tc>
      </w:tr>
      <w:tr w:rsidR="00D050E2" w:rsidRPr="00166919" w:rsidTr="00D050E2">
        <w:tblPrEx>
          <w:tblLook w:val="0000"/>
        </w:tblPrEx>
        <w:trPr>
          <w:gridAfter w:val="4"/>
          <w:wAfter w:w="15456" w:type="dxa"/>
          <w:trHeight w:val="218"/>
        </w:trPr>
        <w:tc>
          <w:tcPr>
            <w:tcW w:w="851" w:type="dxa"/>
          </w:tcPr>
          <w:p w:rsidR="00D050E2" w:rsidRPr="00166919" w:rsidRDefault="00D050E2" w:rsidP="002E5A89">
            <w:pPr>
              <w:jc w:val="center"/>
            </w:pPr>
            <w:r w:rsidRPr="00166919">
              <w:t>41</w:t>
            </w:r>
          </w:p>
        </w:tc>
        <w:tc>
          <w:tcPr>
            <w:tcW w:w="1134" w:type="dxa"/>
            <w:gridSpan w:val="2"/>
          </w:tcPr>
          <w:p w:rsidR="00D050E2" w:rsidRPr="00166919" w:rsidRDefault="00D050E2" w:rsidP="002E5A89">
            <w:pPr>
              <w:jc w:val="center"/>
            </w:pPr>
            <w:r w:rsidRPr="00166919">
              <w:t>9</w:t>
            </w:r>
          </w:p>
        </w:tc>
        <w:tc>
          <w:tcPr>
            <w:tcW w:w="4678" w:type="dxa"/>
            <w:gridSpan w:val="2"/>
          </w:tcPr>
          <w:p w:rsidR="00D050E2" w:rsidRPr="00166919" w:rsidRDefault="00D050E2" w:rsidP="002E5A89">
            <w:pPr>
              <w:jc w:val="center"/>
            </w:pPr>
            <w:r w:rsidRPr="00166919">
              <w:t>Инсценировка диалога «В школе»</w:t>
            </w:r>
          </w:p>
        </w:tc>
        <w:tc>
          <w:tcPr>
            <w:tcW w:w="1559" w:type="dxa"/>
            <w:gridSpan w:val="2"/>
          </w:tcPr>
          <w:p w:rsidR="00D050E2" w:rsidRPr="00166919" w:rsidRDefault="00D050E2" w:rsidP="002E5A89"/>
        </w:tc>
        <w:tc>
          <w:tcPr>
            <w:tcW w:w="1276" w:type="dxa"/>
          </w:tcPr>
          <w:p w:rsidR="00D050E2" w:rsidRPr="00166919" w:rsidRDefault="00D050E2" w:rsidP="002E5A89"/>
        </w:tc>
        <w:tc>
          <w:tcPr>
            <w:tcW w:w="2126" w:type="dxa"/>
            <w:vMerge w:val="restart"/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-восприятие на слух текста, построенного на знакомом языковом материале;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-описание людей и животных;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-тренировка в чтении гласной Ее в закрытом слоге и буквосочетания </w:t>
            </w:r>
            <w:proofErr w:type="spellStart"/>
            <w:r w:rsidRPr="00166919">
              <w:rPr>
                <w:sz w:val="20"/>
                <w:szCs w:val="20"/>
                <w:lang w:val="en-US"/>
              </w:rPr>
              <w:t>ey</w:t>
            </w:r>
            <w:proofErr w:type="spellEnd"/>
            <w:r w:rsidRPr="00166919">
              <w:rPr>
                <w:sz w:val="20"/>
                <w:szCs w:val="20"/>
              </w:rPr>
              <w:t>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-восприятие на слух текста на знакомом языковом материале </w:t>
            </w:r>
            <w:r w:rsidRPr="00166919">
              <w:rPr>
                <w:sz w:val="20"/>
                <w:szCs w:val="20"/>
              </w:rPr>
              <w:lastRenderedPageBreak/>
              <w:t>с опорой на иллюстрацию;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-построение высказываний с элементами рассуждения;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- тренировка в чтении Ее в закрытом слоге и буквосочетания </w:t>
            </w:r>
            <w:proofErr w:type="spellStart"/>
            <w:r w:rsidRPr="00166919">
              <w:rPr>
                <w:sz w:val="20"/>
                <w:szCs w:val="20"/>
              </w:rPr>
              <w:t>ck</w:t>
            </w:r>
            <w:proofErr w:type="spellEnd"/>
            <w:r w:rsidRPr="00166919">
              <w:rPr>
                <w:sz w:val="20"/>
                <w:szCs w:val="20"/>
              </w:rPr>
              <w:t>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-соотнесение вопросов и ответов;</w:t>
            </w:r>
          </w:p>
        </w:tc>
      </w:tr>
      <w:tr w:rsidR="00D050E2" w:rsidRPr="00166919" w:rsidTr="00D050E2">
        <w:tblPrEx>
          <w:tblLook w:val="0000"/>
        </w:tblPrEx>
        <w:trPr>
          <w:gridAfter w:val="4"/>
          <w:wAfter w:w="15456" w:type="dxa"/>
          <w:trHeight w:val="218"/>
        </w:trPr>
        <w:tc>
          <w:tcPr>
            <w:tcW w:w="851" w:type="dxa"/>
          </w:tcPr>
          <w:p w:rsidR="00D050E2" w:rsidRPr="00166919" w:rsidRDefault="00D050E2" w:rsidP="002E5A89">
            <w:pPr>
              <w:jc w:val="center"/>
            </w:pPr>
            <w:r w:rsidRPr="00166919">
              <w:t>42</w:t>
            </w:r>
          </w:p>
        </w:tc>
        <w:tc>
          <w:tcPr>
            <w:tcW w:w="1134" w:type="dxa"/>
            <w:gridSpan w:val="2"/>
          </w:tcPr>
          <w:p w:rsidR="00D050E2" w:rsidRPr="00166919" w:rsidRDefault="00D050E2" w:rsidP="002E5A89">
            <w:pPr>
              <w:jc w:val="center"/>
            </w:pPr>
            <w:r w:rsidRPr="00166919">
              <w:t>10</w:t>
            </w:r>
          </w:p>
        </w:tc>
        <w:tc>
          <w:tcPr>
            <w:tcW w:w="4678" w:type="dxa"/>
            <w:gridSpan w:val="2"/>
          </w:tcPr>
          <w:p w:rsidR="00D050E2" w:rsidRPr="00166919" w:rsidRDefault="00D050E2" w:rsidP="002E5A89">
            <w:pPr>
              <w:jc w:val="center"/>
            </w:pPr>
            <w:r w:rsidRPr="00166919">
              <w:t>Закрепление кратких ответов на общий вопрос</w:t>
            </w:r>
          </w:p>
        </w:tc>
        <w:tc>
          <w:tcPr>
            <w:tcW w:w="1559" w:type="dxa"/>
            <w:gridSpan w:val="2"/>
          </w:tcPr>
          <w:p w:rsidR="00D050E2" w:rsidRPr="00166919" w:rsidRDefault="00D050E2" w:rsidP="002E5A89">
            <w:r>
              <w:t>9.02-13.02</w:t>
            </w:r>
          </w:p>
        </w:tc>
        <w:tc>
          <w:tcPr>
            <w:tcW w:w="1276" w:type="dxa"/>
          </w:tcPr>
          <w:p w:rsidR="00D050E2" w:rsidRPr="00166919" w:rsidRDefault="00D050E2" w:rsidP="002E5A89"/>
        </w:tc>
        <w:tc>
          <w:tcPr>
            <w:tcW w:w="2126" w:type="dxa"/>
            <w:vMerge/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</w:p>
        </w:tc>
      </w:tr>
      <w:tr w:rsidR="00D050E2" w:rsidRPr="00166919" w:rsidTr="00D050E2">
        <w:tblPrEx>
          <w:tblLook w:val="0000"/>
        </w:tblPrEx>
        <w:trPr>
          <w:gridAfter w:val="4"/>
          <w:wAfter w:w="15456" w:type="dxa"/>
          <w:trHeight w:val="218"/>
        </w:trPr>
        <w:tc>
          <w:tcPr>
            <w:tcW w:w="851" w:type="dxa"/>
          </w:tcPr>
          <w:p w:rsidR="00D050E2" w:rsidRPr="00166919" w:rsidRDefault="00D050E2" w:rsidP="002E5A89">
            <w:pPr>
              <w:jc w:val="center"/>
            </w:pPr>
            <w:r w:rsidRPr="00166919">
              <w:t>43</w:t>
            </w:r>
          </w:p>
        </w:tc>
        <w:tc>
          <w:tcPr>
            <w:tcW w:w="1134" w:type="dxa"/>
            <w:gridSpan w:val="2"/>
          </w:tcPr>
          <w:p w:rsidR="00D050E2" w:rsidRPr="00166919" w:rsidRDefault="00D050E2" w:rsidP="002E5A89">
            <w:pPr>
              <w:jc w:val="center"/>
            </w:pPr>
            <w:r w:rsidRPr="00166919">
              <w:t>11</w:t>
            </w:r>
          </w:p>
        </w:tc>
        <w:tc>
          <w:tcPr>
            <w:tcW w:w="4678" w:type="dxa"/>
            <w:gridSpan w:val="2"/>
          </w:tcPr>
          <w:p w:rsidR="00D050E2" w:rsidRPr="00166919" w:rsidRDefault="00D050E2" w:rsidP="002E5A89">
            <w:pPr>
              <w:pStyle w:val="a7"/>
              <w:snapToGrid w:val="0"/>
              <w:jc w:val="center"/>
            </w:pPr>
            <w:r w:rsidRPr="00166919">
              <w:t>Неопределенный артикль: формы и значения</w:t>
            </w:r>
          </w:p>
        </w:tc>
        <w:tc>
          <w:tcPr>
            <w:tcW w:w="1559" w:type="dxa"/>
            <w:gridSpan w:val="2"/>
          </w:tcPr>
          <w:p w:rsidR="00D050E2" w:rsidRPr="00166919" w:rsidRDefault="00D050E2" w:rsidP="002E5A89"/>
        </w:tc>
        <w:tc>
          <w:tcPr>
            <w:tcW w:w="1276" w:type="dxa"/>
          </w:tcPr>
          <w:p w:rsidR="00D050E2" w:rsidRPr="00166919" w:rsidRDefault="00D050E2" w:rsidP="002E5A89"/>
        </w:tc>
        <w:tc>
          <w:tcPr>
            <w:tcW w:w="2126" w:type="dxa"/>
            <w:vMerge/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</w:p>
        </w:tc>
      </w:tr>
      <w:tr w:rsidR="00D050E2" w:rsidRPr="00166919" w:rsidTr="00D050E2">
        <w:tblPrEx>
          <w:tblLook w:val="0000"/>
        </w:tblPrEx>
        <w:trPr>
          <w:gridAfter w:val="4"/>
          <w:wAfter w:w="15456" w:type="dxa"/>
          <w:trHeight w:val="218"/>
        </w:trPr>
        <w:tc>
          <w:tcPr>
            <w:tcW w:w="851" w:type="dxa"/>
          </w:tcPr>
          <w:p w:rsidR="00D050E2" w:rsidRPr="00166919" w:rsidRDefault="00D050E2" w:rsidP="002E5A89">
            <w:pPr>
              <w:jc w:val="center"/>
            </w:pPr>
            <w:r w:rsidRPr="00166919">
              <w:lastRenderedPageBreak/>
              <w:t>44</w:t>
            </w:r>
          </w:p>
        </w:tc>
        <w:tc>
          <w:tcPr>
            <w:tcW w:w="1134" w:type="dxa"/>
            <w:gridSpan w:val="2"/>
          </w:tcPr>
          <w:p w:rsidR="00D050E2" w:rsidRPr="00166919" w:rsidRDefault="00D050E2" w:rsidP="002E5A89">
            <w:pPr>
              <w:jc w:val="center"/>
            </w:pPr>
            <w:r w:rsidRPr="00166919">
              <w:t>12</w:t>
            </w:r>
          </w:p>
        </w:tc>
        <w:tc>
          <w:tcPr>
            <w:tcW w:w="4678" w:type="dxa"/>
            <w:gridSpan w:val="2"/>
          </w:tcPr>
          <w:p w:rsidR="00D050E2" w:rsidRPr="00166919" w:rsidRDefault="00D050E2" w:rsidP="002E5A89">
            <w:pPr>
              <w:pStyle w:val="a7"/>
              <w:jc w:val="center"/>
            </w:pPr>
            <w:r w:rsidRPr="00166919">
              <w:t xml:space="preserve"> Определенный  артикль: употребление в речи</w:t>
            </w:r>
          </w:p>
        </w:tc>
        <w:tc>
          <w:tcPr>
            <w:tcW w:w="1559" w:type="dxa"/>
            <w:gridSpan w:val="2"/>
          </w:tcPr>
          <w:p w:rsidR="00D050E2" w:rsidRPr="00166919" w:rsidRDefault="00D050E2" w:rsidP="002E5A89">
            <w:r>
              <w:t>16.02-20</w:t>
            </w:r>
            <w:r w:rsidRPr="00166919">
              <w:t>.02</w:t>
            </w:r>
          </w:p>
        </w:tc>
        <w:tc>
          <w:tcPr>
            <w:tcW w:w="1276" w:type="dxa"/>
          </w:tcPr>
          <w:p w:rsidR="00D050E2" w:rsidRPr="00166919" w:rsidRDefault="00D050E2" w:rsidP="002E5A89"/>
        </w:tc>
        <w:tc>
          <w:tcPr>
            <w:tcW w:w="2126" w:type="dxa"/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 восприятие на слух текста, построенного на знакомом языковом материале;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-построение собственного высказывания на основе полученной информации из прослушанного текста;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 составление загадок о животных;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-составление предложений из слов;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-тренировка в чтении с использованием всех </w:t>
            </w:r>
            <w:proofErr w:type="spellStart"/>
            <w:r w:rsidRPr="00166919">
              <w:rPr>
                <w:sz w:val="20"/>
                <w:szCs w:val="20"/>
              </w:rPr>
              <w:t>изученныхправил</w:t>
            </w:r>
            <w:proofErr w:type="spellEnd"/>
            <w:r w:rsidRPr="00166919">
              <w:rPr>
                <w:sz w:val="20"/>
                <w:szCs w:val="20"/>
              </w:rPr>
              <w:t>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</w:p>
        </w:tc>
      </w:tr>
      <w:tr w:rsidR="00D050E2" w:rsidRPr="00166919" w:rsidTr="00D050E2">
        <w:tblPrEx>
          <w:tblLook w:val="0000"/>
        </w:tblPrEx>
        <w:trPr>
          <w:gridAfter w:val="4"/>
          <w:wAfter w:w="15456" w:type="dxa"/>
          <w:trHeight w:val="218"/>
        </w:trPr>
        <w:tc>
          <w:tcPr>
            <w:tcW w:w="851" w:type="dxa"/>
          </w:tcPr>
          <w:p w:rsidR="00D050E2" w:rsidRPr="00166919" w:rsidRDefault="00D050E2" w:rsidP="002E5A89">
            <w:pPr>
              <w:jc w:val="center"/>
            </w:pPr>
            <w:r w:rsidRPr="00166919">
              <w:t>45</w:t>
            </w:r>
          </w:p>
        </w:tc>
        <w:tc>
          <w:tcPr>
            <w:tcW w:w="1134" w:type="dxa"/>
            <w:gridSpan w:val="2"/>
          </w:tcPr>
          <w:p w:rsidR="00D050E2" w:rsidRPr="00166919" w:rsidRDefault="00D050E2" w:rsidP="002E5A89">
            <w:pPr>
              <w:jc w:val="center"/>
            </w:pPr>
            <w:r w:rsidRPr="00166919">
              <w:t>13</w:t>
            </w:r>
          </w:p>
        </w:tc>
        <w:tc>
          <w:tcPr>
            <w:tcW w:w="4678" w:type="dxa"/>
            <w:gridSpan w:val="2"/>
          </w:tcPr>
          <w:p w:rsidR="00D050E2" w:rsidRPr="00166919" w:rsidRDefault="00D050E2" w:rsidP="002E5A89">
            <w:pPr>
              <w:jc w:val="center"/>
            </w:pPr>
            <w:r w:rsidRPr="00166919">
              <w:t>Употребление в речи личных местоимений</w:t>
            </w:r>
          </w:p>
        </w:tc>
        <w:tc>
          <w:tcPr>
            <w:tcW w:w="1559" w:type="dxa"/>
            <w:gridSpan w:val="2"/>
          </w:tcPr>
          <w:p w:rsidR="00D050E2" w:rsidRPr="00166919" w:rsidRDefault="00D050E2" w:rsidP="002E5A89"/>
        </w:tc>
        <w:tc>
          <w:tcPr>
            <w:tcW w:w="1276" w:type="dxa"/>
          </w:tcPr>
          <w:p w:rsidR="00D050E2" w:rsidRPr="00166919" w:rsidRDefault="00D050E2" w:rsidP="002E5A89"/>
        </w:tc>
        <w:tc>
          <w:tcPr>
            <w:tcW w:w="2126" w:type="dxa"/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-рассказ о героях стихотворения</w:t>
            </w:r>
            <w:proofErr w:type="gramStart"/>
            <w:r w:rsidRPr="00166919">
              <w:rPr>
                <w:sz w:val="20"/>
                <w:szCs w:val="20"/>
              </w:rPr>
              <w:t xml:space="preserve"> ,</w:t>
            </w:r>
            <w:proofErr w:type="gramEnd"/>
            <w:r w:rsidRPr="00166919">
              <w:rPr>
                <w:sz w:val="20"/>
                <w:szCs w:val="20"/>
              </w:rPr>
              <w:t xml:space="preserve"> опираясь на модели;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-воспроизведение наизусть небольшого стихотворения;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- тренировка в чтении </w:t>
            </w:r>
            <w:proofErr w:type="spellStart"/>
            <w:r w:rsidRPr="00166919">
              <w:rPr>
                <w:sz w:val="20"/>
                <w:szCs w:val="20"/>
              </w:rPr>
              <w:t>Оо</w:t>
            </w:r>
            <w:proofErr w:type="spellEnd"/>
            <w:r w:rsidRPr="00166919">
              <w:rPr>
                <w:sz w:val="20"/>
                <w:szCs w:val="20"/>
              </w:rPr>
              <w:t xml:space="preserve"> в закрытом слоге;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-обобщение кратких отрицательных форм </w:t>
            </w:r>
            <w:r w:rsidRPr="00166919">
              <w:rPr>
                <w:sz w:val="20"/>
                <w:szCs w:val="20"/>
              </w:rPr>
              <w:lastRenderedPageBreak/>
              <w:t xml:space="preserve">с глаголами </w:t>
            </w:r>
            <w:proofErr w:type="spellStart"/>
            <w:r w:rsidRPr="00166919">
              <w:rPr>
                <w:sz w:val="20"/>
                <w:szCs w:val="20"/>
              </w:rPr>
              <w:t>is</w:t>
            </w:r>
            <w:proofErr w:type="spellEnd"/>
            <w:r w:rsidRPr="00166919">
              <w:rPr>
                <w:sz w:val="20"/>
                <w:szCs w:val="20"/>
              </w:rPr>
              <w:t xml:space="preserve">, </w:t>
            </w:r>
            <w:proofErr w:type="spellStart"/>
            <w:r w:rsidRPr="00166919">
              <w:rPr>
                <w:sz w:val="20"/>
                <w:szCs w:val="20"/>
              </w:rPr>
              <w:t>can</w:t>
            </w:r>
            <w:proofErr w:type="spellEnd"/>
            <w:r w:rsidRPr="00166919">
              <w:rPr>
                <w:sz w:val="20"/>
                <w:szCs w:val="20"/>
              </w:rPr>
              <w:t xml:space="preserve">, </w:t>
            </w:r>
            <w:proofErr w:type="spellStart"/>
            <w:r w:rsidRPr="00166919">
              <w:rPr>
                <w:sz w:val="20"/>
                <w:szCs w:val="20"/>
              </w:rPr>
              <w:t>has</w:t>
            </w:r>
            <w:proofErr w:type="spellEnd"/>
            <w:r w:rsidRPr="00166919">
              <w:rPr>
                <w:sz w:val="20"/>
                <w:szCs w:val="20"/>
              </w:rPr>
              <w:t xml:space="preserve"> </w:t>
            </w:r>
            <w:proofErr w:type="spellStart"/>
            <w:r w:rsidRPr="00166919">
              <w:rPr>
                <w:sz w:val="20"/>
                <w:szCs w:val="20"/>
              </w:rPr>
              <w:t>got</w:t>
            </w:r>
            <w:proofErr w:type="spellEnd"/>
            <w:r w:rsidRPr="00166919">
              <w:rPr>
                <w:sz w:val="20"/>
                <w:szCs w:val="20"/>
              </w:rPr>
              <w:t>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166919">
              <w:rPr>
                <w:sz w:val="20"/>
                <w:szCs w:val="20"/>
                <w:lang w:val="en-US"/>
              </w:rPr>
              <w:t>исправление</w:t>
            </w:r>
            <w:proofErr w:type="spellEnd"/>
            <w:r w:rsidRPr="00166919">
              <w:rPr>
                <w:sz w:val="20"/>
                <w:szCs w:val="20"/>
              </w:rPr>
              <w:t xml:space="preserve"> </w:t>
            </w:r>
            <w:r w:rsidRPr="0016691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6919">
              <w:rPr>
                <w:sz w:val="20"/>
                <w:szCs w:val="20"/>
                <w:lang w:val="en-US"/>
              </w:rPr>
              <w:t>ошибок</w:t>
            </w:r>
            <w:proofErr w:type="spellEnd"/>
            <w:r w:rsidRPr="00166919">
              <w:rPr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166919">
              <w:rPr>
                <w:sz w:val="20"/>
                <w:szCs w:val="20"/>
                <w:lang w:val="en-US"/>
              </w:rPr>
              <w:t>тексте</w:t>
            </w:r>
            <w:proofErr w:type="spellEnd"/>
            <w:r w:rsidRPr="00166919">
              <w:rPr>
                <w:sz w:val="20"/>
                <w:szCs w:val="20"/>
                <w:lang w:val="en-US"/>
              </w:rPr>
              <w:t>;</w:t>
            </w:r>
          </w:p>
        </w:tc>
      </w:tr>
      <w:tr w:rsidR="00D050E2" w:rsidRPr="00166919" w:rsidTr="00D050E2">
        <w:tblPrEx>
          <w:tblLook w:val="0000"/>
        </w:tblPrEx>
        <w:trPr>
          <w:gridAfter w:val="4"/>
          <w:wAfter w:w="15456" w:type="dxa"/>
          <w:trHeight w:val="218"/>
        </w:trPr>
        <w:tc>
          <w:tcPr>
            <w:tcW w:w="851" w:type="dxa"/>
          </w:tcPr>
          <w:p w:rsidR="00D050E2" w:rsidRPr="00166919" w:rsidRDefault="00D050E2" w:rsidP="002E5A89">
            <w:pPr>
              <w:jc w:val="center"/>
            </w:pPr>
            <w:r w:rsidRPr="00166919">
              <w:lastRenderedPageBreak/>
              <w:t>46</w:t>
            </w:r>
          </w:p>
        </w:tc>
        <w:tc>
          <w:tcPr>
            <w:tcW w:w="1134" w:type="dxa"/>
            <w:gridSpan w:val="2"/>
          </w:tcPr>
          <w:p w:rsidR="00D050E2" w:rsidRPr="00166919" w:rsidRDefault="00D050E2" w:rsidP="002E5A89">
            <w:pPr>
              <w:jc w:val="center"/>
            </w:pPr>
            <w:r w:rsidRPr="00166919">
              <w:t>14</w:t>
            </w:r>
          </w:p>
        </w:tc>
        <w:tc>
          <w:tcPr>
            <w:tcW w:w="4678" w:type="dxa"/>
            <w:gridSpan w:val="2"/>
          </w:tcPr>
          <w:p w:rsidR="00D050E2" w:rsidRPr="00166919" w:rsidRDefault="00D050E2" w:rsidP="002E5A89">
            <w:pPr>
              <w:jc w:val="center"/>
            </w:pPr>
            <w:r w:rsidRPr="00166919">
              <w:t>Составление рассказа о животном</w:t>
            </w:r>
          </w:p>
        </w:tc>
        <w:tc>
          <w:tcPr>
            <w:tcW w:w="1559" w:type="dxa"/>
            <w:gridSpan w:val="2"/>
          </w:tcPr>
          <w:p w:rsidR="00D050E2" w:rsidRPr="00166919" w:rsidRDefault="00D050E2" w:rsidP="002E5A89">
            <w:r>
              <w:t>23.02-27</w:t>
            </w:r>
            <w:r w:rsidRPr="00166919">
              <w:t>.02</w:t>
            </w:r>
          </w:p>
        </w:tc>
        <w:tc>
          <w:tcPr>
            <w:tcW w:w="1276" w:type="dxa"/>
          </w:tcPr>
          <w:p w:rsidR="00D050E2" w:rsidRPr="00166919" w:rsidRDefault="00D050E2" w:rsidP="002E5A89"/>
        </w:tc>
        <w:tc>
          <w:tcPr>
            <w:tcW w:w="2126" w:type="dxa"/>
            <w:vMerge w:val="restart"/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-восприятие на слух описательного текста о друге с полным пониманием услышанного;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-рассказ о своем друге с описанием его характера, умений и места жительства;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 определение стратегии выполнения проекта;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-составление загадки о животном;</w:t>
            </w:r>
          </w:p>
          <w:p w:rsidR="00D050E2" w:rsidRPr="00D050E2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-оформление проекта;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-тренировка в чтении  </w:t>
            </w:r>
            <w:proofErr w:type="spellStart"/>
            <w:r w:rsidRPr="00166919">
              <w:rPr>
                <w:sz w:val="20"/>
                <w:szCs w:val="20"/>
                <w:lang w:val="en-US"/>
              </w:rPr>
              <w:t>Uu</w:t>
            </w:r>
            <w:proofErr w:type="spellEnd"/>
            <w:r w:rsidRPr="00166919">
              <w:rPr>
                <w:sz w:val="20"/>
                <w:szCs w:val="20"/>
              </w:rPr>
              <w:t xml:space="preserve"> в закрытом слоге и  </w:t>
            </w:r>
            <w:r w:rsidRPr="00166919">
              <w:rPr>
                <w:sz w:val="20"/>
                <w:szCs w:val="20"/>
                <w:lang w:val="en-US"/>
              </w:rPr>
              <w:t>y</w:t>
            </w:r>
            <w:r w:rsidRPr="00166919">
              <w:rPr>
                <w:sz w:val="20"/>
                <w:szCs w:val="20"/>
              </w:rPr>
              <w:t xml:space="preserve"> в конце слова;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-контрольное чтение текста, содержащего все изученные правила чтения;</w:t>
            </w:r>
          </w:p>
        </w:tc>
      </w:tr>
      <w:tr w:rsidR="00D050E2" w:rsidRPr="00166919" w:rsidTr="00D050E2">
        <w:tblPrEx>
          <w:tblLook w:val="0000"/>
        </w:tblPrEx>
        <w:trPr>
          <w:gridAfter w:val="4"/>
          <w:wAfter w:w="15456" w:type="dxa"/>
          <w:trHeight w:val="218"/>
        </w:trPr>
        <w:tc>
          <w:tcPr>
            <w:tcW w:w="851" w:type="dxa"/>
          </w:tcPr>
          <w:p w:rsidR="00D050E2" w:rsidRPr="00166919" w:rsidRDefault="00D050E2" w:rsidP="002E5A89">
            <w:pPr>
              <w:jc w:val="center"/>
            </w:pPr>
            <w:r w:rsidRPr="00166919">
              <w:t>47</w:t>
            </w:r>
          </w:p>
        </w:tc>
        <w:tc>
          <w:tcPr>
            <w:tcW w:w="1134" w:type="dxa"/>
            <w:gridSpan w:val="2"/>
          </w:tcPr>
          <w:p w:rsidR="00D050E2" w:rsidRPr="00166919" w:rsidRDefault="00D050E2" w:rsidP="002E5A89">
            <w:pPr>
              <w:jc w:val="center"/>
            </w:pPr>
            <w:r w:rsidRPr="00166919">
              <w:t>15</w:t>
            </w:r>
          </w:p>
        </w:tc>
        <w:tc>
          <w:tcPr>
            <w:tcW w:w="4678" w:type="dxa"/>
            <w:gridSpan w:val="2"/>
          </w:tcPr>
          <w:p w:rsidR="00D050E2" w:rsidRPr="00166919" w:rsidRDefault="00D050E2" w:rsidP="002E5A89">
            <w:pPr>
              <w:jc w:val="center"/>
            </w:pPr>
            <w:r w:rsidRPr="00166919">
              <w:t>Подготовка к конкурсу загадок «Давайте читать по-английски»</w:t>
            </w:r>
          </w:p>
        </w:tc>
        <w:tc>
          <w:tcPr>
            <w:tcW w:w="1559" w:type="dxa"/>
            <w:gridSpan w:val="2"/>
          </w:tcPr>
          <w:p w:rsidR="00D050E2" w:rsidRPr="00166919" w:rsidRDefault="00D050E2" w:rsidP="002E5A89"/>
        </w:tc>
        <w:tc>
          <w:tcPr>
            <w:tcW w:w="1276" w:type="dxa"/>
          </w:tcPr>
          <w:p w:rsidR="00D050E2" w:rsidRPr="00166919" w:rsidRDefault="00D050E2" w:rsidP="002E5A89"/>
        </w:tc>
        <w:tc>
          <w:tcPr>
            <w:tcW w:w="2126" w:type="dxa"/>
            <w:vMerge/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</w:p>
        </w:tc>
      </w:tr>
      <w:tr w:rsidR="00D050E2" w:rsidRPr="00166919" w:rsidTr="00D050E2">
        <w:tblPrEx>
          <w:tblLook w:val="0000"/>
        </w:tblPrEx>
        <w:trPr>
          <w:gridAfter w:val="4"/>
          <w:wAfter w:w="15456" w:type="dxa"/>
          <w:trHeight w:val="218"/>
        </w:trPr>
        <w:tc>
          <w:tcPr>
            <w:tcW w:w="851" w:type="dxa"/>
          </w:tcPr>
          <w:p w:rsidR="00D050E2" w:rsidRPr="00166919" w:rsidRDefault="00D050E2" w:rsidP="002E5A89">
            <w:pPr>
              <w:jc w:val="center"/>
            </w:pPr>
            <w:r w:rsidRPr="00166919">
              <w:t>48</w:t>
            </w:r>
          </w:p>
        </w:tc>
        <w:tc>
          <w:tcPr>
            <w:tcW w:w="1134" w:type="dxa"/>
            <w:gridSpan w:val="2"/>
          </w:tcPr>
          <w:p w:rsidR="00D050E2" w:rsidRPr="00166919" w:rsidRDefault="00D050E2" w:rsidP="002E5A89">
            <w:pPr>
              <w:jc w:val="center"/>
            </w:pPr>
            <w:r w:rsidRPr="00166919">
              <w:t>16</w:t>
            </w:r>
          </w:p>
        </w:tc>
        <w:tc>
          <w:tcPr>
            <w:tcW w:w="4678" w:type="dxa"/>
            <w:gridSpan w:val="2"/>
          </w:tcPr>
          <w:p w:rsidR="00D050E2" w:rsidRPr="00166919" w:rsidRDefault="00D050E2" w:rsidP="002E5A89">
            <w:pPr>
              <w:jc w:val="center"/>
            </w:pPr>
            <w:r w:rsidRPr="00166919">
              <w:t>Конкурс загадок «Давайте читать по-английски»</w:t>
            </w:r>
          </w:p>
        </w:tc>
        <w:tc>
          <w:tcPr>
            <w:tcW w:w="1559" w:type="dxa"/>
            <w:gridSpan w:val="2"/>
          </w:tcPr>
          <w:p w:rsidR="00D050E2" w:rsidRPr="00166919" w:rsidRDefault="00D050E2" w:rsidP="002E5A89">
            <w:r>
              <w:t>2.03-6</w:t>
            </w:r>
            <w:r w:rsidRPr="00166919">
              <w:t>.03</w:t>
            </w:r>
          </w:p>
        </w:tc>
        <w:tc>
          <w:tcPr>
            <w:tcW w:w="1276" w:type="dxa"/>
          </w:tcPr>
          <w:p w:rsidR="00D050E2" w:rsidRPr="00166919" w:rsidRDefault="00D050E2" w:rsidP="002E5A89"/>
        </w:tc>
        <w:tc>
          <w:tcPr>
            <w:tcW w:w="2126" w:type="dxa"/>
            <w:vMerge/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</w:p>
        </w:tc>
      </w:tr>
      <w:tr w:rsidR="00D050E2" w:rsidRPr="00166919" w:rsidTr="00D050E2">
        <w:tblPrEx>
          <w:tblLook w:val="0000"/>
        </w:tblPrEx>
        <w:trPr>
          <w:gridAfter w:val="4"/>
          <w:wAfter w:w="15456" w:type="dxa"/>
          <w:trHeight w:val="218"/>
        </w:trPr>
        <w:tc>
          <w:tcPr>
            <w:tcW w:w="851" w:type="dxa"/>
          </w:tcPr>
          <w:p w:rsidR="00D050E2" w:rsidRPr="00166919" w:rsidRDefault="00D050E2" w:rsidP="002E5A89">
            <w:pPr>
              <w:jc w:val="center"/>
            </w:pPr>
            <w:r w:rsidRPr="00166919">
              <w:t>49</w:t>
            </w:r>
          </w:p>
        </w:tc>
        <w:tc>
          <w:tcPr>
            <w:tcW w:w="1134" w:type="dxa"/>
            <w:gridSpan w:val="2"/>
          </w:tcPr>
          <w:p w:rsidR="00D050E2" w:rsidRPr="00166919" w:rsidRDefault="00D050E2" w:rsidP="002E5A89">
            <w:pPr>
              <w:jc w:val="center"/>
            </w:pPr>
            <w:r w:rsidRPr="00166919">
              <w:t>17</w:t>
            </w:r>
          </w:p>
        </w:tc>
        <w:tc>
          <w:tcPr>
            <w:tcW w:w="4678" w:type="dxa"/>
            <w:gridSpan w:val="2"/>
          </w:tcPr>
          <w:p w:rsidR="00D050E2" w:rsidRPr="00166919" w:rsidRDefault="00D050E2" w:rsidP="002E5A89">
            <w:pPr>
              <w:jc w:val="center"/>
            </w:pPr>
            <w:r w:rsidRPr="00166919">
              <w:t xml:space="preserve"> Систематизация и обобщение знаний по теме «Давайте читать и писать по-английски. </w:t>
            </w:r>
          </w:p>
        </w:tc>
        <w:tc>
          <w:tcPr>
            <w:tcW w:w="1559" w:type="dxa"/>
            <w:gridSpan w:val="2"/>
          </w:tcPr>
          <w:p w:rsidR="00D050E2" w:rsidRPr="00166919" w:rsidRDefault="00D050E2" w:rsidP="002E5A89"/>
        </w:tc>
        <w:tc>
          <w:tcPr>
            <w:tcW w:w="1276" w:type="dxa"/>
          </w:tcPr>
          <w:p w:rsidR="00D050E2" w:rsidRPr="00166919" w:rsidRDefault="00D050E2" w:rsidP="002E5A89"/>
        </w:tc>
        <w:tc>
          <w:tcPr>
            <w:tcW w:w="2126" w:type="dxa"/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-систематизация знаний личных местоимений, употребление их в речи;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-воспроизведение небольшого стихотворения;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-тренировка в чтении гласных в закрытом слоге;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-подбор картинок к предложениям;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-восстановление </w:t>
            </w:r>
            <w:r w:rsidRPr="00166919">
              <w:rPr>
                <w:sz w:val="20"/>
                <w:szCs w:val="20"/>
              </w:rPr>
              <w:lastRenderedPageBreak/>
              <w:t xml:space="preserve">текста с пропусками; </w:t>
            </w:r>
          </w:p>
        </w:tc>
      </w:tr>
      <w:tr w:rsidR="00D050E2" w:rsidRPr="00166919" w:rsidTr="00D050E2">
        <w:tblPrEx>
          <w:tblLook w:val="0000"/>
        </w:tblPrEx>
        <w:trPr>
          <w:gridAfter w:val="4"/>
          <w:wAfter w:w="15456" w:type="dxa"/>
          <w:trHeight w:val="218"/>
        </w:trPr>
        <w:tc>
          <w:tcPr>
            <w:tcW w:w="851" w:type="dxa"/>
          </w:tcPr>
          <w:p w:rsidR="00D050E2" w:rsidRPr="00166919" w:rsidRDefault="00D050E2" w:rsidP="002E5A89">
            <w:pPr>
              <w:jc w:val="center"/>
            </w:pPr>
            <w:r w:rsidRPr="00166919">
              <w:lastRenderedPageBreak/>
              <w:t>50</w:t>
            </w:r>
          </w:p>
        </w:tc>
        <w:tc>
          <w:tcPr>
            <w:tcW w:w="1134" w:type="dxa"/>
            <w:gridSpan w:val="2"/>
          </w:tcPr>
          <w:p w:rsidR="00D050E2" w:rsidRPr="00166919" w:rsidRDefault="00D050E2" w:rsidP="002E5A89">
            <w:pPr>
              <w:jc w:val="center"/>
            </w:pPr>
            <w:r w:rsidRPr="00166919">
              <w:t>18</w:t>
            </w:r>
          </w:p>
        </w:tc>
        <w:tc>
          <w:tcPr>
            <w:tcW w:w="4678" w:type="dxa"/>
            <w:gridSpan w:val="2"/>
          </w:tcPr>
          <w:p w:rsidR="00D050E2" w:rsidRPr="00166919" w:rsidRDefault="00D050E2" w:rsidP="002E5A89">
            <w:pPr>
              <w:jc w:val="center"/>
            </w:pPr>
            <w:r w:rsidRPr="00166919">
              <w:t>Систематизация и обобщение знаний по теме «Давайте читать и писать по-английски»</w:t>
            </w:r>
          </w:p>
        </w:tc>
        <w:tc>
          <w:tcPr>
            <w:tcW w:w="1559" w:type="dxa"/>
            <w:gridSpan w:val="2"/>
          </w:tcPr>
          <w:p w:rsidR="00D050E2" w:rsidRPr="00166919" w:rsidRDefault="00D050E2" w:rsidP="002E5A89">
            <w:r>
              <w:t>9.03-13</w:t>
            </w:r>
            <w:r w:rsidRPr="00166919">
              <w:t>.03</w:t>
            </w:r>
          </w:p>
        </w:tc>
        <w:tc>
          <w:tcPr>
            <w:tcW w:w="1276" w:type="dxa"/>
          </w:tcPr>
          <w:p w:rsidR="00D050E2" w:rsidRPr="00166919" w:rsidRDefault="00D050E2" w:rsidP="002E5A89"/>
        </w:tc>
        <w:tc>
          <w:tcPr>
            <w:tcW w:w="2126" w:type="dxa"/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-заполнение таблицы при </w:t>
            </w:r>
            <w:proofErr w:type="gramStart"/>
            <w:r w:rsidRPr="00166919">
              <w:rPr>
                <w:sz w:val="20"/>
                <w:szCs w:val="20"/>
              </w:rPr>
              <w:t>слушании</w:t>
            </w:r>
            <w:proofErr w:type="gramEnd"/>
            <w:r w:rsidRPr="00166919">
              <w:rPr>
                <w:sz w:val="20"/>
                <w:szCs w:val="20"/>
              </w:rPr>
              <w:t xml:space="preserve">  с выделением необходимой информации;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-подбор предложений к модели;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-тренировка в чтении Ее в открытом слоге и буквосочетания ее;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-составление рассказа из предложений;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</w:p>
        </w:tc>
      </w:tr>
      <w:tr w:rsidR="00D050E2" w:rsidRPr="00166919" w:rsidTr="00D050E2">
        <w:tblPrEx>
          <w:tblLook w:val="0000"/>
        </w:tblPrEx>
        <w:trPr>
          <w:gridAfter w:val="4"/>
          <w:wAfter w:w="15456" w:type="dxa"/>
          <w:trHeight w:val="218"/>
        </w:trPr>
        <w:tc>
          <w:tcPr>
            <w:tcW w:w="851" w:type="dxa"/>
          </w:tcPr>
          <w:p w:rsidR="00D050E2" w:rsidRPr="00166919" w:rsidRDefault="00D050E2" w:rsidP="002E5A89">
            <w:pPr>
              <w:jc w:val="center"/>
            </w:pPr>
            <w:r w:rsidRPr="00166919">
              <w:t>51</w:t>
            </w:r>
          </w:p>
        </w:tc>
        <w:tc>
          <w:tcPr>
            <w:tcW w:w="1134" w:type="dxa"/>
            <w:gridSpan w:val="2"/>
          </w:tcPr>
          <w:p w:rsidR="00D050E2" w:rsidRPr="00166919" w:rsidRDefault="00D050E2" w:rsidP="002E5A89">
            <w:pPr>
              <w:jc w:val="center"/>
            </w:pPr>
            <w:r w:rsidRPr="00166919">
              <w:t>19</w:t>
            </w:r>
          </w:p>
        </w:tc>
        <w:tc>
          <w:tcPr>
            <w:tcW w:w="4678" w:type="dxa"/>
            <w:gridSpan w:val="2"/>
          </w:tcPr>
          <w:p w:rsidR="00D050E2" w:rsidRPr="00166919" w:rsidRDefault="00D050E2" w:rsidP="002E5A89">
            <w:pPr>
              <w:jc w:val="center"/>
              <w:rPr>
                <w:b/>
              </w:rPr>
            </w:pPr>
            <w:r w:rsidRPr="00166919">
              <w:rPr>
                <w:b/>
                <w:bCs/>
              </w:rPr>
              <w:t>Контрольная работа по теме «Давайте читать и писать по-английски»</w:t>
            </w:r>
          </w:p>
        </w:tc>
        <w:tc>
          <w:tcPr>
            <w:tcW w:w="1559" w:type="dxa"/>
            <w:gridSpan w:val="2"/>
          </w:tcPr>
          <w:p w:rsidR="00D050E2" w:rsidRPr="00166919" w:rsidRDefault="00D050E2" w:rsidP="002E5A89"/>
        </w:tc>
        <w:tc>
          <w:tcPr>
            <w:tcW w:w="1276" w:type="dxa"/>
          </w:tcPr>
          <w:p w:rsidR="00D050E2" w:rsidRPr="00166919" w:rsidRDefault="00D050E2" w:rsidP="002E5A89"/>
        </w:tc>
        <w:tc>
          <w:tcPr>
            <w:tcW w:w="2126" w:type="dxa"/>
            <w:vMerge w:val="restart"/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-восприятие на слух небольшого сообщения с полным пониманием услышанного;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-составление предложений по моделям;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 описание людей и животных и использованием изученной лексики и речевых образцов;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-составление вопросов к ответам;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-чтение слов по транскрипции;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-тренировка чтения текстов с учетом всех изученных правил чтения;</w:t>
            </w:r>
          </w:p>
        </w:tc>
      </w:tr>
      <w:tr w:rsidR="00D050E2" w:rsidRPr="00166919" w:rsidTr="00D050E2">
        <w:tblPrEx>
          <w:tblLook w:val="0000"/>
        </w:tblPrEx>
        <w:trPr>
          <w:gridAfter w:val="4"/>
          <w:wAfter w:w="15456" w:type="dxa"/>
          <w:trHeight w:val="218"/>
        </w:trPr>
        <w:tc>
          <w:tcPr>
            <w:tcW w:w="851" w:type="dxa"/>
          </w:tcPr>
          <w:p w:rsidR="00D050E2" w:rsidRPr="00166919" w:rsidRDefault="00D050E2" w:rsidP="002E5A89">
            <w:pPr>
              <w:jc w:val="center"/>
            </w:pPr>
            <w:r w:rsidRPr="00166919">
              <w:t>52</w:t>
            </w:r>
          </w:p>
        </w:tc>
        <w:tc>
          <w:tcPr>
            <w:tcW w:w="1134" w:type="dxa"/>
            <w:gridSpan w:val="2"/>
          </w:tcPr>
          <w:p w:rsidR="00D050E2" w:rsidRPr="00166919" w:rsidRDefault="00D050E2" w:rsidP="002E5A89">
            <w:pPr>
              <w:jc w:val="center"/>
            </w:pPr>
            <w:r w:rsidRPr="00166919">
              <w:t>20</w:t>
            </w:r>
          </w:p>
        </w:tc>
        <w:tc>
          <w:tcPr>
            <w:tcW w:w="4678" w:type="dxa"/>
            <w:gridSpan w:val="2"/>
          </w:tcPr>
          <w:p w:rsidR="00D050E2" w:rsidRPr="00166919" w:rsidRDefault="00D050E2" w:rsidP="002E5A89">
            <w:pPr>
              <w:jc w:val="center"/>
            </w:pPr>
            <w:r w:rsidRPr="00166919">
              <w:rPr>
                <w:bCs/>
              </w:rPr>
              <w:t>Подведение итогов по теме «Давайте читать и писать по-английски»</w:t>
            </w:r>
          </w:p>
        </w:tc>
        <w:tc>
          <w:tcPr>
            <w:tcW w:w="1559" w:type="dxa"/>
            <w:gridSpan w:val="2"/>
          </w:tcPr>
          <w:p w:rsidR="00D050E2" w:rsidRPr="00166919" w:rsidRDefault="00D050E2" w:rsidP="002E5A89">
            <w:r>
              <w:t>16.03- 20</w:t>
            </w:r>
            <w:r w:rsidRPr="00166919">
              <w:t>.03</w:t>
            </w:r>
          </w:p>
        </w:tc>
        <w:tc>
          <w:tcPr>
            <w:tcW w:w="1276" w:type="dxa"/>
          </w:tcPr>
          <w:p w:rsidR="00D050E2" w:rsidRPr="00166919" w:rsidRDefault="00D050E2" w:rsidP="002E5A89"/>
        </w:tc>
        <w:tc>
          <w:tcPr>
            <w:tcW w:w="2126" w:type="dxa"/>
            <w:vMerge/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</w:p>
        </w:tc>
      </w:tr>
      <w:tr w:rsidR="00D050E2" w:rsidRPr="00166919" w:rsidTr="00D050E2">
        <w:tblPrEx>
          <w:tblLook w:val="0000"/>
        </w:tblPrEx>
        <w:trPr>
          <w:trHeight w:val="436"/>
        </w:trPr>
        <w:tc>
          <w:tcPr>
            <w:tcW w:w="9498" w:type="dxa"/>
            <w:gridSpan w:val="8"/>
          </w:tcPr>
          <w:p w:rsidR="00D050E2" w:rsidRPr="00166919" w:rsidRDefault="00D050E2" w:rsidP="002E5A89">
            <w:pPr>
              <w:jc w:val="center"/>
            </w:pPr>
            <w:r w:rsidRPr="00166919">
              <w:rPr>
                <w:b/>
                <w:bCs/>
              </w:rPr>
              <w:t>Встречаем друзей (18 часов)</w:t>
            </w:r>
          </w:p>
        </w:tc>
        <w:tc>
          <w:tcPr>
            <w:tcW w:w="2126" w:type="dxa"/>
          </w:tcPr>
          <w:p w:rsidR="00D050E2" w:rsidRPr="00166919" w:rsidRDefault="00D050E2" w:rsidP="002E5A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4" w:type="dxa"/>
          </w:tcPr>
          <w:p w:rsidR="00D050E2" w:rsidRPr="00166919" w:rsidRDefault="00D050E2" w:rsidP="002E5A89"/>
        </w:tc>
        <w:tc>
          <w:tcPr>
            <w:tcW w:w="3864" w:type="dxa"/>
          </w:tcPr>
          <w:p w:rsidR="00D050E2" w:rsidRPr="00166919" w:rsidRDefault="00D050E2" w:rsidP="002E5A89"/>
        </w:tc>
        <w:tc>
          <w:tcPr>
            <w:tcW w:w="3864" w:type="dxa"/>
          </w:tcPr>
          <w:p w:rsidR="00D050E2" w:rsidRPr="00166919" w:rsidRDefault="00D050E2" w:rsidP="002E5A89"/>
        </w:tc>
        <w:tc>
          <w:tcPr>
            <w:tcW w:w="3864" w:type="dxa"/>
          </w:tcPr>
          <w:p w:rsidR="00D050E2" w:rsidRPr="00166919" w:rsidRDefault="00D050E2" w:rsidP="002E5A89">
            <w:r w:rsidRPr="00166919">
              <w:t>-выполнение контрольной работы (чтение, аудирование, грамматика)</w:t>
            </w:r>
          </w:p>
        </w:tc>
      </w:tr>
      <w:tr w:rsidR="00D050E2" w:rsidRPr="00166919" w:rsidTr="00D050E2">
        <w:tblPrEx>
          <w:tblLook w:val="0000"/>
        </w:tblPrEx>
        <w:trPr>
          <w:gridAfter w:val="4"/>
          <w:wAfter w:w="15456" w:type="dxa"/>
          <w:trHeight w:val="315"/>
        </w:trPr>
        <w:tc>
          <w:tcPr>
            <w:tcW w:w="851" w:type="dxa"/>
          </w:tcPr>
          <w:p w:rsidR="00D050E2" w:rsidRPr="00166919" w:rsidRDefault="00D050E2" w:rsidP="002E5A89">
            <w:pPr>
              <w:jc w:val="center"/>
            </w:pPr>
            <w:r w:rsidRPr="00166919">
              <w:t>53</w:t>
            </w:r>
          </w:p>
        </w:tc>
        <w:tc>
          <w:tcPr>
            <w:tcW w:w="1471" w:type="dxa"/>
            <w:gridSpan w:val="3"/>
          </w:tcPr>
          <w:p w:rsidR="00D050E2" w:rsidRPr="00166919" w:rsidRDefault="00D050E2" w:rsidP="002E5A89">
            <w:pPr>
              <w:jc w:val="center"/>
            </w:pPr>
            <w:r w:rsidRPr="00166919">
              <w:t>1</w:t>
            </w:r>
          </w:p>
        </w:tc>
        <w:tc>
          <w:tcPr>
            <w:tcW w:w="4341" w:type="dxa"/>
          </w:tcPr>
          <w:p w:rsidR="00D050E2" w:rsidRPr="00166919" w:rsidRDefault="00D050E2" w:rsidP="002E5A89">
            <w:pPr>
              <w:pStyle w:val="a7"/>
              <w:snapToGrid w:val="0"/>
            </w:pPr>
            <w:r w:rsidRPr="00166919">
              <w:t>«Встречаем  друзей»</w:t>
            </w:r>
          </w:p>
          <w:p w:rsidR="00D050E2" w:rsidRPr="00166919" w:rsidRDefault="00D050E2" w:rsidP="002E5A89">
            <w:r w:rsidRPr="00166919">
              <w:t>Повторение модального глагола « мочь»</w:t>
            </w:r>
          </w:p>
        </w:tc>
        <w:tc>
          <w:tcPr>
            <w:tcW w:w="1559" w:type="dxa"/>
            <w:gridSpan w:val="2"/>
          </w:tcPr>
          <w:p w:rsidR="00D050E2" w:rsidRPr="00166919" w:rsidRDefault="00D050E2" w:rsidP="002E5A89"/>
        </w:tc>
        <w:tc>
          <w:tcPr>
            <w:tcW w:w="1276" w:type="dxa"/>
          </w:tcPr>
          <w:p w:rsidR="00D050E2" w:rsidRPr="00166919" w:rsidRDefault="00D050E2" w:rsidP="002E5A89"/>
        </w:tc>
        <w:tc>
          <w:tcPr>
            <w:tcW w:w="2126" w:type="dxa"/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-использование в речи модальных глаголов;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lastRenderedPageBreak/>
              <w:t xml:space="preserve">-тренировка чтения </w:t>
            </w:r>
            <w:proofErr w:type="spellStart"/>
            <w:r w:rsidRPr="00166919">
              <w:rPr>
                <w:sz w:val="20"/>
                <w:szCs w:val="20"/>
              </w:rPr>
              <w:t>Ii</w:t>
            </w:r>
            <w:proofErr w:type="spellEnd"/>
            <w:r w:rsidRPr="00166919">
              <w:rPr>
                <w:sz w:val="20"/>
                <w:szCs w:val="20"/>
              </w:rPr>
              <w:t xml:space="preserve"> в открытом слоге;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-самостоятельная формулировка правила чтения окончаний во множественном числе с опорой на примеры;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-сортировка предложения в соответствии с определенной коммуникативной задачей;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-выражение своего отношения;</w:t>
            </w:r>
          </w:p>
        </w:tc>
      </w:tr>
      <w:tr w:rsidR="00D050E2" w:rsidRPr="00166919" w:rsidTr="00D050E2">
        <w:tblPrEx>
          <w:tblLook w:val="0000"/>
        </w:tblPrEx>
        <w:trPr>
          <w:gridAfter w:val="4"/>
          <w:wAfter w:w="15456" w:type="dxa"/>
          <w:trHeight w:val="315"/>
        </w:trPr>
        <w:tc>
          <w:tcPr>
            <w:tcW w:w="851" w:type="dxa"/>
          </w:tcPr>
          <w:p w:rsidR="00D050E2" w:rsidRPr="00166919" w:rsidRDefault="00D050E2" w:rsidP="002E5A89">
            <w:pPr>
              <w:jc w:val="center"/>
            </w:pPr>
            <w:r w:rsidRPr="00166919">
              <w:lastRenderedPageBreak/>
              <w:t>54</w:t>
            </w:r>
          </w:p>
        </w:tc>
        <w:tc>
          <w:tcPr>
            <w:tcW w:w="1471" w:type="dxa"/>
            <w:gridSpan w:val="3"/>
          </w:tcPr>
          <w:p w:rsidR="00D050E2" w:rsidRPr="00166919" w:rsidRDefault="00D050E2" w:rsidP="002E5A89">
            <w:pPr>
              <w:jc w:val="center"/>
            </w:pPr>
            <w:r w:rsidRPr="00166919">
              <w:t>2</w:t>
            </w:r>
          </w:p>
        </w:tc>
        <w:tc>
          <w:tcPr>
            <w:tcW w:w="4341" w:type="dxa"/>
          </w:tcPr>
          <w:p w:rsidR="00D050E2" w:rsidRPr="00166919" w:rsidRDefault="00D050E2" w:rsidP="002E5A89">
            <w:pPr>
              <w:pStyle w:val="a7"/>
              <w:snapToGrid w:val="0"/>
              <w:rPr>
                <w:bCs/>
              </w:rPr>
            </w:pPr>
            <w:r w:rsidRPr="00166919">
              <w:rPr>
                <w:bCs/>
              </w:rPr>
              <w:t>Текущий контроль письма  по теме «Встречаем друзей»</w:t>
            </w:r>
          </w:p>
          <w:p w:rsidR="00D050E2" w:rsidRPr="00166919" w:rsidRDefault="00D050E2" w:rsidP="002E5A89">
            <w:r w:rsidRPr="00166919">
              <w:rPr>
                <w:bCs/>
              </w:rPr>
              <w:t xml:space="preserve"> Составление диалогов – расспросов по теме «Встречаем  друзей»</w:t>
            </w:r>
          </w:p>
        </w:tc>
        <w:tc>
          <w:tcPr>
            <w:tcW w:w="1559" w:type="dxa"/>
            <w:gridSpan w:val="2"/>
          </w:tcPr>
          <w:p w:rsidR="00D050E2" w:rsidRPr="00166919" w:rsidRDefault="00D050E2" w:rsidP="002E5A89">
            <w:r>
              <w:t>30.03-3.04</w:t>
            </w:r>
          </w:p>
        </w:tc>
        <w:tc>
          <w:tcPr>
            <w:tcW w:w="1276" w:type="dxa"/>
          </w:tcPr>
          <w:p w:rsidR="00D050E2" w:rsidRPr="00166919" w:rsidRDefault="00D050E2" w:rsidP="002E5A89"/>
        </w:tc>
        <w:tc>
          <w:tcPr>
            <w:tcW w:w="2126" w:type="dxa"/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-диалог-расспрос (парная работа);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-краткое высказывание об артисте, описывая его характер и выражая свое отношение к нему;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-тренировка в чтении </w:t>
            </w:r>
            <w:proofErr w:type="spellStart"/>
            <w:r w:rsidRPr="00166919">
              <w:rPr>
                <w:sz w:val="20"/>
                <w:szCs w:val="20"/>
              </w:rPr>
              <w:t>Yy</w:t>
            </w:r>
            <w:proofErr w:type="spellEnd"/>
            <w:r w:rsidRPr="00166919">
              <w:rPr>
                <w:sz w:val="20"/>
                <w:szCs w:val="20"/>
              </w:rPr>
              <w:t xml:space="preserve"> в открытом слоге, некоторых исключений из правила;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-ответы на вопросы учителя;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-тренировка в чтении про себя с полным пониманием прочитанного;</w:t>
            </w:r>
          </w:p>
        </w:tc>
      </w:tr>
      <w:tr w:rsidR="00D050E2" w:rsidRPr="00166919" w:rsidTr="00D050E2">
        <w:tblPrEx>
          <w:tblLook w:val="0000"/>
        </w:tblPrEx>
        <w:trPr>
          <w:gridAfter w:val="4"/>
          <w:wAfter w:w="15456" w:type="dxa"/>
          <w:trHeight w:val="315"/>
        </w:trPr>
        <w:tc>
          <w:tcPr>
            <w:tcW w:w="851" w:type="dxa"/>
          </w:tcPr>
          <w:p w:rsidR="00D050E2" w:rsidRPr="00166919" w:rsidRDefault="00D050E2" w:rsidP="002E5A89">
            <w:pPr>
              <w:jc w:val="center"/>
            </w:pPr>
            <w:r w:rsidRPr="00166919">
              <w:t>55</w:t>
            </w:r>
          </w:p>
        </w:tc>
        <w:tc>
          <w:tcPr>
            <w:tcW w:w="1471" w:type="dxa"/>
            <w:gridSpan w:val="3"/>
          </w:tcPr>
          <w:p w:rsidR="00D050E2" w:rsidRPr="00166919" w:rsidRDefault="00D050E2" w:rsidP="002E5A89">
            <w:pPr>
              <w:jc w:val="center"/>
            </w:pPr>
            <w:r w:rsidRPr="00166919">
              <w:t>3</w:t>
            </w:r>
          </w:p>
        </w:tc>
        <w:tc>
          <w:tcPr>
            <w:tcW w:w="4341" w:type="dxa"/>
          </w:tcPr>
          <w:p w:rsidR="00D050E2" w:rsidRPr="00166919" w:rsidRDefault="00D050E2" w:rsidP="002E5A89">
            <w:r w:rsidRPr="00166919">
              <w:t>Спряжение глагола «БЫТЬ»: употребление в речи</w:t>
            </w:r>
          </w:p>
        </w:tc>
        <w:tc>
          <w:tcPr>
            <w:tcW w:w="1559" w:type="dxa"/>
            <w:gridSpan w:val="2"/>
          </w:tcPr>
          <w:p w:rsidR="00D050E2" w:rsidRPr="00166919" w:rsidRDefault="00D050E2" w:rsidP="002E5A89"/>
        </w:tc>
        <w:tc>
          <w:tcPr>
            <w:tcW w:w="1276" w:type="dxa"/>
          </w:tcPr>
          <w:p w:rsidR="00D050E2" w:rsidRPr="00166919" w:rsidRDefault="00D050E2" w:rsidP="002E5A89"/>
        </w:tc>
        <w:tc>
          <w:tcPr>
            <w:tcW w:w="2126" w:type="dxa"/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-составление связного коллективного высказывания типа описания с элементами рассуждения (групповая работа);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lastRenderedPageBreak/>
              <w:t xml:space="preserve">-тренировка в чтении </w:t>
            </w:r>
            <w:proofErr w:type="spellStart"/>
            <w:r w:rsidRPr="00166919">
              <w:rPr>
                <w:sz w:val="20"/>
                <w:szCs w:val="20"/>
              </w:rPr>
              <w:t>Оо</w:t>
            </w:r>
            <w:proofErr w:type="spellEnd"/>
            <w:r w:rsidRPr="00166919">
              <w:rPr>
                <w:sz w:val="20"/>
                <w:szCs w:val="20"/>
              </w:rPr>
              <w:t xml:space="preserve"> в открытом слоге;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-знакомство со спряжением глагола </w:t>
            </w:r>
            <w:proofErr w:type="spellStart"/>
            <w:r w:rsidRPr="00166919">
              <w:rPr>
                <w:sz w:val="20"/>
                <w:szCs w:val="20"/>
              </w:rPr>
              <w:t>to</w:t>
            </w:r>
            <w:proofErr w:type="spellEnd"/>
            <w:r w:rsidRPr="00166919">
              <w:rPr>
                <w:sz w:val="20"/>
                <w:szCs w:val="20"/>
              </w:rPr>
              <w:t xml:space="preserve"> </w:t>
            </w:r>
            <w:proofErr w:type="spellStart"/>
            <w:r w:rsidRPr="00166919">
              <w:rPr>
                <w:sz w:val="20"/>
                <w:szCs w:val="20"/>
              </w:rPr>
              <w:t>be</w:t>
            </w:r>
            <w:proofErr w:type="spellEnd"/>
            <w:r w:rsidRPr="00166919">
              <w:rPr>
                <w:sz w:val="20"/>
                <w:szCs w:val="20"/>
              </w:rPr>
              <w:t>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-соотнесение вопросов с ответами по правилам построения предложений;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</w:p>
        </w:tc>
      </w:tr>
      <w:tr w:rsidR="00D050E2" w:rsidRPr="00166919" w:rsidTr="00D050E2">
        <w:tblPrEx>
          <w:tblLook w:val="0000"/>
        </w:tblPrEx>
        <w:trPr>
          <w:gridAfter w:val="4"/>
          <w:wAfter w:w="15456" w:type="dxa"/>
          <w:trHeight w:val="315"/>
        </w:trPr>
        <w:tc>
          <w:tcPr>
            <w:tcW w:w="851" w:type="dxa"/>
          </w:tcPr>
          <w:p w:rsidR="00D050E2" w:rsidRPr="00166919" w:rsidRDefault="00D050E2" w:rsidP="002E5A89">
            <w:pPr>
              <w:jc w:val="center"/>
            </w:pPr>
            <w:r w:rsidRPr="00166919">
              <w:lastRenderedPageBreak/>
              <w:t>56</w:t>
            </w:r>
          </w:p>
        </w:tc>
        <w:tc>
          <w:tcPr>
            <w:tcW w:w="1471" w:type="dxa"/>
            <w:gridSpan w:val="3"/>
          </w:tcPr>
          <w:p w:rsidR="00D050E2" w:rsidRPr="00166919" w:rsidRDefault="00D050E2" w:rsidP="002E5A89">
            <w:pPr>
              <w:jc w:val="center"/>
            </w:pPr>
            <w:r w:rsidRPr="00166919">
              <w:t>4</w:t>
            </w:r>
          </w:p>
        </w:tc>
        <w:tc>
          <w:tcPr>
            <w:tcW w:w="4341" w:type="dxa"/>
          </w:tcPr>
          <w:p w:rsidR="00D050E2" w:rsidRPr="00166919" w:rsidRDefault="00D050E2" w:rsidP="002E5A89">
            <w:r w:rsidRPr="00166919">
              <w:rPr>
                <w:bCs/>
              </w:rPr>
              <w:t>Текущий контроль аудирования по теме « Встречаем друзей». Составление диалога-расспроса</w:t>
            </w:r>
          </w:p>
        </w:tc>
        <w:tc>
          <w:tcPr>
            <w:tcW w:w="1559" w:type="dxa"/>
            <w:gridSpan w:val="2"/>
          </w:tcPr>
          <w:p w:rsidR="00D050E2" w:rsidRPr="00166919" w:rsidRDefault="00D050E2" w:rsidP="002E5A89">
            <w:r>
              <w:t>06.04-10</w:t>
            </w:r>
            <w:r w:rsidRPr="00166919">
              <w:t>.04</w:t>
            </w:r>
          </w:p>
        </w:tc>
        <w:tc>
          <w:tcPr>
            <w:tcW w:w="1276" w:type="dxa"/>
          </w:tcPr>
          <w:p w:rsidR="00D050E2" w:rsidRPr="00166919" w:rsidRDefault="00D050E2" w:rsidP="002E5A89"/>
        </w:tc>
        <w:tc>
          <w:tcPr>
            <w:tcW w:w="2126" w:type="dxa"/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-восприятие на слух текста диалогического характера;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-тренировка в чтении </w:t>
            </w:r>
            <w:proofErr w:type="spellStart"/>
            <w:r w:rsidRPr="00166919">
              <w:rPr>
                <w:sz w:val="20"/>
                <w:szCs w:val="20"/>
              </w:rPr>
              <w:t>Аа</w:t>
            </w:r>
            <w:proofErr w:type="spellEnd"/>
            <w:r w:rsidRPr="00166919">
              <w:rPr>
                <w:sz w:val="20"/>
                <w:szCs w:val="20"/>
              </w:rPr>
              <w:t xml:space="preserve"> в открытом и закрытом слоге;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 работа над техникой чтения вслух и про себя;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</w:p>
        </w:tc>
      </w:tr>
      <w:tr w:rsidR="00D050E2" w:rsidRPr="00166919" w:rsidTr="00D050E2">
        <w:tblPrEx>
          <w:tblLook w:val="0000"/>
        </w:tblPrEx>
        <w:trPr>
          <w:gridAfter w:val="4"/>
          <w:wAfter w:w="15456" w:type="dxa"/>
          <w:trHeight w:val="315"/>
        </w:trPr>
        <w:tc>
          <w:tcPr>
            <w:tcW w:w="851" w:type="dxa"/>
          </w:tcPr>
          <w:p w:rsidR="00D050E2" w:rsidRPr="00166919" w:rsidRDefault="00D050E2" w:rsidP="002E5A89">
            <w:pPr>
              <w:jc w:val="center"/>
            </w:pPr>
            <w:r w:rsidRPr="00166919">
              <w:t>57</w:t>
            </w:r>
          </w:p>
        </w:tc>
        <w:tc>
          <w:tcPr>
            <w:tcW w:w="1471" w:type="dxa"/>
            <w:gridSpan w:val="3"/>
          </w:tcPr>
          <w:p w:rsidR="00D050E2" w:rsidRPr="00166919" w:rsidRDefault="00D050E2" w:rsidP="002E5A89">
            <w:pPr>
              <w:jc w:val="center"/>
            </w:pPr>
            <w:r w:rsidRPr="00166919">
              <w:t>5</w:t>
            </w:r>
          </w:p>
        </w:tc>
        <w:tc>
          <w:tcPr>
            <w:tcW w:w="4341" w:type="dxa"/>
          </w:tcPr>
          <w:p w:rsidR="00D050E2" w:rsidRPr="00166919" w:rsidRDefault="00D050E2" w:rsidP="002E5A89">
            <w:r w:rsidRPr="00166919">
              <w:rPr>
                <w:bCs/>
              </w:rPr>
              <w:t>Составление рассказа по картинкам.  Текущий контроль говорения по теме  «Встречаем друзей»</w:t>
            </w:r>
          </w:p>
        </w:tc>
        <w:tc>
          <w:tcPr>
            <w:tcW w:w="1559" w:type="dxa"/>
            <w:gridSpan w:val="2"/>
          </w:tcPr>
          <w:p w:rsidR="00D050E2" w:rsidRDefault="00D050E2" w:rsidP="002E5A89">
            <w:r>
              <w:t>06.04-10</w:t>
            </w:r>
            <w:r w:rsidRPr="00166919">
              <w:t>.04</w:t>
            </w:r>
          </w:p>
          <w:p w:rsidR="00D050E2" w:rsidRPr="00166919" w:rsidRDefault="00D050E2" w:rsidP="002E5A89"/>
        </w:tc>
        <w:tc>
          <w:tcPr>
            <w:tcW w:w="1276" w:type="dxa"/>
          </w:tcPr>
          <w:p w:rsidR="00D050E2" w:rsidRPr="00166919" w:rsidRDefault="00D050E2" w:rsidP="002E5A89"/>
        </w:tc>
        <w:tc>
          <w:tcPr>
            <w:tcW w:w="2126" w:type="dxa"/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-описание артистов театра, их внешности, характера, отношения к окружающим;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-восприятие на слух рассказа-описания, ответы на вопросы;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- тренировка в чтении и ответы на вопросы по </w:t>
            </w:r>
            <w:proofErr w:type="gramStart"/>
            <w:r w:rsidRPr="00166919">
              <w:rPr>
                <w:sz w:val="20"/>
                <w:szCs w:val="20"/>
              </w:rPr>
              <w:t>прочитанному</w:t>
            </w:r>
            <w:proofErr w:type="gramEnd"/>
            <w:r w:rsidRPr="00166919">
              <w:rPr>
                <w:sz w:val="20"/>
                <w:szCs w:val="20"/>
              </w:rPr>
              <w:t>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-составление рассказа о себе;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</w:p>
        </w:tc>
      </w:tr>
      <w:tr w:rsidR="00D050E2" w:rsidRPr="00166919" w:rsidTr="00D050E2">
        <w:tblPrEx>
          <w:tblLook w:val="0000"/>
        </w:tblPrEx>
        <w:trPr>
          <w:gridAfter w:val="4"/>
          <w:wAfter w:w="15456" w:type="dxa"/>
          <w:trHeight w:val="315"/>
        </w:trPr>
        <w:tc>
          <w:tcPr>
            <w:tcW w:w="851" w:type="dxa"/>
          </w:tcPr>
          <w:p w:rsidR="00D050E2" w:rsidRPr="00166919" w:rsidRDefault="00D050E2" w:rsidP="002E5A89">
            <w:pPr>
              <w:jc w:val="center"/>
            </w:pPr>
            <w:r w:rsidRPr="00166919">
              <w:t>58</w:t>
            </w:r>
          </w:p>
        </w:tc>
        <w:tc>
          <w:tcPr>
            <w:tcW w:w="1471" w:type="dxa"/>
            <w:gridSpan w:val="3"/>
          </w:tcPr>
          <w:p w:rsidR="00D050E2" w:rsidRPr="00166919" w:rsidRDefault="00D050E2" w:rsidP="002E5A89">
            <w:pPr>
              <w:jc w:val="center"/>
            </w:pPr>
            <w:r w:rsidRPr="00166919">
              <w:t>6</w:t>
            </w:r>
          </w:p>
        </w:tc>
        <w:tc>
          <w:tcPr>
            <w:tcW w:w="4341" w:type="dxa"/>
          </w:tcPr>
          <w:p w:rsidR="00D050E2" w:rsidRPr="00166919" w:rsidRDefault="00D050E2" w:rsidP="002E5A89">
            <w:r w:rsidRPr="00166919">
              <w:rPr>
                <w:bCs/>
              </w:rPr>
              <w:t>Текущий контроль чтения  по теме «Встречаем друзей» Текст мой друг. Составление диалогов по тексту</w:t>
            </w:r>
          </w:p>
        </w:tc>
        <w:tc>
          <w:tcPr>
            <w:tcW w:w="1559" w:type="dxa"/>
            <w:gridSpan w:val="2"/>
          </w:tcPr>
          <w:p w:rsidR="00D050E2" w:rsidRPr="00166919" w:rsidRDefault="00D050E2" w:rsidP="002E5A89">
            <w:r>
              <w:t>13.04-17</w:t>
            </w:r>
            <w:r w:rsidRPr="00166919">
              <w:t>.04</w:t>
            </w:r>
          </w:p>
        </w:tc>
        <w:tc>
          <w:tcPr>
            <w:tcW w:w="1276" w:type="dxa"/>
          </w:tcPr>
          <w:p w:rsidR="00D050E2" w:rsidRPr="00166919" w:rsidRDefault="00D050E2" w:rsidP="002E5A89"/>
        </w:tc>
        <w:tc>
          <w:tcPr>
            <w:tcW w:w="2126" w:type="dxa"/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-рассказ о спортивных занятиях артистов, используя иллюстрацию и </w:t>
            </w:r>
            <w:proofErr w:type="spellStart"/>
            <w:r w:rsidRPr="00166919">
              <w:rPr>
                <w:sz w:val="20"/>
                <w:szCs w:val="20"/>
              </w:rPr>
              <w:t>РО:He</w:t>
            </w:r>
            <w:proofErr w:type="spellEnd"/>
            <w:r w:rsidRPr="00166919">
              <w:rPr>
                <w:sz w:val="20"/>
                <w:szCs w:val="20"/>
              </w:rPr>
              <w:t xml:space="preserve"> (</w:t>
            </w:r>
            <w:proofErr w:type="spellStart"/>
            <w:r w:rsidRPr="00166919">
              <w:rPr>
                <w:sz w:val="20"/>
                <w:szCs w:val="20"/>
              </w:rPr>
              <w:t>She</w:t>
            </w:r>
            <w:proofErr w:type="spellEnd"/>
            <w:r w:rsidRPr="00166919">
              <w:rPr>
                <w:sz w:val="20"/>
                <w:szCs w:val="20"/>
              </w:rPr>
              <w:t xml:space="preserve">) </w:t>
            </w:r>
            <w:proofErr w:type="spellStart"/>
            <w:r w:rsidRPr="00166919">
              <w:rPr>
                <w:sz w:val="20"/>
                <w:szCs w:val="20"/>
              </w:rPr>
              <w:t>can</w:t>
            </w:r>
            <w:proofErr w:type="spellEnd"/>
            <w:r w:rsidRPr="00166919">
              <w:rPr>
                <w:sz w:val="20"/>
                <w:szCs w:val="20"/>
              </w:rPr>
              <w:t xml:space="preserve"> ...;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--диалог-расспрос о </w:t>
            </w:r>
            <w:r w:rsidRPr="00166919">
              <w:rPr>
                <w:sz w:val="20"/>
                <w:szCs w:val="20"/>
              </w:rPr>
              <w:lastRenderedPageBreak/>
              <w:t>спортивных  увлечениях друга (парная работа);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-составление предложений из слов с соблюдением порядка слов в английском предложении;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-восстановление слов, вставляя пропущенные буквы, проверка себя по словарю;</w:t>
            </w:r>
          </w:p>
        </w:tc>
      </w:tr>
      <w:tr w:rsidR="00D050E2" w:rsidRPr="00166919" w:rsidTr="00D050E2">
        <w:tblPrEx>
          <w:tblLook w:val="0000"/>
        </w:tblPrEx>
        <w:trPr>
          <w:gridAfter w:val="4"/>
          <w:wAfter w:w="15456" w:type="dxa"/>
          <w:trHeight w:val="315"/>
        </w:trPr>
        <w:tc>
          <w:tcPr>
            <w:tcW w:w="851" w:type="dxa"/>
          </w:tcPr>
          <w:p w:rsidR="00D050E2" w:rsidRPr="00166919" w:rsidRDefault="00D050E2" w:rsidP="002E5A89">
            <w:pPr>
              <w:jc w:val="center"/>
            </w:pPr>
            <w:r w:rsidRPr="00166919">
              <w:lastRenderedPageBreak/>
              <w:t>59</w:t>
            </w:r>
          </w:p>
        </w:tc>
        <w:tc>
          <w:tcPr>
            <w:tcW w:w="1471" w:type="dxa"/>
            <w:gridSpan w:val="3"/>
          </w:tcPr>
          <w:p w:rsidR="00D050E2" w:rsidRPr="00166919" w:rsidRDefault="00D050E2" w:rsidP="002E5A89">
            <w:pPr>
              <w:jc w:val="center"/>
            </w:pPr>
            <w:r w:rsidRPr="00166919">
              <w:t>7</w:t>
            </w:r>
          </w:p>
        </w:tc>
        <w:tc>
          <w:tcPr>
            <w:tcW w:w="4341" w:type="dxa"/>
          </w:tcPr>
          <w:p w:rsidR="00D050E2" w:rsidRPr="00166919" w:rsidRDefault="00D050E2" w:rsidP="002E5A89">
            <w:r>
              <w:t>Текущий контроль устной речи по теме «Встречаем друзей»</w:t>
            </w:r>
          </w:p>
        </w:tc>
        <w:tc>
          <w:tcPr>
            <w:tcW w:w="1559" w:type="dxa"/>
            <w:gridSpan w:val="2"/>
          </w:tcPr>
          <w:p w:rsidR="00D050E2" w:rsidRPr="00166919" w:rsidRDefault="00D050E2" w:rsidP="002E5A89"/>
        </w:tc>
        <w:tc>
          <w:tcPr>
            <w:tcW w:w="1276" w:type="dxa"/>
          </w:tcPr>
          <w:p w:rsidR="00D050E2" w:rsidRPr="00166919" w:rsidRDefault="00D050E2" w:rsidP="002E5A89"/>
        </w:tc>
        <w:tc>
          <w:tcPr>
            <w:tcW w:w="2126" w:type="dxa"/>
            <w:vMerge w:val="restart"/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-воспроизведение наизусть стихотворения;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-тренировка в чтении </w:t>
            </w:r>
            <w:proofErr w:type="spellStart"/>
            <w:r w:rsidRPr="00166919">
              <w:rPr>
                <w:sz w:val="20"/>
                <w:szCs w:val="20"/>
              </w:rPr>
              <w:t>Uu</w:t>
            </w:r>
            <w:proofErr w:type="spellEnd"/>
            <w:r w:rsidRPr="00166919">
              <w:rPr>
                <w:sz w:val="20"/>
                <w:szCs w:val="20"/>
              </w:rPr>
              <w:t xml:space="preserve"> в открытом слоге;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-ответы на вопросы;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-тренировка чтения про себя небольшого сообщения;</w:t>
            </w:r>
          </w:p>
        </w:tc>
      </w:tr>
      <w:tr w:rsidR="00D050E2" w:rsidRPr="00166919" w:rsidTr="00D050E2">
        <w:tblPrEx>
          <w:tblLook w:val="0000"/>
        </w:tblPrEx>
        <w:trPr>
          <w:gridAfter w:val="4"/>
          <w:wAfter w:w="15456" w:type="dxa"/>
          <w:trHeight w:val="315"/>
        </w:trPr>
        <w:tc>
          <w:tcPr>
            <w:tcW w:w="851" w:type="dxa"/>
          </w:tcPr>
          <w:p w:rsidR="00D050E2" w:rsidRPr="00166919" w:rsidRDefault="00D050E2" w:rsidP="002E5A89">
            <w:pPr>
              <w:jc w:val="center"/>
            </w:pPr>
            <w:r w:rsidRPr="00166919">
              <w:t>60</w:t>
            </w:r>
          </w:p>
        </w:tc>
        <w:tc>
          <w:tcPr>
            <w:tcW w:w="1471" w:type="dxa"/>
            <w:gridSpan w:val="3"/>
          </w:tcPr>
          <w:p w:rsidR="00D050E2" w:rsidRPr="00166919" w:rsidRDefault="00D050E2" w:rsidP="002E5A89">
            <w:pPr>
              <w:jc w:val="center"/>
            </w:pPr>
            <w:r w:rsidRPr="00166919">
              <w:t>8</w:t>
            </w:r>
          </w:p>
        </w:tc>
        <w:tc>
          <w:tcPr>
            <w:tcW w:w="4341" w:type="dxa"/>
          </w:tcPr>
          <w:p w:rsidR="00D050E2" w:rsidRPr="00166919" w:rsidRDefault="00D050E2" w:rsidP="002E5A89">
            <w:r>
              <w:t xml:space="preserve">Текущий контроль устной речи. </w:t>
            </w:r>
            <w:r w:rsidRPr="00166919">
              <w:t>Составление предложений с формами глагола « Быть»</w:t>
            </w:r>
          </w:p>
        </w:tc>
        <w:tc>
          <w:tcPr>
            <w:tcW w:w="1559" w:type="dxa"/>
            <w:gridSpan w:val="2"/>
          </w:tcPr>
          <w:p w:rsidR="00D050E2" w:rsidRPr="00166919" w:rsidRDefault="00D050E2" w:rsidP="002E5A89">
            <w:r>
              <w:t>20.04-24</w:t>
            </w:r>
            <w:r w:rsidRPr="00166919">
              <w:t>.04</w:t>
            </w:r>
          </w:p>
        </w:tc>
        <w:tc>
          <w:tcPr>
            <w:tcW w:w="1276" w:type="dxa"/>
          </w:tcPr>
          <w:p w:rsidR="00D050E2" w:rsidRPr="00166919" w:rsidRDefault="00D050E2" w:rsidP="002E5A89"/>
        </w:tc>
        <w:tc>
          <w:tcPr>
            <w:tcW w:w="2126" w:type="dxa"/>
            <w:vMerge/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</w:p>
        </w:tc>
      </w:tr>
      <w:tr w:rsidR="00D050E2" w:rsidRPr="00166919" w:rsidTr="00D050E2">
        <w:tblPrEx>
          <w:tblLook w:val="0000"/>
        </w:tblPrEx>
        <w:trPr>
          <w:gridAfter w:val="4"/>
          <w:wAfter w:w="15456" w:type="dxa"/>
          <w:trHeight w:val="315"/>
        </w:trPr>
        <w:tc>
          <w:tcPr>
            <w:tcW w:w="851" w:type="dxa"/>
          </w:tcPr>
          <w:p w:rsidR="00D050E2" w:rsidRPr="00166919" w:rsidRDefault="00D050E2" w:rsidP="002E5A89">
            <w:pPr>
              <w:jc w:val="center"/>
            </w:pPr>
            <w:r w:rsidRPr="00166919">
              <w:t xml:space="preserve"> 61</w:t>
            </w:r>
          </w:p>
        </w:tc>
        <w:tc>
          <w:tcPr>
            <w:tcW w:w="1471" w:type="dxa"/>
            <w:gridSpan w:val="3"/>
          </w:tcPr>
          <w:p w:rsidR="00D050E2" w:rsidRPr="00166919" w:rsidRDefault="00D050E2" w:rsidP="002E5A89">
            <w:pPr>
              <w:jc w:val="center"/>
            </w:pPr>
            <w:r w:rsidRPr="00166919">
              <w:t>9</w:t>
            </w:r>
          </w:p>
        </w:tc>
        <w:tc>
          <w:tcPr>
            <w:tcW w:w="4341" w:type="dxa"/>
          </w:tcPr>
          <w:p w:rsidR="00D050E2" w:rsidRPr="00166919" w:rsidRDefault="00D050E2" w:rsidP="002E5A89">
            <w:r w:rsidRPr="00166919">
              <w:t>Подготовка к проекту « книга о школе»</w:t>
            </w:r>
          </w:p>
        </w:tc>
        <w:tc>
          <w:tcPr>
            <w:tcW w:w="1559" w:type="dxa"/>
            <w:gridSpan w:val="2"/>
          </w:tcPr>
          <w:p w:rsidR="00D050E2" w:rsidRPr="00166919" w:rsidRDefault="00D050E2" w:rsidP="002E5A89"/>
        </w:tc>
        <w:tc>
          <w:tcPr>
            <w:tcW w:w="1276" w:type="dxa"/>
          </w:tcPr>
          <w:p w:rsidR="00D050E2" w:rsidRPr="00166919" w:rsidRDefault="00D050E2" w:rsidP="002E5A89"/>
        </w:tc>
        <w:tc>
          <w:tcPr>
            <w:tcW w:w="2126" w:type="dxa"/>
            <w:vMerge w:val="restart"/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 определения алгоритма выполнения проекта;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-обсуждение его содержательного наполнения;</w:t>
            </w:r>
          </w:p>
        </w:tc>
      </w:tr>
      <w:tr w:rsidR="00D050E2" w:rsidRPr="00166919" w:rsidTr="00D050E2">
        <w:tblPrEx>
          <w:tblLook w:val="0000"/>
        </w:tblPrEx>
        <w:trPr>
          <w:gridAfter w:val="4"/>
          <w:wAfter w:w="15456" w:type="dxa"/>
          <w:trHeight w:val="315"/>
        </w:trPr>
        <w:tc>
          <w:tcPr>
            <w:tcW w:w="851" w:type="dxa"/>
          </w:tcPr>
          <w:p w:rsidR="00D050E2" w:rsidRPr="00166919" w:rsidRDefault="00D050E2" w:rsidP="002E5A89">
            <w:pPr>
              <w:jc w:val="center"/>
            </w:pPr>
            <w:r w:rsidRPr="00166919">
              <w:t>62</w:t>
            </w:r>
          </w:p>
        </w:tc>
        <w:tc>
          <w:tcPr>
            <w:tcW w:w="1471" w:type="dxa"/>
            <w:gridSpan w:val="3"/>
          </w:tcPr>
          <w:p w:rsidR="00D050E2" w:rsidRPr="00166919" w:rsidRDefault="00D050E2" w:rsidP="002E5A89">
            <w:pPr>
              <w:jc w:val="center"/>
            </w:pPr>
            <w:r w:rsidRPr="00166919">
              <w:t>10</w:t>
            </w:r>
          </w:p>
        </w:tc>
        <w:tc>
          <w:tcPr>
            <w:tcW w:w="4341" w:type="dxa"/>
          </w:tcPr>
          <w:p w:rsidR="00D050E2" w:rsidRPr="00166919" w:rsidRDefault="00D050E2" w:rsidP="002E5A89">
            <w:r w:rsidRPr="00166919">
              <w:t xml:space="preserve">Проектная работа « Книга о школе»   </w:t>
            </w:r>
          </w:p>
        </w:tc>
        <w:tc>
          <w:tcPr>
            <w:tcW w:w="1559" w:type="dxa"/>
            <w:gridSpan w:val="2"/>
          </w:tcPr>
          <w:p w:rsidR="00D050E2" w:rsidRPr="00166919" w:rsidRDefault="00D050E2" w:rsidP="002E5A89">
            <w:r>
              <w:t>27.04-01</w:t>
            </w:r>
            <w:r w:rsidRPr="00166919">
              <w:t>.05</w:t>
            </w:r>
          </w:p>
        </w:tc>
        <w:tc>
          <w:tcPr>
            <w:tcW w:w="1276" w:type="dxa"/>
          </w:tcPr>
          <w:p w:rsidR="00D050E2" w:rsidRPr="00166919" w:rsidRDefault="00D050E2" w:rsidP="002E5A89"/>
        </w:tc>
        <w:tc>
          <w:tcPr>
            <w:tcW w:w="2126" w:type="dxa"/>
            <w:vMerge/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</w:p>
        </w:tc>
      </w:tr>
      <w:tr w:rsidR="00D050E2" w:rsidRPr="00166919" w:rsidTr="00D050E2">
        <w:tblPrEx>
          <w:tblLook w:val="0000"/>
        </w:tblPrEx>
        <w:trPr>
          <w:gridAfter w:val="4"/>
          <w:wAfter w:w="15456" w:type="dxa"/>
          <w:trHeight w:val="315"/>
        </w:trPr>
        <w:tc>
          <w:tcPr>
            <w:tcW w:w="851" w:type="dxa"/>
          </w:tcPr>
          <w:p w:rsidR="00D050E2" w:rsidRPr="00166919" w:rsidRDefault="00D050E2" w:rsidP="002E5A89">
            <w:pPr>
              <w:jc w:val="center"/>
            </w:pPr>
            <w:r w:rsidRPr="00166919">
              <w:t>63</w:t>
            </w:r>
          </w:p>
        </w:tc>
        <w:tc>
          <w:tcPr>
            <w:tcW w:w="1471" w:type="dxa"/>
            <w:gridSpan w:val="3"/>
          </w:tcPr>
          <w:p w:rsidR="00D050E2" w:rsidRPr="00166919" w:rsidRDefault="00D050E2" w:rsidP="002E5A89">
            <w:pPr>
              <w:jc w:val="center"/>
            </w:pPr>
            <w:r w:rsidRPr="00166919">
              <w:t>11</w:t>
            </w:r>
          </w:p>
        </w:tc>
        <w:tc>
          <w:tcPr>
            <w:tcW w:w="4341" w:type="dxa"/>
          </w:tcPr>
          <w:p w:rsidR="00D050E2" w:rsidRPr="00166919" w:rsidRDefault="00D050E2" w:rsidP="002E5A89">
            <w:r w:rsidRPr="00166919">
              <w:t>Подготовка к проекту              «Смешная закладка»</w:t>
            </w:r>
          </w:p>
        </w:tc>
        <w:tc>
          <w:tcPr>
            <w:tcW w:w="1559" w:type="dxa"/>
            <w:gridSpan w:val="2"/>
          </w:tcPr>
          <w:p w:rsidR="00D050E2" w:rsidRPr="00166919" w:rsidRDefault="00D050E2" w:rsidP="002E5A89"/>
        </w:tc>
        <w:tc>
          <w:tcPr>
            <w:tcW w:w="1276" w:type="dxa"/>
          </w:tcPr>
          <w:p w:rsidR="00D050E2" w:rsidRPr="00166919" w:rsidRDefault="00D050E2" w:rsidP="002E5A89"/>
        </w:tc>
        <w:tc>
          <w:tcPr>
            <w:tcW w:w="2126" w:type="dxa"/>
            <w:vMerge/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</w:p>
        </w:tc>
      </w:tr>
      <w:tr w:rsidR="00D050E2" w:rsidRPr="00166919" w:rsidTr="00D050E2">
        <w:tblPrEx>
          <w:tblLook w:val="0000"/>
        </w:tblPrEx>
        <w:trPr>
          <w:gridAfter w:val="4"/>
          <w:wAfter w:w="15456" w:type="dxa"/>
          <w:trHeight w:val="315"/>
        </w:trPr>
        <w:tc>
          <w:tcPr>
            <w:tcW w:w="851" w:type="dxa"/>
          </w:tcPr>
          <w:p w:rsidR="00D050E2" w:rsidRPr="00166919" w:rsidRDefault="00D050E2" w:rsidP="002E5A89">
            <w:pPr>
              <w:jc w:val="center"/>
            </w:pPr>
            <w:r w:rsidRPr="00166919">
              <w:t>64</w:t>
            </w:r>
          </w:p>
        </w:tc>
        <w:tc>
          <w:tcPr>
            <w:tcW w:w="1471" w:type="dxa"/>
            <w:gridSpan w:val="3"/>
          </w:tcPr>
          <w:p w:rsidR="00D050E2" w:rsidRPr="00166919" w:rsidRDefault="00D050E2" w:rsidP="002E5A89">
            <w:pPr>
              <w:jc w:val="center"/>
            </w:pPr>
            <w:r w:rsidRPr="00166919">
              <w:t>12</w:t>
            </w:r>
          </w:p>
        </w:tc>
        <w:tc>
          <w:tcPr>
            <w:tcW w:w="4341" w:type="dxa"/>
          </w:tcPr>
          <w:p w:rsidR="00D050E2" w:rsidRPr="00166919" w:rsidRDefault="00D050E2" w:rsidP="002E5A89">
            <w:r w:rsidRPr="00166919">
              <w:t xml:space="preserve">Систематизация и обобщение знаний по теме «Встречаем друзей»  </w:t>
            </w:r>
          </w:p>
        </w:tc>
        <w:tc>
          <w:tcPr>
            <w:tcW w:w="1559" w:type="dxa"/>
            <w:gridSpan w:val="2"/>
          </w:tcPr>
          <w:p w:rsidR="00D050E2" w:rsidRPr="00166919" w:rsidRDefault="00D050E2" w:rsidP="002E5A89">
            <w:r>
              <w:t>04.05.-08</w:t>
            </w:r>
            <w:r w:rsidRPr="00166919">
              <w:t>.05</w:t>
            </w:r>
          </w:p>
        </w:tc>
        <w:tc>
          <w:tcPr>
            <w:tcW w:w="1276" w:type="dxa"/>
          </w:tcPr>
          <w:p w:rsidR="00D050E2" w:rsidRPr="00166919" w:rsidRDefault="00D050E2" w:rsidP="002E5A89"/>
        </w:tc>
        <w:tc>
          <w:tcPr>
            <w:tcW w:w="2126" w:type="dxa"/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-обобщение всего изученного материала;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-повторение всех изученных правил чтения;</w:t>
            </w:r>
          </w:p>
        </w:tc>
      </w:tr>
      <w:tr w:rsidR="00D050E2" w:rsidRPr="00166919" w:rsidTr="00D050E2">
        <w:tblPrEx>
          <w:tblLook w:val="0000"/>
        </w:tblPrEx>
        <w:trPr>
          <w:gridAfter w:val="4"/>
          <w:wAfter w:w="15456" w:type="dxa"/>
          <w:trHeight w:val="315"/>
        </w:trPr>
        <w:tc>
          <w:tcPr>
            <w:tcW w:w="851" w:type="dxa"/>
          </w:tcPr>
          <w:p w:rsidR="00D050E2" w:rsidRPr="00166919" w:rsidRDefault="00D050E2" w:rsidP="002E5A89">
            <w:pPr>
              <w:jc w:val="center"/>
            </w:pPr>
            <w:r w:rsidRPr="00166919">
              <w:t>65</w:t>
            </w:r>
          </w:p>
        </w:tc>
        <w:tc>
          <w:tcPr>
            <w:tcW w:w="1471" w:type="dxa"/>
            <w:gridSpan w:val="3"/>
          </w:tcPr>
          <w:p w:rsidR="00D050E2" w:rsidRPr="00166919" w:rsidRDefault="00D050E2" w:rsidP="002E5A89">
            <w:pPr>
              <w:jc w:val="center"/>
            </w:pPr>
            <w:r w:rsidRPr="00166919">
              <w:t>13</w:t>
            </w:r>
          </w:p>
        </w:tc>
        <w:tc>
          <w:tcPr>
            <w:tcW w:w="4341" w:type="dxa"/>
          </w:tcPr>
          <w:p w:rsidR="00D050E2" w:rsidRPr="00166919" w:rsidRDefault="00D050E2" w:rsidP="002E5A89">
            <w:pPr>
              <w:rPr>
                <w:b/>
              </w:rPr>
            </w:pPr>
            <w:r w:rsidRPr="00166919">
              <w:rPr>
                <w:b/>
                <w:bCs/>
              </w:rPr>
              <w:t xml:space="preserve">Контрольная работа по теме «Встречаем друзей» </w:t>
            </w:r>
          </w:p>
        </w:tc>
        <w:tc>
          <w:tcPr>
            <w:tcW w:w="1559" w:type="dxa"/>
            <w:gridSpan w:val="2"/>
          </w:tcPr>
          <w:p w:rsidR="00D050E2" w:rsidRPr="00166919" w:rsidRDefault="00D050E2" w:rsidP="002E5A89"/>
        </w:tc>
        <w:tc>
          <w:tcPr>
            <w:tcW w:w="1276" w:type="dxa"/>
          </w:tcPr>
          <w:p w:rsidR="00D050E2" w:rsidRPr="00166919" w:rsidRDefault="00D050E2" w:rsidP="002E5A89"/>
        </w:tc>
        <w:tc>
          <w:tcPr>
            <w:tcW w:w="2126" w:type="dxa"/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-выполнение контрольной работы (аудирование, чтение, работа с лексикой, устное высказывание); </w:t>
            </w:r>
          </w:p>
        </w:tc>
      </w:tr>
      <w:tr w:rsidR="00D050E2" w:rsidRPr="00166919" w:rsidTr="00D050E2">
        <w:tblPrEx>
          <w:tblLook w:val="0000"/>
        </w:tblPrEx>
        <w:trPr>
          <w:gridAfter w:val="4"/>
          <w:wAfter w:w="15456" w:type="dxa"/>
          <w:trHeight w:val="315"/>
        </w:trPr>
        <w:tc>
          <w:tcPr>
            <w:tcW w:w="851" w:type="dxa"/>
          </w:tcPr>
          <w:p w:rsidR="00D050E2" w:rsidRPr="00166919" w:rsidRDefault="00D050E2" w:rsidP="002E5A89">
            <w:pPr>
              <w:jc w:val="center"/>
            </w:pPr>
            <w:r w:rsidRPr="00166919">
              <w:t>66</w:t>
            </w:r>
          </w:p>
        </w:tc>
        <w:tc>
          <w:tcPr>
            <w:tcW w:w="1471" w:type="dxa"/>
            <w:gridSpan w:val="3"/>
          </w:tcPr>
          <w:p w:rsidR="00D050E2" w:rsidRPr="00166919" w:rsidRDefault="00D050E2" w:rsidP="002E5A89">
            <w:pPr>
              <w:jc w:val="center"/>
            </w:pPr>
            <w:r w:rsidRPr="00166919">
              <w:t>14</w:t>
            </w:r>
          </w:p>
        </w:tc>
        <w:tc>
          <w:tcPr>
            <w:tcW w:w="4341" w:type="dxa"/>
          </w:tcPr>
          <w:p w:rsidR="00D050E2" w:rsidRPr="00166919" w:rsidRDefault="00D050E2" w:rsidP="002E5A89">
            <w:pPr>
              <w:rPr>
                <w:b/>
                <w:bCs/>
              </w:rPr>
            </w:pPr>
            <w:r w:rsidRPr="00166919">
              <w:t xml:space="preserve">Систематизация и обобщение знаний по </w:t>
            </w:r>
            <w:r w:rsidRPr="00166919">
              <w:lastRenderedPageBreak/>
              <w:t>всем пройденным темам.</w:t>
            </w:r>
          </w:p>
        </w:tc>
        <w:tc>
          <w:tcPr>
            <w:tcW w:w="1559" w:type="dxa"/>
            <w:gridSpan w:val="2"/>
          </w:tcPr>
          <w:p w:rsidR="00D050E2" w:rsidRPr="00166919" w:rsidRDefault="00D050E2" w:rsidP="002E5A89">
            <w:r>
              <w:lastRenderedPageBreak/>
              <w:t>11.05-15</w:t>
            </w:r>
            <w:r w:rsidRPr="00166919">
              <w:t>.05</w:t>
            </w:r>
          </w:p>
        </w:tc>
        <w:tc>
          <w:tcPr>
            <w:tcW w:w="1276" w:type="dxa"/>
          </w:tcPr>
          <w:p w:rsidR="00D050E2" w:rsidRPr="00166919" w:rsidRDefault="00D050E2" w:rsidP="002E5A89"/>
        </w:tc>
        <w:tc>
          <w:tcPr>
            <w:tcW w:w="2126" w:type="dxa"/>
          </w:tcPr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-исполнение песни о </w:t>
            </w:r>
            <w:r w:rsidRPr="00166919">
              <w:rPr>
                <w:sz w:val="20"/>
                <w:szCs w:val="20"/>
              </w:rPr>
              <w:lastRenderedPageBreak/>
              <w:t>дружбе;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>-построение собственных высказываний в соответствии с поставленной коммуникативной задачей и с использованием всех известных языковых средств;</w:t>
            </w:r>
          </w:p>
          <w:p w:rsidR="00D050E2" w:rsidRPr="00166919" w:rsidRDefault="00D050E2" w:rsidP="002E5A89">
            <w:pPr>
              <w:rPr>
                <w:sz w:val="20"/>
                <w:szCs w:val="20"/>
              </w:rPr>
            </w:pPr>
            <w:r w:rsidRPr="00166919">
              <w:rPr>
                <w:sz w:val="20"/>
                <w:szCs w:val="20"/>
              </w:rPr>
              <w:t xml:space="preserve">-тренировка в чтении про себя и ответах на вопросы по </w:t>
            </w:r>
            <w:proofErr w:type="gramStart"/>
            <w:r w:rsidRPr="00166919">
              <w:rPr>
                <w:sz w:val="20"/>
                <w:szCs w:val="20"/>
              </w:rPr>
              <w:t>прочитанному</w:t>
            </w:r>
            <w:proofErr w:type="gramEnd"/>
            <w:r w:rsidRPr="00166919">
              <w:rPr>
                <w:sz w:val="20"/>
                <w:szCs w:val="20"/>
              </w:rPr>
              <w:t>;</w:t>
            </w:r>
          </w:p>
        </w:tc>
      </w:tr>
      <w:tr w:rsidR="00D050E2" w:rsidRPr="00166919" w:rsidTr="00D050E2">
        <w:tblPrEx>
          <w:tblLook w:val="0000"/>
        </w:tblPrEx>
        <w:trPr>
          <w:gridAfter w:val="4"/>
          <w:wAfter w:w="15456" w:type="dxa"/>
          <w:trHeight w:val="315"/>
        </w:trPr>
        <w:tc>
          <w:tcPr>
            <w:tcW w:w="851" w:type="dxa"/>
          </w:tcPr>
          <w:p w:rsidR="00D050E2" w:rsidRPr="00166919" w:rsidRDefault="00D050E2" w:rsidP="002E5A89">
            <w:pPr>
              <w:jc w:val="center"/>
            </w:pPr>
            <w:r w:rsidRPr="00166919">
              <w:lastRenderedPageBreak/>
              <w:t>67</w:t>
            </w:r>
          </w:p>
        </w:tc>
        <w:tc>
          <w:tcPr>
            <w:tcW w:w="1471" w:type="dxa"/>
            <w:gridSpan w:val="3"/>
          </w:tcPr>
          <w:p w:rsidR="00D050E2" w:rsidRPr="00166919" w:rsidRDefault="00D050E2" w:rsidP="002E5A89">
            <w:pPr>
              <w:jc w:val="center"/>
            </w:pPr>
            <w:r w:rsidRPr="00166919">
              <w:t>15</w:t>
            </w:r>
          </w:p>
        </w:tc>
        <w:tc>
          <w:tcPr>
            <w:tcW w:w="4341" w:type="dxa"/>
          </w:tcPr>
          <w:p w:rsidR="00D050E2" w:rsidRPr="00166919" w:rsidRDefault="00D050E2" w:rsidP="002E5A89">
            <w:pPr>
              <w:rPr>
                <w:b/>
                <w:bCs/>
              </w:rPr>
            </w:pPr>
            <w:r w:rsidRPr="00166919">
              <w:rPr>
                <w:b/>
              </w:rPr>
              <w:t xml:space="preserve">Итоговая контрольная работа </w:t>
            </w:r>
          </w:p>
        </w:tc>
        <w:tc>
          <w:tcPr>
            <w:tcW w:w="1559" w:type="dxa"/>
            <w:gridSpan w:val="2"/>
          </w:tcPr>
          <w:p w:rsidR="00D050E2" w:rsidRPr="00166919" w:rsidRDefault="00D050E2" w:rsidP="002E5A89"/>
        </w:tc>
        <w:tc>
          <w:tcPr>
            <w:tcW w:w="1276" w:type="dxa"/>
          </w:tcPr>
          <w:p w:rsidR="00D050E2" w:rsidRPr="00166919" w:rsidRDefault="00D050E2" w:rsidP="002E5A89"/>
        </w:tc>
        <w:tc>
          <w:tcPr>
            <w:tcW w:w="2126" w:type="dxa"/>
          </w:tcPr>
          <w:p w:rsidR="00D050E2" w:rsidRPr="00166919" w:rsidRDefault="00D050E2" w:rsidP="002E5A89"/>
        </w:tc>
      </w:tr>
      <w:tr w:rsidR="00D050E2" w:rsidRPr="00166919" w:rsidTr="00D050E2">
        <w:tblPrEx>
          <w:tblLook w:val="0000"/>
        </w:tblPrEx>
        <w:trPr>
          <w:gridAfter w:val="4"/>
          <w:wAfter w:w="15456" w:type="dxa"/>
          <w:trHeight w:val="315"/>
        </w:trPr>
        <w:tc>
          <w:tcPr>
            <w:tcW w:w="851" w:type="dxa"/>
          </w:tcPr>
          <w:p w:rsidR="00D050E2" w:rsidRPr="00166919" w:rsidRDefault="00D050E2" w:rsidP="002E5A89">
            <w:pPr>
              <w:jc w:val="center"/>
            </w:pPr>
            <w:r w:rsidRPr="00166919">
              <w:t>68</w:t>
            </w:r>
          </w:p>
        </w:tc>
        <w:tc>
          <w:tcPr>
            <w:tcW w:w="1471" w:type="dxa"/>
            <w:gridSpan w:val="3"/>
          </w:tcPr>
          <w:p w:rsidR="00D050E2" w:rsidRPr="00166919" w:rsidRDefault="00D050E2" w:rsidP="002E5A89">
            <w:pPr>
              <w:jc w:val="center"/>
            </w:pPr>
            <w:r w:rsidRPr="00166919">
              <w:t>16</w:t>
            </w:r>
          </w:p>
        </w:tc>
        <w:tc>
          <w:tcPr>
            <w:tcW w:w="4341" w:type="dxa"/>
          </w:tcPr>
          <w:p w:rsidR="00D050E2" w:rsidRPr="00166919" w:rsidRDefault="00D050E2" w:rsidP="002E5A89">
            <w:r w:rsidRPr="00166919">
              <w:t xml:space="preserve">Подведение итогов </w:t>
            </w:r>
          </w:p>
        </w:tc>
        <w:tc>
          <w:tcPr>
            <w:tcW w:w="1559" w:type="dxa"/>
            <w:gridSpan w:val="2"/>
          </w:tcPr>
          <w:p w:rsidR="00D050E2" w:rsidRPr="00166919" w:rsidRDefault="00D050E2" w:rsidP="002E5A89">
            <w:r>
              <w:t>18.05-22</w:t>
            </w:r>
            <w:r w:rsidRPr="00166919">
              <w:t>.05</w:t>
            </w:r>
          </w:p>
        </w:tc>
        <w:tc>
          <w:tcPr>
            <w:tcW w:w="1276" w:type="dxa"/>
          </w:tcPr>
          <w:p w:rsidR="00D050E2" w:rsidRPr="00166919" w:rsidRDefault="00D050E2" w:rsidP="002E5A89"/>
        </w:tc>
        <w:tc>
          <w:tcPr>
            <w:tcW w:w="2126" w:type="dxa"/>
          </w:tcPr>
          <w:p w:rsidR="00D050E2" w:rsidRPr="00166919" w:rsidRDefault="00D050E2" w:rsidP="002E5A89"/>
        </w:tc>
      </w:tr>
      <w:tr w:rsidR="00D050E2" w:rsidRPr="00166919" w:rsidTr="00D050E2">
        <w:tblPrEx>
          <w:tblLook w:val="0000"/>
        </w:tblPrEx>
        <w:trPr>
          <w:gridAfter w:val="4"/>
          <w:wAfter w:w="15456" w:type="dxa"/>
          <w:trHeight w:val="255"/>
        </w:trPr>
        <w:tc>
          <w:tcPr>
            <w:tcW w:w="851" w:type="dxa"/>
          </w:tcPr>
          <w:p w:rsidR="00D050E2" w:rsidRPr="00166919" w:rsidRDefault="00D050E2" w:rsidP="002E5A89">
            <w:pPr>
              <w:jc w:val="center"/>
            </w:pPr>
            <w:r w:rsidRPr="00166919">
              <w:t>69</w:t>
            </w:r>
          </w:p>
        </w:tc>
        <w:tc>
          <w:tcPr>
            <w:tcW w:w="1471" w:type="dxa"/>
            <w:gridSpan w:val="3"/>
          </w:tcPr>
          <w:p w:rsidR="00D050E2" w:rsidRPr="00166919" w:rsidRDefault="00D050E2" w:rsidP="002E5A89">
            <w:pPr>
              <w:jc w:val="center"/>
            </w:pPr>
            <w:r w:rsidRPr="00166919">
              <w:t>17</w:t>
            </w:r>
          </w:p>
        </w:tc>
        <w:tc>
          <w:tcPr>
            <w:tcW w:w="4341" w:type="dxa"/>
          </w:tcPr>
          <w:p w:rsidR="00D050E2" w:rsidRPr="00166919" w:rsidRDefault="00D050E2" w:rsidP="002E5A89">
            <w:r w:rsidRPr="00166919">
              <w:t xml:space="preserve">Резервные  уроки </w:t>
            </w:r>
          </w:p>
        </w:tc>
        <w:tc>
          <w:tcPr>
            <w:tcW w:w="1559" w:type="dxa"/>
            <w:gridSpan w:val="2"/>
          </w:tcPr>
          <w:p w:rsidR="00D050E2" w:rsidRPr="00166919" w:rsidRDefault="00D050E2" w:rsidP="002E5A89"/>
        </w:tc>
        <w:tc>
          <w:tcPr>
            <w:tcW w:w="1276" w:type="dxa"/>
          </w:tcPr>
          <w:p w:rsidR="00D050E2" w:rsidRPr="00166919" w:rsidRDefault="00D050E2" w:rsidP="002E5A89"/>
        </w:tc>
        <w:tc>
          <w:tcPr>
            <w:tcW w:w="2126" w:type="dxa"/>
          </w:tcPr>
          <w:p w:rsidR="00D050E2" w:rsidRPr="00166919" w:rsidRDefault="00D050E2" w:rsidP="002E5A89"/>
        </w:tc>
      </w:tr>
      <w:tr w:rsidR="00D050E2" w:rsidRPr="00166919" w:rsidTr="00D050E2">
        <w:tblPrEx>
          <w:tblLook w:val="0000"/>
        </w:tblPrEx>
        <w:trPr>
          <w:gridAfter w:val="4"/>
          <w:wAfter w:w="15456" w:type="dxa"/>
          <w:trHeight w:val="315"/>
        </w:trPr>
        <w:tc>
          <w:tcPr>
            <w:tcW w:w="851" w:type="dxa"/>
          </w:tcPr>
          <w:p w:rsidR="00D050E2" w:rsidRPr="00166919" w:rsidRDefault="00D050E2" w:rsidP="002E5A89">
            <w:pPr>
              <w:jc w:val="center"/>
            </w:pPr>
            <w:r w:rsidRPr="00166919">
              <w:t>70</w:t>
            </w:r>
          </w:p>
        </w:tc>
        <w:tc>
          <w:tcPr>
            <w:tcW w:w="1471" w:type="dxa"/>
            <w:gridSpan w:val="3"/>
          </w:tcPr>
          <w:p w:rsidR="00D050E2" w:rsidRPr="00166919" w:rsidRDefault="00D050E2" w:rsidP="002E5A89">
            <w:r w:rsidRPr="00166919">
              <w:t xml:space="preserve">     18</w:t>
            </w:r>
          </w:p>
        </w:tc>
        <w:tc>
          <w:tcPr>
            <w:tcW w:w="4341" w:type="dxa"/>
          </w:tcPr>
          <w:p w:rsidR="00D050E2" w:rsidRPr="00166919" w:rsidRDefault="00D050E2" w:rsidP="002E5A89">
            <w:r w:rsidRPr="00166919">
              <w:t>Резервные уроки</w:t>
            </w:r>
          </w:p>
        </w:tc>
        <w:tc>
          <w:tcPr>
            <w:tcW w:w="1559" w:type="dxa"/>
            <w:gridSpan w:val="2"/>
          </w:tcPr>
          <w:p w:rsidR="00D050E2" w:rsidRPr="00166919" w:rsidRDefault="00D050E2" w:rsidP="002E5A89">
            <w:r>
              <w:t>25.05-29</w:t>
            </w:r>
            <w:r w:rsidRPr="00166919">
              <w:t>.05</w:t>
            </w:r>
          </w:p>
        </w:tc>
        <w:tc>
          <w:tcPr>
            <w:tcW w:w="1276" w:type="dxa"/>
          </w:tcPr>
          <w:p w:rsidR="00D050E2" w:rsidRPr="00166919" w:rsidRDefault="00D050E2" w:rsidP="002E5A89"/>
        </w:tc>
        <w:tc>
          <w:tcPr>
            <w:tcW w:w="2126" w:type="dxa"/>
          </w:tcPr>
          <w:p w:rsidR="00D050E2" w:rsidRPr="00166919" w:rsidRDefault="00D050E2" w:rsidP="002E5A89"/>
        </w:tc>
      </w:tr>
      <w:tr w:rsidR="00D050E2" w:rsidRPr="00166919" w:rsidTr="00D050E2">
        <w:tblPrEx>
          <w:tblLook w:val="0000"/>
        </w:tblPrEx>
        <w:trPr>
          <w:gridAfter w:val="4"/>
          <w:wAfter w:w="15456" w:type="dxa"/>
          <w:trHeight w:val="315"/>
        </w:trPr>
        <w:tc>
          <w:tcPr>
            <w:tcW w:w="851" w:type="dxa"/>
          </w:tcPr>
          <w:p w:rsidR="00D050E2" w:rsidRPr="00166919" w:rsidRDefault="00D050E2" w:rsidP="002E5A89">
            <w:pPr>
              <w:jc w:val="center"/>
            </w:pPr>
            <w:r w:rsidRPr="00166919">
              <w:rPr>
                <w:b/>
              </w:rPr>
              <w:t>Итого</w:t>
            </w:r>
          </w:p>
        </w:tc>
        <w:tc>
          <w:tcPr>
            <w:tcW w:w="1471" w:type="dxa"/>
            <w:gridSpan w:val="3"/>
          </w:tcPr>
          <w:p w:rsidR="00D050E2" w:rsidRPr="00166919" w:rsidRDefault="00D050E2" w:rsidP="002E5A89">
            <w:pPr>
              <w:rPr>
                <w:b/>
              </w:rPr>
            </w:pPr>
            <w:r w:rsidRPr="00166919">
              <w:rPr>
                <w:b/>
              </w:rPr>
              <w:t>часов</w:t>
            </w:r>
          </w:p>
        </w:tc>
        <w:tc>
          <w:tcPr>
            <w:tcW w:w="4341" w:type="dxa"/>
          </w:tcPr>
          <w:p w:rsidR="00D050E2" w:rsidRPr="00166919" w:rsidRDefault="00D050E2" w:rsidP="002E5A89">
            <w:pPr>
              <w:rPr>
                <w:b/>
              </w:rPr>
            </w:pPr>
            <w:r w:rsidRPr="00166919">
              <w:rPr>
                <w:b/>
              </w:rPr>
              <w:t>уроков повторения</w:t>
            </w:r>
          </w:p>
        </w:tc>
        <w:tc>
          <w:tcPr>
            <w:tcW w:w="1559" w:type="dxa"/>
            <w:gridSpan w:val="2"/>
          </w:tcPr>
          <w:p w:rsidR="00D050E2" w:rsidRPr="00166919" w:rsidRDefault="00D050E2" w:rsidP="002E5A89">
            <w:pPr>
              <w:rPr>
                <w:b/>
              </w:rPr>
            </w:pPr>
            <w:r w:rsidRPr="00166919">
              <w:rPr>
                <w:b/>
              </w:rPr>
              <w:t>контрольных работ</w:t>
            </w:r>
          </w:p>
        </w:tc>
        <w:tc>
          <w:tcPr>
            <w:tcW w:w="1276" w:type="dxa"/>
          </w:tcPr>
          <w:p w:rsidR="00D050E2" w:rsidRPr="00166919" w:rsidRDefault="00D050E2" w:rsidP="002E5A89"/>
        </w:tc>
        <w:tc>
          <w:tcPr>
            <w:tcW w:w="2126" w:type="dxa"/>
          </w:tcPr>
          <w:p w:rsidR="00D050E2" w:rsidRPr="00166919" w:rsidRDefault="00D050E2" w:rsidP="002E5A89"/>
        </w:tc>
      </w:tr>
      <w:tr w:rsidR="00D050E2" w:rsidRPr="00166919" w:rsidTr="00D050E2">
        <w:tblPrEx>
          <w:tblLook w:val="0000"/>
        </w:tblPrEx>
        <w:trPr>
          <w:gridAfter w:val="4"/>
          <w:wAfter w:w="15456" w:type="dxa"/>
          <w:trHeight w:val="315"/>
        </w:trPr>
        <w:tc>
          <w:tcPr>
            <w:tcW w:w="851" w:type="dxa"/>
          </w:tcPr>
          <w:p w:rsidR="00D050E2" w:rsidRPr="00166919" w:rsidRDefault="00D050E2" w:rsidP="002E5A89">
            <w:r w:rsidRPr="00166919">
              <w:t>по программе</w:t>
            </w:r>
          </w:p>
        </w:tc>
        <w:tc>
          <w:tcPr>
            <w:tcW w:w="1471" w:type="dxa"/>
            <w:gridSpan w:val="3"/>
          </w:tcPr>
          <w:p w:rsidR="00D050E2" w:rsidRPr="00166919" w:rsidRDefault="00D050E2" w:rsidP="002E5A89">
            <w:r w:rsidRPr="00166919">
              <w:t>68</w:t>
            </w:r>
          </w:p>
        </w:tc>
        <w:tc>
          <w:tcPr>
            <w:tcW w:w="4341" w:type="dxa"/>
          </w:tcPr>
          <w:p w:rsidR="00D050E2" w:rsidRPr="00166919" w:rsidRDefault="00D050E2" w:rsidP="002E5A89">
            <w:r w:rsidRPr="00166919">
              <w:t>20</w:t>
            </w:r>
          </w:p>
        </w:tc>
        <w:tc>
          <w:tcPr>
            <w:tcW w:w="1559" w:type="dxa"/>
            <w:gridSpan w:val="2"/>
          </w:tcPr>
          <w:p w:rsidR="00D050E2" w:rsidRPr="00166919" w:rsidRDefault="00D050E2" w:rsidP="002E5A89">
            <w:r w:rsidRPr="00166919">
              <w:t>5</w:t>
            </w:r>
          </w:p>
        </w:tc>
        <w:tc>
          <w:tcPr>
            <w:tcW w:w="1276" w:type="dxa"/>
          </w:tcPr>
          <w:p w:rsidR="00D050E2" w:rsidRPr="00166919" w:rsidRDefault="00D050E2" w:rsidP="002E5A89"/>
        </w:tc>
        <w:tc>
          <w:tcPr>
            <w:tcW w:w="2126" w:type="dxa"/>
          </w:tcPr>
          <w:p w:rsidR="00D050E2" w:rsidRPr="00166919" w:rsidRDefault="00D050E2" w:rsidP="002E5A89"/>
        </w:tc>
      </w:tr>
    </w:tbl>
    <w:p w:rsidR="00D050E2" w:rsidRDefault="00D050E2"/>
    <w:sectPr w:rsidR="00D050E2" w:rsidSect="007C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50E2"/>
    <w:rsid w:val="003D1D90"/>
    <w:rsid w:val="007C5A44"/>
    <w:rsid w:val="008578FB"/>
    <w:rsid w:val="00D0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0E2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050E2"/>
    <w:rPr>
      <w:rFonts w:ascii="Franklin Gothic Medium" w:hAnsi="Franklin Gothic Medium" w:cs="Franklin Gothic Medium"/>
      <w:b/>
      <w:bCs/>
      <w:sz w:val="24"/>
      <w:szCs w:val="24"/>
    </w:rPr>
  </w:style>
  <w:style w:type="character" w:customStyle="1" w:styleId="FontStyle14">
    <w:name w:val="Font Style14"/>
    <w:rsid w:val="00D050E2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D050E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">
    <w:name w:val="Font Style13"/>
    <w:rsid w:val="00D050E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rsid w:val="00D050E2"/>
    <w:rPr>
      <w:rFonts w:ascii="Times New Roman" w:hAnsi="Times New Roman" w:cs="Times New Roman"/>
      <w:sz w:val="18"/>
      <w:szCs w:val="18"/>
    </w:rPr>
  </w:style>
  <w:style w:type="character" w:styleId="a5">
    <w:name w:val="Strong"/>
    <w:qFormat/>
    <w:rsid w:val="00D050E2"/>
    <w:rPr>
      <w:b/>
      <w:bCs/>
    </w:rPr>
  </w:style>
  <w:style w:type="paragraph" w:styleId="a6">
    <w:name w:val="Normal (Web)"/>
    <w:basedOn w:val="a"/>
    <w:rsid w:val="00D050E2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">
    <w:name w:val="Style1"/>
    <w:basedOn w:val="a"/>
    <w:rsid w:val="00D050E2"/>
    <w:pPr>
      <w:widowControl w:val="0"/>
      <w:suppressAutoHyphens/>
      <w:autoSpaceDE w:val="0"/>
      <w:spacing w:after="0" w:line="260" w:lineRule="exact"/>
      <w:jc w:val="center"/>
    </w:pPr>
    <w:rPr>
      <w:rFonts w:ascii="Franklin Gothic Medium" w:eastAsia="Times New Roman" w:hAnsi="Franklin Gothic Medium" w:cs="Tahoma"/>
      <w:kern w:val="1"/>
      <w:sz w:val="24"/>
      <w:szCs w:val="24"/>
      <w:lang w:eastAsia="hi-IN" w:bidi="hi-IN"/>
    </w:rPr>
  </w:style>
  <w:style w:type="paragraph" w:customStyle="1" w:styleId="Style2">
    <w:name w:val="Style2"/>
    <w:basedOn w:val="a"/>
    <w:rsid w:val="00D050E2"/>
    <w:pPr>
      <w:widowControl w:val="0"/>
      <w:suppressAutoHyphens/>
      <w:autoSpaceDE w:val="0"/>
      <w:spacing w:after="0" w:line="255" w:lineRule="exact"/>
      <w:ind w:firstLine="288"/>
      <w:jc w:val="both"/>
    </w:pPr>
    <w:rPr>
      <w:rFonts w:ascii="Franklin Gothic Medium" w:eastAsia="Times New Roman" w:hAnsi="Franklin Gothic Medium" w:cs="Tahoma"/>
      <w:kern w:val="1"/>
      <w:sz w:val="24"/>
      <w:szCs w:val="24"/>
      <w:lang w:eastAsia="hi-IN" w:bidi="hi-IN"/>
    </w:rPr>
  </w:style>
  <w:style w:type="paragraph" w:customStyle="1" w:styleId="Style3">
    <w:name w:val="Style3"/>
    <w:basedOn w:val="a"/>
    <w:rsid w:val="00D050E2"/>
    <w:pPr>
      <w:widowControl w:val="0"/>
      <w:suppressAutoHyphens/>
      <w:autoSpaceDE w:val="0"/>
      <w:spacing w:after="0" w:line="259" w:lineRule="exact"/>
      <w:ind w:firstLine="298"/>
      <w:jc w:val="both"/>
    </w:pPr>
    <w:rPr>
      <w:rFonts w:ascii="Franklin Gothic Medium" w:eastAsia="Times New Roman" w:hAnsi="Franklin Gothic Medium" w:cs="Tahoma"/>
      <w:kern w:val="1"/>
      <w:sz w:val="24"/>
      <w:szCs w:val="24"/>
      <w:lang w:eastAsia="hi-IN" w:bidi="hi-IN"/>
    </w:rPr>
  </w:style>
  <w:style w:type="paragraph" w:customStyle="1" w:styleId="Style4">
    <w:name w:val="Style4"/>
    <w:basedOn w:val="a"/>
    <w:rsid w:val="00D050E2"/>
    <w:pPr>
      <w:widowControl w:val="0"/>
      <w:suppressAutoHyphens/>
      <w:autoSpaceDE w:val="0"/>
      <w:spacing w:after="0" w:line="256" w:lineRule="exact"/>
      <w:ind w:firstLine="288"/>
      <w:jc w:val="both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customStyle="1" w:styleId="Style5">
    <w:name w:val="Style5"/>
    <w:basedOn w:val="a"/>
    <w:rsid w:val="00D050E2"/>
    <w:pPr>
      <w:widowControl w:val="0"/>
      <w:suppressAutoHyphens/>
      <w:autoSpaceDE w:val="0"/>
      <w:spacing w:after="0" w:line="254" w:lineRule="exac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customStyle="1" w:styleId="ListParagraph">
    <w:name w:val="List Paragraph"/>
    <w:basedOn w:val="a"/>
    <w:rsid w:val="00D050E2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D050E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8">
    <w:name w:val="Body Text"/>
    <w:basedOn w:val="a"/>
    <w:link w:val="a9"/>
    <w:rsid w:val="00D050E2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D050E2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7">
    <w:name w:val="c7"/>
    <w:basedOn w:val="a"/>
    <w:rsid w:val="00D0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5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5364</Words>
  <Characters>30575</Characters>
  <Application>Microsoft Office Word</Application>
  <DocSecurity>0</DocSecurity>
  <Lines>254</Lines>
  <Paragraphs>71</Paragraphs>
  <ScaleCrop>false</ScaleCrop>
  <Company/>
  <LinksUpToDate>false</LinksUpToDate>
  <CharactersWithSpaces>35868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2014-10-04T12:58:00Z</dcterms:created>
  <dcterms:modified xsi:type="dcterms:W3CDTF">2014-10-04T13:01:00Z</dcterms:modified>
</cp:coreProperties>
</file>