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6D" w:rsidRDefault="0030336D" w:rsidP="0030336D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3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Тулуна «Центр развития ребенка – детский сад «Гармония»</w:t>
      </w:r>
    </w:p>
    <w:p w:rsidR="0030336D" w:rsidRDefault="0030336D" w:rsidP="0030336D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336D" w:rsidRDefault="0030336D" w:rsidP="0030336D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336D" w:rsidRDefault="0030336D" w:rsidP="0030336D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336D" w:rsidRDefault="0030336D" w:rsidP="0030336D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336D" w:rsidRDefault="0030336D" w:rsidP="0030336D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336D" w:rsidRDefault="0030336D" w:rsidP="0030336D">
      <w:pPr>
        <w:tabs>
          <w:tab w:val="center" w:pos="4677"/>
        </w:tabs>
        <w:jc w:val="center"/>
        <w:rPr>
          <w:rFonts w:ascii="Monotype Corsiva" w:hAnsi="Monotype Corsiva" w:cs="Times New Roman"/>
          <w:sz w:val="48"/>
          <w:szCs w:val="48"/>
        </w:rPr>
      </w:pPr>
    </w:p>
    <w:p w:rsidR="0030336D" w:rsidRDefault="0030336D" w:rsidP="0030336D">
      <w:pPr>
        <w:tabs>
          <w:tab w:val="center" w:pos="4677"/>
        </w:tabs>
        <w:jc w:val="center"/>
        <w:rPr>
          <w:rFonts w:ascii="Monotype Corsiva" w:hAnsi="Monotype Corsiva" w:cs="Times New Roman"/>
          <w:sz w:val="48"/>
          <w:szCs w:val="48"/>
        </w:rPr>
      </w:pPr>
    </w:p>
    <w:p w:rsidR="0030336D" w:rsidRPr="0030336D" w:rsidRDefault="0030336D" w:rsidP="0030336D">
      <w:pPr>
        <w:tabs>
          <w:tab w:val="center" w:pos="4677"/>
        </w:tabs>
        <w:jc w:val="center"/>
        <w:rPr>
          <w:rFonts w:ascii="Monotype Corsiva" w:hAnsi="Monotype Corsiva" w:cs="Times New Roman"/>
          <w:sz w:val="48"/>
          <w:szCs w:val="48"/>
        </w:rPr>
      </w:pPr>
      <w:r w:rsidRPr="0030336D">
        <w:rPr>
          <w:rFonts w:ascii="Monotype Corsiva" w:hAnsi="Monotype Corsiva" w:cs="Times New Roman"/>
          <w:sz w:val="48"/>
          <w:szCs w:val="48"/>
        </w:rPr>
        <w:t>Проект</w:t>
      </w:r>
    </w:p>
    <w:p w:rsidR="0030336D" w:rsidRDefault="0030336D" w:rsidP="0030336D">
      <w:pPr>
        <w:tabs>
          <w:tab w:val="center" w:pos="4677"/>
        </w:tabs>
        <w:jc w:val="center"/>
        <w:rPr>
          <w:rFonts w:ascii="Monotype Corsiva" w:hAnsi="Monotype Corsiva" w:cs="Times New Roman"/>
          <w:color w:val="0070C0"/>
          <w:sz w:val="52"/>
          <w:szCs w:val="52"/>
        </w:rPr>
      </w:pPr>
      <w:r w:rsidRPr="0030336D">
        <w:rPr>
          <w:rFonts w:ascii="Monotype Corsiva" w:hAnsi="Monotype Corsiva" w:cs="Times New Roman"/>
          <w:color w:val="0070C0"/>
          <w:sz w:val="52"/>
          <w:szCs w:val="52"/>
        </w:rPr>
        <w:t>«Здоровый ребенок – успешный дошкольник»</w:t>
      </w:r>
    </w:p>
    <w:p w:rsidR="0030336D" w:rsidRDefault="0030336D" w:rsidP="0030336D">
      <w:pPr>
        <w:tabs>
          <w:tab w:val="center" w:pos="4677"/>
        </w:tabs>
        <w:jc w:val="center"/>
        <w:rPr>
          <w:rFonts w:ascii="Monotype Corsiva" w:hAnsi="Monotype Corsiva" w:cs="Times New Roman"/>
          <w:color w:val="0070C0"/>
          <w:sz w:val="52"/>
          <w:szCs w:val="52"/>
        </w:rPr>
      </w:pPr>
    </w:p>
    <w:p w:rsidR="0030336D" w:rsidRDefault="0030336D" w:rsidP="0030336D">
      <w:pPr>
        <w:tabs>
          <w:tab w:val="center" w:pos="4677"/>
        </w:tabs>
        <w:jc w:val="center"/>
        <w:rPr>
          <w:rFonts w:ascii="Monotype Corsiva" w:hAnsi="Monotype Corsiva" w:cs="Times New Roman"/>
          <w:color w:val="0070C0"/>
          <w:sz w:val="52"/>
          <w:szCs w:val="52"/>
        </w:rPr>
      </w:pPr>
    </w:p>
    <w:p w:rsidR="0030336D" w:rsidRP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336D">
        <w:rPr>
          <w:rFonts w:ascii="Times New Roman" w:hAnsi="Times New Roman" w:cs="Times New Roman"/>
          <w:sz w:val="28"/>
          <w:szCs w:val="28"/>
        </w:rPr>
        <w:t xml:space="preserve">Подготовил: инструктор по ФИЗО </w:t>
      </w:r>
    </w:p>
    <w:p w:rsid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336D">
        <w:rPr>
          <w:rFonts w:ascii="Times New Roman" w:hAnsi="Times New Roman" w:cs="Times New Roman"/>
          <w:sz w:val="28"/>
          <w:szCs w:val="28"/>
        </w:rPr>
        <w:t>Фильшина Ю.А.</w:t>
      </w:r>
    </w:p>
    <w:p w:rsid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336D" w:rsidRDefault="0030336D" w:rsidP="0030336D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336D" w:rsidRPr="0030336D" w:rsidRDefault="0030336D" w:rsidP="0030336D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BE08E6" w:rsidRDefault="00D779DF" w:rsidP="00260D51">
      <w:pPr>
        <w:tabs>
          <w:tab w:val="center" w:pos="4677"/>
        </w:tabs>
        <w:rPr>
          <w:rFonts w:ascii="Times New Roman" w:hAnsi="Times New Roman" w:cs="Times New Roman"/>
          <w:color w:val="0070C0"/>
          <w:sz w:val="40"/>
          <w:szCs w:val="40"/>
        </w:rPr>
      </w:pPr>
      <w:r w:rsidRPr="00D779DF">
        <w:rPr>
          <w:rFonts w:ascii="Times New Roman" w:hAnsi="Times New Roman" w:cs="Times New Roman"/>
          <w:color w:val="0070C0"/>
          <w:sz w:val="40"/>
          <w:szCs w:val="40"/>
        </w:rPr>
        <w:lastRenderedPageBreak/>
        <w:t>Проект «Здоровый ребенок – успешный дошкольник»</w:t>
      </w:r>
    </w:p>
    <w:p w:rsidR="00A75DB9" w:rsidRDefault="00A75DB9" w:rsidP="00C833E6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75DB9">
        <w:rPr>
          <w:rFonts w:ascii="Times New Roman" w:hAnsi="Times New Roman" w:cs="Times New Roman"/>
          <w:b/>
          <w:i/>
          <w:sz w:val="36"/>
          <w:szCs w:val="36"/>
        </w:rPr>
        <w:t>Актуальность</w:t>
      </w:r>
    </w:p>
    <w:p w:rsidR="00A75DB9" w:rsidRPr="00A75DB9" w:rsidRDefault="00A75DB9" w:rsidP="00C833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B9">
        <w:rPr>
          <w:rFonts w:ascii="Times New Roman" w:hAnsi="Times New Roman" w:cs="Times New Roman"/>
          <w:sz w:val="28"/>
          <w:szCs w:val="28"/>
        </w:rPr>
        <w:t>Здоровье – бесценный дар, который преподносит человеку природа.</w:t>
      </w:r>
    </w:p>
    <w:p w:rsidR="00A75DB9" w:rsidRPr="00A75DB9" w:rsidRDefault="00A75DB9" w:rsidP="00C833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B9">
        <w:rPr>
          <w:rFonts w:ascii="Times New Roman" w:hAnsi="Times New Roman" w:cs="Times New Roman"/>
          <w:sz w:val="28"/>
          <w:szCs w:val="28"/>
        </w:rPr>
        <w:t xml:space="preserve">Здоровый ребенок характеризуется, прежде всего, гармоничным, соответствующим возрасту физическим, </w:t>
      </w:r>
      <w:r>
        <w:rPr>
          <w:rFonts w:ascii="Times New Roman" w:hAnsi="Times New Roman" w:cs="Times New Roman"/>
          <w:sz w:val="28"/>
          <w:szCs w:val="28"/>
        </w:rPr>
        <w:t>психическим,</w:t>
      </w:r>
      <w:r w:rsidR="00A9713C">
        <w:rPr>
          <w:rFonts w:ascii="Times New Roman" w:hAnsi="Times New Roman" w:cs="Times New Roman"/>
          <w:sz w:val="28"/>
          <w:szCs w:val="28"/>
        </w:rPr>
        <w:t xml:space="preserve"> </w:t>
      </w:r>
      <w:r w:rsidRPr="00A75DB9">
        <w:rPr>
          <w:rFonts w:ascii="Times New Roman" w:hAnsi="Times New Roman" w:cs="Times New Roman"/>
          <w:sz w:val="28"/>
          <w:szCs w:val="28"/>
        </w:rPr>
        <w:t>интеллектуальным, эмоционально-волевым, нравственным и социальным развитием.</w:t>
      </w:r>
    </w:p>
    <w:p w:rsidR="00A75DB9" w:rsidRPr="00A75DB9" w:rsidRDefault="00A75DB9" w:rsidP="00C833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B9">
        <w:rPr>
          <w:rFonts w:ascii="Times New Roman" w:hAnsi="Times New Roman" w:cs="Times New Roman"/>
          <w:sz w:val="28"/>
          <w:szCs w:val="28"/>
        </w:rPr>
        <w:t>Воспитать здорового ребенка – значит создать все условия для его нормального роста и разностороннего гармоничного развития.</w:t>
      </w:r>
    </w:p>
    <w:p w:rsidR="00A75DB9" w:rsidRPr="00A75DB9" w:rsidRDefault="00A75DB9" w:rsidP="00C833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B9">
        <w:rPr>
          <w:rFonts w:ascii="Times New Roman" w:hAnsi="Times New Roman" w:cs="Times New Roman"/>
          <w:sz w:val="28"/>
          <w:szCs w:val="28"/>
        </w:rPr>
        <w:t xml:space="preserve">Ведущим естественным фактором роста и развития ребенка является движение. Благодаря движению происходит развитие физиологических и психических функций. Только движение стимулирует развитие иммунной системы организма и повышает его устойчивость к действию неблагоприятных факторов.  </w:t>
      </w:r>
    </w:p>
    <w:p w:rsidR="00A75DB9" w:rsidRDefault="00A75DB9" w:rsidP="00C83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B9">
        <w:rPr>
          <w:rFonts w:ascii="Times New Roman" w:hAnsi="Times New Roman" w:cs="Times New Roman"/>
          <w:sz w:val="28"/>
          <w:szCs w:val="28"/>
        </w:rPr>
        <w:t xml:space="preserve">Вот почему так важно укрепить растущий детский организм, особенно  в период дошкольного детства, используя все новейшие технологии физической культуры и спорта, а также включение в физкультурные занятия нестандартных средств и методов. </w:t>
      </w:r>
    </w:p>
    <w:p w:rsidR="00A75DB9" w:rsidRPr="00A75DB9" w:rsidRDefault="00A75DB9" w:rsidP="00A75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DB9" w:rsidRPr="00A75DB9" w:rsidRDefault="00A75DB9" w:rsidP="00C833E6">
      <w:pPr>
        <w:jc w:val="both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A75DB9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Тип проекта</w:t>
      </w:r>
    </w:p>
    <w:p w:rsidR="00A75DB9" w:rsidRPr="00E40AAD" w:rsidRDefault="00A75DB9" w:rsidP="00C833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AD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доминирующей деятельности: </w:t>
      </w:r>
      <w:proofErr w:type="gramStart"/>
      <w:r w:rsidRPr="00E40AAD">
        <w:rPr>
          <w:rFonts w:ascii="Times New Roman" w:eastAsia="Times New Roman" w:hAnsi="Times New Roman"/>
          <w:sz w:val="28"/>
          <w:szCs w:val="28"/>
          <w:lang w:eastAsia="ru-RU"/>
        </w:rPr>
        <w:t>смешанный</w:t>
      </w:r>
      <w:proofErr w:type="gramEnd"/>
      <w:r w:rsidRPr="00E40A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5DB9" w:rsidRPr="00E40AAD" w:rsidRDefault="00A75DB9" w:rsidP="00C833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AD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времени проведения: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краткосрочный</w:t>
      </w:r>
      <w:proofErr w:type="gramEnd"/>
    </w:p>
    <w:p w:rsidR="00A75DB9" w:rsidRPr="00E40AAD" w:rsidRDefault="00A75DB9" w:rsidP="00C833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AD">
        <w:rPr>
          <w:rFonts w:ascii="Times New Roman" w:eastAsia="Times New Roman" w:hAnsi="Times New Roman"/>
          <w:sz w:val="28"/>
          <w:szCs w:val="28"/>
          <w:lang w:eastAsia="ru-RU"/>
        </w:rPr>
        <w:t>По характеру контактов: в рамках ДОУ.</w:t>
      </w:r>
    </w:p>
    <w:p w:rsidR="00D779DF" w:rsidRPr="00C833E6" w:rsidRDefault="00A75DB9" w:rsidP="00C833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A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проекта: старшие дошкольники,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по физическому воспитанию, </w:t>
      </w:r>
      <w:r w:rsidRPr="00E40AA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педагоги, родители. </w:t>
      </w:r>
    </w:p>
    <w:p w:rsidR="0020704C" w:rsidRDefault="0020704C" w:rsidP="00C833E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704C">
        <w:rPr>
          <w:rFonts w:ascii="Times New Roman" w:hAnsi="Times New Roman" w:cs="Times New Roman"/>
          <w:b/>
          <w:i/>
          <w:sz w:val="36"/>
          <w:szCs w:val="36"/>
        </w:rPr>
        <w:t>Цель</w:t>
      </w:r>
      <w:r w:rsidR="00C833E6">
        <w:rPr>
          <w:rFonts w:ascii="Times New Roman" w:hAnsi="Times New Roman" w:cs="Times New Roman"/>
          <w:b/>
          <w:i/>
          <w:sz w:val="36"/>
          <w:szCs w:val="36"/>
        </w:rPr>
        <w:t xml:space="preserve"> проекта</w:t>
      </w:r>
    </w:p>
    <w:p w:rsidR="0020704C" w:rsidRDefault="0020704C" w:rsidP="00C833E6">
      <w:pPr>
        <w:jc w:val="both"/>
        <w:rPr>
          <w:rFonts w:ascii="Times New Roman" w:hAnsi="Times New Roman"/>
          <w:sz w:val="28"/>
          <w:szCs w:val="28"/>
        </w:rPr>
      </w:pPr>
      <w:r w:rsidRPr="000F4175">
        <w:rPr>
          <w:rFonts w:ascii="Times New Roman" w:hAnsi="Times New Roman"/>
          <w:sz w:val="28"/>
          <w:szCs w:val="28"/>
        </w:rPr>
        <w:t>формирова</w:t>
      </w:r>
      <w:r w:rsidR="000F4175" w:rsidRPr="000F4175">
        <w:rPr>
          <w:rFonts w:ascii="Times New Roman" w:hAnsi="Times New Roman"/>
          <w:sz w:val="28"/>
          <w:szCs w:val="28"/>
        </w:rPr>
        <w:t>ние</w:t>
      </w:r>
      <w:r w:rsidRPr="000F4175">
        <w:rPr>
          <w:rFonts w:ascii="Times New Roman" w:hAnsi="Times New Roman"/>
          <w:sz w:val="28"/>
          <w:szCs w:val="28"/>
        </w:rPr>
        <w:t xml:space="preserve"> интерес</w:t>
      </w:r>
      <w:r w:rsidR="000F4175" w:rsidRPr="000F4175">
        <w:rPr>
          <w:rFonts w:ascii="Times New Roman" w:hAnsi="Times New Roman"/>
          <w:sz w:val="28"/>
          <w:szCs w:val="28"/>
        </w:rPr>
        <w:t>а</w:t>
      </w:r>
      <w:r w:rsidRPr="000F4175">
        <w:rPr>
          <w:rFonts w:ascii="Times New Roman" w:hAnsi="Times New Roman"/>
          <w:sz w:val="28"/>
          <w:szCs w:val="28"/>
        </w:rPr>
        <w:t xml:space="preserve"> к</w:t>
      </w:r>
      <w:r w:rsidR="000F4175" w:rsidRPr="000F4175">
        <w:rPr>
          <w:rFonts w:ascii="Times New Roman" w:hAnsi="Times New Roman"/>
          <w:sz w:val="28"/>
          <w:szCs w:val="28"/>
        </w:rPr>
        <w:t xml:space="preserve"> занятиям физической культурой, сохранение физического и психического здоровья детей.</w:t>
      </w:r>
    </w:p>
    <w:p w:rsidR="000F4175" w:rsidRDefault="000F4175" w:rsidP="00C833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Задачи:</w:t>
      </w:r>
    </w:p>
    <w:p w:rsidR="000F4175" w:rsidRDefault="000F4175" w:rsidP="00C833E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F4175">
        <w:rPr>
          <w:rFonts w:ascii="Times New Roman" w:hAnsi="Times New Roman" w:cs="Times New Roman"/>
          <w:bCs/>
          <w:i/>
          <w:sz w:val="28"/>
          <w:szCs w:val="28"/>
        </w:rPr>
        <w:t>Оздоровительные</w:t>
      </w:r>
    </w:p>
    <w:p w:rsidR="00A9713C" w:rsidRPr="00A9713C" w:rsidRDefault="00A9713C" w:rsidP="00C833E6">
      <w:pPr>
        <w:jc w:val="both"/>
        <w:rPr>
          <w:rFonts w:ascii="Times New Roman" w:hAnsi="Times New Roman" w:cs="Times New Roman"/>
          <w:sz w:val="28"/>
          <w:szCs w:val="28"/>
        </w:rPr>
      </w:pPr>
      <w:r w:rsidRPr="00A9713C">
        <w:rPr>
          <w:rFonts w:ascii="Times New Roman" w:hAnsi="Times New Roman" w:cs="Times New Roman"/>
          <w:sz w:val="28"/>
          <w:szCs w:val="28"/>
        </w:rPr>
        <w:t>1.</w:t>
      </w:r>
      <w:r w:rsidR="000F4175" w:rsidRPr="00A9713C">
        <w:rPr>
          <w:rFonts w:ascii="Times New Roman" w:hAnsi="Times New Roman" w:cs="Times New Roman"/>
          <w:sz w:val="28"/>
          <w:szCs w:val="28"/>
        </w:rPr>
        <w:t xml:space="preserve">Содействовать правильному физическому и психическому развитию детского организма. </w:t>
      </w:r>
    </w:p>
    <w:p w:rsidR="00A9713C" w:rsidRPr="00A9713C" w:rsidRDefault="00A9713C" w:rsidP="00C83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3C">
        <w:rPr>
          <w:rFonts w:ascii="Times New Roman" w:hAnsi="Times New Roman" w:cs="Times New Roman"/>
          <w:sz w:val="28"/>
          <w:szCs w:val="28"/>
        </w:rPr>
        <w:t>2.Удовлетворять потребность детей в движении.</w:t>
      </w:r>
    </w:p>
    <w:p w:rsidR="000F4175" w:rsidRPr="00A9713C" w:rsidRDefault="00A9713C" w:rsidP="00C83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3C">
        <w:rPr>
          <w:rFonts w:ascii="Times New Roman" w:hAnsi="Times New Roman" w:cs="Times New Roman"/>
          <w:sz w:val="28"/>
          <w:szCs w:val="28"/>
        </w:rPr>
        <w:lastRenderedPageBreak/>
        <w:t>3.Формировать разумное отношение к своему здоровью.</w:t>
      </w:r>
    </w:p>
    <w:p w:rsidR="00A9713C" w:rsidRDefault="00A9713C" w:rsidP="00C833E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9713C">
        <w:rPr>
          <w:rFonts w:ascii="Times New Roman" w:hAnsi="Times New Roman"/>
          <w:i/>
          <w:sz w:val="28"/>
          <w:szCs w:val="28"/>
        </w:rPr>
        <w:t xml:space="preserve"> Образовательные</w:t>
      </w:r>
      <w:r w:rsidRPr="00BE33B1">
        <w:rPr>
          <w:rFonts w:ascii="Times New Roman" w:hAnsi="Times New Roman"/>
          <w:sz w:val="32"/>
          <w:szCs w:val="32"/>
        </w:rPr>
        <w:t xml:space="preserve"> </w:t>
      </w:r>
    </w:p>
    <w:p w:rsidR="00A9713C" w:rsidRPr="007C4C5A" w:rsidRDefault="00A9713C" w:rsidP="00C833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C5A">
        <w:rPr>
          <w:rFonts w:ascii="Times New Roman" w:hAnsi="Times New Roman"/>
          <w:sz w:val="28"/>
          <w:szCs w:val="28"/>
        </w:rPr>
        <w:t>1.</w:t>
      </w:r>
      <w:r w:rsidR="00C833E6">
        <w:rPr>
          <w:rFonts w:ascii="Times New Roman" w:hAnsi="Times New Roman"/>
          <w:sz w:val="28"/>
          <w:szCs w:val="28"/>
        </w:rPr>
        <w:t xml:space="preserve"> </w:t>
      </w:r>
      <w:r w:rsidRPr="007C4C5A">
        <w:rPr>
          <w:rFonts w:ascii="Times New Roman" w:hAnsi="Times New Roman"/>
          <w:sz w:val="28"/>
          <w:szCs w:val="28"/>
        </w:rPr>
        <w:t>Формировать у детей двигательные умения и навыки.</w:t>
      </w:r>
    </w:p>
    <w:p w:rsidR="00A9713C" w:rsidRPr="007C4C5A" w:rsidRDefault="00C833E6" w:rsidP="00C833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713C" w:rsidRPr="007C4C5A">
        <w:rPr>
          <w:rFonts w:ascii="Times New Roman" w:hAnsi="Times New Roman"/>
          <w:sz w:val="28"/>
          <w:szCs w:val="28"/>
        </w:rPr>
        <w:t>Развивать психофизические качества (сила, гибкость, быстрота, выносливость, ловкость).</w:t>
      </w:r>
    </w:p>
    <w:p w:rsidR="00A9713C" w:rsidRPr="007C4C5A" w:rsidRDefault="00A9713C" w:rsidP="00C833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C5A">
        <w:rPr>
          <w:rFonts w:ascii="Times New Roman" w:hAnsi="Times New Roman"/>
          <w:sz w:val="28"/>
          <w:szCs w:val="28"/>
        </w:rPr>
        <w:t>3. Способствовать расширению словарного запаса, развитию памяти, мышления, воображения, восприятия.</w:t>
      </w:r>
    </w:p>
    <w:p w:rsidR="007C4C5A" w:rsidRDefault="000F4175" w:rsidP="00C833E6">
      <w:pPr>
        <w:tabs>
          <w:tab w:val="left" w:pos="426"/>
          <w:tab w:val="num" w:pos="567"/>
          <w:tab w:val="left" w:pos="709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4C5A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</w:p>
    <w:p w:rsidR="007C4C5A" w:rsidRDefault="007C4C5A" w:rsidP="00C833E6">
      <w:pPr>
        <w:tabs>
          <w:tab w:val="left" w:pos="426"/>
          <w:tab w:val="num" w:pos="567"/>
          <w:tab w:val="left" w:pos="709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1.Формировать у детей потребность в ежедневной двигательной деятельности.</w:t>
      </w:r>
    </w:p>
    <w:p w:rsidR="007C4C5A" w:rsidRDefault="007C4C5A" w:rsidP="00C833E6">
      <w:pPr>
        <w:tabs>
          <w:tab w:val="left" w:pos="426"/>
          <w:tab w:val="num" w:pos="567"/>
          <w:tab w:val="left" w:pos="709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2.Воспитывать волевые и нравственные качества детей (доброжелательность, взаимопомощь, умение побеждать и проигрывать).</w:t>
      </w:r>
    </w:p>
    <w:p w:rsidR="007C4C5A" w:rsidRDefault="007C4C5A" w:rsidP="00C833E6">
      <w:pPr>
        <w:tabs>
          <w:tab w:val="left" w:pos="426"/>
          <w:tab w:val="num" w:pos="567"/>
          <w:tab w:val="left" w:pos="709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3.Содействовать развитию положительных эмоций, умению общаться со сверстниками.</w:t>
      </w:r>
    </w:p>
    <w:p w:rsidR="00C833E6" w:rsidRDefault="00AB0BDA" w:rsidP="00C833E6">
      <w:pPr>
        <w:tabs>
          <w:tab w:val="left" w:pos="426"/>
          <w:tab w:val="num" w:pos="567"/>
          <w:tab w:val="left" w:pos="709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Предполагаемые результаты</w:t>
      </w:r>
    </w:p>
    <w:p w:rsidR="00AB0BDA" w:rsidRPr="00C833E6" w:rsidRDefault="008A140F" w:rsidP="00C833E6">
      <w:pPr>
        <w:tabs>
          <w:tab w:val="left" w:pos="426"/>
          <w:tab w:val="num" w:pos="567"/>
          <w:tab w:val="left" w:pos="709"/>
        </w:tabs>
        <w:autoSpaceDE w:val="0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47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40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8A140F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осознанной потребности в ведении здорового образа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140F" w:rsidRDefault="008A140F" w:rsidP="00C833E6">
      <w:pPr>
        <w:tabs>
          <w:tab w:val="left" w:pos="426"/>
          <w:tab w:val="num" w:pos="567"/>
          <w:tab w:val="left" w:pos="709"/>
        </w:tabs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2.Повышение эмоционального, психологического, физического благополучия.</w:t>
      </w:r>
    </w:p>
    <w:p w:rsidR="004F6F49" w:rsidRPr="004F6F49" w:rsidRDefault="008A140F" w:rsidP="00C833E6">
      <w:pPr>
        <w:tabs>
          <w:tab w:val="left" w:pos="720"/>
          <w:tab w:val="left" w:pos="68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6F49" w:rsidRPr="004F6F49">
        <w:rPr>
          <w:rFonts w:ascii="Times New Roman" w:hAnsi="Times New Roman" w:cs="Times New Roman"/>
          <w:sz w:val="28"/>
          <w:szCs w:val="28"/>
        </w:rPr>
        <w:t xml:space="preserve"> </w:t>
      </w:r>
      <w:r w:rsidR="004F6F49">
        <w:rPr>
          <w:rFonts w:ascii="Times New Roman" w:hAnsi="Times New Roman" w:cs="Times New Roman"/>
          <w:sz w:val="28"/>
          <w:szCs w:val="28"/>
        </w:rPr>
        <w:t>В</w:t>
      </w:r>
      <w:r w:rsidR="004F6F49" w:rsidRPr="004F6F49">
        <w:rPr>
          <w:rFonts w:ascii="Times New Roman" w:hAnsi="Times New Roman" w:cs="Times New Roman"/>
          <w:sz w:val="28"/>
          <w:szCs w:val="28"/>
        </w:rPr>
        <w:t xml:space="preserve">овлечение в физкультурно-оздоровительное пространство </w:t>
      </w:r>
      <w:r w:rsidR="004F6F49">
        <w:rPr>
          <w:rFonts w:ascii="Times New Roman" w:hAnsi="Times New Roman" w:cs="Times New Roman"/>
          <w:sz w:val="28"/>
          <w:szCs w:val="28"/>
        </w:rPr>
        <w:t xml:space="preserve">детского сада детей, родителей и </w:t>
      </w:r>
      <w:r w:rsidR="004F6F49" w:rsidRPr="004F6F49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4F6F49">
        <w:rPr>
          <w:rFonts w:ascii="Times New Roman" w:hAnsi="Times New Roman" w:cs="Times New Roman"/>
          <w:sz w:val="28"/>
          <w:szCs w:val="28"/>
        </w:rPr>
        <w:t>ДОУ.</w:t>
      </w:r>
    </w:p>
    <w:p w:rsidR="00C833E6" w:rsidRDefault="00C833E6" w:rsidP="00C833E6">
      <w:pPr>
        <w:tabs>
          <w:tab w:val="left" w:pos="426"/>
          <w:tab w:val="num" w:pos="567"/>
          <w:tab w:val="left" w:pos="709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E6" w:rsidRPr="00C833E6" w:rsidRDefault="0074716F" w:rsidP="00C833E6">
      <w:pPr>
        <w:tabs>
          <w:tab w:val="left" w:pos="426"/>
          <w:tab w:val="num" w:pos="567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9">
        <w:rPr>
          <w:rFonts w:ascii="Times New Roman" w:hAnsi="Times New Roman" w:cs="Times New Roman"/>
          <w:b/>
          <w:i/>
          <w:sz w:val="36"/>
          <w:szCs w:val="36"/>
        </w:rPr>
        <w:t>Обобщение проектной деятельности:</w:t>
      </w:r>
      <w:r>
        <w:rPr>
          <w:sz w:val="36"/>
          <w:szCs w:val="36"/>
        </w:rPr>
        <w:t xml:space="preserve"> </w:t>
      </w:r>
      <w:r w:rsidRPr="00C833E6">
        <w:rPr>
          <w:rFonts w:ascii="Times New Roman" w:hAnsi="Times New Roman" w:cs="Times New Roman"/>
          <w:sz w:val="28"/>
          <w:szCs w:val="28"/>
        </w:rPr>
        <w:t>проведение анкетирования родителей;</w:t>
      </w:r>
      <w:r w:rsidR="00C833E6" w:rsidRPr="00C833E6">
        <w:rPr>
          <w:rFonts w:ascii="Times New Roman" w:hAnsi="Times New Roman" w:cs="Times New Roman"/>
          <w:sz w:val="28"/>
          <w:szCs w:val="28"/>
        </w:rPr>
        <w:t xml:space="preserve"> </w:t>
      </w:r>
      <w:r w:rsidR="00C833E6" w:rsidRPr="00C833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F49" w:rsidRPr="00C8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родителями пор</w:t>
      </w:r>
      <w:r w:rsidR="00C833E6" w:rsidRPr="00C833E6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тфолио «Спортивный отдых зимой», проведение физкультурного развлечения «Зимние забавы».</w:t>
      </w:r>
    </w:p>
    <w:p w:rsidR="00C833E6" w:rsidRDefault="00C833E6" w:rsidP="00C833E6">
      <w:pPr>
        <w:ind w:left="360"/>
        <w:jc w:val="both"/>
        <w:rPr>
          <w:b/>
          <w:sz w:val="72"/>
          <w:szCs w:val="72"/>
        </w:rPr>
      </w:pPr>
    </w:p>
    <w:p w:rsidR="00CD6D71" w:rsidRDefault="00CD6D71" w:rsidP="00C833E6">
      <w:pPr>
        <w:ind w:left="360"/>
        <w:jc w:val="both"/>
        <w:rPr>
          <w:b/>
          <w:sz w:val="72"/>
          <w:szCs w:val="72"/>
        </w:rPr>
      </w:pPr>
    </w:p>
    <w:p w:rsidR="00D33F41" w:rsidRDefault="00D33F41" w:rsidP="00CD6D71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6D71" w:rsidRPr="00CD6D71" w:rsidRDefault="00CD6D71" w:rsidP="00CD6D71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6D71">
        <w:rPr>
          <w:rFonts w:ascii="Times New Roman" w:hAnsi="Times New Roman" w:cs="Times New Roman"/>
          <w:b/>
          <w:i/>
          <w:sz w:val="36"/>
          <w:szCs w:val="36"/>
        </w:rPr>
        <w:lastRenderedPageBreak/>
        <w:t>Формы взаимодействия педагогов с детьми</w:t>
      </w:r>
    </w:p>
    <w:p w:rsidR="00CD6D71" w:rsidRPr="00CD6D71" w:rsidRDefault="00CD6D71" w:rsidP="00CD6D7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D71">
        <w:rPr>
          <w:rFonts w:ascii="Times New Roman" w:hAnsi="Times New Roman" w:cs="Times New Roman"/>
          <w:i/>
          <w:sz w:val="28"/>
          <w:szCs w:val="28"/>
        </w:rPr>
        <w:t xml:space="preserve">  Реализация проекта осуществляется в игровой форме, включением дете</w:t>
      </w:r>
      <w:r>
        <w:rPr>
          <w:rFonts w:ascii="Times New Roman" w:hAnsi="Times New Roman" w:cs="Times New Roman"/>
          <w:i/>
          <w:sz w:val="28"/>
          <w:szCs w:val="28"/>
        </w:rPr>
        <w:t>й в различн</w:t>
      </w:r>
      <w:r w:rsidR="00CE33F1">
        <w:rPr>
          <w:rFonts w:ascii="Times New Roman" w:hAnsi="Times New Roman" w:cs="Times New Roman"/>
          <w:i/>
          <w:sz w:val="28"/>
          <w:szCs w:val="28"/>
        </w:rPr>
        <w:t>ые виды творческой деятельности:</w:t>
      </w:r>
    </w:p>
    <w:p w:rsidR="00CD6D71" w:rsidRP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</w:p>
    <w:p w:rsidR="00CD6D71" w:rsidRP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D71">
        <w:rPr>
          <w:rFonts w:ascii="Times New Roman" w:hAnsi="Times New Roman" w:cs="Times New Roman"/>
          <w:sz w:val="28"/>
          <w:szCs w:val="28"/>
        </w:rPr>
        <w:t>утренн</w:t>
      </w:r>
      <w:r>
        <w:rPr>
          <w:rFonts w:ascii="Times New Roman" w:hAnsi="Times New Roman" w:cs="Times New Roman"/>
          <w:sz w:val="28"/>
          <w:szCs w:val="28"/>
        </w:rPr>
        <w:t xml:space="preserve">яя </w:t>
      </w:r>
      <w:r w:rsidRPr="00CD6D71">
        <w:rPr>
          <w:rFonts w:ascii="Times New Roman" w:hAnsi="Times New Roman" w:cs="Times New Roman"/>
          <w:sz w:val="28"/>
          <w:szCs w:val="28"/>
        </w:rPr>
        <w:t>гимнастик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D6D71" w:rsidRP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D71">
        <w:rPr>
          <w:rFonts w:ascii="Times New Roman" w:hAnsi="Times New Roman" w:cs="Times New Roman"/>
          <w:sz w:val="28"/>
          <w:szCs w:val="28"/>
        </w:rPr>
        <w:t>наблюдения</w:t>
      </w:r>
    </w:p>
    <w:p w:rsid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игры</w:t>
      </w:r>
    </w:p>
    <w:p w:rsidR="007B4E62" w:rsidRPr="00CD6D71" w:rsidRDefault="007B4E62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тесты</w:t>
      </w:r>
    </w:p>
    <w:p w:rsidR="00CD6D71" w:rsidRP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</w:t>
      </w:r>
    </w:p>
    <w:p w:rsidR="00CD6D71" w:rsidRP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CD6D71" w:rsidRP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</w:t>
      </w:r>
      <w:r w:rsidRPr="00CD6D71">
        <w:rPr>
          <w:rFonts w:ascii="Times New Roman" w:hAnsi="Times New Roman" w:cs="Times New Roman"/>
          <w:sz w:val="28"/>
          <w:szCs w:val="28"/>
        </w:rPr>
        <w:t xml:space="preserve"> (ЗОЖ, </w:t>
      </w:r>
      <w:proofErr w:type="spellStart"/>
      <w:r w:rsidRPr="00CD6D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физическая культура)</w:t>
      </w:r>
    </w:p>
    <w:p w:rsidR="00CD6D71" w:rsidRP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D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</w:p>
    <w:p w:rsid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физкультурное развлечение</w:t>
      </w:r>
    </w:p>
    <w:p w:rsidR="00CD6D71" w:rsidRPr="00CD6D71" w:rsidRDefault="00CD6D71" w:rsidP="00CD6D71">
      <w:pPr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D71">
        <w:rPr>
          <w:rFonts w:ascii="Times New Roman" w:hAnsi="Times New Roman" w:cs="Times New Roman"/>
          <w:sz w:val="28"/>
          <w:szCs w:val="28"/>
        </w:rPr>
        <w:t xml:space="preserve">организация выставки </w:t>
      </w:r>
      <w:r>
        <w:rPr>
          <w:rFonts w:ascii="Times New Roman" w:hAnsi="Times New Roman" w:cs="Times New Roman"/>
          <w:sz w:val="28"/>
          <w:szCs w:val="28"/>
        </w:rPr>
        <w:t>портфолио</w:t>
      </w:r>
      <w:r w:rsidRPr="00CD6D71">
        <w:rPr>
          <w:rFonts w:ascii="Times New Roman" w:hAnsi="Times New Roman" w:cs="Times New Roman"/>
          <w:sz w:val="28"/>
          <w:szCs w:val="28"/>
        </w:rPr>
        <w:t xml:space="preserve"> «Спорт</w:t>
      </w:r>
      <w:r>
        <w:rPr>
          <w:rFonts w:ascii="Times New Roman" w:hAnsi="Times New Roman" w:cs="Times New Roman"/>
          <w:sz w:val="28"/>
          <w:szCs w:val="28"/>
        </w:rPr>
        <w:t>ивный отдых зимой</w:t>
      </w:r>
      <w:r w:rsidRPr="00CD6D71">
        <w:rPr>
          <w:rFonts w:ascii="Times New Roman" w:hAnsi="Times New Roman" w:cs="Times New Roman"/>
          <w:sz w:val="28"/>
          <w:szCs w:val="28"/>
        </w:rPr>
        <w:t>»</w:t>
      </w:r>
    </w:p>
    <w:p w:rsidR="00C833E6" w:rsidRPr="00CD6D71" w:rsidRDefault="00C833E6" w:rsidP="00CD6D7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3E6" w:rsidRPr="00CD6D71" w:rsidRDefault="00C833E6" w:rsidP="00CD6D7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3E6" w:rsidRDefault="00C833E6" w:rsidP="00C833E6">
      <w:pPr>
        <w:ind w:left="360"/>
        <w:jc w:val="center"/>
        <w:rPr>
          <w:b/>
          <w:sz w:val="72"/>
          <w:szCs w:val="72"/>
        </w:rPr>
      </w:pPr>
    </w:p>
    <w:p w:rsidR="00C833E6" w:rsidRDefault="00C833E6" w:rsidP="00C833E6">
      <w:pPr>
        <w:ind w:left="360"/>
        <w:jc w:val="center"/>
        <w:rPr>
          <w:b/>
          <w:sz w:val="72"/>
          <w:szCs w:val="72"/>
        </w:rPr>
      </w:pPr>
    </w:p>
    <w:p w:rsidR="00C833E6" w:rsidRDefault="00C833E6" w:rsidP="00C833E6">
      <w:pPr>
        <w:ind w:left="360"/>
        <w:jc w:val="center"/>
        <w:rPr>
          <w:b/>
          <w:sz w:val="72"/>
          <w:szCs w:val="72"/>
        </w:rPr>
      </w:pPr>
    </w:p>
    <w:p w:rsidR="00282730" w:rsidRPr="00282730" w:rsidRDefault="00282730" w:rsidP="00282730">
      <w:pPr>
        <w:rPr>
          <w:rFonts w:ascii="Times New Roman" w:hAnsi="Times New Roman" w:cs="Times New Roman"/>
          <w:b/>
          <w:sz w:val="28"/>
          <w:szCs w:val="28"/>
        </w:rPr>
      </w:pPr>
    </w:p>
    <w:p w:rsidR="00C833E6" w:rsidRDefault="00C833E6" w:rsidP="00282730">
      <w:pPr>
        <w:rPr>
          <w:b/>
          <w:sz w:val="72"/>
          <w:szCs w:val="72"/>
        </w:rPr>
      </w:pPr>
    </w:p>
    <w:p w:rsidR="00C833E6" w:rsidRDefault="00C833E6" w:rsidP="00C833E6">
      <w:pPr>
        <w:ind w:left="360"/>
        <w:jc w:val="center"/>
        <w:rPr>
          <w:b/>
          <w:sz w:val="72"/>
          <w:szCs w:val="72"/>
        </w:rPr>
        <w:sectPr w:rsidR="00C833E6" w:rsidSect="0030336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D6D71" w:rsidRDefault="00CD6D71" w:rsidP="0039275E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275E" w:rsidRDefault="00C833E6" w:rsidP="0039275E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833E6">
        <w:rPr>
          <w:rFonts w:ascii="Times New Roman" w:hAnsi="Times New Roman" w:cs="Times New Roman"/>
          <w:b/>
          <w:i/>
          <w:sz w:val="36"/>
          <w:szCs w:val="36"/>
        </w:rPr>
        <w:t>Взаимодействие участников проекта</w:t>
      </w:r>
    </w:p>
    <w:p w:rsidR="0039275E" w:rsidRDefault="0039275E" w:rsidP="00C833E6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3828"/>
        <w:gridCol w:w="3791"/>
        <w:gridCol w:w="3617"/>
        <w:gridCol w:w="3790"/>
      </w:tblGrid>
      <w:tr w:rsidR="0039275E" w:rsidTr="0039275E">
        <w:tc>
          <w:tcPr>
            <w:tcW w:w="3828" w:type="dxa"/>
          </w:tcPr>
          <w:p w:rsidR="0039275E" w:rsidRDefault="0039275E" w:rsidP="00C833E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Родители</w:t>
            </w:r>
          </w:p>
        </w:tc>
        <w:tc>
          <w:tcPr>
            <w:tcW w:w="3791" w:type="dxa"/>
          </w:tcPr>
          <w:p w:rsidR="0039275E" w:rsidRDefault="0039275E" w:rsidP="00C833E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Воспитатели</w:t>
            </w:r>
          </w:p>
        </w:tc>
        <w:tc>
          <w:tcPr>
            <w:tcW w:w="3617" w:type="dxa"/>
          </w:tcPr>
          <w:p w:rsidR="0039275E" w:rsidRDefault="0039275E" w:rsidP="00C833E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Инструктор по ФИЗО</w:t>
            </w:r>
          </w:p>
        </w:tc>
        <w:tc>
          <w:tcPr>
            <w:tcW w:w="3790" w:type="dxa"/>
          </w:tcPr>
          <w:p w:rsidR="0039275E" w:rsidRDefault="0039275E" w:rsidP="00C833E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Психолог</w:t>
            </w:r>
          </w:p>
        </w:tc>
      </w:tr>
      <w:tr w:rsidR="0039275E" w:rsidTr="0039275E">
        <w:tc>
          <w:tcPr>
            <w:tcW w:w="3828" w:type="dxa"/>
          </w:tcPr>
          <w:p w:rsidR="0039275E" w:rsidRPr="00C833E6" w:rsidRDefault="0039275E" w:rsidP="0039275E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33E6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изготовлении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портфолио «Спортивный отдых зимой»;</w:t>
            </w:r>
          </w:p>
          <w:p w:rsidR="0039275E" w:rsidRPr="0039275E" w:rsidRDefault="0039275E" w:rsidP="0039275E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39275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CD6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1" w:type="dxa"/>
          </w:tcPr>
          <w:p w:rsidR="0039275E" w:rsidRPr="00CD6D71" w:rsidRDefault="0039275E" w:rsidP="00CD6D71">
            <w:pPr>
              <w:tabs>
                <w:tab w:val="left" w:pos="408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D6D71">
              <w:rPr>
                <w:rFonts w:ascii="Times New Roman" w:hAnsi="Times New Roman" w:cs="Times New Roman"/>
                <w:sz w:val="28"/>
                <w:szCs w:val="28"/>
              </w:rPr>
              <w:t xml:space="preserve">  - проведение бесед о здоровье и здоровом образе жизни;</w:t>
            </w:r>
          </w:p>
          <w:p w:rsidR="0039275E" w:rsidRPr="00CD6D71" w:rsidRDefault="0039275E" w:rsidP="00CD6D71">
            <w:pPr>
              <w:tabs>
                <w:tab w:val="left" w:pos="408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D6D71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сюжетно-ролевых и подвижных игр;</w:t>
            </w:r>
          </w:p>
          <w:p w:rsidR="0039275E" w:rsidRPr="00CD6D71" w:rsidRDefault="0039275E" w:rsidP="00CD6D71">
            <w:pPr>
              <w:tabs>
                <w:tab w:val="left" w:pos="408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D6D71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закаливающих мероприятий;</w:t>
            </w:r>
          </w:p>
          <w:p w:rsidR="0039275E" w:rsidRPr="00CD6D71" w:rsidRDefault="0039275E" w:rsidP="00CD6D71">
            <w:pPr>
              <w:tabs>
                <w:tab w:val="left" w:pos="360"/>
                <w:tab w:val="left" w:pos="4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D6D71">
              <w:rPr>
                <w:rFonts w:ascii="Times New Roman" w:hAnsi="Times New Roman" w:cs="Times New Roman"/>
                <w:sz w:val="28"/>
                <w:szCs w:val="28"/>
              </w:rPr>
              <w:t xml:space="preserve"> -информирование родителей «Двигательная активность детей в зимнее время»</w:t>
            </w:r>
            <w:r w:rsidR="00CD6D71" w:rsidRPr="00CD6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</w:tcPr>
          <w:p w:rsidR="0039275E" w:rsidRPr="00CD6D71" w:rsidRDefault="0039275E" w:rsidP="00CD6D71">
            <w:pPr>
              <w:tabs>
                <w:tab w:val="left" w:pos="4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D6D71"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совместная деятельность по физическому воспитанию;</w:t>
            </w:r>
          </w:p>
          <w:p w:rsidR="0039275E" w:rsidRPr="00CD6D71" w:rsidRDefault="00CD6D71" w:rsidP="00CD6D71">
            <w:pPr>
              <w:tabs>
                <w:tab w:val="left" w:pos="4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D6D71"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физкультурное развлечение </w:t>
            </w:r>
            <w:r w:rsidR="0039275E" w:rsidRPr="00CD6D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D6D71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="0039275E" w:rsidRPr="00CD6D7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9275E" w:rsidRPr="00CD6D71" w:rsidRDefault="0039275E" w:rsidP="00CD6D71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E" w:rsidRPr="00CD6D71" w:rsidRDefault="0039275E" w:rsidP="00CD6D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90" w:type="dxa"/>
          </w:tcPr>
          <w:p w:rsidR="0039275E" w:rsidRPr="00CD6D71" w:rsidRDefault="00CD6D71" w:rsidP="00CD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71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коммуникативных игр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дня.</w:t>
            </w:r>
          </w:p>
          <w:p w:rsidR="00CD6D71" w:rsidRPr="00CD6D71" w:rsidRDefault="00CD6D71" w:rsidP="00CD6D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6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39275E" w:rsidRDefault="0039275E" w:rsidP="00C833E6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6D71" w:rsidRPr="00C833E6" w:rsidRDefault="00CD6D71" w:rsidP="00C833E6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833E6" w:rsidRDefault="00C833E6" w:rsidP="00C833E6">
      <w:pPr>
        <w:ind w:left="360"/>
        <w:jc w:val="center"/>
        <w:rPr>
          <w:b/>
          <w:sz w:val="28"/>
          <w:szCs w:val="28"/>
        </w:rPr>
      </w:pPr>
    </w:p>
    <w:p w:rsidR="00C833E6" w:rsidRDefault="00C833E6" w:rsidP="00C833E6">
      <w:pPr>
        <w:ind w:left="360"/>
        <w:jc w:val="center"/>
        <w:rPr>
          <w:b/>
          <w:sz w:val="28"/>
          <w:szCs w:val="28"/>
        </w:rPr>
      </w:pPr>
    </w:p>
    <w:p w:rsidR="007C4C5A" w:rsidRPr="007C4C5A" w:rsidRDefault="007C4C5A" w:rsidP="00AB0BDA">
      <w:pPr>
        <w:tabs>
          <w:tab w:val="left" w:pos="426"/>
          <w:tab w:val="num" w:pos="567"/>
          <w:tab w:val="left" w:pos="709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913" w:rsidRDefault="00672913" w:rsidP="000F41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72913" w:rsidSect="00C833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4175" w:rsidRDefault="00672913" w:rsidP="0067291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72913">
        <w:rPr>
          <w:rFonts w:ascii="Times New Roman" w:hAnsi="Times New Roman" w:cs="Times New Roman"/>
          <w:b/>
          <w:i/>
          <w:sz w:val="36"/>
          <w:szCs w:val="36"/>
        </w:rPr>
        <w:lastRenderedPageBreak/>
        <w:t>Этапы реализации проекта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969"/>
        <w:gridCol w:w="4642"/>
      </w:tblGrid>
      <w:tr w:rsidR="00672913" w:rsidRPr="00C00DF0" w:rsidTr="00672913">
        <w:tc>
          <w:tcPr>
            <w:tcW w:w="1418" w:type="dxa"/>
          </w:tcPr>
          <w:p w:rsidR="00672913" w:rsidRPr="00672913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72913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672913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672913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/</w:t>
            </w:r>
            <w:proofErr w:type="spellStart"/>
            <w:r w:rsidRPr="00672913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п</w:t>
            </w:r>
            <w:proofErr w:type="spellEnd"/>
            <w:r w:rsidRPr="00672913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672913" w:rsidRPr="00672913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672913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Этапы проекта</w:t>
            </w:r>
          </w:p>
        </w:tc>
        <w:tc>
          <w:tcPr>
            <w:tcW w:w="4642" w:type="dxa"/>
          </w:tcPr>
          <w:p w:rsidR="00672913" w:rsidRPr="00672913" w:rsidRDefault="00157B52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Содержание работы</w:t>
            </w:r>
          </w:p>
        </w:tc>
      </w:tr>
      <w:tr w:rsidR="00672913" w:rsidRPr="00C00DF0" w:rsidTr="00672913">
        <w:tc>
          <w:tcPr>
            <w:tcW w:w="1418" w:type="dxa"/>
          </w:tcPr>
          <w:p w:rsidR="00672913" w:rsidRPr="00C00DF0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672913" w:rsidRPr="00672913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29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672913" w:rsidRPr="00C00DF0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672913" w:rsidRPr="00672913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29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642" w:type="dxa"/>
          </w:tcPr>
          <w:p w:rsidR="00672913" w:rsidRPr="00672913" w:rsidRDefault="00672913" w:rsidP="00702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29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условий для реализации проекта.</w:t>
            </w:r>
          </w:p>
          <w:p w:rsidR="00672913" w:rsidRDefault="00672913" w:rsidP="00702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29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физкультурного оборудования.</w:t>
            </w:r>
          </w:p>
          <w:p w:rsidR="00672913" w:rsidRPr="00672913" w:rsidRDefault="00157B52" w:rsidP="00702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Подбор проблемных ситуаций</w:t>
            </w:r>
            <w:r w:rsidR="005F0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коммуникативных игр.</w:t>
            </w:r>
          </w:p>
          <w:p w:rsidR="00672913" w:rsidRPr="00C00DF0" w:rsidRDefault="00672913" w:rsidP="00323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</w:tr>
      <w:tr w:rsidR="00672913" w:rsidRPr="00C00DF0" w:rsidTr="00672913">
        <w:tc>
          <w:tcPr>
            <w:tcW w:w="1418" w:type="dxa"/>
          </w:tcPr>
          <w:p w:rsidR="00672913" w:rsidRPr="00C00DF0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672913" w:rsidRPr="00672913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29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672913" w:rsidRPr="00C00DF0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672913" w:rsidRPr="00672913" w:rsidRDefault="005F041B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4642" w:type="dxa"/>
          </w:tcPr>
          <w:p w:rsidR="00672913" w:rsidRPr="005F041B" w:rsidRDefault="005F041B" w:rsidP="00702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0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Соблюдение двигательного режима.</w:t>
            </w:r>
          </w:p>
          <w:p w:rsidR="00672913" w:rsidRDefault="005F041B" w:rsidP="00702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Совместная деятельность по физическому воспитанию.</w:t>
            </w:r>
          </w:p>
          <w:p w:rsidR="005F041B" w:rsidRPr="005F041B" w:rsidRDefault="005F041B" w:rsidP="00702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и проведение коммуникативных,  сюжетно-ролевых и подвижных игр.</w:t>
            </w:r>
          </w:p>
          <w:p w:rsidR="00672913" w:rsidRPr="005F041B" w:rsidRDefault="005F041B" w:rsidP="00702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Оздоровительная работа.</w:t>
            </w:r>
          </w:p>
          <w:p w:rsidR="00672913" w:rsidRPr="005F041B" w:rsidRDefault="00672913" w:rsidP="00702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0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Условия для формирования</w:t>
            </w:r>
            <w:r w:rsidR="005F0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навыков здорового образа жизни.</w:t>
            </w:r>
          </w:p>
          <w:p w:rsidR="00672913" w:rsidRPr="00C00DF0" w:rsidRDefault="00672913" w:rsidP="00702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5F04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родителями.</w:t>
            </w:r>
          </w:p>
        </w:tc>
      </w:tr>
      <w:tr w:rsidR="00672913" w:rsidRPr="00C00DF0" w:rsidTr="00672913">
        <w:tc>
          <w:tcPr>
            <w:tcW w:w="1418" w:type="dxa"/>
          </w:tcPr>
          <w:p w:rsidR="00672913" w:rsidRPr="00C00DF0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672913" w:rsidRPr="00672913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29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672913" w:rsidRPr="00C00DF0" w:rsidRDefault="00672913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672913" w:rsidRPr="00672913" w:rsidRDefault="005F041B" w:rsidP="00323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Обобщающий этап</w:t>
            </w:r>
          </w:p>
        </w:tc>
        <w:tc>
          <w:tcPr>
            <w:tcW w:w="4642" w:type="dxa"/>
          </w:tcPr>
          <w:p w:rsidR="00D901FC" w:rsidRDefault="00D901FC" w:rsidP="00702F0C">
            <w:pPr>
              <w:tabs>
                <w:tab w:val="left" w:pos="426"/>
                <w:tab w:val="num" w:pos="567"/>
                <w:tab w:val="left" w:pos="709"/>
              </w:tabs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анкетирования родителей.</w:t>
            </w:r>
          </w:p>
          <w:p w:rsidR="00D901FC" w:rsidRDefault="00D901FC" w:rsidP="00702F0C">
            <w:pPr>
              <w:tabs>
                <w:tab w:val="left" w:pos="426"/>
                <w:tab w:val="num" w:pos="567"/>
                <w:tab w:val="left" w:pos="709"/>
              </w:tabs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физкультурного развлечения.</w:t>
            </w:r>
          </w:p>
          <w:p w:rsidR="00D901FC" w:rsidRDefault="00D901FC" w:rsidP="00702F0C">
            <w:pPr>
              <w:tabs>
                <w:tab w:val="left" w:pos="426"/>
                <w:tab w:val="num" w:pos="567"/>
                <w:tab w:val="left" w:pos="709"/>
              </w:tabs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детей.</w:t>
            </w:r>
          </w:p>
          <w:p w:rsidR="00672913" w:rsidRPr="00C00DF0" w:rsidRDefault="00672913" w:rsidP="00702F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</w:tr>
    </w:tbl>
    <w:p w:rsidR="00672913" w:rsidRPr="006F42CB" w:rsidRDefault="00672913" w:rsidP="00672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72913" w:rsidRDefault="00672913" w:rsidP="006729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C696E" w:rsidRDefault="004C696E" w:rsidP="00672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4C696E" w:rsidRDefault="004C696E" w:rsidP="00672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672913" w:rsidRDefault="00D901FC" w:rsidP="00672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lastRenderedPageBreak/>
        <w:t>Реализация практического этапа проекта</w:t>
      </w:r>
    </w:p>
    <w:p w:rsidR="00393A88" w:rsidRDefault="00393A88" w:rsidP="00393A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Работа с детьми</w:t>
      </w:r>
    </w:p>
    <w:p w:rsidR="00D901FC" w:rsidRPr="00B14658" w:rsidRDefault="00B14658" w:rsidP="00B14658">
      <w:pPr>
        <w:spacing w:after="0" w:line="240" w:lineRule="auto"/>
        <w:ind w:left="1134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           </w:t>
      </w:r>
      <w:r w:rsidR="00D901FC" w:rsidRPr="00B14658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Соблюдение двигательного режима.</w:t>
      </w:r>
    </w:p>
    <w:p w:rsidR="00D901FC" w:rsidRDefault="00D901FC" w:rsidP="00A875D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01FC" w:rsidRPr="00D901FC" w:rsidRDefault="00D901FC" w:rsidP="00D901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1560"/>
        <w:gridCol w:w="5386"/>
        <w:gridCol w:w="3402"/>
      </w:tblGrid>
      <w:tr w:rsidR="00D901FC" w:rsidTr="00A875D7">
        <w:tc>
          <w:tcPr>
            <w:tcW w:w="1560" w:type="dxa"/>
          </w:tcPr>
          <w:p w:rsidR="00D901FC" w:rsidRPr="00D901FC" w:rsidRDefault="00D901FC" w:rsidP="00672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№ п.п.</w:t>
            </w:r>
          </w:p>
        </w:tc>
        <w:tc>
          <w:tcPr>
            <w:tcW w:w="5386" w:type="dxa"/>
          </w:tcPr>
          <w:p w:rsidR="00D901FC" w:rsidRPr="00D901FC" w:rsidRDefault="00D901FC" w:rsidP="00672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D901FC" w:rsidRPr="00D901FC" w:rsidRDefault="00D901FC" w:rsidP="00672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Сроки</w:t>
            </w:r>
          </w:p>
        </w:tc>
      </w:tr>
      <w:tr w:rsidR="00D901FC" w:rsidRPr="00D901FC" w:rsidTr="00A875D7">
        <w:tc>
          <w:tcPr>
            <w:tcW w:w="1560" w:type="dxa"/>
          </w:tcPr>
          <w:p w:rsidR="00D901FC" w:rsidRPr="00AA30AA" w:rsidRDefault="00D901FC" w:rsidP="00A87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30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</w:tcPr>
          <w:p w:rsidR="00D901FC" w:rsidRPr="00A875D7" w:rsidRDefault="00D901FC" w:rsidP="00702F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875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совместной деятельности по физическому воспитанию</w:t>
            </w:r>
          </w:p>
        </w:tc>
        <w:tc>
          <w:tcPr>
            <w:tcW w:w="3402" w:type="dxa"/>
          </w:tcPr>
          <w:p w:rsidR="00D901FC" w:rsidRPr="00A875D7" w:rsidRDefault="00A875D7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875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раза в неделю.</w:t>
            </w:r>
          </w:p>
        </w:tc>
      </w:tr>
      <w:tr w:rsidR="00A875D7" w:rsidRPr="00D901FC" w:rsidTr="00A875D7">
        <w:tc>
          <w:tcPr>
            <w:tcW w:w="1560" w:type="dxa"/>
          </w:tcPr>
          <w:p w:rsidR="00A875D7" w:rsidRPr="00AA30AA" w:rsidRDefault="00A875D7" w:rsidP="00A87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30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</w:tcPr>
          <w:p w:rsidR="0011767B" w:rsidRDefault="0011767B" w:rsidP="00702F0C">
            <w:pPr>
              <w:pStyle w:val="Standard"/>
              <w:jc w:val="both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A875D7" w:rsidRPr="00440473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Утренняя гимнастика в четверках.</w:t>
            </w:r>
          </w:p>
          <w:p w:rsidR="0011767B" w:rsidRDefault="0011767B" w:rsidP="00702F0C">
            <w:pPr>
              <w:pStyle w:val="Standard"/>
              <w:jc w:val="both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</w:p>
          <w:p w:rsidR="000167AF" w:rsidRPr="00440473" w:rsidRDefault="000167AF" w:rsidP="00702F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4047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40473">
              <w:rPr>
                <w:sz w:val="28"/>
                <w:szCs w:val="28"/>
                <w:lang w:val="ru-RU"/>
              </w:rPr>
              <w:t>Утренняя гимнастика: «В гости к солнышку»</w:t>
            </w:r>
          </w:p>
          <w:p w:rsidR="0011767B" w:rsidRDefault="000167AF" w:rsidP="00702F0C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 w:rsidRPr="00440473">
              <w:rPr>
                <w:i/>
                <w:iCs/>
                <w:sz w:val="28"/>
                <w:szCs w:val="28"/>
                <w:lang w:val="ru-RU"/>
              </w:rPr>
              <w:t>(к</w:t>
            </w:r>
            <w:r w:rsidRPr="00440473">
              <w:rPr>
                <w:i/>
                <w:sz w:val="28"/>
                <w:szCs w:val="28"/>
                <w:lang w:val="ru-RU"/>
              </w:rPr>
              <w:t xml:space="preserve">омплекс с использованием методов снятия </w:t>
            </w:r>
            <w:proofErr w:type="spellStart"/>
            <w:r w:rsidRPr="00440473">
              <w:rPr>
                <w:i/>
                <w:sz w:val="28"/>
                <w:szCs w:val="28"/>
                <w:lang w:val="ru-RU"/>
              </w:rPr>
              <w:t>психоэмоционального</w:t>
            </w:r>
            <w:proofErr w:type="spellEnd"/>
            <w:r w:rsidRPr="00440473">
              <w:rPr>
                <w:i/>
                <w:sz w:val="28"/>
                <w:szCs w:val="28"/>
                <w:lang w:val="ru-RU"/>
              </w:rPr>
              <w:t xml:space="preserve"> напряжения)</w:t>
            </w:r>
          </w:p>
          <w:p w:rsidR="00440473" w:rsidRPr="00440473" w:rsidRDefault="00440473" w:rsidP="00702F0C">
            <w:pPr>
              <w:pStyle w:val="Standard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44047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440473" w:rsidRPr="00440473" w:rsidRDefault="00440473" w:rsidP="00702F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40473">
              <w:rPr>
                <w:sz w:val="28"/>
                <w:szCs w:val="28"/>
                <w:lang w:val="ru-RU"/>
              </w:rPr>
              <w:t>Утренняя гимнастика: «Добрые слова»</w:t>
            </w:r>
          </w:p>
          <w:p w:rsidR="00440473" w:rsidRPr="00440473" w:rsidRDefault="00440473" w:rsidP="00702F0C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 w:rsidRPr="00440473">
              <w:rPr>
                <w:i/>
                <w:sz w:val="28"/>
                <w:szCs w:val="28"/>
                <w:lang w:val="ru-RU"/>
              </w:rPr>
              <w:t xml:space="preserve">(комплекс с использованием методов снятия </w:t>
            </w:r>
            <w:proofErr w:type="spellStart"/>
            <w:r w:rsidRPr="00440473">
              <w:rPr>
                <w:i/>
                <w:sz w:val="28"/>
                <w:szCs w:val="28"/>
                <w:lang w:val="ru-RU"/>
              </w:rPr>
              <w:t>психоэмоционального</w:t>
            </w:r>
            <w:proofErr w:type="spellEnd"/>
            <w:r w:rsidRPr="00440473">
              <w:rPr>
                <w:i/>
                <w:sz w:val="28"/>
                <w:szCs w:val="28"/>
                <w:lang w:val="ru-RU"/>
              </w:rPr>
              <w:t xml:space="preserve"> напряжения)</w:t>
            </w:r>
          </w:p>
          <w:p w:rsidR="000167AF" w:rsidRPr="00440473" w:rsidRDefault="000167AF" w:rsidP="00702F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A875D7" w:rsidRPr="00A875D7" w:rsidRDefault="00A875D7" w:rsidP="00702F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875D7" w:rsidRDefault="0011767B" w:rsidP="00702F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440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6.02.2012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- 07</w:t>
            </w:r>
            <w:r w:rsidR="00440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.02.2012 г.</w:t>
            </w:r>
          </w:p>
          <w:p w:rsidR="0011767B" w:rsidRDefault="0011767B" w:rsidP="00702F0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08.02.2012 – 09.02.2012 г.</w:t>
            </w:r>
          </w:p>
          <w:p w:rsidR="0011767B" w:rsidRDefault="0011767B" w:rsidP="00702F0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1767B" w:rsidRPr="0011767B" w:rsidRDefault="0011767B" w:rsidP="00702F0C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1767B" w:rsidRPr="0011767B" w:rsidRDefault="0011767B" w:rsidP="00702F0C">
            <w:pPr>
              <w:jc w:val="both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</w:p>
          <w:p w:rsidR="0011767B" w:rsidRDefault="0011767B" w:rsidP="00702F0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1767B" w:rsidRPr="00A875D7" w:rsidRDefault="0011767B" w:rsidP="00702F0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10.02.2012 г.</w:t>
            </w:r>
          </w:p>
        </w:tc>
      </w:tr>
      <w:tr w:rsidR="00A875D7" w:rsidRPr="00D901FC" w:rsidTr="00A875D7">
        <w:tc>
          <w:tcPr>
            <w:tcW w:w="1560" w:type="dxa"/>
          </w:tcPr>
          <w:p w:rsidR="00A875D7" w:rsidRPr="00AA30AA" w:rsidRDefault="00A875D7" w:rsidP="00A875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30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6" w:type="dxa"/>
          </w:tcPr>
          <w:p w:rsidR="00A875D7" w:rsidRPr="00A875D7" w:rsidRDefault="00A875D7" w:rsidP="00702F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5D7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402" w:type="dxa"/>
          </w:tcPr>
          <w:p w:rsidR="00A875D7" w:rsidRPr="00A875D7" w:rsidRDefault="00A875D7" w:rsidP="00702F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875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 проведении совместной деятельности</w:t>
            </w:r>
          </w:p>
        </w:tc>
      </w:tr>
    </w:tbl>
    <w:p w:rsidR="00B14658" w:rsidRDefault="00B14658" w:rsidP="00B14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36"/>
          <w:szCs w:val="36"/>
          <w:lang w:eastAsia="ru-RU"/>
        </w:rPr>
      </w:pPr>
    </w:p>
    <w:p w:rsidR="00D901FC" w:rsidRPr="000167AF" w:rsidRDefault="00B14658" w:rsidP="00B14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0167AF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Организация и проведение игр</w:t>
      </w:r>
    </w:p>
    <w:tbl>
      <w:tblPr>
        <w:tblStyle w:val="a4"/>
        <w:tblW w:w="10348" w:type="dxa"/>
        <w:tblInd w:w="-601" w:type="dxa"/>
        <w:tblLook w:val="04A0"/>
      </w:tblPr>
      <w:tblGrid>
        <w:gridCol w:w="1560"/>
        <w:gridCol w:w="5386"/>
        <w:gridCol w:w="3402"/>
      </w:tblGrid>
      <w:tr w:rsidR="00B14658" w:rsidTr="00323DD0">
        <w:tc>
          <w:tcPr>
            <w:tcW w:w="1560" w:type="dxa"/>
          </w:tcPr>
          <w:p w:rsidR="00B14658" w:rsidRPr="00D901FC" w:rsidRDefault="00B14658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№ п.п.</w:t>
            </w:r>
          </w:p>
        </w:tc>
        <w:tc>
          <w:tcPr>
            <w:tcW w:w="5386" w:type="dxa"/>
          </w:tcPr>
          <w:p w:rsidR="00B14658" w:rsidRPr="00D901FC" w:rsidRDefault="00B14658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B14658" w:rsidRPr="00D901FC" w:rsidRDefault="00B14658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Сроки</w:t>
            </w:r>
          </w:p>
        </w:tc>
      </w:tr>
      <w:tr w:rsidR="00B14658" w:rsidRPr="00D901FC" w:rsidTr="00323DD0">
        <w:tc>
          <w:tcPr>
            <w:tcW w:w="1560" w:type="dxa"/>
          </w:tcPr>
          <w:p w:rsidR="00B14658" w:rsidRDefault="00B14658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30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A30AA" w:rsidRPr="00AA30AA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386" w:type="dxa"/>
          </w:tcPr>
          <w:p w:rsidR="00B14658" w:rsidRDefault="00B14658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Проведение коммуникативных игр:</w:t>
            </w:r>
          </w:p>
          <w:p w:rsidR="00B14658" w:rsidRDefault="00B14658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«»</w:t>
            </w:r>
          </w:p>
          <w:p w:rsidR="00B14658" w:rsidRDefault="00B14658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-«»</w:t>
            </w:r>
          </w:p>
          <w:p w:rsidR="00B14658" w:rsidRDefault="00B14658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«»</w:t>
            </w:r>
          </w:p>
          <w:p w:rsidR="00B14658" w:rsidRDefault="00B14658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сюжетно-ролевых игр:</w:t>
            </w:r>
          </w:p>
          <w:p w:rsidR="00B14658" w:rsidRDefault="00B14658" w:rsidP="00AA30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«Больница» </w:t>
            </w:r>
            <w:r w:rsidRPr="00B1465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расширять знания детей о профессии врача, формировать представления о здоровом образе жизни, 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развивать умение договариваться и играть в коллективе.</w:t>
            </w:r>
          </w:p>
          <w:p w:rsidR="00440473" w:rsidRDefault="00B14658" w:rsidP="00AA30AA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 w:rsidRPr="00440473">
              <w:rPr>
                <w:rFonts w:eastAsia="Times New Roman"/>
                <w:bCs/>
                <w:i/>
                <w:sz w:val="28"/>
                <w:szCs w:val="28"/>
                <w:lang w:val="ru-RU" w:eastAsia="ru-RU"/>
              </w:rPr>
              <w:t>- «</w:t>
            </w:r>
            <w:r w:rsidR="00440473" w:rsidRPr="00440473">
              <w:rPr>
                <w:sz w:val="28"/>
                <w:szCs w:val="28"/>
                <w:lang w:val="ru-RU"/>
              </w:rPr>
              <w:t>Магазин: «Фрукты», «</w:t>
            </w:r>
            <w:r w:rsidR="00440473">
              <w:rPr>
                <w:sz w:val="28"/>
                <w:szCs w:val="28"/>
                <w:lang w:val="ru-RU"/>
              </w:rPr>
              <w:t xml:space="preserve">Овощи» </w:t>
            </w:r>
            <w:r w:rsidR="00440473" w:rsidRPr="00440473">
              <w:rPr>
                <w:i/>
                <w:sz w:val="28"/>
                <w:szCs w:val="28"/>
                <w:lang w:val="ru-RU"/>
              </w:rPr>
              <w:t>цель:</w:t>
            </w:r>
            <w:r w:rsidR="00440473">
              <w:rPr>
                <w:sz w:val="28"/>
                <w:szCs w:val="28"/>
                <w:lang w:val="ru-RU"/>
              </w:rPr>
              <w:t xml:space="preserve"> </w:t>
            </w:r>
            <w:r w:rsidR="00440473" w:rsidRPr="00EC4A6D">
              <w:rPr>
                <w:i/>
                <w:sz w:val="28"/>
                <w:szCs w:val="28"/>
                <w:lang w:val="ru-RU"/>
              </w:rPr>
              <w:t>закреплять знания детей об окружающем, о профессии продавца; закреплять представления о том, что «овощи и фрукты – продукты питания», об их пользе; развивать навыки речевого поведения; учить выполнять соответствующие действия.</w:t>
            </w:r>
          </w:p>
          <w:p w:rsidR="00EC4A6D" w:rsidRPr="00EC4A6D" w:rsidRDefault="00EC4A6D" w:rsidP="00AA30AA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EC4A6D" w:rsidRDefault="00440473" w:rsidP="00AA30AA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 w:rsidRPr="00EC4A6D">
              <w:rPr>
                <w:sz w:val="28"/>
                <w:szCs w:val="28"/>
                <w:lang w:val="ru-RU"/>
              </w:rPr>
              <w:t xml:space="preserve">- </w:t>
            </w:r>
            <w:r w:rsidR="00EC4A6D">
              <w:rPr>
                <w:sz w:val="28"/>
                <w:szCs w:val="28"/>
                <w:lang w:val="ru-RU"/>
              </w:rPr>
              <w:t xml:space="preserve"> </w:t>
            </w:r>
            <w:r w:rsidRPr="00EC4A6D">
              <w:rPr>
                <w:sz w:val="28"/>
                <w:szCs w:val="28"/>
                <w:lang w:val="ru-RU"/>
              </w:rPr>
              <w:t>«</w:t>
            </w:r>
            <w:r w:rsidR="00EC4A6D" w:rsidRPr="00EC4A6D">
              <w:rPr>
                <w:sz w:val="28"/>
                <w:szCs w:val="28"/>
                <w:lang w:val="ru-RU"/>
              </w:rPr>
              <w:t>Дочки-матери</w:t>
            </w:r>
            <w:r w:rsidR="00EC4A6D" w:rsidRPr="00EC4A6D">
              <w:rPr>
                <w:b/>
                <w:i/>
                <w:sz w:val="28"/>
                <w:szCs w:val="28"/>
                <w:lang w:val="ru-RU"/>
              </w:rPr>
              <w:t>»</w:t>
            </w:r>
            <w:r w:rsidR="00EC4A6D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EC4A6D" w:rsidRPr="00EC4A6D">
              <w:rPr>
                <w:i/>
                <w:sz w:val="28"/>
                <w:szCs w:val="28"/>
                <w:lang w:val="ru-RU"/>
              </w:rPr>
              <w:t>цель: развивать умение взаимодействовать, договариваться друг с другом, распределять роли в непродолжительной совместной игре, продолжать учить понимать обобщающие слова: одежда, посуда и т.д.</w:t>
            </w:r>
          </w:p>
          <w:p w:rsidR="00EC4A6D" w:rsidRDefault="00EC4A6D" w:rsidP="00AA30AA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AA30AA" w:rsidRDefault="00AA30AA" w:rsidP="00AA30AA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EC4A6D" w:rsidRDefault="00EC4A6D" w:rsidP="00AA30AA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подвижных игр:</w:t>
            </w:r>
          </w:p>
          <w:p w:rsidR="006B4F35" w:rsidRPr="006B4F35" w:rsidRDefault="00EC4A6D" w:rsidP="00AA30AA">
            <w:pPr>
              <w:pStyle w:val="Standard"/>
              <w:jc w:val="both"/>
              <w:rPr>
                <w:i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</w:t>
            </w:r>
            <w:r w:rsidR="006B4F35" w:rsidRPr="006B4F35">
              <w:rPr>
                <w:sz w:val="28"/>
                <w:szCs w:val="28"/>
                <w:lang w:val="ru-RU"/>
              </w:rPr>
              <w:t>Самолёты</w:t>
            </w:r>
            <w:r w:rsidR="006B4F35">
              <w:rPr>
                <w:b/>
                <w:sz w:val="28"/>
                <w:szCs w:val="28"/>
                <w:lang w:val="ru-RU"/>
              </w:rPr>
              <w:t xml:space="preserve">» </w:t>
            </w:r>
            <w:r w:rsidR="006B4F35" w:rsidRPr="006B4F35">
              <w:rPr>
                <w:i/>
                <w:sz w:val="28"/>
                <w:szCs w:val="28"/>
                <w:lang w:val="ru-RU"/>
              </w:rPr>
              <w:t>цель: закреплять умение бегать с расставленными в стороны руками, не наталкиваясь друг на друга, развивать координирование движений и слов.</w:t>
            </w:r>
          </w:p>
          <w:p w:rsidR="00EC4A6D" w:rsidRDefault="006B4F35" w:rsidP="00AA30AA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«Гроза» цель: закреплять умение бегать, не наталкиваясь друг на друга, развивать умение быстро реагировать на сигнал.</w:t>
            </w:r>
          </w:p>
          <w:p w:rsidR="006B4F35" w:rsidRDefault="006B4F35" w:rsidP="00AA30A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3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 по кругу</w:t>
            </w:r>
            <w:r w:rsidRPr="006B4F35">
              <w:rPr>
                <w:rFonts w:ascii="Times New Roman" w:hAnsi="Times New Roman" w:cs="Times New Roman"/>
                <w:i/>
                <w:sz w:val="28"/>
                <w:szCs w:val="28"/>
              </w:rPr>
              <w:t>» цель: передача мяча по кругу, не роняя его, развитие ловкости.</w:t>
            </w:r>
          </w:p>
          <w:p w:rsidR="00BB09E4" w:rsidRDefault="00BB09E4" w:rsidP="00AA30AA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«Пустое место» </w:t>
            </w:r>
            <w:r w:rsidRPr="00BB09E4">
              <w:rPr>
                <w:i/>
                <w:sz w:val="28"/>
                <w:szCs w:val="28"/>
                <w:lang w:val="ru-RU"/>
              </w:rPr>
              <w:t>цель: развивать быстроту, ловкость.</w:t>
            </w:r>
          </w:p>
          <w:p w:rsidR="00BB09E4" w:rsidRPr="00503BDE" w:rsidRDefault="00BB09E4" w:rsidP="00AA30AA">
            <w:pPr>
              <w:pStyle w:val="Standard"/>
              <w:jc w:val="both"/>
              <w:rPr>
                <w:i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b/>
                <w:sz w:val="28"/>
                <w:szCs w:val="28"/>
                <w:lang w:val="ru-RU"/>
              </w:rPr>
              <w:t>«</w:t>
            </w:r>
            <w:r w:rsidRPr="00BB09E4">
              <w:rPr>
                <w:sz w:val="28"/>
                <w:szCs w:val="28"/>
                <w:lang w:val="ru-RU"/>
              </w:rPr>
              <w:t>Цыплята и наседка</w:t>
            </w:r>
            <w:r w:rsidR="00503BDE">
              <w:rPr>
                <w:b/>
                <w:sz w:val="28"/>
                <w:szCs w:val="28"/>
                <w:lang w:val="ru-RU"/>
              </w:rPr>
              <w:t xml:space="preserve">» </w:t>
            </w:r>
            <w:r w:rsidR="00503BDE" w:rsidRPr="00503BDE">
              <w:rPr>
                <w:i/>
                <w:sz w:val="28"/>
                <w:szCs w:val="28"/>
                <w:lang w:val="ru-RU"/>
              </w:rPr>
              <w:t>ц</w:t>
            </w:r>
            <w:r w:rsidRPr="00503BDE">
              <w:rPr>
                <w:i/>
                <w:sz w:val="28"/>
                <w:szCs w:val="28"/>
                <w:lang w:val="ru-RU"/>
              </w:rPr>
              <w:t xml:space="preserve">ель: упражнять в прыжках на двух ногах, </w:t>
            </w:r>
            <w:proofErr w:type="spellStart"/>
            <w:r w:rsidRPr="00503BDE">
              <w:rPr>
                <w:i/>
                <w:sz w:val="28"/>
                <w:szCs w:val="28"/>
                <w:lang w:val="ru-RU"/>
              </w:rPr>
              <w:t>подлезанием</w:t>
            </w:r>
            <w:proofErr w:type="spellEnd"/>
            <w:r w:rsidRPr="00503BDE">
              <w:rPr>
                <w:i/>
                <w:sz w:val="28"/>
                <w:szCs w:val="28"/>
                <w:lang w:val="ru-RU"/>
              </w:rPr>
              <w:t xml:space="preserve"> под шнур, развивать ловкость.</w:t>
            </w:r>
          </w:p>
          <w:p w:rsidR="00BB09E4" w:rsidRDefault="00503BDE" w:rsidP="00AA30AA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«Мышеловка»</w:t>
            </w:r>
            <w:r w:rsidR="00BB09E4" w:rsidRPr="00503BDE">
              <w:rPr>
                <w:sz w:val="28"/>
                <w:szCs w:val="28"/>
                <w:lang w:val="ru-RU"/>
              </w:rPr>
              <w:t xml:space="preserve"> </w:t>
            </w:r>
            <w:r w:rsidRPr="00503BDE">
              <w:rPr>
                <w:i/>
                <w:sz w:val="28"/>
                <w:szCs w:val="28"/>
                <w:lang w:val="ru-RU"/>
              </w:rPr>
              <w:t>ц</w:t>
            </w:r>
            <w:r w:rsidR="00BB09E4" w:rsidRPr="00503BDE">
              <w:rPr>
                <w:i/>
                <w:sz w:val="28"/>
                <w:szCs w:val="28"/>
                <w:lang w:val="ru-RU"/>
              </w:rPr>
              <w:t>ель: совершенствовать навыки бега, развивать внимание, быстроту реакций.</w:t>
            </w:r>
          </w:p>
          <w:p w:rsidR="00503BDE" w:rsidRDefault="00503BDE" w:rsidP="00AA30AA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503BDE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Цветные автомобили</w:t>
            </w:r>
            <w:r w:rsidRPr="00503BDE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03BDE">
              <w:rPr>
                <w:i/>
                <w:sz w:val="28"/>
                <w:szCs w:val="28"/>
                <w:lang w:val="ru-RU"/>
              </w:rPr>
              <w:t>цель: учить бегать, не наталкиваясь друг на друга, быстро действовать по сигналу воспитателя.</w:t>
            </w:r>
          </w:p>
          <w:p w:rsidR="00503BDE" w:rsidRDefault="00503BDE" w:rsidP="00AA30AA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503BDE">
              <w:rPr>
                <w:sz w:val="28"/>
                <w:szCs w:val="28"/>
                <w:lang w:val="ru-RU"/>
              </w:rPr>
              <w:t>- «</w:t>
            </w:r>
            <w:r>
              <w:rPr>
                <w:sz w:val="28"/>
                <w:szCs w:val="28"/>
                <w:lang w:val="ru-RU"/>
              </w:rPr>
              <w:t xml:space="preserve">Мы веселые ребята» </w:t>
            </w:r>
            <w:r w:rsidRPr="00503BDE">
              <w:rPr>
                <w:i/>
                <w:sz w:val="28"/>
                <w:szCs w:val="28"/>
                <w:lang w:val="ru-RU"/>
              </w:rPr>
              <w:t>цель: упражнять детей в быстром ускорении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503BDE" w:rsidRDefault="00503BDE" w:rsidP="00AA30AA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«Собери венок» </w:t>
            </w:r>
            <w:r w:rsidRPr="00503BDE">
              <w:rPr>
                <w:i/>
                <w:sz w:val="28"/>
                <w:szCs w:val="28"/>
                <w:lang w:val="ru-RU"/>
              </w:rPr>
              <w:t>цель: воспитывать чувство товарищества, взаимовыручки, поддерживать дух честного соревнования.</w:t>
            </w:r>
          </w:p>
          <w:p w:rsidR="00B14658" w:rsidRPr="00503BDE" w:rsidRDefault="00503BDE" w:rsidP="00AA30AA">
            <w:pPr>
              <w:pStyle w:val="Standard"/>
              <w:jc w:val="both"/>
              <w:rPr>
                <w:i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503BDE">
              <w:rPr>
                <w:sz w:val="28"/>
                <w:szCs w:val="28"/>
                <w:lang w:val="ru-RU"/>
              </w:rPr>
              <w:t>«Найди себе пару»</w:t>
            </w:r>
            <w:r>
              <w:rPr>
                <w:i/>
                <w:sz w:val="28"/>
                <w:szCs w:val="28"/>
                <w:lang w:val="ru-RU"/>
              </w:rPr>
              <w:t xml:space="preserve"> цель: развивать быстроту реакции на сигнал и умение ходить в парах врассыпную, не наталкиваясь друг на друга.</w:t>
            </w:r>
          </w:p>
        </w:tc>
        <w:tc>
          <w:tcPr>
            <w:tcW w:w="3402" w:type="dxa"/>
          </w:tcPr>
          <w:p w:rsidR="00B14658" w:rsidRDefault="00B14658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14658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B146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6.02.2012 по 9.02.2012г.</w:t>
            </w:r>
          </w:p>
          <w:p w:rsidR="00EC4A6D" w:rsidRDefault="00EC4A6D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C4A6D" w:rsidRDefault="00EC4A6D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C4A6D" w:rsidRDefault="00EC4A6D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недели</w:t>
            </w:r>
          </w:p>
          <w:p w:rsidR="0011767B" w:rsidRDefault="0011767B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06.02.2012 г.</w:t>
            </w:r>
          </w:p>
          <w:p w:rsidR="0011767B" w:rsidRDefault="0011767B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1767B" w:rsidRDefault="0011767B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1767B" w:rsidRDefault="0011767B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07.02.2012 г.</w:t>
            </w:r>
          </w:p>
          <w:p w:rsidR="0011767B" w:rsidRDefault="0011767B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1767B" w:rsidRDefault="0011767B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1767B" w:rsidRDefault="0011767B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1767B" w:rsidRDefault="0011767B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1767B" w:rsidRDefault="0011767B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08.02.2012 г.</w:t>
            </w:r>
          </w:p>
          <w:p w:rsidR="00702F0C" w:rsidRDefault="00702F0C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02F0C" w:rsidRDefault="00702F0C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02F0C" w:rsidRDefault="00702F0C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02F0C" w:rsidRDefault="00702F0C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недели</w:t>
            </w: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15A1" w:rsidRPr="00A875D7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2913" w:rsidRDefault="00672913" w:rsidP="00AA30A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0AA" w:rsidRDefault="00AA30AA" w:rsidP="00AA30AA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A30AA">
        <w:rPr>
          <w:rFonts w:ascii="Times New Roman" w:hAnsi="Times New Roman" w:cs="Times New Roman"/>
          <w:i/>
          <w:sz w:val="32"/>
          <w:szCs w:val="32"/>
        </w:rPr>
        <w:t>Оздоровит</w:t>
      </w:r>
      <w:r>
        <w:rPr>
          <w:rFonts w:ascii="Times New Roman" w:hAnsi="Times New Roman" w:cs="Times New Roman"/>
          <w:i/>
          <w:sz w:val="32"/>
          <w:szCs w:val="32"/>
        </w:rPr>
        <w:t>ельная раб</w:t>
      </w:r>
      <w:r w:rsidRPr="00AA30AA">
        <w:rPr>
          <w:rFonts w:ascii="Times New Roman" w:hAnsi="Times New Roman" w:cs="Times New Roman"/>
          <w:i/>
          <w:sz w:val="32"/>
          <w:szCs w:val="32"/>
        </w:rPr>
        <w:t>ота</w:t>
      </w:r>
    </w:p>
    <w:tbl>
      <w:tblPr>
        <w:tblStyle w:val="a4"/>
        <w:tblW w:w="10348" w:type="dxa"/>
        <w:tblInd w:w="-601" w:type="dxa"/>
        <w:tblLook w:val="04A0"/>
      </w:tblPr>
      <w:tblGrid>
        <w:gridCol w:w="1560"/>
        <w:gridCol w:w="5386"/>
        <w:gridCol w:w="3402"/>
      </w:tblGrid>
      <w:tr w:rsidR="00AA30AA" w:rsidTr="00323DD0">
        <w:tc>
          <w:tcPr>
            <w:tcW w:w="1560" w:type="dxa"/>
          </w:tcPr>
          <w:p w:rsidR="00AA30AA" w:rsidRPr="00D901FC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№ п.п.</w:t>
            </w:r>
          </w:p>
        </w:tc>
        <w:tc>
          <w:tcPr>
            <w:tcW w:w="5386" w:type="dxa"/>
          </w:tcPr>
          <w:p w:rsidR="00AA30AA" w:rsidRPr="00D901FC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AA30AA" w:rsidRPr="00D901FC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Сроки</w:t>
            </w:r>
          </w:p>
        </w:tc>
      </w:tr>
      <w:tr w:rsidR="00AA30AA" w:rsidRPr="00D901FC" w:rsidTr="00323DD0">
        <w:tc>
          <w:tcPr>
            <w:tcW w:w="1560" w:type="dxa"/>
          </w:tcPr>
          <w:p w:rsidR="00AA30AA" w:rsidRPr="00B06476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64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</w:tcPr>
          <w:p w:rsidR="006615A1" w:rsidRDefault="00AA30AA" w:rsidP="00AA30AA">
            <w:pPr>
              <w:pStyle w:val="Standard"/>
              <w:jc w:val="both"/>
              <w:rPr>
                <w:b/>
                <w:i/>
                <w:sz w:val="32"/>
                <w:szCs w:val="32"/>
                <w:lang w:val="ru-RU"/>
              </w:rPr>
            </w:pPr>
            <w:r w:rsidRPr="00AA30AA">
              <w:rPr>
                <w:sz w:val="28"/>
                <w:szCs w:val="28"/>
                <w:lang w:val="ru-RU"/>
              </w:rPr>
              <w:t>Дыхательная гимнастика:</w:t>
            </w:r>
            <w:r>
              <w:rPr>
                <w:b/>
                <w:i/>
                <w:sz w:val="32"/>
                <w:szCs w:val="32"/>
                <w:lang w:val="ru-RU"/>
              </w:rPr>
              <w:t xml:space="preserve"> </w:t>
            </w:r>
          </w:p>
          <w:p w:rsidR="00AA30AA" w:rsidRDefault="006615A1" w:rsidP="006615A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6615A1">
              <w:rPr>
                <w:sz w:val="28"/>
                <w:szCs w:val="28"/>
                <w:lang w:val="ru-RU"/>
              </w:rPr>
              <w:t xml:space="preserve">- </w:t>
            </w:r>
            <w:r w:rsidR="00AA30AA" w:rsidRPr="006615A1">
              <w:rPr>
                <w:sz w:val="28"/>
                <w:szCs w:val="28"/>
                <w:lang w:val="ru-RU"/>
              </w:rPr>
              <w:t>«Здравствуй, солнышко»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6615A1" w:rsidRDefault="006615A1" w:rsidP="006615A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6615A1">
              <w:rPr>
                <w:sz w:val="28"/>
                <w:szCs w:val="28"/>
                <w:lang w:val="ru-RU"/>
              </w:rPr>
              <w:t>«Пузырь»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6615A1" w:rsidRDefault="006615A1" w:rsidP="006615A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«Цветок распускается»;</w:t>
            </w:r>
          </w:p>
          <w:p w:rsidR="006615A1" w:rsidRDefault="006615A1" w:rsidP="006615A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«Вырасти большим»;</w:t>
            </w:r>
          </w:p>
          <w:p w:rsidR="006615A1" w:rsidRDefault="006615A1" w:rsidP="006615A1">
            <w:pPr>
              <w:pStyle w:val="Standard"/>
              <w:jc w:val="both"/>
              <w:rPr>
                <w:b/>
                <w:i/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«Самолет»</w:t>
            </w:r>
          </w:p>
          <w:p w:rsidR="006615A1" w:rsidRPr="006615A1" w:rsidRDefault="006615A1" w:rsidP="006615A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AA30AA" w:rsidRPr="00A875D7" w:rsidRDefault="00AA30AA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615A1" w:rsidRDefault="006615A1" w:rsidP="006615A1">
            <w:pPr>
              <w:tabs>
                <w:tab w:val="left" w:pos="-108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06.02.2012 по10.02.2012 г.                                           </w:t>
            </w:r>
          </w:p>
          <w:p w:rsidR="006615A1" w:rsidRPr="00A875D7" w:rsidRDefault="006615A1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A30AA" w:rsidRPr="00D901FC" w:rsidTr="00323DD0">
        <w:tc>
          <w:tcPr>
            <w:tcW w:w="1560" w:type="dxa"/>
          </w:tcPr>
          <w:p w:rsidR="00AA30AA" w:rsidRPr="00B06476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64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</w:tcPr>
          <w:p w:rsidR="004C696E" w:rsidRDefault="004C696E" w:rsidP="00702F0C">
            <w:pPr>
              <w:pStyle w:val="Standard"/>
              <w:jc w:val="both"/>
              <w:rPr>
                <w:b/>
                <w:i/>
                <w:sz w:val="32"/>
                <w:szCs w:val="32"/>
                <w:lang w:val="ru-RU"/>
              </w:rPr>
            </w:pPr>
            <w:r w:rsidRPr="004C696E">
              <w:rPr>
                <w:sz w:val="28"/>
                <w:szCs w:val="28"/>
                <w:lang w:val="ru-RU"/>
              </w:rPr>
              <w:t>Бесед</w:t>
            </w:r>
            <w:r>
              <w:rPr>
                <w:sz w:val="28"/>
                <w:szCs w:val="28"/>
                <w:lang w:val="ru-RU"/>
              </w:rPr>
              <w:t>ы:</w:t>
            </w:r>
            <w:r>
              <w:rPr>
                <w:b/>
                <w:i/>
                <w:sz w:val="32"/>
                <w:szCs w:val="32"/>
                <w:lang w:val="ru-RU"/>
              </w:rPr>
              <w:t xml:space="preserve"> </w:t>
            </w:r>
          </w:p>
          <w:p w:rsidR="004C696E" w:rsidRPr="004C696E" w:rsidRDefault="004C696E" w:rsidP="00702F0C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 w:rsidRPr="004C696E">
              <w:rPr>
                <w:sz w:val="32"/>
                <w:szCs w:val="32"/>
                <w:lang w:val="ru-RU"/>
              </w:rPr>
              <w:t xml:space="preserve">- </w:t>
            </w:r>
            <w:r w:rsidRPr="004C696E">
              <w:rPr>
                <w:sz w:val="28"/>
                <w:szCs w:val="28"/>
                <w:lang w:val="ru-RU"/>
              </w:rPr>
              <w:t xml:space="preserve">«А как надо питаться зимой?»  </w:t>
            </w:r>
            <w:r w:rsidRPr="004C696E">
              <w:rPr>
                <w:i/>
                <w:sz w:val="28"/>
                <w:szCs w:val="28"/>
                <w:lang w:val="ru-RU"/>
              </w:rPr>
              <w:t>цель: дать детям понятия о том, что здоровье зависит от правильного питания.</w:t>
            </w:r>
          </w:p>
          <w:p w:rsidR="004C696E" w:rsidRPr="004C696E" w:rsidRDefault="004C696E" w:rsidP="00702F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C696E">
              <w:rPr>
                <w:sz w:val="28"/>
                <w:szCs w:val="28"/>
                <w:lang w:val="ru-RU"/>
              </w:rPr>
              <w:t>- «Чистота – залог здоровья»</w:t>
            </w:r>
          </w:p>
          <w:p w:rsidR="004C696E" w:rsidRPr="004C696E" w:rsidRDefault="004C696E" w:rsidP="00702F0C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 w:rsidRPr="004C696E">
              <w:rPr>
                <w:sz w:val="28"/>
                <w:szCs w:val="28"/>
                <w:lang w:val="ru-RU"/>
              </w:rPr>
              <w:t xml:space="preserve"> </w:t>
            </w:r>
            <w:r w:rsidRPr="004C696E">
              <w:rPr>
                <w:i/>
                <w:sz w:val="28"/>
                <w:szCs w:val="28"/>
                <w:lang w:val="ru-RU"/>
              </w:rPr>
              <w:t>цель: подвести детей к выводу о значении чистоты и опрятности для здоровья, развивать речь детей.</w:t>
            </w:r>
          </w:p>
          <w:p w:rsidR="004C696E" w:rsidRPr="004C696E" w:rsidRDefault="004C696E" w:rsidP="00702F0C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 w:rsidRPr="004C696E">
              <w:rPr>
                <w:sz w:val="28"/>
                <w:szCs w:val="28"/>
                <w:lang w:val="ru-RU"/>
              </w:rPr>
              <w:t xml:space="preserve">- «Значение витаминов на организм человека» </w:t>
            </w:r>
            <w:r w:rsidRPr="004C696E">
              <w:rPr>
                <w:i/>
                <w:sz w:val="28"/>
                <w:szCs w:val="28"/>
                <w:lang w:val="ru-RU"/>
              </w:rPr>
              <w:t>цель: закрепить знания о витаминах, их пользе и значении для здоровья человека.</w:t>
            </w:r>
          </w:p>
          <w:p w:rsidR="00AA30AA" w:rsidRPr="00B06476" w:rsidRDefault="004C696E" w:rsidP="00702F0C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 w:rsidRPr="004C696E">
              <w:rPr>
                <w:sz w:val="28"/>
                <w:szCs w:val="28"/>
                <w:lang w:val="ru-RU"/>
              </w:rPr>
              <w:t>- «</w:t>
            </w:r>
            <w:r>
              <w:rPr>
                <w:sz w:val="28"/>
                <w:szCs w:val="28"/>
                <w:lang w:val="ru-RU"/>
              </w:rPr>
              <w:t xml:space="preserve"> Зимние виды спорта» </w:t>
            </w:r>
            <w:r w:rsidRPr="00B06476">
              <w:rPr>
                <w:i/>
                <w:sz w:val="28"/>
                <w:szCs w:val="28"/>
                <w:lang w:val="ru-RU"/>
              </w:rPr>
              <w:t xml:space="preserve">цель: закреплять и расширять знания детей о видах спорта </w:t>
            </w:r>
            <w:r w:rsidRPr="00B06476">
              <w:rPr>
                <w:i/>
                <w:sz w:val="28"/>
                <w:szCs w:val="28"/>
                <w:lang w:val="ru-RU"/>
              </w:rPr>
              <w:lastRenderedPageBreak/>
              <w:t>в зимнее время</w:t>
            </w:r>
            <w:r w:rsidR="00B06476" w:rsidRPr="00B06476">
              <w:rPr>
                <w:i/>
                <w:sz w:val="28"/>
                <w:szCs w:val="28"/>
                <w:lang w:val="ru-RU"/>
              </w:rPr>
              <w:t>, формировать потребность в здоровом образе жизни.</w:t>
            </w:r>
          </w:p>
        </w:tc>
        <w:tc>
          <w:tcPr>
            <w:tcW w:w="3402" w:type="dxa"/>
          </w:tcPr>
          <w:p w:rsidR="00AA30AA" w:rsidRDefault="00AA30AA" w:rsidP="00323D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06476" w:rsidRDefault="00B06476" w:rsidP="00702F0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06.02.2012 г.</w:t>
            </w:r>
          </w:p>
          <w:p w:rsidR="00B06476" w:rsidRDefault="00B06476" w:rsidP="00323D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06476" w:rsidRDefault="00B06476" w:rsidP="00323D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06476" w:rsidRDefault="00B06476" w:rsidP="00702F0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07.02.2012 г.</w:t>
            </w:r>
          </w:p>
          <w:p w:rsidR="00B06476" w:rsidRDefault="00B06476" w:rsidP="00323D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06476" w:rsidRDefault="00B06476" w:rsidP="00323D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06476" w:rsidRDefault="00B06476" w:rsidP="00323D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06476" w:rsidRDefault="00B06476" w:rsidP="00702F0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08.02.2012 г.</w:t>
            </w:r>
          </w:p>
          <w:p w:rsidR="00B06476" w:rsidRDefault="00B06476" w:rsidP="00323D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06476" w:rsidRDefault="00B06476" w:rsidP="00323D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06476" w:rsidRDefault="00B06476" w:rsidP="00323D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06476" w:rsidRPr="00A875D7" w:rsidRDefault="00B06476" w:rsidP="00702F0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09.02.2012 г.</w:t>
            </w:r>
          </w:p>
        </w:tc>
      </w:tr>
      <w:tr w:rsidR="00AA30AA" w:rsidRPr="00D901FC" w:rsidTr="00323DD0">
        <w:tc>
          <w:tcPr>
            <w:tcW w:w="1560" w:type="dxa"/>
          </w:tcPr>
          <w:p w:rsidR="00AA30AA" w:rsidRPr="00B06476" w:rsidRDefault="00AA30AA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64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6" w:type="dxa"/>
          </w:tcPr>
          <w:p w:rsidR="00EB6D75" w:rsidRPr="00EB6D75" w:rsidRDefault="00EB6D75" w:rsidP="00EB6D75">
            <w:pPr>
              <w:pStyle w:val="Standard"/>
              <w:jc w:val="both"/>
              <w:rPr>
                <w:i/>
                <w:lang w:val="ru-RU"/>
              </w:rPr>
            </w:pPr>
            <w:r w:rsidRPr="00EB6D75">
              <w:rPr>
                <w:sz w:val="28"/>
                <w:szCs w:val="28"/>
                <w:lang w:val="ru-RU"/>
              </w:rPr>
              <w:t>Аутотренинг с</w:t>
            </w:r>
            <w:r>
              <w:rPr>
                <w:sz w:val="28"/>
                <w:szCs w:val="28"/>
                <w:lang w:val="ru-RU"/>
              </w:rPr>
              <w:t xml:space="preserve"> музыкотерапией «Волшебный сон» </w:t>
            </w:r>
            <w:r w:rsidRPr="00EB6D75">
              <w:rPr>
                <w:i/>
                <w:sz w:val="28"/>
                <w:szCs w:val="28"/>
                <w:lang w:val="ru-RU"/>
              </w:rPr>
              <w:t>цель: снятие эмоционального напряжения детей.</w:t>
            </w:r>
          </w:p>
          <w:p w:rsidR="00EB6D75" w:rsidRPr="00EB6D75" w:rsidRDefault="00EB6D75" w:rsidP="00EB6D75">
            <w:pPr>
              <w:pStyle w:val="Standard"/>
              <w:jc w:val="both"/>
              <w:rPr>
                <w:b/>
                <w:i/>
                <w:sz w:val="32"/>
                <w:szCs w:val="32"/>
                <w:lang w:val="ru-RU"/>
              </w:rPr>
            </w:pPr>
          </w:p>
          <w:p w:rsidR="00AA30AA" w:rsidRPr="00A875D7" w:rsidRDefault="00AA30AA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A30AA" w:rsidRPr="00A875D7" w:rsidRDefault="00EB6D75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EB6D75" w:rsidRPr="00D901FC" w:rsidTr="00323DD0">
        <w:tc>
          <w:tcPr>
            <w:tcW w:w="1560" w:type="dxa"/>
          </w:tcPr>
          <w:p w:rsidR="00EB6D75" w:rsidRPr="00B06476" w:rsidRDefault="00EB6D75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6" w:type="dxa"/>
          </w:tcPr>
          <w:p w:rsidR="00EB6D75" w:rsidRPr="00393A88" w:rsidRDefault="00EB6D75" w:rsidP="00EB6D75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г</w:t>
            </w:r>
            <w:r w:rsidRPr="00EB6D75">
              <w:rPr>
                <w:sz w:val="28"/>
                <w:szCs w:val="28"/>
                <w:lang w:val="ru-RU"/>
              </w:rPr>
              <w:t>имнастик</w:t>
            </w:r>
            <w:r>
              <w:rPr>
                <w:sz w:val="28"/>
                <w:szCs w:val="28"/>
                <w:lang w:val="ru-RU"/>
              </w:rPr>
              <w:t>и</w:t>
            </w:r>
            <w:r w:rsidRPr="00EB6D75">
              <w:rPr>
                <w:sz w:val="28"/>
                <w:szCs w:val="28"/>
                <w:lang w:val="ru-RU"/>
              </w:rPr>
              <w:t xml:space="preserve"> пробуждения</w:t>
            </w:r>
            <w:r>
              <w:rPr>
                <w:sz w:val="28"/>
                <w:szCs w:val="28"/>
                <w:lang w:val="ru-RU"/>
              </w:rPr>
              <w:t>:</w:t>
            </w:r>
            <w:r w:rsidRPr="00EB6D75">
              <w:rPr>
                <w:lang w:val="ru-RU"/>
              </w:rPr>
              <w:t xml:space="preserve"> </w:t>
            </w:r>
            <w:r w:rsidR="00393A88" w:rsidRPr="00393A88">
              <w:rPr>
                <w:i/>
                <w:sz w:val="28"/>
                <w:szCs w:val="28"/>
                <w:lang w:val="ru-RU"/>
              </w:rPr>
              <w:t>цель: п</w:t>
            </w:r>
            <w:r w:rsidRPr="00393A88">
              <w:rPr>
                <w:i/>
                <w:sz w:val="28"/>
                <w:szCs w:val="28"/>
                <w:lang w:val="ru-RU"/>
              </w:rPr>
              <w:t xml:space="preserve">однятие настроения, мышечного тонуса детей с помощью контрастных воздушных ванн и физических упражнений. </w:t>
            </w:r>
          </w:p>
          <w:p w:rsidR="00393A88" w:rsidRDefault="00EB6D75" w:rsidP="00EB6D7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</w:t>
            </w:r>
            <w:proofErr w:type="spellStart"/>
            <w:r>
              <w:rPr>
                <w:sz w:val="28"/>
                <w:szCs w:val="28"/>
                <w:lang w:val="ru-RU"/>
              </w:rPr>
              <w:t>Мышки-шкряботушки</w:t>
            </w:r>
            <w:proofErr w:type="spellEnd"/>
            <w:r>
              <w:rPr>
                <w:sz w:val="28"/>
                <w:szCs w:val="28"/>
                <w:lang w:val="ru-RU"/>
              </w:rPr>
              <w:t>»;</w:t>
            </w:r>
          </w:p>
          <w:p w:rsidR="00EB6D75" w:rsidRPr="00EB6D75" w:rsidRDefault="00EB6D75" w:rsidP="00EB6D7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EB6D75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Мы проснулись»;</w:t>
            </w:r>
          </w:p>
          <w:p w:rsidR="00EB6D75" w:rsidRDefault="00EB6D75" w:rsidP="00EB6D7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«Пробуждение солнышка» (1 часть);</w:t>
            </w:r>
          </w:p>
          <w:p w:rsidR="00EB6D75" w:rsidRDefault="00EB6D75" w:rsidP="00EB6D7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«Пробуждение солнышка» (2 часть);</w:t>
            </w:r>
          </w:p>
          <w:p w:rsidR="00EB6D75" w:rsidRPr="00EB6D75" w:rsidRDefault="00EB6D75" w:rsidP="00EB6D7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«Ветерок».</w:t>
            </w:r>
          </w:p>
          <w:p w:rsidR="00EB6D75" w:rsidRPr="00EB6D75" w:rsidRDefault="00EB6D75" w:rsidP="00EB6D7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B6D75" w:rsidRDefault="00393A88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недели</w:t>
            </w:r>
          </w:p>
          <w:p w:rsidR="00393A88" w:rsidRDefault="00393A88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3A88" w:rsidRDefault="00393A88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3A88" w:rsidRPr="00393A88" w:rsidRDefault="00393A88" w:rsidP="00393A8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93A88" w:rsidRDefault="00393A88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3A88" w:rsidRDefault="00393A88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93A88" w:rsidRPr="00D901FC" w:rsidTr="00323DD0">
        <w:tc>
          <w:tcPr>
            <w:tcW w:w="1560" w:type="dxa"/>
          </w:tcPr>
          <w:p w:rsidR="00393A88" w:rsidRDefault="00393A88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6" w:type="dxa"/>
          </w:tcPr>
          <w:p w:rsidR="00393A88" w:rsidRPr="00393A88" w:rsidRDefault="00393A88" w:rsidP="00702F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393A88">
              <w:rPr>
                <w:sz w:val="28"/>
                <w:szCs w:val="28"/>
                <w:lang w:val="ru-RU"/>
              </w:rPr>
              <w:t>Рисование</w:t>
            </w:r>
          </w:p>
          <w:p w:rsidR="00393A88" w:rsidRPr="00393A88" w:rsidRDefault="00393A88" w:rsidP="00702F0C">
            <w:pPr>
              <w:pStyle w:val="Standard"/>
              <w:jc w:val="both"/>
              <w:rPr>
                <w:i/>
                <w:lang w:val="ru-RU"/>
              </w:rPr>
            </w:pPr>
            <w:r w:rsidRPr="00393A88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Зимние виды спорта</w:t>
            </w:r>
            <w:r w:rsidRPr="00393A88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3A88">
              <w:rPr>
                <w:i/>
                <w:sz w:val="28"/>
                <w:szCs w:val="28"/>
                <w:lang w:val="ru-RU"/>
              </w:rPr>
              <w:t>цель: приобщать детей к спорту через изобразительную деятельность, закреплять навыки рисования карандашами и красками.</w:t>
            </w:r>
          </w:p>
          <w:p w:rsidR="00393A88" w:rsidRPr="00393A88" w:rsidRDefault="00393A88" w:rsidP="00393A88">
            <w:pPr>
              <w:pStyle w:val="Standard"/>
              <w:rPr>
                <w:b/>
                <w:i/>
                <w:sz w:val="12"/>
                <w:szCs w:val="12"/>
                <w:u w:val="single"/>
                <w:lang w:val="ru-RU"/>
              </w:rPr>
            </w:pPr>
          </w:p>
          <w:p w:rsidR="00393A88" w:rsidRDefault="00393A88" w:rsidP="00EB6D7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93A88" w:rsidRDefault="00393A88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09.02.2012 г.</w:t>
            </w:r>
          </w:p>
        </w:tc>
      </w:tr>
      <w:tr w:rsidR="00393A88" w:rsidRPr="00D901FC" w:rsidTr="00323DD0">
        <w:tc>
          <w:tcPr>
            <w:tcW w:w="1560" w:type="dxa"/>
          </w:tcPr>
          <w:p w:rsidR="00393A88" w:rsidRPr="006F2CF2" w:rsidRDefault="00393A88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2C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6" w:type="dxa"/>
          </w:tcPr>
          <w:p w:rsidR="006F2CF2" w:rsidRPr="006F2CF2" w:rsidRDefault="006F2CF2" w:rsidP="006F2C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6F2CF2">
              <w:rPr>
                <w:sz w:val="28"/>
                <w:szCs w:val="28"/>
                <w:lang w:val="ru-RU"/>
              </w:rPr>
              <w:t>Проведение пальчиковой гимнастики</w:t>
            </w:r>
          </w:p>
          <w:p w:rsidR="006F2CF2" w:rsidRPr="006F2CF2" w:rsidRDefault="006F2CF2" w:rsidP="006F2C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6F2CF2">
              <w:rPr>
                <w:sz w:val="28"/>
                <w:szCs w:val="28"/>
                <w:lang w:val="ru-RU"/>
              </w:rPr>
              <w:t xml:space="preserve"> цель: формировать правильное звукопроизношение, умение быстро и чисто говорить; развивать координацию движений рук, мелкую моторику; совершенствовать память, внимание, умение согласовывать движения и речь.</w:t>
            </w:r>
          </w:p>
          <w:p w:rsidR="006F2CF2" w:rsidRPr="006F2CF2" w:rsidRDefault="006F2CF2" w:rsidP="006F2C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6F2CF2">
              <w:rPr>
                <w:b/>
                <w:sz w:val="28"/>
                <w:szCs w:val="28"/>
                <w:lang w:val="ru-RU"/>
              </w:rPr>
              <w:t xml:space="preserve">-  </w:t>
            </w:r>
            <w:r w:rsidRPr="006F2CF2">
              <w:rPr>
                <w:sz w:val="28"/>
                <w:szCs w:val="28"/>
                <w:lang w:val="ru-RU"/>
              </w:rPr>
              <w:t xml:space="preserve">«Раз, два, три, четыре, жили мыши на квартире» </w:t>
            </w:r>
          </w:p>
          <w:p w:rsidR="00393A88" w:rsidRPr="006F2CF2" w:rsidRDefault="006F2CF2" w:rsidP="006F2C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6F2CF2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«Стала Маша гостей приглашать»;</w:t>
            </w:r>
          </w:p>
          <w:p w:rsidR="006F2CF2" w:rsidRPr="006F2CF2" w:rsidRDefault="006F2CF2" w:rsidP="006F2C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6F2CF2">
              <w:rPr>
                <w:sz w:val="28"/>
                <w:szCs w:val="28"/>
                <w:lang w:val="ru-RU"/>
              </w:rPr>
              <w:t>- «Здравствуй»;</w:t>
            </w:r>
          </w:p>
          <w:p w:rsidR="006F2CF2" w:rsidRDefault="006F2CF2" w:rsidP="006F2C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6F2CF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2CF2">
              <w:rPr>
                <w:sz w:val="28"/>
                <w:szCs w:val="28"/>
                <w:lang w:val="ru-RU"/>
              </w:rPr>
              <w:t>«Погреемся»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6F2CF2" w:rsidRPr="006F2CF2" w:rsidRDefault="006F2CF2" w:rsidP="006F2C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«Мизинчик».</w:t>
            </w:r>
          </w:p>
        </w:tc>
        <w:tc>
          <w:tcPr>
            <w:tcW w:w="3402" w:type="dxa"/>
          </w:tcPr>
          <w:p w:rsidR="00393A88" w:rsidRDefault="006F2CF2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6F2CF2" w:rsidRPr="00D901FC" w:rsidTr="00323DD0">
        <w:tc>
          <w:tcPr>
            <w:tcW w:w="1560" w:type="dxa"/>
          </w:tcPr>
          <w:p w:rsidR="006F2CF2" w:rsidRPr="006F2CF2" w:rsidRDefault="006F2CF2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6" w:type="dxa"/>
          </w:tcPr>
          <w:p w:rsidR="006F2CF2" w:rsidRPr="006F2CF2" w:rsidRDefault="006F2CF2" w:rsidP="006F2C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физкультурного развлечения «Зимние забавы»</w:t>
            </w:r>
          </w:p>
        </w:tc>
        <w:tc>
          <w:tcPr>
            <w:tcW w:w="3402" w:type="dxa"/>
          </w:tcPr>
          <w:p w:rsidR="006F2CF2" w:rsidRDefault="006F2CF2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10.02.1012 г.</w:t>
            </w:r>
          </w:p>
        </w:tc>
      </w:tr>
    </w:tbl>
    <w:p w:rsidR="00702F0C" w:rsidRDefault="00702F0C" w:rsidP="006F2CF2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702F0C" w:rsidRDefault="00702F0C" w:rsidP="006F2CF2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6F2CF2" w:rsidRPr="00702F0C" w:rsidRDefault="006F2CF2" w:rsidP="006F2CF2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02F0C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Работа с родителями</w:t>
      </w:r>
    </w:p>
    <w:tbl>
      <w:tblPr>
        <w:tblStyle w:val="a4"/>
        <w:tblW w:w="10348" w:type="dxa"/>
        <w:tblInd w:w="-601" w:type="dxa"/>
        <w:tblLook w:val="04A0"/>
      </w:tblPr>
      <w:tblGrid>
        <w:gridCol w:w="1560"/>
        <w:gridCol w:w="5386"/>
        <w:gridCol w:w="3402"/>
      </w:tblGrid>
      <w:tr w:rsidR="00702F0C" w:rsidTr="00323DD0">
        <w:tc>
          <w:tcPr>
            <w:tcW w:w="1560" w:type="dxa"/>
          </w:tcPr>
          <w:p w:rsidR="006F2CF2" w:rsidRPr="00D901FC" w:rsidRDefault="006F2CF2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№ п.п.</w:t>
            </w:r>
          </w:p>
        </w:tc>
        <w:tc>
          <w:tcPr>
            <w:tcW w:w="5386" w:type="dxa"/>
          </w:tcPr>
          <w:p w:rsidR="006F2CF2" w:rsidRPr="00D901FC" w:rsidRDefault="006F2CF2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6F2CF2" w:rsidRPr="00D901FC" w:rsidRDefault="006F2CF2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D901FC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>Сроки</w:t>
            </w:r>
          </w:p>
        </w:tc>
      </w:tr>
      <w:tr w:rsidR="00702F0C" w:rsidRPr="00D901FC" w:rsidTr="00323DD0">
        <w:tc>
          <w:tcPr>
            <w:tcW w:w="1560" w:type="dxa"/>
          </w:tcPr>
          <w:p w:rsidR="006F2CF2" w:rsidRPr="00B06476" w:rsidRDefault="006F2CF2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64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</w:tcPr>
          <w:p w:rsidR="006F2CF2" w:rsidRPr="006F2CF2" w:rsidRDefault="006F2CF2" w:rsidP="0070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2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2CF2">
              <w:rPr>
                <w:rFonts w:ascii="Times New Roman" w:hAnsi="Times New Roman" w:cs="Times New Roman"/>
                <w:sz w:val="28"/>
                <w:szCs w:val="28"/>
              </w:rPr>
              <w:t>"Какое место занимает физкультура в вашей семье"</w:t>
            </w:r>
          </w:p>
          <w:p w:rsidR="006F2CF2" w:rsidRPr="00A875D7" w:rsidRDefault="006F2CF2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F2CF2" w:rsidRPr="00A875D7" w:rsidRDefault="00702F0C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07.02.2012 г.</w:t>
            </w:r>
          </w:p>
        </w:tc>
      </w:tr>
      <w:tr w:rsidR="006F2CF2" w:rsidRPr="00D901FC" w:rsidTr="00323DD0">
        <w:tc>
          <w:tcPr>
            <w:tcW w:w="1560" w:type="dxa"/>
          </w:tcPr>
          <w:p w:rsidR="006F2CF2" w:rsidRPr="00B06476" w:rsidRDefault="006F2CF2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64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</w:tcPr>
          <w:p w:rsidR="006F2CF2" w:rsidRPr="00702F0C" w:rsidRDefault="00702F0C" w:rsidP="00323DD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«Организация активного отдыха в зимнее время»</w:t>
            </w:r>
          </w:p>
        </w:tc>
        <w:tc>
          <w:tcPr>
            <w:tcW w:w="3402" w:type="dxa"/>
          </w:tcPr>
          <w:p w:rsidR="006F2CF2" w:rsidRPr="00A875D7" w:rsidRDefault="00702F0C" w:rsidP="00702F0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08.02.2012 г.</w:t>
            </w:r>
          </w:p>
        </w:tc>
      </w:tr>
      <w:tr w:rsidR="006F2CF2" w:rsidRPr="00D901FC" w:rsidTr="00323DD0">
        <w:tc>
          <w:tcPr>
            <w:tcW w:w="1560" w:type="dxa"/>
          </w:tcPr>
          <w:p w:rsidR="006F2CF2" w:rsidRPr="00B06476" w:rsidRDefault="006F2CF2" w:rsidP="00323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64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6" w:type="dxa"/>
          </w:tcPr>
          <w:p w:rsidR="006F2CF2" w:rsidRPr="00A875D7" w:rsidRDefault="00702F0C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Творческое задание, подготовка детских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«Спортивный отдых зимой»</w:t>
            </w:r>
          </w:p>
        </w:tc>
        <w:tc>
          <w:tcPr>
            <w:tcW w:w="3402" w:type="dxa"/>
          </w:tcPr>
          <w:p w:rsidR="006F2CF2" w:rsidRPr="00A875D7" w:rsidRDefault="00702F0C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702F0C" w:rsidRPr="00D901FC" w:rsidTr="00323DD0">
        <w:tc>
          <w:tcPr>
            <w:tcW w:w="1560" w:type="dxa"/>
          </w:tcPr>
          <w:p w:rsidR="00702F0C" w:rsidRPr="00702F0C" w:rsidRDefault="00702F0C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2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6" w:type="dxa"/>
          </w:tcPr>
          <w:p w:rsidR="00702F0C" w:rsidRDefault="00702F0C" w:rsidP="00323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Физкультурное развлечение «Зимние забавы»</w:t>
            </w:r>
          </w:p>
        </w:tc>
        <w:tc>
          <w:tcPr>
            <w:tcW w:w="3402" w:type="dxa"/>
          </w:tcPr>
          <w:p w:rsidR="00702F0C" w:rsidRDefault="00702F0C" w:rsidP="00702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10.02.2012 г.</w:t>
            </w:r>
          </w:p>
        </w:tc>
      </w:tr>
    </w:tbl>
    <w:p w:rsidR="00672913" w:rsidRPr="00672913" w:rsidRDefault="0067291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672913" w:rsidRPr="00672913" w:rsidSect="00672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  <w:szCs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  <w:szCs w:val="28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effect w:val="blinkBackground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effect w:val="blinkBackground"/>
      </w:rPr>
    </w:lvl>
  </w:abstractNum>
  <w:abstractNum w:abstractNumId="7">
    <w:nsid w:val="283C4E5B"/>
    <w:multiLevelType w:val="multilevel"/>
    <w:tmpl w:val="1B86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 w:val="0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E5610"/>
    <w:multiLevelType w:val="hybridMultilevel"/>
    <w:tmpl w:val="B8F4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A4370"/>
    <w:multiLevelType w:val="multilevel"/>
    <w:tmpl w:val="A4BC5FF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79DF"/>
    <w:rsid w:val="000167AF"/>
    <w:rsid w:val="00096BEE"/>
    <w:rsid w:val="000F4175"/>
    <w:rsid w:val="0011767B"/>
    <w:rsid w:val="001307D4"/>
    <w:rsid w:val="00157B52"/>
    <w:rsid w:val="0020704C"/>
    <w:rsid w:val="00260D51"/>
    <w:rsid w:val="00282730"/>
    <w:rsid w:val="002C2E82"/>
    <w:rsid w:val="0030336D"/>
    <w:rsid w:val="0039275E"/>
    <w:rsid w:val="00393A88"/>
    <w:rsid w:val="00440473"/>
    <w:rsid w:val="004C696E"/>
    <w:rsid w:val="004F6F49"/>
    <w:rsid w:val="00503BDE"/>
    <w:rsid w:val="005F041B"/>
    <w:rsid w:val="006615A1"/>
    <w:rsid w:val="00672913"/>
    <w:rsid w:val="006B4F35"/>
    <w:rsid w:val="006F2CF2"/>
    <w:rsid w:val="00702F0C"/>
    <w:rsid w:val="0074716F"/>
    <w:rsid w:val="007B4E62"/>
    <w:rsid w:val="007C4C5A"/>
    <w:rsid w:val="008559D3"/>
    <w:rsid w:val="008A140F"/>
    <w:rsid w:val="00A75DB9"/>
    <w:rsid w:val="00A875D7"/>
    <w:rsid w:val="00A9713C"/>
    <w:rsid w:val="00AA30AA"/>
    <w:rsid w:val="00AB0BDA"/>
    <w:rsid w:val="00B06476"/>
    <w:rsid w:val="00B14658"/>
    <w:rsid w:val="00BB09E4"/>
    <w:rsid w:val="00BE08E6"/>
    <w:rsid w:val="00C5134A"/>
    <w:rsid w:val="00C833E6"/>
    <w:rsid w:val="00CD6D71"/>
    <w:rsid w:val="00CE33F1"/>
    <w:rsid w:val="00D33F41"/>
    <w:rsid w:val="00D716C9"/>
    <w:rsid w:val="00D779DF"/>
    <w:rsid w:val="00D901FC"/>
    <w:rsid w:val="00EB6D75"/>
    <w:rsid w:val="00EC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75"/>
    <w:pPr>
      <w:ind w:left="720"/>
      <w:contextualSpacing/>
    </w:pPr>
  </w:style>
  <w:style w:type="table" w:styleId="a4">
    <w:name w:val="Table Grid"/>
    <w:basedOn w:val="a1"/>
    <w:uiPriority w:val="59"/>
    <w:rsid w:val="0039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67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basedOn w:val="a2"/>
    <w:rsid w:val="006B4F3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1941-4491-44CF-8618-818996E2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Фильшины</dc:creator>
  <cp:keywords/>
  <dc:description/>
  <cp:lastModifiedBy>Фильшины</cp:lastModifiedBy>
  <cp:revision>9</cp:revision>
  <cp:lastPrinted>2012-11-24T08:36:00Z</cp:lastPrinted>
  <dcterms:created xsi:type="dcterms:W3CDTF">2012-01-27T17:43:00Z</dcterms:created>
  <dcterms:modified xsi:type="dcterms:W3CDTF">2013-02-05T11:47:00Z</dcterms:modified>
</cp:coreProperties>
</file>