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4" w:rsidRDefault="00C9558A" w:rsidP="006E3644">
      <w:pPr>
        <w:spacing w:after="0" w:line="240" w:lineRule="auto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E3644" w:rsidRPr="006E3644"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 xml:space="preserve">             </w:t>
      </w:r>
    </w:p>
    <w:p w:rsidR="006E3644" w:rsidRDefault="006E3644" w:rsidP="006E3644">
      <w:pPr>
        <w:spacing w:after="0" w:line="240" w:lineRule="auto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</w:p>
    <w:p w:rsidR="006E3644" w:rsidRPr="001729C1" w:rsidRDefault="001729C1" w:rsidP="006E3644">
      <w:pPr>
        <w:spacing w:after="0" w:line="240" w:lineRule="auto"/>
        <w:rPr>
          <w:rFonts w:ascii="Times New Roman" w:eastAsia="SimSun" w:hAnsi="Times New Roman" w:cs="Tahoma"/>
          <w:b/>
          <w:i/>
          <w:color w:val="000000"/>
          <w:lang w:eastAsia="zh-CN" w:bidi="en-US"/>
        </w:rPr>
      </w:pPr>
      <w:r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 xml:space="preserve">      </w:t>
      </w:r>
    </w:p>
    <w:p w:rsidR="006E3644" w:rsidRPr="006E3644" w:rsidRDefault="009F2AF8" w:rsidP="009F2A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E3644" w:rsidRPr="006E3644">
        <w:rPr>
          <w:rFonts w:ascii="Times New Roman" w:hAnsi="Times New Roman"/>
          <w:b/>
          <w:sz w:val="24"/>
          <w:szCs w:val="24"/>
        </w:rPr>
        <w:t>Математика</w:t>
      </w:r>
    </w:p>
    <w:p w:rsidR="006E3644" w:rsidRPr="006E3644" w:rsidRDefault="006E3644" w:rsidP="006E3644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="009F2A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Pr="006E3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E3644" w:rsidRPr="006E3644" w:rsidRDefault="006E3644" w:rsidP="006E3644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E364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41E94">
        <w:rPr>
          <w:rFonts w:ascii="Times New Roman" w:hAnsi="Times New Roman"/>
          <w:sz w:val="24"/>
          <w:szCs w:val="24"/>
        </w:rPr>
        <w:t>«М</w:t>
      </w:r>
      <w:r w:rsidRPr="006E3644">
        <w:rPr>
          <w:rFonts w:ascii="Times New Roman" w:hAnsi="Times New Roman"/>
          <w:sz w:val="24"/>
          <w:szCs w:val="24"/>
        </w:rPr>
        <w:t>атематике</w:t>
      </w:r>
      <w:r w:rsidR="00C41E94">
        <w:rPr>
          <w:rFonts w:ascii="Times New Roman" w:hAnsi="Times New Roman"/>
          <w:sz w:val="24"/>
          <w:szCs w:val="24"/>
        </w:rPr>
        <w:t>»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Министерства образования РФ: Начальное общее образование, авторской программы </w:t>
      </w:r>
      <w:r w:rsidRPr="006E3644">
        <w:rPr>
          <w:rFonts w:ascii="Times New Roman" w:hAnsi="Times New Roman"/>
          <w:sz w:val="24"/>
          <w:szCs w:val="24"/>
        </w:rPr>
        <w:t xml:space="preserve">М. И. Моро, М. А. Бантовой, Г. В. Бельтюковой, С. И. Волковой, </w:t>
      </w:r>
    </w:p>
    <w:p w:rsidR="006E3644" w:rsidRPr="006E3644" w:rsidRDefault="006E3644" w:rsidP="006E3644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E3644">
        <w:rPr>
          <w:rFonts w:ascii="Times New Roman" w:hAnsi="Times New Roman"/>
          <w:sz w:val="24"/>
          <w:szCs w:val="24"/>
        </w:rPr>
        <w:t>С. В. Степановой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«Математика».</w:t>
      </w:r>
    </w:p>
    <w:p w:rsidR="006E3644" w:rsidRPr="006E3644" w:rsidRDefault="006E3644" w:rsidP="006E3644">
      <w:pPr>
        <w:spacing w:after="0" w:line="240" w:lineRule="auto"/>
        <w:ind w:right="-70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математике является важнейшей составляющей начального общего образования.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предмет играет важную роль в формировании у младших школьников умения учиться, закладывает основы для формирования приёмов умственной   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6E3644" w:rsidRPr="006E3644" w:rsidRDefault="006E3644" w:rsidP="006E3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6E3644" w:rsidRPr="006E3644" w:rsidRDefault="006E3644" w:rsidP="006E3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знаний.</w:t>
      </w:r>
    </w:p>
    <w:p w:rsidR="006E3644" w:rsidRPr="006E3644" w:rsidRDefault="006E3644" w:rsidP="006E3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математике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развитие пространственного воображения;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развитие математической речи;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  <w:tab w:val="right" w:pos="9355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6E3644" w:rsidRPr="006E3644" w:rsidRDefault="006E3644" w:rsidP="006E3644">
      <w:pPr>
        <w:numPr>
          <w:ilvl w:val="0"/>
          <w:numId w:val="34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                                                    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Содержание</w:t>
      </w:r>
      <w:r w:rsidRPr="006E3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деление).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выполненных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вычислений.</w:t>
      </w:r>
      <w:proofErr w:type="gramEnd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</w:t>
      </w:r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</w:t>
      </w:r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в них взаимосвязей между данными и искомым.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и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содержание задачи (что известно и что неизвестно, что можно узнать </w:t>
      </w:r>
      <w:proofErr w:type="gramEnd"/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</w:t>
      </w:r>
      <w:proofErr w:type="gramEnd"/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на вопрос задачи и проверять правильность её решения; самостоятельно составлять задачи.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 распознавать и изображать точку, прямую и кривую линии, отрезок, луч, угол, ломаную, многоугольник, различать окружность и круг.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</w:t>
      </w:r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 базой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E3644" w:rsidRPr="006E3644" w:rsidRDefault="006E3644" w:rsidP="006E36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«Математика» в учебном плане</w:t>
      </w:r>
    </w:p>
    <w:p w:rsidR="006E3644" w:rsidRPr="006E3644" w:rsidRDefault="006E3644" w:rsidP="006E3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Во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136 ч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(4 ч в неделю, 34 учебные недели).</w:t>
      </w:r>
    </w:p>
    <w:p w:rsidR="006E3644" w:rsidRPr="006E3644" w:rsidRDefault="006E3644" w:rsidP="006E36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6E3644" w:rsidRPr="006E3644" w:rsidRDefault="006E3644" w:rsidP="006E36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6E3644" w:rsidRPr="006E3644" w:rsidRDefault="006E3644" w:rsidP="006E3644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Установку на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жизни, 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6E3644" w:rsidRPr="006E3644" w:rsidRDefault="006E3644" w:rsidP="006E364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средства и способы её осуществления.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Pr="006E3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планировать, контролировать и оценивать учебные действия в соответствии </w:t>
      </w:r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 поставленной задачей и условиями её выполнения, определять наиболее эффективные способы достижения результата.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E3644" w:rsidRPr="006E3644" w:rsidRDefault="006E3644" w:rsidP="006E364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</w:t>
      </w:r>
    </w:p>
    <w:p w:rsidR="006E3644" w:rsidRPr="006E3644" w:rsidRDefault="006E3644" w:rsidP="006E3644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(в том числе с учебными моделями) в соответствии с содержанием учебного предмета «Математика».</w:t>
      </w:r>
    </w:p>
    <w:p w:rsidR="006E3644" w:rsidRPr="006E3644" w:rsidRDefault="006E3644" w:rsidP="006E3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E364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3644" w:rsidRPr="006E3644" w:rsidRDefault="006E3644" w:rsidP="006E3644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6E3644" w:rsidRPr="006E3644" w:rsidRDefault="006E3644" w:rsidP="006E3644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измерения, прикидки результата</w:t>
      </w:r>
      <w:r w:rsidRPr="006E36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6E3644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записи и выполнения алгоритмов.</w:t>
      </w:r>
    </w:p>
    <w:p w:rsidR="006E3644" w:rsidRPr="006E3644" w:rsidRDefault="006E3644" w:rsidP="006E3644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E3644" w:rsidRPr="006E3644" w:rsidRDefault="006E3644" w:rsidP="006E3644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44">
        <w:rPr>
          <w:rFonts w:ascii="Times New Roman" w:eastAsia="Times New Roman" w:hAnsi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E3644" w:rsidRPr="006E3644" w:rsidRDefault="006E3644" w:rsidP="006E36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E3644">
        <w:rPr>
          <w:rFonts w:ascii="Times New Roman" w:eastAsia="Arial Unicode MS" w:hAnsi="Times New Roman"/>
          <w:b/>
          <w:bCs/>
          <w:color w:val="000000"/>
          <w:w w:val="101"/>
          <w:lang w:bidi="en-US"/>
        </w:rPr>
        <w:t>Основное содержание  учебного курса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ind w:left="567" w:right="34" w:firstLine="426"/>
        <w:rPr>
          <w:rFonts w:ascii="Times New Roman" w:eastAsia="Arial Unicode MS" w:hAnsi="Times New Roman"/>
          <w:b/>
          <w:bCs/>
          <w:color w:val="000000"/>
          <w:w w:val="101"/>
          <w:lang w:bidi="en-US"/>
        </w:rPr>
      </w:pPr>
      <w:r w:rsidRPr="006E3644">
        <w:rPr>
          <w:rFonts w:ascii="Times New Roman" w:eastAsia="Arial Unicode MS" w:hAnsi="Times New Roman"/>
          <w:b/>
          <w:bCs/>
          <w:color w:val="000000"/>
          <w:w w:val="101"/>
          <w:lang w:bidi="en-US"/>
        </w:rPr>
        <w:t xml:space="preserve">                                                          2 класс</w:t>
      </w:r>
      <w:r w:rsidRPr="006E3644">
        <w:rPr>
          <w:rFonts w:ascii="Times New Roman" w:eastAsia="Arial Unicode MS" w:hAnsi="Times New Roman"/>
          <w:b/>
          <w:bCs/>
          <w:color w:val="000000"/>
          <w:spacing w:val="11"/>
          <w:w w:val="101"/>
          <w:lang w:bidi="en-US"/>
        </w:rPr>
        <w:t>- 136</w:t>
      </w:r>
      <w:r w:rsidRPr="006E3644">
        <w:rPr>
          <w:rFonts w:ascii="Times New Roman" w:eastAsia="Arial Unicode MS" w:hAnsi="Times New Roman"/>
          <w:b/>
          <w:bCs/>
          <w:color w:val="000000"/>
          <w:w w:val="101"/>
          <w:lang w:bidi="en-US"/>
        </w:rPr>
        <w:t xml:space="preserve"> ч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ind w:left="567" w:firstLine="426"/>
        <w:rPr>
          <w:rFonts w:ascii="Times New Roman" w:eastAsia="Arial Unicode MS" w:hAnsi="Times New Roman"/>
          <w:b/>
          <w:color w:val="000000"/>
          <w:lang w:bidi="en-US"/>
        </w:rPr>
      </w:pPr>
      <w:r w:rsidRPr="006E3644">
        <w:rPr>
          <w:rFonts w:ascii="Times New Roman" w:eastAsia="Arial Unicode MS" w:hAnsi="Times New Roman"/>
          <w:b/>
          <w:color w:val="000000"/>
          <w:lang w:bidi="en-US"/>
        </w:rPr>
        <w:t xml:space="preserve">                                                      Числа и величины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>Измерение величин. Единицы измерения величин: деньги (рубль, копейка); время (минута, час).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lastRenderedPageBreak/>
        <w:t>Соотношения между единицами измерения однородных величин. Сравнение и упорядочение однородных величин.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ind w:left="567" w:firstLine="284"/>
        <w:jc w:val="center"/>
        <w:rPr>
          <w:rFonts w:ascii="Times New Roman" w:eastAsia="Arial Unicode MS" w:hAnsi="Times New Roman"/>
          <w:b/>
          <w:color w:val="000000"/>
          <w:lang w:bidi="en-US"/>
        </w:rPr>
      </w:pPr>
      <w:r w:rsidRPr="006E3644">
        <w:rPr>
          <w:rFonts w:ascii="Times New Roman" w:eastAsia="Arial Unicode MS" w:hAnsi="Times New Roman"/>
          <w:b/>
          <w:color w:val="000000"/>
          <w:lang w:bidi="en-US"/>
        </w:rPr>
        <w:t>Арифметические действия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r w:rsidRPr="006E3644">
        <w:rPr>
          <w:rFonts w:ascii="Times New Roman" w:hAnsi="Times New Roman"/>
          <w:i/>
          <w:iCs/>
          <w:sz w:val="20"/>
          <w:szCs w:val="20"/>
        </w:rPr>
        <w:t>a ±</w:t>
      </w:r>
      <w:r w:rsidRPr="006E3644">
        <w:rPr>
          <w:rFonts w:ascii="Times New Roman" w:hAnsi="Times New Roman"/>
          <w:sz w:val="20"/>
          <w:szCs w:val="20"/>
        </w:rPr>
        <w:t xml:space="preserve"> 28, 8 ∙ </w:t>
      </w:r>
      <w:r w:rsidRPr="006E3644">
        <w:rPr>
          <w:rFonts w:ascii="Times New Roman" w:hAnsi="Times New Roman"/>
          <w:i/>
          <w:iCs/>
          <w:sz w:val="20"/>
          <w:szCs w:val="20"/>
        </w:rPr>
        <w:t>b, c</w:t>
      </w:r>
      <w:proofErr w:type="gramStart"/>
      <w:r w:rsidRPr="006E3644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E3644">
        <w:rPr>
          <w:rFonts w:ascii="Times New Roman" w:hAnsi="Times New Roman"/>
          <w:sz w:val="20"/>
          <w:szCs w:val="20"/>
        </w:rPr>
        <w:t xml:space="preserve"> 2, вычисление их значений при заданных значениях входящих в них букв. Уравнение. </w:t>
      </w:r>
      <w:proofErr w:type="gramStart"/>
      <w:r w:rsidRPr="006E3644">
        <w:rPr>
          <w:rFonts w:ascii="Times New Roman" w:hAnsi="Times New Roman"/>
          <w:sz w:val="20"/>
          <w:szCs w:val="20"/>
        </w:rPr>
        <w:t xml:space="preserve">Решение уравнений (подбором значения неизвестного, </w:t>
      </w:r>
      <w:proofErr w:type="gramEnd"/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>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ind w:left="567" w:firstLine="426"/>
        <w:jc w:val="center"/>
        <w:rPr>
          <w:rFonts w:ascii="Times New Roman" w:eastAsia="Arial Unicode MS" w:hAnsi="Times New Roman"/>
          <w:b/>
          <w:color w:val="000000"/>
          <w:lang w:bidi="en-US"/>
        </w:rPr>
      </w:pPr>
      <w:r w:rsidRPr="006E3644">
        <w:rPr>
          <w:rFonts w:ascii="Times New Roman" w:eastAsia="Arial Unicode MS" w:hAnsi="Times New Roman"/>
          <w:b/>
          <w:color w:val="000000"/>
          <w:lang w:bidi="en-US"/>
        </w:rPr>
        <w:t>Работа с текстовыми задачами</w:t>
      </w:r>
    </w:p>
    <w:p w:rsidR="006E3644" w:rsidRPr="006E3644" w:rsidRDefault="006E3644" w:rsidP="006E3644">
      <w:pPr>
        <w:widowControl w:val="0"/>
        <w:shd w:val="clear" w:color="auto" w:fill="FFFFFF"/>
        <w:tabs>
          <w:tab w:val="left" w:pos="9923"/>
        </w:tabs>
        <w:suppressAutoHyphens/>
        <w:spacing w:after="0" w:line="240" w:lineRule="auto"/>
        <w:ind w:right="202" w:firstLine="284"/>
        <w:rPr>
          <w:rFonts w:ascii="Times New Roman" w:eastAsia="Arial Unicode MS" w:hAnsi="Times New Roman"/>
          <w:color w:val="000000"/>
          <w:sz w:val="20"/>
          <w:szCs w:val="20"/>
          <w:lang w:bidi="en-US"/>
        </w:rPr>
      </w:pPr>
      <w:r w:rsidRPr="006E3644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E3644" w:rsidRPr="006E3644" w:rsidRDefault="006E3644" w:rsidP="006E36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eastAsia="Arial Unicode MS" w:hAnsi="Times New Roman" w:cs="Arial"/>
          <w:color w:val="000000"/>
          <w:sz w:val="20"/>
          <w:szCs w:val="20"/>
          <w:lang w:bidi="en-US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</w:t>
      </w:r>
      <w:r w:rsidRPr="006E3644">
        <w:rPr>
          <w:rFonts w:ascii="Times New Roman" w:hAnsi="Times New Roman"/>
          <w:sz w:val="20"/>
          <w:szCs w:val="20"/>
        </w:rPr>
        <w:t>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6E3644" w:rsidRPr="006E3644" w:rsidRDefault="006E3644" w:rsidP="006E36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>Решение задач разными способами.</w:t>
      </w:r>
    </w:p>
    <w:p w:rsidR="006E3644" w:rsidRPr="006E3644" w:rsidRDefault="006E3644" w:rsidP="006E36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6E3644">
        <w:rPr>
          <w:rFonts w:ascii="Times New Roman" w:hAnsi="Times New Roman"/>
          <w:sz w:val="20"/>
          <w:szCs w:val="20"/>
        </w:rPr>
        <w:t>Представление текста задачи в виде: рисунка; схематического рисунка; схематического чертежа; краткой записи, таблицы.</w:t>
      </w:r>
      <w:r w:rsidRPr="006E3644">
        <w:rPr>
          <w:rFonts w:ascii="Times New Roman" w:eastAsia="Arial Unicode MS" w:hAnsi="Times New Roman" w:cs="Arial"/>
          <w:color w:val="000000"/>
          <w:sz w:val="20"/>
          <w:szCs w:val="20"/>
          <w:lang w:bidi="en-US"/>
        </w:rPr>
        <w:t xml:space="preserve"> </w:t>
      </w:r>
    </w:p>
    <w:p w:rsidR="006E3644" w:rsidRPr="006E3644" w:rsidRDefault="006E3644" w:rsidP="006E3644">
      <w:pPr>
        <w:widowControl w:val="0"/>
        <w:shd w:val="clear" w:color="auto" w:fill="FFFFFF"/>
        <w:suppressAutoHyphens/>
        <w:spacing w:after="0" w:line="240" w:lineRule="auto"/>
        <w:ind w:left="567" w:firstLine="426"/>
        <w:jc w:val="center"/>
        <w:rPr>
          <w:rFonts w:ascii="Times New Roman" w:eastAsia="Arial Unicode MS" w:hAnsi="Times New Roman"/>
          <w:b/>
          <w:color w:val="000000"/>
          <w:lang w:bidi="en-US"/>
        </w:rPr>
      </w:pPr>
      <w:r w:rsidRPr="006E3644">
        <w:rPr>
          <w:rFonts w:ascii="Times New Roman" w:eastAsia="Arial Unicode MS" w:hAnsi="Times New Roman"/>
          <w:b/>
          <w:color w:val="000000"/>
          <w:lang w:bidi="en-US"/>
        </w:rPr>
        <w:t>Пространственные отношения. Геометрические фигуры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6E3644">
        <w:rPr>
          <w:rFonts w:ascii="Times New Roman" w:hAnsi="Times New Roman"/>
          <w:sz w:val="20"/>
          <w:szCs w:val="20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Pr="006E3644">
        <w:rPr>
          <w:rFonts w:ascii="Times New Roman" w:hAnsi="Times New Roman"/>
          <w:sz w:val="20"/>
          <w:szCs w:val="20"/>
        </w:rPr>
        <w:t xml:space="preserve"> Свойства сторон прямоугольника.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 xml:space="preserve">Виды треугольников по углам: прямоугольный, тупоугольный, остроугольный. Виды треугольников 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 xml:space="preserve">по соотношению длин сторон: </w:t>
      </w:r>
      <w:proofErr w:type="gramStart"/>
      <w:r w:rsidRPr="006E3644">
        <w:rPr>
          <w:rFonts w:ascii="Times New Roman" w:hAnsi="Times New Roman"/>
          <w:sz w:val="20"/>
          <w:szCs w:val="20"/>
        </w:rPr>
        <w:t>разносторонний</w:t>
      </w:r>
      <w:proofErr w:type="gramEnd"/>
      <w:r w:rsidRPr="006E3644">
        <w:rPr>
          <w:rFonts w:ascii="Times New Roman" w:hAnsi="Times New Roman"/>
          <w:sz w:val="20"/>
          <w:szCs w:val="20"/>
        </w:rPr>
        <w:t>, равнобедренный (равносторонний).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>Использование чертёжных инструментов (линейка, угольник) для выполнения построений.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</w:rPr>
        <w:t>Геометрические формы в окружающем мире. Распознавание и называние геометрических тел: куб, пирамида, шар.</w:t>
      </w:r>
      <w:r w:rsidRPr="006E3644">
        <w:rPr>
          <w:rFonts w:ascii="Times New Roman" w:hAnsi="Times New Roman"/>
          <w:sz w:val="20"/>
          <w:szCs w:val="20"/>
        </w:rPr>
        <w:tab/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b/>
          <w:bCs/>
          <w:lang w:val="x-none"/>
        </w:rPr>
        <w:t>Геометрические величины</w:t>
      </w:r>
    </w:p>
    <w:p w:rsidR="00414FF0" w:rsidRDefault="006E3644" w:rsidP="00414F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E3644">
        <w:rPr>
          <w:rFonts w:ascii="Times New Roman" w:hAnsi="Times New Roman"/>
          <w:sz w:val="20"/>
          <w:szCs w:val="20"/>
          <w:lang w:val="x-none"/>
        </w:rPr>
        <w:t>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  <w:r w:rsidR="00414FF0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414FF0" w:rsidRPr="00414FF0" w:rsidRDefault="00414FF0" w:rsidP="00414F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AF5E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Тематический план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AF5E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 класс (136 ч)</w:t>
      </w:r>
    </w:p>
    <w:tbl>
      <w:tblPr>
        <w:tblStyle w:val="12"/>
        <w:tblpPr w:leftFromText="180" w:rightFromText="180" w:vertAnchor="text" w:horzAnchor="margin" w:tblpY="117"/>
        <w:tblW w:w="9889" w:type="dxa"/>
        <w:tblLook w:val="04A0" w:firstRow="1" w:lastRow="0" w:firstColumn="1" w:lastColumn="0" w:noHBand="0" w:noVBand="1"/>
      </w:tblPr>
      <w:tblGrid>
        <w:gridCol w:w="2093"/>
        <w:gridCol w:w="882"/>
        <w:gridCol w:w="4216"/>
        <w:gridCol w:w="2698"/>
      </w:tblGrid>
      <w:tr w:rsidR="00414FF0" w:rsidRPr="00FD49CC" w:rsidTr="001729C1">
        <w:trPr>
          <w:trHeight w:val="131"/>
        </w:trPr>
        <w:tc>
          <w:tcPr>
            <w:tcW w:w="2975" w:type="dxa"/>
            <w:gridSpan w:val="2"/>
          </w:tcPr>
          <w:p w:rsidR="00414FF0" w:rsidRPr="00AF5E7F" w:rsidRDefault="00414FF0" w:rsidP="001729C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lang w:bidi="en-US"/>
              </w:rPr>
            </w:pPr>
            <w:r w:rsidRPr="00AF5E7F">
              <w:rPr>
                <w:rFonts w:ascii="Times New Roman" w:eastAsia="Arial Unicode MS" w:hAnsi="Times New Roman"/>
                <w:b/>
                <w:lang w:bidi="en-US"/>
              </w:rPr>
              <w:t>2 класс</w:t>
            </w:r>
          </w:p>
        </w:tc>
        <w:tc>
          <w:tcPr>
            <w:tcW w:w="6914" w:type="dxa"/>
            <w:gridSpan w:val="2"/>
          </w:tcPr>
          <w:p w:rsidR="00414FF0" w:rsidRPr="00772975" w:rsidRDefault="00414FF0" w:rsidP="001729C1">
            <w:pPr>
              <w:widowControl w:val="0"/>
              <w:suppressAutoHyphens/>
              <w:rPr>
                <w:rFonts w:ascii="Times New Roman" w:eastAsia="Arial Unicode MS" w:hAnsi="Times New Roman"/>
                <w:b/>
                <w:i/>
                <w:sz w:val="18"/>
                <w:szCs w:val="18"/>
                <w:lang w:bidi="en-US"/>
              </w:rPr>
            </w:pPr>
            <w:r w:rsidRPr="00AF5E7F">
              <w:rPr>
                <w:rFonts w:ascii="Times New Roman" w:eastAsia="Arial Unicode MS" w:hAnsi="Times New Roman"/>
                <w:sz w:val="16"/>
                <w:szCs w:val="18"/>
                <w:lang w:bidi="en-US"/>
              </w:rPr>
              <w:t>ЧИСЛА ОТ 1 ДО 100.</w:t>
            </w:r>
          </w:p>
        </w:tc>
      </w:tr>
      <w:tr w:rsidR="001729C1" w:rsidRPr="00FD49CC" w:rsidTr="001729C1">
        <w:trPr>
          <w:trHeight w:val="335"/>
        </w:trPr>
        <w:tc>
          <w:tcPr>
            <w:tcW w:w="2093" w:type="dxa"/>
            <w:vMerge w:val="restart"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val="en-US" w:bidi="en-US"/>
              </w:rPr>
              <w:t>I</w:t>
            </w:r>
            <w:r w:rsidRPr="00AF5E7F">
              <w:rPr>
                <w:rFonts w:ascii="Times New Roman" w:eastAsia="Arial Unicode MS" w:hAnsi="Times New Roman"/>
                <w:lang w:bidi="en-US"/>
              </w:rPr>
              <w:t xml:space="preserve"> четверть</w:t>
            </w:r>
          </w:p>
        </w:tc>
        <w:tc>
          <w:tcPr>
            <w:tcW w:w="882" w:type="dxa"/>
            <w:vMerge w:val="restart"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bidi="en-US"/>
              </w:rPr>
              <w:t>36 ч</w:t>
            </w:r>
          </w:p>
        </w:tc>
        <w:tc>
          <w:tcPr>
            <w:tcW w:w="4216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Нумерация.    </w:t>
            </w: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                          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18 ч</w:t>
            </w:r>
          </w:p>
        </w:tc>
        <w:tc>
          <w:tcPr>
            <w:tcW w:w="2698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18 ч</w:t>
            </w:r>
          </w:p>
        </w:tc>
      </w:tr>
      <w:tr w:rsidR="001729C1" w:rsidRPr="00FD49CC" w:rsidTr="001729C1">
        <w:trPr>
          <w:trHeight w:val="283"/>
        </w:trPr>
        <w:tc>
          <w:tcPr>
            <w:tcW w:w="2093" w:type="dxa"/>
            <w:vMerge/>
          </w:tcPr>
          <w:p w:rsidR="001729C1" w:rsidRPr="008546CB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</w:tc>
        <w:tc>
          <w:tcPr>
            <w:tcW w:w="882" w:type="dxa"/>
            <w:vMerge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</w:tc>
        <w:tc>
          <w:tcPr>
            <w:tcW w:w="4216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noProof/>
                <w:szCs w:val="28"/>
              </w:rPr>
            </w:pPr>
            <w:r w:rsidRPr="00FD49CC">
              <w:rPr>
                <w:rFonts w:ascii="Times New Roman" w:eastAsia="Arial Unicode MS" w:hAnsi="Times New Roman"/>
                <w:lang w:bidi="en-US"/>
              </w:rPr>
              <w:t xml:space="preserve">Сложение и вычитание.    </w:t>
            </w:r>
            <w:r>
              <w:rPr>
                <w:rFonts w:ascii="Times New Roman" w:eastAsia="Arial Unicode MS" w:hAnsi="Times New Roman"/>
                <w:lang w:bidi="en-US"/>
              </w:rPr>
              <w:t xml:space="preserve">                            </w:t>
            </w:r>
            <w:r w:rsidRPr="008546CB">
              <w:rPr>
                <w:rFonts w:ascii="Times New Roman" w:eastAsia="Arial Unicode MS" w:hAnsi="Times New Roman"/>
                <w:lang w:bidi="en-US"/>
              </w:rPr>
              <w:t>18</w:t>
            </w:r>
            <w:r w:rsidRPr="00FD49CC">
              <w:rPr>
                <w:rFonts w:ascii="Times New Roman" w:eastAsia="Arial Unicode MS" w:hAnsi="Times New Roman"/>
                <w:lang w:bidi="en-US"/>
              </w:rPr>
              <w:t xml:space="preserve"> ч</w:t>
            </w:r>
          </w:p>
        </w:tc>
        <w:tc>
          <w:tcPr>
            <w:tcW w:w="2698" w:type="dxa"/>
            <w:vMerge w:val="restart"/>
          </w:tcPr>
          <w:p w:rsidR="001729C1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noProof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8C3778" wp14:editId="0338B8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56515</wp:posOffset>
                      </wp:positionV>
                      <wp:extent cx="90805" cy="342900"/>
                      <wp:effectExtent l="0" t="0" r="234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righ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5.25pt;margin-top:4.45pt;width:7.1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" adj="2550" strokeweight="1.5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noProof/>
                <w:szCs w:val="28"/>
              </w:rPr>
              <w:t xml:space="preserve">                                                       </w:t>
            </w:r>
          </w:p>
          <w:p w:rsidR="001729C1" w:rsidRPr="00AF5E7F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noProof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szCs w:val="28"/>
              </w:rPr>
              <w:t xml:space="preserve">      </w:t>
            </w:r>
            <w:r w:rsidRPr="00FD49CC">
              <w:rPr>
                <w:rFonts w:ascii="Times New Roman" w:eastAsia="Arial Unicode MS" w:hAnsi="Times New Roman"/>
                <w:color w:val="000000"/>
                <w:szCs w:val="28"/>
              </w:rPr>
              <w:t>46 ч</w:t>
            </w:r>
          </w:p>
        </w:tc>
      </w:tr>
      <w:tr w:rsidR="001729C1" w:rsidRPr="00FD49CC" w:rsidTr="001729C1">
        <w:tc>
          <w:tcPr>
            <w:tcW w:w="2093" w:type="dxa"/>
            <w:tcBorders>
              <w:top w:val="nil"/>
            </w:tcBorders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val="en-US" w:bidi="en-US"/>
              </w:rPr>
              <w:t>II</w:t>
            </w:r>
            <w:r w:rsidRPr="00AF5E7F">
              <w:rPr>
                <w:rFonts w:ascii="Times New Roman" w:eastAsia="Arial Unicode MS" w:hAnsi="Times New Roman"/>
                <w:lang w:bidi="en-US"/>
              </w:rPr>
              <w:t xml:space="preserve"> четверть</w:t>
            </w:r>
          </w:p>
        </w:tc>
        <w:tc>
          <w:tcPr>
            <w:tcW w:w="882" w:type="dxa"/>
            <w:tcBorders>
              <w:top w:val="nil"/>
            </w:tcBorders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bidi="en-US"/>
              </w:rPr>
              <w:t>28 ч</w:t>
            </w:r>
          </w:p>
        </w:tc>
        <w:tc>
          <w:tcPr>
            <w:tcW w:w="4216" w:type="dxa"/>
            <w:tcBorders>
              <w:top w:val="nil"/>
            </w:tcBorders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Сложение и вычитание.   </w:t>
            </w: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      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 28 ч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1729C1" w:rsidRPr="00FD49CC" w:rsidTr="001729C1">
        <w:trPr>
          <w:trHeight w:val="480"/>
        </w:trPr>
        <w:tc>
          <w:tcPr>
            <w:tcW w:w="2093" w:type="dxa"/>
            <w:vMerge w:val="restart"/>
          </w:tcPr>
          <w:p w:rsidR="001729C1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val="en-US" w:bidi="en-US"/>
              </w:rPr>
              <w:t>III</w:t>
            </w:r>
            <w:r w:rsidRPr="00AF5E7F">
              <w:rPr>
                <w:rFonts w:ascii="Times New Roman" w:eastAsia="Arial Unicode MS" w:hAnsi="Times New Roman"/>
                <w:lang w:bidi="en-US"/>
              </w:rPr>
              <w:t xml:space="preserve"> четверть</w:t>
            </w:r>
          </w:p>
        </w:tc>
        <w:tc>
          <w:tcPr>
            <w:tcW w:w="882" w:type="dxa"/>
            <w:vMerge w:val="restart"/>
          </w:tcPr>
          <w:p w:rsidR="001729C1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bidi="en-US"/>
              </w:rPr>
              <w:t>40 ч</w:t>
            </w:r>
          </w:p>
        </w:tc>
        <w:tc>
          <w:tcPr>
            <w:tcW w:w="4216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Сложение и вычитание чисел от 1 до 100. </w:t>
            </w:r>
          </w:p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(письменные вычисления)    </w:t>
            </w: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 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29 ч</w:t>
            </w:r>
          </w:p>
        </w:tc>
        <w:tc>
          <w:tcPr>
            <w:tcW w:w="2698" w:type="dxa"/>
          </w:tcPr>
          <w:p w:rsidR="001729C1" w:rsidRPr="00FD49CC" w:rsidRDefault="001729C1" w:rsidP="00A01463">
            <w:pPr>
              <w:rPr>
                <w:rFonts w:ascii="Times New Roman" w:eastAsia="Arial Unicode MS" w:hAnsi="Times New Roman"/>
                <w:szCs w:val="28"/>
                <w:lang w:bidi="en-US"/>
              </w:rPr>
            </w:pPr>
          </w:p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29 ч</w:t>
            </w:r>
          </w:p>
        </w:tc>
      </w:tr>
      <w:tr w:rsidR="001729C1" w:rsidRPr="00FD49CC" w:rsidTr="001729C1">
        <w:trPr>
          <w:trHeight w:val="288"/>
        </w:trPr>
        <w:tc>
          <w:tcPr>
            <w:tcW w:w="2093" w:type="dxa"/>
            <w:vMerge/>
          </w:tcPr>
          <w:p w:rsidR="001729C1" w:rsidRPr="008546CB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</w:tc>
        <w:tc>
          <w:tcPr>
            <w:tcW w:w="882" w:type="dxa"/>
            <w:vMerge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</w:tc>
        <w:tc>
          <w:tcPr>
            <w:tcW w:w="4216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Умножение и деление.    </w:t>
            </w: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       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11 ч</w:t>
            </w:r>
          </w:p>
        </w:tc>
        <w:tc>
          <w:tcPr>
            <w:tcW w:w="2698" w:type="dxa"/>
            <w:vMerge w:val="restart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694B3F" wp14:editId="387883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46990</wp:posOffset>
                      </wp:positionV>
                      <wp:extent cx="90805" cy="342900"/>
                      <wp:effectExtent l="0" t="0" r="234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righ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margin-left:5.25pt;margin-top:3.7pt;width:7.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" adj="2550" strokeweight="1.5pt"/>
                  </w:pict>
                </mc:Fallback>
              </mc:AlternateContent>
            </w:r>
          </w:p>
          <w:p w:rsidR="001729C1" w:rsidRPr="00FD49CC" w:rsidRDefault="001729C1" w:rsidP="00A01463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color w:val="000000"/>
                <w:szCs w:val="28"/>
                <w:lang w:bidi="en-US"/>
              </w:rPr>
              <w:t xml:space="preserve">      25</w:t>
            </w:r>
            <w:r w:rsidRPr="00FD49CC">
              <w:rPr>
                <w:rFonts w:ascii="Times New Roman" w:eastAsia="Arial Unicode MS" w:hAnsi="Times New Roman"/>
                <w:b/>
                <w:color w:val="000000"/>
                <w:szCs w:val="28"/>
                <w:lang w:bidi="en-US"/>
              </w:rPr>
              <w:t xml:space="preserve"> </w:t>
            </w:r>
            <w:r w:rsidRPr="00FD49CC">
              <w:rPr>
                <w:rFonts w:ascii="Times New Roman" w:eastAsia="Arial Unicode MS" w:hAnsi="Times New Roman"/>
                <w:color w:val="000000"/>
                <w:szCs w:val="28"/>
                <w:lang w:bidi="en-US"/>
              </w:rPr>
              <w:t>ч</w:t>
            </w:r>
          </w:p>
        </w:tc>
      </w:tr>
      <w:tr w:rsidR="001729C1" w:rsidRPr="00FD49CC" w:rsidTr="001729C1">
        <w:trPr>
          <w:trHeight w:val="351"/>
        </w:trPr>
        <w:tc>
          <w:tcPr>
            <w:tcW w:w="2093" w:type="dxa"/>
            <w:vMerge w:val="restart"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val="en-US" w:bidi="en-US"/>
              </w:rPr>
              <w:t>IV</w:t>
            </w:r>
            <w:r w:rsidRPr="00AF5E7F">
              <w:rPr>
                <w:rFonts w:ascii="Times New Roman" w:eastAsia="Arial Unicode MS" w:hAnsi="Times New Roman"/>
                <w:lang w:bidi="en-US"/>
              </w:rPr>
              <w:t xml:space="preserve"> четверть</w:t>
            </w:r>
          </w:p>
        </w:tc>
        <w:tc>
          <w:tcPr>
            <w:tcW w:w="882" w:type="dxa"/>
            <w:vMerge w:val="restart"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bidi="en-US"/>
              </w:rPr>
              <w:t>32 ч</w:t>
            </w:r>
          </w:p>
        </w:tc>
        <w:tc>
          <w:tcPr>
            <w:tcW w:w="4216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Умножение и деление.    </w:t>
            </w: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       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14 ч</w:t>
            </w:r>
          </w:p>
        </w:tc>
        <w:tc>
          <w:tcPr>
            <w:tcW w:w="2698" w:type="dxa"/>
            <w:vMerge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</w:p>
        </w:tc>
      </w:tr>
      <w:tr w:rsidR="001729C1" w:rsidRPr="00FD49CC" w:rsidTr="001729C1">
        <w:trPr>
          <w:trHeight w:val="270"/>
        </w:trPr>
        <w:tc>
          <w:tcPr>
            <w:tcW w:w="2093" w:type="dxa"/>
            <w:vMerge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</w:tc>
        <w:tc>
          <w:tcPr>
            <w:tcW w:w="882" w:type="dxa"/>
            <w:vMerge/>
          </w:tcPr>
          <w:p w:rsidR="001729C1" w:rsidRPr="00AF5E7F" w:rsidRDefault="001729C1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</w:p>
        </w:tc>
        <w:tc>
          <w:tcPr>
            <w:tcW w:w="4216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Табличное умножение и деление.    </w:t>
            </w: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18 ч</w:t>
            </w:r>
          </w:p>
        </w:tc>
        <w:tc>
          <w:tcPr>
            <w:tcW w:w="2698" w:type="dxa"/>
          </w:tcPr>
          <w:p w:rsidR="001729C1" w:rsidRPr="00FD49CC" w:rsidRDefault="001729C1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18 ч</w:t>
            </w:r>
          </w:p>
        </w:tc>
      </w:tr>
      <w:tr w:rsidR="00414FF0" w:rsidRPr="00FD49CC" w:rsidTr="001729C1">
        <w:tc>
          <w:tcPr>
            <w:tcW w:w="2093" w:type="dxa"/>
          </w:tcPr>
          <w:p w:rsidR="00414FF0" w:rsidRPr="00AF5E7F" w:rsidRDefault="00414FF0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b/>
                <w:i/>
                <w:lang w:bidi="en-US"/>
              </w:rPr>
            </w:pPr>
            <w:r w:rsidRPr="00AF5E7F">
              <w:rPr>
                <w:rFonts w:ascii="Times New Roman" w:eastAsia="Arial Unicode MS" w:hAnsi="Times New Roman"/>
                <w:b/>
                <w:i/>
                <w:lang w:bidi="en-US"/>
              </w:rPr>
              <w:t>Итого:</w:t>
            </w:r>
          </w:p>
        </w:tc>
        <w:tc>
          <w:tcPr>
            <w:tcW w:w="882" w:type="dxa"/>
          </w:tcPr>
          <w:p w:rsidR="00414FF0" w:rsidRPr="00AF5E7F" w:rsidRDefault="00414FF0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lang w:bidi="en-US"/>
              </w:rPr>
            </w:pPr>
            <w:r w:rsidRPr="00AF5E7F">
              <w:rPr>
                <w:rFonts w:ascii="Times New Roman" w:eastAsia="Arial Unicode MS" w:hAnsi="Times New Roman"/>
                <w:lang w:bidi="en-US"/>
              </w:rPr>
              <w:t>136 ч</w:t>
            </w:r>
          </w:p>
        </w:tc>
        <w:tc>
          <w:tcPr>
            <w:tcW w:w="4216" w:type="dxa"/>
          </w:tcPr>
          <w:p w:rsidR="00414FF0" w:rsidRPr="00FD49CC" w:rsidRDefault="00414FF0" w:rsidP="00A01463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                                                          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136 ч</w:t>
            </w:r>
          </w:p>
        </w:tc>
        <w:tc>
          <w:tcPr>
            <w:tcW w:w="2698" w:type="dxa"/>
          </w:tcPr>
          <w:p w:rsidR="00414FF0" w:rsidRPr="00FD49CC" w:rsidRDefault="00414FF0" w:rsidP="00A01463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Cs w:val="28"/>
                <w:lang w:bidi="en-US"/>
              </w:rPr>
              <w:t xml:space="preserve">      </w:t>
            </w:r>
            <w:r w:rsidRPr="00FD49CC">
              <w:rPr>
                <w:rFonts w:ascii="Times New Roman" w:eastAsia="Arial Unicode MS" w:hAnsi="Times New Roman"/>
                <w:szCs w:val="28"/>
                <w:lang w:bidi="en-US"/>
              </w:rPr>
              <w:t>136 ч</w:t>
            </w:r>
          </w:p>
        </w:tc>
      </w:tr>
    </w:tbl>
    <w:p w:rsidR="00414FF0" w:rsidRPr="00063FF7" w:rsidRDefault="00414FF0" w:rsidP="00414FF0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063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B2BCC">
        <w:rPr>
          <w:rFonts w:ascii="Times New Roman" w:hAnsi="Times New Roman"/>
          <w:b/>
          <w:sz w:val="20"/>
          <w:szCs w:val="20"/>
        </w:rPr>
        <w:t>График проведения проверочных и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528"/>
      </w:tblGrid>
      <w:tr w:rsidR="00414FF0" w:rsidRPr="00AC7BEF" w:rsidTr="00A01463">
        <w:tc>
          <w:tcPr>
            <w:tcW w:w="2093" w:type="dxa"/>
          </w:tcPr>
          <w:p w:rsidR="00414FF0" w:rsidRPr="00EB2BCC" w:rsidRDefault="00414FF0" w:rsidP="00172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BCC">
              <w:rPr>
                <w:rFonts w:ascii="Times New Roman" w:hAnsi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2268" w:type="dxa"/>
          </w:tcPr>
          <w:p w:rsidR="00414FF0" w:rsidRPr="00EB2BCC" w:rsidRDefault="00414FF0" w:rsidP="00172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BC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528" w:type="dxa"/>
          </w:tcPr>
          <w:p w:rsidR="00414FF0" w:rsidRPr="00EB2BCC" w:rsidRDefault="00414FF0" w:rsidP="00172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BCC">
              <w:rPr>
                <w:rFonts w:ascii="Times New Roman" w:hAnsi="Times New Roman"/>
                <w:b/>
                <w:sz w:val="20"/>
                <w:szCs w:val="20"/>
              </w:rPr>
              <w:t>Диагностический материал</w:t>
            </w:r>
          </w:p>
        </w:tc>
      </w:tr>
      <w:tr w:rsidR="00414FF0" w:rsidRPr="00AC7BEF" w:rsidTr="00A01463">
        <w:tc>
          <w:tcPr>
            <w:tcW w:w="2093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B2BCC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68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5528" w:type="dxa"/>
          </w:tcPr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Тесты-2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Контрольные работы-3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Математические диктанты-3</w:t>
            </w:r>
          </w:p>
        </w:tc>
      </w:tr>
      <w:tr w:rsidR="00414FF0" w:rsidRPr="00AC7BEF" w:rsidTr="00A01463">
        <w:tc>
          <w:tcPr>
            <w:tcW w:w="2093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B2BCC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68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28 ч</w:t>
            </w:r>
          </w:p>
        </w:tc>
        <w:tc>
          <w:tcPr>
            <w:tcW w:w="5528" w:type="dxa"/>
          </w:tcPr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Тесты-1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Контрольные работы-2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Математические диктанты-2</w:t>
            </w:r>
          </w:p>
        </w:tc>
      </w:tr>
      <w:tr w:rsidR="00414FF0" w:rsidRPr="00AC7BEF" w:rsidTr="00A01463">
        <w:tc>
          <w:tcPr>
            <w:tcW w:w="2093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B2BCC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68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40 ч</w:t>
            </w:r>
          </w:p>
        </w:tc>
        <w:tc>
          <w:tcPr>
            <w:tcW w:w="5528" w:type="dxa"/>
          </w:tcPr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Контрольные работы-1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Тесты-1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Математические диктанты-3</w:t>
            </w:r>
          </w:p>
        </w:tc>
      </w:tr>
      <w:tr w:rsidR="00414FF0" w:rsidRPr="00AC7BEF" w:rsidTr="00A01463">
        <w:tc>
          <w:tcPr>
            <w:tcW w:w="2093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B2BCC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68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32 ч</w:t>
            </w:r>
          </w:p>
        </w:tc>
        <w:tc>
          <w:tcPr>
            <w:tcW w:w="5528" w:type="dxa"/>
          </w:tcPr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Контрольные работы-3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Математические диктанты-2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F0" w:rsidRPr="00AC7BEF" w:rsidTr="00A01463">
        <w:tc>
          <w:tcPr>
            <w:tcW w:w="2093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2BC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268" w:type="dxa"/>
          </w:tcPr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136 ч</w:t>
            </w:r>
          </w:p>
          <w:p w:rsidR="00414FF0" w:rsidRPr="00EB2BCC" w:rsidRDefault="00414FF0" w:rsidP="00A014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(4 ч  в неделю)</w:t>
            </w:r>
          </w:p>
        </w:tc>
        <w:tc>
          <w:tcPr>
            <w:tcW w:w="5528" w:type="dxa"/>
          </w:tcPr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Тесты-4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Контрольные работы-9</w:t>
            </w:r>
          </w:p>
          <w:p w:rsidR="00414FF0" w:rsidRPr="00EB2BCC" w:rsidRDefault="00414FF0" w:rsidP="00A01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BCC">
              <w:rPr>
                <w:rFonts w:ascii="Times New Roman" w:hAnsi="Times New Roman"/>
                <w:sz w:val="20"/>
                <w:szCs w:val="20"/>
              </w:rPr>
              <w:t>Математические диктанты-10</w:t>
            </w:r>
          </w:p>
        </w:tc>
      </w:tr>
    </w:tbl>
    <w:p w:rsidR="00414FF0" w:rsidRPr="00A42AFF" w:rsidRDefault="00414FF0" w:rsidP="00414FF0">
      <w:pPr>
        <w:pStyle w:val="Default"/>
        <w:spacing w:before="24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3235B1">
        <w:rPr>
          <w:rFonts w:ascii="Times New Roman" w:hAnsi="Times New Roman" w:cs="Times New Roman"/>
          <w:b/>
        </w:rPr>
        <w:t xml:space="preserve">      </w:t>
      </w:r>
      <w:r w:rsidRPr="00EB2BCC">
        <w:rPr>
          <w:rFonts w:ascii="Times New Roman" w:hAnsi="Times New Roman" w:cs="Times New Roman"/>
          <w:b/>
          <w:sz w:val="20"/>
          <w:szCs w:val="20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414FF0" w:rsidRPr="00AC7BEF" w:rsidTr="00A01463">
        <w:tc>
          <w:tcPr>
            <w:tcW w:w="959" w:type="dxa"/>
          </w:tcPr>
          <w:p w:rsidR="00414FF0" w:rsidRPr="001729C1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1729C1">
              <w:rPr>
                <w:sz w:val="20"/>
                <w:szCs w:val="20"/>
              </w:rPr>
              <w:t>№ урока</w:t>
            </w:r>
          </w:p>
        </w:tc>
        <w:tc>
          <w:tcPr>
            <w:tcW w:w="4678" w:type="dxa"/>
          </w:tcPr>
          <w:p w:rsidR="00414FF0" w:rsidRPr="001729C1" w:rsidRDefault="00414FF0" w:rsidP="00A01463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1729C1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4252" w:type="dxa"/>
          </w:tcPr>
          <w:p w:rsidR="00414FF0" w:rsidRPr="001729C1" w:rsidRDefault="00414FF0" w:rsidP="00A01463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1729C1">
              <w:rPr>
                <w:b/>
                <w:sz w:val="20"/>
                <w:szCs w:val="20"/>
              </w:rPr>
              <w:t>Тема</w:t>
            </w:r>
          </w:p>
        </w:tc>
      </w:tr>
      <w:tr w:rsidR="00414FF0" w:rsidRPr="00AC7BEF" w:rsidTr="00A01463">
        <w:tc>
          <w:tcPr>
            <w:tcW w:w="959" w:type="dxa"/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Тест №1</w:t>
            </w:r>
          </w:p>
        </w:tc>
        <w:tc>
          <w:tcPr>
            <w:tcW w:w="4252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Табличное сложение и вычитание</w:t>
            </w:r>
          </w:p>
        </w:tc>
      </w:tr>
      <w:tr w:rsidR="00414FF0" w:rsidRPr="00AC7BEF" w:rsidTr="00A01463">
        <w:tc>
          <w:tcPr>
            <w:tcW w:w="959" w:type="dxa"/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№1</w:t>
            </w:r>
          </w:p>
        </w:tc>
        <w:tc>
          <w:tcPr>
            <w:tcW w:w="4252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Повторение</w:t>
            </w:r>
          </w:p>
        </w:tc>
      </w:tr>
      <w:tr w:rsidR="00414FF0" w:rsidRPr="00AC7BEF" w:rsidTr="00A01463">
        <w:tc>
          <w:tcPr>
            <w:tcW w:w="959" w:type="dxa"/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4252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Вводная</w:t>
            </w:r>
          </w:p>
        </w:tc>
      </w:tr>
      <w:tr w:rsidR="00414FF0" w:rsidRPr="00AC7BEF" w:rsidTr="00A01463">
        <w:tc>
          <w:tcPr>
            <w:tcW w:w="959" w:type="dxa"/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№2</w:t>
            </w:r>
          </w:p>
        </w:tc>
        <w:tc>
          <w:tcPr>
            <w:tcW w:w="4252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Нумерация чисел от 1 до 100</w:t>
            </w:r>
          </w:p>
        </w:tc>
      </w:tr>
      <w:tr w:rsidR="00414FF0" w:rsidRPr="00AC7BEF" w:rsidTr="00A01463">
        <w:tc>
          <w:tcPr>
            <w:tcW w:w="959" w:type="dxa"/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4252" w:type="dxa"/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Нумерация чисел от 1 до 100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Тест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Задача</w:t>
            </w:r>
          </w:p>
        </w:tc>
      </w:tr>
      <w:tr w:rsidR="00414FF0" w:rsidRPr="00AC7BEF" w:rsidTr="00A01463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1 четверть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1 четверть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Устное сложение и вычитание в пределах 100</w:t>
            </w:r>
          </w:p>
        </w:tc>
      </w:tr>
      <w:tr w:rsidR="00414FF0" w:rsidRPr="00AC7BEF" w:rsidTr="00A01463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Устное сложение и вычитание в пределах 100</w:t>
            </w:r>
          </w:p>
        </w:tc>
      </w:tr>
      <w:tr w:rsidR="00414FF0" w:rsidRPr="00AC7BEF" w:rsidTr="00A0146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1 полугодие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1 полугодие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Промежуточная диагностическая работа. Тест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1 полугодие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Письменные приёмы сложения и вычитания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Письменные приёмы сложения и вычитания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Сложение и вычитание от 1 до 100</w:t>
            </w:r>
          </w:p>
        </w:tc>
      </w:tr>
      <w:tr w:rsidR="00414FF0" w:rsidRPr="00AC7BEF" w:rsidTr="00A01463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Тест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3 четверть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Умножение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Умножение и деление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Умножение и деление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Умножение и деление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Математический диктант  №10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Сложение и вычитание от 1 до 100</w:t>
            </w:r>
          </w:p>
        </w:tc>
      </w:tr>
      <w:tr w:rsidR="00414FF0" w:rsidRPr="00AC7BEF" w:rsidTr="00A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jc w:val="center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Контрольная работа №8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0" w:rsidRPr="00EB2BCC" w:rsidRDefault="00414FF0" w:rsidP="00A01463">
            <w:pPr>
              <w:pStyle w:val="af9"/>
              <w:rPr>
                <w:sz w:val="20"/>
                <w:szCs w:val="20"/>
              </w:rPr>
            </w:pPr>
            <w:r w:rsidRPr="00EB2BCC">
              <w:rPr>
                <w:sz w:val="20"/>
                <w:szCs w:val="20"/>
              </w:rPr>
              <w:t>За год</w:t>
            </w:r>
          </w:p>
        </w:tc>
      </w:tr>
    </w:tbl>
    <w:p w:rsidR="00414FF0" w:rsidRPr="00414FF0" w:rsidRDefault="00414FF0" w:rsidP="0017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bookmarkStart w:id="0" w:name="_GoBack"/>
      <w:bookmarkEnd w:id="0"/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aps/>
          <w:color w:val="000000"/>
          <w:sz w:val="14"/>
          <w:szCs w:val="16"/>
          <w:lang w:val="x-none"/>
        </w:rPr>
      </w:pPr>
      <w:r w:rsidRPr="006E3644">
        <w:rPr>
          <w:rFonts w:ascii="Times New Roman" w:hAnsi="Times New Roman" w:cs="Arial"/>
          <w:b/>
          <w:bCs/>
          <w:caps/>
          <w:color w:val="000000"/>
          <w:sz w:val="14"/>
          <w:szCs w:val="16"/>
          <w:lang w:val="x-none"/>
        </w:rPr>
        <w:t>Основные требования к знаниям, умениям и навыкам обучающихся к концу 2 класса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8"/>
          <w:szCs w:val="18"/>
          <w:lang w:val="x-none"/>
        </w:rPr>
      </w:pPr>
      <w:r w:rsidRPr="006E3644">
        <w:rPr>
          <w:rFonts w:ascii="Times New Roman" w:hAnsi="Times New Roman"/>
          <w:b/>
          <w:bCs/>
          <w:i/>
          <w:iCs/>
          <w:sz w:val="18"/>
          <w:szCs w:val="18"/>
          <w:lang w:val="x-none"/>
        </w:rPr>
        <w:t>Учащиеся должны знать: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названия и последовательность чисел от 1 до 100;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названия компонентов и результатов сложения и вычитания;</w:t>
      </w:r>
    </w:p>
    <w:p w:rsidR="006E3644" w:rsidRPr="006E3644" w:rsidRDefault="006E3644" w:rsidP="006E364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правила о порядке выполнения действий в числовых выражениях в 2 действия, содержащих сложение и вычитание (со скобками и без них);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названия и обозначения действий умножения и деления.</w:t>
      </w:r>
    </w:p>
    <w:p w:rsidR="006E3644" w:rsidRPr="006E3644" w:rsidRDefault="006E3644" w:rsidP="006E3644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8"/>
          <w:szCs w:val="18"/>
          <w:lang w:val="x-none"/>
        </w:rPr>
      </w:pPr>
      <w:r w:rsidRPr="006E3644">
        <w:rPr>
          <w:rFonts w:ascii="Times New Roman" w:hAnsi="Times New Roman"/>
          <w:b/>
          <w:bCs/>
          <w:i/>
          <w:iCs/>
          <w:sz w:val="18"/>
          <w:szCs w:val="18"/>
          <w:lang w:val="x-none"/>
        </w:rPr>
        <w:t>Учащиеся должны уметь: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читать, записывать и сравнивать числа в пределах 100;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находить сумму и разность чисел в пределах 100: в более легких случаях устно, в более сложных – письменно;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находить значения числовых выражений в 2 действия, содержащих сложение и вычитание (со скобками и без них);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решать задачи в 1–2 действия на сложение и вычитание и задачи в одно действие, раскрывающие конкретный смысл умножения и деления;</w:t>
      </w:r>
    </w:p>
    <w:p w:rsidR="006E3644" w:rsidRP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чертить отрезок заданной длины и измерять длину данного отрезка;</w:t>
      </w:r>
    </w:p>
    <w:p w:rsidR="006E3644" w:rsidRDefault="006E3644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1729C1" w:rsidRPr="001729C1" w:rsidRDefault="001729C1" w:rsidP="006E3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14"/>
          <w:szCs w:val="16"/>
          <w:lang w:val="x-none"/>
        </w:rPr>
      </w:pPr>
      <w:r w:rsidRPr="006E3644">
        <w:rPr>
          <w:rFonts w:ascii="Times New Roman" w:hAnsi="Times New Roman"/>
          <w:b/>
          <w:bCs/>
          <w:caps/>
          <w:sz w:val="14"/>
          <w:szCs w:val="16"/>
          <w:lang w:val="x-none"/>
        </w:rPr>
        <w:t>Учебно-методическое обеспечение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  <w:lang w:val="x-none"/>
        </w:rPr>
      </w:pPr>
      <w:r w:rsidRPr="006E3644">
        <w:rPr>
          <w:rFonts w:ascii="Times New Roman" w:hAnsi="Times New Roman"/>
          <w:b/>
          <w:bCs/>
          <w:sz w:val="20"/>
          <w:szCs w:val="20"/>
          <w:lang w:val="x-none"/>
        </w:rPr>
        <w:t>Печатные пособия: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 xml:space="preserve">1. </w:t>
      </w:r>
      <w:r w:rsidRPr="006E3644">
        <w:rPr>
          <w:rFonts w:ascii="Times New Roman" w:hAnsi="Times New Roman"/>
          <w:i/>
          <w:iCs/>
          <w:sz w:val="18"/>
          <w:szCs w:val="18"/>
          <w:lang w:val="x-none"/>
        </w:rPr>
        <w:t xml:space="preserve">Моро, М. И. </w:t>
      </w:r>
      <w:r w:rsidRPr="006E3644">
        <w:rPr>
          <w:rFonts w:ascii="Times New Roman" w:hAnsi="Times New Roman"/>
          <w:sz w:val="18"/>
          <w:szCs w:val="18"/>
          <w:lang w:val="x-none"/>
        </w:rPr>
        <w:t>Математика : учебник : 2 класс : в 2 ч. / М. И. Моро [и др.]. – М. : Просвещение, 201</w:t>
      </w:r>
      <w:r w:rsidRPr="006E3644">
        <w:rPr>
          <w:rFonts w:ascii="Times New Roman" w:hAnsi="Times New Roman"/>
          <w:sz w:val="18"/>
          <w:szCs w:val="18"/>
        </w:rPr>
        <w:t>5</w:t>
      </w:r>
      <w:r w:rsidRPr="006E3644">
        <w:rPr>
          <w:rFonts w:ascii="Times New Roman" w:hAnsi="Times New Roman"/>
          <w:sz w:val="18"/>
          <w:szCs w:val="18"/>
          <w:lang w:val="x-none"/>
        </w:rPr>
        <w:t>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 xml:space="preserve">2. </w:t>
      </w:r>
      <w:r w:rsidRPr="006E3644">
        <w:rPr>
          <w:rFonts w:ascii="Times New Roman" w:hAnsi="Times New Roman"/>
          <w:i/>
          <w:iCs/>
          <w:sz w:val="18"/>
          <w:szCs w:val="18"/>
          <w:lang w:val="x-none"/>
        </w:rPr>
        <w:t xml:space="preserve">Моро, М. И. </w:t>
      </w:r>
      <w:r w:rsidRPr="006E3644">
        <w:rPr>
          <w:rFonts w:ascii="Times New Roman" w:hAnsi="Times New Roman"/>
          <w:sz w:val="18"/>
          <w:szCs w:val="18"/>
          <w:lang w:val="x-none"/>
        </w:rPr>
        <w:t>Математика : рабочая тетрадь : 2 класс: в 2 ч. / М. И. Моро, С. И. Волкова. – М. : Просвещение, 201</w:t>
      </w:r>
      <w:r w:rsidRPr="006E3644">
        <w:rPr>
          <w:rFonts w:ascii="Times New Roman" w:hAnsi="Times New Roman"/>
          <w:sz w:val="18"/>
          <w:szCs w:val="18"/>
        </w:rPr>
        <w:t>5</w:t>
      </w:r>
      <w:r w:rsidRPr="006E3644">
        <w:rPr>
          <w:rFonts w:ascii="Times New Roman" w:hAnsi="Times New Roman"/>
          <w:sz w:val="18"/>
          <w:szCs w:val="18"/>
          <w:lang w:val="x-none"/>
        </w:rPr>
        <w:t>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 xml:space="preserve">3. </w:t>
      </w:r>
      <w:proofErr w:type="spellStart"/>
      <w:r w:rsidRPr="006E3644">
        <w:rPr>
          <w:rFonts w:ascii="Times New Roman" w:hAnsi="Times New Roman"/>
          <w:i/>
          <w:iCs/>
          <w:sz w:val="18"/>
          <w:szCs w:val="18"/>
          <w:lang w:val="x-none"/>
        </w:rPr>
        <w:t>Бантова</w:t>
      </w:r>
      <w:proofErr w:type="spellEnd"/>
      <w:r w:rsidRPr="006E3644">
        <w:rPr>
          <w:rFonts w:ascii="Times New Roman" w:hAnsi="Times New Roman"/>
          <w:i/>
          <w:iCs/>
          <w:sz w:val="18"/>
          <w:szCs w:val="18"/>
          <w:lang w:val="x-none"/>
        </w:rPr>
        <w:t xml:space="preserve">, М. А. </w:t>
      </w:r>
      <w:r w:rsidRPr="006E3644">
        <w:rPr>
          <w:rFonts w:ascii="Times New Roman" w:hAnsi="Times New Roman"/>
          <w:sz w:val="18"/>
          <w:szCs w:val="18"/>
          <w:lang w:val="x-none"/>
        </w:rPr>
        <w:t xml:space="preserve">Математика : методическое пособие : 2 класс / М. А. </w:t>
      </w:r>
      <w:proofErr w:type="spellStart"/>
      <w:r w:rsidRPr="006E3644">
        <w:rPr>
          <w:rFonts w:ascii="Times New Roman" w:hAnsi="Times New Roman"/>
          <w:sz w:val="18"/>
          <w:szCs w:val="18"/>
          <w:lang w:val="x-none"/>
        </w:rPr>
        <w:t>Бантова</w:t>
      </w:r>
      <w:proofErr w:type="spellEnd"/>
      <w:r w:rsidRPr="006E3644">
        <w:rPr>
          <w:rFonts w:ascii="Times New Roman" w:hAnsi="Times New Roman"/>
          <w:sz w:val="18"/>
          <w:szCs w:val="18"/>
          <w:lang w:val="x-none"/>
        </w:rPr>
        <w:t xml:space="preserve">, Г. В. Бельтюкова, 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>С. В. Степанова. – М. : Просвещение, 201</w:t>
      </w:r>
      <w:r w:rsidRPr="006E3644">
        <w:rPr>
          <w:rFonts w:ascii="Times New Roman" w:hAnsi="Times New Roman"/>
          <w:sz w:val="18"/>
          <w:szCs w:val="18"/>
        </w:rPr>
        <w:t>5</w:t>
      </w:r>
      <w:r w:rsidRPr="006E3644">
        <w:rPr>
          <w:rFonts w:ascii="Times New Roman" w:hAnsi="Times New Roman"/>
          <w:sz w:val="18"/>
          <w:szCs w:val="18"/>
          <w:lang w:val="x-none"/>
        </w:rPr>
        <w:t>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 xml:space="preserve">4. </w:t>
      </w:r>
      <w:r w:rsidRPr="006E3644">
        <w:rPr>
          <w:rFonts w:ascii="Times New Roman" w:hAnsi="Times New Roman"/>
          <w:i/>
          <w:iCs/>
          <w:sz w:val="18"/>
          <w:szCs w:val="18"/>
          <w:lang w:val="x-none"/>
        </w:rPr>
        <w:t xml:space="preserve">Волкова, С. И.   </w:t>
      </w:r>
      <w:r w:rsidRPr="006E3644">
        <w:rPr>
          <w:rFonts w:ascii="Times New Roman" w:hAnsi="Times New Roman"/>
          <w:sz w:val="18"/>
          <w:szCs w:val="18"/>
          <w:lang w:val="x-none"/>
        </w:rPr>
        <w:t>Проверочные   работы   к   учебнику   «Математика.  2 класс» / С. И. Волкова.</w:t>
      </w:r>
      <w:r w:rsidRPr="006E3644">
        <w:rPr>
          <w:rFonts w:ascii="Times New Roman" w:hAnsi="Times New Roman"/>
          <w:b/>
          <w:bCs/>
          <w:sz w:val="18"/>
          <w:szCs w:val="18"/>
          <w:lang w:val="x-none"/>
        </w:rPr>
        <w:t xml:space="preserve"> – </w:t>
      </w:r>
      <w:r w:rsidRPr="006E3644">
        <w:rPr>
          <w:rFonts w:ascii="Times New Roman" w:hAnsi="Times New Roman"/>
          <w:sz w:val="18"/>
          <w:szCs w:val="18"/>
          <w:lang w:val="x-none"/>
        </w:rPr>
        <w:t>М. : Просвещение, 201</w:t>
      </w:r>
      <w:r w:rsidRPr="006E3644">
        <w:rPr>
          <w:rFonts w:ascii="Times New Roman" w:hAnsi="Times New Roman"/>
          <w:sz w:val="18"/>
          <w:szCs w:val="18"/>
        </w:rPr>
        <w:t>5</w:t>
      </w:r>
      <w:r w:rsidRPr="006E3644">
        <w:rPr>
          <w:rFonts w:ascii="Times New Roman" w:hAnsi="Times New Roman"/>
          <w:sz w:val="18"/>
          <w:szCs w:val="18"/>
          <w:lang w:val="x-none"/>
        </w:rPr>
        <w:t>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x-none"/>
        </w:rPr>
      </w:pPr>
      <w:r w:rsidRPr="006E3644">
        <w:rPr>
          <w:rFonts w:ascii="Times New Roman" w:hAnsi="Times New Roman"/>
          <w:sz w:val="18"/>
          <w:szCs w:val="18"/>
          <w:lang w:val="x-none"/>
        </w:rPr>
        <w:t xml:space="preserve">5. </w:t>
      </w:r>
      <w:r w:rsidRPr="006E3644">
        <w:rPr>
          <w:rFonts w:ascii="Times New Roman" w:hAnsi="Times New Roman"/>
          <w:i/>
          <w:iCs/>
          <w:sz w:val="18"/>
          <w:szCs w:val="18"/>
          <w:lang w:val="x-none"/>
        </w:rPr>
        <w:t>Сборник</w:t>
      </w:r>
      <w:r w:rsidRPr="006E3644">
        <w:rPr>
          <w:rFonts w:ascii="Times New Roman" w:hAnsi="Times New Roman"/>
          <w:sz w:val="18"/>
          <w:szCs w:val="18"/>
          <w:lang w:val="x-none"/>
        </w:rPr>
        <w:t xml:space="preserve"> рабочих программ «Школа России». 1–4 классы : пособие для учителей </w:t>
      </w:r>
      <w:proofErr w:type="spellStart"/>
      <w:r w:rsidRPr="006E3644">
        <w:rPr>
          <w:rFonts w:ascii="Times New Roman" w:hAnsi="Times New Roman"/>
          <w:sz w:val="18"/>
          <w:szCs w:val="18"/>
          <w:lang w:val="x-none"/>
        </w:rPr>
        <w:t>общеобразоват</w:t>
      </w:r>
      <w:proofErr w:type="spellEnd"/>
      <w:r w:rsidRPr="006E3644">
        <w:rPr>
          <w:rFonts w:ascii="Times New Roman" w:hAnsi="Times New Roman"/>
          <w:sz w:val="18"/>
          <w:szCs w:val="18"/>
          <w:lang w:val="x-none"/>
        </w:rPr>
        <w:t xml:space="preserve">. учреждений / С. В. </w:t>
      </w:r>
      <w:proofErr w:type="spellStart"/>
      <w:r w:rsidRPr="006E3644">
        <w:rPr>
          <w:rFonts w:ascii="Times New Roman" w:hAnsi="Times New Roman"/>
          <w:sz w:val="18"/>
          <w:szCs w:val="18"/>
          <w:lang w:val="x-none"/>
        </w:rPr>
        <w:t>Анащенкова</w:t>
      </w:r>
      <w:proofErr w:type="spellEnd"/>
      <w:r w:rsidRPr="006E3644">
        <w:rPr>
          <w:rFonts w:ascii="Times New Roman" w:hAnsi="Times New Roman"/>
          <w:sz w:val="18"/>
          <w:szCs w:val="18"/>
          <w:lang w:val="x-none"/>
        </w:rPr>
        <w:t xml:space="preserve"> [и др.]. – М. : Просвещение, 201</w:t>
      </w:r>
      <w:r w:rsidRPr="006E3644">
        <w:rPr>
          <w:rFonts w:ascii="Times New Roman" w:hAnsi="Times New Roman"/>
          <w:sz w:val="18"/>
          <w:szCs w:val="18"/>
        </w:rPr>
        <w:t>4</w:t>
      </w:r>
      <w:r w:rsidRPr="006E3644">
        <w:rPr>
          <w:rFonts w:ascii="Times New Roman" w:hAnsi="Times New Roman"/>
          <w:sz w:val="18"/>
          <w:szCs w:val="18"/>
          <w:lang w:val="x-none"/>
        </w:rPr>
        <w:t>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  <w:lang w:val="x-none"/>
        </w:rPr>
      </w:pPr>
      <w:r w:rsidRPr="006E3644">
        <w:rPr>
          <w:rFonts w:ascii="Times New Roman" w:hAnsi="Times New Roman"/>
          <w:b/>
          <w:bCs/>
          <w:sz w:val="20"/>
          <w:szCs w:val="20"/>
          <w:lang w:val="x-none"/>
        </w:rPr>
        <w:t>Информационно-коммуникативные средства: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Электронное приложение к учебнику «Математика. 2 класс» М. И. Моро и др. (CD).</w:t>
      </w:r>
    </w:p>
    <w:p w:rsidR="006E3644" w:rsidRPr="006E3644" w:rsidRDefault="006E3644" w:rsidP="006E3644">
      <w:pPr>
        <w:keepNext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  <w:lang w:val="x-none"/>
        </w:rPr>
      </w:pPr>
      <w:r w:rsidRPr="006E3644">
        <w:rPr>
          <w:rFonts w:ascii="Times New Roman" w:hAnsi="Times New Roman"/>
          <w:b/>
          <w:bCs/>
          <w:sz w:val="20"/>
          <w:szCs w:val="20"/>
          <w:lang w:val="x-none"/>
        </w:rPr>
        <w:t>3. Наглядные пособия: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Таблицы к основным разделам математики.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Наборы предметных картинок.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Наборы счётных палочек.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Наборное полотно.</w:t>
      </w:r>
    </w:p>
    <w:p w:rsidR="006E3644" w:rsidRPr="006E3644" w:rsidRDefault="006E3644" w:rsidP="006E3644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  <w:lang w:val="x-none"/>
        </w:rPr>
      </w:pPr>
      <w:r w:rsidRPr="006E3644">
        <w:rPr>
          <w:rFonts w:ascii="Times New Roman" w:hAnsi="Times New Roman"/>
          <w:b/>
          <w:bCs/>
          <w:sz w:val="20"/>
          <w:szCs w:val="20"/>
          <w:lang w:val="x-none"/>
        </w:rPr>
        <w:t>4. Материально-технические средства:</w:t>
      </w:r>
    </w:p>
    <w:p w:rsidR="006E3644" w:rsidRPr="006E3644" w:rsidRDefault="006E3644" w:rsidP="006E3644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Классная доска с набором приспособлений для крепления таблиц, постеров, картинок.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Компьютерная техника.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Видеопроектор.</w:t>
      </w:r>
    </w:p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  <w:lang w:val="x-none"/>
        </w:rPr>
      </w:pPr>
      <w:r w:rsidRPr="006E3644">
        <w:rPr>
          <w:rFonts w:ascii="Times New Roman" w:hAnsi="Times New Roman"/>
          <w:sz w:val="18"/>
          <w:szCs w:val="20"/>
          <w:lang w:val="x-none"/>
        </w:rPr>
        <w:t>•  Экспозиционный экран.</w:t>
      </w:r>
    </w:p>
    <w:p w:rsidR="006E3644" w:rsidRPr="006E3644" w:rsidRDefault="006E3644" w:rsidP="006E3644">
      <w:pPr>
        <w:spacing w:after="0" w:line="240" w:lineRule="auto"/>
        <w:rPr>
          <w:rFonts w:eastAsia="Times New Roman"/>
          <w:b/>
          <w:bCs/>
        </w:rPr>
        <w:sectPr w:rsidR="006E3644" w:rsidRPr="006E3644" w:rsidSect="006E3644">
          <w:footerReference w:type="default" r:id="rId9"/>
          <w:pgSz w:w="11906" w:h="16838"/>
          <w:pgMar w:top="284" w:right="849" w:bottom="284" w:left="1134" w:header="0" w:footer="101" w:gutter="0"/>
          <w:cols w:space="720"/>
        </w:sectPr>
      </w:pPr>
    </w:p>
    <w:p w:rsidR="006E3644" w:rsidRPr="001D5C08" w:rsidRDefault="006E3644" w:rsidP="001D5C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D5C08">
        <w:rPr>
          <w:rFonts w:ascii="Times New Roman" w:hAnsi="Times New Roman"/>
          <w:b/>
          <w:bCs/>
          <w:sz w:val="18"/>
          <w:szCs w:val="18"/>
        </w:rPr>
        <w:lastRenderedPageBreak/>
        <w:t>КАЛЕНДАРНО-ТЕМАТИЧЕСКОЕ ПЛАНИРОВАНИЕ 2 класс</w:t>
      </w:r>
    </w:p>
    <w:tbl>
      <w:tblPr>
        <w:tblStyle w:val="28"/>
        <w:tblW w:w="163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21"/>
        <w:gridCol w:w="10"/>
        <w:gridCol w:w="522"/>
        <w:gridCol w:w="18"/>
        <w:gridCol w:w="9"/>
        <w:gridCol w:w="9"/>
        <w:gridCol w:w="1568"/>
        <w:gridCol w:w="129"/>
        <w:gridCol w:w="272"/>
        <w:gridCol w:w="15"/>
        <w:gridCol w:w="9"/>
        <w:gridCol w:w="3239"/>
        <w:gridCol w:w="12"/>
        <w:gridCol w:w="10"/>
        <w:gridCol w:w="1408"/>
        <w:gridCol w:w="12"/>
        <w:gridCol w:w="2783"/>
        <w:gridCol w:w="43"/>
        <w:gridCol w:w="10"/>
        <w:gridCol w:w="3339"/>
        <w:gridCol w:w="45"/>
        <w:gridCol w:w="19"/>
        <w:gridCol w:w="8"/>
        <w:gridCol w:w="1393"/>
        <w:gridCol w:w="14"/>
        <w:gridCol w:w="850"/>
        <w:gridCol w:w="58"/>
      </w:tblGrid>
      <w:tr w:rsidR="003B0B7C" w:rsidRPr="006E3644" w:rsidTr="00D30692">
        <w:trPr>
          <w:gridAfter w:val="1"/>
          <w:wAfter w:w="58" w:type="dxa"/>
          <w:trHeight w:val="345"/>
        </w:trPr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6"/>
                <w:lang w:eastAsia="ru-RU"/>
              </w:rPr>
              <w:t>Тема, тип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6"/>
                <w:lang w:eastAsia="ru-RU"/>
              </w:rPr>
              <w:t>урока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644" w:rsidRPr="006E3644" w:rsidRDefault="006E3644" w:rsidP="006E364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Решаемые проблемы;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цели деятельности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учителя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8117E0" w:rsidRPr="006E3644" w:rsidTr="00D30692">
        <w:trPr>
          <w:gridAfter w:val="1"/>
          <w:wAfter w:w="58" w:type="dxa"/>
          <w:trHeight w:val="195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понятия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предметные результаты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универсальные учебные действия (УУД)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Личностные результаты</w:t>
            </w: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3644" w:rsidRPr="006E3644" w:rsidTr="00CE7978">
        <w:trPr>
          <w:gridAfter w:val="1"/>
          <w:wAfter w:w="58" w:type="dxa"/>
          <w:trHeight w:val="195"/>
        </w:trPr>
        <w:tc>
          <w:tcPr>
            <w:tcW w:w="162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E3644">
              <w:rPr>
                <w:rFonts w:ascii="Times New Roman" w:eastAsia="Arial Unicode MS" w:hAnsi="Times New Roman" w:cs="Tahoma"/>
                <w:spacing w:val="-8"/>
                <w:sz w:val="18"/>
                <w:szCs w:val="18"/>
                <w:lang w:val="en-US" w:eastAsia="ru-RU" w:bidi="en-US"/>
              </w:rPr>
              <w:t>I</w:t>
            </w:r>
            <w:r w:rsidRPr="006E3644">
              <w:rPr>
                <w:rFonts w:ascii="Times New Roman" w:eastAsia="Arial Unicode MS" w:hAnsi="Times New Roman" w:cs="Tahoma"/>
                <w:spacing w:val="-8"/>
                <w:sz w:val="18"/>
                <w:szCs w:val="18"/>
                <w:lang w:eastAsia="ru-RU" w:bidi="en-US"/>
              </w:rPr>
              <w:t xml:space="preserve"> четверть</w:t>
            </w:r>
            <w:r w:rsidRPr="006E3644">
              <w:rPr>
                <w:rFonts w:ascii="Times New Roman" w:eastAsia="Arial Unicode MS" w:hAnsi="Times New Roman" w:cs="Tahoma"/>
                <w:b/>
                <w:spacing w:val="-8"/>
                <w:sz w:val="18"/>
                <w:szCs w:val="18"/>
                <w:lang w:eastAsia="ru-RU" w:bidi="en-US"/>
              </w:rPr>
              <w:t xml:space="preserve"> </w:t>
            </w:r>
            <w:r w:rsidRPr="006E3644">
              <w:rPr>
                <w:rFonts w:ascii="Times New Roman" w:eastAsia="Arial Unicode MS" w:hAnsi="Times New Roman" w:cs="Tahoma"/>
                <w:spacing w:val="-8"/>
                <w:sz w:val="18"/>
                <w:szCs w:val="18"/>
                <w:lang w:eastAsia="ru-RU" w:bidi="en-US"/>
              </w:rPr>
              <w:t>(36 ч)</w:t>
            </w:r>
            <w:r w:rsidRPr="006E3644">
              <w:rPr>
                <w:rFonts w:ascii="Times New Roman" w:eastAsia="Arial Unicode MS" w:hAnsi="Times New Roman" w:cs="Tahoma"/>
                <w:b/>
                <w:color w:val="000000"/>
                <w:spacing w:val="-8"/>
                <w:sz w:val="18"/>
                <w:szCs w:val="18"/>
                <w:lang w:eastAsia="ru-RU" w:bidi="en-US"/>
              </w:rPr>
              <w:t xml:space="preserve">                                                                                                                                            ЧИСЛА ОТ 1 ДО 100. Нумерация. (18 ч)</w:t>
            </w:r>
          </w:p>
        </w:tc>
      </w:tr>
      <w:tr w:rsidR="008117E0" w:rsidRPr="006E3644" w:rsidTr="00D30692">
        <w:trPr>
          <w:gridAfter w:val="1"/>
          <w:wAfter w:w="58" w:type="dxa"/>
          <w:trHeight w:val="185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B0B7C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6E3644" w:rsidRPr="003416A4" w:rsidRDefault="006E3644" w:rsidP="003416A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от 1 до 20. (Повторение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 1 классе.)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(постановочный)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нового узнаем, чему научимся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курсе математики в этом учебном году?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учащихся с новой учебной книгой; повторить порядок следования чисел в ряду от 1 до 20, сложение и вычитание однозначных чисел без </w:t>
            </w:r>
            <w:r w:rsidR="003B0B7C">
              <w:rPr>
                <w:rFonts w:ascii="Times New Roman" w:hAnsi="Times New Roman"/>
                <w:sz w:val="16"/>
                <w:szCs w:val="16"/>
                <w:lang w:eastAsia="ru-RU"/>
              </w:rPr>
              <w:t>перехода через десяток, способы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измерения и сравнения длин отрезков; решение задач на конкретный смысл действий сложения и вычитания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Нумерация.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Пиктограмма. Однозначные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и двузначные числа.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Разряды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8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8"/>
                <w:lang w:eastAsia="ru-RU"/>
              </w:rPr>
              <w:t>познакомятся с новой учебной книгой.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8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повторят порядок следования чисел в ряду от 1 до 20, сложение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и вычитание однозначных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без перехода через десяток, способы измерения и сравнения длин отрезков.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8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закрепят умение решать задачи, раскрывающие смысл арифметических действий (сложение, вычитание)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понимать учебные задачи раздела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конкретного урока, стремиться их выполнить;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формулировать и удерживать учебную задачу; ориентироваться в учебнике по огла</w:t>
            </w:r>
            <w:r w:rsidR="003B0B7C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влению,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условным обозначениям 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уметь работать с учебной книгой.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задач: поиск информаци</w:t>
            </w:r>
            <w:r w:rsidR="003B0B7C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 в учебной книге; рассуждать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роли математики в жизни людей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обществе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мотивацию учебной деятельности; 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1D5C0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358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D2411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Числа от 1 до 20</w:t>
            </w:r>
            <w:r w:rsidR="008117E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выполнять сложение и вычитание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переходом через десяток?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повторить прямой и обратный счет, способы сложения и вычитания по частям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переходом через десяток, название компонентов при сложении и вычитании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Нумерация.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Пиктограмма. Разряды.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Слагаемое.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Уменьшаемое. Вычитаемое.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прямой и обратный счет, способы сложения и вычитания </w:t>
            </w:r>
          </w:p>
          <w:p w:rsidR="003B0B7C" w:rsidRDefault="003B0B7C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частям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переходом через десяток, название компонентов при сложении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вычитании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называть числа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порядке их следования при счете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формулировать и удерживать учебную задачу; применять установленные правила </w:t>
            </w:r>
          </w:p>
          <w:p w:rsidR="003B0B7C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планировании способа решения примеров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переходом через десяток в пределах 20.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задания на основе самостоятельных рисунков и схем;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 помощью;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Десятки.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Счёт десятками</w:t>
            </w:r>
          </w:p>
          <w:p w:rsidR="006D2411" w:rsidRDefault="006D2411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100.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в жиз</w:t>
            </w:r>
            <w:r w:rsidR="003B0B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 считают группами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десятками?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повторить способ счета групп</w:t>
            </w:r>
            <w:r w:rsidR="003B0B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 предметов парами, четверками;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учащихся с новой счетной единицей – десятком; научить счету десятками как более рациональному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больших групп; читать и записывать круглые десятки; обучать сотрудничеству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учебной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Прямой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обратный счет. Счет парами, четверками. Десяток.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Круглые десятки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познакомятся с названием круглых чисел.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 считать десятками способом, более рациональным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больших групп; читать и записывать круглые десятки.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примеры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задачи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выбирать действия  в соответствии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поставленной задачей и условиями её реализации.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общие приёмы решения задач: выполнять задания с использованием материальных объектов (счётных палочек и т. п.), рисунков, схем.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собственное мнение и позицию; конструктивно работать в парах;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школе; принимают образ «хорошего ученика»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 xml:space="preserve">Числа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от 11 до 100.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чисел.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получают, называют и записывают числа от 11 до 20?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научить образовывать, называть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записывать числа в пределах 100, складывать и вычитать круглые числа,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решать задачи с отношениями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 столько больше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.., 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 столько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меньше...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Число. Цифра. Разряды.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Десятки.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образовывать, называть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записывать числа в пределах 100, складывать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и вычитать круглые числа.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должны уметь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отношениями 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>на столько больше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..,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>на столько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меньше…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 результатам выполнения заданий.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самостоятельно создавать алгоритмы деятельности при образовании и записи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 пределах 100.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вопросы, используя изученные на уроке понятия; обращаться за помощью; формулировать собственное мнение и позицию; задавать вопросы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навыки 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выходы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от 11 до 100.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Поместное значение цифр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Имеет ли значение место, которое занимает цифра, в записи двузначного числа?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научить записывать и читать числа от 21 до 99, определять поместное значение цифр, сравнивать именованные числа,</w:t>
            </w:r>
            <w:r w:rsidR="003B0B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развивать логическое мышление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умение решать задачи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Число. Цифра. Разряды.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Десятки.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Ломаная линия. Именованные числа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записывать и читать числа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от 21 до 99, определять поместное значение цифр, сравнивать именованные числа.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умение решать логические и геометрические задачи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 и последовательность действий при записи чисел в пределах 100; адекватно использовать речь для регуляции своих действий.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(алгоритм поразрядной записи чисел).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 взаимный контроль; адекватно оценивать собственное поведение и поведение окружающих; обращаться за помощью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Однозначные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двузначные числа.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Почему так называются числа: </w:t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однозначные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двузначные?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3B0B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новыми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математическими понятиями «однозначные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 двузначные числа»; повторить знания нумерации, состава и сравнения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пределах 100; учить моделировать решение логических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Однозначные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 xml:space="preserve">и двузначные числа.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Сравнение. Десятки,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единицы,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ребусы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новыми математи</w:t>
            </w:r>
            <w:r w:rsidR="003B0B7C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ческими понятиями «однозначные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двузначные  числа», повторят нумерацию, состав и сравнение чисел в пределах 100.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моделировать решение логических задач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во взаимодействии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познавательных задач; задавать вопросы, необходимые для органи</w:t>
            </w:r>
            <w:r w:rsidR="003B0B7C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 с партнёром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Миллиметр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Почему нельзя измерить все отрезки, используя сантиметр и дециметр?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помочь учащимся воспроизводить последовательность чисел от 1 до 10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порядке увеличения и уменьшения; познакомить с новой единицей измерения длины – «миллиметр»; учить использовать миллиметр в практическ</w:t>
            </w:r>
            <w:r w:rsidR="003B0B7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ой деятельности для сравнения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упорядочения объектов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длине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 длины.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Миллиметр. Линейка. Сантиметр. Дециметр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познакомятся с новой единицей измерения длины – «миллиметр».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воспроизводить последовательность чисел от 1 до 10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порядке увеличения и уменьшения и использовать миллиметр в практической деятельности для сравнения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упорядочения объектов по длине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предвосхищать результат;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вносить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</w:t>
            </w:r>
            <w:r w:rsidR="003B0B7C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условий действий; выполнять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Воспринимают социальную компетентность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как готовность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к решению моральных дилемм; устойчиво следуют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в поведении социальным нормам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Миллиметр.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pacing w:val="-7"/>
                <w:sz w:val="18"/>
                <w:szCs w:val="18"/>
                <w:lang w:eastAsia="ru-RU" w:bidi="en-US"/>
              </w:rPr>
              <w:t>Конструирование коробочки для мелких предметов.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Какие единицы длины используются для измерения длины отрезков и предметов?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повторить нумерацию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пределах 100, состав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пределах 20, соотношения между единицами длины; развивать логическое мышление, умение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краткой записи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 длины,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миллиметр, сантиметр, дециметр,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ряд чисел,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толщина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нумерацию чисел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пределах 100, состав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пределах 20, соотношения между единицами длины.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</w:t>
            </w:r>
            <w:r w:rsidR="003B0B7C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родолжат учиться решать задачи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краткой записи, работать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над логическими заданиями.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отработают умение решать логические задачи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определении разницы количества предметов;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использовать общие приёмы решения задач; строить объяснение в устной форме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предложенному плану.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аргументировать свою позицию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координировать её с позициями партнёров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при выработке общего решения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деятельности; осуществлять взаимный контроль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Проявляют самостоятельность и личную ответственность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за свои поступки; приобретают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навыки 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разных ситуациях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Входная</w:t>
            </w:r>
            <w:r w:rsidR="001854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1854EE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Контрольная работа № 1.</w:t>
            </w:r>
          </w:p>
          <w:p w:rsidR="001854EE" w:rsidRPr="006E3644" w:rsidRDefault="001854EE" w:rsidP="001854E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bidi="en-US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(контроль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какой целью выполняется контрольная работа?</w:t>
            </w:r>
            <w:r w:rsidRPr="006E36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Цель: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проверить умения решать задачи изученных видов и выполнять сложение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вычитание чисел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Контроль знаний.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свои знания, умения и навыки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решении текстовых задач изученных видов, выполнении действий сложения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вычитания чисел; оценят свои достижения; установят уровень овладения учебным материалом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соответствии с набранными баллами.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предложенные задания;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общие приёмы решения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238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Анализ контрольной работы.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Наименьшее трехзначное число. Сотня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1854EE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1854EE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="001854EE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  <w:r w:rsidR="001854EE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записать число, образованное десятью десятками?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научить образовывать и записывать число 100, сравнивать числа и записывать результат сравнения, преобразовывать именованные числа; формировать УУД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применению установленных правил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планировании способа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Сотня,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число 100, наименьшее трёхзначное число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C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рассмотрят число 100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его образование.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="003B0B7C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сравнивать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именованные числа и записывать результаты сравнения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задач: выполнять задания с использованием материальных объектов (счётных палочек и т. п.), рисунков, схем; устанавливать аналогии.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строить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монологичное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высказывание; формулировать собственное мнение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позицию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28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Метр.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Таблица единиц длины</w:t>
            </w:r>
            <w:r w:rsidR="001854E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измеряют в метрах?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новой единицей длины «метр», сформировать наглядное представление о метре; помочь учащимся </w:t>
            </w:r>
            <w:proofErr w:type="spellStart"/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оставить</w:t>
            </w:r>
            <w:proofErr w:type="spell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таблицу мер единиц длины; совершенствовать вычислительные навыки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Метр,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 мер единиц длины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новой единицей длины – метром; узнают о необходимости использования метра в жизни человека.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переводить одни единицы длины в другие: мелкие в более крупные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и крупные в более мелкие, используя соотношения между ними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удерживать учебную задачу; применять установленные правила (определение порядка действий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во временном отношении) 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общие приёмы решения задач: выполнять задания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Сложение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вычитание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вида 35 + 5, 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35 – 30, 35 – 5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ак складывать и вычитать числа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основе разрядного состава чисел?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>научить выполнять сложение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 вычитание вида 30 + 5, 35 – 5, 35 – 30; совершенствовать умения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сравнивать именованные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Разрядный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 чисел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складывать и вычитать числа на основе деся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тичного состава, решать задачи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два действия.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 названия единиц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длины (миллиметр, метр), таблицу единиц мер длины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Регулятивные: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последовательность действий при замене двузначного числа суммой разрядных слагаемы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х; адекватно использовать речь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регуляции своих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действий.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действия по заданному плану;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узнавать, называть и определять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разрядные слагаемые.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задавать вопросы, необходимые для организации собственной деятельности 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сотрудничества с партнёром;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проявлять активность во взаимодействии</w:t>
            </w:r>
            <w:r w:rsidRPr="006E3644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познавательных задач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lastRenderedPageBreak/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Замена двузначного числа суммой разрядных слагаемых.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представить число в виде суммы разрядных слагаемых?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научить заменять двузначное число суммой разрядных слагаемых, решать составные задачи, развивать умение рассуждать, делать выводы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Разрядные слагаемые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узнают, как представлять число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виде суммы разрядных слагаемых; повторят разрядный состав чисел.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заменять двузначные числа суммой разрядных слагаемых, решать примеры на основе знаний разрядного состава чисел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или результатам выполнения задания.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создавать и преобразовывать модели и схемы для решения задач; оценивать информацию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(критическая оценка, оценка достоверности).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предлагать помощь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сотрудничество;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определять цели, функции участников, способы взаимодействия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14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Единицы стоимости.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Рубль.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Копейка.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человек оплачивает покупки?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такое рубль и копейка?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учащихся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единицами стоимости: рубль, копейка; научить определять соотношение рубля и копейки, сравнивать стоимость предметов </w:t>
            </w:r>
          </w:p>
          <w:p w:rsidR="006E3644" w:rsidRPr="006E3644" w:rsidRDefault="001854EE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пределах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100 рублей; организовать работу по повторению таблицы единиц мер длины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 стоимости – рубль, копейка, монеты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научатся определять соотношение рубля и копейки, сравнивать стоимость предметов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пределах 100 рублей.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ны уметь решать задачи-расчёты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единицами стоимости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(определение порядка 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 временном отношении)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строить логическую цепь рассуждений; выполнять задания</w:t>
            </w:r>
            <w:r w:rsidRPr="006E3644">
              <w:rPr>
                <w:rFonts w:ascii="Times New Roman" w:hAnsi="Times New Roman"/>
                <w:spacing w:val="-15"/>
                <w:sz w:val="14"/>
                <w:szCs w:val="16"/>
                <w:lang w:eastAsia="ru-RU"/>
              </w:rPr>
              <w:t xml:space="preserve"> на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основе самостоятельных рисунков и схем.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Странички для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любознательных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монеты знаете?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чего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нужны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денежном обращении монеты?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повторить состав двузначных чисел; закрепить умение преобразования величин и умение вести расчёт монетами разного достоинства; совершенствовать вычислительные навыки и умение решать задачи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Монеты, единицы стоимости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чатся преобразовывать величины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вести расчёт монетами разного достоинства, использовать знания о соотношении между единицами длины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практической деятельности.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знаний о соотношении между единицами длины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последовательность действий;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предвидеть возможности получения конкретного результата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при решении задачи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>.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обращаться за помощью,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Чему научились.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узнали о нумерации чисел?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Какими новыми математическими знаниями пополнили свой багаж?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Чему научились?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создать оптимальные условия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использования учащимися освоенного учебного материала в практической деятельности на основе знания соотношения между единицами длины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единицами стоимости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Миллиметр.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Сантиметр.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Дециметр. Метр.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Копейка, рубль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переводить одни единицы длины и единицы стоимости </w:t>
            </w:r>
          </w:p>
          <w:p w:rsidR="001854EE" w:rsidRDefault="001854EE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другие: мелкие </w:t>
            </w:r>
            <w:proofErr w:type="gramStart"/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</w:t>
            </w:r>
            <w:proofErr w:type="gramEnd"/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более крупные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крупные в более мелкие.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применять знания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способы действий в изменённых условиях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или результатам выполнения задания.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ориентироваться в разнообразии способов решения задач; выполнять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заданному алгоритму.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обращаться за помощью,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Проявляют этические чувс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тва, прежде всего </w:t>
            </w:r>
            <w:proofErr w:type="gramStart"/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>доброжелатель-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эмоционально-нравственную отзывчивость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1854EE" w:rsidRDefault="001854EE" w:rsidP="006E364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18"/>
                <w:szCs w:val="18"/>
                <w:lang w:bidi="en-US"/>
              </w:rPr>
            </w:pPr>
            <w:r w:rsidRPr="001854EE">
              <w:rPr>
                <w:rFonts w:ascii="Times New Roman" w:eastAsia="Arial Unicode MS" w:hAnsi="Times New Roman"/>
                <w:b/>
                <w:iCs/>
                <w:sz w:val="18"/>
                <w:szCs w:val="18"/>
                <w:lang w:bidi="en-US"/>
              </w:rPr>
              <w:t>Контрольная работа № 2</w:t>
            </w:r>
            <w:r w:rsidR="006E3644" w:rsidRPr="001854EE">
              <w:rPr>
                <w:rFonts w:ascii="Times New Roman" w:eastAsia="Arial Unicode MS" w:hAnsi="Times New Roman"/>
                <w:b/>
                <w:iCs/>
                <w:sz w:val="18"/>
                <w:szCs w:val="18"/>
                <w:lang w:bidi="en-US"/>
              </w:rPr>
              <w:t>.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bidi="en-US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(контроль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какой целью в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ыполняется контрольная работа?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необходимо иметь для того, чтобы успешно справиться с контрольными заданиями?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умения решать </w:t>
            </w:r>
            <w:r w:rsidRPr="006E364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текстовые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изученных видов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выполнять сложение и вычитание чисел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Контроль знаний, текстовые задачи,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краткая запись, схема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свои знания, умения и навыки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решении текстовых задач изученных видов, выполнении действий сложения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1854EE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вычитания чисел; оценят свои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достижения; установят уровень овладения учебным материалом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понимать учебную задачу данного урока и стремиться её выполнить; оценивать правильност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>ь (неправильность) предложенных о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тветов; формировать адекватную самооценку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соответствии с набранными баллами.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предложенные задания;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общие приёмы решения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школе; принимают образ «хорошего ученика»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76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Анализ контрольной работы.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Странички для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любознательных</w:t>
            </w:r>
            <w:proofErr w:type="gramEnd"/>
          </w:p>
          <w:p w:rsidR="006E3644" w:rsidRPr="006E3644" w:rsidRDefault="00013F4F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позволит вам успешно выполнить тест?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решать задачи-расчёты?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умения читать, 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записывать, сравнивать числа 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пределах 100, представлять двузначные числа в виде суммы разрядных слагаемых; научить выбирать правильный вариант ответа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предложенных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; учить решать з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адачи прикладного, творческого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Тест,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варианты ответов,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задачи-расчёты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научатся ориентироваться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окружающем пространстве, выполнять задания творческого и поискового характера, приме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нять знания и способы 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измененных условиях.</w:t>
            </w:r>
          </w:p>
          <w:p w:rsid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соотносить результат проведенного самоконтроля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целями, поставленными при изучении темы, оценивать их и делать выводы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выделять и формулировать то, что уже усвоено и что еще нужн</w:t>
            </w:r>
            <w:r w:rsidR="001854EE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 </w:t>
            </w:r>
            <w:proofErr w:type="gramStart"/>
            <w:r w:rsidR="001854EE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усвоить</w:t>
            </w:r>
            <w:proofErr w:type="gramEnd"/>
            <w:r w:rsidR="001854EE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; определять качество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уровень усвоения;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устанавливать соответствие полученного результата поставленной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цели.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условий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обращаться за помощью; формулировать свои затруднения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самостоятельность и несут личную ответственность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за свои поступки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80"/>
        </w:trPr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Arial Unicode MS" w:hAnsi="Times New Roman"/>
                <w:b/>
                <w:sz w:val="18"/>
                <w:szCs w:val="18"/>
                <w:lang w:eastAsia="ru-RU" w:bidi="en-US"/>
              </w:rPr>
              <w:t>ЧИСЛА ОТ 1 ДО 100. Сложение и вычитание.  (46 ч)</w:t>
            </w:r>
          </w:p>
        </w:tc>
      </w:tr>
      <w:tr w:rsidR="00CE7978" w:rsidRPr="006E3644" w:rsidTr="00D30692">
        <w:trPr>
          <w:gridAfter w:val="1"/>
          <w:wAfter w:w="58" w:type="dxa"/>
          <w:trHeight w:val="10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19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обратные данной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такое обратные задачи?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1854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новым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математическим понятием </w:t>
            </w:r>
            <w:r w:rsidR="00683976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обратные </w:t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задачи;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совершенствовать вычислительные навыки, умение преобразовывать величины, выполнять задания геометрического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Обратные задачи. Миллиметр.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Сантиметр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1854EE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составлять и решать задачи, обрат</w:t>
            </w:r>
            <w:r w:rsidR="001854EE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ные данной, моделировать схемы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обратных задач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предвосхищать результат;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и последовательность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выбирать наиболее эффективные способы решения задач, моделировать; решать задачи на основе рисунков и схем, выполненных самостоятельно.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адекватно оценивать собственное поведение и поведение окружающих; аргументировать свою позицию и координировать её с позициями партнёров в сотрудничестве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 выработке общего решения в совместной деятельности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навыки 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конфликтов 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разность отрезков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складываются и вычитаются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длины отрезков?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научить складывать и вычитать д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лины отрезков; закрепить умение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составлять и решать задачи, обратные заданной; развивать вычислительные навыки и умение логически мыслить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Отрезок.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Длина.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Сумма. Разность.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складывать и вычитать длины отрезков; выработают  умение составлять и решать задачи, обратные заданной.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отработают вычислительные навыки; получат 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возможность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практиковать умение логически мыслить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учителем; вносить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необходимые дополнения и изменения в план  и способ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 случае расхождения эталона, реального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его результата.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="00683976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аргументировать свою </w:t>
            </w:r>
            <w:r w:rsidR="00013F4F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позицию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координир</w:t>
            </w:r>
            <w:r w:rsidR="00013F4F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овать её с позициями партнеров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 сотрудничестве при выработке общего </w:t>
            </w:r>
            <w:r w:rsidR="00013F4F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решения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 совместной деят</w:t>
            </w:r>
            <w:r w:rsidR="00013F4F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ельности; проявлять активность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 взаимодействии</w:t>
            </w:r>
            <w:r w:rsidRPr="006E3644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решения коммуникативных и познавательных задач; формулировать собственное мнение и позицию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9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 нахождение неизвестного уменьшаемого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найти неизвестное уменьшаемое?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решить задачу с неизвестным уменьшаемым?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повторить связь между уменьшаемым, вычитаемым и разностью; познакомить с задачами на нахождение неизвестного уменьшаемого; помочь учащимся моделировать с помощью схематических чертежей зависимости между величинами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Уменьшаемое. Вычитаемое. Разность. Схематический чертёж. Неравенство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задачами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 слагаемого, неизвестного уменьшаемого, неизвестного вычитаемого; узнают, как найти неизвестное уменьшаемое, как решить задачу с неизвестным уменьшаемым.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 уменьшаемого, объяснять ход решения задачи на основе схемы-чертежа, находить верные неравенства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задачу, применять установленные правила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(определение порядка 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 временном отношении)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моделировать с помощью схематических чертежей зависимости между величи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нами в задачах изучаемого типа,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установление причинно-следственных связей.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Устойчиво следуют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поведении социальным нормам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нахождение неизвестного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Вычитаемого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найти неизвестное вычитаемое? </w:t>
            </w:r>
          </w:p>
          <w:p w:rsidR="006E3644" w:rsidRPr="006E3644" w:rsidRDefault="0068397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решать задачи на нахождение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неизвестного вычитаемого?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>повторить связь между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уменьшаемым, вычитаемым и разностью; познакомить с задачами на нахождение неизвестного вычитаемого; формировать умение моделировать с помощью схематических чертежей зависимос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 между величинами; продолжить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отрабатывать навыки решения задачи, обратной заданной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Уменьшаемое, вычитаемое, разность, схематический чертёж;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сантиметр, миллиметр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>ение неизвестного</w:t>
            </w:r>
            <w:r w:rsidR="0068397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уменьшаемого,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объяснять ход решения задачи на основе схемы-чертежа, отмечать изменения в решении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 изменении её условия или вопроса.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смо</w:t>
            </w:r>
            <w:r w:rsidR="0068397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гут составлять и решать задачи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 вычитаемого, моделировать с помощью схематических чертежей зависимости между величинами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решении задач;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на основе рисунков и схем, самостоятельно).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</w:t>
            </w:r>
            <w:r w:rsidR="0068397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заимодействовать (сотрудничать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соседом по парте, строить понятные для партнёра высказывания)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Демонстрируют приобретенные навыки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решаются задачи на нахождение неизвестного уменьшаемого, неизвестного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вычитаемого?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практиковать в решении задач ари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фметическим способом (с опорой 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схемы, таблицы, краткие записи); совершенствовать вычислительные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навыки и умения сравнивать величины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Схемы,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таблицы;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целое,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части,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краткая запись,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уменьшаемое, вычитаемое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 уменьшаемого, неизвест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ного 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вычитаемого, моделировать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помощью схематических чертежей зависимо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сти между величинами в задачах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уменьшаемого, неизвестного вычитаемого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осуществлять итоговый </w:t>
            </w:r>
          </w:p>
          <w:p w:rsidR="006E3644" w:rsidRP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пошаговый контроль по результату,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выделять и формулировать то, что уже усвоено и что еще нужно </w:t>
            </w:r>
            <w:proofErr w:type="gram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усвоить</w:t>
            </w:r>
            <w:proofErr w:type="gram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, определять качество и уровень усвоения.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ориентироваться в разнообразии способов решения задач: выполнять задания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использования свойств арифметических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>ставить вопросы,</w:t>
            </w:r>
            <w:r w:rsidR="0068397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свои затруднения; строить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монологичное</w:t>
            </w:r>
            <w:proofErr w:type="spellEnd"/>
            <w:r w:rsidR="0068397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высказывание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внутреннюю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на основе положительного отношения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школе, самостоятельность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личную ответственность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свои поступки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8397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Единицы 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времени.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Час. Минута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определяют люди время?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Какие единицы времени вам известны?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новыми единицами измерения времени: «час», «минута»; закрепить умения решать задачи, обра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>тные заданной; совершенствовать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вычислительные навыки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 времени: час, минута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определять время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модели часов.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новыми единицами измерения времени: «час», «минута».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обратные заданной</w:t>
            </w:r>
            <w:proofErr w:type="gramEnd"/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предвосхищать результат;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преобразовывать практическую задачу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познавательную.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задания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(макета часов),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узнавать, называть и определять единицы времени.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>ые на уроке понятия; обращаться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Длина ломаной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можно найти длину ломаной разными способами?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учащихся с двумя способами нахождения длины ломаной; зак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репить умения определять время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часам и решать задачи с изученными единицами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Ломаная,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длина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ломаной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, циркуль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находить длину ломаной двумя способами, сравнивать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преобразовывать величины.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определять время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часам с точностью до минуты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последовательность действий при определении длины ломаной; адекватно использовать речь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с использованием материальных объектов – циркуля).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ставить, формулировать вопросы; обращаться за помощью; договариваться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 распределении функций и ролей в совместной деятельности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Какие способы вычис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длины ломаной вы знаете?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Можем ли мы сравнивать число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выражение?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создать оптимальные условия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использования учащимися полученных знаний в практической деятельности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нахождении длины ломаной; развивать умение обнаруживать и устранять ошибки </w:t>
            </w:r>
          </w:p>
          <w:p w:rsidR="006E3644" w:rsidRPr="006E3644" w:rsidRDefault="00013F4F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вычислениях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при решении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Ломаная,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циркуль,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час,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минута; неравенство, выражение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научатся использовать знания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практической деятельности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 нахожде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нии длины ломаной, определении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часам времени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точностью до минуты. 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вычислять длину ломаной, решать задачи на нахождение неизвестного уменьшаемого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неизвестного вычитаемого и примеров изученных видов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или результатам выполнения задания.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ориентироваться в разнообразии способов решения задач; строить логические рассуждения.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адекватно оценивать собственное поведение и п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оведение окружающих; оказывать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взаимопомощь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Странички для любознательных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бобщение и систематизация знаний)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решать задачи-расчёты?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умения читать, записывать, сравнивать числа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пределах 100, научить выбира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ть правильный вариант ответа </w:t>
            </w:r>
          </w:p>
          <w:p w:rsidR="006E3644" w:rsidRPr="006E3644" w:rsidRDefault="0068397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предложенных</w:t>
            </w:r>
            <w:proofErr w:type="gramEnd"/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; учить решать 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адачи прикладного, творческого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Варианты ответов,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задачи-расчёты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научатся ориентироваться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окружающем пространстве, выполнять задания творческого и поискового характера, приме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нять знания и способы 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измененных условиях.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соотносить результат проведенного самоконтроля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целями, поставленными при изучении темы, оценивать их и делать выводы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строить объяснение в устной форме по предложенному плану; устанавливать аналогии.</w:t>
            </w:r>
          </w:p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формулировать собственное мнение и позицию; строить монологическое высказывание;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адекватно оценивать собственное поведение и поведение окружающих; оказывать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 сотрудничестве взаимопомощь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выполнения действий.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Скобки.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каком порядке выполняются вычисления в выражениях, содержащих скобки?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 решением выражений со скобками; повторить с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пособы решения текстовых задач 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>на нахождение части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целого; научить читать 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записывать числовые выражения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два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Скобки,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выражения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 скобками, схематический чертёж, геометрические фигуры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узнают о порядке выполнения вычислений в выражениях, содержащих скобки.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примеры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 скобками.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обнаруживать и устранять ошибки в вычислениях, решать задачи на нахождение части целого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удерживать учебную задачу; применять установленные правила </w:t>
            </w:r>
            <w:r w:rsidR="00013F4F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(определение порядка действий)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условий действий; созд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авать </w:t>
            </w:r>
          </w:p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преобразовывать модели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схемы для решения текстовых задач.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навыки 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Числовые выражения.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(решение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такое числовые выражения?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находить значение выражения?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новыми понятиями: «выражение», «значение выражения»,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научить читать и записывать числовые выражения в два действия, вычисля</w:t>
            </w:r>
            <w:r w:rsidR="00013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ть значение выражений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со скобками и без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4F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Числовое выражение, значение выражения,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скобки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читать и записывать числовые выражения в два действия, вычислять значение выражений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 скобками и без них.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составлять и решать задачи, о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бнаруживать и устранять ошибки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вычислениях при решении задач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нахождении значения выражений;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самооценку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критериев успешности учебной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Сравнение числовых выражений.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сравнить числовое выражение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число; два числовых выражения?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учить сравнивать числовые выражения; совершенствовать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вычислительные навыки и умение решать задачи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Числовое выражение, значение выражения, 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скобки,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сравнение выражений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узнают о сравнении числовых выражений.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сравнивать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два выражения.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составлять выражения к задаче, решать логические задачи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ориентироваться в разнообразии способов решения задач; выполнять задания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слушать собеседника; определять общую цель и пути ее достижения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Периметр многоугольника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найти длину замкнутой ломаной?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новым понятием «периметр многоугольника»; научить находить и вычислять периметр многоугольника; отрабатывать навык решения примеров со скобками; решать задачи в два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Периметр,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замкнутая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ломаная, многоугольник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вычислять периметр многоугольника, находить значение числовых выражений со скобками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без них.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два действия, отмечать изменения в решении задачи при изменении ее условия или вопроса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алгоритму; строить логическую цепь рассуждений.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договариваться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 распределении функций и ролей в совместной деятельности; строить понятные для партнёра высказывания; слушать собеседника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Демонстрируют приобретенные навыки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Свойства сложения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Можно ли складывать числа в любом порядке? Имее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 ли значение место слагаемого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выражении?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понятием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«переместительное и сочетательное свойства сложения для рационализации вычислений»; научить применять переместительное и сочетательное свойства сложения при вычислениях; отрабатывать умения находить и вычислять периметр многоугольника; определять время по часам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Свойства сложения; рациональны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й способ решения; </w:t>
            </w:r>
            <w:proofErr w:type="gramStart"/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>переместитель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ное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сочетательное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свойства сложения, рационализация вычислений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узнают о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переместительном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сочетательном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свойствах сложения.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применять переместительное и с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очетательное свойства сложения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конкретных примерах.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находить периметр многоугольника; определять вр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емя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часам с точностью до минуты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выводе правила о свойстве сложения;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1D55A5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роявлять навыки сотрудничества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умение </w:t>
            </w:r>
          </w:p>
          <w:p w:rsidR="001D55A5" w:rsidRDefault="001D55A5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 спорных ситуаций; обращаться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какой целью мы находим значения выражений разными способами?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совершенствовать навыки устных вычислений с натуральными числам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>и,</w:t>
            </w:r>
          </w:p>
          <w:p w:rsidR="001D55A5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умения составлять равенства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неравенства, решать задачи с опорой на схемы,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краткие записи и другие модели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Свойства сложения, равенства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и неравенства, разрядные слагаемые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способы рациональных вычислений.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составлять равенства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неравенства, решать задачи с опорой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схемы, краткие записи и другие модели.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бнаруживать и устранять ошибки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вычислениях при решении задачи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удерживать учебную задачу; применять установленные правила 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(определение порядка действий)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использовать знаково-символические средства, в том числе модели и схемы для решения текстовых задач; выбирать наиболее эффективные способы решения задач.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уроке понятия; обращаться </w:t>
            </w:r>
          </w:p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помощью, формулировать свои затруднения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способность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саморазвитию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1D55A5" w:rsidP="006E3644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  <w:lang w:bidi="en-US"/>
              </w:rPr>
              <w:t>Контрольная работа № 3</w:t>
            </w:r>
            <w:r w:rsidR="006E3644" w:rsidRPr="006E3644">
              <w:rPr>
                <w:rFonts w:ascii="Times New Roman" w:eastAsia="Arial Unicode MS" w:hAnsi="Times New Roman"/>
                <w:b/>
                <w:iCs/>
                <w:sz w:val="18"/>
                <w:szCs w:val="18"/>
                <w:lang w:bidi="en-US"/>
              </w:rPr>
              <w:t>.</w:t>
            </w:r>
            <w:r w:rsidR="006E3644" w:rsidRPr="006E3644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bidi="en-US"/>
              </w:rPr>
              <w:t xml:space="preserve">     </w:t>
            </w:r>
            <w:r w:rsidR="006E3644"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какой целью в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ыполняется контрольная работа?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необходимо иметь для того, чтобы успешно справиться с контрольными заданиями?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умения решать </w:t>
            </w:r>
            <w:r w:rsidRPr="006E364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текстовые 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изученных видов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выполнять сложение и вычитание чисел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Контроль знаний, текстовые задачи,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краткая запись, схема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свои знания, умения и навыки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решении текстовых задач изученных видов, выполнении действий сложения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>и вычитания чисел; оценят свои</w:t>
            </w:r>
            <w:r w:rsidR="0068397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достижения; установят уровень овладения учебным материалом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предложенные задания;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общие приёмы решения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школе; принимают образ «хорошего ученика»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Анализ контрольной работы. </w:t>
            </w:r>
          </w:p>
          <w:p w:rsidR="0068397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Наши проекты. Узоры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орнаменты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 посуде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ефлексия деятельности)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мастера украшают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расписывают посуду?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учить определять и описывать закономернос</w:t>
            </w:r>
            <w:r w:rsidR="006839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 в отобранных узорах;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помочь учащимся проявить творческие начала в самостоятельном составлении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своих узоров и орнаментов; п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>оказать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способы и приемы сбора и систематизации материалов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заданной теме для своего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Узоры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орнаменты. Роспись.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Чередование элементов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приводить примеры, определять и описывать закономерности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отобранных узорах.</w:t>
            </w:r>
          </w:p>
          <w:p w:rsidR="001D55A5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составлять самостоятельно свои узоры и орнаменты, собирать материал по заданной теме, обсуждать и составлять план работы,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конструктивно работать в парах и группах с целью реализации идей проекта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практической деятельности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понимать учебную задачу данного урока и стремиться её выполнить;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предвидеть возможности получения конкретного результата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при решении задачи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; вносить необходим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ые коррективы в действие после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его завершения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его оценки и учёта сделанных ошибок; оценивать результаты выполнения проекта.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осуществлять поиск и выделение необходимой информации из различных источников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разных формах, обрабатывать информацию, записывать, фиксировать и передавать информацию; оценивать информацию (критическая оценка, оценка достоверности).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распределять обязанности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подготовке проекта; аргументировать свою позицию и координирова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ть её с позициями партнёров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</w:t>
            </w:r>
            <w:r w:rsidR="001D55A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 при выработке общего решения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Имеют целостный, социально ориентированный взгляд на мир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единстве и разнообразии природы, народов,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культур и религий; овладевают навыками сотрудничества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 xml:space="preserve">в любых ситуациях,  умением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E3644" w:rsidRPr="006E3644" w:rsidTr="00CE7978">
        <w:trPr>
          <w:gridAfter w:val="1"/>
          <w:wAfter w:w="58" w:type="dxa"/>
          <w:trHeight w:val="165"/>
        </w:trPr>
        <w:tc>
          <w:tcPr>
            <w:tcW w:w="162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lastRenderedPageBreak/>
              <w:t>II</w:t>
            </w: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четверть  (28 ч)</w:t>
            </w:r>
          </w:p>
        </w:tc>
      </w:tr>
      <w:tr w:rsidR="008117E0" w:rsidRPr="006E3644" w:rsidTr="00D30692">
        <w:trPr>
          <w:gridAfter w:val="1"/>
          <w:wAfter w:w="58" w:type="dxa"/>
          <w:trHeight w:val="1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37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19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Странички для любознательных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.</w:t>
            </w:r>
            <w:proofErr w:type="gramEnd"/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мы знаем? Что узнали? </w:t>
            </w:r>
          </w:p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Чему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научились?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умения выполнять 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устные и письменные вычисления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натуральными числами; применять изученные свойства сложения и правила порядка выполнения </w:t>
            </w:r>
            <w:r w:rsidR="001D55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действий в числовых выражениях;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вычислять периметр многоугольника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Числовые выражения, свойства сложения, порядок действий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свои знания, умения и навыки в выполнении устных и письменных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натуральными числами, вычислений периметра многоугольника; применят изученные свойства сложения и правила порядка выполнения действий в числовых выражениях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Регулятивные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: удерживать учебную задачу; применять установленные правила в планировании способа решения;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Познавательные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: выполнять предложенные задания;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Коммуникативные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: обращаться 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учебной деятельности;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способность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саморазвитию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D2411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38-39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Повторение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узнали и чему научились,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изучая данный раздел?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помочь учащимся самостоятельно выполнить работу над ошибками, допущенными в контрольной работе; повторить и закрепить знания и умения </w:t>
            </w:r>
          </w:p>
          <w:p w:rsidR="006E3644" w:rsidRPr="006E3644" w:rsidRDefault="00374F3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ранее изученным темам; учить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применять знания и способы действий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измененных условиях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Свойства сложения; удобный способ решения;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 задачи;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и закрепят знания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умения по ранее изученным темам.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анализировать, классифицировать и исправлять свои ошибки, выполнять самостоятельно работу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над ошибками.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должны уметь самостоятельно выполнять работу над ошибками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осуществлять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рефлексию способов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условий действий;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адекватно использовать речь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на основе использования свойств арифметических действий).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Коммуникативные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: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задавать вопросы, необходимые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органи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сотрудничества с партнёром; адекватно оценивать собственное поведение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поведение окружающих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изменяющемся мире;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самооценку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2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изучению устных приёмов </w:t>
            </w:r>
            <w:r w:rsidRPr="006E3644">
              <w:rPr>
                <w:rFonts w:ascii="Times New Roman" w:eastAsia="Arial Unicode MS" w:hAnsi="Times New Roman"/>
                <w:color w:val="000000"/>
                <w:spacing w:val="-6"/>
                <w:sz w:val="18"/>
                <w:szCs w:val="18"/>
                <w:lang w:eastAsia="ru-RU" w:bidi="en-US"/>
              </w:rPr>
              <w:t>вычислений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pacing w:val="-6"/>
                <w:sz w:val="18"/>
                <w:szCs w:val="18"/>
                <w:lang w:eastAsia="ru-RU" w:bidi="en-US"/>
              </w:rPr>
              <w:t>.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Можно ли в устных вычислениях использовать знание свой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ств сл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ожения?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подготовить учащихся к новым приёмам вычислений; повторить разрядный сос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тав двузначного числа, свойства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сложения, способы оформления условия задачи, понятие периметра; практиковать в решении задач на нахождение неизвестного уменьшаемого и неизвестного вычитаемого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Свойства сложения, устные вычисления, удобный способ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устно арифметические действия над числами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пределах 100, представлять число в виде суммы разрядных слагаемых.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должны уметь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 уменьшаемого; неизвестного вычитаемого; периметра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 правила (представление числа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виде суммы разрядных слагаемых)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условий действий.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способность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к саморазвитию, учебно-познавательный интерес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 вычислений </w:t>
            </w:r>
          </w:p>
          <w:p w:rsidR="00374F37" w:rsidRDefault="00374F3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вида 36 + 2,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36 + 20.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удобнее прибавлять к двузначному числу однозначное число и двузначное число?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учащихся с нов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ыми приёмами устных вычислений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сложение  вида 36 + 2, 36 + 20; развивать умение применять знания на основе поразрядного принципа; закрепить умения анализировать задачи, находить значение выражения рациональным способом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Десятки,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единицы, разрядные слагаемые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узнают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как удобнее прибавлять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двузначному числу однозначное число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двузначное число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учатся выполнять сложение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поразрядного принципа; закрепят умения анализировать задачи, находить значение выражения рациональным способом.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с применением материальных объектов); устанавливать аналогии.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ставить и формулировать вопросы; обращаться 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36 – 2,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36 – 20.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удобнее вычитать из двузначного числа однозначное число и двузначное число?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учащихся с нов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ыми 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приёмами устных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вычитание вида 36 – 2, 36 – 20; побуждать применять знания на основе поразрядного принципа; закрепить умения анализировать задачи с о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порой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краткую запись, находить значение выражения рациональным способом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Десятки,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единицы, разрядные слагаемые,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уменьшаемое, вычитаемое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узнают, как удобнее вычитать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из двузначного числа однозначное число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двузначное число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распространять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принцип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поразрядности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действие вычитания; продолжат обучение анализу условия задачи с опорой  на краткую запись.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плани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последовательность действий при изучении новых приёмов вычислений; адекватно использовать речь для регуляции своих действий.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с применением материальных объектов), моделировать условие задач; устанавливать аналогии.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школе;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осознают свою этническую принадлежность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Приём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26 + 4.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выполнить сложение вида 26 + 4,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зная приём поразрядного сложения?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учащихся с новым приёмом сложения вида 26 + 4; побуждать применять знания на основе поразрядного принципа; закрепить умения решать задачи с единицами времени</w:t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сравнение выражений с величинами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Десятки,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единицы, разрядные слагаемые,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именованные числа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приёмам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случаев образования нового десятка.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должны уметь применять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практической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деятельности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ранее изученные приёмы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натуральными числами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 (порядок образования нового десятка) 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условий действий.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учебной деятельности;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способность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саморазвитию,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Приём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30 – 7.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можно выполнить вычитание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примерах вида 30 – 7?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новым приёмом вычитания вида 30 – 7; закрепить знания ра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нее изученных устных приёмов вычислений; развивать умение моделировать вопрос задачи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условием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Круглое число, десяток,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удобные слагаемые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устные вычисления нового вида, сравнивать разные способы вычислений, выбирать наиболее удобный способ решения.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моделировать вопрос задачи в соответствии с условием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 результатам выполнения заданий.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с применением материальных объектов); стр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оить объяснения </w:t>
            </w:r>
          </w:p>
          <w:p w:rsidR="006E3644" w:rsidRPr="006E3644" w:rsidRDefault="00374F3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устной форме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предложенному плану.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задавать вопросы; строить монологическое высказывание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Приём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60 – 24.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можно выполнить вычитание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примерах вида 60 – 24?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новым приёмом вычитания вида 60 – 24; совершенствовать знания ранее изученных устных приёмов вычислений; учить пользоваться изученной математической терминологией, решать задачи разными способами, выполнять сравнение именованных чисел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Круглое число, десяток,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удобные слагаемые, единицы длины, единицы времени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 разными способами, выполнять сравнение именованных чисел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использовать общие приёмы решения задач (выполнять задания с применением материальных объектов); выполнять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взаимодействовать с соседом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парте; осуществлять взаимный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Демонстрируют навыки сотрудничества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 xml:space="preserve">в разных ситуациях; овладевают умением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 Решение задач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Каким образом решаются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отношением «столько, сколько…»?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учить решать задачи на прямой смысл действия сложения, на отношение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«больше на…», записывать решения составных задач с помощью выражения; закрепить навыки устных и письменных вычислений с натуральными числами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Задача,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краткая запись, схема,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выражение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отношения «столько, сколько…», «больше на…», запи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сывать решения составных задач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помощью выражения.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выполнять устные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письменные вычисления с натуральными числами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(определение порядка 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 решении задач)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условий действий;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основе рисунков и схем, выполненных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самостоятельно.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учебной деятельности;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способность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саморазвитию,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 Решение задач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можно найти часть от целого и целое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известным частям?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продолжить работу над решением зада</w:t>
            </w:r>
            <w:r w:rsidR="00374F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 на нахождение целого и части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целого; учить записывать решение задачи с помощью выражения; закрепить навыки устных и письменных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 натуральными числами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Задача,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краткая запись, схема,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выражение,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путь,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длина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ломаной</w:t>
            </w:r>
            <w:proofErr w:type="gram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ать задачи </w:t>
            </w:r>
          </w:p>
          <w:p w:rsidR="006E3644" w:rsidRPr="006E3644" w:rsidRDefault="00374F3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нахождение целого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части от целого, записывать решение задачи с помощью выражения.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выполнять</w:t>
            </w:r>
            <w:r w:rsidR="00374F3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устные и письменные вычисления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натуральными числами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</w:t>
            </w:r>
          </w:p>
          <w:p w:rsidR="00374F3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последовательность действий при решении задач нового вида; адекватно использовать речь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(на основе рисунков и схем, выполненных самостоятельно).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во взаимодействии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определять общую цель </w:t>
            </w:r>
          </w:p>
          <w:p w:rsidR="006E3644" w:rsidRPr="001F17C8" w:rsidRDefault="001F17C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пути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ее достижения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изменяющемся мире;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 Решение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можно найти часть от целого и целое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известным частям?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учить решать простые и составные задачи на нахождение суммы; проверить уровень овладения вычислительными навыками, у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мение сравнивать разные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способы вычислений; развивать познавательную активность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Задача, 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краткая запись, схема,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выражение, расстояние, магический квадрат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простые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составные задачи на нахождение суммы, осуществлять самопроверку и самооценку достижений в овла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дении вычислительными навыками,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умении сравнивать разные способы вычислений.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учителем; контролировать свою деятельность по ходу и результатам выполнения заданий.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ориентироваться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разнообразии способов решения задач: проводить сравнение, выбирая наиболее эффективный способ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Приём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26 + 7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можно решить, пользуясь схемой, пример вида 26 + 7?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учащихся с приёмами вычислений для случаев сложения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вида 26 + 7; совершенствовать вычислительные навыки и умение решать задачи; побуждать пользоваться изученной математической терм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инологией в учебных действиях,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жизненной практике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Переполнение разряда,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переход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через десяток,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круглое число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научатся производить сложение двузначного числа с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однозначным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 случае переполнения разряда, соотносить условие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задачи с готовыми выражениями,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записывать матем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атические выражения </w:t>
            </w:r>
          </w:p>
          <w:p w:rsidR="006E3644" w:rsidRPr="006E3644" w:rsidRDefault="001F17C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их значения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выбирать действия  в соотв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етствии с поставленной задачей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условиями её реализации;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предвидеть возможности получения конкретного результата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при решении задачи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 рефлексию спосо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условий действий; строить логическую цепь рассуждений.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соученикам; адек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ватно понимают причины успешности/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35 – 7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У., с. 67;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р. т., с. 54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можно решить, пользуясь схемой, пример вида 35 – 7?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 приёмами вычислений для случаев вычитания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вида 35 – 7; совершенствовать вычислительные навыки и умения решать геометрические задачи,</w:t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моделировать вопрос задачи в соответствии с условием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Переход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через десяток, круглое число, многоугольники, магический квадрат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вычитать однозначное число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из двузначного в случае разбиения разряда.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совершенствовать свой уровень овладения вычислительными навыками, решать геометрические задачи, добывать новые знания, опираясь на ранее полученные умения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 и последовательность действий при определении новых приёмов вычисления;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оказывать в сотрудничестве взаимопомощь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F17C8" w:rsidRDefault="001F17C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/Урок-путешествие/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выполнять вычисления в примерах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вида 67 + 5, 32 – 9, 46 + 9, 95 – 6?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закрепить изученные приёмы вы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числений, умения анализировать 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решать задачи; побуждать выстраивать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обосновывать стратегию успешной игры, использовать полученные знания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приобретенные навыки в практической деятельности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Путешествие, станция,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группа.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Масса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должны уметь выстраивать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обосновывать стратегию успешной игры; использовать знания в практической деятельности; выполнять задания творческого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выбирать действия в соответствии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поставленной задачей и условиями её реализации;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возможности получения конкретного результата при решении задачи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применять общие приёмы решения задач (выполнять задания на основе использования свойств арифметических действий); классифицировать информацию по заданным критериям.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задавать вопросы, необходимые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организации собственной деятельности 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сотрудничества с партнёром; строить понятные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партнёра высказывания; слушать и понимать собеседника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выполнять вычисления в примерах сложения и вычитания вида 36 + 2,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36 + 20, 38 – 2, 56 –20?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закрепить знания изученных приёмов вычислений; повторить свойства сложения; побуждать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активно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пользоваться математической терминологией; развивать умение соотносить условие с его решением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Перестановка слагаемых, разрядные слагаемые, ломаная,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отрезок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устные вычисления с натуральными числами.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свойства сложения; узнают, как выполнять вычисления 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примерах сложения и вычитания </w:t>
            </w:r>
          </w:p>
          <w:p w:rsidR="006E3644" w:rsidRPr="006E3644" w:rsidRDefault="001F17C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вида 36 + 2, 36 + 20,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38 – 2, 56 –20.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должны уметь решать текстовые задачи арифметическим способом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проводить сравнение, классификацию, выбирая эффективный способ решения или верное решение.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Странички для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любознательных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/Урок-соревнование /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(обобщение и систематизация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знаний)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Почему нужно верно, четко и быстро выполнять задания, работая в команде?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выполнить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верно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быстро зада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>ния, которые представляют собой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последовательность математических действий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Соревнование, 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команда,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результат, поощрение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организованно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слаженно работать в команде, распределять работу в группе, оценивать результаты выполненной работы своей команды и команды соперников.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должны уметь </w:t>
            </w:r>
            <w:r w:rsidR="001F17C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адекватно понимать причины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успешности/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неуспешности</w:t>
            </w:r>
            <w:proofErr w:type="spellEnd"/>
            <w:r w:rsidR="001F17C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применять установленные правила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планировании способа решения;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предвосхищать результат.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выбирать наиболее эффективные способы решения задач; моделировать, строить рассуждения.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определять цели, функции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участников образовательного процесса, способы взаимодействия;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Демонстрируют навыки сотрудничества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в разных ситуациях; показывают умение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 xml:space="preserve">не создавать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выходы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54-55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36-37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Чему научились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ефлексия деятельности)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Что узнали? Что мы знаем?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Чему научились?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использовать математические знания и умения в практической деятельности; совершенствовать вычислительные нав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ыки и умение решать текстовые </w:t>
            </w:r>
          </w:p>
          <w:p w:rsidR="006E3644" w:rsidRPr="006E3644" w:rsidRDefault="001F17C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геометрические задачи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Слагаемое, 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сумма, уменьшаемое, вычитаемое, разность,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числовые выражения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проявлять личностную заинтересованность в приобретении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расширении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знаний и способов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текстовые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геометрические задачи, оценивать результат освоения темы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задач; устанавливать причинно-следственные связи.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Контрольная работа № 4</w:t>
            </w:r>
            <w:r w:rsidR="006E3644"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(контроль знаний)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узнали? Что мы знаем?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Чему научились?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умения выполнять 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устные и письменные вычисления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натуральными числами; применять изученные приёмы сложения и вычитания; решать текстовые задачи; вычислять перимет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многоугольника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Разрядные слагаемые,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круглые числа, удобный способ, задача,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должны уметь решать текст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овые задачи, вычислять периметр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многоугольника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осуществят самопроверку своих знаний и умений выполнять устные вычисления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натуральными числами; применят изученные приёмы сложения и вычитания, правила порядка выполнения действий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числовых выражениях.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возможности получения конкретного результата при решении задачи;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действия </w:t>
            </w:r>
          </w:p>
          <w:p w:rsidR="006E3644" w:rsidRPr="006E3644" w:rsidRDefault="001F17C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заданному алгоритму; выбирать наиболее эффективные способы решения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 помощью; формулировать свои затруднения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Имеют мотивацию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Анализ контрольной работы.  Буквенные выражения.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(постановка учебной задачи, поиск ее решения)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Можно ли составить выражения, используя числа, буквы и знаки действий?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дать первичное представление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 буквенных выражениях; учить читать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записывать буквенные выражения; совершенствовать навык решения задач разными способами; развивать пространственные представления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Буквенные выражения, значение выражения, латинские буквы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познакомятся с понятием «буквенное выражение», его значением; латинскими буквами.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 разными способами, применять знания, связанные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пространственными представлениями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Буквенные выражения.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понятие буквенного выражения; продолжать учить читать, записывать и находить значение буквенных выражений при конкретном зна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чении букв,  составлять задачи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краткой записи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Буквенные выражения, значение выражения, латинские буквы, длина отрезка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вычислять значение буквенного выражения с одной 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переменной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 заданных значениях буквы, использовать различные приёмы при вычислении значения числового 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выражения, в том числе правила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 порядке выполнения действий; свойства сложения; прикидку результата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определении значения буквенного выражения;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Познавательные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: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814BAD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Коммуникативные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: формулировать свои затруднения; предлагать помощь и сотрудничество;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аргументировать свою позицию и координировать её с позициями партнеров в сотрудничестве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при выработке общего решения 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59-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814BA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Уравнение. Решение 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уравнений методом подбора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(открытие нового способа действия)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C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Можно ли решить равенство, котор</w:t>
            </w:r>
            <w:r w:rsidR="001F17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ое содержит неизвестное число?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это сделать?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учащихся с понятием «уравнение»; учить решать уравнения, подбирая значение неизвестного, задавать в</w:t>
            </w:r>
            <w:r w:rsidR="00814B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опрос к задаче, соответствующий условию; развивать внимание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логическое мышление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Уравнение, решение уравнения,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равенство, выражение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 и 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реша</w:t>
            </w:r>
            <w:r w:rsidR="001F17C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ть уравнения, подбирая значение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неизвестного, делать проверку, задавать вопрос к задаче, соответствующий условию, логически мыслить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удерживать учебную задачу;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соотносить способ действия и его результат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 з</w:t>
            </w:r>
            <w:r w:rsidR="00814BAD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аданным эталоном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 целью обнаружения отклонений и отличий от эталона.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проводить сравнение, выбирая наиболее эффективный способ решения или верное решение; 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действия по </w:t>
            </w:r>
            <w:proofErr w:type="gramStart"/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>заданному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алгоритму.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Проверка сложения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(открытие нового способа действия)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</w:t>
            </w:r>
            <w:r w:rsidR="00814B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делать, чтобы убедиться </w:t>
            </w:r>
          </w:p>
          <w:p w:rsidR="006E3644" w:rsidRPr="006E3644" w:rsidRDefault="00814BA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правильности вычислений при сложении?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="00814B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учить проверять результаты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сложения, использовать различные приёмы проверки правильности выполненных вычислений; совершенствовать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вычислительные навыки и умение решать задачи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Сложение, вычитание, проверка вычислений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узнают о способах проверки результатов сложения.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 и 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проверять результаты сложения; использовать различные приёмы проверки правильности выполненных вы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числений; сравнивать выражения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их значения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 в планировании спо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соба решения; составлять план </w:t>
            </w:r>
          </w:p>
          <w:p w:rsidR="006E3644" w:rsidRPr="006E3644" w:rsidRDefault="00814BA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последовательность действий.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условий действий; использовать общие приёмы решения задач (выполнять задания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на основе использования свойств арифметических действий).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самостоятельность и личную ответственность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 свои поступки; осуществляют самооценку на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Проверка вычитания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(открытие нового способа действия)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814BA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делать, чтобы убедиться </w:t>
            </w:r>
          </w:p>
          <w:p w:rsidR="00814BAD" w:rsidRDefault="00814BA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правильности вычислений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при вычитании?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учить проверять результаты вычитания; познакомить с пра</w:t>
            </w:r>
            <w:r w:rsidR="00814B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вилами нахождения уменьшаемого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вычитаемого; развивать умения использовать различн</w:t>
            </w:r>
            <w:r w:rsidR="00814B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ые приёмы проверки правильности выполненных вычислений;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совершенствовать вычислительные навыки и умение решать задачи, обратные заданной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Уменьшаемое, вычитаемое, разность,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проверка вычитания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узнают о способах проверки результатов вычитания; познакомятся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правилами нахождения уменьшаемого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вычитаемого.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 и 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проверять результаты вычитания, использовать различные приёмы проверки правильности выполненных вычислений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 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 взаимодействии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познавательных задач; строить монологическое высказывание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1D55A5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Контрольная работа № 5.</w:t>
            </w:r>
            <w:r w:rsidR="006E3644"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14BA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(за первое полугодие)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(контроль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мы знаем? Чему научились?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проверить умения выполнять сложение и вычитание в изученных случаях, их проверку; решать задачи; сравнивать выражения; чертить ломаную линию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Контроль знаний, задача, 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выражение, сравнение,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ломаная линия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свои умения выполнять сложение и вычитание 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изученных случаях, осуществлять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их проверку, решать задачи, сравнивать выражения, чертить ломаную линию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задания учебника;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школе, принимают образ «хорошего ученика»; проявляют этические чувства, прежде всего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доброжелатель-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эмоционально-нравственную отзывчивость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64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/Урок-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соревнование 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Кто побеждает в соревнованиях?</w:t>
            </w:r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усвоение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устных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письменных вычислений с натуральными числами, умения решать задачи, уравнения, работать с геометрическим материалом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Соревнование, команда, уравнение,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задача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 и 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научатся выстраивать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обосновывать стратегию успешной игры, использовать знания в практической деятельности,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задания творческого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 поиск и выделение необходимой ин-фо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рмации из различных источников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разных формах (текст, рисунок, таблица, диаграмма, схема); передавать информацию (устным, письменным способами).</w:t>
            </w:r>
            <w:proofErr w:type="gramEnd"/>
          </w:p>
          <w:p w:rsidR="00814BA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изученные на уроках понятия; обращаться за помощью, формулировать с</w:t>
            </w:r>
            <w:r w:rsidR="00814BA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вои затруднения; договариваться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распределении функций и ролей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Имеют мотивацию учебной деятельности; осуществляют самооценку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E3644" w:rsidRPr="006E3644" w:rsidTr="00CE7978">
        <w:trPr>
          <w:gridAfter w:val="1"/>
          <w:wAfter w:w="58" w:type="dxa"/>
          <w:trHeight w:val="165"/>
        </w:trPr>
        <w:tc>
          <w:tcPr>
            <w:tcW w:w="162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ru-RU" w:bidi="en-US"/>
              </w:rPr>
            </w:pPr>
            <w:r w:rsidRPr="00863AB6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I</w:t>
            </w:r>
            <w:r w:rsidRPr="00863AB6">
              <w:rPr>
                <w:rFonts w:ascii="Times New Roman" w:eastAsia="Arial Unicode MS" w:hAnsi="Times New Roman"/>
                <w:sz w:val="18"/>
                <w:szCs w:val="18"/>
                <w:lang w:val="en-US" w:eastAsia="ru-RU" w:bidi="en-US"/>
              </w:rPr>
              <w:t>II</w:t>
            </w:r>
            <w:r w:rsidRPr="00863AB6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 xml:space="preserve"> четверть. (40 ч)                    </w:t>
            </w:r>
            <w:r w:rsidR="0023733D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 xml:space="preserve">                                                   </w:t>
            </w:r>
            <w:r w:rsidRPr="006E3644">
              <w:rPr>
                <w:rFonts w:ascii="Times New Roman" w:eastAsia="Arial Unicode MS" w:hAnsi="Times New Roman"/>
                <w:b/>
                <w:sz w:val="18"/>
                <w:szCs w:val="18"/>
                <w:lang w:eastAsia="ru-RU" w:bidi="en-US"/>
              </w:rPr>
              <w:t>ЧИСЛА ОТ 1 ДО 100. Сложение и вычитание чисел от 1 до 100   (письменные вычисления). (29 ч)</w:t>
            </w:r>
          </w:p>
        </w:tc>
      </w:tr>
      <w:tr w:rsidR="00CE7978" w:rsidRPr="006E3644" w:rsidTr="00D30692">
        <w:trPr>
          <w:gridAfter w:val="1"/>
          <w:wAfter w:w="58" w:type="dxa"/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65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B6" w:rsidRDefault="00863AB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Сложение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45 + 23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(постановка учебной задачи, поиск ее решения)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Легко ли удерживать во внимании сразу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два разряда при сложении двузначных чисел? Как облегчить себе работу?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письменным приёмом сложени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 двузначных чисел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без перехода через десяток; помочь учащимся 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представлять число в виде суммы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разрядных слагаемых; развивать уме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 решать задачи по действиям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пояснением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Письменное сложение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столбик,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разрядные слагаемые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письменным приёмам сложения двузначных чисел без перехода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через десяток,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представление числа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виде суммы разрядных слагаемых, решение задач по действиям с пояснением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последовательность действий при знакомстве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правилами письменного сложения;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во взаимодействии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</w:p>
          <w:p w:rsidR="0023733D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оказывать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взаимопомощь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66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B6" w:rsidRDefault="00863AB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Вычитание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57–26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(решение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Зная письменный приём сложения двузначных чисел, можно ли выполнить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вычитание двузначных чисел?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 письменным приёмом вычитания двузначных чисел без перехода через десяток, уметь представлять число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виде суммы разря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дных слагаемых, решать простые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составные задачи, учить выполнять чертежи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Письменное вычитание 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столбик,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разрядные слагаемые,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ломаная линия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письменным приёмам вычитания двузначных чисел без перехода через десяток, чертить ломаные линии.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повторят представление числа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виде суммы разрядных слагаемых.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простые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составные задачи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последовательность действий при знакомстве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правилами письменного сложения; адекватно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 взаимодействии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23733D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оказывать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взаимопомощь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внутреннюю позицию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lastRenderedPageBreak/>
              <w:t>67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Проверка сложения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 вычитания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Каким способом можно проверить вычисления в столбик?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повторить представление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двузначных чисел в виде суммы разрядных слагаемых, способы проверки сложения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вычитания, понятия буквенного выражения, его значения; развивать умения преобразовывать величины, находить периметр многоугольника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Проверка вычислений, разрядные слагаемые,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буквенные выражения, именованные числа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представлять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двузначные числа в виде суммы разрядных слагаемых.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воят способы проверки сложения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вычитания; отработают умение находить значение буквенного выражения; должны уметь преобразовывать величины, находить периметр многоугольника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предвосхищать результат;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различать способ и результат действия.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и формулировать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деятельности; проявляют учебно-познавательный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интерес 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 68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 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правильно записывать примеры, выполняя письменные вычисления?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закрепить умения выполнять письменные вычисления с натуральными числами; создать условия для отработки 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умений решать составные задачи,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уравнения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Письменные вычисления, уравнение, уменьшаемое, вычитаемое, разность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письменные вычисления с натуральными числами.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составные задачи и уравнения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определении способа решения текстовой задачи;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на основе рисунков и схем, выполненных самостоятельно); стр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оить объяснения в устной форме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предложенному плану.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69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Угол.</w:t>
            </w:r>
          </w:p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Виды углов.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Какими могут быть углы?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 понятиями «прямой  угол», «тупой угол», «острый угол»; научить отличать прямой угол от острого и тупого при помощи модели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прямого угла; продолжить развивать  умения складывать и вычитать двузначные числа в столбик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проверкой, решать задачи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Угол.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Прямой угол.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Острый угол.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Тупой угол.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Стороны угла.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Вершина угла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понятиями «прямой  угол», «тупой угол», «острый угол».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отличать прямой угол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от острого и тупого при помощи модели прямого угла.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складывать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вычитать двузначные числа в столбик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проверкой, решать задачи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ориентироваться в разнообразии способов решения задач: определение прямого угла.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задавать вопросы, необходимые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органи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 с партнёро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м; строить понятные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партнёра высказывания; слушать собеседника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навыки 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выходы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начертить четырёхугольник,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котором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два угла прямые?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понятия «прямой  угол», «тупой угол», «острый угол»; развивать умения чертить углы разных видов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клетчатой бумаге, применять способ вычислений в столбик, решать текстовые задачи арифметическим способом; учить выполнять задания на смекалку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Угол.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Прямой угол.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Острый угол.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Тупой угол.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Стороны угла.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Вершина угла. </w:t>
            </w:r>
          </w:p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>Четырёхуголь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ник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Знани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я: закрепят понятия «прямой  угол», «тупой угол», «острый угол».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чертить углы разных ви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клет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чатой бумаге выполнять задания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смекалку.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Навыки</w:t>
            </w:r>
            <w:r w:rsidRPr="006E3644">
              <w:rPr>
                <w:rFonts w:ascii="Times New Roman" w:hAnsi="Times New Roman"/>
                <w:b/>
                <w:sz w:val="12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должны уметь применять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практической деятельности способ вычислений в столбик, решать текстовые задачи арифметическим способом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контролировать свою деятельность по ходу выполнения заданий.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ориентироваться в разнообразии способов решения задач; строить рассуждения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логической цепочке.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изученные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 уроке понятия; осуществлять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взаимный контроль; задавать вопросы, необходимые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организации собственной деятельности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 с партнёром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навыки сотрудничества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 71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B6" w:rsidRDefault="00863AB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Сложение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37 + 48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(открытие нового способа действия)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необычного вы заметили при решении примеров вида 37 + 48?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выполнить решение столбиком?</w:t>
            </w:r>
          </w:p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 письменным при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ёмом сложения двузначных чисел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переходо</w:t>
            </w:r>
            <w:r w:rsidR="002373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 через десяток; способствовать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приобретению умений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действиям с пояснением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Разрядные слагаемые, сложение, слагаемое,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сумма,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проверка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письменным приёмом сложени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>я двузначных чисел</w:t>
            </w:r>
          </w:p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переходом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через десяток.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23733D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тработают умения решать задачи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действиям с пояснением; научатся представлять число в виде суммы разрядных слагаемых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3D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72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B6" w:rsidRDefault="00863AB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Сложение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37 + 53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необычного вы заметили </w:t>
            </w:r>
            <w:r w:rsidR="006E3644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решении примеров вида 37 + 53?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выполнить решение столбиком?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письменным приёмом сложения двузначных чисел вида 37 + 53;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учить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правильно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выбирать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для решения задачи; отрабатывать навык решения уравнений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Разрядные слагаемые, уравнение, сложение, слагаемое,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письменным приёмом сложения двузначных чисел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вида 37 + 53.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правильно выбирать действия для решения задачи.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навык решения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уравнений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 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(выполнять задания на основе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Прямоугольник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Какой четырёхугольник называют прямоугольником?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понятием «прямоугольник» и его особенностями; учить находить периметр прямоугольника, отличать его от других геометрических фигур; отрабатывать умения решать составные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использованием чертежа, сравнивать выражения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Прямоугольник, стороны,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прямой угол, периметр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понятием «прямоугольник» и его особенностями.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находить периметр прямоугольника,  отличать его от других геометрических фигур.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решать составные задачи с использованием чертежа, сравнивать выражения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познавательную; вы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бирать действия </w:t>
            </w:r>
            <w:proofErr w:type="gramEnd"/>
          </w:p>
          <w:p w:rsidR="006E3644" w:rsidRPr="006E3644" w:rsidRDefault="004D75D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соответствии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поставленной задачей и условиями её реализации.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строить логическую цепь рассуждений; создавать и преобразовывать модели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схемы для решения задач.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Имеют мотивацию учебной деятельности; проявляют учебно-по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знавательный интерес к новому учебному материалу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Прямоугольник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Можно ли начертить четырёхугольник,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котором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1, 2, 3, 4 прямых угла?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понятие «прямоугольник» и его особенности; находить периметр прямоугольника, учить отличать его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от других геомет</w:t>
            </w:r>
            <w:r w:rsidR="004D75D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рических фигур, строить фигуры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прямыми углами; развивать умения сравнивать и делать выводы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Прямоугольник, стороны,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прямой угол, периметр, именованные числа,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числовые выражения, магический квадрат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Закрепят понятие «прямоугольник»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его особенности, научится находить периметр прямоугольника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, научатся отличать его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от других геометрических фигур, строить фигуры с прямыми углами; отработают умения сравнивать и делать выводы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 результатам выполнения задания,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предвосхищать результат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задании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 основ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 рисунков и схем, выполненных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самостоятельно).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 взаимодействии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познавательных задач, строить монологическое высказывание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75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B6" w:rsidRDefault="00863AB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Сложение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87 + 13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(освоение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правильно записать значение суммы, если появляется единица 3-го разряда?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письменным приемом сложения вида 87 + 13, отрабатывать вычислительные навыки, навык решения задач, развивать логическое мышление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Разрядные слагаемые,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круглые числа,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ломаная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звенья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ломаной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, ребусы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Познакомится с письменным приемом сложения вида 87 + 13, отработают вычислительные навыки, навыки решения задач, умение логически мыслить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определении алгоритма сложения столбиком,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вопросы,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76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Решение задач.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каких случаях удобнее выполнять схематический чертёж или рисунок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 задаче?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формировать навык решения текстовых задач арифметическим способом (с опорой на схемы, таблицы, краткие записи и другие модели); совершенствовать вычислительные навыки и умение находить периметр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Удобные слагаемые,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задача,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схема, 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таблица,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пользоваться изученной математической терминологией, решать 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текстовые задачи арифметическим способом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(с опорой на 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схемы, таблицы, краткие записи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другие модели).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вычислительные навыки и умение находить периметр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4D75D8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познавательную, вносить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proofErr w:type="gramEnd"/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его результата.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сравнивать и устанавливать аналогии; выполнять действия по заданному алгоритму.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деятельности; проявляют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учебно-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познавательный интерес к новому учебному материалу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Вычисления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вида 32 + 8,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40 – 8.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4D75D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правильно записать пример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сложение столбиком, если в разряде единиц образуется десяток?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рассмотреть приём сложения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вида 32 + 8 и прием вычитания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вида 40 – 8; учить выделять в задаче условие, вопрос, данные и искомые числа, составлять краткую запись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самостоятельно решать задачи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Десятки, 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единицы,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круглое число. Задача,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схема,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Уравнение.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Ребусы.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ссмотрят новые приёмы сложения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вида 32 + 8 и приём вычитания вида 40 – 8.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выделять в задаче условие, вопрос, данные и искомые числа, составлять краткую запись и самостоятельно решать задачи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 xml:space="preserve">и последовательность 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 составлении алгоритма письменных вычислений; адек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ватно 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речь для регуляции своих действий.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вопросы; обращаться за помощью; осуществлять взаимный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Вычитание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вида 50 – 24.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выполнить вычитание, если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уменьшаемом в разряде единиц ноль?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рассмотреть приём вычитания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вида 50 – 24; формировать навыки устного счёта и решения текстовых задач; развивать смекалку и логическое мышление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Десятки, 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единицы,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круглое число. Задача,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схема,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Уравнение. 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Ребусы.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Проверка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вычисления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письменным приёмам вычитания вида 50 – 24.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тработают навыки устного счёта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решения текстовых задач, задач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смекалку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с учителем; </w:t>
            </w:r>
            <w:r w:rsidR="004D75D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предвидеть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возможности получения конкретного результата при решении задачи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формулировать правило на основе выделения существенных признаков; устанавливать аналогии.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lastRenderedPageBreak/>
              <w:t>79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15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FFFF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 xml:space="preserve">Странички для </w:t>
            </w: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любознательных</w:t>
            </w:r>
            <w:proofErr w:type="gramStart"/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.</w:t>
            </w:r>
            <w:proofErr w:type="gramEnd"/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(</w:t>
            </w:r>
            <w:proofErr w:type="gramStart"/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о</w:t>
            </w:r>
            <w:proofErr w:type="gramEnd"/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Разность.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Десятки.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Ребусы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  <w:t xml:space="preserve"> научатся вычитать двузначное число из двузначного с разбиением разряда десятков.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  <w:t xml:space="preserve"> отработают навык устного счёта, </w:t>
            </w:r>
            <w:r w:rsidR="004D75D8"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  <w:t xml:space="preserve">умение решать составные задачи, </w:t>
            </w:r>
            <w:r w:rsidRPr="006E3644">
              <w:rPr>
                <w:rFonts w:ascii="Times New Roman" w:hAnsi="Times New Roman"/>
                <w:bCs/>
                <w:sz w:val="14"/>
                <w:szCs w:val="16"/>
                <w:lang w:eastAsia="ru-RU"/>
              </w:rPr>
              <w:t>выполнять задания творческого характера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val="x-none"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val="x-none"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val="x-none" w:eastAsia="ru-RU"/>
              </w:rPr>
              <w:t>составлять план</w:t>
            </w:r>
            <w:r w:rsidRPr="006E3644">
              <w:rPr>
                <w:rFonts w:ascii="Times New Roman" w:hAnsi="Times New Roman"/>
                <w:sz w:val="14"/>
                <w:szCs w:val="16"/>
                <w:lang w:val="x-none" w:eastAsia="ru-RU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val="x-none"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val="x-none"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val="x-none" w:eastAsia="ru-RU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действий); проводить сравнение,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val="x-none" w:eastAsia="ru-RU"/>
              </w:rPr>
              <w:t>сериацию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val="x-none" w:eastAsia="ru-RU"/>
              </w:rPr>
              <w:t>, выбирая наиболее эффективный способ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</w:rPr>
              <w:t>ставить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вопросы; обращаться за помощью; осуществлять взаимный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деятельности; проявляют учебно-познавательный интерес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новому учебному материалу и способам реше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80-81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16-17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6" w:rsidRDefault="006E3644" w:rsidP="006E364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 xml:space="preserve">Что узнали.  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Чему научились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.</w:t>
            </w:r>
            <w:proofErr w:type="gramEnd"/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(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о</w:t>
            </w:r>
            <w:proofErr w:type="gramEnd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бобщение и систематизация знаний)</w:t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правильно выполнять письменное сложение и вычитание двузначных чисел, используя изученные правила?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Цели:</w:t>
            </w:r>
            <w:r w:rsidR="004D75D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отрабатывать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навык вычитания двузначного числа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двузначного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разбиением разряда десятков; развивать навык устного счёта, умения решать составные задачи, находить значение буквенных выражений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Разность.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Слагаемое.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Десятки.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Геометрические фигуры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навык вычитания двузначного числа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двузначного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разбиением разряда д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есятков, навык устного счёта,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умения решать составные задачи, находить значение буквенных выражений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 результатам выполнения заданий.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владеть общими приёмами решения задач (выполнять задания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объектов); строить объяснение в устной форме по предложенному плану.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задавать вопросы, необходимые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орган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 партнёром; строить понятные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партнёра высказывания; оказывать в сотрудничестве взаимопомощь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мире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; проявляют 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способность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к саморазвитию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84</w:t>
            </w:r>
            <w:r w:rsidRPr="006E3644">
              <w:rPr>
                <w:rFonts w:ascii="Times New Roman" w:eastAsia="Times New Roman" w:hAnsi="Times New Roman"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Вычитание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вида 52 – 24.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применить правила письменного вычитания, изученные ранее, в новых условиях (в примерах вида 52 – 24)?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учить вычитать двузначное число 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двузначного с разбиением разряда десятков, выполнять проверку (взаимопроверку, самопроверку); развивать навык устного счёта, умение решать составные задачи, выполнять задания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смекалку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Разность.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Десятки.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Ребусы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атся вычитать двузначное число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двузначного с разбиением разряда десятков.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навык устного счёта, ум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ение решать составные задачи,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выполнять задания творческого характера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действий); проводить сравнение,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сериацию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, выбирая наиболее эффективный способ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осуществлять взаимный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деятельности; проявляют учебно-познавательный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интерес к новому учебному материалу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85-86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правильно выполнять письменное сложение и вычитание двузначных чисел, используя изученные правила?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Суммой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каких одинаковых слагаемых можно заменить числа 6, 8, 12, 16?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отрабатывать навык вычитания двузначного числа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двузначного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разбиением разряда десятков; развивать навык устного счёта, умения решать составные задачи, находить значение буквенных выражений</w:t>
            </w: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начать работу по подготовке к ознакомлению с действием умножения; учить находить сумму одинаковых слагаемых; формировать вычислительные навыки, навыки решения задач и уравнений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Уменьшаемое.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Разность.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Слагаемое.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Сумма,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одинаковые слагаемые.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Десятки.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Единицы. Уравнение.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Геометрические фигуры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навык вычитания двузначного числа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двузначного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разбиением разряда десятков, навык устного счёта, умения решать составные задачи, находить значение буквенных выражений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задания, подготавливающие к действию умножения, находить и обосновывать разные способы выполнения заданий с геометрическими фигурами.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вычислительные навыки, навыки решения задач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уравнений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 результатам выполнения заданий.</w:t>
            </w:r>
          </w:p>
          <w:p w:rsidR="004D75D8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владеть общими приёмами решения задач (выполнять задания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объектов); строить объяснение в устной форме по предложенному плану; моделировать; устанавливать причинно-следственные связи.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задавать вопросы, необходимые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органи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</w:t>
            </w:r>
            <w:r w:rsidR="004D75D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 партнёром; строить понятные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партнёра высказывания; оказывать в сотрудничестве взаимопомощь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мире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;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способность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к саморазвитию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863AB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Свойство противополож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ных сторон прямоугольника</w:t>
            </w:r>
            <w:proofErr w:type="gramStart"/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проверить с помощью перегибания,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все ли стороны в прямоугольнике равны?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повторить поняти</w:t>
            </w:r>
            <w:r w:rsidR="008C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прямоугольника и познакомить со свойствами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противоположных сторон прямоугольника; учить распознавать углы, нах</w:t>
            </w:r>
            <w:r w:rsidR="008C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одить периметр, ставить вопрос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 задаче и решать её; закрепить приёмы вычисления в столбик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Прямоугольник.</w:t>
            </w:r>
          </w:p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>Противополож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ные стороны.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Угол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понятие прямоугольника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познакомятся со свойствами противоположных сторон прямоугольника.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распознавать углы, находить периметр, ставить вопрос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задаче и решать её; должны уметь применять приёмы вычисления в столбик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соотносить способ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его результат с заданным эталоном с целью обнаружения отклонений и отличий от эталона;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выбирать наиболее эффективные спо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собы решения задач; создавать 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преобразовывать модели и схемы для решения задач.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Проявляют познавательную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учебно-познавательный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интерес 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найти значение суммы нескольких слагаемых удобным способом?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продолжить работу по подготовке 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рассмотрению действия умножения; учить выполнять вычисления, используя группировку слагаемых проверить знания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свойствах сторон прямоугольника; закрепить умения выполнять арифметические действия, составлять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решать задачи по краткой записи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Сумма,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одинаковые слагаемые,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Прямоугольник.</w:t>
            </w:r>
          </w:p>
          <w:p w:rsidR="006E3644" w:rsidRPr="006E3644" w:rsidRDefault="0023733D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>Противополож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ные стороны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заменять числа суммой одинаковых слагаемых, выполнять вычисления, используя группировку слагаемых, применять знания о с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войствах сторон прямоугольника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 решении геометрических задач.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составлять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решать задачи по краткой записи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применять установленные правила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планировании способа решения;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активизировать свои</w:t>
            </w:r>
            <w:r w:rsidRPr="006E3644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  <w:r w:rsidR="008C4966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силы и энергию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волевому усилию в ситуации мотивационного конфликта.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(выполнять задания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объектов), выполнять действия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осуществлять взаимный контроль;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проявлять активность во взаимодействии д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изменяющемся мире;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имеют мотивацию учебной деятельности;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готовность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способность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к саморазвитию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Квадрат.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Какой прямоугольник называют квадратом?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уточнить понятие «квадрат»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ознакомить с его свойствами; учить чертить квадрат и находить его периметр; закреплять навыки письменных приёмов вычислений, умения составлять и решать задачи по выражениям, уравнения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Квадрат.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Прямоугольник.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Стороны.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Углы.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Порядок действий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уточнят понятие «квадрат»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ознакомятся с его свойствами.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чертить квадрат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(вычислять) его периметр.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применять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практической деятельности письменные приёмы вычислений, умения составлять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решать задачи по выражениям, решать уравнения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подводить под понятие на основе выделения существенных признаков; строить объяснение в устной форме по предложенному плану, монологическое высказывание, рассуждение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логической последовательности.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предлагать помощь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сотрудничество; строить монологическое высказывание; оказывать в сотрудничестве взаимопомощь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школе; проявляют готовность и способность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>к саморазвитию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Квадрат.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Все ли из данных четырёхугольников являются квадратами?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понятие «квадрат», умение находить периметр квадрата; повторить порядок действий в выражениях со скобками; развивать умение решать самостоятельно простые и составные задачи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Квадрат.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Прямоугольник.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Стороны.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Углы.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Порядок действий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находить (вычислять) периметр квадрата.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самостоятельно простые и составные задачи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возможности получения конкретного результата при решении задачи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; преобразовывать практическую задачу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моделировать,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узнавать, называть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определять квадраты и прямоугольники,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анализировать полученную информацию.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учебной деятельности;  учебно-познавательный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интерес 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91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27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Наши проекты. Оригами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.</w:t>
            </w:r>
            <w:proofErr w:type="gramEnd"/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(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р</w:t>
            </w:r>
            <w:proofErr w:type="gramEnd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ефлексия деятельности)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мастера выполняют работы в технике «Оригами»?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учить определять работы в данной технике; помочь учащимся проявить творческие начала в самостоятельном составлении своих работ; п</w:t>
            </w:r>
            <w:r w:rsidR="008C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оказать способы и приемы сбора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систематизации мате</w:t>
            </w:r>
            <w:r w:rsidR="008C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риалов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заданной теме для своего проекта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Оригами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Техника выполнения.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Элементы.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приводить примеры, определять и описывать закономерности.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собирать материал 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заданной теме, обсуждать и составлять план работы, конструктивно работать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парах и группах с целью реализации идей проекта в практической деятельности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понимать учебную задачу данного урока и стремиться её выполнить;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предвидеть возможности получения конкретного результата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при решении задачи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; вносить необходим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ые коррективы в действие после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его завершения на основе его оценки и учёта сделанных ошибок; оценивать результаты выполнения проекта.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осуществлять поиск и выделение необходимой информации из различных источников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разных формах, обрабатывать информацию, записывать, фиксировать и передавать информацию; оценивать информацию (критическая оценка, оценка достоверности).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распределять обязанности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подготовке проекта; аргументировать свою позицию и координировать е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ё с позициями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партнёров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при выработке общего решения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целостный, социально ориентированный взгляд на мир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единстве и разнообразии природы, народов, культур и религий; овладевают навыками сотрудничества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br/>
              <w:t xml:space="preserve">в любых ситуациях,  умением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 создавать конфликтов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находить выходы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92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28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Странички для любознательных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.</w:t>
            </w:r>
            <w:proofErr w:type="gramEnd"/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(</w:t>
            </w:r>
            <w:proofErr w:type="gramStart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о</w:t>
            </w:r>
            <w:proofErr w:type="gramEnd"/>
            <w:r w:rsidRPr="006E36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 w:bidi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Все ли из данных четырёхугольников являются квадратами?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понятие «квадрат», умение находить периметр квадрата; повторить порядок действий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выражениях со скобками; развивать умение решать самостоятельно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простые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составные задачи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Квадрат.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Прямоугольник.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Стороны.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Углы.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Порядок действий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находить (вычислять) периметр квадрата.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самостоятельно простые и составные задачи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возможности получения конкретного результата при решении задачи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; преобразовывать практическую задачу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моделировать,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узнавать, называть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определять квадраты и прямоугольники,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анализировать полученную информацию.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Имеют мотивацию к учебной деятельности;  учебно-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познавательный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интерес к новому учебному материалу и способам решения новой задачи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gridAfter w:val="1"/>
          <w:wAfter w:w="58" w:type="dxa"/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Чему научились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узнали? Чему научились?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проверить умения складывать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вычитать в столбик, подбирать выражение к условию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отношение «больше (меньше) на…», учить выделять прямоугольник (квадрат)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множества четырёхугольников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чертить его на клетчатой бумаге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Квадрат.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Прямоугольник.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Стороны.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Углы.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Порядок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Круговые примеры.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Именованные числа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и проверят умения складывать и вычитать в столбик, подбирать выражение к условию задачи на отношение «больше (меньше)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…».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выделять прямоугольник (квадрат)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из множества четырёхугольников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чертить его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клетчатой бумаге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предвидеть возможности получения конкретного результата при решении задачи;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на основе использования свойств арифметических действий, рисунков и схем, выполненных самостоятельно).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определять цели, функции участников, способы взаимодействия;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формулировать собственное мнение и позицию; осуществлять взаимный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E3644" w:rsidRPr="006E3644" w:rsidTr="00CE7978">
        <w:trPr>
          <w:gridAfter w:val="1"/>
          <w:wAfter w:w="58" w:type="dxa"/>
          <w:trHeight w:val="165"/>
        </w:trPr>
        <w:tc>
          <w:tcPr>
            <w:tcW w:w="162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Arial Unicode MS" w:hAnsi="Times New Roman"/>
                <w:b/>
                <w:sz w:val="18"/>
                <w:szCs w:val="18"/>
                <w:lang w:eastAsia="ru-RU" w:bidi="en-US"/>
              </w:rPr>
              <w:t>ЧИСЛА ОТ 1 ДО 100.</w:t>
            </w: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 xml:space="preserve"> </w:t>
            </w:r>
            <w:r w:rsidRPr="006E3644">
              <w:rPr>
                <w:rFonts w:ascii="Times New Roman" w:eastAsia="Arial Unicode MS" w:hAnsi="Times New Roman"/>
                <w:b/>
                <w:sz w:val="18"/>
                <w:szCs w:val="18"/>
                <w:lang w:eastAsia="ru-RU" w:bidi="en-US"/>
              </w:rPr>
              <w:t>Умножение и деление. (25 ч)</w:t>
            </w:r>
          </w:p>
        </w:tc>
      </w:tr>
      <w:tr w:rsidR="00CE7978" w:rsidRPr="006E3644" w:rsidTr="00D30692">
        <w:trPr>
          <w:trHeight w:val="14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Конкретный смысл действия умножения.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(открытие нового способа действия)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Почему неудобно записывать и находить сумму из большого количества одинаковых слагаемых? Как можно решить, используя новое действие?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понятием «умножение»; развивать умение моделировать действие умножения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использованием предметов, схематических рисунков, схематических чертежей; учить составлять задачу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выражению, моделировать равенства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неравенства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Знак умножения.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Выражение.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Неравенство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использовать новое арифметическое действие «умножение», моделировать действие умножения </w:t>
            </w:r>
          </w:p>
          <w:p w:rsidR="008C4966" w:rsidRDefault="008C496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использованием предметов,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схематических рисунков, схематических чертежей, составлять задачу 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выражению, моделировать равенства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неравенства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с учителем.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признаков, владеть общими приёмами решения задач (выполнять зад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адекватно оценивать собственное поведение и поведение окружающих, формулировать собственное мнение и позицию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Конкретный смысл действия умножения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Почему нельзя заменить умножением некоторые суммы?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закрепить умение переходить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суммы одинаковых слагаемых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умножению; рассмотреть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основной смысл действия умножения; совершенствовать умения решать задачи, примеры и уравнения; развивать логическое мышление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Знак умножения.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Выражение.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Монеты.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Килограмм.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переходить 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от суммы одинаковых слагаемых 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умножению, решать задачи, примеры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уравнения.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рассмотрят задачи на основной смысл действия умножения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определять последов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ательность промежуточных целей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соответствующих им действий с учетом конечного результата.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признаков; владеть общими приёмами ре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шения задач (выполнять задания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объектов).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Вычисление результата умножения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 помощью сложения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нужно находить результат умножения?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учить заменять произведение сумм</w:t>
            </w:r>
            <w:r w:rsidR="008C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ой одинаковых слагаемых и сумму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одинаковых слагаемых произведением (если возможно); отрабатывать навык письменного и устного сложения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вычитания; развивать умение решать задачи с величинами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Слагаемое.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Квадрат.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 длины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заменять произведение суммой одинаковых слагаемых и сумму одинаковых слагаемых произведением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(если возможно).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: отработают навык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письменного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устного сложения и вычитания; должны уметь решать задачи с величинами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="008C4966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план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замене умножения сложением и наоборот;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формулировать собственное мнение и позицию;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проявлят</w:t>
            </w:r>
            <w:r w:rsidR="008C4966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ь активность </w:t>
            </w:r>
          </w:p>
          <w:p w:rsidR="008C4966" w:rsidRDefault="008C4966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во взаимодействии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6E3644" w:rsidRPr="008C4966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познавательных задач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на умножение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Какое решение задачи более рациональное? Почему?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 задачами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нахождение произведения; учить моделировать схемы и рисунки к задачам на умножение, решать задачи разными способами и выбирать более рациональный способ, записывать и находить значение числовых выражений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Слагаемое.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Рисунок.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Выражение.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Путь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нахождение 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произведения,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моделировать схемы и рисунки к задачам на умножение.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 разными способами, записывать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значение числовых выражений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новые учебные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с учителем; преобразовывать практическую задачу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познавательную.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моделировать,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самостоятельно выделять и формулировать познавательную цель;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обрабатывать информацию; оценивать информацию.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вопросы;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Периметр прямоугольника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разными способами можно найти периметр прямоугольника?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приёмом нахождения периметра прямоугольника; учить находить значение буквенных выражений, решать примеры с переходом через десяток в столбик, составлять задачи по краткой записи и решать их; развивать пространственные представления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Периметр. Пространственные отношения.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Буквенные выражения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приёмом нахождения периметра прямоугольника.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находить значение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буквенных выражений, решать примеры 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переходом через десяток в столбик, составлять задачи по краткой записи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решать их, моделировать геометрические фигуры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 результатам выполнения задания.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владеть общими приёмами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реш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ения задач (выполнять задания </w:t>
            </w:r>
            <w:proofErr w:type="gramEnd"/>
          </w:p>
          <w:p w:rsidR="006E3644" w:rsidRPr="006E3644" w:rsidRDefault="006D71B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использованием материальных объектов); формулиров</w:t>
            </w: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ать правила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уроке понятия; обращаться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Проявляют познавательную 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в оказании помощи соученикам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Умножение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нуля и единицы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своение 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интересного вы заметили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умножении числа на единицу (0)?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Какие выводы можно сделать?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рассмотреть случаи умножения единицы и нуля; учить составлять задачи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выражения на изученные правила, моделировать схемы и рисунки к задачам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умножение; развивать пространственные представления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Вывод.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Правило.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Геометрические фигуры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учатся умножать единицу </w:t>
            </w:r>
          </w:p>
          <w:p w:rsidR="006D71B7" w:rsidRDefault="006D71B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ноль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число, делать выводы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формулировать правила на данную тему.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составлять задачи и выражения на изученные правила, моделировать схемы и рисунки к задачам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умножение, моделировать геометрические фигуры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определении разницы количества предметов; адекватно использовать речь для регуляции своих действий.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(выполнение задания на основе использования свойств арифметических действий); строить логическую цепь рассуждений.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партнёром; строить понятные для партнёра высказывания; слушать собеседника и понимать его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изменяющемся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мире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Названия компонентов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 результата умножения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своение 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называются числа при умножении?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названиями компонентов и результатов действия умножения, учить использовать связь между компонентами и результатом умножения, решать задачи разными способами, развивать навык счёта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названиями компонентов и результатов действия умножения.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читать примеры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использованием новых терминов, использовать связь между компонентами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результатом умножения.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 уметь решать задачи разными способами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выбирать действия в соответствии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поставленной задачей и условиями её реализации; осуществлять итоговый и пошаговый контроль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результату.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строить объяснение в устной форме по предложенному плану; 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аргуме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нтировать свою позицию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координиро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вать её с позициями партнёров 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 при выработке общего решения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задач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найти значение второго выражения, используя значение первого?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закрепить знания назван</w:t>
            </w:r>
            <w:r w:rsidR="006D71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ия компонентов умножения; учить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использовать связь между компонентами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результатом умножения, находить периметр, используя умножение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усвоят понятия при действии умножения: «множитель», «произведение».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использовать связь между компонентами и результатом умножения, находить периметр разными способами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использовать (строить) таблицы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проверять по таблице; выполнять действия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алгоритму.</w:t>
            </w:r>
          </w:p>
          <w:p w:rsidR="006E3644" w:rsidRP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вопросы, используя изученные на предыд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ущем уроке понятия; обращаться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8117E0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Переместитель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ное свойство умножения.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Какой вывод можно сделать, сравнивая между собой пары произведений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одинаковыми множителями?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переместительным свойством умножения; отработать умение решать задачи на основной смысл действия умножения; учить </w:t>
            </w:r>
            <w:r w:rsidR="006D71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сравнивать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произведения, находить значение буквенных выражений, периметр квадрата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Перестановка множителей.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Квадрат.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Буквенное выражение.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использовать переместительное свойство умножения, сравнивать произведения, находить значение буквенных выражений.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тработают умение решать задачи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основной смысл действия умножения, находить (вычислять) периметр квадрата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план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 при выводе правила; адекватно использовать речь для регуляции своих действий.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признаков; выполнять действия по заданному алгоритму.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 взаимный контроль; строить монологическое высказывание; вести устный диалог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8117E0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Переместитель</w:t>
            </w:r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ное свойство умножения</w:t>
            </w:r>
            <w:proofErr w:type="gramStart"/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6E3644"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="006E3644"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Почему верны равенства под рисунками?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Какое свойство умножения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они иллюстрируют?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умения применять переместительное свойство умножения, решать задачи на основной смы</w:t>
            </w:r>
            <w:r w:rsidR="006D71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сл действия умножения, примеры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столбик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переходом через десяток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Перестановка множителей.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Геометрические фигуры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усвоят переместительное свойство умножения.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задачи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основной смысл действия умножения, примеры в столбик с переходом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через десяток, выполнять задания творческого характера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новые учебные задачи </w:t>
            </w:r>
          </w:p>
          <w:p w:rsidR="006E3644" w:rsidRPr="006E3644" w:rsidRDefault="006E3644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с учителем;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предвосхищать результат.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устанавливать аналогии; строить цепь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логических рассуждений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; устанавливать причинно-следственные связи.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определять общую цель и пути ее достижения; оказывать в сотрудничестве взаимопомощь; координировать и принимать различные позиции во взаимодействии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D30692">
        <w:trPr>
          <w:trHeight w:val="183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Конкретный смысл действия деления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(с помощью решения задач </w:t>
            </w:r>
            <w:proofErr w:type="gramEnd"/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деление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содержанию)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Каким словом можно заменить слово «раздать»?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называется это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действие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каким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знаком оно записывается?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новым арифметическим действием «деление»; учить решать задачи на деление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содержанию, составлять верные равенства и неравенства; развивать умения решать задачи и примеры изученных видов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Неравенство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новым арифметическим действием «деление».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чатся решать задачи </w:t>
            </w:r>
          </w:p>
          <w:p w:rsidR="006E3644" w:rsidRPr="006E3644" w:rsidRDefault="006D71B7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деление </w:t>
            </w:r>
            <w:r w:rsidR="006E3644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содержанию.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составлять верные равенства и неравенства, решать задачи и примеры изученных видов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ходу и 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результатам выполнения задания;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выбирать действия в соотв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етствии с поставленной задачей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условиями её реализации.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подводить под понятие на основе выделения существенных признаков; владеть общими приёмами ре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шения задач (выполнять задания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объектов).</w:t>
            </w:r>
          </w:p>
          <w:p w:rsidR="006D71B7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Коммуникативные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: составлять вопросы, используя изученные на уроке понятия; обращаться </w:t>
            </w:r>
          </w:p>
          <w:p w:rsidR="0036564A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</w:t>
            </w:r>
          </w:p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изменяющемся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мире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4" w:rsidRPr="006E3644" w:rsidRDefault="006E3644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36564A" w:rsidRPr="006E3644" w:rsidTr="00CE7978">
        <w:trPr>
          <w:trHeight w:val="186"/>
        </w:trPr>
        <w:tc>
          <w:tcPr>
            <w:tcW w:w="163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>I</w:t>
            </w:r>
            <w:r w:rsidRPr="006E3644">
              <w:rPr>
                <w:rFonts w:ascii="Times New Roman" w:eastAsia="Arial Unicode MS" w:hAnsi="Times New Roman"/>
                <w:sz w:val="18"/>
                <w:szCs w:val="18"/>
                <w:lang w:val="en-US" w:eastAsia="ru-RU" w:bidi="en-US"/>
              </w:rPr>
              <w:t>V</w:t>
            </w:r>
            <w:r w:rsidRPr="006E3644">
              <w:rPr>
                <w:rFonts w:ascii="Times New Roman" w:eastAsia="Arial Unicode MS" w:hAnsi="Times New Roman"/>
                <w:sz w:val="18"/>
                <w:szCs w:val="18"/>
                <w:lang w:eastAsia="ru-RU" w:bidi="en-US"/>
              </w:rPr>
              <w:t xml:space="preserve"> четверть. (32 ч)</w:t>
            </w:r>
          </w:p>
        </w:tc>
      </w:tr>
      <w:tr w:rsidR="008117E0" w:rsidRPr="006E3644" w:rsidTr="00D30692">
        <w:trPr>
          <w:trHeight w:val="185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CE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Конкретный смысл действия деления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(с помощью решения задач </w:t>
            </w:r>
            <w:proofErr w:type="gramEnd"/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деление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равные части)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раздать поровну?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Каким действием решаются эти задачи?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задачами на деление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равные части; развивать навыки устного счёта; закреплять умения решать задачи, примеры и уравнения изученных видов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Равные части.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рассмотрят второй вид деления – деление на равные части.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задачи, примеры и уравнения изученных видов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познавательную,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установленные правила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контроле способа решения.</w:t>
            </w:r>
            <w:proofErr w:type="gramEnd"/>
          </w:p>
          <w:p w:rsidR="00221F6A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Познавательные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: владеть общими приёмами решения задач (выполнять задания </w:t>
            </w:r>
            <w:proofErr w:type="gramEnd"/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объектов, свойств арифметических действий).</w:t>
            </w:r>
          </w:p>
          <w:p w:rsidR="006D71B7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формулировать собственное мнение и п</w:t>
            </w:r>
            <w:r w:rsidR="006D71B7">
              <w:rPr>
                <w:rFonts w:ascii="Times New Roman" w:hAnsi="Times New Roman"/>
                <w:sz w:val="14"/>
                <w:szCs w:val="16"/>
                <w:lang w:eastAsia="ru-RU"/>
              </w:rPr>
              <w:t>озицию; предлагать помощь</w:t>
            </w:r>
          </w:p>
          <w:p w:rsidR="00CE7978" w:rsidRPr="006D71B7" w:rsidRDefault="00CE7978" w:rsidP="006D7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сотрудничество; осуществлять взаимный контроль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CE7978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  <w:p w:rsidR="00CE7978" w:rsidRPr="00CE7978" w:rsidRDefault="00CE7978" w:rsidP="00374F37">
            <w:pPr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CE7978" w:rsidRPr="00CE7978" w:rsidRDefault="00CE7978" w:rsidP="00374F37">
            <w:pPr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8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выполнить деление, используя рисунки?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продолжать работу над решением задач на деление по содержанию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на равные части; отрабатывать умения решать задачи и примеры на сложение 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умножение; учить применять знания </w:t>
            </w:r>
          </w:p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способы действий в изменённых условиях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Неравенство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чатся решать задачи на деление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содержанию и на равные части.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решать задачи и примеры на сложение </w:t>
            </w:r>
          </w:p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умножение, применять знания и способы действий в изменённых условиях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 ходу или результатам выполнения задания;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на основе рисунков и схем, выполненных самостоятельно), и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спользовать таблицы, проверять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таблице.</w:t>
            </w:r>
          </w:p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CE7978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Название компонентов 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результата деления.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называются числа при делении?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названиями компонентов и результатов действия деления; учить использовать связь между компонентами и результатом деления, решать и сравнивать задачи; развивать навыки устного и письменного счёта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Делимое.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Частное.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названиями компонентов и результатов действия деления.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использовать связь между компонентами и результатом деления.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сравнивать зад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ачи; отработают навыки устного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письменного счёта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осуществлять итоговый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пошаговый контроль по результат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у; адекватно использовать речь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планирования и регуляции своей деятельности.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признаков; выполнять действия по заданному алгоритму, моделировать.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прогнозировать возникновение конфликтов при наличии разных точек зрения;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проявлять активность во взаимодействии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учебной деятельности, установку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здоровый образ жизни; принимают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образ «хорошего ученика»; проявляют самостоятельность и личную ответственность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за свои поступки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Чему научились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узнали? Чему научились?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отрабатывать умения решать простые задачи на умножение и деление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равные части и по содержанию; учить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правильно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определять нужное действие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 задаче и доказывать своё решение, работать с геометрическим материалом, выполнять взаимную проверку знаний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Неравенство.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Ломаная.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решать простые 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умножение и деление на равные части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 содержанию, правильно определять нужное действие в задаче и доказывать своё решение,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задания творческого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познавательную;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соотносить способ действия и его результат с заданным эталоном </w:t>
            </w:r>
            <w:proofErr w:type="gramEnd"/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 целью обнаружения отклонений и отличий 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от эталона; активизировать свои</w:t>
            </w:r>
            <w:r w:rsidRPr="006E3644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силы и энергию </w:t>
            </w:r>
          </w:p>
          <w:p w:rsidR="00CE7978" w:rsidRP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 волевому усилию в ситуации мотивационного конфликта.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владеть общими приёмами решения задач (выполнять задания </w:t>
            </w:r>
            <w:proofErr w:type="gramEnd"/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объектов, выполнять задания на основе рисунков и схем, выполненных самостоятельно); строить логическую цепь рассуждений.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во взаимодействии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задавать вопросы, 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необходимые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органи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сотрудничества с партнёром; адекватно оценивать собственное поведение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поведение окружающих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Сохраняют внутреннюю позицию школьника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lastRenderedPageBreak/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Контрольная работа № 6.</w:t>
            </w:r>
            <w:r w:rsidRPr="006E3644">
              <w:rPr>
                <w:rFonts w:ascii="Times New Roman" w:hAnsi="Times New Roman"/>
                <w:color w:val="00B0F0"/>
                <w:sz w:val="18"/>
                <w:szCs w:val="18"/>
                <w:lang w:eastAsia="ru-RU"/>
              </w:rPr>
              <w:t xml:space="preserve">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(контроль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чего нужно выполнять контрольную работу?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каждому из вас поможет успешно справиться с контрольными заданиями?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проверить знания и умения учащихся в освоении учебного материала по теме «Умножение и деление»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Контрольная работа.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умения выполнять умножение и деление в изученных случаях, решать задачи на умножение, сравнивать выражения, именованные числа, вычислять периметр прямоугольника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задания учебника;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школе; принимают образ «хорошего ученика»; проявляют  этические чувс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тва, прежде всего </w:t>
            </w:r>
            <w:proofErr w:type="gramStart"/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>доброжелатель-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эмоционально-нравственную отзывчивость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111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Умножение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деление.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Закрепление. /Урок-соревнование/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Кто побеждает в соревнованиях?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проверить в игровой форме уровень усвоения устных и письменных вычислений с натуральными числами, наличие</w:t>
            </w:r>
            <w:r w:rsidRPr="006E3644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умений решать задачи изученн</w:t>
            </w:r>
            <w:r w:rsidR="00221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ых видов </w:t>
            </w:r>
          </w:p>
          <w:p w:rsidR="00CE7978" w:rsidRPr="006E3644" w:rsidRDefault="00221F6A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уравнения, работать </w:t>
            </w:r>
            <w:r w:rsidR="00CE7978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геометрическим материалом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Соревнование.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Команда.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Задача.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выстраивать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поиск и выделение необходимой ин-фо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рмации из различных источников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разных формах (текст, рисунок, таблица, диаграмма, схема); передавать информацию (устным, письменным способами).</w:t>
            </w:r>
            <w:proofErr w:type="gramEnd"/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составлять вопросы, используя изученные на уроках понятия; обращаться 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вои затруднения; договариваться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распределении функций и ролей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Имеют мотивацию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 учебной деятельности; осуществляют самооценку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Связь между компонентами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 результатом умножения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остановка учебной задачи,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поиск ее решения)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связан каждый множитель </w:t>
            </w:r>
          </w:p>
          <w:p w:rsidR="00221F6A" w:rsidRDefault="00221F6A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произведением? </w:t>
            </w:r>
            <w:r w:rsidR="00CE7978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</w:t>
            </w:r>
            <w:proofErr w:type="gramStart"/>
            <w:r w:rsidR="00CE7978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получены</w:t>
            </w:r>
            <w:proofErr w:type="gramEnd"/>
            <w:r w:rsidR="00CE7978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второе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третье равенства из первого?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pacing w:val="-15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познакомить со связью между компонентами</w:t>
            </w:r>
            <w:r w:rsidRPr="006E3644">
              <w:rPr>
                <w:rFonts w:ascii="Times New Roman" w:hAnsi="Times New Roman"/>
                <w:spacing w:val="-15"/>
                <w:sz w:val="16"/>
                <w:szCs w:val="16"/>
                <w:lang w:eastAsia="ru-RU"/>
              </w:rPr>
              <w:t xml:space="preserve"> и  ре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зультатом умножения; учить решать примеры и задачи на основе этой связи; развивать вычислительные навыки, творческое мышление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Уравнение. Обратные.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Задачи.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использовать связь между компонентами и результатом умножения, решать примеры и задачи 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этой связи, выполнять задания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развитие творческого мышления.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вычислительные навыки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выбирать действия в соответствии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поставленной задачей и условиями её реализации; различать способ и результат действия.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выделения существенных признаков; строить объяснение в устной форме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предложенному плану.</w:t>
            </w:r>
          </w:p>
          <w:p w:rsidR="00CE7978" w:rsidRP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сотрудничать с соседом по парте; координировать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принимать различные позиции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во взаимодействии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Приём деления, основанный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связи между компонентами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 результатом умножения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Можно ли, использу</w:t>
            </w:r>
            <w:r w:rsidR="00221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 произведение, найти частное? 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найти частное, используя произведение?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учить находить частное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 произведению, составлять и решать задачи, обратные заданной, сравнивать выражения, выполнять задания поискового характера</w:t>
            </w:r>
            <w:proofErr w:type="gramEnd"/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Частное.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Ребусы.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Обратные задачи.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находить частное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произведению, составлять и решать задачи, обратные заданной, сравнивать выражения, выполнять задания поискового характера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устанавливать соответствие полученного результата поставленной цели;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применять установленные правила в планировании способа решения.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устанавливать  причинн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о-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следственные связи; 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обращаться за помощью;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114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Приёмы умножения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деления на 10.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Кто может научить человека, незнающего математики, умножать на 10?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объяснить этот приём математически?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приёмами умножения и деления на число 10; закрепить способы вычисления периметра и квадрата; отработать умения решать 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 умножение и деление; </w:t>
            </w:r>
            <w:r w:rsidR="00221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развивать навыки устного счёта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творческое мышление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Частное.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Число 10.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 применять приёмы умножения и деления на число 10.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способы вычисления периметра и 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квадрата; умения решать задачи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умножение и деление; навыки устного счёта; выполнят задания творческого и поискового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познавательную; вы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бирать действия </w:t>
            </w:r>
            <w:proofErr w:type="gramEnd"/>
          </w:p>
          <w:p w:rsidR="00CE7978" w:rsidRPr="006E3644" w:rsidRDefault="00221F6A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соответствии </w:t>
            </w:r>
            <w:r w:rsidR="00CE7978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поставленной задачей и условиями её реализации.</w:t>
            </w:r>
          </w:p>
          <w:p w:rsidR="00221F6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</w:t>
            </w:r>
            <w:proofErr w:type="gramEnd"/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 использованием материальных объектов).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строить понятные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для партнёра высказывания; формулировать собственное мнение и позицию;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задавать вопросы, необходимые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органи</w:t>
            </w:r>
            <w:r w:rsidR="00221F6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зации собственной деятельности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 с партнёром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Приобретают начальные навыки адаптации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 величинами «цена», «количество», «стоимость»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своение нового материала)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найти стоимость покупки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(цену, количество)?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познакомить с величинами «цена», «количество», «стоимость»; научить решать задачи нового вида; отработать умения умножать и делить на 10, находить значения буквенных выражений; развивать вычислительные навыки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Цена.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Количество.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Стоимость.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Буквенные выражения.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величинами «цена», «количество», «стоимость».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научатся решать задачи нового вида.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вычислительные навыки, умения умножать и делить на 10, находить значения буквенных выражений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составлять план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последовательность действий; осуществлять итоговый и пошаговый контроль по результату.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подводить под понятие на основе выделения существенных признаков; владеть общими приёмами решения зад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ач (заданий на основе рисунков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схем, выпол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ненных самостоятельно, заданий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объектов).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координировать и принимать различные позиции во взаимодействии; формулировать собственное мнение и позицию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положительного отношения к школе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 нахождение неизвестного третьего слагаемого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найти неизвестное третье слагаемое, зная взаимосвязь между компонентами сложения?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рассмотреть решение задач 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нахождение неизвестного третьего слагаемого; отработать умения решать задачи с величинами «цена»,</w:t>
            </w:r>
            <w:r w:rsidR="00D306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«количество», «стоимость», умения умножать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делить на 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Слагаемое.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Сумма.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Цена.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Количество.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Стоимость.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Умения: научатся решать 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нахождение неизвестного третьего слагаемого.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решать задачи с величинами «цена», «количество», «стоимость», умения умножать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делить на 10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формулировать и удерживать учебную задачу;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познавательную; вы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бирать действия </w:t>
            </w:r>
            <w:proofErr w:type="gramEnd"/>
          </w:p>
          <w:p w:rsidR="00CE7978" w:rsidRPr="006E3644" w:rsidRDefault="00D30692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соответствии </w:t>
            </w:r>
            <w:r w:rsidR="00CE7978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поставленной задачей и условиями её реализации.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ения задач (выполнять задания </w:t>
            </w:r>
            <w:proofErr w:type="gramEnd"/>
          </w:p>
          <w:p w:rsidR="00CE7978" w:rsidRPr="006E3644" w:rsidRDefault="00D30692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</w:t>
            </w:r>
            <w:r w:rsidR="00CE7978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использованием материальных объектов); проводить сравнение, выбирая наиболее эффективный способ решения.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определять общую цель и пути 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ее достижения; договари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ваться о распределении функций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ролей в совместной деятельности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самостоятельность и личную ответственность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свои поступки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задач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решать задачи на нахождение целого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известным частям и части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известным</w:t>
            </w:r>
            <w:proofErr w:type="gramEnd"/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целому и другой части?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закрепить навыки умножения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деления на 10, умения решать задачи изученных видов; отрабатывать вычислительные навыки и умения решать уравнени</w:t>
            </w:r>
            <w:r w:rsidR="00D306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я; выполнять задания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творческого и поискового характера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Неравенство.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Цена.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Количество.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Стоимость.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умножать и делить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10, решать задачи изученных видов.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вычислительные навыки и умения решать уравнения; выполнят задания творческого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применять установленные правила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планировании способа решения; составлять план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последовательность действий; различать способ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результат действия.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созд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авать и преобразовывать модели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схемы для решения задач; передавать информацию; устанавливать аналогии.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аргументировать свою позицию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координир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овать её с позициями партнёров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 при выработке общего решения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совместной деятельности;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определять цели, функции участников, способы взаимодействия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CE7978" w:rsidRPr="006E3644" w:rsidRDefault="00CE7978" w:rsidP="006E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Контрольная работа № 7.</w:t>
            </w:r>
            <w:r w:rsidRPr="006E3644">
              <w:rPr>
                <w:rFonts w:ascii="Times New Roman" w:hAnsi="Times New Roman"/>
                <w:color w:val="00B0F0"/>
                <w:sz w:val="18"/>
                <w:szCs w:val="18"/>
                <w:lang w:eastAsia="ru-RU"/>
              </w:rPr>
              <w:t xml:space="preserve"> 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(контроль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D30692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Что узнали? </w:t>
            </w:r>
            <w:r w:rsidR="00CE7978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Чему научились, изучая тему «Умножение и деление»?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проверить первичное усвоение учащимися темы «Умножение и деление»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Выражение.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проверят свои умения выполнять умножение и деление в изученных случаях, решать задачи на умножение, сравнивать выражения, уравнения, вычислять периметр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задания учебника;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Сохраняют внутреннюю позицию школьника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отношения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 школе; принимают образ «хорошего ученика»; проявляют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этические чувства, прежде всего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доброжелатель-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эмоционально-нравственную отзывчивость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CE7978" w:rsidRPr="006E3644" w:rsidTr="00CE7978">
        <w:trPr>
          <w:trHeight w:val="158"/>
        </w:trPr>
        <w:tc>
          <w:tcPr>
            <w:tcW w:w="163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CE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6E3644">
              <w:rPr>
                <w:rFonts w:ascii="Times New Roman" w:eastAsia="Arial Unicode MS" w:hAnsi="Times New Roman"/>
                <w:b/>
                <w:sz w:val="18"/>
                <w:szCs w:val="18"/>
                <w:lang w:eastAsia="ru-RU" w:bidi="en-US"/>
              </w:rPr>
              <w:t>ЧИСЛА ОТ 1 ДО 100. Табличное умножение и деление. (18 ч)</w:t>
            </w:r>
          </w:p>
        </w:tc>
      </w:tr>
      <w:tr w:rsidR="008117E0" w:rsidRPr="006E3644" w:rsidTr="00D30692">
        <w:trPr>
          <w:trHeight w:val="1103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Умножение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2 и на 2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2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легче запомнить таблицу умножения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деления с числом 2?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рассмотреть табличные случаи умножения числа 2 и на 2 и составить таблицу умножения на 2; закреплять умение решать задачи; отрабатывать вычислительные навыки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Счёт парами.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рассмотрят табличные случаи умножения числа 2 и на 2.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составлять таблицу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умножения на 2.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задачи, применять в практической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деятельности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приобретенные вычислительные навыки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использовать речь для регуляции своего действия; применять установленные правила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планировании способа решения.</w:t>
            </w:r>
          </w:p>
          <w:p w:rsidR="00D30692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признаков; 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ставить вопросы; предлагать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помощь и сотрудничество; осуществлять взаимный контроль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CE7978" w:rsidRPr="006E3644" w:rsidRDefault="00CE7978" w:rsidP="0037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Умножение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2 и на 2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составлена таблица в красной рамке?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продолжить практиковать 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составлении и заучивании таблицы умножения на 2; учить составлять прямые 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обратные задачи по краткой записи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решать их; отрабатывать вычислительные навыки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Обратные задачи. Уравнение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продолжат учиться составлению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заучиванию таблицы умножения на 2; научатся составлять прямые и обратные задачи по краткой записи и решать их.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отработают вычислительные навыки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преоб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познавательную; вносить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необходимые дополнения и изменения в план и способ действия </w:t>
            </w:r>
            <w:proofErr w:type="gramEnd"/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 случае расхождения эталона, реального действия </w:t>
            </w:r>
          </w:p>
          <w:p w:rsidR="00CE7978" w:rsidRP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его результата.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D30692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договариваться </w:t>
            </w:r>
          </w:p>
          <w:p w:rsidR="00D30692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распределении функций и ролей в совместной деятельности; взаимодействовать (сотрудничать) </w:t>
            </w:r>
          </w:p>
          <w:p w:rsidR="00CE7978" w:rsidRPr="006E3644" w:rsidRDefault="00D30692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соседом по парте, </w:t>
            </w:r>
            <w:r w:rsidR="00CE7978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группе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взаимный контроль;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оказывают 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сотрудничестве взаимопомощь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Приёмы умножения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2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Как, используя разные способы и приёмы вычислений, можно найти значение произведения?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рассмотреть способы нахождения табличного произведения с помощью предыдущего и последующего результатов, переместительного свойства умножения и замены умножения сложением; отработать умение решать задачи на умножение и деление, используя схематический рисунок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или чертёж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Проверка.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Ломаная.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рассмотрят способы нахождения табличного произведения с помощью предыдущего и последующего результатов, переместительного свойства умножения 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замены умножения сложением.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умение решать задачи на умножение и деление, 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используя схематический рисунок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или чертёж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использовать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установленные правила в контроле способа решения; составлять план и последовательность действий.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(заданий на основе использования свойств арифметических действий, на основе рисунков и схем, выполненных самостоятельно).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осуществлять взаимный контроль; оказывать в сотрудничестве взаимопомощь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уважительное отношение к иному мнению;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122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Деление на 2.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из примера на умножение составить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два примера на деление?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помочь учащимся составить таблицу деления на 2 на основе связи между компонентами действия </w:t>
            </w:r>
            <w:r w:rsidR="00D306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умножения; учить решать задачи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деление; формировать вычислительные навыки; развивать математическую смекалку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Делимое.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Частное.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составят таблицу деления на 2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связи между компонентами действия умножения; научатся решать задачи на 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вычислительные навыки, выполнят задания на развитие математической смекалки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D30692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установленные правила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контроле способа решения;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выделять и формулировать то, что уже усвоено и что еще нужно </w:t>
            </w:r>
            <w:proofErr w:type="gram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усвоить</w:t>
            </w:r>
            <w:proofErr w:type="gram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; определять качество и уровень усвоения.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владеть общими приёмами решения задач (выполнять задания </w:t>
            </w:r>
            <w:proofErr w:type="gramEnd"/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ъектов); формулировать правило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 взаимодействии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предлагать помощь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сотрудничество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критериев успешности учебной деятельности;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Деление на 2.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из примера на умножение составить два примера на деление?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закреплять табличные случаи умножения и деления с числом 2; отрабатывать умения решать 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основной смысл умножения и деления; повторить способы решения задач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сложение и вычитание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Прямоугольник.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Квадрат.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табличные случаи умножения и деления с числом 2, умения решать зада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чи на основной смысл умножения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деления; должны уметь решать задачи на сложение и вычитание известными способами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или результатам выполнения задания.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самостоятельно выделять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формулировать познавательную цель;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создавать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преобразовывать модели и схемы для решения текстовых задач.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Принимают образ «хорошего ученика»;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124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 Решение задач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ешение частных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Почему при умножении числа 2 и на 2 получаются одинаковые ответы?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закрепить табличные случаи умножения и деления с числом 2;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отрабатывать навык решения задач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на основной смысл действий умножения и деления; учить использовать рациональные приёмы вычислений, сравнивать именованные числа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Именованные числа.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Буквенные выражения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числа.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навык решения задач на основной смысл действий умножения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деления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Регулятивные: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сравнивать способ действия и его резуль</w:t>
            </w:r>
            <w:r w:rsidR="00D30692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тат с заданным эталоном с целью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обнаружения отклонений и отличий от эталона;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адекватно воспринимать предложения учителей, товарищей, родителей и других людей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по исправлению допущенных ошибок.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осуществлять взаимный контроль; оказывать взаимопомощь; задавать вопро</w:t>
            </w:r>
            <w:r w:rsidR="00D30692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сы, необходимые для организации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собственной деятельности и сотрудничества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партнёром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Демонстрируют навыки сотрудничества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разных ситуациях, умение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не создавать конфликтов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выходы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125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Странички для любознательных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(решение </w:t>
            </w:r>
            <w:proofErr w:type="gramEnd"/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Почему нужно повторять таблицу умножения и деления?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закрепить знания таблицы умножения и деления на 2; отработать умения решать задачи и примеры изученных видов; учить находить периметр многоугольников, выполнять чертежи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Именованные числа.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Буквенные выражения.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Схематический чертёж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применять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практической деятельности полученные знания таблицы умножения и деления на 2, находить периметр многоугольников, выполнять чертежи.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решать задачи и примеры изученных видов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определять последовательность промежуточных целей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соответствующих им действий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учетом конечного результата.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строить объяснение в устной форме по предложен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ному плану; выполнять действия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алгоритму; строить логическую цепь рассуждений.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договариваться 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распределении функций и ролей в совместной деятельности; определять общую цель и пути 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ее достижения; аргументировать свою позицию 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координировать её с позициями партнёров 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при выработке общего решения 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познавательную инициативу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оказании помощи соученикам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Чему научились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узнали? Чему научились?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закрепить табличные случаи умножения и деления с числом 2, знания математических терминов; отрабатывать навык решения задач на основной смысл действий умножения и деления; учить использовать рациональные приёмы вычислений, сравнивать именованные числа, находить значение буквенных выражений, выполнять задания творческого и поискового характера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Именованные числа.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Буквенные выражения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Знания: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повторят значение математических терминов.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числа, находить значение буквенных выражений.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отработают навык решения задач на основной смысл действий умножения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деления; выполнят задания творческого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и удерживать учебную задачу; применять установленные правила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планировании способа решения;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уровень усвоения знаний, его временных характеристик.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</w:t>
            </w:r>
            <w:r w:rsidR="004D2ABA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существлять рефлексию способов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условий действий;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классифицировать </w:t>
            </w:r>
          </w:p>
          <w:p w:rsidR="00CE7978" w:rsidRP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заданным критериям; устанавливать аналогии.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проявлять активность 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во взаимодействии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определять цели, функции участников, способы взаимодействия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динамично изменяющемся мире;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865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127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Умножение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3 и на 3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(освоение нового материала)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2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легче запомнить таблицу умножения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деления с числом 3?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рассмотреть табличные случаи умножения числа 3 и на 3 и составить таблицу умножения на 3, закреплять умения решать задачи, отрабатывать вычислительные навыки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Сравнение.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рассмотрят табличные случаи умножения числа 3 и на 3.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составлять таблицу умножения на 3.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должны уметь решать задачи, применять в практической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деятельности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приобретенные вычислительные навыки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использовать речь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для регуляции своего действия; применять установленные правила в планировании способа решения.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формулировать правило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выделения существенных признаков; владеть общими приёмами решения задач (заданий на основе применения свойств арифметических действий); использовать (строить) таблицы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проверять по таблице.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ставить вопросы; предлагать помощь и сотрудничество; осуществлять взаимный контроль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начальные навыки адаптации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динамично изменяющемся мире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Умножение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числа 3 и на 3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составлена таблица в красной рамке?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продолжать составлять таблицу умножения числа 3 и на 3, отрабатывать умения решать задачи на умножение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составлять обратные задачи, повторить связь между компонентами действия умножения, отрабатывать вычислительные навыки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Умножение.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Множитель.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Произведение.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Обратные задачи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Умения и навыки: продолжат учиться составлению таблиц умножения числа 3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 3; отработают умения решать задачи на умножение и составлять обратные задачи; должны уметь объяснять связь между компонентам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действия умножения, применять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практической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деятельности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приобретенные вычислительные навыки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преоб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разовывать практическую задачу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познавательную; вносить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необходимые дополнения и изменения в план и способ действия </w:t>
            </w:r>
            <w:proofErr w:type="gramEnd"/>
          </w:p>
          <w:p w:rsidR="00CE7978" w:rsidRP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 случае расхождения эталона, реального действия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его результата.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таблице.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договариваться </w:t>
            </w:r>
          </w:p>
          <w:p w:rsid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распределении функций и ролей в совместной деятельности; взаимодействовать (сотрудничать) </w:t>
            </w:r>
          </w:p>
          <w:p w:rsidR="00CE7978" w:rsidRPr="006E3644" w:rsidRDefault="004D2ABA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соседом по парте, </w:t>
            </w:r>
            <w:r w:rsidR="00CE7978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группе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взаимный контроль;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оказывают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взаимопомощь;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129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Деление на 3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(решение частных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 получается пример на умножение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два примера на деление из примера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 умножение с числом 3?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познакомить с делением на 3; отрабатывать умения решать 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величинами «цена», «количество», стоимость» и составлять об</w:t>
            </w:r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ратные задачи; совершенствовать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вычислительные навыки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Цена.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Количество.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Стоимость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lastRenderedPageBreak/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познакомятся с делением на 3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задания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творческого и поискового характера.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умения решать задачи с величинами «цена», «количество», стоимость» и составлять обратные задачи; должны уметь применять в практической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деятельности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приобретенные вычислительные навыки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lastRenderedPageBreak/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установленные правила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контроле способа решения;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выделять и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формулировать то, что уже усвоено и что еще нужно </w:t>
            </w:r>
            <w:proofErr w:type="gram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усвоить</w:t>
            </w:r>
            <w:proofErr w:type="gram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; определять качество и уровень усвоения.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владеть общими приёмами решения задач (выполнять задания </w:t>
            </w:r>
            <w:proofErr w:type="gramEnd"/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использованием материальных об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ъектов); формулировать правило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выделения существенных признаков.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проявлять активность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во взаимодействии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решения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коммуникативных</w:t>
            </w:r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познавательных задач; предлагать помощь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сотрудничество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Осуществляют самооценку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на основе критериев успешности учебной деятельности;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130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Деление на 3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(решение частных задач)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продолжить работу над за</w:t>
            </w:r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учиванием таблицы деления на 3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опорой на таблицу умножения на 3; отрабатывать умение задавать вопрос по условию задачи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решать её; формировать вычислительные навыки письменного сложения и вычитания с проверкой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Равенство.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Проверка.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Деление.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Таблица.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Килограмм.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Минута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продолжат работу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над заучиванием таблицы деления на 3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опорой на таблицу умножения на 3.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отработают умение задавать вопрос по условию задачи и решать её, вычислительные навыки письменного сложения и вычитания с проверкой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контролировать свою деятельность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ходу или результатам выполнения задания.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самостоятельно выделять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формулировать познавательную цель;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создавать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преобразовывать модели и схемы для решения текстовых задач.</w:t>
            </w:r>
          </w:p>
          <w:p w:rsidR="00CE7978" w:rsidRPr="006E3644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Принимают образ «хорошего ученика»;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адекватно понимают причины успешности/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неуспешности</w:t>
            </w:r>
            <w:proofErr w:type="spellEnd"/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131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eastAsia="Times New Roman" w:hAnsi="Times New Roman"/>
                <w:sz w:val="18"/>
                <w:szCs w:val="18"/>
                <w:lang w:val="x-none" w:eastAsia="ru-RU"/>
              </w:rPr>
              <w:t xml:space="preserve"> 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изученного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Что можно изменить в задаче, чтобы она решалась по-другому?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повторить названия компонентов действий сложения и вычитания, взаимосвязь между компонентами сложения и вычитания, правила порядка выполнения дейст</w:t>
            </w:r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вий, приёмы устных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письменных вычислений, решение текстовых задач арифметическим способом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Свойства сложения.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Рациональный способ.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Компоненты сложения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вычитания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названия компонентов действий сложения и вычитания, взаимосвя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зь между компонентами сложения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Познавательные: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задания учебника;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помощью;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Принимают образ «хорошего ученика»;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проявляют  этические чувства, прежде всего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доброжелатель-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эмоционально-нравственную отзывчивость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Странички для любознательных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Какие правила и свойства сложения можно использовать при решении примеров?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повторить письменные и устные вычисления сложения и вычитания натуральных чисел, свойства арифметических действий, закрепить умения решать задачи различных видов, уравнения, находить периметр многоугольников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Сложение.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Вычитание.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Чертёж.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Многоугольники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и закрепят письменные и устные вычисления сложения и вычитания натуральных чисел, свойства арифметических действий, умения решать задачи различных видов, уравнения, находить периметр многоугольников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4D2ABA" w:rsidRDefault="00CE7978" w:rsidP="006E36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использовать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установленные правила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контроле способа решения;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выполнять действия по заданному алгоритму; строить логическую цепь рассуждений; проводить сравнение,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сериацию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, классификацию, выбирая наибо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лее эффективный способ решения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или верное решение.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</w:t>
            </w:r>
            <w:proofErr w:type="gramEnd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осуществлять взаимный контроль; аргументировать св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ою позицию </w:t>
            </w:r>
          </w:p>
          <w:p w:rsidR="004D2ABA" w:rsidRDefault="004D2ABA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координировать её </w:t>
            </w:r>
            <w:r w:rsidR="00CE7978"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 позициями партнёров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сотрудничестве при выработке общего решения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совместной деятельности; прогнозировать возникновение конфликтов при наличии разных точек зрения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навыки сотрудничества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не создавать конфликтов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выходы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из спорных ситуаций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4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узнали.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Чему научились</w:t>
            </w:r>
            <w:proofErr w:type="gramStart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бобщение и систематизация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можно записать решение задачи?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создать оптимальные условия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для повторения умений решать задачи различных видов, составлять обратные задачи, изменять содержание задач, меры массы и объёма, приёмы письменных вычислений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Задача.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Обратная задача.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Чертёж.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Схема.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Рисунок.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Краткая запись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 умения решать задачи различных видов, составлять обратные задачи, изменять содержание задач, меры массы и объёма, приёмы письменных вычислений;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должны уметь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задания творческого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поискового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i/>
                <w:i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устанавливать соответствие полученного результа</w:t>
            </w:r>
            <w:r w:rsidR="004D2ABA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та поставленной цели; выделять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формулировать то, что уже усвоено </w:t>
            </w:r>
            <w:proofErr w:type="gramEnd"/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что еще нужно усвоить; определять качество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 уровень усвоения.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использовать (строить) таблицы; проверять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 таблице; выполнять действия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заданному алгоритму.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договариваться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 распределении функций и ролей в совместной деятельности;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определять цели, функции участников, способы взаимодействия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Осуществляют самооценку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на основе критериев успешности учебной деятельности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128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 w:cs="Arial"/>
                <w:i/>
                <w:iCs/>
                <w:sz w:val="18"/>
                <w:szCs w:val="18"/>
                <w:lang w:val="x-none" w:eastAsia="ru-RU"/>
              </w:rPr>
              <w:br w:type="page"/>
            </w: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134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Контрольная работа № 8. </w:t>
            </w:r>
            <w:r w:rsidRPr="006E3644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(итоговая)</w:t>
            </w:r>
            <w:r w:rsidRPr="006E3644">
              <w:rPr>
                <w:rFonts w:ascii="Times New Roman" w:hAnsi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(контроль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Что узнали? Чему научились за год?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проверить и оценить </w:t>
            </w:r>
            <w:proofErr w:type="spellStart"/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вычислительных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навыков, наличие умений решать простые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составные задачи, сравнивать числовые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выражения и именованные числа, решать уравнения, вычислять периметр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Задача.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Сравнение.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Именованные числа.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Уравнение.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Умения и навыки: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проверят и оценят 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сформированность</w:t>
            </w:r>
            <w:proofErr w:type="spell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вычислительных навыков, наличие умений решать простые и составные задачи, сравнива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ть числовые выражения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именованные числа, решать уравнения, вычислять периметр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Регулятивные: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выполнять задания учебника; 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использовать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общие приёмы решения задач.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 xml:space="preserve">Коммуникативные: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ставить вопросы; обращаться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за помощью, формулировать свои затруднения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Сохраняют внутреннюю позицию шк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ольника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 основе положительного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отношения к школе; принимают образ «хорошего ученика»; проявляют  этические чувства, прежде всего </w:t>
            </w:r>
            <w:proofErr w:type="gram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доброжел</w:t>
            </w:r>
            <w:r>
              <w:rPr>
                <w:rFonts w:ascii="Times New Roman" w:hAnsi="Times New Roman"/>
                <w:sz w:val="14"/>
                <w:szCs w:val="16"/>
                <w:lang w:eastAsia="ru-RU"/>
              </w:rPr>
              <w:t>атель-</w:t>
            </w:r>
            <w:proofErr w:type="spellStart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и эмоционально-нравственную отзывчивость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8117E0" w:rsidRPr="006E3644" w:rsidTr="00D30692">
        <w:trPr>
          <w:trHeight w:val="2484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18"/>
                <w:szCs w:val="18"/>
                <w:lang w:val="x-none"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135-136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Что узнали,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чему научились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во 2 классе?</w:t>
            </w:r>
            <w:r w:rsidRPr="006E364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(обобщение и систематизация знаний)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364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Как отличать геомет</w:t>
            </w:r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рические фигуры друг от друга? 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Какие условия необходимы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для достижения высоких результатов?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повторить геометрические фигуры, изученные за год; развивать умения моделировать фигуры на бумаге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с разлиновкой в клетку (с помощью линейки и от руки), вычислять периметр многоугольников; закрепить умения преобразовывать единицы длины, решать задачи различных видов;  проверить полученные знания и уровень их усвоения у учащихся за курс математики 2</w:t>
            </w:r>
            <w:r w:rsidR="004D2A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класса </w:t>
            </w:r>
          </w:p>
          <w:p w:rsidR="00CE7978" w:rsidRPr="006E3644" w:rsidRDefault="004D2ABA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игровой </w:t>
            </w:r>
            <w:r w:rsidR="00CE7978" w:rsidRPr="006E3644">
              <w:rPr>
                <w:rFonts w:ascii="Times New Roman" w:hAnsi="Times New Roman"/>
                <w:sz w:val="16"/>
                <w:szCs w:val="16"/>
                <w:lang w:eastAsia="ru-RU"/>
              </w:rPr>
              <w:t>и соревновательной форме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Геометрические фигуры.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Единицы длины.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Периметр.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Чертёж.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Углы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Знания, 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повторят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названия геометрических фигур,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изученных за год; выполнят моделирование фигур на бумаге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с разлиновкой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клетку (с помощью линейки и от руки), вычисления периметра многоугольников; должны уметь преобразовывать единицы длины, решать задачи различных видов</w:t>
            </w: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Умения и навыки: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научатся выполнять задания творческого и поискового характера, работать согласованно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командах, обосновывать</w:t>
            </w:r>
            <w:r w:rsidR="004D2ABA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свои ответы, применять знания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и способы действий </w:t>
            </w:r>
          </w:p>
          <w:p w:rsidR="00CE7978" w:rsidRP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в изменённых условиях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Регулятивные:</w:t>
            </w: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 сравнивать способ действия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и его результат с заданным эталоном с целью обнаружения отклонений и отличий от эталона; 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адекватно воспринимать предложения учителей, товарищей, родителей и других людей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по исправлению допущенных ошибок.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Познавательные: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  <w:lang w:eastAsia="ru-RU"/>
              </w:rPr>
              <w:t>Коммуникативные:</w:t>
            </w: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осуществлять взаимный контроль, оказывать в сотрудничестве взаимопомощь; задавать вопросы, необходимые </w:t>
            </w:r>
          </w:p>
          <w:p w:rsidR="004D2ABA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для организации собственной деятельности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сотрудничества с партнёром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Приобретают навыки сотрудничества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 разных ситуациях, умение не создавать конфликтов </w:t>
            </w:r>
          </w:p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6E3644">
              <w:rPr>
                <w:rFonts w:ascii="Times New Roman" w:hAnsi="Times New Roman"/>
                <w:sz w:val="14"/>
                <w:szCs w:val="16"/>
                <w:lang w:eastAsia="ru-RU"/>
              </w:rPr>
              <w:t>и находить выходы из спорных ситуаций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8" w:rsidRPr="006E3644" w:rsidRDefault="00CE7978" w:rsidP="006E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</w:tbl>
    <w:p w:rsidR="006E3644" w:rsidRPr="006E3644" w:rsidRDefault="006E3644" w:rsidP="006E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414FF0" w:rsidRDefault="00414FF0" w:rsidP="00414FF0">
      <w:pPr>
        <w:keepNext/>
        <w:spacing w:after="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14FF0" w:rsidRDefault="00414FF0" w:rsidP="00414FF0">
      <w:pPr>
        <w:keepNext/>
        <w:spacing w:after="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</w:t>
      </w:r>
      <w:r w:rsidRPr="004F60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Перечень обязательных лабораторных, практических, контрольных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 других видов работ </w:t>
      </w:r>
      <w:r w:rsidRPr="004F60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F60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 класс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414FF0" w:rsidRPr="006A4805" w:rsidRDefault="00414FF0" w:rsidP="00414FF0">
      <w:pPr>
        <w:keepNext/>
        <w:spacing w:after="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F604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Контрольные работы:</w:t>
      </w:r>
    </w:p>
    <w:p w:rsidR="00414FF0" w:rsidRPr="001D6572" w:rsidRDefault="00414FF0" w:rsidP="00414F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входная</w:t>
      </w:r>
    </w:p>
    <w:p w:rsidR="00414FF0" w:rsidRPr="001D6572" w:rsidRDefault="00414FF0" w:rsidP="00414F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текущие и тематические: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Числа от 1 до 100. Нумерация.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Устное сложение и вычитание в пределах 100.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Буквенные выражения. Уравнения.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 xml:space="preserve">Письменные приемы сложения и вычитания в пределах 100. 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Сложение и вычитание в пределах 100. Решение составных задач.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Решение задач на умножение и деление.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Табличное умножение и деление на 2 и на 3.</w:t>
      </w:r>
    </w:p>
    <w:p w:rsidR="00414FF0" w:rsidRPr="001D6572" w:rsidRDefault="00414FF0" w:rsidP="00414FF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итоговые (1, 2, 3 учебные четверти и в конце года)</w:t>
      </w:r>
    </w:p>
    <w:p w:rsidR="00414FF0" w:rsidRPr="004F6046" w:rsidRDefault="00414FF0" w:rsidP="00414FF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4F604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Практические работы: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Единицы длины. Построение отрезков заданной длины.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Монеты (набор и размен).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Сумма и разность отрезков.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Единицы времени, определение времени по часам с точностью до часа, с точностью 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до минуты.</w:t>
      </w:r>
    </w:p>
    <w:p w:rsidR="00414FF0" w:rsidRPr="001D6572" w:rsidRDefault="00414FF0" w:rsidP="00414F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572">
        <w:rPr>
          <w:rFonts w:ascii="Times New Roman" w:eastAsia="Times New Roman" w:hAnsi="Times New Roman"/>
          <w:sz w:val="20"/>
          <w:szCs w:val="20"/>
          <w:lang w:eastAsia="ru-RU"/>
        </w:rPr>
        <w:t>Прямой угол, получение модели прямого угла; построение прямого угла и прямоугольника на клетчатой бумаге.</w:t>
      </w:r>
    </w:p>
    <w:p w:rsidR="00DC5232" w:rsidRPr="00DC5232" w:rsidRDefault="00DC5232" w:rsidP="00DC5232">
      <w:pPr>
        <w:rPr>
          <w:rFonts w:ascii="Times New Roman" w:hAnsi="Times New Roman"/>
          <w:b/>
          <w:sz w:val="28"/>
          <w:szCs w:val="28"/>
        </w:rPr>
      </w:pPr>
    </w:p>
    <w:p w:rsidR="009148B6" w:rsidRDefault="009148B6" w:rsidP="000F57DD">
      <w:pPr>
        <w:framePr w:w="8790" w:wrap="auto" w:hAnchor="text"/>
        <w:spacing w:line="360" w:lineRule="auto"/>
        <w:rPr>
          <w:sz w:val="28"/>
          <w:szCs w:val="28"/>
        </w:rPr>
        <w:sectPr w:rsidR="009148B6" w:rsidSect="003416A4">
          <w:footerReference w:type="default" r:id="rId10"/>
          <w:pgSz w:w="16838" w:h="11906" w:orient="landscape"/>
          <w:pgMar w:top="284" w:right="284" w:bottom="566" w:left="567" w:header="708" w:footer="0" w:gutter="0"/>
          <w:cols w:space="720"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9"/>
        <w:gridCol w:w="7398"/>
      </w:tblGrid>
      <w:tr w:rsidR="00F60C06" w:rsidRPr="00F60C06" w:rsidTr="00C9558A">
        <w:trPr>
          <w:trHeight w:val="11419"/>
        </w:trPr>
        <w:tc>
          <w:tcPr>
            <w:tcW w:w="7399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1.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5D6453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Сшили 5 платьев и 4 блузки.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Сколько всего сшили вещей?</w:t>
            </w:r>
          </w:p>
          <w:p w:rsidR="00F60C06" w:rsidRPr="00F60C06" w:rsidRDefault="00F60C06" w:rsidP="005D6453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Вычисли: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5 + 2 =          7 – 2 =         6 – 1 =          5 – 0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4 + 3 =          9 + 1 =         8 – 2 =          7 – 4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6 + 0 =          3 + 4 =         1 – 1 =          6 – 3 =</w:t>
            </w:r>
          </w:p>
          <w:p w:rsidR="00F60C06" w:rsidRPr="00F60C06" w:rsidRDefault="00F60C06" w:rsidP="005D6453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Сравни,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вставь вместо звёздочек знаки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«</w:t>
            </w:r>
            <w:r w:rsidRPr="00F60C06">
              <w:rPr>
                <w:rFonts w:ascii="Symbol" w:eastAsia="Arial Unicode MS" w:hAnsi="Symbol"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»,  «</w:t>
            </w:r>
            <w:r w:rsidRPr="00F60C06">
              <w:rPr>
                <w:rFonts w:ascii="Symbol" w:eastAsia="Arial Unicode MS" w:hAnsi="Symbol"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», или «=».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8  *  9                 6 – 4  *  8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5  *  10               9 + 1  *  10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601" w:hanging="601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4</w:t>
            </w: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*.  Придумай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и запиши два числа, при сложении которых в результате получится 1.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43" w:hanging="743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5*.   На перемене во двор из нашего класса вышли все 8 мальчиков. Всего во дворе стало 10 мальчиков. Был ли во дворе хоть один мальчик из другого класса?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43" w:hanging="743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   Из трёх ответов </w:t>
            </w: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выбери один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верный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43" w:hanging="743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   и запиши его: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43" w:hanging="743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   а)  нет;           б)  да;            в) неизвестно.</w:t>
            </w:r>
          </w:p>
        </w:tc>
        <w:tc>
          <w:tcPr>
            <w:tcW w:w="739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1.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>Вариант 2.</w:t>
            </w:r>
          </w:p>
          <w:p w:rsidR="00F60C06" w:rsidRPr="00F60C06" w:rsidRDefault="00F60C06" w:rsidP="005D6453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</w:t>
            </w:r>
            <w:r w:rsidRPr="00F60C06">
              <w:rPr>
                <w:rFonts w:ascii="Times New Roman" w:eastAsia="Arial Unicode MS" w:hAnsi="Times New Roman"/>
                <w:i/>
                <w:color w:val="000000"/>
                <w:kern w:val="1"/>
                <w:sz w:val="32"/>
                <w:szCs w:val="32"/>
                <w:lang w:eastAsia="ar-SA"/>
              </w:rPr>
              <w:t>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Из сада принесли 7 стаканов малины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и 3 стакана смородины.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Сколько стаканов ягод принесли из сада?</w:t>
            </w:r>
          </w:p>
          <w:p w:rsidR="00F60C06" w:rsidRPr="00F60C06" w:rsidRDefault="00F60C06" w:rsidP="005D6453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Вычисли: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6 + 1 =          7 + 2 =         9 – 3 =          5 – 4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9 + 0 =          6 + 3 =         7 – 2 =          9 – 1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4 + 4 =          5 + 4 =         6 – 0 =          7 – 3 =</w:t>
            </w:r>
          </w:p>
          <w:p w:rsidR="00F60C06" w:rsidRPr="00F60C06" w:rsidRDefault="00F60C06" w:rsidP="005D6453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Сравни,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вставь вместо звёздочек знаки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«</w:t>
            </w:r>
            <w:r w:rsidRPr="00F60C06">
              <w:rPr>
                <w:rFonts w:ascii="Symbol" w:eastAsia="Arial Unicode MS" w:hAnsi="Symbol"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»,  «</w:t>
            </w:r>
            <w:r w:rsidRPr="00F60C06">
              <w:rPr>
                <w:rFonts w:ascii="Symbol" w:eastAsia="Arial Unicode MS" w:hAnsi="Symbol"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», или «=».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7  *  5                 8 – 4  *  3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4  *  9                 5 *  10 - 5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4</w:t>
            </w: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*.  Придумай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и запиши два числа, при   сложении которых в результате получится 0.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5*. В ящике лежат зелёные и жёлтые груши.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Не глядя, из ящика достали 2 груши. Верно ли,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что они будут обязательно одного цвета?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Из трёх ответов </w:t>
            </w: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выбери один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верный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и запиши его: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98" w:hanging="398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а)  нет;           б)  да;            в) неизвестно.</w:t>
            </w:r>
          </w:p>
        </w:tc>
      </w:tr>
      <w:tr w:rsidR="00F60C06" w:rsidRPr="00F60C06" w:rsidTr="00C9558A">
        <w:trPr>
          <w:trHeight w:val="9042"/>
        </w:trPr>
        <w:tc>
          <w:tcPr>
            <w:tcW w:w="7399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2.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1. Реши задачу: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Дедушке 64 года, а бабушке 60.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 сколько    лет дедушка старше бабушки?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2. Реши примеры: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69 + 1 =          5 + 30 =            56 – 50 =</w:t>
            </w:r>
          </w:p>
          <w:p w:rsidR="00F60C06" w:rsidRPr="00F60C06" w:rsidRDefault="00F60C06" w:rsidP="005D6453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– 1 =          89 – 9 =            60 – 20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3. Сравни,  вставь вместо звёздочек знаки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», 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», или «=».       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8 м  *  7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1 м  * 98 см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25 мм * 4 см        53 мм * 5 см</w:t>
            </w:r>
          </w:p>
          <w:p w:rsidR="00F60C06" w:rsidRPr="00F60C06" w:rsidRDefault="00F60C06" w:rsidP="005D6453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Из чисел 30, 5, 13, 55, 3, 35, 15, 50, 53, 33, 51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выпиши в одну строку все двузначные числа,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начиная с наименьшего.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5*.  Заполни пропуски цифрами так,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чтобы записи были верными: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*7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*7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ab/>
              <w:t xml:space="preserve">*9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8 *        3*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*0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</w:tc>
        <w:tc>
          <w:tcPr>
            <w:tcW w:w="739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2.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1. Реши задачу: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Папе 32 года, а мама на 2 года моложе.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Сколько лет маме?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2. Реши примеры: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6  + 40 =          49 + 1 =            34 – 4 =</w:t>
            </w:r>
          </w:p>
          <w:p w:rsidR="00F60C06" w:rsidRPr="00F60C06" w:rsidRDefault="00F60C06" w:rsidP="005D6453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– 70  =         90 – 1 =            60 – 40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3. Сравни,  вставь вместо звёздочек знаки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», 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», или «=».       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6 м  *  9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1 м  * 92 см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13 мм * 2 см        68 мм * 6 см</w:t>
            </w:r>
          </w:p>
          <w:p w:rsidR="00F60C06" w:rsidRPr="00F60C06" w:rsidRDefault="00F60C06" w:rsidP="005D6453">
            <w:pPr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Из чисел 79, 17, 7, 91, 70, 9, 97, 99, 19, 71, 77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выпиши в одну строку все двузначные числа,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начиная с наименьшего.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5*.  Заполни пропуски цифрами так,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чтобы записи были верными: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*5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*5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ab/>
              <w:t xml:space="preserve">*2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3         6*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*0</w:t>
            </w:r>
          </w:p>
        </w:tc>
      </w:tr>
      <w:tr w:rsidR="00F60C06" w:rsidRPr="00F60C06" w:rsidTr="00C9558A">
        <w:trPr>
          <w:trHeight w:val="8191"/>
        </w:trPr>
        <w:tc>
          <w:tcPr>
            <w:tcW w:w="7399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3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5D6453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Реши задачу: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Составь и реши задачи, обратные данной.</w:t>
            </w:r>
            <w:proofErr w:type="gramEnd"/>
          </w:p>
          <w:p w:rsidR="00F60C06" w:rsidRPr="00F60C06" w:rsidRDefault="00F60C06" w:rsidP="005D6453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Найди значения выражений: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 + 7 – 9 =              15 – (3 + 5)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10 + 3 – 4 =             8 + (12 – 5)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18 – 10 + 5 =           9 + (13 – 7) =</w:t>
            </w:r>
          </w:p>
          <w:p w:rsidR="00F60C06" w:rsidRPr="00F60C06" w:rsidRDefault="00F60C06" w:rsidP="005D6453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Сравни,  вставь вместо звёздочек знаки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», 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», или «=».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4 см 2 мм … 24 мм             1 м … 100 см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7 + 4 … 19                           59 мин … 1 ч</w:t>
            </w:r>
          </w:p>
          <w:p w:rsidR="00F60C06" w:rsidRPr="00F60C06" w:rsidRDefault="00F60C06" w:rsidP="005D6453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ломаную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из трёх звеньев, зная,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что длина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ломаной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10 см.</w:t>
            </w:r>
          </w:p>
          <w:p w:rsidR="00F60C06" w:rsidRPr="00F60C06" w:rsidRDefault="00F60C06" w:rsidP="005D6453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Из чисел: 48, 1, 14, 4, 40, 81, 8, 18, 84, 44, 80,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88 - выпиши все двузначные числа в порядке      возрастания.</w:t>
            </w:r>
          </w:p>
        </w:tc>
        <w:tc>
          <w:tcPr>
            <w:tcW w:w="739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3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2.</w:t>
            </w:r>
          </w:p>
          <w:p w:rsidR="00F60C06" w:rsidRPr="00F60C06" w:rsidRDefault="00F60C06" w:rsidP="005D6453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Реши задачу: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ab/>
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Составь и реши задачи, обратные данной.</w:t>
            </w:r>
            <w:proofErr w:type="gramEnd"/>
          </w:p>
          <w:p w:rsidR="00F60C06" w:rsidRPr="00F60C06" w:rsidRDefault="00F60C06" w:rsidP="005D6453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Найди значения выражений: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ab/>
              <w:t xml:space="preserve">  5 + 8 – 9 =                     14 – (2 + 5)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10 + 5 – 6 =                   4 + (16 – 8)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19 – 10 + 7 =                 9 + (18 – 10) =</w:t>
            </w:r>
          </w:p>
          <w:p w:rsidR="00F60C06" w:rsidRPr="00F60C06" w:rsidRDefault="00F60C06" w:rsidP="005D6453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Сравни,  вставь вместо звёздочек знаки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», «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», или «=».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3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2 см  * 23 см               1 см  *  10 мм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8 + 5  *  14                           1 ч.  *  30  мин</w:t>
            </w:r>
          </w:p>
          <w:p w:rsidR="00F60C06" w:rsidRPr="00F60C06" w:rsidRDefault="00F60C06" w:rsidP="005D6453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ломаную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из трёх звеньев, зная,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что длина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ломаной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8 см.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5. Из чисел: 62, 12, 6, 66, 20, 26, 2, 21, 16, 22,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60,  6 - выпиши все двузначные числа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 порядке возрастания.</w:t>
            </w:r>
          </w:p>
        </w:tc>
      </w:tr>
    </w:tbl>
    <w:p w:rsidR="00F60C06" w:rsidRPr="00F60C06" w:rsidRDefault="00F60C06" w:rsidP="00F60C06">
      <w:pPr>
        <w:suppressAutoHyphens/>
        <w:spacing w:after="0" w:line="100" w:lineRule="atLeast"/>
        <w:ind w:left="1021"/>
        <w:rPr>
          <w:rFonts w:eastAsia="Arial Unicode MS" w:cs="font247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08"/>
        <w:gridCol w:w="7407"/>
      </w:tblGrid>
      <w:tr w:rsidR="00F60C06" w:rsidRPr="00F60C06" w:rsidTr="00C9558A">
        <w:trPr>
          <w:trHeight w:val="10260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4.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>Вариант 1</w:t>
            </w:r>
          </w:p>
          <w:p w:rsidR="00F60C06" w:rsidRPr="00F60C06" w:rsidRDefault="00F60C06" w:rsidP="005D6453">
            <w:pPr>
              <w:numPr>
                <w:ilvl w:val="0"/>
                <w:numId w:val="1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Маша использовала для поделок 7  шишек,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а желудей – на 5 больше. Сколько шишек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и желудей использовала Маша?</w:t>
            </w:r>
          </w:p>
          <w:p w:rsidR="00F60C06" w:rsidRPr="00F60C06" w:rsidRDefault="00F60C06" w:rsidP="005D6453">
            <w:pPr>
              <w:numPr>
                <w:ilvl w:val="0"/>
                <w:numId w:val="1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Найди значения выражений: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50 – 21 =           60 – 20 =        32 + 8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45 – 20 =           29 – 2 =          79 – (30 + 10)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47 + 2 =             87 + 3 =         54 + (13 – 7) =</w:t>
            </w:r>
          </w:p>
          <w:p w:rsidR="00F60C06" w:rsidRPr="00F60C06" w:rsidRDefault="00F60C06" w:rsidP="005D6453">
            <w:pPr>
              <w:numPr>
                <w:ilvl w:val="0"/>
                <w:numId w:val="1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Сравни: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10 см … 1 м                       56 см … 6 </w:t>
            </w:r>
            <w:proofErr w:type="spellStart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5 см</w:t>
            </w:r>
          </w:p>
          <w:p w:rsidR="00F60C06" w:rsidRPr="00F60C06" w:rsidRDefault="00F60C06" w:rsidP="005D6453">
            <w:pPr>
              <w:numPr>
                <w:ilvl w:val="0"/>
                <w:numId w:val="1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Вставь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вместо звёздочек знаки «+» или «</w:t>
            </w:r>
            <w:proofErr w:type="gramStart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-»</w:t>
            </w:r>
            <w:proofErr w:type="gramEnd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, чтобы  записи были верными: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36 * 4 * 8  = 32                  23 * 40 * 7 = 70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5</w:t>
            </w: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*. Вставь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в «окошки» числа так, чтобы</w:t>
            </w:r>
          </w:p>
          <w:p w:rsidR="00F60C06" w:rsidRPr="00F60C06" w:rsidRDefault="00F60C06" w:rsidP="005D6453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равенство сохранилось;</w:t>
            </w:r>
          </w:p>
          <w:p w:rsidR="00F60C06" w:rsidRPr="00F60C06" w:rsidRDefault="00F60C06" w:rsidP="005D6453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знак равенства изменился на знак  «</w:t>
            </w:r>
            <w:r w:rsidRPr="00F60C06">
              <w:rPr>
                <w:rFonts w:ascii="Symbol" w:eastAsia="Arial Unicode MS" w:hAnsi="Symbol"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».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32"/>
                <w:szCs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51435</wp:posOffset>
                      </wp:positionV>
                      <wp:extent cx="152400" cy="133350"/>
                      <wp:effectExtent l="9525" t="10160" r="9525" b="88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55.55pt;margin-top:4.0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" filled="f" strokeweight="1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noProof/>
                <w:color w:val="000000"/>
                <w:kern w:val="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51435</wp:posOffset>
                      </wp:positionV>
                      <wp:extent cx="152400" cy="133350"/>
                      <wp:effectExtent l="9525" t="10160" r="9525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5.8pt;margin-top:4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" filled="f" strokeweight="1pt"/>
                  </w:pict>
                </mc:Fallback>
              </mc:AlternateConten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52 + … =  52 + …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    Сделай две записи.</w:t>
            </w: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4.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>Вариант 2</w:t>
            </w:r>
          </w:p>
          <w:p w:rsidR="00F60C06" w:rsidRPr="00F60C06" w:rsidRDefault="00F60C06" w:rsidP="005D6453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.</w:t>
            </w:r>
          </w:p>
          <w:p w:rsidR="00F60C06" w:rsidRPr="00F60C06" w:rsidRDefault="00F60C06" w:rsidP="00F60C06">
            <w:pPr>
              <w:tabs>
                <w:tab w:val="left" w:pos="720"/>
              </w:tabs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Лена очистила 13 картофелин, а её сестра </w:t>
            </w:r>
          </w:p>
          <w:p w:rsidR="00F60C06" w:rsidRPr="00F60C06" w:rsidRDefault="00F60C06" w:rsidP="00F60C06">
            <w:pPr>
              <w:tabs>
                <w:tab w:val="left" w:pos="720"/>
              </w:tabs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на  6 картофелин меньше. Сколько картофелин очистили обе девочки?</w:t>
            </w:r>
          </w:p>
          <w:p w:rsidR="00F60C06" w:rsidRPr="00F60C06" w:rsidRDefault="00F60C06" w:rsidP="005D6453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Найди значения выражений: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60 – 23 =           70 – 30 =        46 + 4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63 – 20 =           40 – 9 =          63 – (15 + 8)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56 + 3 =             95 + 5 =         48 + (10 – 20) =</w:t>
            </w:r>
          </w:p>
          <w:p w:rsidR="00F60C06" w:rsidRPr="00F60C06" w:rsidRDefault="00F60C06" w:rsidP="005D6453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Сравни: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10 </w:t>
            </w:r>
            <w:proofErr w:type="spellStart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… 1 м                       89 см … 9 </w:t>
            </w:r>
            <w:proofErr w:type="spellStart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8 см</w:t>
            </w:r>
          </w:p>
          <w:p w:rsidR="00F60C06" w:rsidRPr="00F60C06" w:rsidRDefault="00F60C06" w:rsidP="005D6453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Вставь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вместо звёздочек знаки «+» или «</w:t>
            </w:r>
            <w:proofErr w:type="gramStart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-»</w:t>
            </w:r>
            <w:proofErr w:type="gramEnd"/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, чтобы  записи были верными: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23 * 7 * 5  = 25                 18 * 50 * 8 = 60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5</w:t>
            </w: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*. Вставь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в «окошки» числа так, чтобы</w:t>
            </w:r>
          </w:p>
          <w:p w:rsidR="00F60C06" w:rsidRPr="00F60C06" w:rsidRDefault="00F60C06" w:rsidP="005D6453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равенство сохранилось;</w:t>
            </w:r>
          </w:p>
          <w:p w:rsidR="00F60C06" w:rsidRPr="00F60C06" w:rsidRDefault="00F60C06" w:rsidP="005D6453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знак равенства изменился на знак  «</w:t>
            </w:r>
            <w:r w:rsidRPr="00F60C06">
              <w:rPr>
                <w:rFonts w:ascii="Symbol" w:eastAsia="Arial Unicode MS" w:hAnsi="Symbol"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».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0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32"/>
                <w:szCs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51435</wp:posOffset>
                      </wp:positionV>
                      <wp:extent cx="152400" cy="133350"/>
                      <wp:effectExtent l="9525" t="10160" r="9525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55.65pt;margin-top:4.0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" filled="f" strokeweight="1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32"/>
                <w:szCs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51435</wp:posOffset>
                      </wp:positionV>
                      <wp:extent cx="152400" cy="133350"/>
                      <wp:effectExtent l="9525" t="10160" r="9525" b="88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5.9pt;margin-top:4.0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" filled="f" strokeweight="1pt"/>
                  </w:pict>
                </mc:Fallback>
              </mc:AlternateContent>
            </w: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>41 + … =  41 + …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         Сделай две записи.</w:t>
            </w:r>
          </w:p>
        </w:tc>
      </w:tr>
      <w:tr w:rsidR="00F60C06" w:rsidRPr="00F60C06" w:rsidTr="00C9558A">
        <w:trPr>
          <w:trHeight w:val="10260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5.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eastAsia="Arial Unicode MS"/>
                <w:bCs/>
                <w:color w:val="548DD4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1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Реши задачу.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09" w:firstLine="312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Во дворе гуляло 7 кур и 4 петуха,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когда несколько птиц ушло, осталось 5.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Сколько птиц ушло?</w:t>
            </w:r>
          </w:p>
          <w:p w:rsidR="00F60C06" w:rsidRPr="00F60C06" w:rsidRDefault="00F60C06" w:rsidP="005D6453">
            <w:pPr>
              <w:numPr>
                <w:ilvl w:val="0"/>
                <w:numId w:val="1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Найди значение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выражения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а + 30,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если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а = 4,   а = 20,   а = 35.</w:t>
            </w:r>
          </w:p>
          <w:p w:rsidR="00F60C06" w:rsidRPr="00F60C06" w:rsidRDefault="00F60C06" w:rsidP="005D6453">
            <w:pPr>
              <w:numPr>
                <w:ilvl w:val="0"/>
                <w:numId w:val="1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Сравни выражения: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60 + 30 … 72 + 8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50 – 9 … 50 + 9</w:t>
            </w:r>
          </w:p>
          <w:p w:rsidR="00F60C06" w:rsidRPr="00F60C06" w:rsidRDefault="00F60C06" w:rsidP="005D6453">
            <w:pPr>
              <w:numPr>
                <w:ilvl w:val="0"/>
                <w:numId w:val="1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Вставь в «окошки» числа так, чтобы записи были верными: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         5 +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= 12       16 -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= 9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+ 8 = 14       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+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= 13</w:t>
            </w:r>
          </w:p>
          <w:p w:rsidR="00F60C06" w:rsidRPr="00F60C06" w:rsidRDefault="00F60C06" w:rsidP="005D6453">
            <w:pPr>
              <w:numPr>
                <w:ilvl w:val="0"/>
                <w:numId w:val="1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Начерти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ломаную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из четырёх звеньев,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длина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которой 11 см.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548DD4"/>
                <w:kern w:val="1"/>
                <w:szCs w:val="32"/>
                <w:lang w:eastAsia="ar-SA"/>
              </w:rPr>
            </w:pP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u w:val="single"/>
                <w:lang w:eastAsia="ar-SA"/>
              </w:rPr>
              <w:t>Контрольная работа № 5.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>Вариант 2.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eastAsia="Arial Unicode MS"/>
                <w:bCs/>
                <w:color w:val="548DD4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Реши задачу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На клумбе распустилось 9 астр и 5 маков,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когда распустилось ещё несколько цветов,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их всего стало 20.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Сколько цветов ещё распустилось?</w:t>
            </w:r>
          </w:p>
          <w:p w:rsidR="00F60C06" w:rsidRPr="00F60C06" w:rsidRDefault="00F60C06" w:rsidP="005D6453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Найди значение выражения    46 -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с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        если  с = 6,   с = 30,   с = 15.</w:t>
            </w:r>
          </w:p>
          <w:p w:rsidR="00F60C06" w:rsidRPr="00F60C06" w:rsidRDefault="00F60C06" w:rsidP="005D6453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Сравни выражения: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80 + 10 … 74 + 6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30 – 4 … 30 + 4</w:t>
            </w:r>
          </w:p>
          <w:p w:rsidR="00F60C06" w:rsidRPr="00F60C06" w:rsidRDefault="00F60C06" w:rsidP="005D6453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Вставь в «окошки» числа так, чтобы записи были верными: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6 +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=14         15 -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= 9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+ 9 = 16       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+ </w:t>
            </w:r>
            <w:r w:rsidRPr="00F60C06">
              <w:rPr>
                <w:rFonts w:ascii="Symbol" w:eastAsia="Arial Unicode MS" w:hAnsi="Symbol"/>
                <w:bCs/>
                <w:color w:val="548DD4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= 11</w:t>
            </w:r>
          </w:p>
          <w:p w:rsidR="00F60C06" w:rsidRPr="00F60C06" w:rsidRDefault="00F60C06" w:rsidP="005D6453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Начерти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ломаную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из четырёх звеньев,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proofErr w:type="gramStart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>длина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которой 13 см.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548DD4"/>
                <w:kern w:val="1"/>
                <w:szCs w:val="32"/>
                <w:lang w:eastAsia="ar-SA"/>
              </w:rPr>
            </w:pPr>
          </w:p>
        </w:tc>
      </w:tr>
      <w:tr w:rsidR="00F60C06" w:rsidRPr="00F60C06" w:rsidTr="00C9558A">
        <w:trPr>
          <w:trHeight w:val="8935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2268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№6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5D6453">
            <w:pPr>
              <w:numPr>
                <w:ilvl w:val="0"/>
                <w:numId w:val="15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09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 ёлочной гирлянде 7 красных лампочек,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-142" w:firstLine="709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синих – на 6 больше, чем красных, а жёлтых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284" w:firstLine="425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столько, сколько красных и синих вместе.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284" w:firstLine="425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Сколько в гирлянде жёлтых лампочек?</w:t>
            </w:r>
          </w:p>
          <w:p w:rsidR="00F60C06" w:rsidRPr="00F60C06" w:rsidRDefault="00F60C06" w:rsidP="005D6453">
            <w:pPr>
              <w:numPr>
                <w:ilvl w:val="0"/>
                <w:numId w:val="15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Найди значения выражений: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75 + 20 =        90 – 3 =            45 – 5 + 7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80 + 11 =        60 – 20 =          83 – (40 + 30) =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3.  Реши уравнение:        5 + х = 12  </w:t>
            </w:r>
          </w:p>
          <w:p w:rsidR="00F60C06" w:rsidRPr="00F60C06" w:rsidRDefault="00F60C06" w:rsidP="005D6453">
            <w:pPr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Найди периметр данной фигуры.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noProof/>
                <w:color w:val="000000"/>
                <w:kern w:val="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192405</wp:posOffset>
                      </wp:positionV>
                      <wp:extent cx="1876425" cy="742950"/>
                      <wp:effectExtent l="9525" t="10795" r="9525" b="177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1.3pt;margin-top:15.15pt;width:147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" strokeweight="1.5pt"/>
                  </w:pict>
                </mc:Fallback>
              </mc:AlternateConten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    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Вставь в «окошки» числа так, чтобы записи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были верными.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6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3 см = </w:t>
            </w:r>
            <w:r w:rsidRPr="00F60C06">
              <w:rPr>
                <w:rFonts w:ascii="Symbol" w:eastAsia="Arial Unicode MS" w:hAnsi="Symbol" w:cs="font247"/>
                <w:color w:val="000000"/>
                <w:kern w:val="1"/>
                <w:sz w:val="32"/>
                <w:lang w:eastAsia="ar-SA"/>
              </w:rPr>
              <w:t>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см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 50 мм = </w:t>
            </w:r>
            <w:r w:rsidRPr="00F60C06">
              <w:rPr>
                <w:rFonts w:ascii="Symbol" w:eastAsia="Arial Unicode MS" w:hAnsi="Symbol" w:cs="font247"/>
                <w:color w:val="000000"/>
                <w:kern w:val="1"/>
                <w:sz w:val="32"/>
                <w:lang w:eastAsia="ar-SA"/>
              </w:rPr>
              <w:t>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см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6*.  Вместе звёздочек вставь знаки « + »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или «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- »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, а в «окошки» запиши числа так,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чтобы записи были верными: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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* 8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13 – 8            25 + 5 = 37 *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</w:t>
            </w: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№6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2.</w:t>
            </w:r>
          </w:p>
          <w:p w:rsidR="00F60C06" w:rsidRPr="00F60C06" w:rsidRDefault="00F60C06" w:rsidP="005D6453">
            <w:pPr>
              <w:numPr>
                <w:ilvl w:val="0"/>
                <w:numId w:val="17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На новогоднюю ёлку повесили 11 шаров,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сосулек – на 4 меньше, чем шаров, а шишек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столько, сколько шаров и сосулек вместе.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Сколько шишек повесили на ёлку?</w:t>
            </w:r>
          </w:p>
          <w:p w:rsidR="00F60C06" w:rsidRPr="00F60C06" w:rsidRDefault="00F60C06" w:rsidP="005D6453">
            <w:pPr>
              <w:numPr>
                <w:ilvl w:val="0"/>
                <w:numId w:val="17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Найди значения выражений: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54 + 30 =           80 – 4 =          34 – 4 + 6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70 + 12 =           40 – 10 =        95 – (60 + 20)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3.  Реши уравнение:        х + 7 = 16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4.  Найди периметр данной фигуры.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32"/>
                <w:szCs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106680</wp:posOffset>
                      </wp:positionV>
                      <wp:extent cx="1463675" cy="1076325"/>
                      <wp:effectExtent l="12700" t="10795" r="9525" b="177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3.65pt;margin-top:8.4pt;width:115.2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" strokeweight="1.5pt"/>
                  </w:pict>
                </mc:Fallback>
              </mc:AlternateConten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   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36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5. Вставь в «окошки» числа так, чтобы записи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были верными.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5 м 8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=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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</w:t>
            </w:r>
            <w:proofErr w:type="spellStart"/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60 мм =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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см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814" w:hanging="425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6*.  Вместе звёздочек вставь знаки « + »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814" w:hanging="425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или « 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- »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, а в «окошки» запиши числа так, чтобы записи были верными: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814" w:hanging="425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68 *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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= 57 + 3          11 – 7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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* 7</w:t>
            </w:r>
          </w:p>
        </w:tc>
      </w:tr>
      <w:tr w:rsidR="00F60C06" w:rsidRPr="00F60C06" w:rsidTr="00C9558A">
        <w:trPr>
          <w:trHeight w:val="10260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7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5D6453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К празднику купили 17 кг груш, а яблок –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 7 кг больше.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Сколько всего килограммов фруктов купили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к празднику?</w:t>
            </w:r>
          </w:p>
          <w:p w:rsidR="00F60C06" w:rsidRPr="00F60C06" w:rsidRDefault="00F60C06" w:rsidP="005D6453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Вычисли столбиком: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53 + 37 =           86 – 35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36 + 23 =           80 – 56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65 + 17 =           88 – 81 =</w:t>
            </w:r>
          </w:p>
          <w:p w:rsidR="00F60C06" w:rsidRPr="00F60C06" w:rsidRDefault="00F60C06" w:rsidP="005D6453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уравнения: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64 – х = 41               30 + х = 67</w:t>
            </w:r>
          </w:p>
          <w:p w:rsidR="00F60C06" w:rsidRPr="00F60C06" w:rsidRDefault="00F60C06" w:rsidP="005D6453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один отрезок длиной 1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а другой на 3 см короче.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5*.  Сумма трёх чисел равна 16. Сумма первого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и третьего 11, сумма третьего и второго 8.          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Найдите эти числа.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7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1. Реши задачу: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Школьники посадили 14 кустов, а деревьев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на 6 меньше.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Сколько всего саженцев посадили школьники?</w:t>
            </w:r>
          </w:p>
          <w:p w:rsidR="00F60C06" w:rsidRPr="00F60C06" w:rsidRDefault="00F60C06" w:rsidP="005D6453">
            <w:pPr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Вычисли столбиком: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26 + 47 =           87 – 25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44 + 36 =           70 – 27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69 + 17 =           44 – 71 =</w:t>
            </w:r>
          </w:p>
          <w:p w:rsidR="00F60C06" w:rsidRPr="00F60C06" w:rsidRDefault="00F60C06" w:rsidP="005D6453">
            <w:pPr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уравнения: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х + 40 = 62               х + 17 = 33</w:t>
            </w:r>
          </w:p>
          <w:p w:rsidR="00F60C06" w:rsidRPr="00F60C06" w:rsidRDefault="00F60C06" w:rsidP="005D6453">
            <w:pPr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один отрезок длиной 1 </w:t>
            </w:r>
            <w:proofErr w:type="spell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дм</w:t>
            </w:r>
            <w:proofErr w:type="spell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а другой на 1 см длиннее.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5*.  Сумма трёх чисел равна 11. Сумма первого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и второго 6, а сумма второго и третьего 9.   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Найди эти числа.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</w:tc>
      </w:tr>
      <w:tr w:rsidR="00F60C06" w:rsidRPr="00F60C06" w:rsidTr="00C9558A">
        <w:trPr>
          <w:trHeight w:val="10260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№8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</w:t>
            </w:r>
          </w:p>
          <w:p w:rsidR="00F60C06" w:rsidRPr="00F60C06" w:rsidRDefault="00F60C06" w:rsidP="005D6453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На одной полке 65 книг, а на второй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 40 книг меньше, а на третьей столько книг, 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сколько на первой и второй вместе.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Сколько книг на третьей полке?</w:t>
            </w:r>
          </w:p>
          <w:p w:rsidR="00F60C06" w:rsidRPr="00F60C06" w:rsidRDefault="00F60C06" w:rsidP="005D6453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Выполни вычисления: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72 – 54 =             69 – 4 =             60 – 4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37 + 59 =            46 – 4 =             96 – (34 + 21)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90 – 84 =             32 + 45 =          34 + (28 – 15) =</w:t>
            </w:r>
          </w:p>
          <w:p w:rsidR="00F60C06" w:rsidRPr="00F60C06" w:rsidRDefault="00F60C06" w:rsidP="005D6453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Сравни и поставь знак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,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, или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65 – 30 …. 80 – (40 + 12)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11 + 10 + 19 …. 10 + 11 + 12</w:t>
            </w:r>
          </w:p>
          <w:p w:rsidR="00F60C06" w:rsidRPr="00F60C06" w:rsidRDefault="00F60C06" w:rsidP="005D6453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такой отрезок, чтобы его длина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была больше 6 см, но меньше 9 см.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5. Вставь пропущенные числа: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24 + (* - 86) = 24               (* - 6) + 6 = 90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* + (8 – 8) = 9                    30 + 44 - * + 30 = 60</w:t>
            </w: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№8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</w:t>
            </w:r>
          </w:p>
          <w:p w:rsidR="00F60C06" w:rsidRPr="00F60C06" w:rsidRDefault="00F60C06" w:rsidP="005D6453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В первой книге 70 страниц, во второй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на 55 страниц меньше, чем в первой,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а в третьей столько, сколько в первой и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во второй книгах вместе.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Сколько страниц в третьей книге?</w:t>
            </w:r>
          </w:p>
          <w:p w:rsidR="00F60C06" w:rsidRPr="00F60C06" w:rsidRDefault="00F60C06" w:rsidP="005D6453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Выполни вычисления: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57 – 43 =            23 + 56 =             50 – 4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48 + 39 =            44 + 30 =             98 – (43 + 21)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90 – 8 =              59 - 36 =              89 - (29+31) =</w:t>
            </w:r>
          </w:p>
          <w:p w:rsidR="00F60C06" w:rsidRPr="00F60C06" w:rsidRDefault="00F60C06" w:rsidP="005D6453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Сравни и поставь знак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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, </w:t>
            </w:r>
            <w:r w:rsidRPr="00F60C06">
              <w:rPr>
                <w:rFonts w:ascii="Symbol" w:eastAsia="Arial Unicode MS" w:hAnsi="Symbol"/>
                <w:bCs/>
                <w:color w:val="000000"/>
                <w:kern w:val="1"/>
                <w:sz w:val="32"/>
                <w:szCs w:val="32"/>
                <w:lang w:eastAsia="ar-SA"/>
              </w:rPr>
              <w:t>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, или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60 – (30 + 7) …. 58 - 40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20 + 16 + 12 …. 16 + 20 + 13</w:t>
            </w:r>
          </w:p>
          <w:p w:rsidR="00F60C06" w:rsidRPr="00F60C06" w:rsidRDefault="00F60C06" w:rsidP="005D6453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такой отрезок, чтобы его длина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была  меньше 9 см, но больше 3 см.</w:t>
            </w:r>
          </w:p>
          <w:p w:rsidR="00F60C06" w:rsidRPr="00F60C06" w:rsidRDefault="00F60C06" w:rsidP="005D645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Вставь пропущенные числа:</w:t>
            </w:r>
          </w:p>
          <w:p w:rsidR="00F60C06" w:rsidRPr="00F60C06" w:rsidRDefault="00F60C06" w:rsidP="00F60C0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63 + (* - 72) = 63               (* - 5) + 5 = 70</w:t>
            </w:r>
          </w:p>
          <w:p w:rsidR="00F60C06" w:rsidRPr="00F60C06" w:rsidRDefault="00F60C06" w:rsidP="00F60C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* + (9 – 9) = 15                   40 + 22 - * + 40 = 80</w:t>
            </w:r>
          </w:p>
        </w:tc>
      </w:tr>
      <w:tr w:rsidR="00F60C06" w:rsidRPr="00F60C06" w:rsidTr="00C9558A">
        <w:trPr>
          <w:trHeight w:val="10260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9.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1.</w:t>
            </w:r>
          </w:p>
          <w:p w:rsidR="00F60C06" w:rsidRPr="00F60C06" w:rsidRDefault="00F60C06" w:rsidP="005D6453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Сколько колёс у 8 велосипедов,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если у каждого велосипеда по 2 колеса?</w:t>
            </w:r>
          </w:p>
          <w:p w:rsidR="00F60C06" w:rsidRPr="00F60C06" w:rsidRDefault="00F60C06" w:rsidP="005D6453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Замени умножение сложением и вычисли значение произведений.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31 ∙ 2 =             8 ∙ 5 =             18 ∙ 4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10 ∙ 4 =            3 ∙ 30 =            9 ∙ 1 =</w:t>
            </w:r>
          </w:p>
          <w:p w:rsidR="00F60C06" w:rsidRPr="00F60C06" w:rsidRDefault="00F60C06" w:rsidP="005D6453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Сравни выражения.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15 ∙ 4 … 15 + 15 + 15 + 15          71 ∙ 5 …5 ∙ 72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7 ∙ 0 … 0 ∙ 16                       (24 – 21) ∙ 9 …2 ∙ 9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23 ∙ 4 …23 ∙ 2 + 23              84 ∙ 8 – 84 …84 ∙ 9</w:t>
            </w:r>
          </w:p>
          <w:p w:rsidR="00F60C06" w:rsidRPr="00F60C06" w:rsidRDefault="00F60C06" w:rsidP="005D6453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уравнения.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14 + х = 52             х – 28 = 34</w:t>
            </w:r>
          </w:p>
          <w:p w:rsidR="00F60C06" w:rsidRPr="00F60C06" w:rsidRDefault="00F60C06" w:rsidP="005D6453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квадрат со стороной 3 см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и вычисли сумму длин его сторон.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9.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</w:t>
            </w: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.</w:t>
            </w:r>
          </w:p>
          <w:p w:rsidR="00F60C06" w:rsidRPr="00F60C06" w:rsidRDefault="00F60C06" w:rsidP="005D6453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задачу.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Сколько чашек на 3 столах,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если на каждом стоят по 8 чашек?</w:t>
            </w:r>
          </w:p>
          <w:p w:rsidR="00F60C06" w:rsidRPr="00F60C06" w:rsidRDefault="00F60C06" w:rsidP="005D6453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Замени умножение сложением и вычисли значение произведений.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15 ∙ 4 =             8 ∙ 3 =             28 ∙ 2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10 ∙ 6 =            3 ∙ 30 =            8 ∙ 1 =</w:t>
            </w:r>
          </w:p>
          <w:p w:rsidR="00F60C06" w:rsidRPr="00F60C06" w:rsidRDefault="00F60C06" w:rsidP="005D6453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Сравни выражения.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16 ∙ 3 … 16 + 16 + 16           68 ∙ 6 …6 ∙ 68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8 ∙ 0 … 0 ∙ 11                    (39 – 36) ∙ 9 …9 ∙ 2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39 ∙ 4 …39 ∙ 2 + 39           48 ∙ 7 – 48 … 48 ∙ 8</w:t>
            </w:r>
          </w:p>
          <w:p w:rsidR="00F60C06" w:rsidRPr="00F60C06" w:rsidRDefault="00F60C06" w:rsidP="005D6453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уравнения.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12 + х = 71             х – 42 = 17</w:t>
            </w:r>
          </w:p>
          <w:p w:rsidR="00F60C06" w:rsidRPr="00F60C06" w:rsidRDefault="00F60C06" w:rsidP="005D6453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квадрат со стороной 4 см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и вычисли сумму длин его сторон.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</w:tc>
      </w:tr>
      <w:tr w:rsidR="00F60C06" w:rsidRPr="00F60C06" w:rsidTr="00C9558A">
        <w:trPr>
          <w:trHeight w:val="8187"/>
        </w:trPr>
        <w:tc>
          <w:tcPr>
            <w:tcW w:w="7408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lastRenderedPageBreak/>
              <w:t>Контрольная работа № 10.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1</w:t>
            </w:r>
          </w:p>
          <w:p w:rsidR="00F60C06" w:rsidRPr="00F60C06" w:rsidRDefault="00F60C06" w:rsidP="005D6453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Сделай к задаче рисунок и реши её.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09" w:firstLine="312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В детский сад купили 15 рыбок и поместили в 3 аквариума поровну.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Сколько рыбок поместили в каждый аквариум?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примеры: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7 ∙ 2 =             9 ∙ 3 =           27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: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3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3 ∙ 6 =             2 ∙ 8 =           16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: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2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Реши уравнения: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6 ∙ х = 12                   х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: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3 = 8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Вычисли значения выражений.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84 – (34 – 5) =          40 – 18 + 5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5D6453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Начерти прямоугольник, у которого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ширина 2 см, а длина на 3 см больше.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Найди периметр этого прямоугольника.</w:t>
            </w:r>
          </w:p>
        </w:tc>
        <w:tc>
          <w:tcPr>
            <w:tcW w:w="7407" w:type="dxa"/>
          </w:tcPr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u w:val="single"/>
                <w:lang w:eastAsia="ar-SA"/>
              </w:rPr>
              <w:t>Контрольная работа № 10.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Вариант 2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1. Сделай к задаче рисунок и реши её.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Бабушка испекла 12 пирожков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и разложила на 3 тарелки. 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По сколько пирожков было на тарелке?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2. Реши примеры: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3 ∙ 8 =             7 ∙ 3 =           21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: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3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9 ∙ 2 =             2 ∙ 6 =           12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: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2 =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3. Реши уравнения: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9 ∙ х = 18                   х</w:t>
            </w:r>
            <w:proofErr w:type="gramStart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:</w:t>
            </w:r>
            <w:proofErr w:type="gramEnd"/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4 = 3</w:t>
            </w: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suppressAutoHyphens/>
              <w:spacing w:after="0" w:line="100" w:lineRule="atLeast"/>
              <w:ind w:left="1021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4. Вычисли значения выражений.</w:t>
            </w:r>
          </w:p>
          <w:p w:rsidR="00F60C06" w:rsidRPr="00F60C06" w:rsidRDefault="00F60C06" w:rsidP="00F60C06">
            <w:pPr>
              <w:widowControl w:val="0"/>
              <w:suppressAutoHyphens/>
              <w:spacing w:after="0"/>
              <w:ind w:left="36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        93– (78 – 9) =          50 – 26 + 3 =</w:t>
            </w:r>
          </w:p>
          <w:p w:rsidR="00F60C06" w:rsidRPr="00F60C06" w:rsidRDefault="00F60C06" w:rsidP="00F60C06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color w:val="000000"/>
                <w:kern w:val="1"/>
                <w:szCs w:val="32"/>
                <w:lang w:eastAsia="ar-SA"/>
              </w:rPr>
            </w:pPr>
          </w:p>
          <w:p w:rsidR="00F60C06" w:rsidRPr="00F60C06" w:rsidRDefault="00F60C06" w:rsidP="00F60C0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5. Начерти прямоугольник, у которого      </w:t>
            </w:r>
          </w:p>
          <w:p w:rsidR="00F60C06" w:rsidRPr="00F60C06" w:rsidRDefault="00F60C06" w:rsidP="00F60C0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ширина 6 см, а длина на 3 см меньше.        </w:t>
            </w:r>
          </w:p>
          <w:p w:rsidR="00F60C06" w:rsidRPr="00F60C06" w:rsidRDefault="00F60C06" w:rsidP="00F60C0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60C06">
              <w:rPr>
                <w:rFonts w:ascii="Times New Roman" w:eastAsia="Arial Unicode MS" w:hAnsi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       Найди периметр этого прямоугольника.</w:t>
            </w:r>
          </w:p>
        </w:tc>
      </w:tr>
    </w:tbl>
    <w:p w:rsidR="00F60C06" w:rsidRPr="00F60C06" w:rsidRDefault="00F60C06" w:rsidP="00F60C06">
      <w:pPr>
        <w:suppressAutoHyphens/>
        <w:spacing w:after="0" w:line="100" w:lineRule="atLeast"/>
        <w:rPr>
          <w:rFonts w:eastAsia="Arial Unicode MS" w:cs="font247"/>
          <w:color w:val="000000"/>
          <w:kern w:val="1"/>
          <w:sz w:val="16"/>
          <w:szCs w:val="16"/>
          <w:lang w:eastAsia="ar-SA"/>
        </w:rPr>
      </w:pPr>
    </w:p>
    <w:p w:rsidR="00F60C06" w:rsidRPr="00F60C06" w:rsidRDefault="00F60C06" w:rsidP="00F60C06">
      <w:pPr>
        <w:suppressAutoHyphens/>
        <w:spacing w:after="0" w:line="100" w:lineRule="atLeast"/>
        <w:ind w:left="1021"/>
        <w:rPr>
          <w:rFonts w:eastAsia="Arial Unicode MS" w:cs="font247"/>
          <w:color w:val="000000"/>
          <w:kern w:val="1"/>
          <w:lang w:eastAsia="ar-SA"/>
        </w:rPr>
      </w:pPr>
    </w:p>
    <w:p w:rsidR="00500C05" w:rsidRDefault="00500C05"/>
    <w:sectPr w:rsidR="00500C05" w:rsidSect="00DC52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D0" w:rsidRDefault="003C17D0" w:rsidP="00BC31D9">
      <w:pPr>
        <w:spacing w:after="0" w:line="240" w:lineRule="auto"/>
      </w:pPr>
      <w:r>
        <w:separator/>
      </w:r>
    </w:p>
  </w:endnote>
  <w:endnote w:type="continuationSeparator" w:id="0">
    <w:p w:rsidR="003C17D0" w:rsidRDefault="003C17D0" w:rsidP="00B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4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6654"/>
      <w:docPartObj>
        <w:docPartGallery w:val="Page Numbers (Bottom of Page)"/>
        <w:docPartUnique/>
      </w:docPartObj>
    </w:sdtPr>
    <w:sdtEndPr/>
    <w:sdtContent>
      <w:p w:rsidR="00D61F3B" w:rsidRDefault="00D61F3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C1">
          <w:rPr>
            <w:noProof/>
          </w:rPr>
          <w:t>6</w:t>
        </w:r>
        <w:r>
          <w:fldChar w:fldCharType="end"/>
        </w:r>
      </w:p>
    </w:sdtContent>
  </w:sdt>
  <w:p w:rsidR="00D61F3B" w:rsidRDefault="00D61F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098129"/>
      <w:docPartObj>
        <w:docPartGallery w:val="Page Numbers (Bottom of Page)"/>
        <w:docPartUnique/>
      </w:docPartObj>
    </w:sdtPr>
    <w:sdtEndPr/>
    <w:sdtContent>
      <w:p w:rsidR="00D61F3B" w:rsidRDefault="00D61F3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C1">
          <w:rPr>
            <w:noProof/>
          </w:rPr>
          <w:t>8</w:t>
        </w:r>
        <w:r>
          <w:fldChar w:fldCharType="end"/>
        </w:r>
      </w:p>
    </w:sdtContent>
  </w:sdt>
  <w:p w:rsidR="00D61F3B" w:rsidRDefault="00D61F3B">
    <w:pPr>
      <w:pStyle w:val="af2"/>
    </w:pPr>
  </w:p>
  <w:p w:rsidR="00D61F3B" w:rsidRDefault="00D61F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D0" w:rsidRDefault="003C17D0" w:rsidP="00BC31D9">
      <w:pPr>
        <w:spacing w:after="0" w:line="240" w:lineRule="auto"/>
      </w:pPr>
      <w:r>
        <w:separator/>
      </w:r>
    </w:p>
  </w:footnote>
  <w:footnote w:type="continuationSeparator" w:id="0">
    <w:p w:rsidR="003C17D0" w:rsidRDefault="003C17D0" w:rsidP="00B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161725DA"/>
    <w:multiLevelType w:val="hybridMultilevel"/>
    <w:tmpl w:val="5774983E"/>
    <w:lvl w:ilvl="0" w:tplc="0D22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525921"/>
    <w:multiLevelType w:val="hybridMultilevel"/>
    <w:tmpl w:val="5BBC98D6"/>
    <w:lvl w:ilvl="0" w:tplc="34286A88">
      <w:start w:val="78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58A021B"/>
    <w:multiLevelType w:val="hybridMultilevel"/>
    <w:tmpl w:val="B2A04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A6806"/>
    <w:multiLevelType w:val="hybridMultilevel"/>
    <w:tmpl w:val="0728FC3E"/>
    <w:lvl w:ilvl="0" w:tplc="DB76F378">
      <w:start w:val="40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30"/>
  </w:num>
  <w:num w:numId="26">
    <w:abstractNumId w:val="26"/>
  </w:num>
  <w:num w:numId="27">
    <w:abstractNumId w:val="29"/>
  </w:num>
  <w:num w:numId="28">
    <w:abstractNumId w:val="24"/>
  </w:num>
  <w:num w:numId="29">
    <w:abstractNumId w:val="27"/>
  </w:num>
  <w:num w:numId="30">
    <w:abstractNumId w:val="23"/>
  </w:num>
  <w:num w:numId="31">
    <w:abstractNumId w:val="28"/>
  </w:num>
  <w:num w:numId="32">
    <w:abstractNumId w:val="21"/>
  </w:num>
  <w:num w:numId="33">
    <w:abstractNumId w:val="24"/>
  </w:num>
  <w:num w:numId="34">
    <w:abstractNumId w:val="27"/>
  </w:num>
  <w:num w:numId="35">
    <w:abstractNumId w:val="23"/>
  </w:num>
  <w:num w:numId="36">
    <w:abstractNumId w:val="28"/>
  </w:num>
  <w:num w:numId="3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B6"/>
    <w:rsid w:val="00004340"/>
    <w:rsid w:val="00013F4F"/>
    <w:rsid w:val="0001543C"/>
    <w:rsid w:val="00027F48"/>
    <w:rsid w:val="00037BB1"/>
    <w:rsid w:val="00051F85"/>
    <w:rsid w:val="00053AE1"/>
    <w:rsid w:val="00063FF7"/>
    <w:rsid w:val="000968A8"/>
    <w:rsid w:val="000A26B5"/>
    <w:rsid w:val="000B2801"/>
    <w:rsid w:val="000C65B5"/>
    <w:rsid w:val="000F1B4F"/>
    <w:rsid w:val="000F24C0"/>
    <w:rsid w:val="000F470B"/>
    <w:rsid w:val="000F57DD"/>
    <w:rsid w:val="001058C2"/>
    <w:rsid w:val="001211E3"/>
    <w:rsid w:val="00135DE6"/>
    <w:rsid w:val="00146911"/>
    <w:rsid w:val="001654E7"/>
    <w:rsid w:val="001709C6"/>
    <w:rsid w:val="001729C1"/>
    <w:rsid w:val="00177E43"/>
    <w:rsid w:val="001854EE"/>
    <w:rsid w:val="00190661"/>
    <w:rsid w:val="00192D3D"/>
    <w:rsid w:val="001A568F"/>
    <w:rsid w:val="001B094A"/>
    <w:rsid w:val="001D55A5"/>
    <w:rsid w:val="001D5C08"/>
    <w:rsid w:val="001D6572"/>
    <w:rsid w:val="001F17C8"/>
    <w:rsid w:val="0021092E"/>
    <w:rsid w:val="00214079"/>
    <w:rsid w:val="00221F6A"/>
    <w:rsid w:val="0023733D"/>
    <w:rsid w:val="00244100"/>
    <w:rsid w:val="00247F1A"/>
    <w:rsid w:val="002774C0"/>
    <w:rsid w:val="002C6002"/>
    <w:rsid w:val="002C7A49"/>
    <w:rsid w:val="002D49A1"/>
    <w:rsid w:val="002E4389"/>
    <w:rsid w:val="00317989"/>
    <w:rsid w:val="003235B1"/>
    <w:rsid w:val="00331C1B"/>
    <w:rsid w:val="003416A4"/>
    <w:rsid w:val="0036564A"/>
    <w:rsid w:val="00374F37"/>
    <w:rsid w:val="003901D1"/>
    <w:rsid w:val="003B0B7C"/>
    <w:rsid w:val="003C17D0"/>
    <w:rsid w:val="003D1660"/>
    <w:rsid w:val="003E28D6"/>
    <w:rsid w:val="003F5A60"/>
    <w:rsid w:val="003F7FC4"/>
    <w:rsid w:val="00402AE1"/>
    <w:rsid w:val="00403DDD"/>
    <w:rsid w:val="00414FF0"/>
    <w:rsid w:val="00430ED2"/>
    <w:rsid w:val="00442BEC"/>
    <w:rsid w:val="00444BDD"/>
    <w:rsid w:val="00471B98"/>
    <w:rsid w:val="004B3A47"/>
    <w:rsid w:val="004C1833"/>
    <w:rsid w:val="004D2ABA"/>
    <w:rsid w:val="004D36E5"/>
    <w:rsid w:val="004D75D8"/>
    <w:rsid w:val="004E3891"/>
    <w:rsid w:val="004E3F09"/>
    <w:rsid w:val="004F6046"/>
    <w:rsid w:val="00500C05"/>
    <w:rsid w:val="00505054"/>
    <w:rsid w:val="005140D3"/>
    <w:rsid w:val="00516BFF"/>
    <w:rsid w:val="005228C3"/>
    <w:rsid w:val="005434F0"/>
    <w:rsid w:val="0055121E"/>
    <w:rsid w:val="00585FF5"/>
    <w:rsid w:val="005A042B"/>
    <w:rsid w:val="005B1821"/>
    <w:rsid w:val="005C3CDB"/>
    <w:rsid w:val="005D6453"/>
    <w:rsid w:val="005E54B7"/>
    <w:rsid w:val="005F65AC"/>
    <w:rsid w:val="0061169C"/>
    <w:rsid w:val="00613BA6"/>
    <w:rsid w:val="00624DDC"/>
    <w:rsid w:val="00636840"/>
    <w:rsid w:val="0065759A"/>
    <w:rsid w:val="00683976"/>
    <w:rsid w:val="00691C03"/>
    <w:rsid w:val="006A4805"/>
    <w:rsid w:val="006D2411"/>
    <w:rsid w:val="006D71B7"/>
    <w:rsid w:val="006E139D"/>
    <w:rsid w:val="006E3644"/>
    <w:rsid w:val="006F53F8"/>
    <w:rsid w:val="00703B75"/>
    <w:rsid w:val="0071510F"/>
    <w:rsid w:val="0073097F"/>
    <w:rsid w:val="0076474A"/>
    <w:rsid w:val="00772975"/>
    <w:rsid w:val="00784FFD"/>
    <w:rsid w:val="00787AB3"/>
    <w:rsid w:val="007A16FD"/>
    <w:rsid w:val="007A726F"/>
    <w:rsid w:val="007F6F28"/>
    <w:rsid w:val="008117E0"/>
    <w:rsid w:val="00814BAD"/>
    <w:rsid w:val="00821FF3"/>
    <w:rsid w:val="0085127D"/>
    <w:rsid w:val="008546CB"/>
    <w:rsid w:val="00863AB6"/>
    <w:rsid w:val="00866C17"/>
    <w:rsid w:val="00870344"/>
    <w:rsid w:val="0088686E"/>
    <w:rsid w:val="00891D1C"/>
    <w:rsid w:val="008A4D20"/>
    <w:rsid w:val="008C4966"/>
    <w:rsid w:val="008C6849"/>
    <w:rsid w:val="008D62EF"/>
    <w:rsid w:val="00912C25"/>
    <w:rsid w:val="00912FC3"/>
    <w:rsid w:val="009148B6"/>
    <w:rsid w:val="00921279"/>
    <w:rsid w:val="00963727"/>
    <w:rsid w:val="009664E2"/>
    <w:rsid w:val="009671F6"/>
    <w:rsid w:val="0097577E"/>
    <w:rsid w:val="00982501"/>
    <w:rsid w:val="009B3A67"/>
    <w:rsid w:val="009B3F92"/>
    <w:rsid w:val="009B6B25"/>
    <w:rsid w:val="009C192B"/>
    <w:rsid w:val="009C4E79"/>
    <w:rsid w:val="009F2AF8"/>
    <w:rsid w:val="00A2083C"/>
    <w:rsid w:val="00A42AFF"/>
    <w:rsid w:val="00A6672C"/>
    <w:rsid w:val="00A73DDE"/>
    <w:rsid w:val="00A802D1"/>
    <w:rsid w:val="00A821B5"/>
    <w:rsid w:val="00A9018E"/>
    <w:rsid w:val="00AA725B"/>
    <w:rsid w:val="00AC1F9F"/>
    <w:rsid w:val="00AC7BEF"/>
    <w:rsid w:val="00AD3376"/>
    <w:rsid w:val="00AD3B51"/>
    <w:rsid w:val="00AE7C15"/>
    <w:rsid w:val="00AF3D88"/>
    <w:rsid w:val="00AF5E7F"/>
    <w:rsid w:val="00B00087"/>
    <w:rsid w:val="00B40815"/>
    <w:rsid w:val="00B46A83"/>
    <w:rsid w:val="00B5463B"/>
    <w:rsid w:val="00B71104"/>
    <w:rsid w:val="00BC31D9"/>
    <w:rsid w:val="00BC49C8"/>
    <w:rsid w:val="00BF2150"/>
    <w:rsid w:val="00BF668E"/>
    <w:rsid w:val="00C3097D"/>
    <w:rsid w:val="00C41E94"/>
    <w:rsid w:val="00C427ED"/>
    <w:rsid w:val="00C85798"/>
    <w:rsid w:val="00C94B9E"/>
    <w:rsid w:val="00C9558A"/>
    <w:rsid w:val="00CB246C"/>
    <w:rsid w:val="00CD56DA"/>
    <w:rsid w:val="00CE7978"/>
    <w:rsid w:val="00D01D2C"/>
    <w:rsid w:val="00D17D5E"/>
    <w:rsid w:val="00D30692"/>
    <w:rsid w:val="00D54317"/>
    <w:rsid w:val="00D60491"/>
    <w:rsid w:val="00D61F3B"/>
    <w:rsid w:val="00D90756"/>
    <w:rsid w:val="00D93A5E"/>
    <w:rsid w:val="00D943EA"/>
    <w:rsid w:val="00DB5B40"/>
    <w:rsid w:val="00DC1C4F"/>
    <w:rsid w:val="00DC5232"/>
    <w:rsid w:val="00DE0275"/>
    <w:rsid w:val="00DE423A"/>
    <w:rsid w:val="00DE72B9"/>
    <w:rsid w:val="00DF209C"/>
    <w:rsid w:val="00E329EB"/>
    <w:rsid w:val="00E3337A"/>
    <w:rsid w:val="00E349EF"/>
    <w:rsid w:val="00E516AC"/>
    <w:rsid w:val="00E8663B"/>
    <w:rsid w:val="00EA676A"/>
    <w:rsid w:val="00EB2BCC"/>
    <w:rsid w:val="00EC0ABA"/>
    <w:rsid w:val="00EE7D79"/>
    <w:rsid w:val="00EF2213"/>
    <w:rsid w:val="00EF2B94"/>
    <w:rsid w:val="00F00BAE"/>
    <w:rsid w:val="00F030A2"/>
    <w:rsid w:val="00F05B89"/>
    <w:rsid w:val="00F4742D"/>
    <w:rsid w:val="00F518DA"/>
    <w:rsid w:val="00F57066"/>
    <w:rsid w:val="00F60B06"/>
    <w:rsid w:val="00F60C06"/>
    <w:rsid w:val="00F61ECB"/>
    <w:rsid w:val="00F6607E"/>
    <w:rsid w:val="00F729BF"/>
    <w:rsid w:val="00F745AB"/>
    <w:rsid w:val="00F759B6"/>
    <w:rsid w:val="00FA4ABB"/>
    <w:rsid w:val="00FD35E8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4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8B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8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48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48B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48B6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9148B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9148B6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9148B6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4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48B6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148B6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148B6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148B6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914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14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148B6"/>
    <w:rPr>
      <w:sz w:val="20"/>
      <w:szCs w:val="20"/>
    </w:rPr>
  </w:style>
  <w:style w:type="paragraph" w:styleId="a5">
    <w:name w:val="Title"/>
    <w:basedOn w:val="a"/>
    <w:link w:val="a6"/>
    <w:qFormat/>
    <w:rsid w:val="009148B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148B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148B6"/>
  </w:style>
  <w:style w:type="paragraph" w:styleId="a7">
    <w:name w:val="Body Text"/>
    <w:basedOn w:val="a"/>
    <w:link w:val="a8"/>
    <w:uiPriority w:val="99"/>
    <w:rsid w:val="009148B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148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148B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148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148B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148B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148B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9148B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8B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uiPriority w:val="99"/>
    <w:semiHidden/>
    <w:rsid w:val="00914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14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48B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8B6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48B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48B6"/>
    <w:rPr>
      <w:rFonts w:ascii="Calibri" w:eastAsia="Calibri" w:hAnsi="Calibri" w:cs="Times New Roman"/>
    </w:rPr>
  </w:style>
  <w:style w:type="numbering" w:customStyle="1" w:styleId="25">
    <w:name w:val="Нет списка2"/>
    <w:next w:val="a2"/>
    <w:semiHidden/>
    <w:unhideWhenUsed/>
    <w:rsid w:val="00FD49CC"/>
  </w:style>
  <w:style w:type="character" w:customStyle="1" w:styleId="af4">
    <w:name w:val="Основной текст_"/>
    <w:link w:val="171"/>
    <w:rsid w:val="00FD49CC"/>
    <w:rPr>
      <w:shd w:val="clear" w:color="auto" w:fill="FFFFFF"/>
    </w:rPr>
  </w:style>
  <w:style w:type="character" w:customStyle="1" w:styleId="26">
    <w:name w:val="Основной текст26"/>
    <w:basedOn w:val="af4"/>
    <w:rsid w:val="00FD49CC"/>
    <w:rPr>
      <w:shd w:val="clear" w:color="auto" w:fill="FFFFFF"/>
    </w:rPr>
  </w:style>
  <w:style w:type="paragraph" w:customStyle="1" w:styleId="171">
    <w:name w:val="Основной текст171"/>
    <w:basedOn w:val="a"/>
    <w:link w:val="af4"/>
    <w:rsid w:val="00FD49CC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Полужирный"/>
    <w:rsid w:val="00FD49CC"/>
    <w:rPr>
      <w:b/>
      <w:bCs/>
      <w:shd w:val="clear" w:color="auto" w:fill="FFFFFF"/>
      <w:lang w:bidi="ar-SA"/>
    </w:rPr>
  </w:style>
  <w:style w:type="paragraph" w:customStyle="1" w:styleId="af6">
    <w:name w:val="Стиль"/>
    <w:rsid w:val="00FD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0">
    <w:name w:val="Основной текст31"/>
    <w:basedOn w:val="af4"/>
    <w:rsid w:val="00FD49CC"/>
    <w:rPr>
      <w:shd w:val="clear" w:color="auto" w:fill="FFFFFF"/>
    </w:rPr>
  </w:style>
  <w:style w:type="character" w:styleId="af7">
    <w:name w:val="Strong"/>
    <w:uiPriority w:val="99"/>
    <w:qFormat/>
    <w:rsid w:val="00FD49CC"/>
    <w:rPr>
      <w:b/>
      <w:bCs/>
    </w:rPr>
  </w:style>
  <w:style w:type="table" w:customStyle="1" w:styleId="12">
    <w:name w:val="Сетка таблицы1"/>
    <w:basedOn w:val="a1"/>
    <w:next w:val="a4"/>
    <w:rsid w:val="00FD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2083C"/>
    <w:pPr>
      <w:ind w:left="720"/>
      <w:contextualSpacing/>
    </w:pPr>
  </w:style>
  <w:style w:type="paragraph" w:styleId="af9">
    <w:name w:val="No Spacing"/>
    <w:uiPriority w:val="1"/>
    <w:qFormat/>
    <w:rsid w:val="00AC7BEF"/>
    <w:pPr>
      <w:shd w:val="clear" w:color="auto" w:fill="FFFFFF"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efault">
    <w:name w:val="Default"/>
    <w:rsid w:val="00AC7B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E3644"/>
  </w:style>
  <w:style w:type="paragraph" w:customStyle="1" w:styleId="36">
    <w:name w:val="Заголовок 3+"/>
    <w:basedOn w:val="a"/>
    <w:rsid w:val="006E36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u-2-msonormal">
    <w:name w:val="u-2-msonormal"/>
    <w:basedOn w:val="a"/>
    <w:rsid w:val="006E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E3644"/>
    <w:pPr>
      <w:ind w:left="720"/>
      <w:contextualSpacing/>
    </w:pPr>
    <w:rPr>
      <w:rFonts w:eastAsia="Times New Roman"/>
      <w:lang w:eastAsia="ru-RU"/>
    </w:rPr>
  </w:style>
  <w:style w:type="paragraph" w:customStyle="1" w:styleId="Zag2">
    <w:name w:val="Zag_2"/>
    <w:basedOn w:val="a"/>
    <w:rsid w:val="006E36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msg-header-from">
    <w:name w:val="msg-header-from"/>
    <w:basedOn w:val="a"/>
    <w:rsid w:val="006E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semiHidden/>
    <w:rsid w:val="006E36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ed">
    <w:name w:val="Centered"/>
    <w:uiPriority w:val="99"/>
    <w:rsid w:val="006E36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/>
    </w:rPr>
  </w:style>
  <w:style w:type="character" w:styleId="afa">
    <w:name w:val="page number"/>
    <w:basedOn w:val="a0"/>
    <w:uiPriority w:val="99"/>
    <w:semiHidden/>
    <w:unhideWhenUsed/>
    <w:rsid w:val="006E3644"/>
    <w:rPr>
      <w:rFonts w:ascii="Times New Roman" w:hAnsi="Times New Roman" w:cs="Times New Roman" w:hint="default"/>
    </w:rPr>
  </w:style>
  <w:style w:type="character" w:customStyle="1" w:styleId="Zag11">
    <w:name w:val="Zag_11"/>
    <w:rsid w:val="006E3644"/>
  </w:style>
  <w:style w:type="character" w:customStyle="1" w:styleId="14">
    <w:name w:val="Название Знак1"/>
    <w:basedOn w:val="a0"/>
    <w:uiPriority w:val="10"/>
    <w:rsid w:val="006E364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summarylist1">
    <w:name w:val="esummarylist1"/>
    <w:basedOn w:val="a0"/>
    <w:uiPriority w:val="99"/>
    <w:rsid w:val="006E3644"/>
    <w:rPr>
      <w:rFonts w:ascii="Times New Roman" w:hAnsi="Times New Roman" w:cs="Times New Roman" w:hint="default"/>
      <w:color w:val="auto"/>
      <w:sz w:val="20"/>
      <w:szCs w:val="20"/>
    </w:rPr>
  </w:style>
  <w:style w:type="table" w:customStyle="1" w:styleId="28">
    <w:name w:val="Сетка таблицы2"/>
    <w:basedOn w:val="a1"/>
    <w:next w:val="a4"/>
    <w:uiPriority w:val="99"/>
    <w:rsid w:val="006E3644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4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8B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8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48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48B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48B6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9148B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9148B6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9148B6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4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48B6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148B6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148B6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148B6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914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14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148B6"/>
    <w:rPr>
      <w:sz w:val="20"/>
      <w:szCs w:val="20"/>
    </w:rPr>
  </w:style>
  <w:style w:type="paragraph" w:styleId="a5">
    <w:name w:val="Title"/>
    <w:basedOn w:val="a"/>
    <w:link w:val="a6"/>
    <w:qFormat/>
    <w:rsid w:val="009148B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148B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148B6"/>
  </w:style>
  <w:style w:type="paragraph" w:styleId="a7">
    <w:name w:val="Body Text"/>
    <w:basedOn w:val="a"/>
    <w:link w:val="a8"/>
    <w:uiPriority w:val="99"/>
    <w:rsid w:val="009148B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148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148B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148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148B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148B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148B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9148B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8B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uiPriority w:val="99"/>
    <w:semiHidden/>
    <w:rsid w:val="00914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14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48B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8B6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48B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1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48B6"/>
    <w:rPr>
      <w:rFonts w:ascii="Calibri" w:eastAsia="Calibri" w:hAnsi="Calibri" w:cs="Times New Roman"/>
    </w:rPr>
  </w:style>
  <w:style w:type="numbering" w:customStyle="1" w:styleId="25">
    <w:name w:val="Нет списка2"/>
    <w:next w:val="a2"/>
    <w:semiHidden/>
    <w:unhideWhenUsed/>
    <w:rsid w:val="00FD49CC"/>
  </w:style>
  <w:style w:type="character" w:customStyle="1" w:styleId="af4">
    <w:name w:val="Основной текст_"/>
    <w:link w:val="171"/>
    <w:rsid w:val="00FD49CC"/>
    <w:rPr>
      <w:shd w:val="clear" w:color="auto" w:fill="FFFFFF"/>
    </w:rPr>
  </w:style>
  <w:style w:type="character" w:customStyle="1" w:styleId="26">
    <w:name w:val="Основной текст26"/>
    <w:basedOn w:val="af4"/>
    <w:rsid w:val="00FD49CC"/>
    <w:rPr>
      <w:shd w:val="clear" w:color="auto" w:fill="FFFFFF"/>
    </w:rPr>
  </w:style>
  <w:style w:type="paragraph" w:customStyle="1" w:styleId="171">
    <w:name w:val="Основной текст171"/>
    <w:basedOn w:val="a"/>
    <w:link w:val="af4"/>
    <w:rsid w:val="00FD49CC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Полужирный"/>
    <w:rsid w:val="00FD49CC"/>
    <w:rPr>
      <w:b/>
      <w:bCs/>
      <w:shd w:val="clear" w:color="auto" w:fill="FFFFFF"/>
      <w:lang w:bidi="ar-SA"/>
    </w:rPr>
  </w:style>
  <w:style w:type="paragraph" w:customStyle="1" w:styleId="af6">
    <w:name w:val="Стиль"/>
    <w:rsid w:val="00FD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0">
    <w:name w:val="Основной текст31"/>
    <w:basedOn w:val="af4"/>
    <w:rsid w:val="00FD49CC"/>
    <w:rPr>
      <w:shd w:val="clear" w:color="auto" w:fill="FFFFFF"/>
    </w:rPr>
  </w:style>
  <w:style w:type="character" w:styleId="af7">
    <w:name w:val="Strong"/>
    <w:uiPriority w:val="99"/>
    <w:qFormat/>
    <w:rsid w:val="00FD49CC"/>
    <w:rPr>
      <w:b/>
      <w:bCs/>
    </w:rPr>
  </w:style>
  <w:style w:type="table" w:customStyle="1" w:styleId="12">
    <w:name w:val="Сетка таблицы1"/>
    <w:basedOn w:val="a1"/>
    <w:next w:val="a4"/>
    <w:rsid w:val="00FD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2083C"/>
    <w:pPr>
      <w:ind w:left="720"/>
      <w:contextualSpacing/>
    </w:pPr>
  </w:style>
  <w:style w:type="paragraph" w:styleId="af9">
    <w:name w:val="No Spacing"/>
    <w:uiPriority w:val="1"/>
    <w:qFormat/>
    <w:rsid w:val="00AC7BEF"/>
    <w:pPr>
      <w:shd w:val="clear" w:color="auto" w:fill="FFFFFF"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efault">
    <w:name w:val="Default"/>
    <w:rsid w:val="00AC7B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E3644"/>
  </w:style>
  <w:style w:type="paragraph" w:customStyle="1" w:styleId="36">
    <w:name w:val="Заголовок 3+"/>
    <w:basedOn w:val="a"/>
    <w:rsid w:val="006E36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u-2-msonormal">
    <w:name w:val="u-2-msonormal"/>
    <w:basedOn w:val="a"/>
    <w:rsid w:val="006E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E3644"/>
    <w:pPr>
      <w:ind w:left="720"/>
      <w:contextualSpacing/>
    </w:pPr>
    <w:rPr>
      <w:rFonts w:eastAsia="Times New Roman"/>
      <w:lang w:eastAsia="ru-RU"/>
    </w:rPr>
  </w:style>
  <w:style w:type="paragraph" w:customStyle="1" w:styleId="Zag2">
    <w:name w:val="Zag_2"/>
    <w:basedOn w:val="a"/>
    <w:rsid w:val="006E36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msg-header-from">
    <w:name w:val="msg-header-from"/>
    <w:basedOn w:val="a"/>
    <w:rsid w:val="006E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semiHidden/>
    <w:rsid w:val="006E36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ed">
    <w:name w:val="Centered"/>
    <w:uiPriority w:val="99"/>
    <w:rsid w:val="006E36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/>
    </w:rPr>
  </w:style>
  <w:style w:type="character" w:styleId="afa">
    <w:name w:val="page number"/>
    <w:basedOn w:val="a0"/>
    <w:uiPriority w:val="99"/>
    <w:semiHidden/>
    <w:unhideWhenUsed/>
    <w:rsid w:val="006E3644"/>
    <w:rPr>
      <w:rFonts w:ascii="Times New Roman" w:hAnsi="Times New Roman" w:cs="Times New Roman" w:hint="default"/>
    </w:rPr>
  </w:style>
  <w:style w:type="character" w:customStyle="1" w:styleId="Zag11">
    <w:name w:val="Zag_11"/>
    <w:rsid w:val="006E3644"/>
  </w:style>
  <w:style w:type="character" w:customStyle="1" w:styleId="14">
    <w:name w:val="Название Знак1"/>
    <w:basedOn w:val="a0"/>
    <w:uiPriority w:val="10"/>
    <w:rsid w:val="006E364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summarylist1">
    <w:name w:val="esummarylist1"/>
    <w:basedOn w:val="a0"/>
    <w:uiPriority w:val="99"/>
    <w:rsid w:val="006E3644"/>
    <w:rPr>
      <w:rFonts w:ascii="Times New Roman" w:hAnsi="Times New Roman" w:cs="Times New Roman" w:hint="default"/>
      <w:color w:val="auto"/>
      <w:sz w:val="20"/>
      <w:szCs w:val="20"/>
    </w:rPr>
  </w:style>
  <w:style w:type="table" w:customStyle="1" w:styleId="28">
    <w:name w:val="Сетка таблицы2"/>
    <w:basedOn w:val="a1"/>
    <w:next w:val="a4"/>
    <w:uiPriority w:val="99"/>
    <w:rsid w:val="006E3644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2EC6-BB40-4798-9730-04503695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41</Pages>
  <Words>28647</Words>
  <Characters>163290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87</cp:revision>
  <dcterms:created xsi:type="dcterms:W3CDTF">2015-06-23T16:34:00Z</dcterms:created>
  <dcterms:modified xsi:type="dcterms:W3CDTF">2015-08-25T15:03:00Z</dcterms:modified>
</cp:coreProperties>
</file>