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5D" w:rsidRPr="00D638EC" w:rsidRDefault="0071605D" w:rsidP="008D017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38EC">
        <w:rPr>
          <w:rFonts w:ascii="Times New Roman" w:eastAsia="Calibri" w:hAnsi="Times New Roman" w:cs="Times New Roman"/>
          <w:sz w:val="28"/>
          <w:szCs w:val="28"/>
        </w:rPr>
        <w:t>Муниципальное специальное (коррекционное) образовательное учреждение для обучающихся, воспитанников с огр</w:t>
      </w:r>
      <w:r w:rsidRPr="00D638EC">
        <w:rPr>
          <w:rFonts w:ascii="Times New Roman" w:eastAsia="Calibri" w:hAnsi="Times New Roman" w:cs="Times New Roman"/>
          <w:sz w:val="28"/>
          <w:szCs w:val="28"/>
        </w:rPr>
        <w:t>а</w:t>
      </w:r>
      <w:r w:rsidRPr="00D638EC">
        <w:rPr>
          <w:rFonts w:ascii="Times New Roman" w:eastAsia="Calibri" w:hAnsi="Times New Roman" w:cs="Times New Roman"/>
          <w:sz w:val="28"/>
          <w:szCs w:val="28"/>
        </w:rPr>
        <w:t xml:space="preserve">ниченными возможностями здоровья  специальная (коррекционная) начальная школа – детский сад №14  </w:t>
      </w:r>
    </w:p>
    <w:p w:rsidR="0071605D" w:rsidRPr="00D638EC" w:rsidRDefault="0071605D" w:rsidP="008D017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38EC">
        <w:rPr>
          <w:rFonts w:ascii="Times New Roman" w:eastAsia="Calibri" w:hAnsi="Times New Roman" w:cs="Times New Roman"/>
          <w:sz w:val="28"/>
          <w:szCs w:val="28"/>
        </w:rPr>
        <w:t>«Алёнушка» III – IV  вида.</w:t>
      </w:r>
    </w:p>
    <w:p w:rsidR="0071605D" w:rsidRPr="00D638EC" w:rsidRDefault="0071605D" w:rsidP="0071605D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5386"/>
      </w:tblGrid>
      <w:tr w:rsidR="0071605D" w:rsidRPr="00D638EC" w:rsidTr="00D638E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05D" w:rsidRPr="00D638EC" w:rsidRDefault="0071605D" w:rsidP="007160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71605D" w:rsidRPr="00D638EC" w:rsidRDefault="0071605D" w:rsidP="007160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 по УВР </w:t>
            </w:r>
          </w:p>
          <w:p w:rsidR="0071605D" w:rsidRPr="00D638EC" w:rsidRDefault="0071605D" w:rsidP="007160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>Т.Н.Коренькова</w:t>
            </w:r>
            <w:proofErr w:type="spellEnd"/>
          </w:p>
          <w:p w:rsidR="0071605D" w:rsidRPr="00D638EC" w:rsidRDefault="0071605D" w:rsidP="007160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 2014 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05D" w:rsidRPr="00D638EC" w:rsidRDefault="0071605D" w:rsidP="0071605D">
            <w:pPr>
              <w:tabs>
                <w:tab w:val="left" w:pos="0"/>
                <w:tab w:val="left" w:pos="2983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71605D" w:rsidRPr="00D638EC" w:rsidRDefault="0071605D" w:rsidP="007160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proofErr w:type="gramStart"/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gramEnd"/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>К)ОУС(К)НШ-Д/С№14</w:t>
            </w:r>
          </w:p>
          <w:p w:rsidR="0071605D" w:rsidRPr="00D638EC" w:rsidRDefault="0071605D" w:rsidP="007160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______________________Т.Б.Ершова</w:t>
            </w:r>
          </w:p>
          <w:p w:rsidR="0071605D" w:rsidRPr="00D638EC" w:rsidRDefault="0071605D" w:rsidP="007160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____________________ 2014 г</w:t>
            </w:r>
          </w:p>
          <w:p w:rsidR="0071605D" w:rsidRPr="00D638EC" w:rsidRDefault="0071605D" w:rsidP="007160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№_____  </w:t>
            </w:r>
            <w:proofErr w:type="gramStart"/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D63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71605D" w:rsidRPr="00D638EC" w:rsidRDefault="0071605D" w:rsidP="007160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605D" w:rsidRPr="005E5DFB" w:rsidRDefault="0071605D" w:rsidP="008D0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E5DFB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 </w:t>
      </w:r>
    </w:p>
    <w:p w:rsidR="0071605D" w:rsidRPr="005E5DFB" w:rsidRDefault="0071605D" w:rsidP="008D0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E5DFB">
        <w:rPr>
          <w:rFonts w:ascii="Times New Roman" w:eastAsia="Calibri" w:hAnsi="Times New Roman" w:cs="Times New Roman"/>
          <w:b/>
          <w:sz w:val="36"/>
          <w:szCs w:val="36"/>
        </w:rPr>
        <w:t>по учебному предмету</w:t>
      </w:r>
    </w:p>
    <w:p w:rsidR="0071605D" w:rsidRPr="005E5DFB" w:rsidRDefault="0071605D" w:rsidP="008D0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E5DFB">
        <w:rPr>
          <w:rFonts w:ascii="Times New Roman" w:eastAsia="Calibri" w:hAnsi="Times New Roman" w:cs="Times New Roman"/>
          <w:b/>
          <w:sz w:val="36"/>
          <w:szCs w:val="36"/>
        </w:rPr>
        <w:t xml:space="preserve"> «Русский язык»</w:t>
      </w:r>
    </w:p>
    <w:p w:rsidR="0071605D" w:rsidRPr="005E5DFB" w:rsidRDefault="0071605D" w:rsidP="008D0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E5DFB">
        <w:rPr>
          <w:rFonts w:ascii="Times New Roman" w:eastAsia="Calibri" w:hAnsi="Times New Roman" w:cs="Times New Roman"/>
          <w:b/>
          <w:sz w:val="36"/>
          <w:szCs w:val="36"/>
        </w:rPr>
        <w:t>для 3 класса</w:t>
      </w:r>
    </w:p>
    <w:p w:rsidR="0071605D" w:rsidRPr="00D638EC" w:rsidRDefault="0071605D" w:rsidP="008D017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5DFB">
        <w:rPr>
          <w:rFonts w:ascii="Times New Roman" w:eastAsia="Calibri" w:hAnsi="Times New Roman" w:cs="Times New Roman"/>
          <w:b/>
          <w:sz w:val="36"/>
          <w:szCs w:val="36"/>
        </w:rPr>
        <w:t>на 2014-201</w:t>
      </w:r>
      <w:r w:rsidR="00F46A02" w:rsidRPr="005E5DFB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Pr="005E5DFB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71605D" w:rsidRPr="00D638EC" w:rsidRDefault="0071605D" w:rsidP="008D017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38EC">
        <w:rPr>
          <w:rFonts w:ascii="Times New Roman" w:eastAsia="Calibri" w:hAnsi="Times New Roman" w:cs="Times New Roman"/>
          <w:sz w:val="28"/>
          <w:szCs w:val="28"/>
        </w:rPr>
        <w:t>Разработчик программы</w:t>
      </w:r>
    </w:p>
    <w:p w:rsidR="0071605D" w:rsidRPr="00D638EC" w:rsidRDefault="0071605D" w:rsidP="008D017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38EC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71605D" w:rsidRPr="00D638EC" w:rsidRDefault="0071605D" w:rsidP="005E5DF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38EC">
        <w:rPr>
          <w:rFonts w:ascii="Times New Roman" w:eastAsia="Calibri" w:hAnsi="Times New Roman" w:cs="Times New Roman"/>
          <w:sz w:val="28"/>
          <w:szCs w:val="28"/>
        </w:rPr>
        <w:t>Кузовлева</w:t>
      </w:r>
      <w:proofErr w:type="spellEnd"/>
      <w:r w:rsidRPr="00D638EC">
        <w:rPr>
          <w:rFonts w:ascii="Times New Roman" w:eastAsia="Calibri" w:hAnsi="Times New Roman" w:cs="Times New Roman"/>
          <w:sz w:val="28"/>
          <w:szCs w:val="28"/>
        </w:rPr>
        <w:t xml:space="preserve"> Д.В.</w:t>
      </w:r>
    </w:p>
    <w:p w:rsidR="00E910C5" w:rsidRDefault="00E910C5" w:rsidP="00E910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Кыштым</w:t>
      </w:r>
    </w:p>
    <w:p w:rsidR="0071605D" w:rsidRPr="00D638EC" w:rsidRDefault="00D638EC" w:rsidP="00E910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="0071605D" w:rsidRPr="00D638EC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695564" w:rsidRPr="002F5D28" w:rsidRDefault="00F46A02" w:rsidP="00D638E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2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54687" w:rsidRPr="002F5D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4687" w:rsidRPr="00D638EC" w:rsidRDefault="00654687" w:rsidP="002F5D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>Программа составлена на основе нормативных документов:</w:t>
      </w:r>
    </w:p>
    <w:p w:rsidR="005E5DFB" w:rsidRPr="005E5DFB" w:rsidRDefault="005E5DFB" w:rsidP="005E5DFB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29.12.2012 г. № 273-ФЗ «Об образовании в Российской Федерации» (р</w:t>
      </w:r>
      <w:r w:rsidRPr="005E5D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5DFB">
        <w:rPr>
          <w:rFonts w:ascii="Times New Roman" w:hAnsi="Times New Roman" w:cs="Times New Roman"/>
          <w:color w:val="000000"/>
          <w:sz w:val="28"/>
          <w:szCs w:val="28"/>
        </w:rPr>
        <w:t>дакция от 23.07.2013);</w:t>
      </w:r>
    </w:p>
    <w:p w:rsidR="005E5DFB" w:rsidRPr="005E5DFB" w:rsidRDefault="005E5DFB" w:rsidP="005E5DFB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06.10.2009 г. № 373 (Зарегистрир</w:t>
      </w:r>
      <w:r w:rsidRPr="005E5D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5DFB">
        <w:rPr>
          <w:rFonts w:ascii="Times New Roman" w:hAnsi="Times New Roman" w:cs="Times New Roman"/>
          <w:color w:val="000000"/>
          <w:sz w:val="28"/>
          <w:szCs w:val="28"/>
        </w:rPr>
        <w:t>ван Минюстом России 22.12.2009 г. № 17785) «Об утверждении федерального государственного образовательного стандарта начального общего образования»;</w:t>
      </w:r>
    </w:p>
    <w:p w:rsidR="005E5DFB" w:rsidRPr="005E5DFB" w:rsidRDefault="005E5DFB" w:rsidP="005E5DFB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F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г. № 253 «Об утвержд</w:t>
      </w:r>
      <w:r w:rsidRPr="005E5DFB">
        <w:rPr>
          <w:rFonts w:ascii="Times New Roman" w:hAnsi="Times New Roman" w:cs="Times New Roman"/>
          <w:sz w:val="28"/>
          <w:szCs w:val="28"/>
        </w:rPr>
        <w:t>е</w:t>
      </w:r>
      <w:r w:rsidRPr="005E5DFB">
        <w:rPr>
          <w:rFonts w:ascii="Times New Roman" w:hAnsi="Times New Roman" w:cs="Times New Roman"/>
          <w:sz w:val="28"/>
          <w:szCs w:val="28"/>
        </w:rPr>
        <w:t>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E5DFB" w:rsidRPr="00837F58" w:rsidRDefault="005E5DFB" w:rsidP="005E5DFB">
      <w:pPr>
        <w:pStyle w:val="26"/>
        <w:numPr>
          <w:ilvl w:val="0"/>
          <w:numId w:val="24"/>
        </w:numPr>
        <w:shd w:val="clear" w:color="auto" w:fill="auto"/>
        <w:tabs>
          <w:tab w:val="left" w:pos="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7F58">
        <w:rPr>
          <w:sz w:val="28"/>
          <w:szCs w:val="28"/>
        </w:rPr>
        <w:t>Приказ Министерства образования и науки Российской Федерации от 30 августа 2013 г. №1015 г. «Об утверждении Порядка и осуществления образовательной деятельности по основным общеобразовательным програ</w:t>
      </w:r>
      <w:r w:rsidRPr="00837F58">
        <w:rPr>
          <w:sz w:val="28"/>
          <w:szCs w:val="28"/>
        </w:rPr>
        <w:t>м</w:t>
      </w:r>
      <w:r w:rsidRPr="00837F58">
        <w:rPr>
          <w:sz w:val="28"/>
          <w:szCs w:val="28"/>
        </w:rPr>
        <w:t>мам –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>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22.09.2011. №2357 «О внесении изменений в ФГОС НОО, утвержденный приказом МО и науки РФ от 06.10.2009 №373» (зарегистрирован в Минюсте РФ от 12.12.2011г. №22540);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26.11.2010. №1241 «О внесении изменений в ФГОС НОО, утвержденный приказом МО и науки РФ от 06.10.2009 №373» (зарегистрирован в Минюсте РФ от 04.02.2011г. №19707);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</w:t>
      </w:r>
      <w:r w:rsidRPr="005E5D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общеобразовательных учреждениях» от 29.12.2010г. №189 (зарегистрированы в Минюсте России 03.03.2011, регистрационный номер 19993);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Челябинской области от25.08.2014г. №01/2540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2014 -2015 учебный год»;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>Письма Министерства образования и науки Челябинской области от 11.08.2014 г. № 03-02/6217 «Об особенностях преподавания учебных предметов в общеобразовательных учреждениях Челябинской области в 2014-2015 учебном году»;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>Приказ Управления по делам образования администрации Кыштымского городского округа от 02. 09. 2014 г. № 02-322 «О формировании учебных планов специальных (коррекционных) образовательных учреждений I-VIII  видов Кыштымского городского округа на 2014-2015 учебный год;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В 2 ч. У</w:t>
      </w:r>
      <w:r w:rsidRPr="005E5DFB">
        <w:rPr>
          <w:rFonts w:ascii="Times New Roman" w:hAnsi="Times New Roman" w:cs="Times New Roman"/>
          <w:iCs/>
          <w:sz w:val="28"/>
          <w:szCs w:val="28"/>
        </w:rPr>
        <w:t>чебное издание – М. : Просвещение, 2010. – 400 с.;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5E5DF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E5DFB">
        <w:rPr>
          <w:rFonts w:ascii="Times New Roman" w:hAnsi="Times New Roman" w:cs="Times New Roman"/>
          <w:sz w:val="28"/>
          <w:szCs w:val="28"/>
        </w:rPr>
        <w:t xml:space="preserve">К) образовательных учреждений IV вида (для слабовидящих детей) (ясли-сад - начальная школа) Л.И. Плаксиной и </w:t>
      </w:r>
      <w:proofErr w:type="spellStart"/>
      <w:r w:rsidRPr="005E5DFB">
        <w:rPr>
          <w:rFonts w:ascii="Times New Roman" w:hAnsi="Times New Roman" w:cs="Times New Roman"/>
          <w:sz w:val="28"/>
          <w:szCs w:val="28"/>
        </w:rPr>
        <w:t>В.З.Денискиной</w:t>
      </w:r>
      <w:proofErr w:type="spellEnd"/>
      <w:r w:rsidRPr="005E5DFB">
        <w:rPr>
          <w:rFonts w:ascii="Times New Roman" w:hAnsi="Times New Roman" w:cs="Times New Roman"/>
          <w:sz w:val="28"/>
          <w:szCs w:val="28"/>
        </w:rPr>
        <w:t>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>Положение о системе оценки, формах и порядке промежуточной аттестации начального ступени образования в М</w:t>
      </w:r>
      <w:proofErr w:type="gramStart"/>
      <w:r w:rsidRPr="005E5DFB"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 w:rsidRPr="005E5DFB">
        <w:rPr>
          <w:rFonts w:ascii="Times New Roman" w:hAnsi="Times New Roman" w:cs="Times New Roman"/>
          <w:color w:val="000000"/>
          <w:sz w:val="28"/>
          <w:szCs w:val="28"/>
        </w:rPr>
        <w:t>К)ОУС(К)НШ-Д/С№14«Алёнушка»;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>Устав М</w:t>
      </w:r>
      <w:proofErr w:type="gramStart"/>
      <w:r w:rsidRPr="005E5DFB"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 w:rsidRPr="005E5DFB">
        <w:rPr>
          <w:rFonts w:ascii="Times New Roman" w:hAnsi="Times New Roman" w:cs="Times New Roman"/>
          <w:color w:val="000000"/>
          <w:sz w:val="28"/>
          <w:szCs w:val="28"/>
        </w:rPr>
        <w:t>К)ОУС(К)НШ-Д/С№14«Алёнушка»;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color w:val="000000"/>
          <w:sz w:val="28"/>
          <w:szCs w:val="28"/>
        </w:rPr>
        <w:t>Адаптированная основная обще-образовательная программа М</w:t>
      </w:r>
      <w:proofErr w:type="gramStart"/>
      <w:r w:rsidRPr="005E5DFB"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 w:rsidRPr="005E5DFB">
        <w:rPr>
          <w:rFonts w:ascii="Times New Roman" w:hAnsi="Times New Roman" w:cs="Times New Roman"/>
          <w:color w:val="000000"/>
          <w:sz w:val="28"/>
          <w:szCs w:val="28"/>
        </w:rPr>
        <w:t xml:space="preserve">К)ОУС(К)НШ/ДС №14, </w:t>
      </w:r>
      <w:r w:rsidRPr="005E5DFB">
        <w:rPr>
          <w:rFonts w:ascii="Times New Roman" w:hAnsi="Times New Roman" w:cs="Times New Roman"/>
          <w:sz w:val="28"/>
          <w:szCs w:val="28"/>
        </w:rPr>
        <w:t xml:space="preserve">утвержденная  </w:t>
      </w:r>
      <w:r w:rsidRPr="005E5DFB">
        <w:rPr>
          <w:rFonts w:ascii="Times New Roman" w:hAnsi="Times New Roman" w:cs="Times New Roman"/>
          <w:sz w:val="28"/>
          <w:szCs w:val="28"/>
        </w:rPr>
        <w:lastRenderedPageBreak/>
        <w:t>директором (Ершовой Т.Б.) от 29.08.13;</w:t>
      </w:r>
    </w:p>
    <w:p w:rsidR="005E5DFB" w:rsidRPr="005E5DFB" w:rsidRDefault="005E5DFB" w:rsidP="005E5DFB">
      <w:pPr>
        <w:pStyle w:val="a3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FB">
        <w:rPr>
          <w:rFonts w:ascii="Times New Roman" w:hAnsi="Times New Roman" w:cs="Times New Roman"/>
          <w:sz w:val="28"/>
          <w:szCs w:val="28"/>
        </w:rPr>
        <w:t xml:space="preserve">Приказ  директора </w:t>
      </w:r>
      <w:r w:rsidRPr="005E5DF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5E5DFB"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 w:rsidRPr="005E5DFB">
        <w:rPr>
          <w:rFonts w:ascii="Times New Roman" w:hAnsi="Times New Roman" w:cs="Times New Roman"/>
          <w:color w:val="000000"/>
          <w:sz w:val="28"/>
          <w:szCs w:val="28"/>
        </w:rPr>
        <w:t xml:space="preserve">К)ОУС(К)НШ-Д/С№14«Алёнушка» </w:t>
      </w:r>
      <w:proofErr w:type="spellStart"/>
      <w:r w:rsidRPr="005E5DFB">
        <w:rPr>
          <w:rFonts w:ascii="Times New Roman" w:hAnsi="Times New Roman" w:cs="Times New Roman"/>
          <w:color w:val="000000"/>
          <w:sz w:val="28"/>
          <w:szCs w:val="28"/>
        </w:rPr>
        <w:t>Т.Б.Ершовой</w:t>
      </w:r>
      <w:proofErr w:type="spellEnd"/>
      <w:r w:rsidRPr="005E5DFB">
        <w:rPr>
          <w:rFonts w:ascii="Times New Roman" w:hAnsi="Times New Roman" w:cs="Times New Roman"/>
          <w:color w:val="000000"/>
          <w:sz w:val="28"/>
          <w:szCs w:val="28"/>
        </w:rPr>
        <w:t xml:space="preserve"> от 04.09.2014г. №93 «Об утверждении учебного плана и рабочих программ на 2014-1015»;</w:t>
      </w:r>
    </w:p>
    <w:p w:rsidR="005E5DFB" w:rsidRPr="00837F58" w:rsidRDefault="005E5DFB" w:rsidP="005E5DFB">
      <w:pPr>
        <w:pStyle w:val="26"/>
        <w:numPr>
          <w:ilvl w:val="0"/>
          <w:numId w:val="24"/>
        </w:numPr>
        <w:shd w:val="clear" w:color="auto" w:fill="auto"/>
        <w:tabs>
          <w:tab w:val="left" w:pos="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7F58">
        <w:rPr>
          <w:sz w:val="28"/>
          <w:szCs w:val="28"/>
        </w:rPr>
        <w:t>Положение о написании программ учебных предметов</w:t>
      </w:r>
      <w:r>
        <w:rPr>
          <w:sz w:val="28"/>
          <w:szCs w:val="28"/>
        </w:rPr>
        <w:t xml:space="preserve"> </w:t>
      </w:r>
      <w:r w:rsidRPr="00837F58">
        <w:rPr>
          <w:sz w:val="28"/>
          <w:szCs w:val="28"/>
        </w:rPr>
        <w:t>М</w:t>
      </w:r>
      <w:proofErr w:type="gramStart"/>
      <w:r w:rsidRPr="00837F58">
        <w:rPr>
          <w:sz w:val="28"/>
          <w:szCs w:val="28"/>
        </w:rPr>
        <w:t>С(</w:t>
      </w:r>
      <w:proofErr w:type="gramEnd"/>
      <w:r w:rsidRPr="00837F58">
        <w:rPr>
          <w:sz w:val="28"/>
          <w:szCs w:val="28"/>
        </w:rPr>
        <w:t>К)ОУС(К)НШ-Д/С №14, утвержденное дире</w:t>
      </w:r>
      <w:r w:rsidRPr="00837F58">
        <w:rPr>
          <w:sz w:val="28"/>
          <w:szCs w:val="28"/>
        </w:rPr>
        <w:t>к</w:t>
      </w:r>
      <w:r w:rsidRPr="00837F58">
        <w:rPr>
          <w:sz w:val="28"/>
          <w:szCs w:val="28"/>
        </w:rPr>
        <w:t>тором (Ершовой Т.Б.) от 26.08.2013.</w:t>
      </w:r>
    </w:p>
    <w:p w:rsidR="00654687" w:rsidRPr="00D638EC" w:rsidRDefault="00654687" w:rsidP="002F5D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>Целями изучения предмета «Русский язык» в начальной школе являются:</w:t>
      </w:r>
    </w:p>
    <w:p w:rsidR="00654687" w:rsidRPr="00D638EC" w:rsidRDefault="00654687" w:rsidP="002F5D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54687" w:rsidRPr="00D638EC" w:rsidRDefault="00654687" w:rsidP="002F5D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</w:t>
      </w:r>
      <w:r w:rsidRPr="00D638EC">
        <w:rPr>
          <w:rFonts w:ascii="Times New Roman" w:hAnsi="Times New Roman" w:cs="Times New Roman"/>
          <w:sz w:val="28"/>
          <w:szCs w:val="28"/>
        </w:rPr>
        <w:t>е</w:t>
      </w:r>
      <w:r w:rsidRPr="00D638EC">
        <w:rPr>
          <w:rFonts w:ascii="Times New Roman" w:hAnsi="Times New Roman" w:cs="Times New Roman"/>
          <w:sz w:val="28"/>
          <w:szCs w:val="28"/>
        </w:rPr>
        <w:t>ской и диалогической речи, а также навыков грамотного, безошибочного письма как показателя общей культуры ч</w:t>
      </w:r>
      <w:r w:rsidRPr="00D638EC">
        <w:rPr>
          <w:rFonts w:ascii="Times New Roman" w:hAnsi="Times New Roman" w:cs="Times New Roman"/>
          <w:sz w:val="28"/>
          <w:szCs w:val="28"/>
        </w:rPr>
        <w:t>е</w:t>
      </w:r>
      <w:r w:rsidRPr="00D638EC">
        <w:rPr>
          <w:rFonts w:ascii="Times New Roman" w:hAnsi="Times New Roman" w:cs="Times New Roman"/>
          <w:sz w:val="28"/>
          <w:szCs w:val="28"/>
        </w:rPr>
        <w:t>ловека.</w:t>
      </w:r>
    </w:p>
    <w:p w:rsidR="00654687" w:rsidRPr="00D638EC" w:rsidRDefault="00654687" w:rsidP="002F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hAnsi="Times New Roman" w:cs="Times New Roman"/>
          <w:sz w:val="28"/>
          <w:szCs w:val="28"/>
        </w:rPr>
        <w:t xml:space="preserve">1.3 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направлена на реализацию средствами предмета «Русский язык» основных </w:t>
      </w:r>
      <w:r w:rsidRPr="00D63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задач 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образовател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ной области «Филология»:</w:t>
      </w:r>
    </w:p>
    <w:p w:rsidR="00654687" w:rsidRPr="00D638EC" w:rsidRDefault="00654687" w:rsidP="002F5D28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54687" w:rsidRPr="00D638EC" w:rsidRDefault="00654687" w:rsidP="002F5D28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диалогической и монологической устной и письменной речи;</w:t>
      </w:r>
    </w:p>
    <w:p w:rsidR="00654687" w:rsidRPr="00D638EC" w:rsidRDefault="00654687" w:rsidP="002F5D28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коммуникативных умений;</w:t>
      </w:r>
    </w:p>
    <w:p w:rsidR="00654687" w:rsidRPr="00D638EC" w:rsidRDefault="00654687" w:rsidP="002F5D28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нравственных и эстетических чувств;</w:t>
      </w:r>
    </w:p>
    <w:p w:rsidR="00654687" w:rsidRPr="00D638EC" w:rsidRDefault="00654687" w:rsidP="002F5D28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способностей к творческой деятельности.</w:t>
      </w:r>
    </w:p>
    <w:p w:rsidR="00654687" w:rsidRPr="00D638EC" w:rsidRDefault="00654687" w:rsidP="002F5D28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Программа определяет ряд практических задач, решение которых обеспечивает достижение ос</w:t>
      </w:r>
      <w:r w:rsidR="00687F81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новных целей изучения предмета:</w:t>
      </w:r>
    </w:p>
    <w:p w:rsidR="00654687" w:rsidRPr="00D638EC" w:rsidRDefault="00654687" w:rsidP="002F5D28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54687" w:rsidRPr="00D638EC" w:rsidRDefault="00654687" w:rsidP="002F5D28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освоение первоначальных знаний о лексике, фонетике, грамматике русского языка; </w:t>
      </w:r>
    </w:p>
    <w:p w:rsidR="00654687" w:rsidRPr="00D638EC" w:rsidRDefault="00F42BB8" w:rsidP="002F5D28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овладение умениями правильно писать и читать, участвовать в диалоге, составлять несложные  монологические высказывания и письменные тексты описания и повествования небольшого объема;</w:t>
      </w:r>
    </w:p>
    <w:p w:rsidR="00654687" w:rsidRPr="00D638EC" w:rsidRDefault="00654687" w:rsidP="002F5D28">
      <w:pPr>
        <w:pStyle w:val="a3"/>
        <w:numPr>
          <w:ilvl w:val="0"/>
          <w:numId w:val="13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воспитание позитивного эмоционал</w:t>
      </w:r>
      <w:r w:rsidR="00F46A02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ьно-ценностного отношения к рус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скому языку, чувства сопричастности к сохране</w:t>
      </w:r>
      <w:r w:rsidR="00687F81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нию его уникальности и чистоты;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пробуждение познавательного  интереса  к языку, стремления совершенствовать свою речь.</w:t>
      </w:r>
    </w:p>
    <w:p w:rsidR="00D638EC" w:rsidRPr="00D638EC" w:rsidRDefault="00D638EC" w:rsidP="00D638EC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:rsidR="00F42BB8" w:rsidRPr="002F5D28" w:rsidRDefault="00F42BB8" w:rsidP="00D638EC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2.Общая характеристика учебного предмета «Русский язык»</w:t>
      </w:r>
    </w:p>
    <w:p w:rsidR="00F42BB8" w:rsidRPr="00D638EC" w:rsidRDefault="00F42BB8" w:rsidP="00D638E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Систематический курс русского языка представлен  следу</w:t>
      </w:r>
      <w:r w:rsidRPr="00D638EC">
        <w:rPr>
          <w:rFonts w:ascii="Times New Roman" w:eastAsia="Times New Roman" w:hAnsi="Times New Roman" w:cs="Times New Roman"/>
          <w:sz w:val="28"/>
          <w:szCs w:val="28"/>
          <w:lang w:eastAsia="ar-SA"/>
        </w:rPr>
        <w:t>ющими содержательными линиями:</w:t>
      </w:r>
    </w:p>
    <w:p w:rsidR="00F42BB8" w:rsidRPr="00D638EC" w:rsidRDefault="00F42BB8" w:rsidP="00D638EC">
      <w:pPr>
        <w:pStyle w:val="a3"/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система языка (основы лингвистических знаний): лексика, фонетика и </w:t>
      </w:r>
      <w:r w:rsidRPr="00D638E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орфоэпия, графика, состав слова (</w:t>
      </w:r>
      <w:proofErr w:type="spellStart"/>
      <w:r w:rsidRPr="00D638E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морфемика</w:t>
      </w:r>
      <w:proofErr w:type="spellEnd"/>
      <w:r w:rsidRPr="00D638E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), </w:t>
      </w:r>
      <w:r w:rsidR="00F46A02" w:rsidRPr="00D638E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</w:t>
      </w:r>
      <w:r w:rsidRPr="00D638E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рамматика (морфология </w:t>
      </w:r>
      <w:r w:rsidRPr="00D638EC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синтаксис);</w:t>
      </w:r>
    </w:p>
    <w:p w:rsidR="00F42BB8" w:rsidRPr="00D638EC" w:rsidRDefault="00F42BB8" w:rsidP="00D638EC">
      <w:pPr>
        <w:pStyle w:val="a3"/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орфография и пунктуация;</w:t>
      </w:r>
    </w:p>
    <w:p w:rsidR="00F42BB8" w:rsidRPr="00D638EC" w:rsidRDefault="00F42BB8" w:rsidP="00D638EC">
      <w:pPr>
        <w:pStyle w:val="a3"/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638E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развитие речи.</w:t>
      </w:r>
    </w:p>
    <w:p w:rsidR="00713EE4" w:rsidRPr="00D638EC" w:rsidRDefault="00F42BB8" w:rsidP="00D63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>Специфика начального курса русского языка заключается в его тесной взаимосвязи со всеми учебными предм</w:t>
      </w:r>
      <w:r w:rsidRPr="00D638EC">
        <w:rPr>
          <w:rFonts w:ascii="Times New Roman" w:hAnsi="Times New Roman" w:cs="Times New Roman"/>
          <w:sz w:val="28"/>
          <w:szCs w:val="28"/>
        </w:rPr>
        <w:t>е</w:t>
      </w:r>
      <w:r w:rsidRPr="00D638EC">
        <w:rPr>
          <w:rFonts w:ascii="Times New Roman" w:hAnsi="Times New Roman" w:cs="Times New Roman"/>
          <w:sz w:val="28"/>
          <w:szCs w:val="28"/>
        </w:rPr>
        <w:t>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  <w:r w:rsidR="00F46A02" w:rsidRPr="00D638EC">
        <w:rPr>
          <w:rFonts w:ascii="Times New Roman" w:hAnsi="Times New Roman" w:cs="Times New Roman"/>
          <w:sz w:val="28"/>
          <w:szCs w:val="28"/>
        </w:rPr>
        <w:t xml:space="preserve">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654687" w:rsidRPr="00D638EC" w:rsidRDefault="00F42BB8" w:rsidP="00D63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8EC">
        <w:rPr>
          <w:rFonts w:ascii="Times New Roman" w:hAnsi="Times New Roman" w:cs="Times New Roman"/>
          <w:sz w:val="28"/>
          <w:szCs w:val="28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</w:t>
      </w:r>
      <w:r w:rsidRPr="00D638EC">
        <w:rPr>
          <w:rFonts w:ascii="Times New Roman" w:hAnsi="Times New Roman" w:cs="Times New Roman"/>
          <w:sz w:val="28"/>
          <w:szCs w:val="28"/>
        </w:rPr>
        <w:t>а</w:t>
      </w:r>
      <w:r w:rsidRPr="00D638EC">
        <w:rPr>
          <w:rFonts w:ascii="Times New Roman" w:hAnsi="Times New Roman" w:cs="Times New Roman"/>
          <w:sz w:val="28"/>
          <w:szCs w:val="28"/>
        </w:rPr>
        <w:t>гол, местоимение, предлог,  члены предложения,  значимые части слова: корень, приставка, суффикс, окончание и т.д.)</w:t>
      </w:r>
      <w:proofErr w:type="gramEnd"/>
    </w:p>
    <w:p w:rsidR="00713EE4" w:rsidRPr="00923EE9" w:rsidRDefault="00713EE4" w:rsidP="00923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8EC" w:rsidRDefault="00D638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13EE4" w:rsidRPr="002F5D28" w:rsidRDefault="00D638EC" w:rsidP="00D638EC">
      <w:pPr>
        <w:pStyle w:val="a3"/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2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13EE4" w:rsidRPr="002F5D28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713EE4" w:rsidRPr="002F5D28" w:rsidRDefault="00713EE4" w:rsidP="002F5D2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D28">
        <w:rPr>
          <w:rFonts w:ascii="Times New Roman" w:hAnsi="Times New Roman" w:cs="Times New Roman"/>
          <w:sz w:val="28"/>
          <w:szCs w:val="28"/>
        </w:rPr>
        <w:t>В соответствии  с образовательной программой школы,</w:t>
      </w:r>
      <w:r w:rsidR="002A42DE" w:rsidRPr="002F5D28">
        <w:rPr>
          <w:rFonts w:ascii="Times New Roman" w:hAnsi="Times New Roman" w:cs="Times New Roman"/>
          <w:sz w:val="28"/>
          <w:szCs w:val="28"/>
        </w:rPr>
        <w:t xml:space="preserve"> </w:t>
      </w:r>
      <w:r w:rsidR="002F5D28" w:rsidRPr="002F5D28">
        <w:rPr>
          <w:rFonts w:ascii="Times New Roman" w:hAnsi="Times New Roman"/>
          <w:color w:val="000000"/>
          <w:sz w:val="28"/>
          <w:szCs w:val="28"/>
        </w:rPr>
        <w:t xml:space="preserve">Приказом Управления по делам образования администрации Кыштымского городского округа от 02. 09. 2014 г. № 02-322 «О формировании учебных планов специальных (коррекционных) образовательных учреждений I-VIII  видов Кыштымского городского округа на 2014-2015 учебный год» </w:t>
      </w:r>
      <w:r w:rsidRPr="002F5D28">
        <w:rPr>
          <w:rFonts w:ascii="Times New Roman" w:hAnsi="Times New Roman" w:cs="Times New Roman"/>
          <w:sz w:val="28"/>
          <w:szCs w:val="28"/>
        </w:rPr>
        <w:t xml:space="preserve"> рабочая программа  рассчитана на 1</w:t>
      </w:r>
      <w:r w:rsidR="002A42DE" w:rsidRPr="002F5D28">
        <w:rPr>
          <w:rFonts w:ascii="Times New Roman" w:hAnsi="Times New Roman" w:cs="Times New Roman"/>
          <w:sz w:val="28"/>
          <w:szCs w:val="28"/>
        </w:rPr>
        <w:t>36</w:t>
      </w:r>
      <w:r w:rsidRPr="002F5D28">
        <w:rPr>
          <w:rFonts w:ascii="Times New Roman" w:hAnsi="Times New Roman" w:cs="Times New Roman"/>
          <w:sz w:val="28"/>
          <w:szCs w:val="28"/>
        </w:rPr>
        <w:t xml:space="preserve"> часов в год при </w:t>
      </w:r>
      <w:r w:rsidR="002A42DE" w:rsidRPr="002F5D28">
        <w:rPr>
          <w:rFonts w:ascii="Times New Roman" w:hAnsi="Times New Roman" w:cs="Times New Roman"/>
          <w:sz w:val="28"/>
          <w:szCs w:val="28"/>
        </w:rPr>
        <w:t>4</w:t>
      </w:r>
      <w:r w:rsidRPr="002F5D28">
        <w:rPr>
          <w:rFonts w:ascii="Times New Roman" w:hAnsi="Times New Roman" w:cs="Times New Roman"/>
          <w:sz w:val="28"/>
          <w:szCs w:val="28"/>
        </w:rPr>
        <w:t xml:space="preserve"> часах в неделю.</w:t>
      </w:r>
      <w:proofErr w:type="gramEnd"/>
    </w:p>
    <w:p w:rsidR="00D638EC" w:rsidRPr="00D638EC" w:rsidRDefault="00D638EC" w:rsidP="002F5D2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638EC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13EE4" w:rsidRPr="002F5D28" w:rsidRDefault="00D638EC" w:rsidP="00D638EC">
      <w:pPr>
        <w:pStyle w:val="a3"/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2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13EE4" w:rsidRPr="002F5D28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713EE4" w:rsidRPr="00D638EC" w:rsidRDefault="00687F81" w:rsidP="00D638EC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>Ведущее место предмета «</w:t>
      </w:r>
      <w:r w:rsidR="00713EE4" w:rsidRPr="00D638EC">
        <w:rPr>
          <w:rFonts w:ascii="Times New Roman" w:hAnsi="Times New Roman" w:cs="Times New Roman"/>
          <w:sz w:val="28"/>
          <w:szCs w:val="28"/>
        </w:rPr>
        <w:t>Русский язык» в системе общения образования обусловлено тем, что русский язык является государственным языком Российской Федерации, родным языком русского народа</w:t>
      </w:r>
      <w:proofErr w:type="gramStart"/>
      <w:r w:rsidR="00713EE4" w:rsidRPr="00D638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EE4" w:rsidRPr="00D638EC">
        <w:rPr>
          <w:rFonts w:ascii="Times New Roman" w:hAnsi="Times New Roman" w:cs="Times New Roman"/>
          <w:sz w:val="28"/>
          <w:szCs w:val="28"/>
        </w:rPr>
        <w:t xml:space="preserve"> средством межнаци</w:t>
      </w:r>
      <w:r w:rsidR="00713EE4" w:rsidRPr="00D638EC">
        <w:rPr>
          <w:rFonts w:ascii="Times New Roman" w:hAnsi="Times New Roman" w:cs="Times New Roman"/>
          <w:sz w:val="28"/>
          <w:szCs w:val="28"/>
        </w:rPr>
        <w:t>о</w:t>
      </w:r>
      <w:r w:rsidR="00713EE4" w:rsidRPr="00D638EC">
        <w:rPr>
          <w:rFonts w:ascii="Times New Roman" w:hAnsi="Times New Roman" w:cs="Times New Roman"/>
          <w:sz w:val="28"/>
          <w:szCs w:val="28"/>
        </w:rPr>
        <w:t>нального общения. Изучение русского языка формирует представления о языке как об основном средстве человеч</w:t>
      </w:r>
      <w:r w:rsidR="00713EE4" w:rsidRPr="00D638EC">
        <w:rPr>
          <w:rFonts w:ascii="Times New Roman" w:hAnsi="Times New Roman" w:cs="Times New Roman"/>
          <w:sz w:val="28"/>
          <w:szCs w:val="28"/>
        </w:rPr>
        <w:t>е</w:t>
      </w:r>
      <w:r w:rsidR="00713EE4" w:rsidRPr="00D638EC">
        <w:rPr>
          <w:rFonts w:ascii="Times New Roman" w:hAnsi="Times New Roman" w:cs="Times New Roman"/>
          <w:sz w:val="28"/>
          <w:szCs w:val="28"/>
        </w:rPr>
        <w:t>ского общения, явлении национальной культуры и осн</w:t>
      </w:r>
      <w:r w:rsidR="00F46A02" w:rsidRPr="00D638EC">
        <w:rPr>
          <w:rFonts w:ascii="Times New Roman" w:hAnsi="Times New Roman" w:cs="Times New Roman"/>
          <w:sz w:val="28"/>
          <w:szCs w:val="28"/>
        </w:rPr>
        <w:t>ове национального самосознания.</w:t>
      </w:r>
      <w:r w:rsidR="00713EE4" w:rsidRPr="00D638EC">
        <w:rPr>
          <w:rFonts w:ascii="Times New Roman" w:hAnsi="Times New Roman" w:cs="Times New Roman"/>
          <w:sz w:val="28"/>
          <w:szCs w:val="28"/>
        </w:rPr>
        <w:t xml:space="preserve"> В процессе изучения русск</w:t>
      </w:r>
      <w:r w:rsidR="00713EE4" w:rsidRPr="00D638EC">
        <w:rPr>
          <w:rFonts w:ascii="Times New Roman" w:hAnsi="Times New Roman" w:cs="Times New Roman"/>
          <w:sz w:val="28"/>
          <w:szCs w:val="28"/>
        </w:rPr>
        <w:t>о</w:t>
      </w:r>
      <w:r w:rsidR="00713EE4" w:rsidRPr="00D638EC">
        <w:rPr>
          <w:rFonts w:ascii="Times New Roman" w:hAnsi="Times New Roman" w:cs="Times New Roman"/>
          <w:sz w:val="28"/>
          <w:szCs w:val="28"/>
        </w:rPr>
        <w:t>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речь- это показатель культуры человека. На уроках русского языка учащиеся получают начальное представление о нормах русского литературного языка и правилах речевого  этикета, учатся ориентироваться в целях, задачах и условиях общения, выборе адекватных языковых сре</w:t>
      </w:r>
      <w:proofErr w:type="gramStart"/>
      <w:r w:rsidR="00713EE4" w:rsidRPr="00D638E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13EE4" w:rsidRPr="00D638EC">
        <w:rPr>
          <w:rFonts w:ascii="Times New Roman" w:hAnsi="Times New Roman" w:cs="Times New Roman"/>
          <w:sz w:val="28"/>
          <w:szCs w:val="28"/>
        </w:rPr>
        <w:t xml:space="preserve">я успешного решения коммуникативной задачи.  </w:t>
      </w:r>
      <w:r w:rsidR="00155231" w:rsidRPr="00D638EC">
        <w:rPr>
          <w:rFonts w:ascii="Times New Roman" w:hAnsi="Times New Roman" w:cs="Times New Roman"/>
          <w:sz w:val="28"/>
          <w:szCs w:val="28"/>
        </w:rPr>
        <w:t>Русский язык</w:t>
      </w:r>
      <w:r w:rsidR="00713EE4" w:rsidRPr="00D638EC">
        <w:rPr>
          <w:rFonts w:ascii="Times New Roman" w:hAnsi="Times New Roman" w:cs="Times New Roman"/>
          <w:sz w:val="28"/>
          <w:szCs w:val="28"/>
        </w:rPr>
        <w:t xml:space="preserve"> является основой всего процесса обучения. Успехи в изучении русского языка во многом определяют результаты </w:t>
      </w:r>
      <w:proofErr w:type="gramStart"/>
      <w:r w:rsidR="00713EE4" w:rsidRPr="00D638E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713EE4" w:rsidRPr="00D638EC">
        <w:rPr>
          <w:rFonts w:ascii="Times New Roman" w:hAnsi="Times New Roman" w:cs="Times New Roman"/>
          <w:sz w:val="28"/>
          <w:szCs w:val="28"/>
        </w:rPr>
        <w:t xml:space="preserve"> другим предметам.</w:t>
      </w:r>
    </w:p>
    <w:p w:rsidR="00713EE4" w:rsidRPr="00D638EC" w:rsidRDefault="00713EE4" w:rsidP="00D638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8EC" w:rsidRPr="00D638EC" w:rsidRDefault="00D638EC" w:rsidP="00D638EC">
      <w:pPr>
        <w:spacing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638EC"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713EE4" w:rsidRPr="002F5D28" w:rsidRDefault="00D638EC" w:rsidP="00D638EC">
      <w:pPr>
        <w:pStyle w:val="a3"/>
        <w:tabs>
          <w:tab w:val="left" w:pos="1080"/>
        </w:tabs>
        <w:spacing w:after="0" w:line="36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D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</w:t>
      </w:r>
      <w:r w:rsidR="00713EE4" w:rsidRPr="002F5D28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 </w:t>
      </w:r>
      <w:proofErr w:type="spellStart"/>
      <w:r w:rsidR="00713EE4" w:rsidRPr="002F5D2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="00713EE4" w:rsidRPr="002F5D28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программы по учебному пре</w:t>
      </w:r>
      <w:r w:rsidR="00713EE4" w:rsidRPr="002F5D28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713EE4" w:rsidRPr="002F5D28">
        <w:rPr>
          <w:rFonts w:ascii="Times New Roman" w:eastAsia="Calibri" w:hAnsi="Times New Roman" w:cs="Times New Roman"/>
          <w:b/>
          <w:sz w:val="28"/>
          <w:szCs w:val="28"/>
        </w:rPr>
        <w:t>мету «Русский язык»</w:t>
      </w:r>
    </w:p>
    <w:p w:rsidR="00713EE4" w:rsidRPr="002F5D28" w:rsidRDefault="00861FCD" w:rsidP="002F5D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D28">
        <w:rPr>
          <w:rFonts w:ascii="Times New Roman" w:hAnsi="Times New Roman" w:cs="Times New Roman"/>
          <w:i/>
          <w:sz w:val="28"/>
          <w:szCs w:val="28"/>
        </w:rPr>
        <w:t xml:space="preserve">В третьем классе учитель продолжает  создавать условия для достижения учащимися следующих </w:t>
      </w:r>
      <w:r w:rsidRPr="002F5D28">
        <w:rPr>
          <w:rFonts w:ascii="Times New Roman" w:hAnsi="Times New Roman" w:cs="Times New Roman"/>
          <w:b/>
          <w:i/>
          <w:sz w:val="28"/>
          <w:szCs w:val="28"/>
        </w:rPr>
        <w:t>личнос</w:t>
      </w:r>
      <w:r w:rsidRPr="002F5D2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F5D28">
        <w:rPr>
          <w:rFonts w:ascii="Times New Roman" w:hAnsi="Times New Roman" w:cs="Times New Roman"/>
          <w:b/>
          <w:i/>
          <w:sz w:val="28"/>
          <w:szCs w:val="28"/>
        </w:rPr>
        <w:t>ных результатов</w:t>
      </w:r>
      <w:r w:rsidRPr="002F5D28">
        <w:rPr>
          <w:rFonts w:ascii="Times New Roman" w:hAnsi="Times New Roman" w:cs="Times New Roman"/>
          <w:i/>
          <w:sz w:val="28"/>
          <w:szCs w:val="28"/>
        </w:rPr>
        <w:t xml:space="preserve"> изучения курса «Русский язык»</w:t>
      </w:r>
    </w:p>
    <w:p w:rsidR="00861FCD" w:rsidRPr="002F5D28" w:rsidRDefault="00861FCD" w:rsidP="002F5D28">
      <w:pPr>
        <w:widowControl w:val="0"/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861FCD" w:rsidRPr="002F5D28" w:rsidRDefault="00861FCD" w:rsidP="002F5D2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F5D28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2F5D28">
        <w:rPr>
          <w:rFonts w:ascii="Times New Roman" w:hAnsi="Times New Roman" w:cs="Times New Roman"/>
          <w:sz w:val="28"/>
          <w:szCs w:val="28"/>
        </w:rPr>
        <w:t xml:space="preserve"> обучающихся к самора</w:t>
      </w:r>
      <w:r w:rsidRPr="002F5D28">
        <w:rPr>
          <w:rFonts w:ascii="Times New Roman" w:hAnsi="Times New Roman" w:cs="Times New Roman"/>
          <w:sz w:val="28"/>
          <w:szCs w:val="28"/>
        </w:rPr>
        <w:t>з</w:t>
      </w:r>
      <w:r w:rsidRPr="002F5D28">
        <w:rPr>
          <w:rFonts w:ascii="Times New Roman" w:hAnsi="Times New Roman" w:cs="Times New Roman"/>
          <w:sz w:val="28"/>
          <w:szCs w:val="28"/>
        </w:rPr>
        <w:t>витию и самообразованию на основе мотивации к обучению и познанию, осознанному выбору и построению дал</w:t>
      </w:r>
      <w:r w:rsidRPr="002F5D28">
        <w:rPr>
          <w:rFonts w:ascii="Times New Roman" w:hAnsi="Times New Roman" w:cs="Times New Roman"/>
          <w:sz w:val="28"/>
          <w:szCs w:val="28"/>
        </w:rPr>
        <w:t>ь</w:t>
      </w:r>
      <w:r w:rsidRPr="002F5D28">
        <w:rPr>
          <w:rFonts w:ascii="Times New Roman" w:hAnsi="Times New Roman" w:cs="Times New Roman"/>
          <w:sz w:val="28"/>
          <w:szCs w:val="28"/>
        </w:rPr>
        <w:t>нейшей индивидуальной траектории образования на базе ориентировки  в мире профессий и профессиональных пре</w:t>
      </w:r>
      <w:r w:rsidRPr="002F5D28">
        <w:rPr>
          <w:rFonts w:ascii="Times New Roman" w:hAnsi="Times New Roman" w:cs="Times New Roman"/>
          <w:sz w:val="28"/>
          <w:szCs w:val="28"/>
        </w:rPr>
        <w:t>д</w:t>
      </w:r>
      <w:r w:rsidRPr="002F5D28">
        <w:rPr>
          <w:rFonts w:ascii="Times New Roman" w:hAnsi="Times New Roman" w:cs="Times New Roman"/>
          <w:sz w:val="28"/>
          <w:szCs w:val="28"/>
        </w:rPr>
        <w:t>почтений, с учетом устойчивых познавательных интересов, а также на основе уважительного отношения к труду, ра</w:t>
      </w:r>
      <w:r w:rsidRPr="002F5D28">
        <w:rPr>
          <w:rFonts w:ascii="Times New Roman" w:hAnsi="Times New Roman" w:cs="Times New Roman"/>
          <w:sz w:val="28"/>
          <w:szCs w:val="28"/>
        </w:rPr>
        <w:t>з</w:t>
      </w:r>
      <w:r w:rsidRPr="002F5D28">
        <w:rPr>
          <w:rFonts w:ascii="Times New Roman" w:hAnsi="Times New Roman" w:cs="Times New Roman"/>
          <w:sz w:val="28"/>
          <w:szCs w:val="28"/>
        </w:rPr>
        <w:t>вития опыта участия в социальном значимом труде.</w:t>
      </w:r>
    </w:p>
    <w:p w:rsidR="00514BD2" w:rsidRPr="002F5D28" w:rsidRDefault="00514BD2" w:rsidP="002F5D2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</w:t>
      </w:r>
      <w:r w:rsidRPr="002F5D28">
        <w:rPr>
          <w:rFonts w:ascii="Times New Roman" w:hAnsi="Times New Roman" w:cs="Times New Roman"/>
          <w:sz w:val="28"/>
          <w:szCs w:val="28"/>
        </w:rPr>
        <w:t>о</w:t>
      </w:r>
      <w:r w:rsidRPr="002F5D28">
        <w:rPr>
          <w:rFonts w:ascii="Times New Roman" w:hAnsi="Times New Roman" w:cs="Times New Roman"/>
          <w:sz w:val="28"/>
          <w:szCs w:val="28"/>
        </w:rPr>
        <w:t>вия общения.</w:t>
      </w:r>
    </w:p>
    <w:p w:rsidR="00514BD2" w:rsidRPr="002F5D28" w:rsidRDefault="00514BD2" w:rsidP="002F5D2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proofErr w:type="gramStart"/>
      <w:r w:rsidRPr="002F5D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D28">
        <w:rPr>
          <w:rFonts w:ascii="Times New Roman" w:hAnsi="Times New Roman" w:cs="Times New Roman"/>
          <w:sz w:val="28"/>
          <w:szCs w:val="28"/>
        </w:rPr>
        <w:t xml:space="preserve"> духовное многообразие современного мира.</w:t>
      </w:r>
    </w:p>
    <w:p w:rsidR="00514BD2" w:rsidRPr="002F5D28" w:rsidRDefault="00514BD2" w:rsidP="002F5D2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514BD2" w:rsidRPr="002F5D28" w:rsidRDefault="00514BD2" w:rsidP="002F5D2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сверстниками, детьми младшего и старшего возраста. Взрослыми в процессе образовательной, общественно полезной, учебно-исследовательской, творческой и других видов деятельности и различных социальных ситуациях.</w:t>
      </w:r>
    </w:p>
    <w:p w:rsidR="00514BD2" w:rsidRPr="002F5D28" w:rsidRDefault="00514BD2" w:rsidP="002F5D2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A0F1B" w:rsidRPr="002F5D28" w:rsidRDefault="009A0F1B" w:rsidP="002F5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D28">
        <w:rPr>
          <w:rFonts w:ascii="Times New Roman" w:hAnsi="Times New Roman" w:cs="Times New Roman"/>
          <w:i/>
          <w:sz w:val="28"/>
          <w:szCs w:val="28"/>
        </w:rPr>
        <w:t>Ученик получит возможность для формирования</w:t>
      </w:r>
    </w:p>
    <w:p w:rsidR="009A0F1B" w:rsidRPr="002F5D28" w:rsidRDefault="009A0F1B" w:rsidP="002F5D28">
      <w:pPr>
        <w:pStyle w:val="a3"/>
        <w:numPr>
          <w:ilvl w:val="0"/>
          <w:numId w:val="14"/>
        </w:numPr>
        <w:tabs>
          <w:tab w:val="num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D28">
        <w:rPr>
          <w:rFonts w:ascii="Times New Roman" w:hAnsi="Times New Roman" w:cs="Times New Roman"/>
          <w:i/>
          <w:sz w:val="28"/>
          <w:szCs w:val="28"/>
        </w:rPr>
        <w:t>Внутренней позиции школьника на уровне положительного отношения к школе, ориентации на с</w:t>
      </w:r>
      <w:r w:rsidRPr="002F5D28">
        <w:rPr>
          <w:rFonts w:ascii="Times New Roman" w:hAnsi="Times New Roman" w:cs="Times New Roman"/>
          <w:i/>
          <w:sz w:val="28"/>
          <w:szCs w:val="28"/>
        </w:rPr>
        <w:t>о</w:t>
      </w:r>
      <w:r w:rsidRPr="002F5D28">
        <w:rPr>
          <w:rFonts w:ascii="Times New Roman" w:hAnsi="Times New Roman" w:cs="Times New Roman"/>
          <w:i/>
          <w:sz w:val="28"/>
          <w:szCs w:val="28"/>
        </w:rPr>
        <w:t>держательные моменты школьной действительности и принятия образца «хорошего ученика»;</w:t>
      </w:r>
    </w:p>
    <w:p w:rsidR="009A0F1B" w:rsidRPr="002F5D28" w:rsidRDefault="009A0F1B" w:rsidP="002F5D28">
      <w:pPr>
        <w:pStyle w:val="a3"/>
        <w:numPr>
          <w:ilvl w:val="0"/>
          <w:numId w:val="14"/>
        </w:numPr>
        <w:tabs>
          <w:tab w:val="num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D28">
        <w:rPr>
          <w:rFonts w:ascii="Times New Roman" w:hAnsi="Times New Roman" w:cs="Times New Roman"/>
          <w:i/>
          <w:sz w:val="28"/>
          <w:szCs w:val="28"/>
        </w:rPr>
        <w:t>Ориентации на понимание причин успеха в учебной деятельности, в том числе на самоанализ и с</w:t>
      </w:r>
      <w:r w:rsidRPr="002F5D28">
        <w:rPr>
          <w:rFonts w:ascii="Times New Roman" w:hAnsi="Times New Roman" w:cs="Times New Roman"/>
          <w:i/>
          <w:sz w:val="28"/>
          <w:szCs w:val="28"/>
        </w:rPr>
        <w:t>а</w:t>
      </w:r>
      <w:r w:rsidRPr="002F5D28">
        <w:rPr>
          <w:rFonts w:ascii="Times New Roman" w:hAnsi="Times New Roman" w:cs="Times New Roman"/>
          <w:i/>
          <w:sz w:val="28"/>
          <w:szCs w:val="28"/>
        </w:rPr>
        <w:t>моконтроль результата, на анализ соответствия результатов требованиям конкретной задачи, на понимание пре</w:t>
      </w:r>
      <w:r w:rsidRPr="002F5D28">
        <w:rPr>
          <w:rFonts w:ascii="Times New Roman" w:hAnsi="Times New Roman" w:cs="Times New Roman"/>
          <w:i/>
          <w:sz w:val="28"/>
          <w:szCs w:val="28"/>
        </w:rPr>
        <w:t>д</w:t>
      </w:r>
      <w:r w:rsidRPr="002F5D28">
        <w:rPr>
          <w:rFonts w:ascii="Times New Roman" w:hAnsi="Times New Roman" w:cs="Times New Roman"/>
          <w:i/>
          <w:sz w:val="28"/>
          <w:szCs w:val="28"/>
        </w:rPr>
        <w:t>ложений и оценок учителей, товарищей, родителей и других людей;</w:t>
      </w:r>
    </w:p>
    <w:p w:rsidR="009A0F1B" w:rsidRPr="002F5D28" w:rsidRDefault="009A0F1B" w:rsidP="002F5D28">
      <w:pPr>
        <w:pStyle w:val="a3"/>
        <w:numPr>
          <w:ilvl w:val="0"/>
          <w:numId w:val="14"/>
        </w:numPr>
        <w:tabs>
          <w:tab w:val="num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D28">
        <w:rPr>
          <w:rFonts w:ascii="Times New Roman" w:hAnsi="Times New Roman" w:cs="Times New Roman"/>
          <w:i/>
          <w:sz w:val="28"/>
          <w:szCs w:val="28"/>
        </w:rPr>
        <w:t>Способности к самооценке на основе критериев успешности учебной деятельности;</w:t>
      </w:r>
    </w:p>
    <w:p w:rsidR="009A0F1B" w:rsidRPr="002F5D28" w:rsidRDefault="009A0F1B" w:rsidP="002F5D28">
      <w:pPr>
        <w:pStyle w:val="a3"/>
        <w:numPr>
          <w:ilvl w:val="0"/>
          <w:numId w:val="14"/>
        </w:numPr>
        <w:tabs>
          <w:tab w:val="num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D28">
        <w:rPr>
          <w:rFonts w:ascii="Times New Roman" w:hAnsi="Times New Roman" w:cs="Times New Roman"/>
          <w:i/>
          <w:sz w:val="28"/>
          <w:szCs w:val="28"/>
        </w:rPr>
        <w:t>Развития эстетических чувств – стыда, вины, совести как регуляторов морального поведения;</w:t>
      </w:r>
    </w:p>
    <w:p w:rsidR="009A0F1B" w:rsidRPr="002F5D28" w:rsidRDefault="009A0F1B" w:rsidP="002F5D28">
      <w:pPr>
        <w:pStyle w:val="a3"/>
        <w:numPr>
          <w:ilvl w:val="0"/>
          <w:numId w:val="14"/>
        </w:numPr>
        <w:tabs>
          <w:tab w:val="num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5D28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Pr="002F5D28">
        <w:rPr>
          <w:rFonts w:ascii="Times New Roman" w:hAnsi="Times New Roman" w:cs="Times New Roman"/>
          <w:i/>
          <w:sz w:val="28"/>
          <w:szCs w:val="28"/>
        </w:rPr>
        <w:t xml:space="preserve"> как понимание чу</w:t>
      </w:r>
      <w:proofErr w:type="gramStart"/>
      <w:r w:rsidRPr="002F5D28">
        <w:rPr>
          <w:rFonts w:ascii="Times New Roman" w:hAnsi="Times New Roman" w:cs="Times New Roman"/>
          <w:i/>
          <w:sz w:val="28"/>
          <w:szCs w:val="28"/>
        </w:rPr>
        <w:t>вств др</w:t>
      </w:r>
      <w:proofErr w:type="gramEnd"/>
      <w:r w:rsidRPr="002F5D28">
        <w:rPr>
          <w:rFonts w:ascii="Times New Roman" w:hAnsi="Times New Roman" w:cs="Times New Roman"/>
          <w:i/>
          <w:sz w:val="28"/>
          <w:szCs w:val="28"/>
        </w:rPr>
        <w:t xml:space="preserve">угих людей и сопереживание им; </w:t>
      </w:r>
    </w:p>
    <w:p w:rsidR="009A0F1B" w:rsidRPr="002F5D28" w:rsidRDefault="009A0F1B" w:rsidP="002F5D28">
      <w:pPr>
        <w:pStyle w:val="a3"/>
        <w:numPr>
          <w:ilvl w:val="0"/>
          <w:numId w:val="14"/>
        </w:numPr>
        <w:tabs>
          <w:tab w:val="num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D28">
        <w:rPr>
          <w:rFonts w:ascii="Times New Roman" w:hAnsi="Times New Roman" w:cs="Times New Roman"/>
          <w:i/>
          <w:sz w:val="28"/>
          <w:szCs w:val="28"/>
        </w:rPr>
        <w:t>Установки на здоровый образ жизни.</w:t>
      </w:r>
    </w:p>
    <w:p w:rsidR="00861FCD" w:rsidRPr="002F5D28" w:rsidRDefault="00861FCD" w:rsidP="002F5D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D28">
        <w:rPr>
          <w:rFonts w:ascii="Times New Roman" w:hAnsi="Times New Roman" w:cs="Times New Roman"/>
          <w:i/>
          <w:sz w:val="28"/>
          <w:szCs w:val="28"/>
        </w:rPr>
        <w:t xml:space="preserve">В третьем классе учитель продолжает  создавать условия для достижения учащимися следующих </w:t>
      </w:r>
      <w:proofErr w:type="spellStart"/>
      <w:r w:rsidRPr="002F5D28">
        <w:rPr>
          <w:rFonts w:ascii="Times New Roman" w:hAnsi="Times New Roman" w:cs="Times New Roman"/>
          <w:b/>
          <w:i/>
          <w:sz w:val="28"/>
          <w:szCs w:val="28"/>
        </w:rPr>
        <w:t>метапре</w:t>
      </w:r>
      <w:r w:rsidRPr="002F5D2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2F5D28">
        <w:rPr>
          <w:rFonts w:ascii="Times New Roman" w:hAnsi="Times New Roman" w:cs="Times New Roman"/>
          <w:b/>
          <w:i/>
          <w:sz w:val="28"/>
          <w:szCs w:val="28"/>
        </w:rPr>
        <w:t>метных</w:t>
      </w:r>
      <w:proofErr w:type="spellEnd"/>
      <w:r w:rsidRPr="002F5D28">
        <w:rPr>
          <w:rFonts w:ascii="Times New Roman" w:hAnsi="Times New Roman" w:cs="Times New Roman"/>
          <w:b/>
          <w:i/>
          <w:sz w:val="28"/>
          <w:szCs w:val="28"/>
        </w:rPr>
        <w:t xml:space="preserve">  результатов</w:t>
      </w:r>
      <w:r w:rsidRPr="002F5D28">
        <w:rPr>
          <w:rFonts w:ascii="Times New Roman" w:hAnsi="Times New Roman" w:cs="Times New Roman"/>
          <w:i/>
          <w:sz w:val="28"/>
          <w:szCs w:val="28"/>
        </w:rPr>
        <w:t xml:space="preserve"> изучения курса «Русский язык»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 способов решения проблем творческого и поискового характера.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 результата.</w:t>
      </w:r>
    </w:p>
    <w:p w:rsidR="00861FCD" w:rsidRPr="002F5D28" w:rsidRDefault="007369B4" w:rsidP="002F5D2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начальных форм познавательной и личностной рефлексии.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знаково-символических сре</w:t>
      </w:r>
      <w:proofErr w:type="gramStart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пр</w:t>
      </w:r>
      <w:proofErr w:type="gramEnd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едставления информации для создания моделей  изучаемых объектов и процессов, схем решения учебных и практических задач.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Активное использование речевых средств и сре</w:t>
      </w:r>
      <w:proofErr w:type="gramStart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я решения  коммуникативных и познавательных задач.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Овладение начальными сведениями о сущности и особенностях </w:t>
      </w:r>
      <w:r w:rsidRPr="002F5D2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объектов, процессов и явлений дейст</w:t>
      </w:r>
      <w:r w:rsidR="00F63A71" w:rsidRPr="002F5D2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вительности в соответствии с со</w:t>
      </w: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держанием учебного предмета «Русский язык».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различных способов поиска (</w:t>
      </w:r>
      <w:r w:rsidR="007369B4"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справочных источниках: в учебниках и других учебных пособиях, в словарях</w:t>
      </w: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), сбора, обработки, анализа, организации, пере</w:t>
      </w:r>
      <w:r w:rsidR="007369B4"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Умение работать в материа</w:t>
      </w:r>
      <w:r w:rsidR="00F63A71" w:rsidRPr="002F5D2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льной и информационной среде на</w:t>
      </w:r>
      <w:r w:rsidRPr="002F5D2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чального общего образования (в том числе с учебными моделями) в со</w:t>
      </w:r>
      <w:r w:rsidRPr="002F5D2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ответствии с содержанием учебного предмета «Русский язык»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Активное использование речевых средств и сре</w:t>
      </w:r>
      <w:proofErr w:type="gramStart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я решения  коммуникативных и познавательных задач</w:t>
      </w:r>
    </w:p>
    <w:p w:rsidR="00861FCD" w:rsidRPr="002F5D28" w:rsidRDefault="00861FCD" w:rsidP="002F5D2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Готовность слушать собеседника</w:t>
      </w:r>
      <w:r w:rsidR="00F63A71" w:rsidRPr="002F5D28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и вести диалог, признавать воз</w:t>
      </w:r>
      <w:r w:rsidRPr="002F5D2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можность существования различных точек зрения и права каждого иметь </w:t>
      </w:r>
      <w:r w:rsidRPr="002F5D28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свою, излагать своё мнение и аргументировать свою точку зрения и оцен</w:t>
      </w: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ки событий.</w:t>
      </w:r>
    </w:p>
    <w:p w:rsidR="009A0F1B" w:rsidRPr="002F5D28" w:rsidRDefault="009A0F1B" w:rsidP="002F5D28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Регулятивные УУД.</w:t>
      </w:r>
    </w:p>
    <w:p w:rsidR="009A0F1B" w:rsidRPr="002F5D28" w:rsidRDefault="009A0F1B" w:rsidP="002F5D28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 получит возможность научиться</w:t>
      </w:r>
    </w:p>
    <w:p w:rsidR="009A0F1B" w:rsidRPr="002F5D28" w:rsidRDefault="009A0F1B" w:rsidP="002F5D28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сотрудничестве с учителем ставить новые учебные задачи;</w:t>
      </w:r>
    </w:p>
    <w:p w:rsidR="009A0F1B" w:rsidRPr="002F5D28" w:rsidRDefault="009A0F1B" w:rsidP="002F5D28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Преобразовывать практическую задачу </w:t>
      </w:r>
      <w:proofErr w:type="gramStart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познавательную;</w:t>
      </w:r>
    </w:p>
    <w:p w:rsidR="009A0F1B" w:rsidRPr="002F5D28" w:rsidRDefault="009A0F1B" w:rsidP="002F5D28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Проявлять познавательную инициативу в учебном сотрудничестве;</w:t>
      </w:r>
    </w:p>
    <w:p w:rsidR="009A0F1B" w:rsidRPr="002F5D28" w:rsidRDefault="009A0F1B" w:rsidP="002F5D28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учитывать выделенные учителем ориентиры действия в новом учебном материале;</w:t>
      </w:r>
    </w:p>
    <w:p w:rsidR="009A0F1B" w:rsidRPr="002F5D28" w:rsidRDefault="009A0F1B" w:rsidP="002F5D28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адекватно оценивать правильность выполнения действия  и вносить необходимые коррективы в исполнение, как по ходу его реализации, так и в конце действия.</w:t>
      </w:r>
    </w:p>
    <w:p w:rsidR="009A0F1B" w:rsidRPr="002F5D28" w:rsidRDefault="009A0F1B" w:rsidP="002F5D28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Познавательные УУД.</w:t>
      </w:r>
    </w:p>
    <w:p w:rsidR="009A0F1B" w:rsidRPr="002F5D28" w:rsidRDefault="009A0F1B" w:rsidP="002F5D28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 получит возможность научиться</w:t>
      </w:r>
    </w:p>
    <w:p w:rsidR="009A0F1B" w:rsidRPr="002F5D28" w:rsidRDefault="009A0F1B" w:rsidP="002F5D28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строить </w:t>
      </w:r>
      <w:proofErr w:type="gramStart"/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логическое рассуждение</w:t>
      </w:r>
      <w:proofErr w:type="gramEnd"/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включающее установление причинно-следственных связей;</w:t>
      </w:r>
    </w:p>
    <w:p w:rsidR="009A0F1B" w:rsidRPr="002F5D28" w:rsidRDefault="009A0F1B" w:rsidP="002F5D28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gramStart"/>
      <w:r w:rsidRPr="002F5D2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Интернета: осуществлять запись (фиксацию) выборочной информации об окружающем мире и о себе самом, в том числе с помощью инструментов ИКТ;</w:t>
      </w:r>
      <w:proofErr w:type="gramEnd"/>
    </w:p>
    <w:p w:rsidR="009A0F1B" w:rsidRPr="002F5D28" w:rsidRDefault="009A0F1B" w:rsidP="002F5D28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строить сообщения в устной и письменной форме;</w:t>
      </w:r>
    </w:p>
    <w:p w:rsidR="009A0F1B" w:rsidRPr="002F5D28" w:rsidRDefault="009A0F1B" w:rsidP="002F5D28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проводить сравнение, </w:t>
      </w:r>
      <w:proofErr w:type="spellStart"/>
      <w:r w:rsidRPr="002F5D2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сериацию</w:t>
      </w:r>
      <w:proofErr w:type="spellEnd"/>
      <w:r w:rsidRPr="002F5D2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и классификацию по заданным критериям;</w:t>
      </w:r>
    </w:p>
    <w:p w:rsidR="009A0F1B" w:rsidRPr="002F5D28" w:rsidRDefault="009A0F1B" w:rsidP="002F5D28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Коммуникативные УУД.</w:t>
      </w:r>
    </w:p>
    <w:p w:rsidR="009A0F1B" w:rsidRPr="002F5D28" w:rsidRDefault="009A0F1B" w:rsidP="002F5D28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 получит возможность научиться</w:t>
      </w:r>
    </w:p>
    <w:p w:rsidR="009A0F1B" w:rsidRPr="002F5D28" w:rsidRDefault="009A0F1B" w:rsidP="002F5D28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собственной</w:t>
      </w:r>
      <w:proofErr w:type="gramEnd"/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 ориентироваться на позицию партнера в общении и взаимодействии;</w:t>
      </w:r>
    </w:p>
    <w:p w:rsidR="009A0F1B" w:rsidRPr="002F5D28" w:rsidRDefault="009A0F1B" w:rsidP="002F5D28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учитывать разные мнения и стремиться к координации различных позиций в сотрудничестве;</w:t>
      </w:r>
    </w:p>
    <w:p w:rsidR="009A0F1B" w:rsidRPr="002F5D28" w:rsidRDefault="009A0F1B" w:rsidP="002F5D28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формулировать собственное мнение и позицию;</w:t>
      </w:r>
    </w:p>
    <w:p w:rsidR="009A0F1B" w:rsidRPr="002F5D28" w:rsidRDefault="009A0F1B" w:rsidP="002F5D28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договариваться и приходить к общему решению в совместной деятельности, в том числе в ситуации столкновения интересов:</w:t>
      </w:r>
    </w:p>
    <w:p w:rsidR="009A0F1B" w:rsidRPr="002F5D28" w:rsidRDefault="009A0F1B" w:rsidP="002F5D28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строить понятные для партнёра высказывания, учитывающие, что партнёр знает и видит, а что нет;</w:t>
      </w:r>
    </w:p>
    <w:p w:rsidR="009A0F1B" w:rsidRPr="002F5D28" w:rsidRDefault="009A0F1B" w:rsidP="002F5D28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задавать вопросы;</w:t>
      </w:r>
    </w:p>
    <w:p w:rsidR="009A0F1B" w:rsidRPr="002F5D28" w:rsidRDefault="009A0F1B" w:rsidP="002F5D28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контролировать действия партнёра;</w:t>
      </w:r>
    </w:p>
    <w:p w:rsidR="009A0F1B" w:rsidRPr="002F5D28" w:rsidRDefault="009A0F1B" w:rsidP="002F5D28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использовать речь для регуляции своего действия;</w:t>
      </w:r>
    </w:p>
    <w:p w:rsidR="009A0F1B" w:rsidRPr="002F5D28" w:rsidRDefault="009A0F1B" w:rsidP="002F5D28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369B4" w:rsidRPr="002F5D28" w:rsidRDefault="007369B4" w:rsidP="002F5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D28">
        <w:rPr>
          <w:rFonts w:ascii="Times New Roman" w:hAnsi="Times New Roman" w:cs="Times New Roman"/>
          <w:i/>
          <w:sz w:val="28"/>
          <w:szCs w:val="28"/>
        </w:rPr>
        <w:t xml:space="preserve">В третьем классе учитель продолжает  создавать условия для достижения учащимися следующих </w:t>
      </w:r>
      <w:r w:rsidRPr="002F5D28">
        <w:rPr>
          <w:rFonts w:ascii="Times New Roman" w:hAnsi="Times New Roman" w:cs="Times New Roman"/>
          <w:b/>
          <w:i/>
          <w:sz w:val="28"/>
          <w:szCs w:val="28"/>
        </w:rPr>
        <w:t>предме</w:t>
      </w:r>
      <w:r w:rsidRPr="002F5D2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F5D28">
        <w:rPr>
          <w:rFonts w:ascii="Times New Roman" w:hAnsi="Times New Roman" w:cs="Times New Roman"/>
          <w:b/>
          <w:i/>
          <w:sz w:val="28"/>
          <w:szCs w:val="28"/>
        </w:rPr>
        <w:t>ных  результатов</w:t>
      </w:r>
      <w:r w:rsidRPr="002F5D28">
        <w:rPr>
          <w:rFonts w:ascii="Times New Roman" w:hAnsi="Times New Roman" w:cs="Times New Roman"/>
          <w:i/>
          <w:sz w:val="28"/>
          <w:szCs w:val="28"/>
        </w:rPr>
        <w:t xml:space="preserve"> изучения курса «Русский язык»</w:t>
      </w:r>
    </w:p>
    <w:p w:rsidR="007369B4" w:rsidRPr="002F5D28" w:rsidRDefault="007369B4" w:rsidP="002F5D2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Формирование первоначальных представлений о единстве и много</w:t>
      </w:r>
      <w:r w:rsidRPr="002F5D2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образии языкового и культурного пространства</w:t>
      </w:r>
      <w:r w:rsidR="00F63A71" w:rsidRPr="002F5D2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России, о языке как ос</w:t>
      </w: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нове национального самосознания.</w:t>
      </w:r>
    </w:p>
    <w:p w:rsidR="007369B4" w:rsidRPr="002F5D28" w:rsidRDefault="007369B4" w:rsidP="002F5D2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</w:t>
      </w:r>
      <w:r w:rsidRPr="002F5D2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осознание значения русского языка как государственного языка Россий</w:t>
      </w: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Федерации, языка межнационального общения.</w:t>
      </w:r>
    </w:p>
    <w:p w:rsidR="007369B4" w:rsidRPr="002F5D28" w:rsidRDefault="007369B4" w:rsidP="002F5D2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позитивного отношения к правильной устной </w:t>
      </w:r>
      <w:r w:rsidRPr="002F5D2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и письменной речи как показателям </w:t>
      </w:r>
      <w:r w:rsidR="00F63A71" w:rsidRPr="002F5D2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общей культуры и гражданской по</w:t>
      </w: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зиции человека.</w:t>
      </w:r>
    </w:p>
    <w:p w:rsidR="007369B4" w:rsidRPr="002F5D28" w:rsidRDefault="007369B4" w:rsidP="002F5D28">
      <w:pPr>
        <w:pStyle w:val="a3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Овладение первоначальными представлениями о нормах русского  и родного литературного языка (орфоэпических, лексических, грамматических, орфографических, </w:t>
      </w: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пунктуационн</w:t>
      </w:r>
      <w:r w:rsidR="00DE2A54"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ых) и правилах речевого этикета,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7369B4" w:rsidRPr="002F5D28" w:rsidRDefault="007369B4" w:rsidP="002F5D2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Овладение учебными действиями с языковыми единицами и формирование умения использовать знания для решения познавательных, </w:t>
      </w: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практических и коммуникативных задач.</w:t>
      </w:r>
    </w:p>
    <w:p w:rsidR="007369B4" w:rsidRPr="002F5D28" w:rsidRDefault="00DE2A54" w:rsidP="002F5D28">
      <w:pPr>
        <w:pStyle w:val="a3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текстов.</w:t>
      </w:r>
    </w:p>
    <w:p w:rsidR="00DE2A54" w:rsidRPr="002F5D28" w:rsidRDefault="00DE2A54" w:rsidP="002F5D28">
      <w:pPr>
        <w:pStyle w:val="a3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Способность проверять </w:t>
      </w:r>
      <w:proofErr w:type="gramStart"/>
      <w:r w:rsidRPr="002F5D2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написанное</w:t>
      </w:r>
      <w:proofErr w:type="gramEnd"/>
      <w:r w:rsidRPr="002F5D2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7369B4" w:rsidRPr="002F5D28" w:rsidRDefault="007369B4" w:rsidP="002F5D28">
      <w:pPr>
        <w:pStyle w:val="a3"/>
        <w:widowControl w:val="0"/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результате изучения русского языка в третьем классе дети научатся:</w:t>
      </w:r>
    </w:p>
    <w:p w:rsidR="007369B4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369B4"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онимать, что предложение – это основная единица речи;</w:t>
      </w:r>
    </w:p>
    <w:p w:rsidR="007369B4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предложения по интонации (восклицательные, невосклицательные);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оформлять предложения в устной и письменной речи (интонация, пауза, знаки препинания: точка, </w:t>
      </w:r>
      <w:proofErr w:type="gramStart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восклицательный</w:t>
      </w:r>
      <w:proofErr w:type="gramEnd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вопросительные знаки);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признаки и типы текстов (повествование, описание, рассуждение);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называть и определять главные (подлежащее, сказуемое) и второстепенны</w:t>
      </w:r>
      <w:proofErr w:type="gramStart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е(</w:t>
      </w:r>
      <w:proofErr w:type="gramEnd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деления на виды) члены предложения;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понимать, что слова в предложении связаны по смыслу и по форме;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 словосочетание и предложение;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называть и определять части речи (имя существительное, имя прилагательное, местоимение, глагол, предлог);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особенности употребления в предложении частей речи;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называть и определять части слова (корень, окончание, приставка, суффикс);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термины «корень слова», «однокоренные слова», «разные формы слова»;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различать слабую и сильную позицию гласных и согласных в </w:t>
      </w:r>
      <w:proofErr w:type="gramStart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корне слова</w:t>
      </w:r>
      <w:proofErr w:type="gramEnd"/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давать фонетическую характеристику гласных и согласных звуков;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влияние ударения на смысл слова;</w:t>
      </w:r>
    </w:p>
    <w:p w:rsidR="00A95D72" w:rsidRPr="002F5D28" w:rsidRDefault="00A95D72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парные, непарные согласные по звонкости- глухости, по твердости и мягкости; обозначать мягкость согласных на письме;</w:t>
      </w:r>
    </w:p>
    <w:p w:rsidR="00A95D72" w:rsidRPr="002F5D28" w:rsidRDefault="00E31ED0" w:rsidP="002F5D2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роль разделительного мягкого знака и разделительного твердого знака в слове.</w:t>
      </w:r>
    </w:p>
    <w:p w:rsidR="00E31ED0" w:rsidRPr="002F5D28" w:rsidRDefault="00E31ED0" w:rsidP="002F5D28">
      <w:pPr>
        <w:pStyle w:val="a3"/>
        <w:widowControl w:val="0"/>
        <w:shd w:val="clear" w:color="auto" w:fill="FFFFFF"/>
        <w:tabs>
          <w:tab w:val="left" w:pos="58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5D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Третьеклассники получать возможность научиться:</w:t>
      </w:r>
    </w:p>
    <w:p w:rsidR="007369B4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орфографически грамотно и каллиграфически правильно  списывать и писать текст под диктовку (55-65 слов), включающий изученные орфограммы за 1-3 классы;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 xml:space="preserve">проверять </w:t>
      </w:r>
      <w:proofErr w:type="gramStart"/>
      <w:r w:rsidRPr="002F5D28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2F5D28">
        <w:rPr>
          <w:rFonts w:ascii="Times New Roman" w:hAnsi="Times New Roman" w:cs="Times New Roman"/>
          <w:sz w:val="28"/>
          <w:szCs w:val="28"/>
        </w:rPr>
        <w:t>, находить изученные орфограммы;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 xml:space="preserve">производить звуковой и </w:t>
      </w:r>
      <w:proofErr w:type="spellStart"/>
      <w:proofErr w:type="gramStart"/>
      <w:r w:rsidRPr="002F5D2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F5D28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2F5D28">
        <w:rPr>
          <w:rFonts w:ascii="Times New Roman" w:hAnsi="Times New Roman" w:cs="Times New Roman"/>
          <w:sz w:val="28"/>
          <w:szCs w:val="28"/>
        </w:rPr>
        <w:t xml:space="preserve"> разбор слова;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lastRenderedPageBreak/>
        <w:t>производить морфемный разбор ясных по составу слов, подбирать однокоренные слова разных частей р</w:t>
      </w:r>
      <w:r w:rsidRPr="002F5D28">
        <w:rPr>
          <w:rFonts w:ascii="Times New Roman" w:hAnsi="Times New Roman" w:cs="Times New Roman"/>
          <w:sz w:val="28"/>
          <w:szCs w:val="28"/>
        </w:rPr>
        <w:t>е</w:t>
      </w:r>
      <w:r w:rsidRPr="002F5D28">
        <w:rPr>
          <w:rFonts w:ascii="Times New Roman" w:hAnsi="Times New Roman" w:cs="Times New Roman"/>
          <w:sz w:val="28"/>
          <w:szCs w:val="28"/>
        </w:rPr>
        <w:t>чи;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распознавать части речи и их грамматические признаки (род, число, падеж имен существительных; род и число имен прилагательных;  время и число глаголов; лицо и число местоимений);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изменять имена существительные, имя прилагательные, глаголы по числам; склонять в единственном чи</w:t>
      </w:r>
      <w:r w:rsidRPr="002F5D28">
        <w:rPr>
          <w:rFonts w:ascii="Times New Roman" w:hAnsi="Times New Roman" w:cs="Times New Roman"/>
          <w:sz w:val="28"/>
          <w:szCs w:val="28"/>
        </w:rPr>
        <w:t>с</w:t>
      </w:r>
      <w:r w:rsidRPr="002F5D28">
        <w:rPr>
          <w:rFonts w:ascii="Times New Roman" w:hAnsi="Times New Roman" w:cs="Times New Roman"/>
          <w:sz w:val="28"/>
          <w:szCs w:val="28"/>
        </w:rPr>
        <w:t>ле имена существительные;  изменять имена прилагательные по родам;  изменять глаголы по временам;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интонационно правильно произносить предложения; определять вид предложения по цели высказывания и интонации;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вычленять в предложении основу и словосочетания;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производить элементарный синтаксический разбор предложения;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определять тему текста, его основную мысль,  подбирать заголовок к тексту, делить текст на части, под руководством учителя и самостоятельно составлять план текста;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определят тип текста;</w:t>
      </w:r>
    </w:p>
    <w:p w:rsidR="00E31ED0" w:rsidRPr="002F5D28" w:rsidRDefault="00E31ED0" w:rsidP="002F5D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28">
        <w:rPr>
          <w:rFonts w:ascii="Times New Roman" w:hAnsi="Times New Roman" w:cs="Times New Roman"/>
          <w:sz w:val="28"/>
          <w:szCs w:val="28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D638EC" w:rsidRDefault="00D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1C23" w:rsidRPr="002F5D28" w:rsidRDefault="00D638EC" w:rsidP="00D638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28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871C23" w:rsidRPr="002F5D2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Язык и речь (2 часа)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речи. Речь, её назначение. Речь — отражение культуры человека.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Язык, его назначение и его выбор в соответствии с целями и условиями общения.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языке как основе национального самосознания.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текста по рисунку.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Текст, предложение, словосочетание (14 часов)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текста: вступление, основная часть, заключение.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текстов: повествование, описание, рассуждение. 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смыслового чтения текста различных стилей  и жанров в соответствии с учебными цел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задачами.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цели высказывания (повествовательные, вопросительные, побудительные) и по интонации (восклицательные и невосклицательные).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предложений.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обращением (общее представление).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предложения</w:t>
      </w:r>
      <w:proofErr w:type="gram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и второстепенные члены предложения (без терминов и названий).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Распространенное и нераспространенное предложения.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навыков работы с графической и текстовой информацией (таблицы и памятки).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предложения по членам.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и сложное предложение (общее представление).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внутри сложного предложения.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Словосочетание. Связь слов в словосочетании. Главное и зависимое слово в словосочетании.</w:t>
      </w:r>
    </w:p>
    <w:p w:rsidR="0015659A" w:rsidRPr="004850A6" w:rsidRDefault="0015659A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15659A" w:rsidRPr="004850A6" w:rsidRDefault="0015659A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небольшого рассказа по репродукции картины.</w:t>
      </w:r>
    </w:p>
    <w:p w:rsidR="0015659A" w:rsidRPr="004850A6" w:rsidRDefault="0015659A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предложений (и текста) из деформированных слов, а также по рисунку, по заданной теме, по мод</w:t>
      </w:r>
      <w:r w:rsidRPr="004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Слово в языке и речи (19 часов)</w:t>
      </w:r>
    </w:p>
    <w:p w:rsidR="0015659A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лексическое значение</w:t>
      </w:r>
      <w:r w:rsidR="0015659A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(повторение и углубленное изучение)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</w:t>
      </w:r>
      <w:r w:rsidR="0015659A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словарями омонимов, синонимов, антонимов, фразеологизмов)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59A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интереса к происхождению слов, к истории возникновения фразеологизмов.</w:t>
      </w:r>
    </w:p>
    <w:p w:rsidR="0015659A" w:rsidRPr="00D638EC" w:rsidRDefault="0015659A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углубление представлений об изученных частях речи (и</w:t>
      </w:r>
      <w:r w:rsidR="00871C23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существительное, местоиме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имя прилагательное, глагол) и их признаках.</w:t>
      </w:r>
    </w:p>
    <w:p w:rsidR="0015659A" w:rsidRPr="00D638EC" w:rsidRDefault="0015659A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видеть красоту и образность слов русского языка в пейзажных зарисовках текста.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числительное как часть речи (общее представление).</w:t>
      </w:r>
    </w:p>
    <w:p w:rsidR="0015659A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 и слог. Гласные звуки. Бук</w:t>
      </w:r>
      <w:r w:rsidR="0015659A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обозначающие гласные звуки.</w:t>
      </w:r>
    </w:p>
    <w:p w:rsidR="0015659A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слов с безударными гласными в </w:t>
      </w:r>
      <w:proofErr w:type="gram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ударными гласными после шипящих. </w:t>
      </w:r>
    </w:p>
    <w:p w:rsidR="0015659A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59A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(Ь) как показатель мягкости согласного звука. Разделительный (Ь) мягкий знак. Упражнение в пр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вописании слов с изученными орфограммами. Перенос слов. </w:t>
      </w:r>
    </w:p>
    <w:p w:rsidR="00871C23" w:rsidRPr="00D638EC" w:rsidRDefault="0015659A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речи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Подробное излож</w:t>
      </w:r>
      <w:r w:rsidR="0015659A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Состав слова (</w:t>
      </w:r>
      <w:r w:rsidR="00372549" w:rsidRPr="00D638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16</w:t>
      </w:r>
      <w:r w:rsidRPr="00D638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часов).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слова. Однокоренные слова.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согласных в корне.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слова.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истории языка, изменениям, происходящим в нем.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слова. Окончание.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приставки и суффикса в слове.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слова.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слова по составу.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навыка моделирования слов.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речи. Сочинение по репродукции картины. Редактирование предложений  с неуместным употреблен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 них однокоренных слов. Подробное изложение повествовательного текста с языковым анализом.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Правописание частей слова (29 часов)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правописании слов с орфограммами в значимых частях слова.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ставить пред собой орфографическую задачу, определять пути ее решения, решать ее в соответствии с изученным правилом. Формировать умение планировать учебные действия при решении орфограф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задачи.</w:t>
      </w:r>
    </w:p>
    <w:p w:rsidR="00372549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проверки орфограмм в </w:t>
      </w:r>
      <w:proofErr w:type="gram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(сопоставление).</w:t>
      </w:r>
      <w:r w:rsidR="00372549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Правописание проверяемых и непроверяемых безударных гласных в </w:t>
      </w:r>
      <w:proofErr w:type="gramStart"/>
      <w:r w:rsidR="00372549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="00372549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549" w:rsidRPr="00D638EC" w:rsidRDefault="00372549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старославянского происхождения и их «следы» в русском языке. Формирование уважительного отнош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истории языка.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парных звонких и глухих согласных. Распознавание орфограмм в разных частях слова и особе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проверки их написания. Чередование согласных в корне слова: пеку— </w:t>
      </w:r>
      <w:proofErr w:type="gram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об-(обо-), от- (ото-), до-, по-, под- (подо-), про-, за-, на-, над-, в- (во-), с- (со-), вы-, пере-.</w:t>
      </w:r>
      <w:r w:rsidR="00193F85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Правописание слов с разделительным твердым знаком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Ъ.</w:t>
      </w:r>
    </w:p>
    <w:p w:rsidR="00193F85" w:rsidRPr="004850A6" w:rsidRDefault="00193F85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 Составление текста по репродукции картины. Изложение повествовательного деформированного текста по самостоятельно составленному плану. Составление объявления.</w:t>
      </w:r>
    </w:p>
    <w:p w:rsidR="00871C23" w:rsidRPr="004850A6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50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Части речи (</w:t>
      </w:r>
      <w:r w:rsidR="00193F85" w:rsidRPr="004850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76</w:t>
      </w:r>
      <w:r w:rsidRPr="004850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час</w:t>
      </w:r>
      <w:r w:rsidR="00193F85" w:rsidRPr="004850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</w:t>
      </w:r>
      <w:r w:rsidRPr="004850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).</w:t>
      </w:r>
    </w:p>
    <w:p w:rsidR="00193F85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знакомство с частями речи (имя существительное, имя прилагательное, глагол, местоимение, предлоги). </w:t>
      </w:r>
    </w:p>
    <w:p w:rsidR="00193F85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Имя существительное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именах существительных. Род имен существительных. Правописание безударных гласных в родовых око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чаниях Склонение имен существительных с ударными окончаниями в единственном числе. Распознавание падежей.</w:t>
      </w:r>
      <w:r w:rsidR="00193F85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форма имени существительного.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тельные, которые употребляются только в единственном числе (молоко, молодёжь) или только во множественном числе (очки, ножницы).</w:t>
      </w:r>
      <w:r w:rsidR="00193F85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навыка культуры речи: норм согласования (серая мышь, вкусная карамель, листва облетели и др.) Морфологический разбор имени существительного.</w:t>
      </w:r>
    </w:p>
    <w:p w:rsidR="00193F85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Имя прилагательное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по родам и числам при сочетании с именами существительными. Правописание окончаний </w:t>
      </w:r>
      <w:proofErr w:type="gram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-ее, -</w:t>
      </w:r>
      <w:proofErr w:type="spell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3F85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имен прилагательных в тексте. Синтаксическая функция имени прилагательного в предложении.  Начальная форма имени прилагательного. Морфологический разбор имени прилагательного.</w:t>
      </w:r>
    </w:p>
    <w:p w:rsidR="00193F85" w:rsidRPr="00D638EC" w:rsidRDefault="00193F85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Местоимение. 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местоимения 1-го, 2-го и 3-го лица.</w:t>
      </w:r>
    </w:p>
    <w:p w:rsidR="00193F85" w:rsidRPr="00D638EC" w:rsidRDefault="00193F85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местоимения единственного и множественного лица. Род местоимений 3-го лица единственного числа. Изменение личных местоимений 3-го лица единственного числа по родам. </w:t>
      </w:r>
      <w:r w:rsidR="00C4254C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местоимений.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Глагол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часть речи: общее значение, вопросы, роль в предложении. Начальная</w:t>
      </w:r>
      <w:r w:rsidR="00C4254C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неопределенная форма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</w:t>
      </w:r>
      <w:r w:rsidR="00C4254C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 глаголов в прошедшем вр</w:t>
      </w:r>
      <w:r w:rsidR="00C4254C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254C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мени. Родовые окончания глаголов (-а</w:t>
      </w:r>
      <w:proofErr w:type="gramStart"/>
      <w:r w:rsidR="00C4254C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="00C4254C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о).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  <w:r w:rsidR="00C4254C"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Морфологический разбор глаголов.</w:t>
      </w:r>
    </w:p>
    <w:p w:rsidR="00C4254C" w:rsidRPr="004850A6" w:rsidRDefault="00C4254C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речи. Подробное изложение по самостоятельно составленному плану, по опорным словам. Письмо по памяти. Составление устного рассказа по серии картинок. Сочинение по репродукции картины. Составление текста описания растения в научном стиле. Сопоставление содержания и выразительных средств в искусствоведческом те</w:t>
      </w:r>
      <w:r w:rsidRPr="00485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485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 и в репродукции картины. Составление текста описания о животном по личным наблюдениям. Составление соч</w:t>
      </w:r>
      <w:r w:rsidRPr="00485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85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нения-отзыва по репродукции картины. Составление письма. Составление текста по сюжетным рисункам. Составл</w:t>
      </w:r>
      <w:r w:rsidRPr="00485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85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предложений с нарушенным порядком слов.</w:t>
      </w:r>
    </w:p>
    <w:p w:rsidR="00871C23" w:rsidRPr="004850A6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50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4850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изученного</w:t>
      </w:r>
      <w:proofErr w:type="gramEnd"/>
      <w:r w:rsidRPr="004850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за год – </w:t>
      </w:r>
      <w:r w:rsidR="00C4254C" w:rsidRPr="004850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14</w:t>
      </w:r>
      <w:r w:rsidRPr="004850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часов.</w:t>
      </w:r>
    </w:p>
    <w:p w:rsidR="00871C23" w:rsidRPr="00D638EC" w:rsidRDefault="00871C23" w:rsidP="002F5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и предложение. Повествовательные, побудительные, вопросительные предложения. Состав слова. Прав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писание звонких, глухих, непроизносимых, двойных согласных, безударных гласных в </w:t>
      </w:r>
      <w:proofErr w:type="gramStart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D6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Разделительные ъ и ь. Части речи: имя существительное, имя прилагательное, глагол.  </w:t>
      </w:r>
    </w:p>
    <w:p w:rsidR="00861FCD" w:rsidRPr="004850A6" w:rsidRDefault="00B05987" w:rsidP="002F5D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A6">
        <w:rPr>
          <w:rFonts w:ascii="Times New Roman" w:hAnsi="Times New Roman" w:cs="Times New Roman"/>
          <w:i/>
          <w:sz w:val="28"/>
          <w:szCs w:val="28"/>
        </w:rPr>
        <w:t>Слова с непроверяемым написанием для изучения в 3 классе</w:t>
      </w:r>
    </w:p>
    <w:p w:rsidR="00B05987" w:rsidRPr="00D638EC" w:rsidRDefault="00B05987" w:rsidP="002F5D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>Аккуратно, альбом, берег, вместе, вокруг, восемь, воскресенье,  восток, вторник, гвоздика, герой, горох, желать, животное, завтрак, заря, здравствуй, интересный, картофель, квартира</w:t>
      </w:r>
      <w:proofErr w:type="gramStart"/>
      <w:r w:rsidRPr="00D638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38EC">
        <w:rPr>
          <w:rFonts w:ascii="Times New Roman" w:hAnsi="Times New Roman" w:cs="Times New Roman"/>
          <w:sz w:val="28"/>
          <w:szCs w:val="28"/>
        </w:rPr>
        <w:t xml:space="preserve">илограмм, коллектив, коллекция, комната, компьютер, Красная площадь, Кремль, кровать, лагерь, лестница, овёс, песок, пирог, погода, помидор, понедельник, </w:t>
      </w:r>
      <w:r w:rsidRPr="00D638EC">
        <w:rPr>
          <w:rFonts w:ascii="Times New Roman" w:hAnsi="Times New Roman" w:cs="Times New Roman"/>
          <w:sz w:val="28"/>
          <w:szCs w:val="28"/>
        </w:rPr>
        <w:lastRenderedPageBreak/>
        <w:t xml:space="preserve">пороша, потом, поэт, праздник, приветливо, пшеница, пятница.Ракета, расстояние, ромашка, рябина, самолет,  север, сирень, солдат, солома, среда, столица, трактор, трамвай, ужин, четверг, четыре, </w:t>
      </w:r>
      <w:proofErr w:type="gramStart"/>
      <w:r w:rsidRPr="00D638EC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D638EC">
        <w:rPr>
          <w:rFonts w:ascii="Times New Roman" w:hAnsi="Times New Roman" w:cs="Times New Roman"/>
          <w:sz w:val="28"/>
          <w:szCs w:val="28"/>
        </w:rPr>
        <w:t>, чувство, шоссе.</w:t>
      </w:r>
    </w:p>
    <w:p w:rsidR="004850A6" w:rsidRDefault="00C4254C" w:rsidP="002F5D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A6">
        <w:rPr>
          <w:rFonts w:ascii="Times New Roman" w:hAnsi="Times New Roman" w:cs="Times New Roman"/>
          <w:i/>
          <w:sz w:val="28"/>
          <w:szCs w:val="28"/>
        </w:rPr>
        <w:t>Национально региональный компонент</w:t>
      </w:r>
    </w:p>
    <w:p w:rsidR="00AC1303" w:rsidRDefault="004850A6" w:rsidP="002F5D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4254C" w:rsidRPr="004850A6">
        <w:rPr>
          <w:rFonts w:ascii="Times New Roman" w:hAnsi="Times New Roman" w:cs="Times New Roman"/>
          <w:sz w:val="28"/>
          <w:szCs w:val="28"/>
        </w:rPr>
        <w:t>редставлен</w:t>
      </w:r>
      <w:proofErr w:type="gramEnd"/>
      <w:r w:rsidR="00C4254C" w:rsidRPr="004850A6">
        <w:rPr>
          <w:rFonts w:ascii="Times New Roman" w:hAnsi="Times New Roman" w:cs="Times New Roman"/>
          <w:sz w:val="28"/>
          <w:szCs w:val="28"/>
        </w:rPr>
        <w:t xml:space="preserve"> в программе в виде дополнительных упражнений по определенным темам</w:t>
      </w:r>
      <w:r>
        <w:rPr>
          <w:rFonts w:ascii="Times New Roman" w:hAnsi="Times New Roman" w:cs="Times New Roman"/>
          <w:sz w:val="28"/>
          <w:szCs w:val="28"/>
        </w:rPr>
        <w:t xml:space="preserve"> (Таблица 1.)</w:t>
      </w:r>
      <w:r w:rsidR="00AC1303" w:rsidRPr="004850A6">
        <w:rPr>
          <w:rFonts w:ascii="Times New Roman" w:hAnsi="Times New Roman" w:cs="Times New Roman"/>
          <w:sz w:val="28"/>
          <w:szCs w:val="28"/>
        </w:rPr>
        <w:t xml:space="preserve">, </w:t>
      </w:r>
      <w:r w:rsidR="00AC1303" w:rsidRPr="004850A6">
        <w:rPr>
          <w:rFonts w:ascii="Times New Roman" w:hAnsi="Times New Roman" w:cs="Times New Roman"/>
          <w:spacing w:val="-3"/>
          <w:sz w:val="28"/>
          <w:szCs w:val="28"/>
        </w:rPr>
        <w:t xml:space="preserve"> в общем объеме часов п</w:t>
      </w:r>
      <w:r w:rsidR="00365D79" w:rsidRPr="004850A6">
        <w:rPr>
          <w:rFonts w:ascii="Times New Roman" w:hAnsi="Times New Roman" w:cs="Times New Roman"/>
          <w:spacing w:val="-3"/>
          <w:sz w:val="28"/>
          <w:szCs w:val="28"/>
        </w:rPr>
        <w:t>редставлен три</w:t>
      </w:r>
      <w:r w:rsidR="00AC1303" w:rsidRPr="004850A6">
        <w:rPr>
          <w:rFonts w:ascii="Times New Roman" w:hAnsi="Times New Roman" w:cs="Times New Roman"/>
          <w:spacing w:val="-3"/>
          <w:sz w:val="28"/>
          <w:szCs w:val="28"/>
        </w:rPr>
        <w:t>надцатью уроками (10%), распределен по разделам соответствующей тематики, показывая особенности изучаемых факторов и явлений в УРФО, Челябинской области, Кыштыме.</w:t>
      </w:r>
    </w:p>
    <w:p w:rsidR="004850A6" w:rsidRPr="004850A6" w:rsidRDefault="004850A6" w:rsidP="004850A6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11"/>
        <w:tblW w:w="4876" w:type="pct"/>
        <w:jc w:val="center"/>
        <w:tblLook w:val="04A0" w:firstRow="1" w:lastRow="0" w:firstColumn="1" w:lastColumn="0" w:noHBand="0" w:noVBand="1"/>
      </w:tblPr>
      <w:tblGrid>
        <w:gridCol w:w="1479"/>
        <w:gridCol w:w="7557"/>
        <w:gridCol w:w="1556"/>
        <w:gridCol w:w="3550"/>
      </w:tblGrid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b/>
                <w:spacing w:val="-3"/>
                <w:sz w:val="28"/>
                <w:szCs w:val="28"/>
              </w:rPr>
            </w:pPr>
            <w:r w:rsidRPr="002F5D28">
              <w:rPr>
                <w:b/>
                <w:spacing w:val="-3"/>
                <w:sz w:val="28"/>
                <w:szCs w:val="28"/>
              </w:rPr>
              <w:t>№</w:t>
            </w:r>
          </w:p>
        </w:tc>
        <w:tc>
          <w:tcPr>
            <w:tcW w:w="2672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b/>
                <w:spacing w:val="-3"/>
                <w:sz w:val="28"/>
                <w:szCs w:val="28"/>
              </w:rPr>
            </w:pPr>
            <w:r w:rsidRPr="002F5D28">
              <w:rPr>
                <w:b/>
                <w:spacing w:val="-3"/>
                <w:sz w:val="28"/>
                <w:szCs w:val="28"/>
              </w:rPr>
              <w:t>Тема</w:t>
            </w:r>
          </w:p>
        </w:tc>
        <w:tc>
          <w:tcPr>
            <w:tcW w:w="550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b/>
                <w:spacing w:val="-3"/>
                <w:sz w:val="28"/>
                <w:szCs w:val="28"/>
              </w:rPr>
            </w:pPr>
            <w:r w:rsidRPr="002F5D28">
              <w:rPr>
                <w:b/>
                <w:spacing w:val="-3"/>
                <w:sz w:val="28"/>
                <w:szCs w:val="28"/>
              </w:rPr>
              <w:t>№ урока</w:t>
            </w:r>
          </w:p>
        </w:tc>
        <w:tc>
          <w:tcPr>
            <w:tcW w:w="1255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b/>
                <w:spacing w:val="-3"/>
                <w:sz w:val="28"/>
                <w:szCs w:val="28"/>
              </w:rPr>
            </w:pPr>
            <w:r w:rsidRPr="002F5D28">
              <w:rPr>
                <w:b/>
                <w:spacing w:val="-3"/>
                <w:sz w:val="28"/>
                <w:szCs w:val="28"/>
              </w:rPr>
              <w:t>Содержание НРК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1.</w:t>
            </w:r>
          </w:p>
        </w:tc>
        <w:tc>
          <w:tcPr>
            <w:tcW w:w="2672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 xml:space="preserve">Текст. </w:t>
            </w:r>
          </w:p>
        </w:tc>
        <w:tc>
          <w:tcPr>
            <w:tcW w:w="550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1255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Моя малая родина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2.</w:t>
            </w:r>
          </w:p>
        </w:tc>
        <w:tc>
          <w:tcPr>
            <w:tcW w:w="2672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550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13</w:t>
            </w:r>
          </w:p>
        </w:tc>
        <w:tc>
          <w:tcPr>
            <w:tcW w:w="1255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Осень на Урале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3.</w:t>
            </w:r>
          </w:p>
        </w:tc>
        <w:tc>
          <w:tcPr>
            <w:tcW w:w="2672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550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27</w:t>
            </w:r>
          </w:p>
        </w:tc>
        <w:tc>
          <w:tcPr>
            <w:tcW w:w="1255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Города Челябинской обл</w:t>
            </w:r>
            <w:r w:rsidRPr="002F5D28">
              <w:rPr>
                <w:sz w:val="28"/>
                <w:szCs w:val="28"/>
              </w:rPr>
              <w:t>а</w:t>
            </w:r>
            <w:r w:rsidRPr="002F5D28">
              <w:rPr>
                <w:sz w:val="28"/>
                <w:szCs w:val="28"/>
              </w:rPr>
              <w:t>сти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4.</w:t>
            </w:r>
          </w:p>
        </w:tc>
        <w:tc>
          <w:tcPr>
            <w:tcW w:w="2672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Обобщение знаний о составе слова.</w:t>
            </w:r>
          </w:p>
        </w:tc>
        <w:tc>
          <w:tcPr>
            <w:tcW w:w="550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49</w:t>
            </w:r>
          </w:p>
        </w:tc>
        <w:tc>
          <w:tcPr>
            <w:tcW w:w="1255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Растения моего края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5.</w:t>
            </w:r>
          </w:p>
        </w:tc>
        <w:tc>
          <w:tcPr>
            <w:tcW w:w="2672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Проект «Семья слов»</w:t>
            </w:r>
          </w:p>
        </w:tc>
        <w:tc>
          <w:tcPr>
            <w:tcW w:w="550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51</w:t>
            </w:r>
          </w:p>
        </w:tc>
        <w:tc>
          <w:tcPr>
            <w:tcW w:w="1255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Красота моего края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6.</w:t>
            </w:r>
          </w:p>
        </w:tc>
        <w:tc>
          <w:tcPr>
            <w:tcW w:w="2672" w:type="pct"/>
          </w:tcPr>
          <w:p w:rsidR="00AC1303" w:rsidRPr="002F5D28" w:rsidRDefault="00365D79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550" w:type="pct"/>
          </w:tcPr>
          <w:p w:rsidR="00AC1303" w:rsidRPr="002F5D28" w:rsidRDefault="000E0945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62</w:t>
            </w:r>
          </w:p>
        </w:tc>
        <w:tc>
          <w:tcPr>
            <w:tcW w:w="1255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Места отдыха в моем гор</w:t>
            </w:r>
            <w:r w:rsidRPr="002F5D28">
              <w:rPr>
                <w:sz w:val="28"/>
                <w:szCs w:val="28"/>
              </w:rPr>
              <w:t>о</w:t>
            </w:r>
            <w:r w:rsidRPr="002F5D28">
              <w:rPr>
                <w:sz w:val="28"/>
                <w:szCs w:val="28"/>
              </w:rPr>
              <w:t>де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7.</w:t>
            </w:r>
          </w:p>
        </w:tc>
        <w:tc>
          <w:tcPr>
            <w:tcW w:w="2672" w:type="pct"/>
          </w:tcPr>
          <w:p w:rsidR="00AC1303" w:rsidRPr="002F5D28" w:rsidRDefault="00365D79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Устаревшие слова.</w:t>
            </w:r>
          </w:p>
        </w:tc>
        <w:tc>
          <w:tcPr>
            <w:tcW w:w="550" w:type="pct"/>
          </w:tcPr>
          <w:p w:rsidR="00AC1303" w:rsidRPr="002F5D28" w:rsidRDefault="000E0945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69</w:t>
            </w:r>
          </w:p>
        </w:tc>
        <w:tc>
          <w:tcPr>
            <w:tcW w:w="1255" w:type="pct"/>
          </w:tcPr>
          <w:p w:rsidR="00AC1303" w:rsidRPr="002F5D28" w:rsidRDefault="00365D79" w:rsidP="00365D79">
            <w:pPr>
              <w:rPr>
                <w:sz w:val="28"/>
                <w:szCs w:val="28"/>
              </w:rPr>
            </w:pPr>
            <w:proofErr w:type="gramStart"/>
            <w:r w:rsidRPr="002F5D28">
              <w:rPr>
                <w:sz w:val="28"/>
                <w:szCs w:val="28"/>
              </w:rPr>
              <w:t>Слова</w:t>
            </w:r>
            <w:proofErr w:type="gramEnd"/>
            <w:r w:rsidRPr="002F5D28">
              <w:rPr>
                <w:sz w:val="28"/>
                <w:szCs w:val="28"/>
              </w:rPr>
              <w:t xml:space="preserve"> устаревшие</w:t>
            </w:r>
            <w:r w:rsidR="00AC1303" w:rsidRPr="002F5D28">
              <w:rPr>
                <w:sz w:val="28"/>
                <w:szCs w:val="28"/>
              </w:rPr>
              <w:t xml:space="preserve"> на Урале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8.</w:t>
            </w:r>
          </w:p>
        </w:tc>
        <w:tc>
          <w:tcPr>
            <w:tcW w:w="2672" w:type="pct"/>
          </w:tcPr>
          <w:p w:rsidR="00AC1303" w:rsidRPr="002F5D28" w:rsidRDefault="00365D79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Собственные и нарицательные имена существительные.</w:t>
            </w:r>
          </w:p>
        </w:tc>
        <w:tc>
          <w:tcPr>
            <w:tcW w:w="550" w:type="pct"/>
          </w:tcPr>
          <w:p w:rsidR="00AC1303" w:rsidRPr="002F5D28" w:rsidRDefault="000E0945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71</w:t>
            </w:r>
          </w:p>
        </w:tc>
        <w:tc>
          <w:tcPr>
            <w:tcW w:w="1255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Учебные заведения моего края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9.</w:t>
            </w:r>
          </w:p>
        </w:tc>
        <w:tc>
          <w:tcPr>
            <w:tcW w:w="2672" w:type="pct"/>
          </w:tcPr>
          <w:p w:rsidR="00AC1303" w:rsidRPr="002F5D28" w:rsidRDefault="00365D79" w:rsidP="00365D79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Изложение повествовательного текста. Составление расск</w:t>
            </w:r>
            <w:r w:rsidRPr="002F5D28">
              <w:rPr>
                <w:sz w:val="28"/>
                <w:szCs w:val="28"/>
              </w:rPr>
              <w:t>а</w:t>
            </w:r>
            <w:r w:rsidRPr="002F5D28">
              <w:rPr>
                <w:sz w:val="28"/>
                <w:szCs w:val="28"/>
              </w:rPr>
              <w:t>за по серии картинок.</w:t>
            </w:r>
          </w:p>
        </w:tc>
        <w:tc>
          <w:tcPr>
            <w:tcW w:w="550" w:type="pct"/>
          </w:tcPr>
          <w:p w:rsidR="00AC1303" w:rsidRPr="002F5D28" w:rsidRDefault="000E0945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79</w:t>
            </w:r>
          </w:p>
        </w:tc>
        <w:tc>
          <w:tcPr>
            <w:tcW w:w="1255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Города Южного Урала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10.</w:t>
            </w:r>
          </w:p>
        </w:tc>
        <w:tc>
          <w:tcPr>
            <w:tcW w:w="2672" w:type="pct"/>
          </w:tcPr>
          <w:p w:rsidR="00AC1303" w:rsidRPr="002F5D28" w:rsidRDefault="00365D79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Проект «Зимняя страничка»</w:t>
            </w:r>
            <w:r w:rsidR="00AC1303" w:rsidRPr="002F5D28">
              <w:rPr>
                <w:sz w:val="28"/>
                <w:szCs w:val="28"/>
              </w:rPr>
              <w:t>.</w:t>
            </w:r>
          </w:p>
        </w:tc>
        <w:tc>
          <w:tcPr>
            <w:tcW w:w="550" w:type="pct"/>
          </w:tcPr>
          <w:p w:rsidR="00AC1303" w:rsidRPr="002F5D28" w:rsidRDefault="000E0945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92</w:t>
            </w:r>
          </w:p>
        </w:tc>
        <w:tc>
          <w:tcPr>
            <w:tcW w:w="1255" w:type="pct"/>
          </w:tcPr>
          <w:p w:rsidR="00AC1303" w:rsidRPr="002F5D28" w:rsidRDefault="00365D79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Зима</w:t>
            </w:r>
            <w:r w:rsidR="00AC1303" w:rsidRPr="002F5D28">
              <w:rPr>
                <w:sz w:val="28"/>
                <w:szCs w:val="28"/>
              </w:rPr>
              <w:t xml:space="preserve"> Южного Урала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11.</w:t>
            </w:r>
          </w:p>
        </w:tc>
        <w:tc>
          <w:tcPr>
            <w:tcW w:w="2672" w:type="pct"/>
          </w:tcPr>
          <w:p w:rsidR="00AC1303" w:rsidRPr="002F5D28" w:rsidRDefault="00365D79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Проект «Имена прилагательные в загадках»</w:t>
            </w:r>
          </w:p>
        </w:tc>
        <w:tc>
          <w:tcPr>
            <w:tcW w:w="550" w:type="pct"/>
          </w:tcPr>
          <w:p w:rsidR="00AC1303" w:rsidRPr="002F5D28" w:rsidRDefault="000E0945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107</w:t>
            </w:r>
          </w:p>
        </w:tc>
        <w:tc>
          <w:tcPr>
            <w:tcW w:w="1255" w:type="pct"/>
          </w:tcPr>
          <w:p w:rsidR="00AC1303" w:rsidRPr="002F5D28" w:rsidRDefault="00AC1303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Животный мир моего края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12.</w:t>
            </w:r>
          </w:p>
        </w:tc>
        <w:tc>
          <w:tcPr>
            <w:tcW w:w="2672" w:type="pct"/>
          </w:tcPr>
          <w:p w:rsidR="00AC1303" w:rsidRPr="002F5D28" w:rsidRDefault="00365D79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550" w:type="pct"/>
          </w:tcPr>
          <w:p w:rsidR="00AC1303" w:rsidRPr="002F5D28" w:rsidRDefault="000E0945" w:rsidP="000E0945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116</w:t>
            </w:r>
          </w:p>
        </w:tc>
        <w:tc>
          <w:tcPr>
            <w:tcW w:w="1255" w:type="pct"/>
          </w:tcPr>
          <w:p w:rsidR="00AC1303" w:rsidRPr="002F5D28" w:rsidRDefault="00365D79" w:rsidP="00365D79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История родного города.</w:t>
            </w:r>
          </w:p>
        </w:tc>
      </w:tr>
      <w:tr w:rsidR="00AC1303" w:rsidRPr="002F5D28" w:rsidTr="004850A6">
        <w:trPr>
          <w:jc w:val="center"/>
        </w:trPr>
        <w:tc>
          <w:tcPr>
            <w:tcW w:w="523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13.</w:t>
            </w:r>
          </w:p>
        </w:tc>
        <w:tc>
          <w:tcPr>
            <w:tcW w:w="2672" w:type="pct"/>
          </w:tcPr>
          <w:p w:rsidR="00AC1303" w:rsidRPr="002F5D28" w:rsidRDefault="00365D79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Орфограммы в значимых частях слова</w:t>
            </w:r>
            <w:r w:rsidR="00AC1303" w:rsidRPr="002F5D28">
              <w:rPr>
                <w:sz w:val="28"/>
                <w:szCs w:val="28"/>
              </w:rPr>
              <w:t>.</w:t>
            </w:r>
          </w:p>
        </w:tc>
        <w:tc>
          <w:tcPr>
            <w:tcW w:w="550" w:type="pct"/>
          </w:tcPr>
          <w:p w:rsidR="00AC1303" w:rsidRPr="002F5D28" w:rsidRDefault="00AC1303" w:rsidP="00AC1303">
            <w:pPr>
              <w:tabs>
                <w:tab w:val="left" w:pos="518"/>
              </w:tabs>
              <w:jc w:val="center"/>
              <w:rPr>
                <w:spacing w:val="-3"/>
                <w:sz w:val="28"/>
                <w:szCs w:val="28"/>
              </w:rPr>
            </w:pPr>
            <w:r w:rsidRPr="002F5D28">
              <w:rPr>
                <w:spacing w:val="-3"/>
                <w:sz w:val="28"/>
                <w:szCs w:val="28"/>
              </w:rPr>
              <w:t>1</w:t>
            </w:r>
            <w:r w:rsidR="000E0945" w:rsidRPr="002F5D28">
              <w:rPr>
                <w:spacing w:val="-3"/>
                <w:sz w:val="28"/>
                <w:szCs w:val="28"/>
              </w:rPr>
              <w:t>27</w:t>
            </w:r>
          </w:p>
        </w:tc>
        <w:tc>
          <w:tcPr>
            <w:tcW w:w="1255" w:type="pct"/>
          </w:tcPr>
          <w:p w:rsidR="00AC1303" w:rsidRPr="002F5D28" w:rsidRDefault="00365D79" w:rsidP="00AC1303">
            <w:pPr>
              <w:rPr>
                <w:sz w:val="28"/>
                <w:szCs w:val="28"/>
              </w:rPr>
            </w:pPr>
            <w:r w:rsidRPr="002F5D28">
              <w:rPr>
                <w:sz w:val="28"/>
                <w:szCs w:val="28"/>
              </w:rPr>
              <w:t>Красота моего края</w:t>
            </w:r>
          </w:p>
        </w:tc>
      </w:tr>
    </w:tbl>
    <w:p w:rsidR="00C5767A" w:rsidRDefault="00C5767A" w:rsidP="00C5767A">
      <w:pPr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E4" w:rsidRPr="00B826CE" w:rsidRDefault="00C5767A" w:rsidP="00C5767A">
      <w:pPr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26CE">
        <w:rPr>
          <w:rFonts w:ascii="Times New Roman" w:hAnsi="Times New Roman" w:cs="Times New Roman"/>
          <w:sz w:val="28"/>
          <w:szCs w:val="28"/>
        </w:rPr>
        <w:t>График проведения контрольно-</w:t>
      </w:r>
      <w:proofErr w:type="spellStart"/>
      <w:r w:rsidRPr="00B826CE">
        <w:rPr>
          <w:rFonts w:ascii="Times New Roman" w:hAnsi="Times New Roman" w:cs="Times New Roman"/>
          <w:sz w:val="28"/>
          <w:szCs w:val="28"/>
        </w:rPr>
        <w:t>измеритеных</w:t>
      </w:r>
      <w:proofErr w:type="spellEnd"/>
      <w:r w:rsidRPr="00B826CE">
        <w:rPr>
          <w:rFonts w:ascii="Times New Roman" w:hAnsi="Times New Roman" w:cs="Times New Roman"/>
          <w:sz w:val="28"/>
          <w:szCs w:val="28"/>
        </w:rPr>
        <w:t xml:space="preserve"> работ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72"/>
        <w:gridCol w:w="1686"/>
        <w:gridCol w:w="1684"/>
        <w:gridCol w:w="1777"/>
        <w:gridCol w:w="1825"/>
        <w:gridCol w:w="2282"/>
        <w:gridCol w:w="1838"/>
        <w:gridCol w:w="1838"/>
      </w:tblGrid>
      <w:tr w:rsidR="00C5767A" w:rsidRPr="002F5D28" w:rsidTr="00B66B5E">
        <w:tc>
          <w:tcPr>
            <w:tcW w:w="56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600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9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62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диктанты</w:t>
            </w:r>
          </w:p>
        </w:tc>
        <w:tc>
          <w:tcPr>
            <w:tcW w:w="72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Диагностические работы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Проверочные диктанты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Проверочные работы</w:t>
            </w:r>
          </w:p>
        </w:tc>
      </w:tr>
      <w:tr w:rsidR="00C5767A" w:rsidRPr="002F5D28" w:rsidTr="00B66B5E">
        <w:tc>
          <w:tcPr>
            <w:tcW w:w="56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600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5767A" w:rsidRPr="002F5D28" w:rsidTr="00B66B5E">
        <w:tc>
          <w:tcPr>
            <w:tcW w:w="56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600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5767A" w:rsidRPr="002F5D28" w:rsidTr="00B66B5E">
        <w:tc>
          <w:tcPr>
            <w:tcW w:w="56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600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5767A" w:rsidRPr="002F5D28" w:rsidTr="00B66B5E">
        <w:tc>
          <w:tcPr>
            <w:tcW w:w="56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600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5767A" w:rsidRPr="002F5D28" w:rsidTr="00B66B5E">
        <w:tc>
          <w:tcPr>
            <w:tcW w:w="56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0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9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" w:type="pct"/>
          </w:tcPr>
          <w:p w:rsidR="00C5767A" w:rsidRPr="002F5D28" w:rsidRDefault="00C5767A" w:rsidP="004E3B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C5767A" w:rsidRPr="002F5D28" w:rsidRDefault="00C5767A" w:rsidP="004E3B0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FAD" w:rsidRDefault="00055F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F1F92" w:rsidRPr="00B826CE" w:rsidRDefault="00CF1F92" w:rsidP="004E3B0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контрольн</w:t>
      </w:r>
      <w:r w:rsidR="004E3B05" w:rsidRPr="00B8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о-измерительных материалов</w:t>
      </w:r>
    </w:p>
    <w:p w:rsidR="00C5767A" w:rsidRPr="00F46A02" w:rsidRDefault="00C5767A" w:rsidP="004E3B0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6361"/>
        <w:gridCol w:w="6320"/>
      </w:tblGrid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2A42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193" w:type="pct"/>
          </w:tcPr>
          <w:p w:rsidR="004E3B05" w:rsidRPr="002F5D28" w:rsidRDefault="004E3B05" w:rsidP="002A42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179" w:type="pct"/>
          </w:tcPr>
          <w:p w:rsidR="004E3B05" w:rsidRPr="002F5D28" w:rsidRDefault="004E3B05" w:rsidP="002A42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контроля / тема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3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№1</w:t>
            </w:r>
          </w:p>
        </w:tc>
        <w:tc>
          <w:tcPr>
            <w:tcW w:w="2179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Констатирующий 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3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диктант№1</w:t>
            </w:r>
          </w:p>
        </w:tc>
        <w:tc>
          <w:tcPr>
            <w:tcW w:w="2179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</w:t>
            </w:r>
          </w:p>
        </w:tc>
        <w:tc>
          <w:tcPr>
            <w:tcW w:w="2179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Предложение. Словосочетание.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диктант№2</w:t>
            </w:r>
          </w:p>
        </w:tc>
        <w:tc>
          <w:tcPr>
            <w:tcW w:w="2179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Текущий 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№2</w:t>
            </w:r>
          </w:p>
        </w:tc>
        <w:tc>
          <w:tcPr>
            <w:tcW w:w="2179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1 четверть)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№1</w:t>
            </w:r>
          </w:p>
        </w:tc>
        <w:tc>
          <w:tcPr>
            <w:tcW w:w="2179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1 четверть)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№2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диагностическая работа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1 полугодие)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№3</w:t>
            </w:r>
          </w:p>
        </w:tc>
        <w:tc>
          <w:tcPr>
            <w:tcW w:w="2179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1 полугодие)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диктант№3</w:t>
            </w:r>
          </w:p>
        </w:tc>
        <w:tc>
          <w:tcPr>
            <w:tcW w:w="2179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1 полугодие)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Проверочный диктант №1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и число имен существительных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Проверочный диктант №2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№4</w:t>
            </w:r>
          </w:p>
        </w:tc>
        <w:tc>
          <w:tcPr>
            <w:tcW w:w="2179" w:type="pct"/>
          </w:tcPr>
          <w:p w:rsidR="004E3B05" w:rsidRPr="002F5D28" w:rsidRDefault="00C5767A" w:rsidP="00C576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3 четверть)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диктант№4</w:t>
            </w:r>
          </w:p>
        </w:tc>
        <w:tc>
          <w:tcPr>
            <w:tcW w:w="2179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3 четверть)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№2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Текущее 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№3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№4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Местоимение 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№5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 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Проверочный диктант №3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 </w:t>
            </w:r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диктант№5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 (за год)</w:t>
            </w:r>
            <w:proofErr w:type="gramEnd"/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№5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 (за год)</w:t>
            </w:r>
            <w:proofErr w:type="gramEnd"/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№3</w:t>
            </w:r>
          </w:p>
        </w:tc>
        <w:tc>
          <w:tcPr>
            <w:tcW w:w="2179" w:type="pct"/>
          </w:tcPr>
          <w:p w:rsidR="004E3B05" w:rsidRPr="002F5D28" w:rsidRDefault="00C5767A" w:rsidP="00C576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 (за год)</w:t>
            </w:r>
            <w:proofErr w:type="gramEnd"/>
          </w:p>
        </w:tc>
      </w:tr>
      <w:tr w:rsidR="004E3B05" w:rsidRPr="002F5D28" w:rsidTr="00B66B5E">
        <w:trPr>
          <w:jc w:val="center"/>
        </w:trPr>
        <w:tc>
          <w:tcPr>
            <w:tcW w:w="628" w:type="pct"/>
          </w:tcPr>
          <w:p w:rsidR="004E3B05" w:rsidRPr="002F5D28" w:rsidRDefault="004E3B05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93" w:type="pct"/>
          </w:tcPr>
          <w:p w:rsidR="004E3B05" w:rsidRPr="002F5D28" w:rsidRDefault="001424DD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диагностическая работа</w:t>
            </w:r>
          </w:p>
        </w:tc>
        <w:tc>
          <w:tcPr>
            <w:tcW w:w="2179" w:type="pct"/>
          </w:tcPr>
          <w:p w:rsidR="004E3B05" w:rsidRPr="002F5D28" w:rsidRDefault="00C5767A" w:rsidP="0014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 (за год)</w:t>
            </w:r>
            <w:proofErr w:type="gramEnd"/>
          </w:p>
        </w:tc>
      </w:tr>
    </w:tbl>
    <w:p w:rsidR="00CF1F92" w:rsidRPr="00F46A02" w:rsidRDefault="00CF1F92" w:rsidP="00F46A0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FAD" w:rsidRDefault="00055F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F1F92" w:rsidRPr="002F5D28" w:rsidRDefault="00B66B5E" w:rsidP="00B66B5E">
      <w:pPr>
        <w:tabs>
          <w:tab w:val="left" w:pos="1080"/>
        </w:tabs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D28">
        <w:rPr>
          <w:rFonts w:ascii="Times New Roman" w:eastAsia="Calibri" w:hAnsi="Times New Roman" w:cs="Times New Roman"/>
          <w:sz w:val="28"/>
          <w:szCs w:val="28"/>
        </w:rPr>
        <w:lastRenderedPageBreak/>
        <w:t>Проекты, реализуемые в 3 классе</w:t>
      </w:r>
    </w:p>
    <w:p w:rsidR="00B66B5E" w:rsidRPr="002F5D28" w:rsidRDefault="00B66B5E" w:rsidP="00B66B5E">
      <w:pPr>
        <w:tabs>
          <w:tab w:val="left" w:pos="1080"/>
        </w:tabs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97"/>
        <w:gridCol w:w="4887"/>
        <w:gridCol w:w="4818"/>
      </w:tblGrid>
      <w:tr w:rsidR="00B66B5E" w:rsidRPr="002F5D28" w:rsidTr="00B66B5E">
        <w:tc>
          <w:tcPr>
            <w:tcW w:w="1654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85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661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</w:tr>
      <w:tr w:rsidR="00B66B5E" w:rsidRPr="002F5D28" w:rsidTr="00B66B5E">
        <w:tc>
          <w:tcPr>
            <w:tcW w:w="1654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слове</w:t>
            </w:r>
          </w:p>
        </w:tc>
        <w:tc>
          <w:tcPr>
            <w:tcW w:w="1661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B66B5E" w:rsidRPr="002F5D28" w:rsidTr="00B66B5E">
        <w:tc>
          <w:tcPr>
            <w:tcW w:w="1654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Семья слов</w:t>
            </w:r>
          </w:p>
        </w:tc>
        <w:tc>
          <w:tcPr>
            <w:tcW w:w="1661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B66B5E" w:rsidRPr="002F5D28" w:rsidTr="00B66B5E">
        <w:tc>
          <w:tcPr>
            <w:tcW w:w="1654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Тайна имени</w:t>
            </w:r>
          </w:p>
        </w:tc>
        <w:tc>
          <w:tcPr>
            <w:tcW w:w="1661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B66B5E" w:rsidRPr="002F5D28" w:rsidTr="00B66B5E">
        <w:tc>
          <w:tcPr>
            <w:tcW w:w="1654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Зимняя страничка</w:t>
            </w:r>
          </w:p>
        </w:tc>
        <w:tc>
          <w:tcPr>
            <w:tcW w:w="1661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B66B5E" w:rsidRPr="002F5D28" w:rsidTr="00B66B5E">
        <w:tc>
          <w:tcPr>
            <w:tcW w:w="1654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Имена прилагательные в загадках</w:t>
            </w:r>
          </w:p>
        </w:tc>
        <w:tc>
          <w:tcPr>
            <w:tcW w:w="1661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</w:tr>
    </w:tbl>
    <w:p w:rsidR="00B66B5E" w:rsidRPr="002F5D28" w:rsidRDefault="00B66B5E" w:rsidP="00F46A02">
      <w:pPr>
        <w:tabs>
          <w:tab w:val="left" w:pos="1080"/>
        </w:tabs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66B5E" w:rsidRPr="002F5D28" w:rsidRDefault="00B66B5E" w:rsidP="00B66B5E">
      <w:pPr>
        <w:tabs>
          <w:tab w:val="left" w:pos="1080"/>
        </w:tabs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D28">
        <w:rPr>
          <w:rFonts w:ascii="Times New Roman" w:eastAsia="Calibri" w:hAnsi="Times New Roman" w:cs="Times New Roman"/>
          <w:sz w:val="28"/>
          <w:szCs w:val="28"/>
        </w:rPr>
        <w:t>Развитие речи</w:t>
      </w:r>
    </w:p>
    <w:p w:rsidR="00B66B5E" w:rsidRPr="002F5D28" w:rsidRDefault="00B66B5E" w:rsidP="00B66B5E">
      <w:pPr>
        <w:tabs>
          <w:tab w:val="left" w:pos="1080"/>
        </w:tabs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4834"/>
        <w:gridCol w:w="4834"/>
        <w:gridCol w:w="4831"/>
      </w:tblGrid>
      <w:tr w:rsidR="00B66B5E" w:rsidRPr="002F5D28" w:rsidTr="00B66B5E">
        <w:tc>
          <w:tcPr>
            <w:tcW w:w="1667" w:type="pct"/>
          </w:tcPr>
          <w:p w:rsidR="00B66B5E" w:rsidRPr="002F5D28" w:rsidRDefault="00B66B5E" w:rsidP="008520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Изложения 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Сочинения </w:t>
            </w:r>
          </w:p>
        </w:tc>
      </w:tr>
      <w:tr w:rsidR="00B66B5E" w:rsidRPr="002F5D28" w:rsidTr="00B66B5E">
        <w:tc>
          <w:tcPr>
            <w:tcW w:w="1667" w:type="pct"/>
          </w:tcPr>
          <w:p w:rsidR="00B66B5E" w:rsidRPr="002F5D28" w:rsidRDefault="00B66B5E" w:rsidP="008520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66B5E" w:rsidRPr="002F5D28" w:rsidTr="00B66B5E">
        <w:tc>
          <w:tcPr>
            <w:tcW w:w="1667" w:type="pct"/>
          </w:tcPr>
          <w:p w:rsidR="00B66B5E" w:rsidRPr="002F5D28" w:rsidRDefault="00B66B5E" w:rsidP="008520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66B5E" w:rsidRPr="002F5D28" w:rsidTr="00B66B5E">
        <w:tc>
          <w:tcPr>
            <w:tcW w:w="1667" w:type="pct"/>
          </w:tcPr>
          <w:p w:rsidR="00B66B5E" w:rsidRPr="002F5D28" w:rsidRDefault="00B66B5E" w:rsidP="008520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66B5E" w:rsidRPr="002F5D28" w:rsidTr="00B66B5E">
        <w:tc>
          <w:tcPr>
            <w:tcW w:w="1667" w:type="pct"/>
          </w:tcPr>
          <w:p w:rsidR="00B66B5E" w:rsidRPr="002F5D28" w:rsidRDefault="00B66B5E" w:rsidP="008520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66B5E" w:rsidRPr="002F5D28" w:rsidTr="00B66B5E">
        <w:tc>
          <w:tcPr>
            <w:tcW w:w="1667" w:type="pct"/>
          </w:tcPr>
          <w:p w:rsidR="00B66B5E" w:rsidRPr="002F5D28" w:rsidRDefault="00B66B5E" w:rsidP="008520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pct"/>
          </w:tcPr>
          <w:p w:rsidR="00B66B5E" w:rsidRPr="002F5D28" w:rsidRDefault="00B66B5E" w:rsidP="00B66B5E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2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B66B5E" w:rsidRPr="002F5D28" w:rsidRDefault="00C06373" w:rsidP="00B66B5E">
      <w:pPr>
        <w:tabs>
          <w:tab w:val="left" w:pos="1080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28">
        <w:rPr>
          <w:rFonts w:ascii="Times New Roman" w:eastAsia="Calibri" w:hAnsi="Times New Roman" w:cs="Times New Roman"/>
          <w:sz w:val="28"/>
          <w:szCs w:val="28"/>
        </w:rPr>
        <w:t>Изложения и сочинения носят обучающийхарактер.</w:t>
      </w:r>
    </w:p>
    <w:p w:rsidR="004850A6" w:rsidRDefault="004850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F1F92" w:rsidRPr="002F5D28" w:rsidRDefault="004850A6" w:rsidP="004850A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28">
        <w:rPr>
          <w:rFonts w:ascii="Times New Roman" w:hAnsi="Times New Roman"/>
          <w:b/>
          <w:sz w:val="28"/>
          <w:szCs w:val="28"/>
        </w:rPr>
        <w:lastRenderedPageBreak/>
        <w:t>7.</w:t>
      </w:r>
      <w:r w:rsidR="0071605D" w:rsidRPr="002F5D2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02"/>
        <w:gridCol w:w="2012"/>
        <w:gridCol w:w="1612"/>
        <w:gridCol w:w="2051"/>
        <w:gridCol w:w="2102"/>
        <w:gridCol w:w="1643"/>
        <w:gridCol w:w="1676"/>
        <w:gridCol w:w="2324"/>
      </w:tblGrid>
      <w:tr w:rsidR="006D77CB" w:rsidRPr="002F5D28" w:rsidTr="002F5D28">
        <w:tc>
          <w:tcPr>
            <w:tcW w:w="165" w:type="pct"/>
            <w:vMerge w:val="restart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" w:type="pct"/>
            <w:vMerge w:val="restart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556" w:type="pct"/>
            <w:vMerge w:val="restart"/>
          </w:tcPr>
          <w:p w:rsidR="006D77CB" w:rsidRPr="002F5D28" w:rsidRDefault="002F5D28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7" w:type="pct"/>
            <w:vMerge w:val="restart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91" w:type="pct"/>
            <w:gridSpan w:val="2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</w:t>
            </w: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 программы</w:t>
            </w:r>
          </w:p>
        </w:tc>
        <w:tc>
          <w:tcPr>
            <w:tcW w:w="578" w:type="pct"/>
            <w:vMerge w:val="restart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</w:t>
            </w: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801" w:type="pct"/>
            <w:vMerge w:val="restart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6D77CB" w:rsidRPr="002F5D28" w:rsidTr="002F5D28">
        <w:tc>
          <w:tcPr>
            <w:tcW w:w="165" w:type="pct"/>
            <w:vMerge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566" w:type="pct"/>
            <w:vAlign w:val="center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</w:t>
            </w: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сальные учебные действия</w:t>
            </w:r>
          </w:p>
        </w:tc>
        <w:tc>
          <w:tcPr>
            <w:tcW w:w="578" w:type="pct"/>
            <w:vMerge/>
          </w:tcPr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7CB" w:rsidRPr="002F5D28" w:rsidTr="00B66B5E">
        <w:tc>
          <w:tcPr>
            <w:tcW w:w="5000" w:type="pct"/>
            <w:gridSpan w:val="9"/>
          </w:tcPr>
          <w:p w:rsidR="006D77CB" w:rsidRPr="002F5D28" w:rsidRDefault="006D77CB" w:rsidP="002F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 2 часа</w:t>
            </w:r>
          </w:p>
        </w:tc>
      </w:tr>
      <w:tr w:rsidR="002F5D28" w:rsidRPr="002F5D28" w:rsidTr="002F5D28">
        <w:tc>
          <w:tcPr>
            <w:tcW w:w="5000" w:type="pct"/>
            <w:gridSpan w:val="9"/>
          </w:tcPr>
          <w:p w:rsidR="002F5D28" w:rsidRPr="002F5D28" w:rsidRDefault="002F5D28" w:rsidP="002F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32 часа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ста по рисунку.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случаях жи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мы пользуе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разными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 речи и что такое хорошая речь. Составлять текст по рисунку (рассматривать рисунок, опред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его тему, обсуждать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стоящего расск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 рисунку, выделять части в содержании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сказа, записывать составленный текст).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речь.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речи.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 назначение речи. Составлять текст по рисунку. Писать правильно слово «праздник».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ственных); 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горитмов де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тельности при решении пр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блем творч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ского хара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тера.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уч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01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ориентирования в пространстве уч.с.7, работа с 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сунком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656" w:rsidRPr="002F5D28" w:rsidRDefault="00145656" w:rsidP="004F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сферах употре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в России русского языка 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 языков. Анал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зировать выск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 о 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языке (в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сказывание А. Куприна). Находить выр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зительные сре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русской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в поэтических строках А.Пушкина. 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 «Проверь себя» по учебнику.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языка и его выбор в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лями и условиями общения. Испол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в речи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просьбы, бл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годарности,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ветствия, прощ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«вм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сте».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сказывания, основанное на знаниях. Самооценка на основе критерия успешности.</w:t>
            </w:r>
          </w:p>
        </w:tc>
        <w:tc>
          <w:tcPr>
            <w:tcW w:w="578" w:type="pct"/>
          </w:tcPr>
          <w:p w:rsidR="00145656" w:rsidRPr="002F5D28" w:rsidRDefault="00145656" w:rsidP="004F0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«Проверь себя» с. 10</w:t>
            </w:r>
          </w:p>
        </w:tc>
        <w:tc>
          <w:tcPr>
            <w:tcW w:w="801" w:type="pct"/>
          </w:tcPr>
          <w:p w:rsidR="00145656" w:rsidRPr="002F5D28" w:rsidRDefault="00145656" w:rsidP="004F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навыка ориентировки на листе.</w:t>
            </w:r>
          </w:p>
        </w:tc>
      </w:tr>
      <w:tr w:rsidR="002F5D28" w:rsidRPr="002F5D28" w:rsidTr="002F5D28">
        <w:trPr>
          <w:trHeight w:val="340"/>
        </w:trPr>
        <w:tc>
          <w:tcPr>
            <w:tcW w:w="5000" w:type="pct"/>
            <w:gridSpan w:val="9"/>
            <w:vAlign w:val="center"/>
          </w:tcPr>
          <w:p w:rsidR="002F5D28" w:rsidRPr="002F5D28" w:rsidRDefault="002F5D28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Текст. Предложение. Словосочетание (11 часов)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  <w:p w:rsidR="00365D79" w:rsidRPr="002F5D28" w:rsidRDefault="00365D79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текст и предложение, текст и набор предложений. Определять тему и главную мысль текста. Подб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заголовок к заданному тексту и определять по заголовку соде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текста. Выделять части текста и обосн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 их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текста: смысловая связь предложений в тексте, законче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тема,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новная мысль. Объяснять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текста: вступление,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новная часть,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информации, самооценка на основе критерия успешности.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прослеж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функции, слежение по тексту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текстов. 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145656" w:rsidRPr="002F5D28" w:rsidRDefault="00145656" w:rsidP="0085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текстов: повес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 опис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рассужд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Восстана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 деформ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 текст (с нарушенным порядком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ложений), 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к нему заголовок, опр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тип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ста, записывать составленный текст. 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слово «орех».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текстов: повес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вование, опис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рассуждение.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навыка смыслового чтения текста различных стилей и жанров в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учебными целями и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дачами.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801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ориентирования в 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микропростра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по сх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с.13.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от гру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слов, не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ставляющих предложение. Анализировать 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непунктирова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выд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в нём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ложения. Выд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в письме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тексте ди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лог. Коллекти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составление небольшого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по репр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дукции картины.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разъяснять постановку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знаков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пинания в конце предложений.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с. 15 упр.18.</w:t>
            </w:r>
          </w:p>
        </w:tc>
        <w:tc>
          <w:tcPr>
            <w:tcW w:w="801" w:type="pct"/>
          </w:tcPr>
          <w:p w:rsidR="00145656" w:rsidRPr="002F5D28" w:rsidRDefault="00145656" w:rsidP="004F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 уч.с.15 упр.17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1.</w:t>
            </w:r>
          </w:p>
        </w:tc>
        <w:tc>
          <w:tcPr>
            <w:tcW w:w="556" w:type="pct"/>
          </w:tcPr>
          <w:p w:rsidR="006D77CB" w:rsidRPr="002F5D28" w:rsidRDefault="006D77CB" w:rsidP="006D7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6D77CB" w:rsidRPr="002F5D28" w:rsidRDefault="006D77CB" w:rsidP="006D7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145656" w:rsidRPr="002F5D28" w:rsidRDefault="006D77CB" w:rsidP="006D7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145656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освоения тем, проявить личностную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приобр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тении и расш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рении знаний и способов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725" w:type="pct"/>
          </w:tcPr>
          <w:p w:rsidR="00145656" w:rsidRPr="002F5D28" w:rsidRDefault="006D77CB" w:rsidP="004F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в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ложении, офор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записывать слова без пропу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искажения и замены букв.</w:t>
            </w:r>
          </w:p>
        </w:tc>
        <w:tc>
          <w:tcPr>
            <w:tcW w:w="566" w:type="pct"/>
          </w:tcPr>
          <w:p w:rsidR="00145656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правила в планиров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троле спос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выполн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учебной задачи.</w:t>
            </w:r>
          </w:p>
        </w:tc>
        <w:tc>
          <w:tcPr>
            <w:tcW w:w="578" w:type="pct"/>
          </w:tcPr>
          <w:p w:rsidR="00145656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801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внимания с. 19 упр.24.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6D77CB" w:rsidRPr="002F5D28" w:rsidRDefault="006D77CB" w:rsidP="004F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6D77CB" w:rsidRPr="002F5D28" w:rsidRDefault="006D77CB" w:rsidP="004F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цели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сказывания.</w:t>
            </w:r>
          </w:p>
          <w:p w:rsidR="00145656" w:rsidRPr="002F5D28" w:rsidRDefault="00145656" w:rsidP="004F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интон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значением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ложений,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по цели высказывания; находить в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сте, составлять предложения 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типа.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устной речи 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(смы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ловое) ударение и интонацию конца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725" w:type="pct"/>
          </w:tcPr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слово «овёс».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цели высказыв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повествов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тельные, вопр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сительные, поб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дительные.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знаков преп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вконце предложений.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интонации.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информации.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ориентирования в </w:t>
            </w:r>
            <w:proofErr w:type="spell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микропростра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proofErr w:type="spell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уч.с.21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цели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 и по интонации.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диктант №1.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цели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 и по интонации. Ан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лизировать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табл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 и составлять по ней сообщ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типах предложений. Обосновывать знаки препин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конце предложений.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цели высказыв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 интон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с непр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веряемыми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саниями.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рефле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 способов и условий действия, контроль 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145656" w:rsidRPr="002F5D28" w:rsidRDefault="00145656" w:rsidP="0014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Словарный </w:t>
            </w:r>
          </w:p>
          <w:p w:rsidR="00145656" w:rsidRPr="002F5D28" w:rsidRDefault="00145656" w:rsidP="00144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диктант №1.</w:t>
            </w:r>
          </w:p>
        </w:tc>
        <w:tc>
          <w:tcPr>
            <w:tcW w:w="801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гоориентировани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по схеме с. 22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 обращением.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рисунку.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в предл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 набл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за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обращения в письменной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 Составлять рассказ по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сунку, использ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 нём ди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лог, а в предл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 – 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Объяснять,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обращение.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в тексте.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поиск необходимой информации для выполн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учебных заданий с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учебной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801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цвета и формы, работа по рисункам уч.с.24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ростепенные члены предл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связь между членами предложения. Различать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главные и второстепенные члены в предл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распр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странённые и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ния.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памяткой «Как разобрать пре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по чл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нам». Обсуждать алгоритм разбора предложения по членам и разб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предлож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членам.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второст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пенные члены предложения.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пространённые и нераспространё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77CB"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6D77CB"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исать 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слово «в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сток». </w:t>
            </w:r>
            <w:r w:rsidR="006D77CB"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</w:t>
            </w:r>
            <w:r w:rsidR="006D77CB"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r w:rsidR="006D77CB"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дать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предл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жения по членам и разбирать пре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по чл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D77CB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рефле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своих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при разборе предложения по членам на основе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горитма.</w:t>
            </w:r>
          </w:p>
        </w:tc>
        <w:tc>
          <w:tcPr>
            <w:tcW w:w="578" w:type="pct"/>
          </w:tcPr>
          <w:p w:rsidR="00145656" w:rsidRPr="002F5D28" w:rsidRDefault="00145656" w:rsidP="00144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Письмо по памяти упр.42</w:t>
            </w:r>
          </w:p>
        </w:tc>
        <w:tc>
          <w:tcPr>
            <w:tcW w:w="801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памяти упр.42 с.29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и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 двух простых предложений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сложное.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стые и сложные предложения.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801" w:type="pct"/>
          </w:tcPr>
          <w:p w:rsidR="00145656" w:rsidRPr="002F5D28" w:rsidRDefault="00145656" w:rsidP="005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глазомера, подчеркни основу уч.с.31 упр.49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 сложном предложении. 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Союзы в сло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ном предлож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 «Простое и сложное предл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жение». Разд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запятой 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сложного предложения. Работать с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мяткой «Как дать характеристику предложению».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Рассуждать при определении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 предл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«заря».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вну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сложного предложения. 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01" w:type="pct"/>
          </w:tcPr>
          <w:p w:rsidR="00145656" w:rsidRPr="002F5D28" w:rsidRDefault="00145656" w:rsidP="005B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прослеживающей функции, найти знаки препинания уч.с.33 упр.53 </w:t>
            </w:r>
          </w:p>
        </w:tc>
      </w:tr>
      <w:tr w:rsidR="006D77CB" w:rsidRPr="002F5D28" w:rsidTr="002F5D28">
        <w:trPr>
          <w:trHeight w:val="4140"/>
        </w:trPr>
        <w:tc>
          <w:tcPr>
            <w:tcW w:w="165" w:type="pct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8" w:type="pct"/>
          </w:tcPr>
          <w:p w:rsidR="006D77CB" w:rsidRPr="002F5D28" w:rsidRDefault="006D77CB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по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ка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тины В.Д. Пол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 «Золотая осень». </w:t>
            </w:r>
          </w:p>
          <w:p w:rsidR="00365D79" w:rsidRPr="002F5D28" w:rsidRDefault="00365D79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«Текст. Предложение. Словосочет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" w:type="pct"/>
          </w:tcPr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 слов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сочетания. Уст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навливать при помощи смысл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вопросов связь между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в словос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четании и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ложении.</w:t>
            </w:r>
          </w:p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Составлять пре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ложения из д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формированных слов, словосоч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таний по рисунку, по заданной теме, по модели. С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ставлять небол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шой текст по р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продукции карт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ны В.Д. Поленова «Золотая осень». </w:t>
            </w:r>
          </w:p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 «Проверь себя» по учебнику.</w:t>
            </w:r>
          </w:p>
        </w:tc>
        <w:tc>
          <w:tcPr>
            <w:tcW w:w="725" w:type="pct"/>
          </w:tcPr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«пшен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 и предложение.</w:t>
            </w:r>
          </w:p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оформлять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ложения, запис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слова без пропуска, иск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замены букв.</w:t>
            </w:r>
          </w:p>
        </w:tc>
        <w:tc>
          <w:tcPr>
            <w:tcW w:w="566" w:type="pct"/>
          </w:tcPr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форме.</w:t>
            </w:r>
          </w:p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«Проверь себя» с. 38</w:t>
            </w:r>
          </w:p>
        </w:tc>
        <w:tc>
          <w:tcPr>
            <w:tcW w:w="801" w:type="pct"/>
          </w:tcPr>
          <w:p w:rsidR="006D77CB" w:rsidRPr="002F5D28" w:rsidRDefault="006D77CB" w:rsidP="005B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моторики, коорд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движений, подчеркивание 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новы.</w:t>
            </w:r>
          </w:p>
          <w:p w:rsidR="006D77CB" w:rsidRPr="002F5D28" w:rsidRDefault="006D77CB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уч.с.37 упр.63</w:t>
            </w:r>
          </w:p>
        </w:tc>
      </w:tr>
      <w:tr w:rsidR="00145656" w:rsidRPr="002F5D28" w:rsidTr="00B66B5E">
        <w:tc>
          <w:tcPr>
            <w:tcW w:w="5000" w:type="pct"/>
            <w:gridSpan w:val="9"/>
          </w:tcPr>
          <w:p w:rsidR="00145656" w:rsidRPr="002F5D28" w:rsidRDefault="00C314FA" w:rsidP="00156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Слово в языке и речи – 17</w:t>
            </w:r>
            <w:r w:rsidR="00145656" w:rsidRPr="002F5D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C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14F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сическое знач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Однозна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мног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значные слова.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в тексте незнакомые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определять их значение по 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ковому словарю. Распознавать многозначные слова, слова в прямом и пер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носном значении. Составлять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сх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на тему «Что я знаю о значении слов русского языка».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«ал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бом». Понимать слова как еди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звучания и значения.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лексическое значение слова. 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рефле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Выборочный диктант</w:t>
            </w:r>
          </w:p>
        </w:tc>
        <w:tc>
          <w:tcPr>
            <w:tcW w:w="801" w:type="pct"/>
          </w:tcPr>
          <w:p w:rsidR="00145656" w:rsidRPr="002F5D28" w:rsidRDefault="00145656" w:rsidP="00156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глазодв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гательной функции, </w:t>
            </w:r>
            <w:proofErr w:type="gram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следование</w:t>
            </w:r>
            <w:proofErr w:type="gram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уч.с.41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145656" w:rsidP="00C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14F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и 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со стр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ничкой для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бознательных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знакомство со значениями слова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погода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Находить синонимы, ант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нимы среди др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слов в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ложении, тексте, подбирать к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синонимы и антонимы. Раб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толковым словарём, слов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рями синонимов и антонимов; находить в них необходимую информацию о слове.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«пог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и антонимы в речи, объяснять их 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сическое знач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ний; рефле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 по орф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графическому словарю</w:t>
            </w:r>
          </w:p>
        </w:tc>
        <w:tc>
          <w:tcPr>
            <w:tcW w:w="801" w:type="pct"/>
          </w:tcPr>
          <w:p w:rsidR="00145656" w:rsidRPr="002F5D28" w:rsidRDefault="00145656" w:rsidP="00863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цв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та, соотношение увиденного </w:t>
            </w:r>
            <w:proofErr w:type="gram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санным уч.с.43 упр.70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рования ум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ний и нав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омонимы, объя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их лексич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значение. Работать со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варём омонимов, находить в нём нужную инфо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 о слове.</w:t>
            </w: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«пон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дельник».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пользовать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нимы в речи,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 их лекс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значение.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801" w:type="pct"/>
          </w:tcPr>
          <w:p w:rsidR="00145656" w:rsidRPr="002F5D28" w:rsidRDefault="00145656" w:rsidP="00863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работа со словарями</w:t>
            </w:r>
          </w:p>
        </w:tc>
      </w:tr>
      <w:tr w:rsidR="00C314FA" w:rsidRPr="002F5D28" w:rsidTr="002F5D28">
        <w:trPr>
          <w:trHeight w:val="840"/>
        </w:trPr>
        <w:tc>
          <w:tcPr>
            <w:tcW w:w="165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словосочетание как сложное название предм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 и в предл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фразеол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гизмы, объяснять их значение,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личать фразеол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гизм от неусто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чивого словос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четания. Работать со словарём фр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зеологизмов, находить в нём нужную инфо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мацию. Работать со страничкой для любозн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тельных: знако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со сведен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о возникн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вении фразеол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гизмов «бить 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клуши», «спустя рукава» и др. Выбирать слова в соответствии с целью и адрес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высказыв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Устранять однообразное употребление слова в данном и в собственном тексте.</w:t>
            </w: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«рак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восочетания, 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бирая к главному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слову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зависимое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вопр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словарём фразе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логизмов.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фр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зеологизмы 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чи, объяснять их значение. </w:t>
            </w:r>
          </w:p>
        </w:tc>
        <w:tc>
          <w:tcPr>
            <w:tcW w:w="56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собов реш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проблем поискового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C314FA" w:rsidRPr="002F5D28" w:rsidRDefault="00C314FA" w:rsidP="00863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Письмо по памяти</w:t>
            </w:r>
          </w:p>
        </w:tc>
        <w:tc>
          <w:tcPr>
            <w:tcW w:w="801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памяти уч.с.46 упр.78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прослеж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вающей функции глаз, соедини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стрелками уч.с.50 упр.85</w:t>
            </w:r>
          </w:p>
        </w:tc>
      </w:tr>
      <w:tr w:rsidR="00145656" w:rsidRPr="002F5D28" w:rsidTr="002F5D28">
        <w:tc>
          <w:tcPr>
            <w:tcW w:w="165" w:type="pct"/>
          </w:tcPr>
          <w:p w:rsidR="00145656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 Н. Сладкова «Ёлочка».</w:t>
            </w:r>
          </w:p>
        </w:tc>
        <w:tc>
          <w:tcPr>
            <w:tcW w:w="55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тия умений и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707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текст с целью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выделения слов, выражающих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торское отнош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а также 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цетворений, сравнений в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торском тексте; письменно изл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содержание текста-образца.</w:t>
            </w:r>
          </w:p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 изл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гать текст.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фограмму на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пущенную оши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при письме.</w:t>
            </w:r>
          </w:p>
        </w:tc>
        <w:tc>
          <w:tcPr>
            <w:tcW w:w="566" w:type="pct"/>
          </w:tcPr>
          <w:p w:rsidR="00145656" w:rsidRPr="002F5D28" w:rsidRDefault="0014565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текста,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влечение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информации.</w:t>
            </w:r>
          </w:p>
        </w:tc>
        <w:tc>
          <w:tcPr>
            <w:tcW w:w="578" w:type="pct"/>
          </w:tcPr>
          <w:p w:rsidR="00145656" w:rsidRPr="002F5D28" w:rsidRDefault="00145656" w:rsidP="00BC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</w:t>
            </w:r>
          </w:p>
        </w:tc>
        <w:tc>
          <w:tcPr>
            <w:tcW w:w="801" w:type="pct"/>
          </w:tcPr>
          <w:p w:rsidR="00145656" w:rsidRPr="002F5D28" w:rsidRDefault="00145656" w:rsidP="0086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цв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та, соотношение увиденного </w:t>
            </w:r>
            <w:proofErr w:type="gram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санным уч.с.52 упр.88</w:t>
            </w:r>
          </w:p>
        </w:tc>
      </w:tr>
      <w:tr w:rsidR="00C314FA" w:rsidRPr="002F5D28" w:rsidTr="002F5D28">
        <w:tc>
          <w:tcPr>
            <w:tcW w:w="165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  <w:p w:rsidR="00C314FA" w:rsidRPr="002F5D28" w:rsidRDefault="00C314FA" w:rsidP="00C31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314FA" w:rsidRPr="002F5D28" w:rsidRDefault="00C314FA" w:rsidP="00C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ста-натюрморта по репродукции картины И.Т. 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и </w:t>
            </w:r>
          </w:p>
          <w:p w:rsidR="00C314FA" w:rsidRPr="002F5D28" w:rsidRDefault="00C314FA" w:rsidP="00C3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плоды».</w:t>
            </w: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речи среди других слов и в предл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класс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фицировать их, приводить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слов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частей речи. Определять грамматические признаки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частей речи и обоснов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по репродукции картины небол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 текст. Нах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изученные части речи в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сте.</w:t>
            </w: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«тра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тор».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текст по репр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карт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каким признакам определяют части речи. </w:t>
            </w:r>
          </w:p>
        </w:tc>
        <w:tc>
          <w:tcPr>
            <w:tcW w:w="56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</w:t>
            </w:r>
          </w:p>
        </w:tc>
        <w:tc>
          <w:tcPr>
            <w:tcW w:w="578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01" w:type="pct"/>
          </w:tcPr>
          <w:p w:rsidR="00C314FA" w:rsidRPr="002F5D28" w:rsidRDefault="00C314F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цв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та, соотношение увиденного </w:t>
            </w:r>
            <w:proofErr w:type="gram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санным уч.с.54 упр.92</w:t>
            </w:r>
          </w:p>
        </w:tc>
      </w:tr>
      <w:tr w:rsidR="00C314FA" w:rsidRPr="002F5D28" w:rsidTr="002F5D28">
        <w:tc>
          <w:tcPr>
            <w:tcW w:w="165" w:type="pct"/>
          </w:tcPr>
          <w:p w:rsidR="00C314FA" w:rsidRPr="002F5D28" w:rsidRDefault="00C314FA" w:rsidP="00C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в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 имён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ществительных, глаголов и имён прилагательных.</w:t>
            </w: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закрепление.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части речи среди других слов и в предл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класс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фицировать их, приводить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слов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частей речи. Определять грамматические признаки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частей речи и обоснов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слово «чё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части речи.</w:t>
            </w:r>
          </w:p>
        </w:tc>
        <w:tc>
          <w:tcPr>
            <w:tcW w:w="56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и условий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и оце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процесса и результатов деятельн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578" w:type="pct"/>
          </w:tcPr>
          <w:p w:rsidR="00C314FA" w:rsidRPr="002F5D28" w:rsidRDefault="00C314FA" w:rsidP="00863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с.57 упр.98</w:t>
            </w:r>
          </w:p>
        </w:tc>
        <w:tc>
          <w:tcPr>
            <w:tcW w:w="801" w:type="pct"/>
          </w:tcPr>
          <w:p w:rsidR="00C314FA" w:rsidRPr="002F5D28" w:rsidRDefault="00C314FA" w:rsidP="00863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глазодв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гательной функции, работа со схемой уч.с.53 </w:t>
            </w:r>
          </w:p>
        </w:tc>
      </w:tr>
      <w:tr w:rsidR="00C314FA" w:rsidRPr="002F5D28" w:rsidTr="002F5D28">
        <w:tc>
          <w:tcPr>
            <w:tcW w:w="165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ное.</w:t>
            </w: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имя числительное по значению и по вопросам (скол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ко?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?), объяснять знач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имён числ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в речи. Приводить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слов – имён числительных. </w:t>
            </w: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«в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семь», «че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тыре»,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«вторник», «ср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чи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лительные по значению и по вопросу.</w:t>
            </w:r>
          </w:p>
        </w:tc>
        <w:tc>
          <w:tcPr>
            <w:tcW w:w="566" w:type="pct"/>
          </w:tcPr>
          <w:p w:rsidR="00C314FA" w:rsidRPr="002F5D28" w:rsidRDefault="00C314FA" w:rsidP="00B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и выд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нео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ходимой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578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C314FA" w:rsidRPr="002F5D28" w:rsidRDefault="00C314FA" w:rsidP="00B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памяти уч.с.59 упр.103</w:t>
            </w:r>
          </w:p>
        </w:tc>
      </w:tr>
      <w:tr w:rsidR="00C314FA" w:rsidRPr="002F5D28" w:rsidTr="002F5D28">
        <w:tc>
          <w:tcPr>
            <w:tcW w:w="165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нокоренные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выделять в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них корень.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личать, сравн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однокоре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 и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ва-синонимы, слова с омон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мичными корн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 Приводить примеры однок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ренных слов с заданным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«карт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однок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ренных слов,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значать в них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рень.</w:t>
            </w:r>
          </w:p>
        </w:tc>
        <w:tc>
          <w:tcPr>
            <w:tcW w:w="56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01" w:type="pct"/>
          </w:tcPr>
          <w:p w:rsidR="00C314FA" w:rsidRPr="002F5D28" w:rsidRDefault="00C314FA" w:rsidP="00145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ра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мера, выделение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корня уч.с.61</w:t>
            </w:r>
          </w:p>
        </w:tc>
      </w:tr>
      <w:tr w:rsidR="00C314FA" w:rsidRPr="002F5D28" w:rsidTr="002F5D28">
        <w:tc>
          <w:tcPr>
            <w:tcW w:w="165" w:type="pct"/>
          </w:tcPr>
          <w:p w:rsidR="00C314FA" w:rsidRPr="002F5D28" w:rsidRDefault="00C314FA" w:rsidP="00C3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 Правоп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слов с ударными и бе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ударными гла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 корне.</w:t>
            </w: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качестве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характер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гласных звуков в словах типа «роса», «мороз». Опр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наличие в слове изученных орфограмм.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суждать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орфограф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действий при решении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фографической задачи. Подб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несколько проверочных слов с заданной орфограммой.</w:t>
            </w: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«ов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щи», «петрушка», «горох». Нах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 отмечать в словах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 Объя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нять, доказывать правильность написания слова с изученными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фограммами.</w:t>
            </w:r>
          </w:p>
        </w:tc>
        <w:tc>
          <w:tcPr>
            <w:tcW w:w="56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слухового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</w:t>
            </w:r>
          </w:p>
        </w:tc>
      </w:tr>
      <w:tr w:rsidR="00C314FA" w:rsidRPr="002F5D28" w:rsidTr="002F5D28">
        <w:tc>
          <w:tcPr>
            <w:tcW w:w="165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качестве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характер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согласных звуков в словах типа «ёж». Опр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наличие в слове изученных орфограмм.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суждать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орфограф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действий при решении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фографической задачи. Подб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несколько проверочных слов с заданной орфограммой.</w:t>
            </w: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«пом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дор», «огурец», «огород». Нах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 отмечать в словах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 Объя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нять, доказывать правильность написания слова с изученными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фограммами.</w:t>
            </w:r>
          </w:p>
        </w:tc>
        <w:tc>
          <w:tcPr>
            <w:tcW w:w="56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Развитие зрител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ной функции лок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лизации «Найди букву» работа по таблице уч.с.65</w:t>
            </w:r>
          </w:p>
        </w:tc>
      </w:tr>
      <w:tr w:rsidR="00C314FA" w:rsidRPr="002F5D28" w:rsidTr="002F5D28">
        <w:tc>
          <w:tcPr>
            <w:tcW w:w="165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качестве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характер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гласных и согласных звуков в словах типа «коньки». Опр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среди других слов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которые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явились в нашем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языке сравн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недавно (компьютер).</w:t>
            </w: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«комп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ютер».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разделительного мягкого знака. Различать разд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лительный мя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знак и мягкий знак как показ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мягкости.</w:t>
            </w:r>
          </w:p>
        </w:tc>
        <w:tc>
          <w:tcPr>
            <w:tcW w:w="56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C314FA" w:rsidRPr="002F5D28" w:rsidRDefault="00C314FA" w:rsidP="00145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C314FA" w:rsidRPr="002F5D28" w:rsidRDefault="00C314FA" w:rsidP="00145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внимания и функции локализ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уч.с.68 упр.125</w:t>
            </w:r>
          </w:p>
        </w:tc>
      </w:tr>
      <w:tr w:rsidR="00C314FA" w:rsidRPr="002F5D28" w:rsidTr="002F5D28">
        <w:tc>
          <w:tcPr>
            <w:tcW w:w="165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Звуки и буквы.</w:t>
            </w: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мяткой «Как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лать </w:t>
            </w:r>
            <w:proofErr w:type="spellStart"/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слова».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водить звуковой и </w:t>
            </w:r>
            <w:proofErr w:type="spellStart"/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определённ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слова. Гру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пировать слова по типу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 Прив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примеры с заданной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граммой. </w:t>
            </w: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слова «о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фограмма».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мечать в словах орфограммы.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Объяснять, док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зывать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</w:tc>
        <w:tc>
          <w:tcPr>
            <w:tcW w:w="56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рефле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01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Развитие зрител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ной функции лок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лизации «Найди к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рень» уч.с.59</w:t>
            </w:r>
          </w:p>
        </w:tc>
      </w:tr>
      <w:tr w:rsidR="00C314FA" w:rsidRPr="002F5D28" w:rsidTr="002F5D28">
        <w:tc>
          <w:tcPr>
            <w:tcW w:w="165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вествовательного текста.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диктант №2. </w:t>
            </w:r>
          </w:p>
          <w:p w:rsidR="000E0945" w:rsidRPr="002F5D28" w:rsidRDefault="000E0945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0E0945" w:rsidRPr="002F5D28" w:rsidRDefault="000E094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 содерж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повествов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текста по данным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или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лективно соста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ленному плану.</w:t>
            </w: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каждой части и подбирать к этим частям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головки. Запис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ответы на вопросы.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56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C314FA" w:rsidRPr="002F5D28" w:rsidRDefault="00C314FA" w:rsidP="0014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</w:t>
            </w:r>
          </w:p>
          <w:p w:rsidR="00C314FA" w:rsidRPr="002F5D28" w:rsidRDefault="00C314FA" w:rsidP="00145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№2.</w:t>
            </w:r>
          </w:p>
        </w:tc>
        <w:tc>
          <w:tcPr>
            <w:tcW w:w="801" w:type="pct"/>
          </w:tcPr>
          <w:p w:rsidR="00C314FA" w:rsidRPr="002F5D28" w:rsidRDefault="00C314FA" w:rsidP="00145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 и п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мяти уч.с.70 упр.129</w:t>
            </w:r>
          </w:p>
        </w:tc>
      </w:tr>
      <w:tr w:rsidR="00C314FA" w:rsidRPr="002F5D28" w:rsidTr="002F5D28">
        <w:tc>
          <w:tcPr>
            <w:tcW w:w="165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" w:type="pct"/>
          </w:tcPr>
          <w:p w:rsidR="00C314FA" w:rsidRPr="002F5D28" w:rsidRDefault="00C314F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314FA" w:rsidRPr="002F5D28" w:rsidRDefault="009018E9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C314FA"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онтрольный диктант № 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707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осво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тем,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явить личнос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ную заинтерес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ванность в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обретении и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ширении знаний и способов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мечать в словах орфограммы. Объяснять, док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C314FA" w:rsidRPr="002F5D28" w:rsidRDefault="00C314F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Диктант </w:t>
            </w:r>
          </w:p>
        </w:tc>
        <w:tc>
          <w:tcPr>
            <w:tcW w:w="801" w:type="pct"/>
          </w:tcPr>
          <w:p w:rsidR="00C314FA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внимания 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8" w:type="pct"/>
          </w:tcPr>
          <w:p w:rsidR="00721506" w:rsidRPr="002F5D28" w:rsidRDefault="00721506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«Рассказ о слове».</w:t>
            </w:r>
          </w:p>
          <w:p w:rsidR="00745291" w:rsidRPr="002F5D28" w:rsidRDefault="00745291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707" w:type="pct"/>
          </w:tcPr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из разных источн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информацию о слове и его окружении.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слова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статью о слове, участв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 её презе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тации.</w:t>
            </w:r>
          </w:p>
          <w:p w:rsidR="00745291" w:rsidRPr="002F5D28" w:rsidRDefault="00745291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291" w:rsidRPr="002F5D28" w:rsidRDefault="00745291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 «Проверь себя» по учебнику.</w:t>
            </w:r>
          </w:p>
        </w:tc>
        <w:tc>
          <w:tcPr>
            <w:tcW w:w="725" w:type="pct"/>
          </w:tcPr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выбранного слова.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пишется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варная статья.</w:t>
            </w:r>
          </w:p>
        </w:tc>
        <w:tc>
          <w:tcPr>
            <w:tcW w:w="566" w:type="pct"/>
          </w:tcPr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информации. 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</w:p>
          <w:p w:rsidR="00745291" w:rsidRPr="002F5D28" w:rsidRDefault="00745291" w:rsidP="009018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бя» по 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нику.</w:t>
            </w:r>
          </w:p>
        </w:tc>
        <w:tc>
          <w:tcPr>
            <w:tcW w:w="801" w:type="pct"/>
          </w:tcPr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пиши слова уч.с.71 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№1.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7215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721506" w:rsidRPr="002F5D28" w:rsidRDefault="00721506" w:rsidP="007215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721506" w:rsidRPr="002F5D28" w:rsidRDefault="00721506" w:rsidP="007215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текст с расстановкой знаков препин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конце предложения. Вставить проп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щенные буквы.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Озаглавить текст.</w:t>
            </w:r>
          </w:p>
        </w:tc>
        <w:tc>
          <w:tcPr>
            <w:tcW w:w="725" w:type="pct"/>
          </w:tcPr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на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граммы; опред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границы предложений.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итог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и пош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говый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по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зультату.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Констатир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ющий </w:t>
            </w:r>
          </w:p>
        </w:tc>
        <w:tc>
          <w:tcPr>
            <w:tcW w:w="801" w:type="pct"/>
          </w:tcPr>
          <w:p w:rsidR="00721506" w:rsidRPr="002F5D28" w:rsidRDefault="00721506" w:rsidP="009018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коо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динации движений.</w:t>
            </w:r>
          </w:p>
        </w:tc>
      </w:tr>
      <w:tr w:rsidR="00721506" w:rsidRPr="002F5D28" w:rsidTr="00B66B5E">
        <w:trPr>
          <w:trHeight w:val="340"/>
        </w:trPr>
        <w:tc>
          <w:tcPr>
            <w:tcW w:w="5000" w:type="pct"/>
            <w:gridSpan w:val="9"/>
            <w:vAlign w:val="center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 слова (12 часов)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нокоренных слов и корня слова. Различать одн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коренные слова (с общим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нем), выделять в них корень, 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примеры однокоренных слов. Работать со словарём одн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коренных слов, находить в нём нужную инфо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 о слове.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«стол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ца».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группы однокоренных слов, выделять в них корень. </w:t>
            </w:r>
            <w:r w:rsidRPr="002F5D2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Об</w:t>
            </w:r>
            <w:r w:rsidRPr="002F5D2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яснять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лексич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ское значение 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нокоренных слов. Находить и вып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сывать слова с указанным корнем (словарь однок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ренных слов).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проверка по карточкам</w:t>
            </w:r>
          </w:p>
        </w:tc>
        <w:tc>
          <w:tcPr>
            <w:tcW w:w="801" w:type="pct"/>
          </w:tcPr>
          <w:p w:rsidR="00721506" w:rsidRPr="002F5D28" w:rsidRDefault="00721506" w:rsidP="00145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глаз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мера, выделение корня в слове с.75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окончания, выд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окончание в слове, доказ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значимость окончания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ве. Различать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нокоренные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 формы одн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того же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форм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и того же слова.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«окончание».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слухового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мания, выделение окончания.</w:t>
            </w:r>
          </w:p>
        </w:tc>
      </w:tr>
      <w:tr w:rsidR="00721506" w:rsidRPr="002F5D28" w:rsidTr="00B66B5E">
        <w:tc>
          <w:tcPr>
            <w:tcW w:w="5000" w:type="pct"/>
            <w:gridSpan w:val="9"/>
          </w:tcPr>
          <w:p w:rsidR="00721506" w:rsidRPr="002F5D28" w:rsidRDefault="00721506" w:rsidP="00721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28 часов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тия умений и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око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чание в слове,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доказывать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чимость оконч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слове.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личать однок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слова и формы одного и того же слова.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слова «обед»,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«ужин». </w:t>
            </w:r>
            <w:r w:rsidRPr="002F5D2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Выд</w:t>
            </w:r>
            <w:r w:rsidRPr="002F5D2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лят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 в словах окончания.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альная работа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карточкам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глазодв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гательной функции,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найди звук уч.с.79 упр.118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 значение приставки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ве. Выделять в словах приста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Образовывать слова с помощью приставки.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приставки с гласной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гласной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приставки, при помощи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можно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разовать однок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глаголы.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и выд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нео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ходимой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карто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коо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динации движений. Уч.с.84 упр.153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 значение ее в слове. Выд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в словах приставки. 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зовывать слова с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ставки.</w:t>
            </w:r>
          </w:p>
        </w:tc>
        <w:tc>
          <w:tcPr>
            <w:tcW w:w="725" w:type="pct"/>
          </w:tcPr>
          <w:p w:rsidR="00721506" w:rsidRPr="002F5D28" w:rsidRDefault="00721506" w:rsidP="0072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ставку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голы, определять в них приставки.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значение имеют приставки. 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и оце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процесса и результатов деятельн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49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глазодв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гательной функции, найди приставку с.86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суффикса.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 значение суффикса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ве. Выделять в словах суффи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 Образовывать слова с помощью суффикса.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коренные слова, выделять в них суффиксы.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бирать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одинаковым су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фиксом.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и выд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нео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ходимой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прослеж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функции уч.с.89 упр.164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суффикса.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 значение суффикса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ве. Выделять в словах суффи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 Образовывать слова с помощью суффикса.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в сл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значение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словам суффиксы.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и оце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процесса и результатов деятельн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уч.с.92 упр.171</w:t>
            </w:r>
          </w:p>
        </w:tc>
        <w:tc>
          <w:tcPr>
            <w:tcW w:w="801" w:type="pct"/>
          </w:tcPr>
          <w:p w:rsidR="00721506" w:rsidRPr="002F5D28" w:rsidRDefault="00721506" w:rsidP="0095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с.93 упр.174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А.А. Рылова «В гол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 просторе».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картину,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своё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тине, анализир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содержание, составлять по картине опис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текст.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 изл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гать текст.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фограмму на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пущенную оши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при письме.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сказывания. 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цв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работа по репр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дукции уч.с.94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упр.177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 основу слова. Работать со стр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ничкой для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бознательных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наблюдение над словообразов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стат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в словообр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зовательном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варе. Работать с форзацем 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«Словоо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разование»; наблюдать над группами одн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коренных слов, способами их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в слове основу и оконч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и выд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нео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ходимой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карточке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глазомера и прослеживающей функции, выдел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частей слова уч.с.95 упр.179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составе слова.</w:t>
            </w:r>
          </w:p>
          <w:p w:rsidR="002066CA" w:rsidRPr="002F5D28" w:rsidRDefault="002066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3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«Состав слова».</w:t>
            </w:r>
          </w:p>
          <w:p w:rsidR="000E0945" w:rsidRPr="002F5D28" w:rsidRDefault="000E0945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0E0945" w:rsidRPr="002F5D28" w:rsidRDefault="000E094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мяткой «Как разобрать слово по составу».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суждать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разбора слов по составу, планировать учебные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при опр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делении в слове значимых частей. Проводить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слов по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ставу. Анализ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ровать, соста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модели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слова по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 и подб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слова по этим моделям. Различать одн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коренные слова и синонимы, одн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коренные слова и слова с омон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мичными корн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однокоре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 и фо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одного и того же слова.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слова «пирог», «шоссе».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лять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все значимые части.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мяткой «Как разобрать слово по составу». Пользуясь обра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цом, разбирать по составу слова. 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рефле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способов и условий действия, 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ятельности.</w:t>
            </w:r>
          </w:p>
        </w:tc>
        <w:tc>
          <w:tcPr>
            <w:tcW w:w="578" w:type="pct"/>
          </w:tcPr>
          <w:p w:rsidR="00721506" w:rsidRPr="002F5D28" w:rsidRDefault="002066C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«Проверь с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бя» уч.с.100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мышления, соотнеси схему со словом. Уч.с.98 упр.188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едактирование предложений и изложение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вествовательного текста.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Контрольно-обобщающий урок.</w:t>
            </w:r>
          </w:p>
        </w:tc>
        <w:tc>
          <w:tcPr>
            <w:tcW w:w="707" w:type="pct"/>
          </w:tcPr>
          <w:p w:rsidR="00721506" w:rsidRPr="002F5D28" w:rsidRDefault="00721506" w:rsidP="002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предложения с однокоренными словами.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 излагать содержание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вествовательного текста по данн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плану и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под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бранному заг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ловку к тексту. 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гать текст.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фограмму на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пущенную оши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при письме.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сказывания.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95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пам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уч.с.9 упр.191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слов».</w:t>
            </w:r>
          </w:p>
          <w:p w:rsidR="000E0945" w:rsidRPr="002F5D28" w:rsidRDefault="000E0945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0E0945" w:rsidRPr="002F5D28" w:rsidRDefault="000E094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«с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мью слов» по аналогии с да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объектом, участвовать в презентации 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работы.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аналогии с данным объектом.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информации. 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памяти, запо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расположение. Уч.с.97 рисунок</w:t>
            </w:r>
          </w:p>
        </w:tc>
      </w:tr>
      <w:tr w:rsidR="002F5D28" w:rsidRPr="002F5D28" w:rsidTr="002F5D28">
        <w:trPr>
          <w:trHeight w:val="340"/>
        </w:trPr>
        <w:tc>
          <w:tcPr>
            <w:tcW w:w="5000" w:type="pct"/>
            <w:gridSpan w:val="9"/>
            <w:vAlign w:val="center"/>
          </w:tcPr>
          <w:p w:rsidR="002F5D28" w:rsidRPr="002F5D28" w:rsidRDefault="002F5D28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частей слова (23 часа)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правоп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сании слов с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фограммами в значимых частях слова.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в слове изученных и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чаемых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грамм. Находить и отмечать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 орфограммы. Обсуждать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действий для решения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фографических задач и испол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его в практической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 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бирать несколько проверочных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 с заданной орфограммой. 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верг».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фограммами.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952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локализ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зашумленном пространстве « Бу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рассыпались»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гласными в корне.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Подбирать пров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рочные слова для безударной гла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ной в корне, об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значать в словах ударение. Раб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тать с орфограф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ческим словарём. Составлять слов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рики слов с опр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делённой орф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граммой.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="00745291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745291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45291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слово «север», «берег».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нять, как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обозн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буквой бе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ударный гласный звук в корне. 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Развитие зрител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ной функции лок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лизации «Найди букву», работа со словарными слов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2F5D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ми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гласными в корне.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безударной гласной в корне. Работать со стр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ничкой для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бознательных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(знакомство со старославяни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мами).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бе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ударную гласную в корне. Объя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нять, как правил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 обозначить буквой безуда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ный гласный звук в корне.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поиск необходимой информации для выполн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учебных заданий с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учебной литературы.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работа по карточкам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простра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ориент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рования, работа по описанию картины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гласными на конце слов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 согласными в корне.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слове.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водить примеры слов с заданной орфограммой. Осуществлять взаимоконтроль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самоконтроль при проверке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полненной 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работы. Контролировать правильность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текста, находить непр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написа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 и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ошибки.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«пор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ша». Объяснять, какой буквой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дует обозначать парный согла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звук на конце слов и перед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гласными в корне.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ственных,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Фронтальный опрос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прослеж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функции, чтение по предл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жениям.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гласными на конце слов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 согласными в корне.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слов с па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по глух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сти-звонкости согласными на конце слов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 согласными в корне. Приводить примеры слов с заданной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граммой. Ос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вза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моконтроль и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моконтроль при проверке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письме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какой буквой следует обозначать па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согласный звук на конце слов и перед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гласными в корне.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1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памяти « Сколько слов»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гласными на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слов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 согласными в корне.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Урок-игра.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слов с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граммой. Ос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вза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моконтроль и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моконтроль. Группировать слова по типу орфограммы, по месту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слове.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 с изученн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орфограмм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слова на изученные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способов и условий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и оце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 процесса и результатов деятельн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слухового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носимыми</w:t>
            </w:r>
            <w:proofErr w:type="gramEnd"/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слов с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произносимыми согласными в корне. Группир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слова по 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орфограммы, по месту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в слове. Приводить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слов с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«чу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ство», «лестн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ца». Соотносить букву, обознач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ющую непрои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носимый согла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звук в пров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ряемом слове, и эту же букву в проверочном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727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обр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букв с.111 упр.224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носимыми</w:t>
            </w:r>
            <w:proofErr w:type="gramEnd"/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слов с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произносимыми согласными в корне. Ос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вза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моконтроль и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моконтроль при проверке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письме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«инт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ресный». Объя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нять, как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обозн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буквой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произносимый согласный звук в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обр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букв с.119 упр.228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носимыми</w:t>
            </w:r>
            <w:proofErr w:type="gramEnd"/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тия умений и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взаимоконтроль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самоконтроль при проверке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полненной 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работы. Соотносить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пров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дённого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 цел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поставле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 изуч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темы, оцен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и делать выводы.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как правильно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значать буквой непроизносимый согласный звук в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ний;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Списывание текста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фун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ции локализации, найти букву Й, с.115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носимыми</w:t>
            </w:r>
            <w:proofErr w:type="gramEnd"/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слов с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граммой.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тролировать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вильность записи текста, находить неправильно написанные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 исправлять ошибки. Групп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слова по типу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по месту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фограммы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бу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ву, обознача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непроизн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симый согласный звук в проверя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слове, и эту же букву в пров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рочном слове.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на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и оце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процесса и результатов деятельн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578" w:type="pct"/>
          </w:tcPr>
          <w:p w:rsidR="00721506" w:rsidRPr="002F5D28" w:rsidRDefault="00721506" w:rsidP="001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работа по карточкам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функции локализации, выд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букву уч.с.120 упр.230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 с удвоенн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 согласными.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слов с удвоенными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гласными. Гру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пировать слова по типу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по месту орфограммы в слове.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«колле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ция», «колле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тив», «аккура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ный», «грамм», «кил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грамм»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бъяснять, в каких словах двойные согла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находятся в корне, в каких – в месте соединения корня и суффи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объе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из чу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в 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дель, где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делены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щественные характер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1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мышления с.121</w:t>
            </w:r>
          </w:p>
        </w:tc>
      </w:tr>
      <w:tr w:rsidR="006958BD" w:rsidRPr="002F5D28" w:rsidTr="002F5D28">
        <w:tc>
          <w:tcPr>
            <w:tcW w:w="165" w:type="pct"/>
          </w:tcPr>
          <w:p w:rsidR="006958BD" w:rsidRPr="002F5D28" w:rsidRDefault="006958BD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08" w:type="pct"/>
          </w:tcPr>
          <w:p w:rsidR="006958BD" w:rsidRPr="002F5D28" w:rsidRDefault="006958BD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ная диагност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ческая работа.</w:t>
            </w:r>
          </w:p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итог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работы.</w:t>
            </w:r>
          </w:p>
        </w:tc>
        <w:tc>
          <w:tcPr>
            <w:tcW w:w="725" w:type="pct"/>
          </w:tcPr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рать проверочные слова.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 слов на изученные темы.</w:t>
            </w:r>
          </w:p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01" w:type="pct"/>
          </w:tcPr>
          <w:p w:rsidR="006958BD" w:rsidRPr="002F5D28" w:rsidRDefault="006958BD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орфограммы</w:t>
            </w:r>
          </w:p>
        </w:tc>
      </w:tr>
      <w:tr w:rsidR="00B93B71" w:rsidRPr="002F5D28" w:rsidTr="002F5D28">
        <w:tc>
          <w:tcPr>
            <w:tcW w:w="165" w:type="pct"/>
          </w:tcPr>
          <w:p w:rsidR="00B93B71" w:rsidRPr="002F5D28" w:rsidRDefault="006958BD" w:rsidP="00B9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" w:type="pct"/>
          </w:tcPr>
          <w:p w:rsidR="00B93B71" w:rsidRPr="002F5D28" w:rsidRDefault="00B93B71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B93B71" w:rsidRPr="002F5D28" w:rsidRDefault="00B93B71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 3. </w:t>
            </w:r>
          </w:p>
        </w:tc>
        <w:tc>
          <w:tcPr>
            <w:tcW w:w="556" w:type="pct"/>
          </w:tcPr>
          <w:p w:rsidR="00B93B71" w:rsidRPr="002F5D28" w:rsidRDefault="00B93B71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знаний, ум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ний и нав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707" w:type="pct"/>
          </w:tcPr>
          <w:p w:rsidR="00B93B71" w:rsidRPr="002F5D28" w:rsidRDefault="00B93B71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товку в соотве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правилами орфографии и пунктуации. Контролировать правильность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текста, находить непр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написа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 и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ошибки.</w:t>
            </w:r>
          </w:p>
        </w:tc>
        <w:tc>
          <w:tcPr>
            <w:tcW w:w="725" w:type="pct"/>
          </w:tcPr>
          <w:p w:rsidR="00B93B71" w:rsidRPr="002F5D28" w:rsidRDefault="00B93B71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мечать в словах орфограммы. Объяснять, док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</w:tc>
        <w:tc>
          <w:tcPr>
            <w:tcW w:w="566" w:type="pct"/>
          </w:tcPr>
          <w:p w:rsidR="00B93B71" w:rsidRPr="002F5D28" w:rsidRDefault="00B93B71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B93B71" w:rsidRPr="002F5D28" w:rsidRDefault="00B93B71" w:rsidP="009018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Диктант </w:t>
            </w:r>
          </w:p>
        </w:tc>
        <w:tc>
          <w:tcPr>
            <w:tcW w:w="801" w:type="pct"/>
          </w:tcPr>
          <w:p w:rsidR="00B93B71" w:rsidRPr="002F5D28" w:rsidRDefault="00B93B71" w:rsidP="009018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ко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центрации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45291" w:rsidRPr="002F5D28" w:rsidRDefault="0074529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ошибками.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по репроду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картины В.М. Васнецова «Снегурочка».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текст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репродукции картины В.М. Васнецова «Сн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гурочка» по опорным словам. Контролировать правильность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текста, находить непр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написа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 и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ошибки.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Составлять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опорным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 на доп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щенную ошибку при письме.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Осознанное 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произвольное построение речевого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сказывания.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801" w:type="pct"/>
          </w:tcPr>
          <w:p w:rsidR="00721506" w:rsidRPr="002F5D28" w:rsidRDefault="00721506" w:rsidP="001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восприятия цв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работа по репр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 уч.с.123 упр.238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45291" w:rsidP="00B9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  <w:p w:rsidR="002066CA" w:rsidRPr="002F5D28" w:rsidRDefault="002066CA" w:rsidP="0020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2066CA" w:rsidRPr="002F5D28" w:rsidRDefault="002066CA" w:rsidP="002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диктант № 3.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слове. Ос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вза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моконтроль и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моконтроль при проверке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письме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писание гласных и согласных в су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фиксах и приста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в ц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 и отдельными фрагментами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6958BD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слов с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граммой. Форм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лировать правило правописания суффиксов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Объяснять, какое значение вносят эти су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фиксы в слово.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Рассмотреть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 правопис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суффикса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Выделять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фиксы.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 суффиксы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-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чать, в каких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 часть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суффи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сом, а в каких – частью корня.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ственных).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д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текстом</w:t>
            </w:r>
          </w:p>
        </w:tc>
        <w:tc>
          <w:tcPr>
            <w:tcW w:w="801" w:type="pct"/>
          </w:tcPr>
          <w:p w:rsidR="00721506" w:rsidRPr="002F5D28" w:rsidRDefault="00721506" w:rsidP="00727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ориентирования в простра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proofErr w:type="gram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.127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действий для решения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фографических задач и испол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алгоритм в практической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примеры слов с заданной орфограммой. Сравнивать, как произносятся гласные и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 в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приставках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буквами они обозначаю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письме.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 приставки.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приставок.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вописание гла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согласных в суффиксах и приставках.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цели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 достато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полнотой и точностью выражать свои мысли в соответствии с задачами и условиями коммуник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по памяти уч.с.128 упр.248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памяти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6958BD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пров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дённого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 цел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поставле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 изуч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темы, оцен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и делать выводы.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правильно слова с непроверя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мыми написаниями.</w:t>
            </w:r>
            <w:r w:rsidRPr="002F5D2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 Объяснять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прав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писание гласных и согласных в су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фиксах и приста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информации. 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721506" w:rsidRPr="002F5D28" w:rsidRDefault="00721506" w:rsidP="00745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слухового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</w:t>
            </w:r>
          </w:p>
        </w:tc>
      </w:tr>
      <w:tr w:rsidR="00B93B71" w:rsidRPr="002F5D28" w:rsidTr="00B66B5E">
        <w:tc>
          <w:tcPr>
            <w:tcW w:w="5000" w:type="pct"/>
            <w:gridSpan w:val="9"/>
          </w:tcPr>
          <w:p w:rsidR="00B93B71" w:rsidRPr="002F5D28" w:rsidRDefault="00B93B71" w:rsidP="00B93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40 часов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приставок и предлогов.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Группировать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 по типу 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орфограммы, по месту орфогра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мы в слове. Пр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водить примеры с заданной орф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граммой.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сание пропуще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бу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пр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логах и в знач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частях слова.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801" w:type="pct"/>
          </w:tcPr>
          <w:p w:rsidR="00721506" w:rsidRPr="002F5D28" w:rsidRDefault="00721506" w:rsidP="00727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внимания, выд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слова уч.с.131 упр.258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  <w:p w:rsidR="000E0945" w:rsidRPr="002F5D28" w:rsidRDefault="000E0945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0E0945" w:rsidRPr="002F5D28" w:rsidRDefault="000E094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пров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дённого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 цел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поставле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 изуч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темы, оцен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и делать выводы. Групп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слова по типу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по месту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фограммы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на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отл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приставку от предлога.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Оценка результатов работы.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тельным твё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дым знаком (ъ).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действий для решения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фографических задач и испол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его в практической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 Находить в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 слова с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делительным твёрдым знаком, выделять в них приставки.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каких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приставок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буквами пишется разделительный твёрдый знак. 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 при решении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образа букв, словарная 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тельным твё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дым знаком (ъ).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слова с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делительным твёрдым знаком, выделять в них приставки.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общие признаки прои</w:t>
            </w:r>
            <w:r w:rsidRPr="002F5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ношения слов с разделительными твёрдым и мягким знаками.</w:t>
            </w:r>
            <w:proofErr w:type="gramEnd"/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выполнение действий по алгоритму.</w:t>
            </w:r>
          </w:p>
        </w:tc>
        <w:tc>
          <w:tcPr>
            <w:tcW w:w="578" w:type="pct"/>
          </w:tcPr>
          <w:p w:rsidR="00721506" w:rsidRPr="002F5D28" w:rsidRDefault="00721506" w:rsidP="00FC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с.137 упр.271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прослеж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функции, работа по схеме уч.с.136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тельным твё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дым знаком (ъ).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слове.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примеры с заданной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прав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раздел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твёрдого знака и раздел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мягкого знака.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01" w:type="pct"/>
          </w:tcPr>
          <w:p w:rsidR="00721506" w:rsidRPr="002F5D28" w:rsidRDefault="00721506" w:rsidP="00FC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ко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центрации уч.с.140 упр.278</w:t>
            </w:r>
          </w:p>
        </w:tc>
      </w:tr>
      <w:tr w:rsidR="002F5D28" w:rsidRPr="002F5D28" w:rsidTr="002F5D28">
        <w:trPr>
          <w:trHeight w:val="340"/>
        </w:trPr>
        <w:tc>
          <w:tcPr>
            <w:tcW w:w="5000" w:type="pct"/>
            <w:gridSpan w:val="9"/>
            <w:vAlign w:val="center"/>
          </w:tcPr>
          <w:p w:rsidR="002F5D28" w:rsidRPr="002F5D28" w:rsidRDefault="002F5D28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(60 часов)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введения в новую тему.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изученным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 слова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частей речи. Классиф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цировать слова по частям речи. Подбирать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слов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ченных частей речи. Составлять по рисунку текст, определять,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части речи были употребл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в составле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рассказе.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вестные части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 Приводить их примеры.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выполнение действий по алгоритму.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карто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прослеж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функции, чтение по предл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жениям уч.с.4 упр.2</w:t>
            </w:r>
          </w:p>
        </w:tc>
      </w:tr>
      <w:tr w:rsidR="00B93B71" w:rsidRPr="002F5D28" w:rsidTr="002F5D28">
        <w:trPr>
          <w:trHeight w:val="2300"/>
        </w:trPr>
        <w:tc>
          <w:tcPr>
            <w:tcW w:w="165" w:type="pct"/>
          </w:tcPr>
          <w:p w:rsidR="00B93B71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08" w:type="pct"/>
          </w:tcPr>
          <w:p w:rsidR="00B93B71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как часть речи.</w:t>
            </w:r>
          </w:p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тельного.</w:t>
            </w:r>
          </w:p>
        </w:tc>
        <w:tc>
          <w:tcPr>
            <w:tcW w:w="556" w:type="pct"/>
          </w:tcPr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среди слов других 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речи, опр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лексич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значение имён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тельных. Разл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среди одн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коренных слов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тельные. </w:t>
            </w:r>
          </w:p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среди имён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ствительные в начальной фо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ме.</w:t>
            </w:r>
          </w:p>
        </w:tc>
        <w:tc>
          <w:tcPr>
            <w:tcW w:w="725" w:type="pct"/>
          </w:tcPr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«сам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лёт», «комната».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имена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ствительные.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нимать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значает имя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ществительное.</w:t>
            </w:r>
          </w:p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Ставить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начальную фо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му.</w:t>
            </w:r>
          </w:p>
        </w:tc>
        <w:tc>
          <w:tcPr>
            <w:tcW w:w="566" w:type="pct"/>
          </w:tcPr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доказ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при определении признаков имени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ствительного.</w:t>
            </w:r>
          </w:p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цели.</w:t>
            </w:r>
          </w:p>
        </w:tc>
        <w:tc>
          <w:tcPr>
            <w:tcW w:w="578" w:type="pct"/>
          </w:tcPr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уч.с.9 упр.9</w:t>
            </w:r>
          </w:p>
        </w:tc>
        <w:tc>
          <w:tcPr>
            <w:tcW w:w="801" w:type="pct"/>
          </w:tcPr>
          <w:p w:rsidR="00B93B71" w:rsidRPr="002F5D28" w:rsidRDefault="00B93B71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глазодв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гательной функции, глазомера,  найди главные слова уч.с.11 упр.14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среди имён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лённые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шевлённые (по вопросу и по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значению).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шевлённые и неодушевлённые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Письмо по памяти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памяти уч.с.13 упр.19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Устаревшие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  <w:p w:rsidR="000E0945" w:rsidRPr="002F5D28" w:rsidRDefault="000E0945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0E0945" w:rsidRPr="002F5D28" w:rsidRDefault="000E094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уст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ревшие слова –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имён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в тексте устаревшие слова, объяснять их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информации; анализ об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несущ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ственных).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462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глазодв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гательной функции, найди пару букве в тексте. С.13 упр.17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самостоятельно составленному плану.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изл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содержание текста-образца по самостоятельно составленному плану.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текста и его 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2F5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составленному плану.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сказывания.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фо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цвета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тельные.</w:t>
            </w:r>
          </w:p>
          <w:p w:rsidR="000E0945" w:rsidRPr="002F5D28" w:rsidRDefault="000E0945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0E0945" w:rsidRPr="002F5D28" w:rsidRDefault="000E094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тельные, опред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значение имён собстве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Обоснов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написание заглавной буквы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именах со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и нар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цательные имена существительные.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фо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заглавных букв, подчеркни загла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буквы уч.с.15 упр.22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93B71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кование значения некоторых имён. Составлять (с помощью взро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лых) рассказ о своём имени.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следовательскую работу, соста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связный текст.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творческого и поискового характера.</w:t>
            </w:r>
          </w:p>
        </w:tc>
        <w:tc>
          <w:tcPr>
            <w:tcW w:w="578" w:type="pct"/>
          </w:tcPr>
          <w:p w:rsidR="00721506" w:rsidRPr="002F5D28" w:rsidRDefault="00721506" w:rsidP="00462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екта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прослеж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функции, прописывание эл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 словарных слов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445B93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имён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ствительных. Изменять форму числа имён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ществительных. 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выв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01" w:type="pct"/>
          </w:tcPr>
          <w:p w:rsidR="00721506" w:rsidRPr="002F5D28" w:rsidRDefault="00721506" w:rsidP="00462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найди предложение с.21 упр.29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445B93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ствительные, имеющие форму одного числа.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тельные, име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форму одн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числа.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стом: определять тему, главную мысль, тип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ста, выделять в тексте части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чи, выписывать трудные слова,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записывать текст по памяти.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«одн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жды».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существительные, имеющие форму одного числа.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на основе анализа предъявле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банка данных.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 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информации.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слухового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</w:t>
            </w:r>
          </w:p>
        </w:tc>
      </w:tr>
      <w:tr w:rsidR="00445B93" w:rsidRPr="002F5D28" w:rsidTr="002F5D28">
        <w:trPr>
          <w:trHeight w:val="1840"/>
        </w:trPr>
        <w:tc>
          <w:tcPr>
            <w:tcW w:w="165" w:type="pct"/>
          </w:tcPr>
          <w:p w:rsidR="00445B93" w:rsidRPr="002F5D28" w:rsidRDefault="00445B93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08" w:type="pct"/>
          </w:tcPr>
          <w:p w:rsidR="00445B93" w:rsidRPr="002F5D28" w:rsidRDefault="00445B93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ствительных.</w:t>
            </w:r>
          </w:p>
        </w:tc>
        <w:tc>
          <w:tcPr>
            <w:tcW w:w="556" w:type="pct"/>
          </w:tcPr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имён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тельных. Кла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сифицировать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по роду и обосновывать правильность определения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</w:t>
            </w:r>
          </w:p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Правильно уп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треблять в речи словосочетания типа </w:t>
            </w:r>
            <w:r w:rsidRPr="002F5D2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серая мышь, лесная глушь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pct"/>
          </w:tcPr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«кр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вать». 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имена существ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мужск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го, женского и среднего рода.</w:t>
            </w:r>
          </w:p>
        </w:tc>
        <w:tc>
          <w:tcPr>
            <w:tcW w:w="566" w:type="pct"/>
          </w:tcPr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свои знания 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 решения учебной зад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чи.</w:t>
            </w:r>
          </w:p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на основе анализа предъявле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банка данных.</w:t>
            </w:r>
          </w:p>
        </w:tc>
        <w:tc>
          <w:tcPr>
            <w:tcW w:w="578" w:type="pct"/>
          </w:tcPr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445B93" w:rsidRPr="002F5D28" w:rsidRDefault="00445B93" w:rsidP="00BC08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28">
              <w:rPr>
                <w:rFonts w:ascii="Times New Roman" w:hAnsi="Times New Roman"/>
                <w:sz w:val="24"/>
                <w:szCs w:val="24"/>
              </w:rPr>
              <w:t>Развитие зрительного внимания « Найди букву»</w:t>
            </w:r>
          </w:p>
          <w:p w:rsidR="00445B93" w:rsidRPr="002F5D28" w:rsidRDefault="00445B93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hAnsi="Times New Roman"/>
                <w:sz w:val="24"/>
                <w:szCs w:val="24"/>
              </w:rPr>
              <w:t>Повышение остр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ты зрения « по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д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черкни букву»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ствительных.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пров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дённого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 цел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поставле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 изуч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темы, оцен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и делать выводы.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орфограмму на допущенную ошибку при письме.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слухового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(ь) после шипящих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конце имён существител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ния нового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зап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сывать имена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существительные с шипящим зв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на конце и контролировать правильность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именах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ствительных с шипящим звуком на конце пишется мягкий знак.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логической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цепи рассу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выв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578" w:type="pct"/>
            <w:vMerge w:val="restar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по карточкам</w:t>
            </w:r>
          </w:p>
        </w:tc>
        <w:tc>
          <w:tcPr>
            <w:tcW w:w="801" w:type="pct"/>
            <w:vMerge w:val="restart"/>
          </w:tcPr>
          <w:p w:rsidR="00721506" w:rsidRPr="002F5D28" w:rsidRDefault="00721506" w:rsidP="00BC08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28">
              <w:rPr>
                <w:rFonts w:ascii="Times New Roman" w:hAnsi="Times New Roman"/>
                <w:sz w:val="24"/>
                <w:szCs w:val="24"/>
              </w:rPr>
              <w:t xml:space="preserve">Развитие зрительного </w:t>
            </w:r>
            <w:r w:rsidRPr="002F5D28">
              <w:rPr>
                <w:rFonts w:ascii="Times New Roman" w:hAnsi="Times New Roman"/>
                <w:sz w:val="24"/>
                <w:szCs w:val="24"/>
              </w:rPr>
              <w:lastRenderedPageBreak/>
              <w:t>внимания « Найди букву»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hAnsi="Times New Roman"/>
                <w:sz w:val="24"/>
                <w:szCs w:val="24"/>
              </w:rPr>
              <w:t>Повышение остр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ты зрения « по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д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черкни букву»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сывать имена существительные с шипящим зв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на конце и контролировать правильность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именах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ствительных с шипящим звуком на конце пишется мягкий знак.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выполнение действий по алгоритму.</w:t>
            </w:r>
          </w:p>
        </w:tc>
        <w:tc>
          <w:tcPr>
            <w:tcW w:w="578" w:type="pct"/>
            <w:vMerge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вествовательного текста.</w:t>
            </w:r>
          </w:p>
          <w:p w:rsidR="000E0945" w:rsidRPr="002F5D28" w:rsidRDefault="00721506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картин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0945"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="000E0945"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 излагать содержание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ста-образца.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устный и письменный рассказ по серии картин.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орфограмму на допущенную ошибку при письме.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полнотой и точностью.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28">
              <w:rPr>
                <w:rFonts w:ascii="Times New Roman" w:hAnsi="Times New Roman"/>
                <w:sz w:val="24"/>
                <w:szCs w:val="24"/>
              </w:rPr>
              <w:t>Развитие зрительного внимания « Найди букву»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hAnsi="Times New Roman"/>
                <w:sz w:val="24"/>
                <w:szCs w:val="24"/>
              </w:rPr>
              <w:t>Повышение остр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ты зрения « по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д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черкни букву»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</w:t>
            </w:r>
            <w:r w:rsidR="00B66E35"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«Род и чи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 имён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существител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текст под диктовку и проверять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санное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Оценить результаты осв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тем,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явить личнос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заинтерес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ванность в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обретении и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ширении знаний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способов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мечать в словах орфограммы. Объяснять, док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качества и уровня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Письмо под диктовку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слухового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 падежам.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в новую тему.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таблицу «Скл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имён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ществительных» по вопросам учебника.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падежам.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поминать назв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падежей.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мяткой «Как определить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 имени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ствительного». Определять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 имён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ствительных. 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«ряб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на». Определять падеж, в котором употреблено имя существительное.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доказ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при определении склонения имени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ствительного.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801" w:type="pct"/>
          </w:tcPr>
          <w:p w:rsidR="00721506" w:rsidRPr="002F5D28" w:rsidRDefault="00721506" w:rsidP="00E60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ориентирования в </w:t>
            </w:r>
            <w:proofErr w:type="spell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микропростра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proofErr w:type="spell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работа по п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мятке, таблице </w:t>
            </w:r>
            <w:proofErr w:type="spell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уч.с</w:t>
            </w:r>
            <w:proofErr w:type="spell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37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И.Я. 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гушка-квакушка».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по репр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картины (под руково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учителя).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 на доп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щенную ошибку при письме.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полнотой и точностью.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801" w:type="pct"/>
          </w:tcPr>
          <w:p w:rsidR="00721506" w:rsidRPr="002F5D28" w:rsidRDefault="00721506" w:rsidP="00E6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цв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работа по репр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 уч.с.41 упр.73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именительный падеж, в котором употреблено имя существительное, по падежному вопросу.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существительные в именительном падеже и объя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нять, каким чл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предложения они являются.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 по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памяти</w:t>
            </w:r>
          </w:p>
        </w:tc>
        <w:tc>
          <w:tcPr>
            <w:tcW w:w="801" w:type="pct"/>
          </w:tcPr>
          <w:p w:rsidR="00721506" w:rsidRPr="002F5D28" w:rsidRDefault="00721506" w:rsidP="00E60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зрител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памяти уч.с.43 упр.76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дительный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деж, в котором употреблено имя существительное, по падежному вопросу и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логу. Составлять предложение (словосочетание), употребляя в нём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в зада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падежной форме.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«тра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вай», «пятница», «около».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ществительные в родительном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28">
              <w:rPr>
                <w:rFonts w:ascii="Times New Roman" w:hAnsi="Times New Roman"/>
                <w:sz w:val="24"/>
                <w:szCs w:val="24"/>
              </w:rPr>
              <w:t>Развитие зрительного внимания « Найди слово»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падеж, в котором уп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треблено имя существительное, по падежному вопросу и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логу. Составлять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(словосочетание), употребляя в нём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в зада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падежной форме.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дательном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деже. Называть предлоги, с кот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рыми они уп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требляются.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E60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восприятия цв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работа по рису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уч.с.46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нительный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деж, в котором употреблено имя существительное, по падежному вопросу и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логу. 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Составлять и различать внешне сходные падежные формы (именительный и винительный п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дежи, родител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ный и винител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ный падежи од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шевлённых имён существительных мужского рода и др.).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«сол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 вин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падеже. Понимать, как различаются им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нительный и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нительный пад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жи, родительный и винительный падежи имён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причи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следственных связей. П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строение л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гической цепи рассуждений, доказател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ство.</w:t>
            </w:r>
          </w:p>
        </w:tc>
        <w:tc>
          <w:tcPr>
            <w:tcW w:w="578" w:type="pct"/>
          </w:tcPr>
          <w:p w:rsidR="00721506" w:rsidRPr="002F5D28" w:rsidRDefault="00721506" w:rsidP="00E60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памяти, зап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сать пословицу по памяти уч.с.49 упр.89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творительный падеж, в котором употреблено имя существительное, по падежному вопросу и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логу. Составлять предложение (словосочетание), употребляя в нём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в зада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падежной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творительном падеже. Называть предлоги, с кот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рыми они уп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требляются.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E60F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hAnsi="Times New Roman"/>
                <w:sz w:val="24"/>
                <w:szCs w:val="24"/>
              </w:rPr>
              <w:t>Повышение остр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ты зрения « по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д</w:t>
            </w:r>
            <w:r w:rsidRPr="002F5D28">
              <w:rPr>
                <w:rFonts w:ascii="Times New Roman" w:hAnsi="Times New Roman"/>
                <w:sz w:val="24"/>
                <w:szCs w:val="24"/>
              </w:rPr>
              <w:t>черкни букву» уч.с.53 упр.95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предложный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деж, в котором употреблено имя существительное, по падежному вопросу и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логу. Составлять предложение (словосочетание), употребляя в нём имясуществ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в зада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падежной форме.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правильно слово «потом».</w:t>
            </w:r>
            <w:r w:rsidRPr="002F5D2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Находить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имена существительные в предложном пад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же. Называть предлоги, с кот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рыми они уп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требляются.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A3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глазодв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гательной функции, с.44 упр.74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повествов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типа.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стом: осмысле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читать, отв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на вопросы к тексту, опред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тип текста, тему и главную мысль, подбирать заголовок,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ставлять план,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 изл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содержание по самостоятел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составленн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плану.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Проверять пис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менную работу (сочинение).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Излагать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орфограмму на допущенную ошибку при письме.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полнотой и точностью.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слухового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 имени существител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разбор имени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об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падежах имён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начальную фо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имени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ствительного.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мяткой «Порядок разбора имени существительн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го».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пользуясь памя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изученные признаки имени существительн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 заданному алгоритму и обосновывать правильность их определения.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круг», «потом».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начальную форму имени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разбор имени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ди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тант</w:t>
            </w:r>
          </w:p>
        </w:tc>
        <w:tc>
          <w:tcPr>
            <w:tcW w:w="801" w:type="pct"/>
          </w:tcPr>
          <w:p w:rsidR="00721506" w:rsidRPr="002F5D28" w:rsidRDefault="00721506" w:rsidP="00A3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ориент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 таблице уч.с.57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репродукции картины К.Ф. 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«Конец зимы. Полдень».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 по репродукции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худо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К.Ф. </w:t>
            </w:r>
            <w:proofErr w:type="spell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зимы. Полдень», пол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зуясь опорными словами (под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ководством уч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Составлять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нужную орф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 на доп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щенную при письме ошибку.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Выражение своих мыслей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достато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полнотой и точностью.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Сочинение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вание орфограммы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«Зимняя страничка».</w:t>
            </w:r>
          </w:p>
          <w:p w:rsidR="000E0945" w:rsidRPr="002F5D28" w:rsidRDefault="000E0945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0E0945" w:rsidRPr="002F5D28" w:rsidRDefault="000E094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– имена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ствительные на тему «Зима»,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словарь зимних слов, анализировать поэтические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сты, посвящё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зимней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следовательскую работу, соста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словарь слов.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горитмов де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тельности при решении пр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блем творч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ского и пои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кового хара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тера; умение с достаточной полнотой и точностью выражать свои мысли в соответствии с задачами и условиями коммуник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екта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орфограммы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2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</w:t>
            </w:r>
            <w:r w:rsidR="002066CA"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ществител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ное».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Контроль знаний,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диктант и проверять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санное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результаты выполненного задания «Пр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 себя» по учебнику. Оц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результаты освоения тем, проявить ли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ностную заинт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ресованность в приобретении и расширении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способов действий.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мечать в словах орфограммы.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док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«Проверь с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бя» уч.с.62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орфограммы</w:t>
            </w:r>
          </w:p>
        </w:tc>
      </w:tr>
      <w:tr w:rsidR="00B66E35" w:rsidRPr="002F5D28" w:rsidTr="002F5D28">
        <w:trPr>
          <w:trHeight w:val="2683"/>
        </w:trPr>
        <w:tc>
          <w:tcPr>
            <w:tcW w:w="165" w:type="pct"/>
          </w:tcPr>
          <w:p w:rsidR="00B66E35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08" w:type="pct"/>
          </w:tcPr>
          <w:p w:rsidR="00B66E35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как часть речи.</w:t>
            </w:r>
          </w:p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ствительным.</w:t>
            </w:r>
          </w:p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в новую тему.</w:t>
            </w:r>
          </w:p>
        </w:tc>
        <w:tc>
          <w:tcPr>
            <w:tcW w:w="707" w:type="pct"/>
          </w:tcPr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среди других частей речи.</w:t>
            </w:r>
          </w:p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сическое знач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имён прил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гательных.</w:t>
            </w:r>
          </w:p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слов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с им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из предложения.</w:t>
            </w:r>
          </w:p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именам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ствительным подходящие по смыслу имена прилагательные,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к именам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лагательным – имена существ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тельные.</w:t>
            </w:r>
          </w:p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членом предложения 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имя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лагательное.</w:t>
            </w:r>
          </w:p>
        </w:tc>
        <w:tc>
          <w:tcPr>
            <w:tcW w:w="725" w:type="pct"/>
          </w:tcPr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в предложении. </w:t>
            </w:r>
          </w:p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ветливо».</w:t>
            </w:r>
          </w:p>
          <w:p w:rsidR="00B66E35" w:rsidRPr="002F5D28" w:rsidRDefault="00B66E35" w:rsidP="00A3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 связа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 смыслу имена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566" w:type="pct"/>
          </w:tcPr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тельности, выполнение действий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алгоритму.</w:t>
            </w:r>
          </w:p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B66E35" w:rsidRPr="002F5D28" w:rsidRDefault="00B66E35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801" w:type="pct"/>
          </w:tcPr>
          <w:p w:rsidR="00B66E35" w:rsidRPr="002F5D28" w:rsidRDefault="00B66E35" w:rsidP="00A37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назови выделенные буквы уч.с.65 упр.11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66E35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имена прилагательные.</w:t>
            </w:r>
          </w:p>
          <w:p w:rsidR="00907457" w:rsidRPr="002F5D28" w:rsidRDefault="00907457" w:rsidP="0090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907457" w:rsidRPr="002F5D28" w:rsidRDefault="00907457" w:rsidP="009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ста-описания в научном стиле.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сложные имена прилагательные и правильно их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писывать.</w:t>
            </w:r>
          </w:p>
          <w:p w:rsidR="00907457" w:rsidRPr="002F5D28" w:rsidRDefault="00907457" w:rsidP="009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дожественное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научное опис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наблюдать над употреблен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имён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в таких </w:t>
            </w:r>
          </w:p>
          <w:p w:rsidR="00907457" w:rsidRPr="002F5D28" w:rsidRDefault="00907457" w:rsidP="009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текстах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457" w:rsidRPr="002F5D28" w:rsidRDefault="00907457" w:rsidP="009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текстах худож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стиля выразительные средства языка. Составлять текст-описание о растении в нау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стиле.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«Кра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площадь», «Московский Кремль».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сическое знач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имён прил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гательных.</w:t>
            </w:r>
          </w:p>
          <w:p w:rsidR="00907457" w:rsidRPr="002F5D28" w:rsidRDefault="00907457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«рома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 «растение».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слухового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</w:t>
            </w:r>
          </w:p>
        </w:tc>
      </w:tr>
      <w:tr w:rsidR="00B66E35" w:rsidRPr="002F5D28" w:rsidTr="002F5D28">
        <w:tc>
          <w:tcPr>
            <w:tcW w:w="165" w:type="pct"/>
          </w:tcPr>
          <w:p w:rsidR="00B66E35" w:rsidRPr="002F5D28" w:rsidRDefault="00B66E35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8" w:type="pct"/>
          </w:tcPr>
          <w:p w:rsidR="00B66E35" w:rsidRPr="002F5D28" w:rsidRDefault="00B66E35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B66E35" w:rsidRPr="002F5D28" w:rsidRDefault="00B66E35" w:rsidP="00B6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 4. </w:t>
            </w:r>
          </w:p>
        </w:tc>
        <w:tc>
          <w:tcPr>
            <w:tcW w:w="556" w:type="pct"/>
          </w:tcPr>
          <w:p w:rsidR="00B66E35" w:rsidRPr="002F5D28" w:rsidRDefault="00B66E35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знаний, ум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ний и нав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707" w:type="pct"/>
          </w:tcPr>
          <w:p w:rsidR="00B66E35" w:rsidRPr="002F5D28" w:rsidRDefault="00B66E35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Писать под ди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товку в соотве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ствии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правилами орфографии и пунктуации. Контролировать правильность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текста, находить непр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написа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 и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ошибки.</w:t>
            </w:r>
          </w:p>
        </w:tc>
        <w:tc>
          <w:tcPr>
            <w:tcW w:w="725" w:type="pct"/>
          </w:tcPr>
          <w:p w:rsidR="00B66E35" w:rsidRPr="002F5D28" w:rsidRDefault="00B66E35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мечать в словах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орфограммы. Объяснять, док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</w:tc>
        <w:tc>
          <w:tcPr>
            <w:tcW w:w="566" w:type="pct"/>
          </w:tcPr>
          <w:p w:rsidR="00B66E35" w:rsidRPr="002F5D28" w:rsidRDefault="00B66E35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–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B66E35" w:rsidRPr="002F5D28" w:rsidRDefault="00B66E35" w:rsidP="009018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lastRenderedPageBreak/>
              <w:t xml:space="preserve">Диктант </w:t>
            </w:r>
          </w:p>
        </w:tc>
        <w:tc>
          <w:tcPr>
            <w:tcW w:w="801" w:type="pct"/>
          </w:tcPr>
          <w:p w:rsidR="00B66E35" w:rsidRPr="002F5D28" w:rsidRDefault="00B66E35" w:rsidP="009018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ко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центрации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907457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907457" w:rsidRPr="002F5D28" w:rsidRDefault="00907457" w:rsidP="0090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07457" w:rsidRPr="002F5D28" w:rsidRDefault="00907457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содержания и выразительных средств в иску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ствоведческом тексте и в репр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картины М.А. Врубеля «Царевна-Лебедь».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изобр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зительно-выразительные средства в опис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тексте. Рассматривать репродукцию картины М.А. Врубеля «Царе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на-Лебедь» и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сказывать своё отношение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ничкой для 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бознательных: знакомство с происхождением названий цветов.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«Кра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площадь», «Московский Кремль».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полнотой и точностью.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ориент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рования в </w:t>
            </w:r>
            <w:proofErr w:type="spell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лоскости</w:t>
            </w:r>
            <w:proofErr w:type="spellEnd"/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907457" w:rsidP="0090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  <w:p w:rsidR="00907457" w:rsidRPr="002F5D28" w:rsidRDefault="00907457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Словарный диктант №4.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род имён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тельных, класс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фицировать им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прилагател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 роду.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симость рода имени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 фо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рода имени существительн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родам в еди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 числе.</w:t>
            </w:r>
          </w:p>
        </w:tc>
        <w:tc>
          <w:tcPr>
            <w:tcW w:w="725" w:type="pct"/>
          </w:tcPr>
          <w:p w:rsidR="00907457" w:rsidRPr="002F5D28" w:rsidRDefault="00907457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рень».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око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чаний имён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лагательных.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в словосочетании имя прилагател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стоит в том же роде и числе, что и имя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ствительное.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907457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слухового и зрительного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мания, работа по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таблице уч.с.73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907457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21506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  <w:p w:rsidR="00907457" w:rsidRPr="002F5D28" w:rsidRDefault="00907457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списывание №3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родовые окончания имён прилагательных.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правильного употребления в речи имён прил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гательных в сл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восочетаниях 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серая мышь, белый лебедь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окончаний имён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восприятия 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907457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1506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числа имени существительн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изменять имена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по чи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лам.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имена прилагательные для сравнения признаков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слова «поэт», «гвоздика».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имён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 при решении проблем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</w:t>
            </w:r>
            <w:proofErr w:type="gramEnd"/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801" w:type="pct"/>
          </w:tcPr>
          <w:p w:rsidR="00721506" w:rsidRPr="002F5D28" w:rsidRDefault="00721506" w:rsidP="00720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орфограммы</w:t>
            </w:r>
          </w:p>
        </w:tc>
      </w:tr>
      <w:tr w:rsidR="00907457" w:rsidRPr="002F5D28" w:rsidTr="00B66B5E">
        <w:tc>
          <w:tcPr>
            <w:tcW w:w="5000" w:type="pct"/>
            <w:gridSpan w:val="9"/>
          </w:tcPr>
          <w:p w:rsidR="00907457" w:rsidRPr="002F5D28" w:rsidRDefault="00907457" w:rsidP="0090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четверть – 36 часов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90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57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ста-описания о животном.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(ус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 текст-описание о 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вотном по ли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наблюден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с предвар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обсу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структ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текста.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«живо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ное».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словосоч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имён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ствительных с именами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полнотой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цв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работа по репр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таблицу в 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 «Изменение имён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по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дежам». Изм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нять, пользуясь таблицей, имена прилагательные по падежам.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по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 имени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ществительного, с которым оно 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ди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тант</w:t>
            </w:r>
          </w:p>
        </w:tc>
        <w:tc>
          <w:tcPr>
            <w:tcW w:w="801" w:type="pct"/>
          </w:tcPr>
          <w:p w:rsidR="00721506" w:rsidRPr="002F5D28" w:rsidRDefault="00721506" w:rsidP="008937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памяти « Вспомни и назови» с.82работа по та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 имени прилагательном.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 имён прил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гательных по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 имён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ствительных.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износить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имена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лагательные мужского и сре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рода в род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падеже.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род, число, падеж имени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8937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по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черкни прилаг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тельные.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разбор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прилаг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мяткой «Порядок разбора имени прилагательн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го». Разбирать имя прилагател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как часть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в том порядке, какой указан в памятке.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грамм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имени прил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гательного и обосновывать правильность их выделения.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фологический разбор имени прилагательного.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выполнение действий по алгоритму.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морфол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гический ра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 имени прилагательном.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пров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дённого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 цел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поставле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 изуч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темы, оцен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и делать выводы.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с непр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веряемыми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саниями.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мышления, найти синоним с.75 упр.130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4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пр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лагательное».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пров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дённого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 цел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поставле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 изуч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темы, оцен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и делать выводы.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 «Проверь себя» по учебнику.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орфограмму на допущенную ошибку при письме.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бя» уч.с.89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слухового вн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«Имена прилагательные в загадках».</w:t>
            </w:r>
          </w:p>
          <w:p w:rsidR="000E0945" w:rsidRPr="002F5D28" w:rsidRDefault="000E0945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0E0945" w:rsidRPr="002F5D28" w:rsidRDefault="000E094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именами прил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гательными в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гадках, подб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свои загадки с именами прил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гательными, участвовать в конкурсе загадок.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следовательскую работу, подбирать загадки с имен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прилагател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творческого и поискового характера; умение с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статочной полнотой 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точностью выражать свои мысли в соответствии с задачами и условиями коммуник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пр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внимания, п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следовательности мысли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имения.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в новую тему.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личные мест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имения среди других частей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правильность выделения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местоимений.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местоим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имения.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«од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ванчик».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ориент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рования в </w:t>
            </w:r>
            <w:proofErr w:type="spell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лоскости</w:t>
            </w:r>
            <w:proofErr w:type="spell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заполн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таблицы с.93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3-го лица.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личных местоимений: лицо, число, род (у местоимений 3-го лица еди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числа).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число местоим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единстве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числе.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«воскрес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нье».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выполнение действий по алгоритму.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памяти уч.с.96 упр.165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местоим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уместность уп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мест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имений в тексте. Заменять повт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ряющиеся в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 имена сущ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ствительные 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стоимениями.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письмо другу или кому-либо из родственников.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число местоим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единстве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числе.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дактировать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критер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для обо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 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сужд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Делать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 на основе ан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явленного банка да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2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прослеж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функции, чтение по цепочке уч.с.97 упр.166</w:t>
            </w:r>
          </w:p>
        </w:tc>
      </w:tr>
      <w:tr w:rsidR="00B465CA" w:rsidRPr="002F5D28" w:rsidTr="002F5D28">
        <w:trPr>
          <w:trHeight w:val="2530"/>
        </w:trPr>
        <w:tc>
          <w:tcPr>
            <w:tcW w:w="165" w:type="pct"/>
          </w:tcPr>
          <w:p w:rsidR="00B465CA" w:rsidRPr="002F5D28" w:rsidRDefault="00B465CA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08" w:type="pct"/>
          </w:tcPr>
          <w:p w:rsidR="00B465CA" w:rsidRPr="002F5D28" w:rsidRDefault="00B465C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разбор 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5 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556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</w:tc>
        <w:tc>
          <w:tcPr>
            <w:tcW w:w="707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мяткой «Порядок разбора личного местоимения». Пользуясь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мяткой, разб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личное 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стоимение как часть речи.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 «Проверь себя» по учебнику.</w:t>
            </w:r>
          </w:p>
        </w:tc>
        <w:tc>
          <w:tcPr>
            <w:tcW w:w="725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фологический разбор местоим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мечать в словах орфограммы.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</w:tc>
        <w:tc>
          <w:tcPr>
            <w:tcW w:w="566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выполнение действий по алгоритму.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«Проверь с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бя» уч.с.98</w:t>
            </w:r>
          </w:p>
        </w:tc>
        <w:tc>
          <w:tcPr>
            <w:tcW w:w="801" w:type="pct"/>
          </w:tcPr>
          <w:p w:rsidR="00B465CA" w:rsidRPr="002F5D28" w:rsidRDefault="00B465CA" w:rsidP="00F17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 и коорд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движений, подчеркивание м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стоимений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глаголы среди других частей речи. Различать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глаголы, отвеч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на опред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лённый вопрос.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сическое знач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глаголов.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ложениях глаг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лы. Называть,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членом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ложения является глагол. </w:t>
            </w:r>
            <w:r w:rsidR="00B465CA"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«завтрак». Об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яснять, что об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значает </w:t>
            </w:r>
            <w:proofErr w:type="gramStart"/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proofErr w:type="gramEnd"/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465CA"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B465CA"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какой</w:t>
            </w:r>
            <w:proofErr w:type="gramEnd"/>
            <w:r w:rsidR="00B465CA"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вопрос отвечает.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ка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ориент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рования в </w:t>
            </w:r>
            <w:proofErr w:type="spell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</w:t>
            </w:r>
            <w:proofErr w:type="spell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по карточкам</w:t>
            </w:r>
          </w:p>
        </w:tc>
      </w:tr>
      <w:tr w:rsidR="00B465CA" w:rsidRPr="002F5D28" w:rsidTr="002F5D28">
        <w:trPr>
          <w:trHeight w:val="3220"/>
        </w:trPr>
        <w:tc>
          <w:tcPr>
            <w:tcW w:w="165" w:type="pct"/>
          </w:tcPr>
          <w:p w:rsidR="00B465CA" w:rsidRPr="002F5D28" w:rsidRDefault="00B465C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08" w:type="pct"/>
          </w:tcPr>
          <w:p w:rsidR="00B465CA" w:rsidRPr="002F5D28" w:rsidRDefault="00B465C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требление в речи глаголов.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по сюжетным картинкам.</w:t>
            </w:r>
          </w:p>
        </w:tc>
        <w:tc>
          <w:tcPr>
            <w:tcW w:w="556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умений и навыков.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Определять лексическое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глаголов.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по сюже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рисункам (под руково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учителя).</w:t>
            </w:r>
          </w:p>
        </w:tc>
        <w:tc>
          <w:tcPr>
            <w:tcW w:w="725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ложениях глаг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лы. Называть 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сическое знач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глаголов.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гать текст.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фограмму на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пущенную оши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при письме.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выполнение действий по алгоритму.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полнотой и точностью.</w:t>
            </w:r>
          </w:p>
        </w:tc>
        <w:tc>
          <w:tcPr>
            <w:tcW w:w="578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B465CA" w:rsidRPr="002F5D28" w:rsidRDefault="00B465CA" w:rsidP="00282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фун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локализации, нахождение глаг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465C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делённую форму глагола по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просам. Образ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 от глаг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в неопред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лённой форме однокоренные глаголы.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в неопред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лённой форме.</w:t>
            </w:r>
          </w:p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слово «песок».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своего мнения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 в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муникации. Учет разных мнений,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ординиров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сотру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позиций.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 комментир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ванием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</w:t>
            </w:r>
          </w:p>
        </w:tc>
      </w:tr>
      <w:tr w:rsidR="00B465CA" w:rsidRPr="002F5D28" w:rsidTr="002F5D28">
        <w:tc>
          <w:tcPr>
            <w:tcW w:w="165" w:type="pct"/>
            <w:vMerge w:val="restart"/>
          </w:tcPr>
          <w:p w:rsidR="00B465CA" w:rsidRPr="002F5D28" w:rsidRDefault="00B465C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8" w:type="pct"/>
            <w:vMerge w:val="restart"/>
          </w:tcPr>
          <w:p w:rsidR="00B465CA" w:rsidRPr="002F5D28" w:rsidRDefault="00B465C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</w:tcPr>
          <w:p w:rsidR="00B465CA" w:rsidRPr="002F5D28" w:rsidRDefault="00B465CA" w:rsidP="00B465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 по чи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азвитие речи.</w:t>
            </w:r>
          </w:p>
          <w:p w:rsidR="00B465CA" w:rsidRPr="002F5D28" w:rsidRDefault="00B465CA" w:rsidP="00B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нарушенным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рядком слов.</w:t>
            </w:r>
          </w:p>
        </w:tc>
        <w:tc>
          <w:tcPr>
            <w:tcW w:w="556" w:type="pct"/>
            <w:vMerge w:val="restar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разв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тия умений и навыков.</w:t>
            </w:r>
          </w:p>
        </w:tc>
        <w:tc>
          <w:tcPr>
            <w:tcW w:w="707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глаголов. Изменять глаг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по числам.</w:t>
            </w:r>
          </w:p>
        </w:tc>
        <w:tc>
          <w:tcPr>
            <w:tcW w:w="725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Изменять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лы по лицам и числам.</w:t>
            </w:r>
          </w:p>
        </w:tc>
        <w:tc>
          <w:tcPr>
            <w:tcW w:w="566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выполнение действий по алгоритму.</w:t>
            </w:r>
          </w:p>
        </w:tc>
        <w:tc>
          <w:tcPr>
            <w:tcW w:w="578" w:type="pct"/>
            <w:vMerge w:val="restar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01" w:type="pct"/>
            <w:vMerge w:val="restar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 остроты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орфограммы</w:t>
            </w:r>
          </w:p>
        </w:tc>
      </w:tr>
      <w:tr w:rsidR="00B465CA" w:rsidRPr="002F5D28" w:rsidTr="002F5D28">
        <w:tc>
          <w:tcPr>
            <w:tcW w:w="165" w:type="pct"/>
            <w:vMerge/>
          </w:tcPr>
          <w:p w:rsidR="00B465CA" w:rsidRPr="002F5D28" w:rsidRDefault="00B465C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</w:tcPr>
          <w:p w:rsidR="00B465CA" w:rsidRPr="002F5D28" w:rsidRDefault="00B465CA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из слов; определять, 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 ли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составить текст, подбирать заголовок к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сту.</w:t>
            </w:r>
          </w:p>
        </w:tc>
        <w:tc>
          <w:tcPr>
            <w:tcW w:w="725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своего мнения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 в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муникации. Учет разных мнений,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ординиров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сотру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позиций.</w:t>
            </w:r>
          </w:p>
        </w:tc>
        <w:tc>
          <w:tcPr>
            <w:tcW w:w="578" w:type="pct"/>
            <w:vMerge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</w:tcPr>
          <w:p w:rsidR="00B465CA" w:rsidRPr="002F5D28" w:rsidRDefault="00B465CA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B465CA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  <w:p w:rsidR="000E0945" w:rsidRPr="002F5D28" w:rsidRDefault="000E0945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0E0945" w:rsidRPr="002F5D28" w:rsidRDefault="000E094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время глагола. Изменять глаг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 по временам. 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глаголов. </w:t>
            </w:r>
            <w:r w:rsidRPr="002F5D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менять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по временам, л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цам и числам.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на основе анализа предъявле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банка данных.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 комментир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памяти, орие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в ограниче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пространстве, заполнение таблицы уч.с.116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время глагола. Изменять глаг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по временам.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ординиров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сотру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позиций.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орфограммы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вествовательного текста.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ложения, соста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план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стоящего текста, выбирать опо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слова, пис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 излагать содержание те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гать текст.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фограмму на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пущенную оши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при письме.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сказывания.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цв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работа по репр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 уч. С.120 упр.213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5CA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закре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ления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полученных знаний.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время глагола. Изменять глаг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по временам.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«кварт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ра», «герой», «солдат».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выполнение действий по алгоритму.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720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внимания</w:t>
            </w:r>
          </w:p>
        </w:tc>
      </w:tr>
      <w:tr w:rsidR="006958BD" w:rsidRPr="002F5D28" w:rsidTr="002F5D28">
        <w:trPr>
          <w:trHeight w:val="4140"/>
        </w:trPr>
        <w:tc>
          <w:tcPr>
            <w:tcW w:w="165" w:type="pct"/>
          </w:tcPr>
          <w:p w:rsidR="006958BD" w:rsidRPr="002F5D28" w:rsidRDefault="006958BD" w:rsidP="00B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08" w:type="pct"/>
          </w:tcPr>
          <w:p w:rsidR="006958BD" w:rsidRPr="002F5D28" w:rsidRDefault="006958BD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глаголов в прошедшем 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 проше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времени по родам.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 текста.</w:t>
            </w:r>
          </w:p>
        </w:tc>
        <w:tc>
          <w:tcPr>
            <w:tcW w:w="556" w:type="pct"/>
          </w:tcPr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рования 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число глаголов в прошедшем вр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мени.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сывать родовые 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окончания глагола в прошедшем времени </w:t>
            </w:r>
            <w:r w:rsidRPr="002F5D2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(-а,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-о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)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износить глаголы в прошедшем времени. Раб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орфоэп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словарём.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(записывать глаголы в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шедшем врем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ни), определить тему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установить последовател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предлож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чтобы пол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чился текст,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добрать к нему заголовок и зап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составле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текст.</w:t>
            </w:r>
          </w:p>
        </w:tc>
        <w:tc>
          <w:tcPr>
            <w:tcW w:w="725" w:type="pct"/>
          </w:tcPr>
          <w:p w:rsidR="006958BD" w:rsidRPr="002F5D28" w:rsidRDefault="006958BD" w:rsidP="00B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Понимать,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род глагола пр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шедшего времени единственного числа зависит от рода имени сущ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ствительного, с которым глагол связан по смыслу. 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ru-RU"/>
              </w:rPr>
              <w:t>Изменять</w:t>
            </w:r>
            <w:r w:rsidRPr="002F5D28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глаг</w:t>
            </w:r>
            <w:r w:rsidRPr="002F5D28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лы прошедшего времени по р</w:t>
            </w:r>
            <w:r w:rsidRPr="002F5D28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дам.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Составлять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пре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ложения. </w:t>
            </w:r>
            <w:r w:rsidRPr="002F5D2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Оцен</w:t>
            </w:r>
            <w:r w:rsidRPr="002F5D2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вать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результаты выполненного з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дания.</w:t>
            </w:r>
          </w:p>
        </w:tc>
        <w:tc>
          <w:tcPr>
            <w:tcW w:w="566" w:type="pct"/>
          </w:tcPr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блемы,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при решении проблем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искового х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своего мнения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 в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муникации. Учет разных мнений,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ординиров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сотру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позиций.</w:t>
            </w:r>
          </w:p>
        </w:tc>
        <w:tc>
          <w:tcPr>
            <w:tcW w:w="578" w:type="pct"/>
          </w:tcPr>
          <w:p w:rsidR="006958BD" w:rsidRPr="002F5D28" w:rsidRDefault="006958BD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6958BD" w:rsidRPr="002F5D28" w:rsidRDefault="006958BD" w:rsidP="00720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работа со словарями уч.с.122 упр.218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нового материала.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голами.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вильно произн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 глаголы в прошедшем вр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с частицей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частица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голами пишется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58BD"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="006958BD"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аходить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 с част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цей </w:t>
            </w:r>
            <w:r w:rsidR="006958BD"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под понятие; делать выв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 на основе анализа предъявле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банка данных.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фун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локализации,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вписывание букв, ответов уч.с.125 упр.227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6958BD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 глаголе.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разбор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мяткой «Порядок разбора глагола».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мяткой, разб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глагол как часть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грамм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призн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глагола и обосновывать правильность их выделения.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фологический разбор глагола.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алг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выполнение действий по алгоритму. Делать выв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на основе анализа предъявле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банка данных.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морфол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гический ра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ориент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рования в </w:t>
            </w:r>
            <w:proofErr w:type="spell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</w:t>
            </w:r>
            <w:proofErr w:type="spell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полнение таблицы. 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на тему «Части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 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русском яз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ке».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выбрать тему и подготовить 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 для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 на конф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ренции «Части речи в русском языке».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личительные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своего мнения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 в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муникации. Учет разных мнений,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ординиров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сотру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позиций.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простра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ориент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рования, работа со словарями</w:t>
            </w:r>
          </w:p>
        </w:tc>
      </w:tr>
      <w:tr w:rsidR="008D691D" w:rsidRPr="002F5D28" w:rsidTr="002F5D28">
        <w:tc>
          <w:tcPr>
            <w:tcW w:w="165" w:type="pct"/>
          </w:tcPr>
          <w:p w:rsidR="008D691D" w:rsidRPr="002F5D28" w:rsidRDefault="008D691D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8" w:type="pct"/>
          </w:tcPr>
          <w:p w:rsidR="008D691D" w:rsidRPr="002F5D28" w:rsidRDefault="008D691D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6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теме «Глагол».</w:t>
            </w:r>
          </w:p>
        </w:tc>
        <w:tc>
          <w:tcPr>
            <w:tcW w:w="556" w:type="pct"/>
            <w:vMerge w:val="restart"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Контроль знаний, </w:t>
            </w:r>
          </w:p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умений и </w:t>
            </w:r>
          </w:p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ненного задания «Проверь себя» по учебнику.</w:t>
            </w:r>
          </w:p>
        </w:tc>
        <w:tc>
          <w:tcPr>
            <w:tcW w:w="725" w:type="pct"/>
            <w:vMerge w:val="restart"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мечать в словах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орфограммы.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</w:tc>
        <w:tc>
          <w:tcPr>
            <w:tcW w:w="566" w:type="pct"/>
            <w:vMerge w:val="restart"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–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и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  <w:vMerge w:val="restart"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раб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</w:t>
            </w:r>
          </w:p>
        </w:tc>
        <w:tc>
          <w:tcPr>
            <w:tcW w:w="801" w:type="pct"/>
            <w:vMerge w:val="restart"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логич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мышления,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зрительного во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форм, 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со схемами</w:t>
            </w:r>
          </w:p>
        </w:tc>
      </w:tr>
      <w:tr w:rsidR="008D691D" w:rsidRPr="002F5D28" w:rsidTr="002F5D28">
        <w:tc>
          <w:tcPr>
            <w:tcW w:w="165" w:type="pct"/>
          </w:tcPr>
          <w:p w:rsidR="008D691D" w:rsidRPr="002F5D28" w:rsidRDefault="008D691D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08" w:type="pct"/>
          </w:tcPr>
          <w:p w:rsidR="008D691D" w:rsidRPr="002F5D28" w:rsidRDefault="008D691D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8D691D" w:rsidRPr="002F5D28" w:rsidRDefault="008D691D" w:rsidP="008D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ныйдиктант № 3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«Гл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гол».</w:t>
            </w:r>
          </w:p>
        </w:tc>
        <w:tc>
          <w:tcPr>
            <w:tcW w:w="556" w:type="pct"/>
            <w:vMerge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освоения тем, проявить личностную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приобр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тении и расш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рении знаний и способов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725" w:type="pct"/>
            <w:vMerge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</w:tcPr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BD" w:rsidRPr="002F5D28" w:rsidTr="00B66B5E">
        <w:trPr>
          <w:trHeight w:val="340"/>
        </w:trPr>
        <w:tc>
          <w:tcPr>
            <w:tcW w:w="5000" w:type="pct"/>
            <w:gridSpan w:val="9"/>
            <w:vAlign w:val="center"/>
          </w:tcPr>
          <w:p w:rsidR="006958BD" w:rsidRPr="002F5D28" w:rsidRDefault="006958BD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</w:t>
            </w:r>
            <w:r w:rsidR="008D691D"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«Части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речи».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зад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слова с непр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веряемыми нап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саниями.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и оце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процесса и результатов деятельн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578" w:type="pct"/>
          </w:tcPr>
          <w:p w:rsidR="00721506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памяти, вним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  <w:p w:rsidR="008D691D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 5.</w:t>
            </w:r>
          </w:p>
          <w:p w:rsidR="000E0945" w:rsidRPr="002F5D28" w:rsidRDefault="000E0945" w:rsidP="000E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  <w:p w:rsidR="000E0945" w:rsidRPr="002F5D28" w:rsidRDefault="000E0945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всех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фограмм, 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в 3 кла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мечать в словах орфограммы.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721506" w:rsidRPr="002F5D28" w:rsidRDefault="008D691D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 5.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орфограммы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диктант № 6.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знаний,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резул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таты освоения тем, проявить личностную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приобр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тении и расш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рении знаний и способов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мечать в словах орфограммы.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—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Диктант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 остроты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орфограммы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 знаний.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оши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ки; выяснять, что явилось прич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ошибочного написания.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мечать в словах орфограммы.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правил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написания слова с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орфогра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своего мнения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 в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муникации. Учет разных мнений,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ординиров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сотру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позиций.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Выборочный диктант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запись слов в алфавитном порядке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рисункам.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ванный урок.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по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сунку.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зультаты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</w:t>
            </w:r>
            <w:proofErr w:type="gramEnd"/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сказывания.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восприятия цв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работа по репр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курсу «Русский язык».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щения и с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стематиз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ции знаний.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речи и их грамматические 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признаки. Знание всех орфограмм, изученных в 3 классе.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правописания слов на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темы.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своего мнения и 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зиции в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муникации. Учет разных мнений, к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ординиров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сотру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 ра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позиций.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Самомто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</w:t>
            </w:r>
            <w:proofErr w:type="spellEnd"/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полнение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упражнений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зрительн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внимания, Разв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 остроты зрения, 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подчеркивания о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фограммы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№4.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освоения тем, проявить личностную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приобр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тении и расш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рении знаний и способов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правописания слов на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темы.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глазодв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гательной функции «Найди букву»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курсу «Русский язык».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рения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пров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дённого сам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 цел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поставле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 изуч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темы, оцен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и делать выводы.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проверочные слова.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осозн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качества и уровня усвоения; оценка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орфограммы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ди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гностическая работа.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итог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рать проверочные слова. 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 слов на изученные темы.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и 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орфограммы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gramEnd"/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закре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ления </w:t>
            </w:r>
            <w:proofErr w:type="gramStart"/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ченных</w:t>
            </w:r>
            <w:proofErr w:type="gramEnd"/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освоения тем, проявить личностную з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приобр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тении и расш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рении знаний и способов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правописания слов на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темы.</w:t>
            </w: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сказывания, основанное на знаниях.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орфограммы</w:t>
            </w:r>
          </w:p>
        </w:tc>
      </w:tr>
      <w:tr w:rsidR="00721506" w:rsidRPr="002F5D28" w:rsidTr="002F5D28">
        <w:tc>
          <w:tcPr>
            <w:tcW w:w="165" w:type="pct"/>
          </w:tcPr>
          <w:p w:rsidR="00721506" w:rsidRPr="002F5D28" w:rsidRDefault="00721506" w:rsidP="0069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8BD"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" w:type="pct"/>
          </w:tcPr>
          <w:p w:rsidR="00721506" w:rsidRPr="002F5D28" w:rsidRDefault="00721506" w:rsidP="00BC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русский язык».</w:t>
            </w:r>
          </w:p>
        </w:tc>
        <w:tc>
          <w:tcPr>
            <w:tcW w:w="55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707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зад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725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2F5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правописания слов на изуче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темы.</w:t>
            </w:r>
          </w:p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ко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и оце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процесса и результатов деятельн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578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721506" w:rsidRPr="002F5D28" w:rsidRDefault="00721506" w:rsidP="00BC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остроты зрения, подчерк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5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орфограммы</w:t>
            </w:r>
          </w:p>
        </w:tc>
      </w:tr>
    </w:tbl>
    <w:p w:rsidR="000E0945" w:rsidRDefault="000E0945" w:rsidP="000E0945">
      <w:pPr>
        <w:pStyle w:val="a3"/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4850A6" w:rsidRDefault="004850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605D" w:rsidRPr="002F5D28" w:rsidRDefault="004850A6" w:rsidP="004850A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D28">
        <w:rPr>
          <w:rFonts w:ascii="Times New Roman" w:hAnsi="Times New Roman"/>
          <w:b/>
          <w:sz w:val="28"/>
          <w:szCs w:val="28"/>
        </w:rPr>
        <w:lastRenderedPageBreak/>
        <w:t>8</w:t>
      </w:r>
      <w:r w:rsidR="00D85C5F" w:rsidRPr="002F5D28">
        <w:rPr>
          <w:rFonts w:ascii="Times New Roman" w:hAnsi="Times New Roman"/>
          <w:b/>
          <w:sz w:val="28"/>
          <w:szCs w:val="28"/>
        </w:rPr>
        <w:t>.</w:t>
      </w:r>
      <w:proofErr w:type="gramStart"/>
      <w:r w:rsidR="0071605D" w:rsidRPr="002F5D28">
        <w:rPr>
          <w:rFonts w:ascii="Times New Roman" w:hAnsi="Times New Roman"/>
          <w:b/>
          <w:sz w:val="28"/>
          <w:szCs w:val="28"/>
        </w:rPr>
        <w:t>Материально-техническое</w:t>
      </w:r>
      <w:proofErr w:type="gramEnd"/>
      <w:r w:rsidR="0071605D" w:rsidRPr="002F5D28">
        <w:rPr>
          <w:rFonts w:ascii="Times New Roman" w:hAnsi="Times New Roman"/>
          <w:b/>
          <w:sz w:val="28"/>
          <w:szCs w:val="28"/>
        </w:rPr>
        <w:t xml:space="preserve"> обеспечения образовательного процесса, обеспечивающий реализацию рабочей программы «Школа России»</w:t>
      </w:r>
    </w:p>
    <w:p w:rsidR="000E0945" w:rsidRPr="002F5D28" w:rsidRDefault="000E0945" w:rsidP="00204016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2F5D28">
        <w:rPr>
          <w:rFonts w:ascii="Times New Roman" w:hAnsi="Times New Roman"/>
          <w:sz w:val="28"/>
          <w:szCs w:val="28"/>
        </w:rPr>
        <w:t>Дидактическое и методическое обеспечение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3"/>
        <w:gridCol w:w="7709"/>
      </w:tblGrid>
      <w:tr w:rsidR="000E0945" w:rsidRPr="00B826CE" w:rsidTr="00923EE9">
        <w:trPr>
          <w:jc w:val="center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Pr="00B826CE" w:rsidRDefault="000E0945" w:rsidP="008520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Pr="00B826CE" w:rsidRDefault="000E0945" w:rsidP="008520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Методическое обеспечение</w:t>
            </w:r>
          </w:p>
        </w:tc>
      </w:tr>
      <w:tr w:rsidR="000E0945" w:rsidRPr="00B826CE" w:rsidTr="00923EE9">
        <w:trPr>
          <w:jc w:val="center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F2" w:rsidRPr="008E6FF2" w:rsidRDefault="008E6FF2" w:rsidP="008E6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Style w:val="FontStyle176"/>
                <w:sz w:val="24"/>
                <w:szCs w:val="24"/>
              </w:rPr>
              <w:t xml:space="preserve"> </w:t>
            </w:r>
            <w:r w:rsidRPr="00B826CE">
              <w:rPr>
                <w:rStyle w:val="FontStyle152"/>
                <w:sz w:val="24"/>
                <w:szCs w:val="24"/>
              </w:rPr>
              <w:t xml:space="preserve">В. </w:t>
            </w:r>
            <w:proofErr w:type="gramStart"/>
            <w:r w:rsidRPr="00B826CE">
              <w:rPr>
                <w:rStyle w:val="FontStyle152"/>
                <w:sz w:val="24"/>
                <w:szCs w:val="24"/>
              </w:rPr>
              <w:t>П</w:t>
            </w:r>
            <w:proofErr w:type="gramEnd"/>
            <w:r>
              <w:rPr>
                <w:rStyle w:val="FontStyle152"/>
                <w:sz w:val="24"/>
                <w:szCs w:val="24"/>
              </w:rPr>
              <w:t xml:space="preserve"> </w:t>
            </w:r>
            <w:proofErr w:type="spellStart"/>
            <w:r w:rsidR="00204016" w:rsidRPr="00B826CE">
              <w:rPr>
                <w:rStyle w:val="FontStyle176"/>
                <w:sz w:val="24"/>
                <w:szCs w:val="24"/>
              </w:rPr>
              <w:t>Канакина</w:t>
            </w:r>
            <w:proofErr w:type="spellEnd"/>
            <w:r w:rsidR="00204016" w:rsidRPr="00B826CE">
              <w:rPr>
                <w:rStyle w:val="FontStyle152"/>
                <w:sz w:val="24"/>
                <w:szCs w:val="24"/>
              </w:rPr>
              <w:t>.,</w:t>
            </w:r>
            <w:r w:rsidRPr="00B826CE">
              <w:rPr>
                <w:rStyle w:val="FontStyle152"/>
                <w:sz w:val="24"/>
                <w:szCs w:val="24"/>
              </w:rPr>
              <w:t xml:space="preserve"> В. Г</w:t>
            </w:r>
            <w:r>
              <w:rPr>
                <w:rStyle w:val="FontStyle152"/>
                <w:sz w:val="24"/>
                <w:szCs w:val="24"/>
              </w:rPr>
              <w:t xml:space="preserve"> </w:t>
            </w:r>
            <w:r w:rsidR="00204016" w:rsidRPr="00B826CE">
              <w:rPr>
                <w:rStyle w:val="FontStyle152"/>
                <w:sz w:val="24"/>
                <w:szCs w:val="24"/>
              </w:rPr>
              <w:t xml:space="preserve"> </w:t>
            </w:r>
            <w:r w:rsidR="00204016" w:rsidRPr="00B826CE">
              <w:rPr>
                <w:rStyle w:val="FontStyle176"/>
                <w:sz w:val="24"/>
                <w:szCs w:val="24"/>
              </w:rPr>
              <w:t>Горецкий</w:t>
            </w:r>
            <w:r w:rsidR="00204016" w:rsidRPr="00B826CE">
              <w:rPr>
                <w:rStyle w:val="FontStyle152"/>
                <w:sz w:val="24"/>
                <w:szCs w:val="24"/>
              </w:rPr>
              <w:t xml:space="preserve">. </w:t>
            </w:r>
            <w:r w:rsidR="00204016" w:rsidRPr="00B826CE">
              <w:rPr>
                <w:rStyle w:val="FontStyle154"/>
                <w:b w:val="0"/>
                <w:sz w:val="24"/>
                <w:szCs w:val="24"/>
              </w:rPr>
              <w:t>Русский язык. Учебник</w:t>
            </w:r>
            <w:proofErr w:type="gramStart"/>
            <w:r>
              <w:rPr>
                <w:rStyle w:val="FontStyle154"/>
                <w:b w:val="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154"/>
                <w:b w:val="0"/>
                <w:sz w:val="24"/>
                <w:szCs w:val="24"/>
              </w:rPr>
              <w:t xml:space="preserve"> </w:t>
            </w:r>
            <w:r w:rsidR="00204016" w:rsidRPr="00B826CE">
              <w:rPr>
                <w:rStyle w:val="FontStyle154"/>
                <w:b w:val="0"/>
                <w:sz w:val="24"/>
                <w:szCs w:val="24"/>
              </w:rPr>
              <w:t xml:space="preserve">3 класс. </w:t>
            </w:r>
            <w:r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для общеобразовательных учреждений с пр</w:t>
            </w:r>
            <w:r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ложением на электронном носителе.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двух частях Р</w:t>
            </w:r>
            <w:r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екоменд</w:t>
            </w:r>
            <w:r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вано Министерством образования и науки Российской Федер</w:t>
            </w:r>
            <w:r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ции. 2</w:t>
            </w:r>
            <w:r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-е издание. Москва «Просвещение»,2013.</w:t>
            </w:r>
          </w:p>
          <w:p w:rsidR="00923EE9" w:rsidRPr="00B826CE" w:rsidRDefault="00923EE9" w:rsidP="00204016">
            <w:pPr>
              <w:pStyle w:val="Style4"/>
              <w:widowControl/>
              <w:spacing w:line="240" w:lineRule="auto"/>
              <w:rPr>
                <w:rStyle w:val="FontStyle154"/>
                <w:b w:val="0"/>
                <w:bCs w:val="0"/>
                <w:sz w:val="24"/>
                <w:szCs w:val="24"/>
              </w:rPr>
            </w:pPr>
          </w:p>
          <w:p w:rsidR="00204016" w:rsidRPr="00B826CE" w:rsidRDefault="008E6FF2" w:rsidP="0020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П.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4016" w:rsidRPr="00B826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="00204016" w:rsidRPr="00B826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Русский язык. Рабочая тетрадь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3 класс. </w:t>
            </w:r>
            <w:r w:rsidR="00204016" w:rsidRPr="00B826CE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r w:rsidR="00204016" w:rsidRPr="00B826C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04016" w:rsidRPr="00B826CE">
              <w:rPr>
                <w:rFonts w:ascii="Times New Roman" w:eastAsia="Calibri" w:hAnsi="Times New Roman" w:cs="Times New Roman"/>
                <w:sz w:val="24"/>
                <w:szCs w:val="24"/>
              </w:rPr>
              <w:t>бие для учащихся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щеобразовательных учреждений.  В двух частях</w:t>
            </w:r>
            <w:r w:rsidR="00204016" w:rsidRPr="00B826CE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E0945" w:rsidRPr="00B826CE" w:rsidRDefault="000E0945" w:rsidP="00923EE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Pr="00B826CE" w:rsidRDefault="00204016" w:rsidP="004850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Рабочие программы. Начальная школа. 3 класс УМК «Школа России». методическое пособие с электронным приложением</w:t>
            </w:r>
            <w:proofErr w:type="gramStart"/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/ А</w:t>
            </w:r>
            <w:proofErr w:type="gramEnd"/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вт.-сост. М.В.Буряк; под ред. Е.С.</w:t>
            </w:r>
            <w:r w:rsidR="000510C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Галанжиной</w:t>
            </w:r>
            <w:proofErr w:type="spellEnd"/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.- М.: Планета,2013.-184с.- (Обр</w:t>
            </w:r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зовательный стандарт.)</w:t>
            </w:r>
          </w:p>
          <w:p w:rsidR="00204016" w:rsidRPr="00B826CE" w:rsidRDefault="00204016" w:rsidP="0048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6CE">
              <w:rPr>
                <w:rFonts w:ascii="Times New Roman" w:hAnsi="Times New Roman"/>
                <w:sz w:val="24"/>
                <w:szCs w:val="24"/>
              </w:rPr>
              <w:t>В.Анащенкова</w:t>
            </w:r>
            <w:proofErr w:type="spellEnd"/>
            <w:proofErr w:type="gramStart"/>
            <w:r w:rsidRPr="00B826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5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26CE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B826C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05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6CE"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1-4 классы. Пособие для учителей общеобразовательных учр</w:t>
            </w:r>
            <w:r w:rsidRPr="00B82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6CE">
              <w:rPr>
                <w:rFonts w:ascii="Times New Roman" w:hAnsi="Times New Roman"/>
                <w:sz w:val="24"/>
                <w:szCs w:val="24"/>
              </w:rPr>
              <w:t>ждений. Просвещение, 2011.</w:t>
            </w:r>
          </w:p>
          <w:p w:rsidR="004850A6" w:rsidRDefault="00923EE9" w:rsidP="0048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6C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 </w:t>
            </w:r>
            <w:r w:rsidRPr="00B826CE">
              <w:rPr>
                <w:rFonts w:ascii="Times New Roman" w:hAnsi="Times New Roman"/>
                <w:sz w:val="24"/>
                <w:szCs w:val="24"/>
              </w:rPr>
              <w:t>Поурочные</w:t>
            </w:r>
            <w:r w:rsidR="008E6FF2">
              <w:rPr>
                <w:rFonts w:ascii="Times New Roman" w:hAnsi="Times New Roman"/>
                <w:sz w:val="24"/>
                <w:szCs w:val="24"/>
              </w:rPr>
              <w:t xml:space="preserve"> разработки по русскому языку. 3</w:t>
            </w:r>
            <w:r w:rsidRPr="00B826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Pr="00B826C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826CE">
              <w:rPr>
                <w:rFonts w:ascii="Times New Roman" w:hAnsi="Times New Roman"/>
                <w:sz w:val="24"/>
                <w:szCs w:val="24"/>
              </w:rPr>
              <w:t xml:space="preserve">М:ВАКО, 2014. </w:t>
            </w:r>
          </w:p>
          <w:p w:rsidR="00D41D90" w:rsidRPr="00B826CE" w:rsidRDefault="00D41D90" w:rsidP="0048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2500 тестовых заданий по русскому языку. 3 класс. «ООО Издательство АСТ»,2014.</w:t>
            </w:r>
          </w:p>
          <w:p w:rsidR="00923EE9" w:rsidRPr="00B826CE" w:rsidRDefault="00923EE9" w:rsidP="00D41D9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8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А.Б.Горская, Н.А.Капитонова и др. – Челябинск: Взгляд, 2005</w:t>
            </w:r>
            <w:bookmarkStart w:id="0" w:name="_GoBack"/>
            <w:bookmarkEnd w:id="0"/>
          </w:p>
        </w:tc>
      </w:tr>
    </w:tbl>
    <w:p w:rsidR="000E0945" w:rsidRPr="002F5D28" w:rsidRDefault="000E0945" w:rsidP="00204016">
      <w:pPr>
        <w:pStyle w:val="a3"/>
        <w:spacing w:after="0" w:line="240" w:lineRule="auto"/>
        <w:ind w:left="1080"/>
        <w:jc w:val="center"/>
        <w:rPr>
          <w:rFonts w:ascii="Times New Roman" w:hAnsi="Times New Roman"/>
          <w:iCs/>
          <w:sz w:val="28"/>
          <w:szCs w:val="28"/>
        </w:rPr>
      </w:pPr>
      <w:r w:rsidRPr="002F5D28">
        <w:rPr>
          <w:rFonts w:ascii="Times New Roman" w:hAnsi="Times New Roman"/>
          <w:iCs/>
          <w:sz w:val="28"/>
          <w:szCs w:val="28"/>
        </w:rPr>
        <w:t>Материально-техническое обеспечение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04"/>
        <w:gridCol w:w="3862"/>
      </w:tblGrid>
      <w:tr w:rsidR="00D41D90" w:rsidRPr="00B826CE" w:rsidTr="00D41D90">
        <w:trPr>
          <w:trHeight w:val="543"/>
          <w:jc w:val="center"/>
        </w:trPr>
        <w:tc>
          <w:tcPr>
            <w:tcW w:w="3656" w:type="pct"/>
            <w:tcBorders>
              <w:bottom w:val="single" w:sz="4" w:space="0" w:color="auto"/>
            </w:tcBorders>
            <w:shd w:val="clear" w:color="auto" w:fill="FFFFFF"/>
          </w:tcPr>
          <w:p w:rsidR="00D41D90" w:rsidRPr="00B826CE" w:rsidRDefault="00D41D90" w:rsidP="00B82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материально-технического обеспечения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FFFFFF"/>
          </w:tcPr>
          <w:p w:rsidR="00D41D90" w:rsidRPr="00B826CE" w:rsidRDefault="00D41D90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5D28" w:rsidRPr="00B826CE" w:rsidTr="00D41D90">
        <w:trPr>
          <w:trHeight w:val="543"/>
          <w:jc w:val="center"/>
        </w:trPr>
        <w:tc>
          <w:tcPr>
            <w:tcW w:w="3656" w:type="pct"/>
            <w:tcBorders>
              <w:bottom w:val="single" w:sz="4" w:space="0" w:color="auto"/>
            </w:tcBorders>
            <w:shd w:val="clear" w:color="auto" w:fill="FFFFFF"/>
          </w:tcPr>
          <w:p w:rsidR="002F5D28" w:rsidRPr="00B826CE" w:rsidRDefault="002F5D28" w:rsidP="00B82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Комплекты для обучения грамоте (наборное полотно, набор букв, 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разцы письменных букв).</w:t>
            </w:r>
          </w:p>
        </w:tc>
        <w:tc>
          <w:tcPr>
            <w:tcW w:w="1344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206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Касса букв и сочетаний (по возмо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ности).</w:t>
            </w:r>
          </w:p>
        </w:tc>
        <w:tc>
          <w:tcPr>
            <w:tcW w:w="1344" w:type="pct"/>
            <w:vMerge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282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Таблицы к основным разделам </w:t>
            </w:r>
            <w:proofErr w:type="gramStart"/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грамматического</w:t>
            </w:r>
            <w:proofErr w:type="gramEnd"/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материла, содержащег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ся в программе по русскому языку.</w:t>
            </w:r>
          </w:p>
        </w:tc>
        <w:tc>
          <w:tcPr>
            <w:tcW w:w="1344" w:type="pct"/>
            <w:vMerge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71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Наборы сюжетных (предметных) ка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тинок в соответствии с тематикой, определённой в программе по русскому языку (в том числе и в цифровой фо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ме).</w:t>
            </w:r>
          </w:p>
        </w:tc>
        <w:tc>
          <w:tcPr>
            <w:tcW w:w="1344" w:type="pct"/>
            <w:vMerge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62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Словари по русскому языку: толковый словарь, словарь фразеологизмов, морфемный и словообраз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вательный сл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вари.</w:t>
            </w:r>
          </w:p>
        </w:tc>
        <w:tc>
          <w:tcPr>
            <w:tcW w:w="1344" w:type="pct"/>
            <w:vMerge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467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дических пос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биях по русскому языку  (в том числе и в цифровой форме)</w:t>
            </w:r>
          </w:p>
        </w:tc>
        <w:tc>
          <w:tcPr>
            <w:tcW w:w="1344" w:type="pct"/>
            <w:vMerge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428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Классная доска с набором приспособлений для крепления таблиц, п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стеров и картинок.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33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Настенная доска с набором приспособлений для крепления картинок. Телев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 (по возможности).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3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Аудиоцентр/магнитофон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51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Мультимедийный проектор (по во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можности).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7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Экспозиционный экран (по возмо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ности).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Размер не менее 150X150 см</w:t>
            </w: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 (по возможности).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Принтер лазерный (по возможности).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Принтер струйный цветной (по во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можности).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Фотокамера цифровая (по возможн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сти).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Наборы ролевых игр, игрушек и ко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структоров (по темам: дом, зоопарк, ферма, транспорт, магазин и др.).</w:t>
            </w:r>
            <w:proofErr w:type="gramEnd"/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Настольные развивающие игры (типа «Эрудит») и </w:t>
            </w:r>
            <w:proofErr w:type="spellStart"/>
            <w:proofErr w:type="gramStart"/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Ученические столы одно- и дву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с комплектом стульев.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Шкафы для хранения учебников, дида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тических материалов, пособий и пр.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Настенные доски для вывешивания и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люстративного материала.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D28" w:rsidRPr="00B826CE" w:rsidTr="00D41D90">
        <w:trPr>
          <w:trHeight w:val="344"/>
          <w:jc w:val="center"/>
        </w:trPr>
        <w:tc>
          <w:tcPr>
            <w:tcW w:w="3656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Подставки для книг, держатели для схем и таблиц и т. п.</w:t>
            </w:r>
          </w:p>
        </w:tc>
        <w:tc>
          <w:tcPr>
            <w:tcW w:w="1344" w:type="pct"/>
            <w:shd w:val="clear" w:color="auto" w:fill="FFFFFF"/>
          </w:tcPr>
          <w:p w:rsidR="002F5D28" w:rsidRPr="00B826CE" w:rsidRDefault="002F5D28" w:rsidP="00923E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0945" w:rsidRPr="002F5D28" w:rsidRDefault="000E0945" w:rsidP="00204016">
      <w:pPr>
        <w:pStyle w:val="a3"/>
        <w:spacing w:after="0" w:line="240" w:lineRule="auto"/>
        <w:ind w:left="1080"/>
        <w:jc w:val="center"/>
        <w:rPr>
          <w:rFonts w:ascii="Times New Roman" w:hAnsi="Times New Roman"/>
          <w:iCs/>
          <w:sz w:val="28"/>
          <w:szCs w:val="28"/>
        </w:rPr>
      </w:pPr>
      <w:r w:rsidRPr="002F5D28">
        <w:rPr>
          <w:rFonts w:ascii="Times New Roman" w:hAnsi="Times New Roman"/>
          <w:iCs/>
          <w:sz w:val="28"/>
          <w:szCs w:val="28"/>
        </w:rPr>
        <w:t>Информационно-коммуникационные средства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0"/>
        <w:gridCol w:w="6024"/>
        <w:gridCol w:w="5038"/>
      </w:tblGrid>
      <w:tr w:rsidR="000E0945" w:rsidRPr="00B826CE" w:rsidTr="008E6FF2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Pr="00B826CE" w:rsidRDefault="000E0945" w:rsidP="0085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Видеофильмы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Pr="00B826CE" w:rsidRDefault="000E0945" w:rsidP="0085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45" w:rsidRPr="00B826CE" w:rsidRDefault="000E0945" w:rsidP="008520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26CE">
              <w:rPr>
                <w:rFonts w:ascii="Times New Roman" w:hAnsi="Times New Roman"/>
                <w:iCs/>
                <w:sz w:val="24"/>
                <w:szCs w:val="24"/>
              </w:rPr>
              <w:t>Ресурсы Интернета</w:t>
            </w:r>
          </w:p>
        </w:tc>
      </w:tr>
      <w:tr w:rsidR="00204016" w:rsidRPr="00B826CE" w:rsidTr="008E6FF2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6" w:rsidRPr="00B826CE" w:rsidRDefault="00204016" w:rsidP="002040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F2" w:rsidRPr="008E6FF2" w:rsidRDefault="00204016" w:rsidP="008E6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Русский язык. </w:t>
            </w:r>
            <w:r w:rsidR="00923EE9" w:rsidRPr="00B826C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E6F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класс. Электронное приложение к учебнику </w:t>
            </w:r>
            <w:proofErr w:type="spellStart"/>
            <w:r w:rsidR="008E6FF2"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Канакина</w:t>
            </w:r>
            <w:proofErr w:type="spellEnd"/>
            <w:r w:rsidR="008E6FF2"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В. П. и др.</w:t>
            </w:r>
            <w:r w:rsidR="008E6F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</w:t>
            </w:r>
            <w:r w:rsidR="008E6F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CD</w:t>
            </w:r>
            <w:r w:rsidR="008E6F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диск)</w:t>
            </w:r>
            <w:r w:rsidR="008E6FF2"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Москва «Пр</w:t>
            </w:r>
            <w:r w:rsidR="008E6FF2"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8E6FF2" w:rsidRPr="008E6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свещение»,2013.</w:t>
            </w:r>
          </w:p>
          <w:p w:rsidR="00204016" w:rsidRPr="00B826CE" w:rsidRDefault="00204016" w:rsidP="0020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4016" w:rsidRPr="00B826CE" w:rsidRDefault="00204016" w:rsidP="0020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04016" w:rsidRPr="00B826CE" w:rsidRDefault="00204016" w:rsidP="0020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6" w:rsidRPr="00B826CE" w:rsidRDefault="00204016" w:rsidP="0020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Электронные библиотеки (</w:t>
            </w:r>
            <w:proofErr w:type="spellStart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www</w:t>
            </w:r>
            <w:proofErr w:type="spellEnd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gnpbu</w:t>
            </w:r>
            <w:proofErr w:type="spellEnd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ru</w:t>
            </w:r>
            <w:proofErr w:type="spellEnd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.);</w:t>
            </w:r>
          </w:p>
          <w:p w:rsidR="00204016" w:rsidRPr="00B826CE" w:rsidRDefault="00204016" w:rsidP="0020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Русская виртуальная библиотека. (</w:t>
            </w:r>
            <w:proofErr w:type="spellStart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www</w:t>
            </w:r>
            <w:proofErr w:type="spellEnd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rvb</w:t>
            </w:r>
            <w:proofErr w:type="spellEnd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ru</w:t>
            </w:r>
            <w:proofErr w:type="spellEnd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.);</w:t>
            </w:r>
          </w:p>
          <w:p w:rsidR="00204016" w:rsidRPr="00B826CE" w:rsidRDefault="00204016" w:rsidP="0020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«Общий текст» (</w:t>
            </w:r>
            <w:proofErr w:type="spellStart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www</w:t>
            </w:r>
            <w:proofErr w:type="spellEnd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text</w:t>
            </w:r>
            <w:proofErr w:type="spellEnd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net</w:t>
            </w:r>
            <w:proofErr w:type="spellEnd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ru</w:t>
            </w:r>
            <w:proofErr w:type="spellEnd"/>
            <w:r w:rsidRPr="00B826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</w:t>
            </w:r>
          </w:p>
        </w:tc>
      </w:tr>
    </w:tbl>
    <w:p w:rsidR="000E0945" w:rsidRDefault="000E0945" w:rsidP="004850A6">
      <w:pPr>
        <w:rPr>
          <w:rFonts w:ascii="Arial" w:hAnsi="Arial" w:cs="Arial"/>
          <w:b/>
          <w:bCs/>
          <w:iCs/>
        </w:rPr>
      </w:pPr>
    </w:p>
    <w:sectPr w:rsidR="000E0945" w:rsidSect="005E5DFB">
      <w:foot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F2" w:rsidRDefault="008E6FF2" w:rsidP="005E5DFB">
      <w:pPr>
        <w:spacing w:after="0" w:line="240" w:lineRule="auto"/>
      </w:pPr>
      <w:r>
        <w:separator/>
      </w:r>
    </w:p>
  </w:endnote>
  <w:endnote w:type="continuationSeparator" w:id="0">
    <w:p w:rsidR="008E6FF2" w:rsidRDefault="008E6FF2" w:rsidP="005E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603449"/>
      <w:docPartObj>
        <w:docPartGallery w:val="Page Numbers (Bottom of Page)"/>
        <w:docPartUnique/>
      </w:docPartObj>
    </w:sdtPr>
    <w:sdtEndPr/>
    <w:sdtContent>
      <w:p w:rsidR="008E6FF2" w:rsidRDefault="008E6FF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90">
          <w:rPr>
            <w:noProof/>
          </w:rPr>
          <w:t>87</w:t>
        </w:r>
        <w:r>
          <w:fldChar w:fldCharType="end"/>
        </w:r>
      </w:p>
    </w:sdtContent>
  </w:sdt>
  <w:p w:rsidR="008E6FF2" w:rsidRDefault="008E6F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F2" w:rsidRDefault="008E6FF2" w:rsidP="005E5DFB">
      <w:pPr>
        <w:spacing w:after="0" w:line="240" w:lineRule="auto"/>
      </w:pPr>
      <w:r>
        <w:separator/>
      </w:r>
    </w:p>
  </w:footnote>
  <w:footnote w:type="continuationSeparator" w:id="0">
    <w:p w:rsidR="008E6FF2" w:rsidRDefault="008E6FF2" w:rsidP="005E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1F40A79"/>
    <w:multiLevelType w:val="hybridMultilevel"/>
    <w:tmpl w:val="B0AC3676"/>
    <w:lvl w:ilvl="0" w:tplc="558E9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2E77BA9"/>
    <w:multiLevelType w:val="hybridMultilevel"/>
    <w:tmpl w:val="9A089EB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CAF4AB3"/>
    <w:multiLevelType w:val="hybridMultilevel"/>
    <w:tmpl w:val="F5BCE36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1DD41E0"/>
    <w:multiLevelType w:val="hybridMultilevel"/>
    <w:tmpl w:val="FD56759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2C17CDE"/>
    <w:multiLevelType w:val="multilevel"/>
    <w:tmpl w:val="181E7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12">
    <w:nsid w:val="24D65D3B"/>
    <w:multiLevelType w:val="hybridMultilevel"/>
    <w:tmpl w:val="4E243CC6"/>
    <w:lvl w:ilvl="0" w:tplc="3000F8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F615D"/>
    <w:multiLevelType w:val="hybridMultilevel"/>
    <w:tmpl w:val="F3629C18"/>
    <w:lvl w:ilvl="0" w:tplc="558E9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78F0"/>
    <w:multiLevelType w:val="hybridMultilevel"/>
    <w:tmpl w:val="E52C6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D7FCD"/>
    <w:multiLevelType w:val="hybridMultilevel"/>
    <w:tmpl w:val="65F007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F0090"/>
    <w:multiLevelType w:val="hybridMultilevel"/>
    <w:tmpl w:val="408207D6"/>
    <w:lvl w:ilvl="0" w:tplc="74AEAEE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52487"/>
    <w:multiLevelType w:val="multilevel"/>
    <w:tmpl w:val="7630A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46A13CA"/>
    <w:multiLevelType w:val="hybridMultilevel"/>
    <w:tmpl w:val="E0D85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C37E6"/>
    <w:multiLevelType w:val="hybridMultilevel"/>
    <w:tmpl w:val="6D0CD5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09112D"/>
    <w:multiLevelType w:val="hybridMultilevel"/>
    <w:tmpl w:val="1AC0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20774"/>
    <w:multiLevelType w:val="multilevel"/>
    <w:tmpl w:val="18F00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3272406"/>
    <w:multiLevelType w:val="hybridMultilevel"/>
    <w:tmpl w:val="53462A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9171D0"/>
    <w:multiLevelType w:val="hybridMultilevel"/>
    <w:tmpl w:val="0290C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CD12F7"/>
    <w:multiLevelType w:val="hybridMultilevel"/>
    <w:tmpl w:val="8034ED48"/>
    <w:lvl w:ilvl="0" w:tplc="520E57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074197"/>
    <w:multiLevelType w:val="hybridMultilevel"/>
    <w:tmpl w:val="548CF10A"/>
    <w:lvl w:ilvl="0" w:tplc="558E9FA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6"/>
  </w:num>
  <w:num w:numId="9">
    <w:abstractNumId w:val="19"/>
  </w:num>
  <w:num w:numId="10">
    <w:abstractNumId w:val="16"/>
  </w:num>
  <w:num w:numId="11">
    <w:abstractNumId w:val="7"/>
  </w:num>
  <w:num w:numId="12">
    <w:abstractNumId w:val="10"/>
  </w:num>
  <w:num w:numId="13">
    <w:abstractNumId w:val="22"/>
  </w:num>
  <w:num w:numId="14">
    <w:abstractNumId w:val="15"/>
  </w:num>
  <w:num w:numId="15">
    <w:abstractNumId w:val="14"/>
  </w:num>
  <w:num w:numId="16">
    <w:abstractNumId w:val="18"/>
  </w:num>
  <w:num w:numId="17">
    <w:abstractNumId w:val="8"/>
  </w:num>
  <w:num w:numId="18">
    <w:abstractNumId w:val="20"/>
  </w:num>
  <w:num w:numId="19">
    <w:abstractNumId w:val="23"/>
  </w:num>
  <w:num w:numId="20">
    <w:abstractNumId w:val="9"/>
  </w:num>
  <w:num w:numId="21">
    <w:abstractNumId w:val="11"/>
  </w:num>
  <w:num w:numId="22">
    <w:abstractNumId w:val="24"/>
  </w:num>
  <w:num w:numId="23">
    <w:abstractNumId w:val="25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687"/>
    <w:rsid w:val="00034D18"/>
    <w:rsid w:val="00034EFA"/>
    <w:rsid w:val="000510C0"/>
    <w:rsid w:val="00055FAD"/>
    <w:rsid w:val="000E0945"/>
    <w:rsid w:val="000E3DCD"/>
    <w:rsid w:val="000E70D5"/>
    <w:rsid w:val="00115899"/>
    <w:rsid w:val="001424DD"/>
    <w:rsid w:val="00144D8F"/>
    <w:rsid w:val="00145656"/>
    <w:rsid w:val="00155231"/>
    <w:rsid w:val="001564AE"/>
    <w:rsid w:val="0015659A"/>
    <w:rsid w:val="00193F85"/>
    <w:rsid w:val="001C72C4"/>
    <w:rsid w:val="00204016"/>
    <w:rsid w:val="002066CA"/>
    <w:rsid w:val="0023240D"/>
    <w:rsid w:val="00232613"/>
    <w:rsid w:val="0024726B"/>
    <w:rsid w:val="00281B90"/>
    <w:rsid w:val="00282C12"/>
    <w:rsid w:val="002A42DE"/>
    <w:rsid w:val="002B746A"/>
    <w:rsid w:val="002F3232"/>
    <w:rsid w:val="002F5D28"/>
    <w:rsid w:val="003016FA"/>
    <w:rsid w:val="00365D79"/>
    <w:rsid w:val="0037202A"/>
    <w:rsid w:val="00372549"/>
    <w:rsid w:val="00445B93"/>
    <w:rsid w:val="0046226E"/>
    <w:rsid w:val="004850A6"/>
    <w:rsid w:val="00491CB1"/>
    <w:rsid w:val="004E3B05"/>
    <w:rsid w:val="004F06EF"/>
    <w:rsid w:val="00514BD2"/>
    <w:rsid w:val="00517204"/>
    <w:rsid w:val="005A686D"/>
    <w:rsid w:val="005B2F52"/>
    <w:rsid w:val="005E5DFB"/>
    <w:rsid w:val="00602A1D"/>
    <w:rsid w:val="00654687"/>
    <w:rsid w:val="00687F81"/>
    <w:rsid w:val="00695564"/>
    <w:rsid w:val="006958BD"/>
    <w:rsid w:val="006D77CB"/>
    <w:rsid w:val="00712538"/>
    <w:rsid w:val="00713EE4"/>
    <w:rsid w:val="0071605D"/>
    <w:rsid w:val="00720685"/>
    <w:rsid w:val="00721506"/>
    <w:rsid w:val="007277E9"/>
    <w:rsid w:val="007369B4"/>
    <w:rsid w:val="007429F3"/>
    <w:rsid w:val="00745291"/>
    <w:rsid w:val="00792095"/>
    <w:rsid w:val="00823B7D"/>
    <w:rsid w:val="008520DF"/>
    <w:rsid w:val="00854E9A"/>
    <w:rsid w:val="00861FCD"/>
    <w:rsid w:val="00863444"/>
    <w:rsid w:val="00871C23"/>
    <w:rsid w:val="0089373A"/>
    <w:rsid w:val="00896249"/>
    <w:rsid w:val="008B13B9"/>
    <w:rsid w:val="008B6885"/>
    <w:rsid w:val="008D017A"/>
    <w:rsid w:val="008D691D"/>
    <w:rsid w:val="008E6FF2"/>
    <w:rsid w:val="009018E9"/>
    <w:rsid w:val="00907457"/>
    <w:rsid w:val="00923EE9"/>
    <w:rsid w:val="00952620"/>
    <w:rsid w:val="009A0F1B"/>
    <w:rsid w:val="00A37181"/>
    <w:rsid w:val="00A95D72"/>
    <w:rsid w:val="00AA7EAB"/>
    <w:rsid w:val="00AC1303"/>
    <w:rsid w:val="00B05987"/>
    <w:rsid w:val="00B465CA"/>
    <w:rsid w:val="00B66B5E"/>
    <w:rsid w:val="00B66E35"/>
    <w:rsid w:val="00B826CE"/>
    <w:rsid w:val="00B92C31"/>
    <w:rsid w:val="00B93B71"/>
    <w:rsid w:val="00BC0820"/>
    <w:rsid w:val="00BF2772"/>
    <w:rsid w:val="00C06373"/>
    <w:rsid w:val="00C314FA"/>
    <w:rsid w:val="00C4254C"/>
    <w:rsid w:val="00C5767A"/>
    <w:rsid w:val="00CF1F92"/>
    <w:rsid w:val="00D41D90"/>
    <w:rsid w:val="00D45CD7"/>
    <w:rsid w:val="00D56730"/>
    <w:rsid w:val="00D638EC"/>
    <w:rsid w:val="00D85C5F"/>
    <w:rsid w:val="00DA341D"/>
    <w:rsid w:val="00DE2A54"/>
    <w:rsid w:val="00E229F4"/>
    <w:rsid w:val="00E31ED0"/>
    <w:rsid w:val="00E60F6C"/>
    <w:rsid w:val="00E66C44"/>
    <w:rsid w:val="00E910C5"/>
    <w:rsid w:val="00EF73DF"/>
    <w:rsid w:val="00F17C82"/>
    <w:rsid w:val="00F42BB8"/>
    <w:rsid w:val="00F46A02"/>
    <w:rsid w:val="00F63A71"/>
    <w:rsid w:val="00F77F4A"/>
    <w:rsid w:val="00FC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4"/>
  </w:style>
  <w:style w:type="paragraph" w:styleId="1">
    <w:name w:val="heading 1"/>
    <w:basedOn w:val="a"/>
    <w:next w:val="a"/>
    <w:link w:val="10"/>
    <w:qFormat/>
    <w:rsid w:val="007920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20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209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7920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920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920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9209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87"/>
    <w:pPr>
      <w:ind w:left="720"/>
      <w:contextualSpacing/>
    </w:pPr>
  </w:style>
  <w:style w:type="table" w:styleId="a4">
    <w:name w:val="Table Grid"/>
    <w:basedOn w:val="a1"/>
    <w:uiPriority w:val="59"/>
    <w:rsid w:val="0071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CF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CF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71605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1605D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71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16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2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920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095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920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20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920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920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792095"/>
  </w:style>
  <w:style w:type="paragraph" w:styleId="a9">
    <w:name w:val="footnote text"/>
    <w:basedOn w:val="a"/>
    <w:link w:val="aa"/>
    <w:semiHidden/>
    <w:rsid w:val="0079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92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792095"/>
    <w:rPr>
      <w:vertAlign w:val="superscript"/>
    </w:rPr>
  </w:style>
  <w:style w:type="paragraph" w:styleId="ac">
    <w:name w:val="Normal (Web)"/>
    <w:basedOn w:val="a"/>
    <w:uiPriority w:val="99"/>
    <w:rsid w:val="0079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792095"/>
    <w:rPr>
      <w:color w:val="0000FF"/>
      <w:u w:val="single"/>
    </w:rPr>
  </w:style>
  <w:style w:type="paragraph" w:styleId="ae">
    <w:name w:val="header"/>
    <w:basedOn w:val="a"/>
    <w:link w:val="af"/>
    <w:unhideWhenUsed/>
    <w:rsid w:val="007920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rsid w:val="0079209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920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792095"/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4"/>
    <w:rsid w:val="007920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"/>
    <w:next w:val="a"/>
    <w:link w:val="af3"/>
    <w:qFormat/>
    <w:rsid w:val="007920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7920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792095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792095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792095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792095"/>
    <w:rPr>
      <w:b/>
      <w:bCs/>
    </w:rPr>
  </w:style>
  <w:style w:type="paragraph" w:styleId="22">
    <w:name w:val="Body Text Indent 2"/>
    <w:basedOn w:val="a"/>
    <w:link w:val="23"/>
    <w:rsid w:val="0079209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92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79209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92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792095"/>
  </w:style>
  <w:style w:type="paragraph" w:customStyle="1" w:styleId="Default">
    <w:name w:val="Default"/>
    <w:rsid w:val="007920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7920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792095"/>
  </w:style>
  <w:style w:type="paragraph" w:styleId="afb">
    <w:name w:val="Body Text"/>
    <w:basedOn w:val="a"/>
    <w:link w:val="afc"/>
    <w:rsid w:val="007920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792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920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79209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79209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9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92095"/>
  </w:style>
  <w:style w:type="character" w:styleId="afd">
    <w:name w:val="Emphasis"/>
    <w:basedOn w:val="a0"/>
    <w:uiPriority w:val="99"/>
    <w:qFormat/>
    <w:rsid w:val="00792095"/>
    <w:rPr>
      <w:i/>
      <w:iCs/>
    </w:rPr>
  </w:style>
  <w:style w:type="paragraph" w:styleId="24">
    <w:name w:val="Body Text 2"/>
    <w:basedOn w:val="a"/>
    <w:link w:val="25"/>
    <w:rsid w:val="007920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92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095"/>
  </w:style>
  <w:style w:type="character" w:customStyle="1" w:styleId="c2">
    <w:name w:val="c2"/>
    <w:basedOn w:val="a0"/>
    <w:rsid w:val="00792095"/>
  </w:style>
  <w:style w:type="character" w:customStyle="1" w:styleId="c42">
    <w:name w:val="c42"/>
    <w:basedOn w:val="a0"/>
    <w:rsid w:val="00792095"/>
  </w:style>
  <w:style w:type="paragraph" w:customStyle="1" w:styleId="c36">
    <w:name w:val="c36"/>
    <w:basedOn w:val="a"/>
    <w:rsid w:val="0079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2095"/>
  </w:style>
  <w:style w:type="character" w:customStyle="1" w:styleId="c8">
    <w:name w:val="c8"/>
    <w:basedOn w:val="a0"/>
    <w:rsid w:val="00792095"/>
  </w:style>
  <w:style w:type="paragraph" w:customStyle="1" w:styleId="c20">
    <w:name w:val="c20"/>
    <w:basedOn w:val="a"/>
    <w:rsid w:val="0079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9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7920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7920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920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79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20401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204016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204016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204016"/>
    <w:rPr>
      <w:rFonts w:ascii="Times New Roman" w:hAnsi="Times New Roman" w:cs="Times New Roman"/>
      <w:sz w:val="16"/>
      <w:szCs w:val="16"/>
    </w:rPr>
  </w:style>
  <w:style w:type="character" w:customStyle="1" w:styleId="afe">
    <w:name w:val="Основной текст_"/>
    <w:basedOn w:val="a0"/>
    <w:link w:val="26"/>
    <w:rsid w:val="005E5D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2"/>
    <w:basedOn w:val="a"/>
    <w:link w:val="afe"/>
    <w:rsid w:val="005E5DFB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A4D7-9B0C-4295-9CB2-DFAB2E06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88</Pages>
  <Words>16953</Words>
  <Characters>96634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КузовлеваДВ</cp:lastModifiedBy>
  <cp:revision>24</cp:revision>
  <cp:lastPrinted>2014-09-18T09:33:00Z</cp:lastPrinted>
  <dcterms:created xsi:type="dcterms:W3CDTF">2014-07-01T02:50:00Z</dcterms:created>
  <dcterms:modified xsi:type="dcterms:W3CDTF">2014-09-22T08:10:00Z</dcterms:modified>
</cp:coreProperties>
</file>