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51" w:rsidRPr="00A406BA" w:rsidRDefault="00FD5751">
      <w:pPr>
        <w:shd w:val="clear" w:color="auto" w:fill="FFFFFF"/>
        <w:ind w:left="7" w:right="29" w:firstLine="295"/>
        <w:jc w:val="center"/>
        <w:rPr>
          <w:b/>
          <w:spacing w:val="-6"/>
          <w:sz w:val="28"/>
          <w:szCs w:val="28"/>
          <w:u w:val="single"/>
        </w:rPr>
      </w:pPr>
      <w:r w:rsidRPr="00A406BA">
        <w:rPr>
          <w:b/>
          <w:spacing w:val="-6"/>
          <w:sz w:val="28"/>
          <w:szCs w:val="28"/>
          <w:u w:val="single"/>
        </w:rPr>
        <w:t>Пояснительная записка.</w:t>
      </w:r>
    </w:p>
    <w:p w:rsidR="00FD5751" w:rsidRDefault="00FD5751">
      <w:pPr>
        <w:shd w:val="clear" w:color="auto" w:fill="FFFFFF"/>
        <w:ind w:left="7" w:right="29" w:firstLine="295"/>
        <w:jc w:val="both"/>
        <w:rPr>
          <w:spacing w:val="-6"/>
          <w:sz w:val="28"/>
          <w:szCs w:val="28"/>
        </w:rPr>
      </w:pPr>
    </w:p>
    <w:p w:rsidR="00FD5751" w:rsidRPr="00A406BA" w:rsidRDefault="00FD5751" w:rsidP="00A406BA">
      <w:pPr>
        <w:shd w:val="clear" w:color="auto" w:fill="FFFFFF"/>
        <w:ind w:firstLine="567"/>
        <w:jc w:val="both"/>
        <w:rPr>
          <w:color w:val="000000"/>
        </w:rPr>
      </w:pPr>
      <w:r w:rsidRPr="00A406BA">
        <w:rPr>
          <w:color w:val="000000"/>
        </w:rPr>
        <w:t>Программа разработана на основе Федерального государственного об</w:t>
      </w:r>
      <w:r w:rsidRPr="00A406BA">
        <w:rPr>
          <w:color w:val="000000"/>
        </w:rPr>
        <w:softHyphen/>
        <w:t>разовательного стандарта начального обще</w:t>
      </w:r>
      <w:r w:rsidRPr="00A406BA">
        <w:rPr>
          <w:color w:val="000000"/>
          <w:vertAlign w:val="superscript"/>
        </w:rPr>
        <w:t>г</w:t>
      </w:r>
      <w:r w:rsidRPr="00A406BA">
        <w:rPr>
          <w:color w:val="000000"/>
        </w:rPr>
        <w:t>о образования, Концепции духовно-нравственного развития и воспитания личности гражданина Рос</w:t>
      </w:r>
      <w:r w:rsidRPr="00A406BA">
        <w:rPr>
          <w:color w:val="000000"/>
        </w:rPr>
        <w:softHyphen/>
        <w:t>сии, планируемых результатов начального общего образования.</w:t>
      </w:r>
    </w:p>
    <w:p w:rsidR="00FD5751" w:rsidRPr="00A406BA" w:rsidRDefault="00FD5751">
      <w:pPr>
        <w:shd w:val="clear" w:color="auto" w:fill="FFFFFF"/>
        <w:jc w:val="both"/>
        <w:rPr>
          <w:color w:val="000000"/>
        </w:rPr>
      </w:pPr>
      <w:r w:rsidRPr="00A406BA">
        <w:rPr>
          <w:color w:val="000000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A406BA">
        <w:rPr>
          <w:color w:val="000000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A406BA">
        <w:rPr>
          <w:color w:val="000000"/>
        </w:rPr>
        <w:softHyphen/>
        <w:t>ственном развитии и воспитании младших школьников.</w:t>
      </w:r>
    </w:p>
    <w:p w:rsidR="00FD5751" w:rsidRPr="00A406BA" w:rsidRDefault="00FD5751">
      <w:pPr>
        <w:shd w:val="clear" w:color="auto" w:fill="FFFFFF"/>
        <w:ind w:left="7" w:right="29" w:firstLine="295"/>
        <w:jc w:val="both"/>
        <w:rPr>
          <w:color w:val="000000"/>
        </w:rPr>
      </w:pPr>
      <w:r w:rsidRPr="00A406BA">
        <w:rPr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FD5751" w:rsidRPr="00A406BA" w:rsidRDefault="00FD5751">
      <w:pPr>
        <w:shd w:val="clear" w:color="auto" w:fill="FFFFFF"/>
        <w:ind w:firstLine="302"/>
        <w:jc w:val="both"/>
        <w:rPr>
          <w:color w:val="000000"/>
        </w:rPr>
      </w:pPr>
      <w:r w:rsidRPr="00A406BA">
        <w:rPr>
          <w:color w:val="000000"/>
        </w:rPr>
        <w:t>Изучение русского языка в начальных классах — первоначальный этап си</w:t>
      </w:r>
      <w:r w:rsidRPr="00A406BA">
        <w:rPr>
          <w:color w:val="000000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D5751" w:rsidRPr="00A406BA" w:rsidRDefault="00FD5751">
      <w:pPr>
        <w:shd w:val="clear" w:color="auto" w:fill="FFFFFF"/>
        <w:jc w:val="both"/>
        <w:rPr>
          <w:color w:val="000000"/>
        </w:rPr>
      </w:pPr>
      <w:r w:rsidRPr="00A406BA">
        <w:rPr>
          <w:b/>
          <w:bCs/>
          <w:color w:val="000000"/>
          <w:u w:val="single"/>
        </w:rPr>
        <w:t>Целями</w:t>
      </w:r>
      <w:r w:rsidRPr="00A406BA">
        <w:rPr>
          <w:b/>
          <w:bCs/>
          <w:color w:val="000000"/>
        </w:rPr>
        <w:t xml:space="preserve"> </w:t>
      </w:r>
      <w:r w:rsidRPr="00A406BA">
        <w:rPr>
          <w:color w:val="000000"/>
        </w:rPr>
        <w:t>изучения предмета «Русский язык» в начальной школе являются:</w:t>
      </w:r>
    </w:p>
    <w:p w:rsidR="00FD5751" w:rsidRPr="00A406BA" w:rsidRDefault="00FD5751">
      <w:pPr>
        <w:shd w:val="clear" w:color="auto" w:fill="FFFFFF"/>
        <w:jc w:val="both"/>
        <w:rPr>
          <w:color w:val="000000"/>
        </w:rPr>
      </w:pPr>
      <w:r w:rsidRPr="00A406BA">
        <w:rPr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A406BA">
        <w:rPr>
          <w:color w:val="000000"/>
        </w:rPr>
        <w:softHyphen/>
        <w:t>гического мышления учащихся;</w:t>
      </w:r>
    </w:p>
    <w:p w:rsidR="00FD5751" w:rsidRPr="00A406BA" w:rsidRDefault="00FD5751">
      <w:pPr>
        <w:shd w:val="clear" w:color="auto" w:fill="FFFFFF"/>
        <w:jc w:val="both"/>
        <w:rPr>
          <w:color w:val="000000"/>
        </w:rPr>
      </w:pPr>
      <w:r w:rsidRPr="00A406BA">
        <w:rPr>
          <w:color w:val="000000"/>
        </w:rPr>
        <w:t>• формирование коммуникативной компетенции учащихся: развитие уст</w:t>
      </w:r>
      <w:r w:rsidRPr="00A406BA">
        <w:rPr>
          <w:color w:val="000000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A406BA">
        <w:rPr>
          <w:color w:val="000000"/>
        </w:rPr>
        <w:softHyphen/>
        <w:t>туры человека.</w:t>
      </w:r>
    </w:p>
    <w:p w:rsidR="00FD5751" w:rsidRPr="00A406BA" w:rsidRDefault="00FD5751">
      <w:pPr>
        <w:shd w:val="clear" w:color="auto" w:fill="FFFFFF"/>
        <w:ind w:right="14"/>
        <w:jc w:val="both"/>
      </w:pPr>
      <w:r w:rsidRPr="00A406BA">
        <w:rPr>
          <w:spacing w:val="-5"/>
        </w:rPr>
        <w:t>Программа направлена на формирование у младших школьников пред</w:t>
      </w:r>
      <w:r w:rsidRPr="00A406BA">
        <w:rPr>
          <w:spacing w:val="-5"/>
        </w:rPr>
        <w:softHyphen/>
      </w:r>
      <w:r w:rsidRPr="00A406BA">
        <w:rPr>
          <w:spacing w:val="-4"/>
        </w:rPr>
        <w:t>ставлений о языке как явлении национальной культуры и основном сред</w:t>
      </w:r>
      <w:r w:rsidRPr="00A406BA">
        <w:rPr>
          <w:spacing w:val="-4"/>
        </w:rPr>
        <w:softHyphen/>
      </w:r>
      <w:r w:rsidRPr="00A406BA">
        <w:rPr>
          <w:spacing w:val="-3"/>
        </w:rPr>
        <w:t xml:space="preserve">стве человеческого общения, на осознание ими значения русского языка </w:t>
      </w:r>
      <w:r w:rsidRPr="00A406BA">
        <w:rPr>
          <w:spacing w:val="-4"/>
        </w:rPr>
        <w:t>как государственного языка Российской Федерации, языка межнацио</w:t>
      </w:r>
      <w:r w:rsidRPr="00A406BA">
        <w:rPr>
          <w:spacing w:val="-4"/>
        </w:rPr>
        <w:softHyphen/>
      </w:r>
      <w:r w:rsidRPr="00A406BA">
        <w:t>нального общения.</w:t>
      </w:r>
    </w:p>
    <w:p w:rsidR="00FD5751" w:rsidRPr="00A406BA" w:rsidRDefault="00FD5751">
      <w:pPr>
        <w:shd w:val="clear" w:color="auto" w:fill="FFFFFF"/>
        <w:ind w:left="29" w:right="14" w:firstLine="295"/>
        <w:jc w:val="both"/>
      </w:pPr>
    </w:p>
    <w:p w:rsidR="00FD5751" w:rsidRPr="00A406BA" w:rsidRDefault="00FD5751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  <w:r w:rsidRPr="00A406BA">
        <w:rPr>
          <w:b/>
          <w:spacing w:val="-3"/>
          <w:u w:val="single"/>
        </w:rPr>
        <w:t xml:space="preserve"> Общая характеристика учебного предмета.</w:t>
      </w:r>
    </w:p>
    <w:p w:rsidR="00FD5751" w:rsidRPr="00A406BA" w:rsidRDefault="00FD5751">
      <w:pPr>
        <w:shd w:val="clear" w:color="auto" w:fill="FFFFFF"/>
        <w:jc w:val="both"/>
        <w:rPr>
          <w:color w:val="000000"/>
        </w:rPr>
      </w:pPr>
      <w:r w:rsidRPr="00A406BA">
        <w:rPr>
          <w:color w:val="000000"/>
        </w:rPr>
        <w:t xml:space="preserve">Программа направлена на реализацию средствами предмета «Русский язык» основных </w:t>
      </w:r>
      <w:r w:rsidRPr="00A406BA">
        <w:rPr>
          <w:b/>
          <w:bCs/>
          <w:color w:val="000000"/>
          <w:u w:val="single"/>
        </w:rPr>
        <w:t xml:space="preserve">задач </w:t>
      </w:r>
      <w:r w:rsidRPr="00A406BA">
        <w:rPr>
          <w:color w:val="000000"/>
        </w:rPr>
        <w:t>образовательной области «Филология»:</w:t>
      </w:r>
    </w:p>
    <w:p w:rsidR="00FD5751" w:rsidRPr="00A406BA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>формирование первоначальных представлений о единстве и много</w:t>
      </w:r>
      <w:r w:rsidRPr="00A406BA">
        <w:rPr>
          <w:color w:val="000000"/>
        </w:rPr>
        <w:softHyphen/>
        <w:t>образии языкового и культурного пространства России, о языке как ос</w:t>
      </w:r>
      <w:r w:rsidRPr="00A406BA">
        <w:rPr>
          <w:color w:val="000000"/>
        </w:rPr>
        <w:softHyphen/>
        <w:t>нове национального самосознания;</w:t>
      </w:r>
    </w:p>
    <w:p w:rsidR="00FD5751" w:rsidRPr="00A406BA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>развитие диалогической и монологической устной и письменной речи;</w:t>
      </w:r>
    </w:p>
    <w:p w:rsidR="00FD5751" w:rsidRPr="00A406BA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spacing w:val="-8"/>
        </w:rPr>
        <w:t xml:space="preserve"> </w:t>
      </w:r>
      <w:r w:rsidRPr="00A406BA">
        <w:rPr>
          <w:color w:val="000000"/>
        </w:rPr>
        <w:t>развитие коммуникативных умений;</w:t>
      </w:r>
    </w:p>
    <w:p w:rsidR="00FD5751" w:rsidRPr="00A406BA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>развитие нравственных и эстетических чувств;</w:t>
      </w:r>
    </w:p>
    <w:p w:rsidR="00FD5751" w:rsidRPr="00A406BA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>развитие способностей к творческой деятельности.</w:t>
      </w:r>
    </w:p>
    <w:p w:rsidR="00FD5751" w:rsidRPr="00A406BA" w:rsidRDefault="00FD5751">
      <w:pPr>
        <w:shd w:val="clear" w:color="auto" w:fill="FFFFFF"/>
        <w:jc w:val="both"/>
        <w:rPr>
          <w:color w:val="000000"/>
        </w:rPr>
      </w:pPr>
      <w:r w:rsidRPr="00A406BA">
        <w:rPr>
          <w:color w:val="000000"/>
        </w:rPr>
        <w:t xml:space="preserve">Программа определяет ряд практических задач, решение которых обеспечивает достижение основных целей изучения предмета:    </w:t>
      </w:r>
    </w:p>
    <w:p w:rsidR="00FD5751" w:rsidRPr="00A406BA" w:rsidRDefault="00FD5751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D5751" w:rsidRPr="00A406BA" w:rsidRDefault="00FD5751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A406BA">
        <w:rPr>
          <w:color w:val="000000"/>
        </w:rPr>
        <w:softHyphen/>
        <w:t xml:space="preserve">фоэпии, </w:t>
      </w:r>
      <w:proofErr w:type="spellStart"/>
      <w:r w:rsidRPr="00A406BA">
        <w:rPr>
          <w:color w:val="000000"/>
        </w:rPr>
        <w:t>морфемике</w:t>
      </w:r>
      <w:proofErr w:type="spellEnd"/>
      <w:r w:rsidRPr="00A406BA">
        <w:rPr>
          <w:color w:val="000000"/>
        </w:rPr>
        <w:t xml:space="preserve"> (состав слова), морфологии и синтаксисе; </w:t>
      </w:r>
    </w:p>
    <w:p w:rsidR="00FD5751" w:rsidRPr="00A406BA" w:rsidRDefault="00FD5751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lastRenderedPageBreak/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FD5751" w:rsidRPr="00A406BA" w:rsidRDefault="00FD5751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 xml:space="preserve"> воспитание позитивного эмоционально-ценностного отношения к рус</w:t>
      </w:r>
      <w:r w:rsidRPr="00A406BA">
        <w:rPr>
          <w:color w:val="000000"/>
        </w:rPr>
        <w:softHyphen/>
        <w:t xml:space="preserve">скому языку, чувства сопричастности к сохранению его уникальности и </w:t>
      </w:r>
      <w:proofErr w:type="gramStart"/>
      <w:r w:rsidRPr="00A406BA">
        <w:rPr>
          <w:color w:val="000000"/>
        </w:rPr>
        <w:t>чистоты;  пробуждение</w:t>
      </w:r>
      <w:proofErr w:type="gramEnd"/>
      <w:r w:rsidRPr="00A406BA">
        <w:rPr>
          <w:color w:val="000000"/>
        </w:rPr>
        <w:t xml:space="preserve"> познавательного  интереса  к языку, стремления совершенствовать свою речь.</w:t>
      </w:r>
    </w:p>
    <w:p w:rsidR="00FD5751" w:rsidRPr="00A406BA" w:rsidRDefault="00FD5751">
      <w:pPr>
        <w:shd w:val="clear" w:color="auto" w:fill="FFFFFF"/>
        <w:ind w:left="7" w:right="22" w:firstLine="281"/>
        <w:jc w:val="both"/>
      </w:pPr>
      <w:r w:rsidRPr="00A406BA">
        <w:rPr>
          <w:spacing w:val="-5"/>
        </w:rPr>
        <w:t xml:space="preserve">Систематический курс русского языка </w:t>
      </w:r>
      <w:proofErr w:type="gramStart"/>
      <w:r w:rsidRPr="00A406BA">
        <w:rPr>
          <w:spacing w:val="-5"/>
        </w:rPr>
        <w:t>представлен  следу</w:t>
      </w:r>
      <w:r w:rsidRPr="00A406BA">
        <w:rPr>
          <w:spacing w:val="-5"/>
        </w:rPr>
        <w:softHyphen/>
      </w:r>
      <w:r w:rsidRPr="00A406BA">
        <w:t>ющими</w:t>
      </w:r>
      <w:proofErr w:type="gramEnd"/>
      <w:r w:rsidRPr="00A406BA">
        <w:t xml:space="preserve"> содержательными линиями:</w:t>
      </w:r>
    </w:p>
    <w:p w:rsidR="00FD5751" w:rsidRPr="00A406BA" w:rsidRDefault="00FD5751">
      <w:pPr>
        <w:numPr>
          <w:ilvl w:val="0"/>
          <w:numId w:val="10"/>
        </w:numPr>
        <w:shd w:val="clear" w:color="auto" w:fill="FFFFFF"/>
        <w:suppressAutoHyphens w:val="0"/>
        <w:ind w:left="0" w:right="22" w:firstLine="0"/>
        <w:jc w:val="both"/>
      </w:pPr>
      <w:r w:rsidRPr="00A406BA">
        <w:rPr>
          <w:spacing w:val="-2"/>
        </w:rPr>
        <w:t xml:space="preserve">система языка (основы лингвистических знаний): лексика, фонетика и </w:t>
      </w:r>
      <w:r w:rsidRPr="00A406BA">
        <w:rPr>
          <w:spacing w:val="-1"/>
        </w:rPr>
        <w:t>орфоэпия, графика, состав слова (</w:t>
      </w:r>
      <w:proofErr w:type="spellStart"/>
      <w:r w:rsidRPr="00A406BA">
        <w:rPr>
          <w:spacing w:val="-1"/>
        </w:rPr>
        <w:t>морфемика</w:t>
      </w:r>
      <w:proofErr w:type="spellEnd"/>
      <w:r w:rsidRPr="00A406BA">
        <w:rPr>
          <w:spacing w:val="-1"/>
        </w:rPr>
        <w:t xml:space="preserve">), грамматика (морфология </w:t>
      </w:r>
      <w:r w:rsidRPr="00A406BA">
        <w:t>и синтаксис);</w:t>
      </w:r>
    </w:p>
    <w:p w:rsidR="00FD5751" w:rsidRPr="00A406BA" w:rsidRDefault="00FD5751">
      <w:pPr>
        <w:numPr>
          <w:ilvl w:val="0"/>
          <w:numId w:val="10"/>
        </w:numPr>
        <w:shd w:val="clear" w:color="auto" w:fill="FFFFFF"/>
        <w:suppressAutoHyphens w:val="0"/>
        <w:ind w:left="0" w:right="22" w:firstLine="0"/>
        <w:jc w:val="both"/>
      </w:pPr>
      <w:r w:rsidRPr="00A406BA">
        <w:t>орфография и пунктуация;</w:t>
      </w:r>
    </w:p>
    <w:p w:rsidR="00FD5751" w:rsidRPr="00A406BA" w:rsidRDefault="00FD5751">
      <w:pPr>
        <w:numPr>
          <w:ilvl w:val="0"/>
          <w:numId w:val="10"/>
        </w:numPr>
        <w:shd w:val="clear" w:color="auto" w:fill="FFFFFF"/>
        <w:suppressAutoHyphens w:val="0"/>
        <w:ind w:left="0" w:right="22" w:firstLine="0"/>
        <w:jc w:val="both"/>
        <w:rPr>
          <w:spacing w:val="-2"/>
        </w:rPr>
      </w:pPr>
      <w:r w:rsidRPr="00A406BA">
        <w:rPr>
          <w:spacing w:val="-2"/>
        </w:rPr>
        <w:t>развитие речи.</w:t>
      </w:r>
    </w:p>
    <w:p w:rsidR="00FD5751" w:rsidRPr="00A406BA" w:rsidRDefault="00FD5751">
      <w:pPr>
        <w:shd w:val="clear" w:color="auto" w:fill="FFFFFF"/>
        <w:ind w:right="29"/>
        <w:jc w:val="both"/>
        <w:rPr>
          <w:spacing w:val="-4"/>
        </w:rPr>
      </w:pPr>
      <w:r w:rsidRPr="00A406BA">
        <w:rPr>
          <w:spacing w:val="-4"/>
        </w:rPr>
        <w:t>Содержание курса имеет концентрическое строение, предусматрива</w:t>
      </w:r>
      <w:r w:rsidRPr="00A406BA">
        <w:rPr>
          <w:spacing w:val="-4"/>
        </w:rPr>
        <w:softHyphen/>
        <w:t xml:space="preserve">ющее изучение одних и тех же разделов и тем в каждом классе. </w:t>
      </w:r>
    </w:p>
    <w:p w:rsidR="00FD5751" w:rsidRPr="00A406BA" w:rsidRDefault="00FD5751">
      <w:pPr>
        <w:shd w:val="clear" w:color="auto" w:fill="FFFFFF"/>
        <w:ind w:left="29" w:firstLine="274"/>
        <w:jc w:val="both"/>
        <w:rPr>
          <w:spacing w:val="-7"/>
        </w:rPr>
      </w:pPr>
      <w:r w:rsidRPr="00A406BA">
        <w:rPr>
          <w:spacing w:val="-2"/>
        </w:rPr>
        <w:t>Языковой материал обеспечивает формирование у младших школь</w:t>
      </w:r>
      <w:r w:rsidRPr="00A406BA">
        <w:rPr>
          <w:spacing w:val="-2"/>
        </w:rPr>
        <w:softHyphen/>
        <w:t xml:space="preserve">ников первоначальных представлений о системе и структуре русского </w:t>
      </w:r>
      <w:r w:rsidRPr="00A406BA">
        <w:rPr>
          <w:spacing w:val="-4"/>
        </w:rPr>
        <w:t xml:space="preserve">языка с учётом возрастных особенностей младших школьников, а также </w:t>
      </w:r>
      <w:r w:rsidRPr="00A406BA">
        <w:rPr>
          <w:spacing w:val="-7"/>
        </w:rPr>
        <w:t xml:space="preserve">способствует усвоению ими норм русского литературного языка. </w:t>
      </w:r>
    </w:p>
    <w:p w:rsidR="00FD5751" w:rsidRPr="00A406BA" w:rsidRDefault="00FD5751">
      <w:pPr>
        <w:shd w:val="clear" w:color="auto" w:fill="FFFFFF"/>
        <w:ind w:left="29" w:firstLine="274"/>
        <w:jc w:val="both"/>
        <w:rPr>
          <w:spacing w:val="-4"/>
        </w:rPr>
      </w:pPr>
      <w:r w:rsidRPr="00A406BA">
        <w:rPr>
          <w:spacing w:val="-6"/>
        </w:rPr>
        <w:t>В программе выделен раздел «Виды речевой деятельности». Его содер</w:t>
      </w:r>
      <w:r w:rsidRPr="00A406BA">
        <w:rPr>
          <w:spacing w:val="-6"/>
        </w:rPr>
        <w:softHyphen/>
      </w:r>
      <w:r w:rsidRPr="00A406BA">
        <w:rPr>
          <w:spacing w:val="-4"/>
        </w:rPr>
        <w:t xml:space="preserve">жание обеспечивает ориентацию младших школьников в целях, задачах, </w:t>
      </w:r>
      <w:r w:rsidRPr="00A406BA">
        <w:rPr>
          <w:spacing w:val="-5"/>
        </w:rPr>
        <w:t xml:space="preserve">средствах и значении различных видов речевой деятельности (слушания, </w:t>
      </w:r>
      <w:r w:rsidRPr="00A406BA">
        <w:rPr>
          <w:spacing w:val="-4"/>
        </w:rPr>
        <w:t xml:space="preserve">говорения, чтения и письма). Развитие и совершенствование всех видов </w:t>
      </w:r>
      <w:r w:rsidRPr="00A406BA">
        <w:rPr>
          <w:spacing w:val="-6"/>
        </w:rPr>
        <w:t xml:space="preserve">речевой деятельности заложит основы для овладения устной и письменной </w:t>
      </w:r>
      <w:r w:rsidRPr="00A406BA">
        <w:rPr>
          <w:spacing w:val="-4"/>
        </w:rPr>
        <w:t>формами языка, культурой речи.</w:t>
      </w:r>
    </w:p>
    <w:p w:rsidR="00FD5751" w:rsidRPr="00A406BA" w:rsidRDefault="00FD5751">
      <w:pPr>
        <w:shd w:val="clear" w:color="auto" w:fill="FFFFFF"/>
        <w:ind w:left="14" w:right="14" w:firstLine="288"/>
        <w:jc w:val="both"/>
      </w:pPr>
      <w:r w:rsidRPr="00A406BA">
        <w:rPr>
          <w:spacing w:val="-3"/>
        </w:rPr>
        <w:t>Серьёзное внимание уделяется в программе формированию фонети</w:t>
      </w:r>
      <w:r w:rsidRPr="00A406BA">
        <w:rPr>
          <w:spacing w:val="-5"/>
        </w:rPr>
        <w:t xml:space="preserve">ко-графических представлений о звуках и буквах русского языка. Чёткое </w:t>
      </w:r>
      <w:r w:rsidRPr="00A406BA">
        <w:t>представление звуковой и графической формы важно для формирова</w:t>
      </w:r>
      <w:r w:rsidRPr="00A406BA">
        <w:softHyphen/>
        <w:t xml:space="preserve">ния всех видов речевой деятельности: </w:t>
      </w:r>
      <w:proofErr w:type="spellStart"/>
      <w:r w:rsidRPr="00A406BA">
        <w:t>аудирования</w:t>
      </w:r>
      <w:proofErr w:type="spellEnd"/>
      <w:r w:rsidRPr="00A406BA">
        <w:t>, говорения, чтения и письма.</w:t>
      </w:r>
    </w:p>
    <w:p w:rsidR="00FD5751" w:rsidRPr="00A406BA" w:rsidRDefault="00FD5751">
      <w:pPr>
        <w:shd w:val="clear" w:color="auto" w:fill="FFFFFF"/>
        <w:ind w:left="29" w:right="14" w:firstLine="295"/>
        <w:jc w:val="both"/>
        <w:rPr>
          <w:spacing w:val="-4"/>
        </w:rPr>
      </w:pPr>
      <w:r w:rsidRPr="00A406BA">
        <w:rPr>
          <w:spacing w:val="-3"/>
        </w:rPr>
        <w:t xml:space="preserve">Значимое место в программе отводится темам «Текст», «Предложение </w:t>
      </w:r>
      <w:r w:rsidRPr="00A406BA">
        <w:rPr>
          <w:spacing w:val="-1"/>
        </w:rPr>
        <w:t>и словосочетание». Они наиболее явственно обеспечивают формирова</w:t>
      </w:r>
      <w:r w:rsidRPr="00A406BA">
        <w:rPr>
          <w:spacing w:val="-1"/>
        </w:rPr>
        <w:softHyphen/>
      </w:r>
      <w:r w:rsidRPr="00A406BA">
        <w:rPr>
          <w:spacing w:val="-4"/>
        </w:rPr>
        <w:t>ние и развитие коммуникативно-речевой компетенции учащихся.</w:t>
      </w:r>
    </w:p>
    <w:p w:rsidR="00FD5751" w:rsidRPr="00A406BA" w:rsidRDefault="00FD5751">
      <w:pPr>
        <w:shd w:val="clear" w:color="auto" w:fill="FFFFFF"/>
        <w:ind w:right="7"/>
        <w:jc w:val="both"/>
        <w:rPr>
          <w:spacing w:val="-2"/>
        </w:rPr>
      </w:pPr>
      <w:r w:rsidRPr="00A406BA">
        <w:t xml:space="preserve">      </w:t>
      </w:r>
      <w:r w:rsidRPr="00A406BA">
        <w:rPr>
          <w:spacing w:val="-4"/>
        </w:rPr>
        <w:t>Программой предусмотрено целенаправленное формирование первич</w:t>
      </w:r>
      <w:r w:rsidRPr="00A406BA">
        <w:rPr>
          <w:spacing w:val="-4"/>
        </w:rPr>
        <w:softHyphen/>
      </w:r>
      <w:r w:rsidRPr="00A406BA">
        <w:rPr>
          <w:spacing w:val="-5"/>
        </w:rPr>
        <w:t xml:space="preserve">ных навыков работы с информацией. В ходе освоения русского языка </w:t>
      </w:r>
      <w:r w:rsidRPr="00A406BA">
        <w:rPr>
          <w:spacing w:val="-3"/>
        </w:rPr>
        <w:t>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A406BA">
        <w:rPr>
          <w:spacing w:val="-3"/>
        </w:rPr>
        <w:softHyphen/>
      </w:r>
      <w:r w:rsidRPr="00A406BA">
        <w:rPr>
          <w:spacing w:val="-2"/>
        </w:rPr>
        <w:t xml:space="preserve">ческими словарями и справочниками. </w:t>
      </w:r>
    </w:p>
    <w:p w:rsidR="00FD5751" w:rsidRPr="00A406BA" w:rsidRDefault="00FD5751">
      <w:pPr>
        <w:shd w:val="clear" w:color="auto" w:fill="FFFFFF"/>
        <w:ind w:left="22" w:firstLine="295"/>
        <w:jc w:val="both"/>
        <w:rPr>
          <w:spacing w:val="-3"/>
        </w:rPr>
      </w:pPr>
      <w:r w:rsidRPr="00A406BA">
        <w:rPr>
          <w:spacing w:val="-3"/>
        </w:rPr>
        <w:t>Программа предполагает организацию проектной деятельности, кото</w:t>
      </w:r>
      <w:r w:rsidRPr="00A406BA">
        <w:rPr>
          <w:spacing w:val="-3"/>
        </w:rPr>
        <w:softHyphen/>
      </w:r>
      <w:r w:rsidRPr="00A406BA">
        <w:rPr>
          <w:spacing w:val="-4"/>
        </w:rPr>
        <w:t>рая способствует включению учащихся в активный познавательный про</w:t>
      </w:r>
      <w:r w:rsidRPr="00A406BA">
        <w:rPr>
          <w:spacing w:val="-4"/>
        </w:rPr>
        <w:softHyphen/>
      </w:r>
      <w:r w:rsidRPr="00A406BA">
        <w:rPr>
          <w:spacing w:val="-3"/>
        </w:rPr>
        <w:t xml:space="preserve">цесс. </w:t>
      </w:r>
    </w:p>
    <w:p w:rsidR="00FD5751" w:rsidRPr="00A406BA" w:rsidRDefault="00FD5751">
      <w:pPr>
        <w:jc w:val="both"/>
        <w:rPr>
          <w:b/>
          <w:u w:val="single"/>
        </w:rPr>
      </w:pPr>
    </w:p>
    <w:p w:rsidR="00FD5751" w:rsidRPr="00A406BA" w:rsidRDefault="00FD5751">
      <w:pPr>
        <w:shd w:val="clear" w:color="auto" w:fill="FFFFFF"/>
        <w:ind w:firstLine="317"/>
        <w:jc w:val="both"/>
      </w:pPr>
      <w:r w:rsidRPr="00A406BA">
        <w:t xml:space="preserve">Программа рассчитана </w:t>
      </w:r>
      <w:proofErr w:type="gramStart"/>
      <w:r w:rsidRPr="00A406BA">
        <w:t xml:space="preserve">на  </w:t>
      </w:r>
      <w:r w:rsidR="00F0172F">
        <w:t>4</w:t>
      </w:r>
      <w:proofErr w:type="gramEnd"/>
      <w:r w:rsidRPr="00A406BA">
        <w:t xml:space="preserve"> час</w:t>
      </w:r>
      <w:r w:rsidR="00F0172F">
        <w:t>а</w:t>
      </w:r>
      <w:r w:rsidRPr="00A406BA">
        <w:t xml:space="preserve"> в неделю, в 3 классе –  1</w:t>
      </w:r>
      <w:r w:rsidR="00F0172F">
        <w:t>4</w:t>
      </w:r>
      <w:r w:rsidRPr="00A406BA">
        <w:t>0 часов  ( 3</w:t>
      </w:r>
      <w:r w:rsidR="00F0172F">
        <w:t>5</w:t>
      </w:r>
      <w:r w:rsidRPr="00A406BA">
        <w:t xml:space="preserve"> учебные недели)</w:t>
      </w:r>
    </w:p>
    <w:p w:rsidR="00FD5751" w:rsidRPr="00A406BA" w:rsidRDefault="00FD5751">
      <w:pPr>
        <w:shd w:val="clear" w:color="auto" w:fill="FFFFFF"/>
        <w:ind w:left="22" w:firstLine="295"/>
        <w:jc w:val="both"/>
        <w:rPr>
          <w:b/>
          <w:spacing w:val="-3"/>
          <w:u w:val="single"/>
        </w:rPr>
      </w:pPr>
    </w:p>
    <w:p w:rsidR="00FD5751" w:rsidRPr="00A406BA" w:rsidRDefault="00FD5751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  <w:r w:rsidRPr="00A406BA">
        <w:rPr>
          <w:b/>
          <w:spacing w:val="-3"/>
          <w:u w:val="single"/>
        </w:rPr>
        <w:t xml:space="preserve">Результаты изучения курса </w:t>
      </w:r>
      <w:proofErr w:type="gramStart"/>
      <w:r w:rsidRPr="00A406BA">
        <w:rPr>
          <w:b/>
          <w:spacing w:val="-3"/>
          <w:u w:val="single"/>
        </w:rPr>
        <w:t>в  3</w:t>
      </w:r>
      <w:proofErr w:type="gramEnd"/>
      <w:r w:rsidRPr="00A406BA">
        <w:rPr>
          <w:b/>
          <w:spacing w:val="-3"/>
          <w:u w:val="single"/>
        </w:rPr>
        <w:t xml:space="preserve"> классе.</w:t>
      </w:r>
    </w:p>
    <w:p w:rsidR="00FD5751" w:rsidRPr="00A406BA" w:rsidRDefault="00FD5751">
      <w:pPr>
        <w:shd w:val="clear" w:color="auto" w:fill="FFFFFF"/>
        <w:ind w:left="7" w:right="14" w:firstLine="281"/>
        <w:jc w:val="both"/>
        <w:rPr>
          <w:b/>
          <w:i/>
        </w:rPr>
      </w:pPr>
      <w:proofErr w:type="gramStart"/>
      <w:r w:rsidRPr="00A406BA">
        <w:rPr>
          <w:b/>
          <w:i/>
        </w:rPr>
        <w:t>Личностные  результаты</w:t>
      </w:r>
      <w:proofErr w:type="gramEnd"/>
      <w:r w:rsidRPr="00A406BA">
        <w:rPr>
          <w:b/>
          <w:i/>
        </w:rPr>
        <w:t xml:space="preserve">: </w:t>
      </w:r>
    </w:p>
    <w:p w:rsidR="00FD5751" w:rsidRPr="00A406BA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A406BA"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FD5751" w:rsidRPr="00A406BA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Принятие и освоение социальной роли обучающегося, развитие мо</w:t>
      </w:r>
      <w:r w:rsidRPr="00A406BA">
        <w:softHyphen/>
        <w:t>тивов учебной деятельности и формирование личностного смысла учения.</w:t>
      </w:r>
    </w:p>
    <w:p w:rsidR="00FD5751" w:rsidRPr="00A406BA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Формирование эстетических потребностей, ценностей и чувств.</w:t>
      </w:r>
    </w:p>
    <w:p w:rsidR="00FD5751" w:rsidRPr="00A406BA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Развитие навыков сотрудничест</w:t>
      </w:r>
      <w:r w:rsidR="00F0172F">
        <w:t xml:space="preserve">ва со взрослыми и сверстникам. </w:t>
      </w:r>
      <w:r w:rsidRPr="00A406BA">
        <w:t xml:space="preserve"> </w:t>
      </w:r>
      <w:r w:rsidR="00F0172F">
        <w:t xml:space="preserve">различных социальных ситуациях, </w:t>
      </w:r>
      <w:r w:rsidRPr="00A406BA">
        <w:t xml:space="preserve">умения не создавать конфликтов и </w:t>
      </w:r>
      <w:r w:rsidRPr="00A406BA">
        <w:lastRenderedPageBreak/>
        <w:t>находить выходы из спорных ситуаций.</w:t>
      </w:r>
    </w:p>
    <w:p w:rsidR="00FD5751" w:rsidRPr="00A406BA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 xml:space="preserve">Формирование целостного, социально ориентированного взгляда </w:t>
      </w:r>
      <w:proofErr w:type="gramStart"/>
      <w:r w:rsidRPr="00A406BA">
        <w:t>на  мир</w:t>
      </w:r>
      <w:proofErr w:type="gramEnd"/>
      <w:r w:rsidRPr="00A406BA">
        <w:t xml:space="preserve"> в его органичном единстве и разнообразии природы, народов, культур и религий.</w:t>
      </w:r>
    </w:p>
    <w:p w:rsidR="00FD5751" w:rsidRPr="00A406BA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Формирование уважительного отношения к иному мнению, истории и культуре других народов.</w:t>
      </w:r>
    </w:p>
    <w:p w:rsidR="00FD5751" w:rsidRPr="00A406BA" w:rsidRDefault="00FD5751">
      <w:pPr>
        <w:widowControl w:val="0"/>
        <w:autoSpaceDE w:val="0"/>
        <w:ind w:left="435"/>
        <w:jc w:val="both"/>
      </w:pPr>
    </w:p>
    <w:p w:rsidR="00FD5751" w:rsidRPr="00A406BA" w:rsidRDefault="00FD5751">
      <w:pPr>
        <w:jc w:val="both"/>
        <w:rPr>
          <w:b/>
          <w:i/>
        </w:rPr>
      </w:pPr>
      <w:proofErr w:type="spellStart"/>
      <w:r w:rsidRPr="00A406BA">
        <w:rPr>
          <w:b/>
          <w:i/>
        </w:rPr>
        <w:t>Метапредметные</w:t>
      </w:r>
      <w:proofErr w:type="spellEnd"/>
      <w:r w:rsidRPr="00A406BA">
        <w:rPr>
          <w:b/>
          <w:i/>
        </w:rPr>
        <w:t xml:space="preserve"> результаты:</w:t>
      </w:r>
    </w:p>
    <w:p w:rsidR="00FD5751" w:rsidRPr="00A406BA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406BA">
        <w:t>Овладение способностью принимать и сохранять цели и задачи учеб</w:t>
      </w:r>
      <w:r w:rsidRPr="00A406BA">
        <w:softHyphen/>
        <w:t>ной деятельности, поиска средств её осуществления.</w:t>
      </w:r>
    </w:p>
    <w:p w:rsidR="00FD5751" w:rsidRPr="00A406BA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406BA"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A406BA">
        <w:t>условиями  к</w:t>
      </w:r>
      <w:proofErr w:type="gramEnd"/>
      <w:r w:rsidRPr="00A406BA">
        <w:t xml:space="preserve"> реализации, определять наиболее эффективные способы достижения</w:t>
      </w:r>
    </w:p>
    <w:p w:rsidR="00FD5751" w:rsidRPr="00A406BA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406BA">
        <w:t>Использование знаково-символических средств представления ин</w:t>
      </w:r>
      <w:r w:rsidRPr="00A406BA">
        <w:softHyphen/>
        <w:t>формации.</w:t>
      </w:r>
    </w:p>
    <w:p w:rsidR="00FD5751" w:rsidRPr="00A406BA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406BA">
        <w:t xml:space="preserve">Активное использование речевых средств и средств для </w:t>
      </w:r>
      <w:proofErr w:type="gramStart"/>
      <w:r w:rsidRPr="00A406BA">
        <w:t>решения  коммуникативных</w:t>
      </w:r>
      <w:proofErr w:type="gramEnd"/>
      <w:r w:rsidRPr="00A406BA">
        <w:t xml:space="preserve"> и познавательных задач.</w:t>
      </w:r>
    </w:p>
    <w:p w:rsidR="00FD5751" w:rsidRPr="00A406BA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ind w:left="0" w:right="7" w:firstLine="0"/>
        <w:jc w:val="both"/>
      </w:pPr>
      <w:r w:rsidRPr="00A406BA">
        <w:rPr>
          <w:spacing w:val="-4"/>
        </w:rPr>
        <w:t xml:space="preserve">Овладение начальными сведениями о сущности и особенностях </w:t>
      </w:r>
      <w:r w:rsidRPr="00A406BA">
        <w:rPr>
          <w:spacing w:val="-3"/>
        </w:rPr>
        <w:t>объектов, процессов и явлений действительности в соответствии с со</w:t>
      </w:r>
      <w:r w:rsidRPr="00A406BA">
        <w:rPr>
          <w:spacing w:val="-3"/>
        </w:rPr>
        <w:softHyphen/>
      </w:r>
      <w:r w:rsidRPr="00A406BA">
        <w:t>держанием учебного предмета «Русский язык».</w:t>
      </w:r>
    </w:p>
    <w:p w:rsidR="00FD5751" w:rsidRPr="00A406BA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406BA">
        <w:t>Использование различных способов</w:t>
      </w:r>
      <w:r w:rsidR="00F0172F">
        <w:t xml:space="preserve"> поиска (в справочных источник</w:t>
      </w:r>
      <w:r w:rsidRPr="00A406BA">
        <w:t>ах), сбора, обработки, анализа, организации, передачи и интерпретации Информации.</w:t>
      </w:r>
    </w:p>
    <w:p w:rsidR="00FD5751" w:rsidRPr="00A406BA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ind w:left="0" w:right="14" w:firstLine="0"/>
        <w:jc w:val="both"/>
        <w:rPr>
          <w:spacing w:val="-2"/>
        </w:rPr>
      </w:pPr>
      <w:r w:rsidRPr="00A406BA">
        <w:rPr>
          <w:spacing w:val="-3"/>
        </w:rPr>
        <w:t>Умение работать в материальной и информационной среде на</w:t>
      </w:r>
      <w:r w:rsidRPr="00A406BA">
        <w:rPr>
          <w:spacing w:val="-3"/>
        </w:rPr>
        <w:softHyphen/>
        <w:t>чального общего образования (в том числе с учебными моделями) в со</w:t>
      </w:r>
      <w:r w:rsidRPr="00A406BA">
        <w:rPr>
          <w:spacing w:val="-3"/>
        </w:rPr>
        <w:softHyphen/>
      </w:r>
      <w:r w:rsidRPr="00A406BA">
        <w:rPr>
          <w:spacing w:val="-2"/>
        </w:rPr>
        <w:t>ответствии с содержанием учебного предмета «Русский язык»</w:t>
      </w:r>
    </w:p>
    <w:p w:rsidR="00FD5751" w:rsidRPr="00A406BA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ind w:left="0" w:right="14" w:firstLine="0"/>
        <w:jc w:val="both"/>
      </w:pPr>
      <w:r w:rsidRPr="00A406BA"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A406BA">
        <w:t>условиями  ее</w:t>
      </w:r>
      <w:proofErr w:type="gramEnd"/>
      <w:r w:rsidRPr="00A406BA">
        <w:t xml:space="preserve"> реализации, определять наиболее эффективные способы достижения результата</w:t>
      </w:r>
    </w:p>
    <w:p w:rsidR="00FD5751" w:rsidRPr="00A406BA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ind w:left="0" w:right="14" w:firstLine="0"/>
        <w:jc w:val="both"/>
      </w:pPr>
      <w:r w:rsidRPr="00A406BA">
        <w:t>Активное использование речевых средств и средств для решения  коммуникативных и познавательных задач</w:t>
      </w:r>
    </w:p>
    <w:p w:rsidR="00FD5751" w:rsidRPr="00A406BA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suppressAutoHyphens w:val="0"/>
        <w:autoSpaceDE w:val="0"/>
        <w:jc w:val="both"/>
      </w:pPr>
      <w:r w:rsidRPr="00A406BA">
        <w:rPr>
          <w:spacing w:val="-5"/>
        </w:rPr>
        <w:t>Готовность слушать собеседника и вести диалог, признавать воз</w:t>
      </w:r>
      <w:r w:rsidRPr="00A406BA">
        <w:rPr>
          <w:spacing w:val="-5"/>
        </w:rPr>
        <w:softHyphen/>
      </w:r>
      <w:r w:rsidRPr="00A406BA">
        <w:rPr>
          <w:spacing w:val="-4"/>
        </w:rPr>
        <w:t xml:space="preserve">можность существования различных точек зрения и права каждого иметь </w:t>
      </w:r>
      <w:r w:rsidRPr="00A406BA">
        <w:rPr>
          <w:spacing w:val="-5"/>
        </w:rPr>
        <w:t>свою, излагать своё мнение и аргументировать свою точку зрения и оцен</w:t>
      </w:r>
      <w:r w:rsidRPr="00A406BA">
        <w:rPr>
          <w:spacing w:val="-5"/>
        </w:rPr>
        <w:softHyphen/>
      </w:r>
      <w:r w:rsidRPr="00A406BA">
        <w:t>ки событий.</w:t>
      </w:r>
    </w:p>
    <w:p w:rsidR="00FD5751" w:rsidRPr="00A406BA" w:rsidRDefault="00FD5751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</w:rPr>
      </w:pPr>
    </w:p>
    <w:p w:rsidR="00FD5751" w:rsidRPr="00A406BA" w:rsidRDefault="00FD5751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</w:rPr>
      </w:pPr>
      <w:r w:rsidRPr="00A406BA">
        <w:rPr>
          <w:b/>
          <w:i/>
        </w:rPr>
        <w:t>Предметные результаты:</w:t>
      </w:r>
    </w:p>
    <w:p w:rsidR="00FD5751" w:rsidRPr="00A406BA" w:rsidRDefault="00FD575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spacing w:before="50"/>
        <w:ind w:left="0" w:right="22" w:firstLine="0"/>
        <w:jc w:val="both"/>
      </w:pPr>
      <w:r w:rsidRPr="00A406BA">
        <w:rPr>
          <w:spacing w:val="-4"/>
        </w:rPr>
        <w:t>Формирование первоначальных представлений о единстве и много</w:t>
      </w:r>
      <w:r w:rsidRPr="00A406BA">
        <w:rPr>
          <w:spacing w:val="-4"/>
        </w:rPr>
        <w:softHyphen/>
      </w:r>
      <w:r w:rsidRPr="00A406BA">
        <w:rPr>
          <w:spacing w:val="-2"/>
        </w:rPr>
        <w:t>образии языкового и культурного пространства России, о языке как ос</w:t>
      </w:r>
      <w:r w:rsidRPr="00A406BA">
        <w:rPr>
          <w:spacing w:val="-2"/>
        </w:rPr>
        <w:softHyphen/>
      </w:r>
      <w:r w:rsidRPr="00A406BA">
        <w:t>нове национального самосознания.</w:t>
      </w:r>
    </w:p>
    <w:p w:rsidR="00FD5751" w:rsidRPr="00A406BA" w:rsidRDefault="00FD575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ind w:left="0" w:right="22" w:firstLine="0"/>
        <w:jc w:val="both"/>
      </w:pPr>
      <w:proofErr w:type="spellStart"/>
      <w:r w:rsidRPr="00A406BA">
        <w:t>Сформированность</w:t>
      </w:r>
      <w:proofErr w:type="spellEnd"/>
      <w:r w:rsidRPr="00A406BA">
        <w:t xml:space="preserve"> позитивного отношения к правильной устной </w:t>
      </w:r>
      <w:r w:rsidRPr="00A406BA">
        <w:rPr>
          <w:spacing w:val="-4"/>
        </w:rPr>
        <w:t>и письменной речи как показателям общей культуры и гражданской по</w:t>
      </w:r>
      <w:r w:rsidRPr="00A406BA">
        <w:rPr>
          <w:spacing w:val="-4"/>
        </w:rPr>
        <w:softHyphen/>
      </w:r>
      <w:r w:rsidRPr="00A406BA">
        <w:t>зиции человека.</w:t>
      </w:r>
    </w:p>
    <w:p w:rsidR="00FD5751" w:rsidRPr="00A406BA" w:rsidRDefault="00FD575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ind w:left="0" w:right="14" w:firstLine="0"/>
        <w:jc w:val="both"/>
      </w:pPr>
      <w:r w:rsidRPr="00A406BA">
        <w:rPr>
          <w:spacing w:val="-3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A406BA">
        <w:t>пунктуационных) и правилах речевого этикета.</w:t>
      </w:r>
    </w:p>
    <w:p w:rsidR="00FD5751" w:rsidRPr="00A406BA" w:rsidRDefault="00FD5751" w:rsidP="00F0172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left="0" w:firstLine="0"/>
        <w:jc w:val="both"/>
        <w:rPr>
          <w:spacing w:val="-1"/>
        </w:rPr>
      </w:pPr>
      <w:r w:rsidRPr="00A406BA">
        <w:rPr>
          <w:spacing w:val="-2"/>
        </w:rPr>
        <w:t>Осознание безошибочного письма как одного из проявлений соб</w:t>
      </w:r>
      <w:r w:rsidRPr="00A406BA">
        <w:rPr>
          <w:spacing w:val="-2"/>
        </w:rPr>
        <w:softHyphen/>
      </w:r>
      <w:r w:rsidRPr="00A406BA">
        <w:rPr>
          <w:spacing w:val="-4"/>
        </w:rPr>
        <w:t>ственного уровня культуры, применение орфографических правил и пра</w:t>
      </w:r>
      <w:r w:rsidRPr="00A406BA">
        <w:rPr>
          <w:spacing w:val="-4"/>
        </w:rPr>
        <w:softHyphen/>
      </w:r>
      <w:r w:rsidRPr="00A406BA">
        <w:rPr>
          <w:spacing w:val="-3"/>
        </w:rPr>
        <w:t>вил постановки знаков препинания при записи собственных и предло</w:t>
      </w:r>
      <w:r w:rsidRPr="00A406BA">
        <w:rPr>
          <w:spacing w:val="-3"/>
        </w:rPr>
        <w:softHyphen/>
      </w:r>
      <w:r w:rsidRPr="00A406BA">
        <w:rPr>
          <w:spacing w:val="-1"/>
        </w:rPr>
        <w:t>женных текстов. Владение умением проверять написанное.</w:t>
      </w:r>
    </w:p>
    <w:p w:rsidR="00FD5751" w:rsidRPr="00A406BA" w:rsidRDefault="00FD5751" w:rsidP="00F0172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83"/>
        </w:tabs>
        <w:suppressAutoHyphens w:val="0"/>
        <w:autoSpaceDE w:val="0"/>
        <w:ind w:left="0" w:firstLine="0"/>
        <w:jc w:val="both"/>
      </w:pPr>
      <w:r w:rsidRPr="00A406BA">
        <w:rPr>
          <w:spacing w:val="-2"/>
        </w:rPr>
        <w:t>Формирование умений опознавать и анализировать основные еди</w:t>
      </w:r>
      <w:r w:rsidRPr="00A406BA">
        <w:rPr>
          <w:spacing w:val="-2"/>
        </w:rPr>
        <w:softHyphen/>
      </w:r>
      <w:r w:rsidRPr="00A406BA">
        <w:rPr>
          <w:spacing w:val="-3"/>
        </w:rPr>
        <w:t xml:space="preserve">ницы языка, грамматические категории языка, употреблять языковые </w:t>
      </w:r>
      <w:r w:rsidRPr="00A406BA">
        <w:t>единицы адекватно ситуации речевого общения.</w:t>
      </w:r>
    </w:p>
    <w:p w:rsidR="00FD5751" w:rsidRPr="00A406BA" w:rsidRDefault="00FD575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ind w:left="0" w:right="14" w:firstLine="0"/>
        <w:jc w:val="both"/>
      </w:pPr>
      <w:r w:rsidRPr="00A406BA">
        <w:rPr>
          <w:spacing w:val="-5"/>
        </w:rPr>
        <w:t>Понимание обучающимися того, что язык представляет собой явле</w:t>
      </w:r>
      <w:r w:rsidRPr="00A406BA">
        <w:rPr>
          <w:spacing w:val="-5"/>
        </w:rPr>
        <w:softHyphen/>
        <w:t xml:space="preserve">ние национальной культуры и основное средство человеческого общения; </w:t>
      </w:r>
      <w:r w:rsidRPr="00A406BA">
        <w:rPr>
          <w:spacing w:val="-4"/>
        </w:rPr>
        <w:lastRenderedPageBreak/>
        <w:t>осознание значения русского языка как государственного языка Россий</w:t>
      </w:r>
      <w:r w:rsidRPr="00A406BA">
        <w:rPr>
          <w:spacing w:val="-4"/>
        </w:rPr>
        <w:softHyphen/>
      </w:r>
      <w:r w:rsidRPr="00A406BA">
        <w:t>ской Федерации, языка межнационального общения.</w:t>
      </w:r>
    </w:p>
    <w:p w:rsidR="00FD5751" w:rsidRPr="00A406BA" w:rsidRDefault="00FD575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ind w:left="0" w:right="14" w:firstLine="0"/>
        <w:jc w:val="both"/>
      </w:pPr>
      <w:r w:rsidRPr="00A406BA">
        <w:rPr>
          <w:spacing w:val="-2"/>
        </w:rPr>
        <w:t xml:space="preserve">Формирование умения ориентироваться в целях, задачах, средствах </w:t>
      </w:r>
      <w:r w:rsidRPr="00A406BA">
        <w:rPr>
          <w:spacing w:val="-4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A406BA">
        <w:rPr>
          <w:spacing w:val="-4"/>
        </w:rPr>
        <w:softHyphen/>
      </w:r>
      <w:r w:rsidRPr="00A406BA">
        <w:t>логических высказываний и письменных текстов.</w:t>
      </w:r>
    </w:p>
    <w:p w:rsidR="00FD5751" w:rsidRPr="00A406BA" w:rsidRDefault="00FD5751" w:rsidP="00F0172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left="0" w:firstLine="0"/>
        <w:jc w:val="both"/>
      </w:pPr>
      <w:r w:rsidRPr="00A406BA">
        <w:rPr>
          <w:spacing w:val="-3"/>
        </w:rPr>
        <w:t>Овладение учебными действиями с языковыми единицами и фор</w:t>
      </w:r>
      <w:r w:rsidRPr="00A406BA">
        <w:rPr>
          <w:spacing w:val="-3"/>
        </w:rPr>
        <w:softHyphen/>
        <w:t xml:space="preserve">мирование умения использовать знания для решения познавательных, </w:t>
      </w:r>
      <w:r w:rsidRPr="00A406BA">
        <w:t>практических и коммуникативных задач.</w:t>
      </w:r>
    </w:p>
    <w:p w:rsidR="00FD5751" w:rsidRPr="00A406BA" w:rsidRDefault="00FD5751" w:rsidP="00F0172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left="0" w:firstLine="0"/>
        <w:jc w:val="both"/>
      </w:pPr>
      <w:r w:rsidRPr="00A406BA">
        <w:rPr>
          <w:spacing w:val="-2"/>
        </w:rPr>
        <w:t xml:space="preserve">Освоение первоначальных научных представлений о системе и </w:t>
      </w:r>
      <w:r w:rsidRPr="00A406BA">
        <w:rPr>
          <w:spacing w:val="-1"/>
        </w:rPr>
        <w:t>структуре русского языка: фонетике и графике, лексике, словообразо</w:t>
      </w:r>
      <w:r w:rsidRPr="00A406BA">
        <w:rPr>
          <w:spacing w:val="-1"/>
        </w:rPr>
        <w:softHyphen/>
      </w:r>
      <w:r w:rsidRPr="00A406BA">
        <w:rPr>
          <w:spacing w:val="-2"/>
        </w:rPr>
        <w:t>вании (</w:t>
      </w:r>
      <w:proofErr w:type="spellStart"/>
      <w:r w:rsidRPr="00A406BA">
        <w:rPr>
          <w:spacing w:val="-2"/>
        </w:rPr>
        <w:t>морфемике</w:t>
      </w:r>
      <w:proofErr w:type="spellEnd"/>
      <w:r w:rsidRPr="00A406BA">
        <w:rPr>
          <w:spacing w:val="-2"/>
        </w:rPr>
        <w:t xml:space="preserve">), морфологии и синтаксисе; об основных единицах </w:t>
      </w:r>
      <w:r w:rsidRPr="00A406BA">
        <w:t>языка, их признаках и особенностях употребления в речи;</w:t>
      </w:r>
    </w:p>
    <w:p w:rsidR="00FD5751" w:rsidRPr="00A406BA" w:rsidRDefault="00FD5751">
      <w:pPr>
        <w:shd w:val="clear" w:color="auto" w:fill="FFFFFF"/>
        <w:jc w:val="center"/>
        <w:rPr>
          <w:b/>
          <w:spacing w:val="-3"/>
          <w:u w:val="single"/>
        </w:rPr>
      </w:pPr>
      <w:r w:rsidRPr="00A406BA">
        <w:rPr>
          <w:b/>
          <w:spacing w:val="-3"/>
          <w:u w:val="single"/>
        </w:rPr>
        <w:t>Содержание курса.</w:t>
      </w:r>
    </w:p>
    <w:p w:rsidR="00FD5751" w:rsidRPr="00A406BA" w:rsidRDefault="00FD5751">
      <w:pPr>
        <w:shd w:val="clear" w:color="auto" w:fill="FFFFFF"/>
        <w:spacing w:before="50"/>
        <w:ind w:right="7" w:firstLine="288"/>
        <w:jc w:val="both"/>
        <w:rPr>
          <w:i/>
          <w:iCs/>
        </w:rPr>
      </w:pPr>
      <w:r w:rsidRPr="00A406BA">
        <w:rPr>
          <w:b/>
          <w:bCs/>
          <w:spacing w:val="-3"/>
        </w:rPr>
        <w:t xml:space="preserve">Фонетика и орфоэпия. </w:t>
      </w:r>
      <w:r w:rsidRPr="00A406BA">
        <w:rPr>
          <w:spacing w:val="-3"/>
        </w:rPr>
        <w:t>Различение гласных и согласных звуков. На</w:t>
      </w:r>
      <w:r w:rsidRPr="00A406BA">
        <w:rPr>
          <w:spacing w:val="-3"/>
        </w:rPr>
        <w:softHyphen/>
      </w:r>
      <w:r w:rsidRPr="00A406BA">
        <w:rPr>
          <w:spacing w:val="-6"/>
        </w:rPr>
        <w:t>хождение в слове ударных и безударных гласных звуков. Различение мяг</w:t>
      </w:r>
      <w:r w:rsidRPr="00A406BA">
        <w:rPr>
          <w:spacing w:val="-6"/>
        </w:rPr>
        <w:softHyphen/>
        <w:t>ких и твёрдых согласных звуков, определение парных и непарных по твёр</w:t>
      </w:r>
      <w:r w:rsidRPr="00A406BA">
        <w:rPr>
          <w:spacing w:val="-6"/>
        </w:rPr>
        <w:softHyphen/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A406BA">
        <w:rPr>
          <w:spacing w:val="-4"/>
        </w:rPr>
        <w:t>звуков. Определение качественной характеристики звука: гласный — со</w:t>
      </w:r>
      <w:r w:rsidRPr="00A406BA">
        <w:rPr>
          <w:spacing w:val="-4"/>
        </w:rPr>
        <w:softHyphen/>
      </w:r>
      <w:r w:rsidRPr="00A406BA">
        <w:rPr>
          <w:spacing w:val="-5"/>
        </w:rPr>
        <w:t xml:space="preserve">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</w:t>
      </w:r>
      <w:r w:rsidRPr="00A406BA">
        <w:rPr>
          <w:spacing w:val="-6"/>
        </w:rPr>
        <w:t>ударение и логическое (смысловое) ударение в предложениях. Словообра</w:t>
      </w:r>
      <w:r w:rsidRPr="00A406BA">
        <w:rPr>
          <w:spacing w:val="-6"/>
        </w:rPr>
        <w:softHyphen/>
      </w:r>
      <w:r w:rsidRPr="00A406BA">
        <w:rPr>
          <w:spacing w:val="-5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A406BA">
        <w:t xml:space="preserve">языка. </w:t>
      </w:r>
      <w:r w:rsidRPr="00A406BA">
        <w:rPr>
          <w:i/>
          <w:iCs/>
        </w:rPr>
        <w:t>Фонетический анализ слова.</w:t>
      </w:r>
    </w:p>
    <w:p w:rsidR="00FD5751" w:rsidRPr="00A406BA" w:rsidRDefault="00FD5751">
      <w:pPr>
        <w:shd w:val="clear" w:color="auto" w:fill="FFFFFF"/>
        <w:ind w:left="14" w:right="14" w:firstLine="274"/>
        <w:jc w:val="both"/>
        <w:rPr>
          <w:spacing w:val="-8"/>
        </w:rPr>
      </w:pPr>
      <w:r w:rsidRPr="00A406BA">
        <w:rPr>
          <w:b/>
          <w:bCs/>
          <w:spacing w:val="-7"/>
        </w:rPr>
        <w:t xml:space="preserve">Графика. </w:t>
      </w:r>
      <w:r w:rsidRPr="00A406BA">
        <w:rPr>
          <w:spacing w:val="-7"/>
        </w:rPr>
        <w:t xml:space="preserve">Различение звуков и букв. Обозначение на письме твёрдости и </w:t>
      </w:r>
      <w:r w:rsidRPr="00A406BA">
        <w:rPr>
          <w:spacing w:val="-8"/>
        </w:rPr>
        <w:t>мягкости согласных звуков. Использование на письме разделительных ь и ъ.</w:t>
      </w:r>
    </w:p>
    <w:p w:rsidR="00FD5751" w:rsidRPr="00A406BA" w:rsidRDefault="00FD5751">
      <w:pPr>
        <w:shd w:val="clear" w:color="auto" w:fill="FFFFFF"/>
        <w:ind w:left="7" w:right="22" w:firstLine="288"/>
        <w:jc w:val="both"/>
      </w:pPr>
      <w:r w:rsidRPr="00A406BA">
        <w:rPr>
          <w:spacing w:val="-4"/>
        </w:rPr>
        <w:t xml:space="preserve">Установление соотношения звукового и буквенного состава слов типа </w:t>
      </w:r>
      <w:r w:rsidRPr="00A406BA">
        <w:rPr>
          <w:i/>
          <w:iCs/>
        </w:rPr>
        <w:t xml:space="preserve">стол, конь; </w:t>
      </w:r>
      <w:r w:rsidRPr="00A406BA">
        <w:t>в словах с йотированными гласными е, ё, ю, я; в словах с непроизносимыми согласными.</w:t>
      </w:r>
    </w:p>
    <w:p w:rsidR="00FD5751" w:rsidRPr="00A406BA" w:rsidRDefault="00FD5751">
      <w:pPr>
        <w:shd w:val="clear" w:color="auto" w:fill="FFFFFF"/>
        <w:ind w:left="7" w:right="22" w:firstLine="295"/>
        <w:jc w:val="both"/>
      </w:pPr>
      <w:r w:rsidRPr="00A406BA">
        <w:rPr>
          <w:spacing w:val="-5"/>
        </w:rPr>
        <w:t>Использование небуквенных графических средств: пробела между сло</w:t>
      </w:r>
      <w:r w:rsidRPr="00A406BA">
        <w:rPr>
          <w:spacing w:val="-5"/>
        </w:rPr>
        <w:softHyphen/>
      </w:r>
      <w:r w:rsidRPr="00A406BA">
        <w:t>вами, знака переноса, красной строки (абзаца), пунктуационных знаков (в пределах изученного).</w:t>
      </w:r>
    </w:p>
    <w:p w:rsidR="00FD5751" w:rsidRPr="00A406BA" w:rsidRDefault="00FD5751">
      <w:pPr>
        <w:shd w:val="clear" w:color="auto" w:fill="FFFFFF"/>
        <w:spacing w:before="7"/>
        <w:ind w:right="29" w:firstLine="266"/>
        <w:jc w:val="both"/>
      </w:pPr>
      <w:r w:rsidRPr="00A406BA">
        <w:rPr>
          <w:spacing w:val="-4"/>
        </w:rPr>
        <w:t xml:space="preserve">Знание алфавита: правильное называние букв, их последовательность. </w:t>
      </w:r>
      <w:r w:rsidRPr="00A406BA">
        <w:rPr>
          <w:spacing w:val="-3"/>
        </w:rPr>
        <w:t>Использование алфавита при работе со словарями, справочниками, ка</w:t>
      </w:r>
      <w:r w:rsidRPr="00A406BA">
        <w:rPr>
          <w:spacing w:val="-3"/>
        </w:rPr>
        <w:softHyphen/>
      </w:r>
      <w:r w:rsidRPr="00A406BA">
        <w:t>талогами.</w:t>
      </w:r>
    </w:p>
    <w:p w:rsidR="00FD5751" w:rsidRPr="00F0172F" w:rsidRDefault="00FD5751">
      <w:pPr>
        <w:shd w:val="clear" w:color="auto" w:fill="FFFFFF"/>
        <w:ind w:left="14" w:right="7" w:firstLine="274"/>
        <w:jc w:val="both"/>
        <w:rPr>
          <w:iCs/>
        </w:rPr>
      </w:pPr>
      <w:r w:rsidRPr="00A406BA">
        <w:rPr>
          <w:b/>
          <w:bCs/>
        </w:rPr>
        <w:t xml:space="preserve">Лексика. </w:t>
      </w:r>
      <w:r w:rsidRPr="00A406BA">
        <w:t>Понимание слова как единства звучания и значения. Вы</w:t>
      </w:r>
      <w:r w:rsidRPr="00A406BA">
        <w:softHyphen/>
        <w:t xml:space="preserve">явление слов, значение которых требует уточнения. </w:t>
      </w:r>
      <w:r w:rsidRPr="00F0172F">
        <w:rPr>
          <w:iCs/>
        </w:rPr>
        <w:t>Определение значения слова по тексту или уточнение значения с помощью толкового слова</w:t>
      </w:r>
      <w:r w:rsidRPr="00F0172F">
        <w:rPr>
          <w:iCs/>
        </w:rPr>
        <w:softHyphen/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D5751" w:rsidRPr="00A406BA" w:rsidRDefault="00FD5751">
      <w:pPr>
        <w:jc w:val="both"/>
      </w:pPr>
      <w:r w:rsidRPr="00A406BA">
        <w:rPr>
          <w:b/>
          <w:bCs/>
        </w:rPr>
        <w:t>Состав слова (</w:t>
      </w:r>
      <w:proofErr w:type="spellStart"/>
      <w:r w:rsidRPr="00A406BA">
        <w:rPr>
          <w:b/>
          <w:bCs/>
        </w:rPr>
        <w:t>морфемика</w:t>
      </w:r>
      <w:proofErr w:type="spellEnd"/>
      <w:r w:rsidRPr="00A406BA">
        <w:rPr>
          <w:b/>
          <w:bCs/>
        </w:rPr>
        <w:t xml:space="preserve">). </w:t>
      </w:r>
      <w:r w:rsidRPr="00A406BA">
        <w:t>Овладе</w:t>
      </w:r>
      <w:r w:rsidR="00F0172F">
        <w:t>ние понятием «родственные (одно</w:t>
      </w:r>
      <w:r w:rsidRPr="00A406BA">
        <w:t>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FD5751" w:rsidRPr="00A406BA" w:rsidRDefault="00FD5751">
      <w:pPr>
        <w:shd w:val="clear" w:color="auto" w:fill="FFFFFF"/>
        <w:ind w:left="29" w:right="7" w:firstLine="288"/>
        <w:jc w:val="both"/>
      </w:pPr>
      <w:r w:rsidRPr="00A406BA">
        <w:rPr>
          <w:b/>
          <w:bCs/>
        </w:rPr>
        <w:t xml:space="preserve">Имя существительное. </w:t>
      </w:r>
      <w:r w:rsidRPr="00A406BA">
        <w:t xml:space="preserve">Значение и употребление в речи. Различение имён существительных </w:t>
      </w:r>
      <w:r w:rsidRPr="00F0172F">
        <w:rPr>
          <w:iCs/>
        </w:rPr>
        <w:t>одушевлённых и неодушевлённых</w:t>
      </w:r>
      <w:r w:rsidRPr="00A406BA">
        <w:rPr>
          <w:i/>
          <w:iCs/>
        </w:rPr>
        <w:t xml:space="preserve"> </w:t>
      </w:r>
      <w:r w:rsidRPr="00A406BA">
        <w:t xml:space="preserve">по вопросам кто? и что? Единственное и множественное число существительных. Различение имён существительных мужского, женского и среднего рода. Изменение существительных по числам. </w:t>
      </w:r>
      <w:r w:rsidRPr="00F0172F">
        <w:rPr>
          <w:iCs/>
        </w:rPr>
        <w:t>Начальная форма имени суще</w:t>
      </w:r>
      <w:r w:rsidRPr="00F0172F">
        <w:rPr>
          <w:iCs/>
        </w:rPr>
        <w:softHyphen/>
        <w:t>ствительного.</w:t>
      </w:r>
      <w:r w:rsidRPr="00A406BA">
        <w:rPr>
          <w:i/>
          <w:iCs/>
        </w:rPr>
        <w:t xml:space="preserve"> </w:t>
      </w:r>
      <w:r w:rsidRPr="00A406BA">
        <w:t>Изменение существительных по падежам. Определение па</w:t>
      </w:r>
      <w:r w:rsidRPr="00A406BA">
        <w:softHyphen/>
        <w:t>дежа, в котором употреблено имя существительное.</w:t>
      </w:r>
    </w:p>
    <w:p w:rsidR="00FD5751" w:rsidRPr="00F0172F" w:rsidRDefault="00FD5751" w:rsidP="00F0172F">
      <w:pPr>
        <w:shd w:val="clear" w:color="auto" w:fill="FFFFFF"/>
        <w:ind w:left="22" w:right="14" w:firstLine="281"/>
        <w:jc w:val="both"/>
        <w:rPr>
          <w:iCs/>
        </w:rPr>
      </w:pPr>
      <w:r w:rsidRPr="00A406BA">
        <w:rPr>
          <w:b/>
          <w:bCs/>
        </w:rPr>
        <w:t xml:space="preserve">Имя прилагательное. </w:t>
      </w:r>
      <w:r w:rsidRPr="00A406BA">
        <w:t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-</w:t>
      </w:r>
      <w:proofErr w:type="spellStart"/>
      <w:r w:rsidRPr="00A406BA">
        <w:t>ий</w:t>
      </w:r>
      <w:proofErr w:type="spellEnd"/>
      <w:r w:rsidRPr="00A406BA">
        <w:t>, -</w:t>
      </w:r>
      <w:proofErr w:type="spellStart"/>
      <w:r w:rsidRPr="00A406BA">
        <w:t>ья</w:t>
      </w:r>
      <w:proofErr w:type="spellEnd"/>
      <w:r w:rsidRPr="00A406BA">
        <w:t>, -</w:t>
      </w:r>
      <w:proofErr w:type="spellStart"/>
      <w:r w:rsidRPr="00A406BA">
        <w:t>ов</w:t>
      </w:r>
      <w:proofErr w:type="spellEnd"/>
      <w:r w:rsidRPr="00A406BA">
        <w:t>, -ин. Зависимость формы имени прилагательного от фор</w:t>
      </w:r>
      <w:r w:rsidRPr="00A406BA">
        <w:softHyphen/>
        <w:t xml:space="preserve">мы имени существительного. </w:t>
      </w:r>
      <w:r w:rsidRPr="00F0172F">
        <w:rPr>
          <w:iCs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FD5751" w:rsidRPr="00A406BA" w:rsidRDefault="00FD5751" w:rsidP="00F0172F">
      <w:pPr>
        <w:ind w:firstLine="303"/>
        <w:jc w:val="both"/>
      </w:pPr>
      <w:r w:rsidRPr="00A406BA">
        <w:rPr>
          <w:b/>
        </w:rPr>
        <w:lastRenderedPageBreak/>
        <w:t xml:space="preserve">Глагол. </w:t>
      </w:r>
      <w:r w:rsidRPr="00A406BA">
        <w:t>Значение и употребление в речи. Единственное и множественное число  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FD5751" w:rsidRPr="00F0172F" w:rsidRDefault="00FD5751" w:rsidP="00F0172F">
      <w:pPr>
        <w:ind w:firstLine="303"/>
        <w:jc w:val="both"/>
        <w:rPr>
          <w:iCs/>
        </w:rPr>
      </w:pPr>
      <w:r w:rsidRPr="00A406BA">
        <w:rPr>
          <w:b/>
          <w:bCs/>
        </w:rPr>
        <w:t xml:space="preserve">Предлог. </w:t>
      </w:r>
      <w:r w:rsidRPr="00F0172F">
        <w:rPr>
          <w:iCs/>
        </w:rPr>
        <w:t>Знакомство с наиболее употребительными предлогами.</w:t>
      </w:r>
    </w:p>
    <w:p w:rsidR="00FD5751" w:rsidRPr="00A406BA" w:rsidRDefault="00FD5751" w:rsidP="00F0172F">
      <w:pPr>
        <w:ind w:firstLine="295"/>
        <w:jc w:val="both"/>
      </w:pPr>
      <w:r w:rsidRPr="00A406BA">
        <w:rPr>
          <w:b/>
          <w:bCs/>
        </w:rPr>
        <w:t xml:space="preserve">Местоимение. </w:t>
      </w:r>
      <w:r w:rsidRPr="00A406BA">
        <w:t>Общее представление о местоимении.</w:t>
      </w:r>
    </w:p>
    <w:p w:rsidR="00FD5751" w:rsidRPr="00F0172F" w:rsidRDefault="00FD5751">
      <w:pPr>
        <w:shd w:val="clear" w:color="auto" w:fill="FFFFFF"/>
        <w:ind w:left="14" w:right="14" w:firstLine="281"/>
        <w:jc w:val="both"/>
        <w:rPr>
          <w:iCs/>
        </w:rPr>
      </w:pPr>
      <w:r w:rsidRPr="00A406BA">
        <w:rPr>
          <w:b/>
          <w:bCs/>
        </w:rPr>
        <w:t xml:space="preserve">Простое предложение. </w:t>
      </w:r>
      <w:r w:rsidRPr="00A406BA"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F0172F">
        <w:rPr>
          <w:iCs/>
        </w:rPr>
        <w:t>Предложения распро</w:t>
      </w:r>
      <w:r w:rsidRPr="00F0172F">
        <w:rPr>
          <w:iCs/>
        </w:rPr>
        <w:softHyphen/>
        <w:t>страненные и нераспространённые. Синтаксический анализ простого предложения с двумя главными членами.</w:t>
      </w:r>
    </w:p>
    <w:p w:rsidR="00FD5751" w:rsidRPr="00A406BA" w:rsidRDefault="00FD5751">
      <w:pPr>
        <w:shd w:val="clear" w:color="auto" w:fill="FFFFFF"/>
        <w:ind w:left="14" w:right="29" w:firstLine="281"/>
        <w:jc w:val="both"/>
      </w:pPr>
      <w:r w:rsidRPr="00A406BA">
        <w:rPr>
          <w:b/>
          <w:bCs/>
        </w:rPr>
        <w:t xml:space="preserve">Орфография и пунктуация. </w:t>
      </w:r>
      <w:r w:rsidRPr="00A406BA">
        <w:t>Формирование орфографической зорко</w:t>
      </w:r>
      <w:r w:rsidRPr="00A406BA"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D5751" w:rsidRPr="00A406BA" w:rsidRDefault="00FD5751">
      <w:pPr>
        <w:shd w:val="clear" w:color="auto" w:fill="FFFFFF"/>
        <w:ind w:left="295"/>
        <w:jc w:val="both"/>
      </w:pPr>
      <w:r w:rsidRPr="00A406BA">
        <w:t>Применение правил правописания и пунктуации: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 xml:space="preserve">сочетания </w:t>
      </w:r>
      <w:proofErr w:type="spellStart"/>
      <w:r w:rsidRPr="00F0172F">
        <w:rPr>
          <w:bCs/>
        </w:rPr>
        <w:t>жи</w:t>
      </w:r>
      <w:proofErr w:type="spellEnd"/>
      <w:r w:rsidRPr="00A406BA">
        <w:t xml:space="preserve">—ши, </w:t>
      </w:r>
      <w:proofErr w:type="spellStart"/>
      <w:r w:rsidRPr="00A406BA">
        <w:t>ча</w:t>
      </w:r>
      <w:proofErr w:type="spellEnd"/>
      <w:r w:rsidRPr="00A406BA">
        <w:t>—ща, чу—</w:t>
      </w:r>
      <w:proofErr w:type="spellStart"/>
      <w:r w:rsidRPr="00A406BA">
        <w:t>щу</w:t>
      </w:r>
      <w:proofErr w:type="spellEnd"/>
      <w:r w:rsidRPr="00A406BA">
        <w:t xml:space="preserve"> в положении под ударением;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 xml:space="preserve">сочетания </w:t>
      </w:r>
      <w:proofErr w:type="spellStart"/>
      <w:r w:rsidRPr="00A406BA">
        <w:t>чк</w:t>
      </w:r>
      <w:proofErr w:type="spellEnd"/>
      <w:r w:rsidRPr="00A406BA">
        <w:t>—</w:t>
      </w:r>
      <w:proofErr w:type="spellStart"/>
      <w:r w:rsidRPr="00A406BA">
        <w:t>чн</w:t>
      </w:r>
      <w:proofErr w:type="spellEnd"/>
      <w:r w:rsidRPr="00A406BA">
        <w:t xml:space="preserve">, </w:t>
      </w:r>
      <w:proofErr w:type="spellStart"/>
      <w:r w:rsidRPr="00A406BA">
        <w:t>чт</w:t>
      </w:r>
      <w:proofErr w:type="spellEnd"/>
      <w:r w:rsidRPr="00A406BA">
        <w:t xml:space="preserve">, </w:t>
      </w:r>
      <w:proofErr w:type="spellStart"/>
      <w:r w:rsidRPr="00A406BA">
        <w:t>нч</w:t>
      </w:r>
      <w:proofErr w:type="spellEnd"/>
      <w:r w:rsidRPr="00A406BA">
        <w:t xml:space="preserve">, </w:t>
      </w:r>
      <w:proofErr w:type="spellStart"/>
      <w:r w:rsidRPr="00A406BA">
        <w:t>щн</w:t>
      </w:r>
      <w:proofErr w:type="spellEnd"/>
      <w:r w:rsidRPr="00A406BA">
        <w:t xml:space="preserve"> и др.;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перенос слов;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прописная буква в начале предложения, в именах собственных;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проверяемые безударные гласные в корне слова;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парные звонкие и глухие согласные в корне слова;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ind w:left="29"/>
        <w:jc w:val="both"/>
      </w:pPr>
      <w:r w:rsidRPr="00A406BA">
        <w:t>непроизносимые согласные;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ind w:left="29"/>
        <w:jc w:val="both"/>
      </w:pPr>
      <w:r w:rsidRPr="00A406BA"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 ©   гласные и согласные в неизменяемых на письме приставках;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разделительные ъ и ь;</w:t>
      </w:r>
    </w:p>
    <w:p w:rsidR="00FD5751" w:rsidRPr="00A406BA" w:rsidRDefault="00FD5751">
      <w:pPr>
        <w:shd w:val="clear" w:color="auto" w:fill="FFFFFF"/>
        <w:ind w:left="22" w:right="7" w:firstLine="281"/>
        <w:jc w:val="both"/>
      </w:pPr>
      <w:r w:rsidRPr="00A406BA">
        <w:rPr>
          <w:b/>
          <w:bCs/>
        </w:rPr>
        <w:t xml:space="preserve">Развитие речи. </w:t>
      </w:r>
      <w:r w:rsidRPr="00A406BA">
        <w:t>Осознание ситуации общения: с какой целью, с кем и где происходит общение?</w:t>
      </w:r>
    </w:p>
    <w:p w:rsidR="00FD5751" w:rsidRPr="00A406BA" w:rsidRDefault="00FD5751">
      <w:pPr>
        <w:shd w:val="clear" w:color="auto" w:fill="FFFFFF"/>
        <w:ind w:left="14" w:right="7" w:firstLine="302"/>
        <w:jc w:val="both"/>
      </w:pPr>
      <w:r w:rsidRPr="00A406BA">
        <w:t>Практическое овладение диалогической формой речи. Выражение соб</w:t>
      </w:r>
      <w:r w:rsidRPr="00A406BA">
        <w:softHyphen/>
        <w:t>ственного мнения, его аргументация с учётом ситуации общения. Овладе</w:t>
      </w:r>
      <w:r w:rsidRPr="00A406BA"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A406BA"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A406BA">
        <w:softHyphen/>
        <w:t>мощью средств ИКТ.</w:t>
      </w:r>
    </w:p>
    <w:p w:rsidR="00FD5751" w:rsidRPr="00A406BA" w:rsidRDefault="00FD5751">
      <w:pPr>
        <w:shd w:val="clear" w:color="auto" w:fill="FFFFFF"/>
        <w:ind w:left="14" w:firstLine="295"/>
        <w:jc w:val="both"/>
      </w:pPr>
      <w:r w:rsidRPr="00A406BA"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A406BA">
        <w:softHyphen/>
        <w:t>ванием разных типов речи (описание, повествование, рассуждение).</w:t>
      </w:r>
    </w:p>
    <w:p w:rsidR="00FD5751" w:rsidRPr="00A406BA" w:rsidRDefault="00FD5751">
      <w:pPr>
        <w:shd w:val="clear" w:color="auto" w:fill="FFFFFF"/>
        <w:ind w:left="22" w:right="14" w:firstLine="274"/>
        <w:jc w:val="both"/>
      </w:pPr>
      <w:r w:rsidRPr="00A406BA">
        <w:rPr>
          <w:b/>
          <w:bCs/>
        </w:rPr>
        <w:t xml:space="preserve">Текст. </w:t>
      </w:r>
      <w:r w:rsidRPr="00A406BA">
        <w:t>Признаки текста. Смысловое единство предложений в тексте. Заглавие текста.</w:t>
      </w:r>
    </w:p>
    <w:p w:rsidR="00FD5751" w:rsidRPr="00A406BA" w:rsidRDefault="00FD5751">
      <w:pPr>
        <w:shd w:val="clear" w:color="auto" w:fill="FFFFFF"/>
        <w:ind w:left="310"/>
        <w:jc w:val="both"/>
      </w:pPr>
      <w:r w:rsidRPr="00A406BA">
        <w:t>Последовательность предложений в тексте.</w:t>
      </w:r>
    </w:p>
    <w:p w:rsidR="00FD5751" w:rsidRPr="00A406BA" w:rsidRDefault="00FD5751">
      <w:pPr>
        <w:shd w:val="clear" w:color="auto" w:fill="FFFFFF"/>
        <w:ind w:left="302"/>
        <w:jc w:val="both"/>
      </w:pPr>
      <w:r w:rsidRPr="00A406BA">
        <w:t>Последовательность частей текста (абзацев).</w:t>
      </w:r>
    </w:p>
    <w:p w:rsidR="00FD5751" w:rsidRPr="00A406BA" w:rsidRDefault="00FD5751">
      <w:pPr>
        <w:shd w:val="clear" w:color="auto" w:fill="FFFFFF"/>
        <w:ind w:left="7" w:right="7" w:firstLine="295"/>
        <w:jc w:val="both"/>
      </w:pPr>
      <w:r w:rsidRPr="00A406BA">
        <w:t xml:space="preserve">Комплексная работа над структурой текста: </w:t>
      </w:r>
      <w:proofErr w:type="spellStart"/>
      <w:r w:rsidRPr="00A406BA">
        <w:t>озаглавливание</w:t>
      </w:r>
      <w:proofErr w:type="spellEnd"/>
      <w:r w:rsidRPr="00A406BA">
        <w:t>, корректи</w:t>
      </w:r>
      <w:r w:rsidRPr="00A406BA">
        <w:softHyphen/>
        <w:t>рование порядка предложений и частей текста (абзацев).</w:t>
      </w:r>
    </w:p>
    <w:p w:rsidR="00FD5751" w:rsidRPr="00F0172F" w:rsidRDefault="00FD5751">
      <w:pPr>
        <w:shd w:val="clear" w:color="auto" w:fill="FFFFFF"/>
        <w:ind w:right="7" w:firstLine="295"/>
        <w:jc w:val="both"/>
        <w:rPr>
          <w:iCs/>
        </w:rPr>
      </w:pPr>
      <w:r w:rsidRPr="00A406BA">
        <w:t xml:space="preserve">План текста. Составление планов к заданным текстам. </w:t>
      </w:r>
      <w:r w:rsidRPr="00F0172F">
        <w:rPr>
          <w:iCs/>
        </w:rPr>
        <w:t>Создание соб</w:t>
      </w:r>
      <w:r w:rsidRPr="00F0172F">
        <w:rPr>
          <w:iCs/>
        </w:rPr>
        <w:softHyphen/>
        <w:t>ственных текстов по предложенным и самостоятельно составленным планам.</w:t>
      </w:r>
    </w:p>
    <w:p w:rsidR="00FD5751" w:rsidRPr="00F0172F" w:rsidRDefault="00FD5751">
      <w:pPr>
        <w:shd w:val="clear" w:color="auto" w:fill="FFFFFF"/>
        <w:ind w:right="7" w:firstLine="281"/>
        <w:jc w:val="both"/>
        <w:rPr>
          <w:iCs/>
        </w:rPr>
      </w:pPr>
      <w:r w:rsidRPr="00A406BA">
        <w:t>Знакомство с основными видами изложений и сочинений (без заучи</w:t>
      </w:r>
      <w:r w:rsidRPr="00A406BA">
        <w:softHyphen/>
        <w:t xml:space="preserve">вания учащимися определений): </w:t>
      </w:r>
      <w:r w:rsidRPr="00F0172F">
        <w:rPr>
          <w:iCs/>
        </w:rPr>
        <w:t>изложение подробное и выборочное, изложение с элементами сочинения; сочинение-повествование, сочи</w:t>
      </w:r>
      <w:r w:rsidRPr="00F0172F">
        <w:rPr>
          <w:iCs/>
        </w:rPr>
        <w:softHyphen/>
        <w:t>нение-описание, сочинение-рассуждение.</w:t>
      </w:r>
    </w:p>
    <w:p w:rsidR="0064116E" w:rsidRDefault="0064116E" w:rsidP="0064116E">
      <w:pPr>
        <w:ind w:left="567" w:right="89"/>
        <w:jc w:val="center"/>
        <w:rPr>
          <w:b/>
        </w:rPr>
      </w:pPr>
    </w:p>
    <w:p w:rsidR="0064116E" w:rsidRPr="00CA1734" w:rsidRDefault="0064116E" w:rsidP="0064116E">
      <w:pPr>
        <w:ind w:left="567" w:right="89"/>
        <w:jc w:val="center"/>
        <w:rPr>
          <w:b/>
        </w:rPr>
      </w:pPr>
      <w:r w:rsidRPr="00CA1734">
        <w:rPr>
          <w:b/>
        </w:rPr>
        <w:t>ПЛАНИРУЕМЫЕ РЕЗУЛЬТАТЫ ОСВОЕНИЯ ПРОГРАММЫ</w:t>
      </w:r>
    </w:p>
    <w:p w:rsidR="0064116E" w:rsidRPr="00CA1734" w:rsidRDefault="0064116E" w:rsidP="0064116E">
      <w:pPr>
        <w:pStyle w:val="ae"/>
        <w:rPr>
          <w:b/>
          <w:spacing w:val="12"/>
        </w:rPr>
      </w:pPr>
      <w:r w:rsidRPr="00CA1734">
        <w:rPr>
          <w:b/>
        </w:rPr>
        <w:t xml:space="preserve">Основные требования к знаниям и </w:t>
      </w:r>
      <w:proofErr w:type="gramStart"/>
      <w:r w:rsidRPr="00CA1734">
        <w:rPr>
          <w:b/>
        </w:rPr>
        <w:t>умениям  обучающихся</w:t>
      </w:r>
      <w:proofErr w:type="gramEnd"/>
      <w:r w:rsidRPr="00CA1734">
        <w:rPr>
          <w:b/>
        </w:rPr>
        <w:t xml:space="preserve">  по русскому  языку</w:t>
      </w:r>
      <w:r w:rsidRPr="00CA1734">
        <w:rPr>
          <w:spacing w:val="12"/>
        </w:rPr>
        <w:t xml:space="preserve"> </w:t>
      </w:r>
      <w:r w:rsidRPr="00CA1734">
        <w:rPr>
          <w:b/>
          <w:spacing w:val="12"/>
        </w:rPr>
        <w:t xml:space="preserve">к концу 3 класса </w:t>
      </w:r>
    </w:p>
    <w:p w:rsidR="0064116E" w:rsidRPr="00CA1734" w:rsidRDefault="0064116E" w:rsidP="0064116E">
      <w:pPr>
        <w:pStyle w:val="ae"/>
        <w:rPr>
          <w:b/>
        </w:rPr>
      </w:pPr>
      <w:r w:rsidRPr="00CA1734">
        <w:rPr>
          <w:b/>
          <w:spacing w:val="12"/>
        </w:rPr>
        <w:t>обучающиеся должны знать: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t xml:space="preserve">названия и определения частей слова (корень, окончание, </w:t>
      </w:r>
      <w:r w:rsidRPr="00CA1734">
        <w:rPr>
          <w:spacing w:val="6"/>
        </w:rPr>
        <w:t xml:space="preserve">приставка, суффикс); частей речи (имя существительное, </w:t>
      </w:r>
      <w:r w:rsidRPr="00CA1734">
        <w:t>имя прилагательное, глагол, местоимение, предлог); членов предложения: главных (подлежащее и сказуемое) и второ</w:t>
      </w:r>
      <w:r w:rsidRPr="00CA1734">
        <w:softHyphen/>
        <w:t>степенных (без деления на виды).</w:t>
      </w:r>
    </w:p>
    <w:p w:rsidR="0064116E" w:rsidRPr="00CA1734" w:rsidRDefault="0064116E" w:rsidP="0064116E">
      <w:pPr>
        <w:pStyle w:val="ae"/>
        <w:jc w:val="both"/>
        <w:rPr>
          <w:b/>
        </w:rPr>
      </w:pPr>
      <w:r w:rsidRPr="00CA1734">
        <w:rPr>
          <w:b/>
          <w:spacing w:val="3"/>
        </w:rPr>
        <w:t>обучающиеся должны уметь: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-2"/>
        </w:rPr>
        <w:t xml:space="preserve">орфографически грамотно и </w:t>
      </w:r>
      <w:proofErr w:type="gramStart"/>
      <w:r w:rsidRPr="00CA1734">
        <w:rPr>
          <w:spacing w:val="-2"/>
        </w:rPr>
        <w:t xml:space="preserve">каллиграфически правильно </w:t>
      </w:r>
      <w:r w:rsidRPr="00CA1734">
        <w:rPr>
          <w:spacing w:val="-1"/>
        </w:rPr>
        <w:t>списывать</w:t>
      </w:r>
      <w:proofErr w:type="gramEnd"/>
      <w:r w:rsidRPr="00CA1734">
        <w:rPr>
          <w:spacing w:val="-1"/>
        </w:rPr>
        <w:t xml:space="preserve"> и писать под диктовку текст (55—65 слов), вклю</w:t>
      </w:r>
      <w:r w:rsidRPr="00CA1734">
        <w:rPr>
          <w:spacing w:val="-1"/>
        </w:rPr>
        <w:softHyphen/>
        <w:t>чающий изученные орфограммы по программе 1—3 классов;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t>проверять написанное, находить в словах изученные ор</w:t>
      </w:r>
      <w:r w:rsidRPr="00CA1734">
        <w:softHyphen/>
      </w:r>
      <w:r w:rsidRPr="00CA1734">
        <w:rPr>
          <w:spacing w:val="-4"/>
        </w:rPr>
        <w:t>фограммы;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1"/>
        </w:rPr>
        <w:t xml:space="preserve">производить звуковой и </w:t>
      </w:r>
      <w:proofErr w:type="spellStart"/>
      <w:proofErr w:type="gramStart"/>
      <w:r w:rsidRPr="00CA1734">
        <w:rPr>
          <w:spacing w:val="1"/>
        </w:rPr>
        <w:t>звуко</w:t>
      </w:r>
      <w:proofErr w:type="spellEnd"/>
      <w:r w:rsidRPr="00CA1734">
        <w:rPr>
          <w:spacing w:val="1"/>
        </w:rPr>
        <w:t>-буквенный</w:t>
      </w:r>
      <w:proofErr w:type="gramEnd"/>
      <w:r w:rsidRPr="00CA1734">
        <w:rPr>
          <w:spacing w:val="1"/>
        </w:rPr>
        <w:t xml:space="preserve"> разбор слова: </w:t>
      </w:r>
      <w:r w:rsidRPr="00CA1734">
        <w:t>уметь делить слова на слоги, определять ударный слог, оп</w:t>
      </w:r>
      <w:r w:rsidRPr="00CA1734">
        <w:softHyphen/>
        <w:t>ределять последовательность звуков и букв в слове, харак</w:t>
      </w:r>
      <w:r w:rsidRPr="00CA1734">
        <w:softHyphen/>
      </w:r>
      <w:r w:rsidRPr="00CA1734">
        <w:rPr>
          <w:spacing w:val="3"/>
        </w:rPr>
        <w:t>теризовать звуки (гласные: ударные и безударные; соглас</w:t>
      </w:r>
      <w:r w:rsidRPr="00CA1734">
        <w:rPr>
          <w:spacing w:val="3"/>
        </w:rPr>
        <w:softHyphen/>
      </w:r>
      <w:r w:rsidRPr="00CA1734">
        <w:rPr>
          <w:spacing w:val="1"/>
        </w:rPr>
        <w:t xml:space="preserve">ные: твердые, мягкие, глухие, звонкие, парные и непарные), </w:t>
      </w:r>
      <w:r w:rsidRPr="00CA1734">
        <w:t>определять и соотносить количество звуков и букв в словах типа моряк, стриж, сказка, коньки, маяк, жить',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3"/>
        </w:rPr>
        <w:t xml:space="preserve">производить морфемный разбор ясных по составу слов </w:t>
      </w:r>
      <w:r w:rsidRPr="00CA1734">
        <w:t>типа морковка, берёзонька, пришкольный (выделять оконча</w:t>
      </w:r>
      <w:r w:rsidRPr="00CA1734">
        <w:softHyphen/>
        <w:t xml:space="preserve">ние, корень, приставку, суффикс). 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t xml:space="preserve">подбирать однокоренные </w:t>
      </w:r>
      <w:r w:rsidRPr="00CA1734">
        <w:rPr>
          <w:spacing w:val="-5"/>
        </w:rPr>
        <w:t>слова разных частей речи;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2"/>
        </w:rPr>
        <w:t xml:space="preserve">распознавать части речи и их грамматические признаки </w:t>
      </w:r>
      <w:r w:rsidRPr="00CA1734">
        <w:t>(род, число, надеж имен существительных; род и число имен прилагательных; время и число глаголов; лицо и число мес</w:t>
      </w:r>
      <w:r w:rsidRPr="00CA1734">
        <w:softHyphen/>
      </w:r>
      <w:r w:rsidRPr="00CA1734">
        <w:rPr>
          <w:spacing w:val="-1"/>
        </w:rPr>
        <w:t>тоимений);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-1"/>
        </w:rPr>
        <w:t xml:space="preserve">изменять имена существительные, имена прилагательные, </w:t>
      </w:r>
      <w:r w:rsidRPr="00CA1734">
        <w:t xml:space="preserve">глаголы по числам; склонять в единственном числе имена существительные с </w:t>
      </w:r>
      <w:r w:rsidR="00F0172F">
        <w:t>ударными окончаниями по падежам</w:t>
      </w:r>
      <w:r w:rsidRPr="00CA1734">
        <w:t>, из</w:t>
      </w:r>
      <w:r w:rsidRPr="00CA1734">
        <w:softHyphen/>
      </w:r>
      <w:r w:rsidRPr="00CA1734">
        <w:rPr>
          <w:spacing w:val="1"/>
        </w:rPr>
        <w:t>менять имена прилагательные по родам в единственном чис</w:t>
      </w:r>
      <w:r w:rsidRPr="00CA1734">
        <w:rPr>
          <w:spacing w:val="1"/>
        </w:rPr>
        <w:softHyphen/>
      </w:r>
      <w:r w:rsidRPr="00CA1734">
        <w:rPr>
          <w:spacing w:val="3"/>
        </w:rPr>
        <w:t>ле в соответствии с родом имени существительного; изме</w:t>
      </w:r>
      <w:r w:rsidRPr="00CA1734">
        <w:rPr>
          <w:spacing w:val="3"/>
        </w:rPr>
        <w:softHyphen/>
      </w:r>
      <w:r w:rsidRPr="00CA1734">
        <w:t>нять глаголы по временам и в прошедшем времени по ро</w:t>
      </w:r>
      <w:r w:rsidRPr="00CA1734">
        <w:softHyphen/>
      </w:r>
      <w:r w:rsidRPr="00CA1734">
        <w:rPr>
          <w:spacing w:val="-6"/>
        </w:rPr>
        <w:t>дам;</w:t>
      </w:r>
      <w:r w:rsidR="00F0172F">
        <w:rPr>
          <w:spacing w:val="-6"/>
        </w:rPr>
        <w:t xml:space="preserve"> </w:t>
      </w:r>
      <w:r w:rsidRPr="00CA1734">
        <w:t>интонационно правильно произносить предложения.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t>оп</w:t>
      </w:r>
      <w:r w:rsidRPr="00CA1734">
        <w:softHyphen/>
        <w:t>ределять вид предложений по цели высказывания и интона</w:t>
      </w:r>
      <w:r w:rsidRPr="00CA1734">
        <w:softHyphen/>
      </w:r>
      <w:r w:rsidRPr="00CA1734">
        <w:rPr>
          <w:spacing w:val="-4"/>
        </w:rPr>
        <w:t xml:space="preserve">ции; </w:t>
      </w:r>
      <w:r w:rsidRPr="00CA1734">
        <w:rPr>
          <w:spacing w:val="4"/>
        </w:rPr>
        <w:t>вычленять в предложении основу и словосочетания;</w:t>
      </w:r>
      <w:r w:rsidR="00F0172F">
        <w:rPr>
          <w:spacing w:val="4"/>
        </w:rPr>
        <w:t xml:space="preserve"> </w:t>
      </w:r>
      <w:r w:rsidRPr="00CA1734">
        <w:t>производить элементарный синтаксический разбор пред</w:t>
      </w:r>
      <w:r w:rsidRPr="00CA1734">
        <w:softHyphen/>
      </w:r>
      <w:r w:rsidRPr="00CA1734">
        <w:rPr>
          <w:spacing w:val="-1"/>
        </w:rPr>
        <w:t>ложений (выделять главные и второстепенные члены пред</w:t>
      </w:r>
      <w:r w:rsidRPr="00CA1734">
        <w:rPr>
          <w:spacing w:val="-1"/>
        </w:rPr>
        <w:softHyphen/>
      </w:r>
      <w:r w:rsidRPr="00CA1734">
        <w:rPr>
          <w:spacing w:val="4"/>
        </w:rPr>
        <w:t>ложения, устанавливать связь между ними по вопросам);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-2"/>
        </w:rPr>
        <w:t xml:space="preserve">определять тему текста, его основную мысль, подбирать </w:t>
      </w:r>
      <w:r w:rsidRPr="00CA1734">
        <w:t>заголовок к тексту, делить текст на части (при письме соб</w:t>
      </w:r>
      <w:r w:rsidRPr="00CA1734">
        <w:softHyphen/>
      </w:r>
      <w:r w:rsidRPr="00CA1734">
        <w:rPr>
          <w:spacing w:val="-1"/>
        </w:rPr>
        <w:t>людать красную строку), под руководством учителя и самос</w:t>
      </w:r>
      <w:r w:rsidRPr="00CA1734">
        <w:rPr>
          <w:spacing w:val="-1"/>
        </w:rPr>
        <w:softHyphen/>
      </w:r>
      <w:r w:rsidRPr="00CA1734">
        <w:rPr>
          <w:spacing w:val="3"/>
        </w:rPr>
        <w:t>тоятельно составлять план, устанавливать связь предложе</w:t>
      </w:r>
      <w:r w:rsidRPr="00CA1734">
        <w:rPr>
          <w:spacing w:val="3"/>
        </w:rPr>
        <w:softHyphen/>
      </w:r>
      <w:r w:rsidRPr="00CA1734">
        <w:t>ний в тексте, связь частей текста;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-1"/>
        </w:rPr>
        <w:t>определять тип текста: повествование, описание, рассуж</w:t>
      </w:r>
      <w:r w:rsidRPr="00CA1734">
        <w:rPr>
          <w:spacing w:val="-1"/>
        </w:rPr>
        <w:softHyphen/>
      </w:r>
      <w:r w:rsidRPr="00CA1734">
        <w:rPr>
          <w:spacing w:val="-5"/>
        </w:rPr>
        <w:t>дение;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t>писать изложение и сочинение (60—75 слов) по коллек</w:t>
      </w:r>
      <w:r w:rsidRPr="00CA1734">
        <w:softHyphen/>
      </w:r>
      <w:r w:rsidRPr="00CA1734">
        <w:rPr>
          <w:spacing w:val="-3"/>
        </w:rPr>
        <w:t>тивно или самостоятельно составленному плану под руковод</w:t>
      </w:r>
      <w:r w:rsidRPr="00CA1734">
        <w:rPr>
          <w:spacing w:val="-3"/>
        </w:rPr>
        <w:softHyphen/>
      </w:r>
      <w:r w:rsidRPr="00CA1734">
        <w:rPr>
          <w:spacing w:val="1"/>
        </w:rPr>
        <w:t>ством учителя.</w:t>
      </w:r>
    </w:p>
    <w:p w:rsidR="0064116E" w:rsidRPr="00CA1734" w:rsidRDefault="0064116E" w:rsidP="0064116E"/>
    <w:p w:rsidR="0064116E" w:rsidRPr="00CA1734" w:rsidRDefault="0064116E" w:rsidP="0064116E">
      <w:pPr>
        <w:autoSpaceDE w:val="0"/>
        <w:autoSpaceDN w:val="0"/>
        <w:adjustRightInd w:val="0"/>
        <w:jc w:val="both"/>
        <w:rPr>
          <w:b/>
          <w:spacing w:val="-1"/>
        </w:rPr>
      </w:pPr>
      <w:r w:rsidRPr="00CA1734">
        <w:rPr>
          <w:b/>
          <w:spacing w:val="-1"/>
        </w:rPr>
        <w:t>Проверка и оценка усвоения программы.</w:t>
      </w:r>
    </w:p>
    <w:p w:rsidR="0064116E" w:rsidRPr="00CA1734" w:rsidRDefault="0064116E" w:rsidP="0064116E">
      <w:pPr>
        <w:shd w:val="clear" w:color="auto" w:fill="FFFFFF"/>
        <w:jc w:val="both"/>
      </w:pPr>
      <w:r w:rsidRPr="00CA1734">
        <w:rPr>
          <w:spacing w:val="-1"/>
        </w:rPr>
        <w:t>Основные виды письменных работ по русскому языку: списы</w:t>
      </w:r>
      <w:r w:rsidRPr="00CA1734">
        <w:t>вание, диктанты (объяснительные, предупредительные, зритель</w:t>
      </w:r>
      <w:r w:rsidRPr="00CA1734">
        <w:softHyphen/>
      </w:r>
      <w:r w:rsidRPr="00CA1734">
        <w:rPr>
          <w:spacing w:val="-1"/>
        </w:rPr>
        <w:t>ные, творческие, контрольные, словарные и т. д.), обучающие из</w:t>
      </w:r>
      <w:r w:rsidRPr="00CA1734">
        <w:rPr>
          <w:spacing w:val="-1"/>
        </w:rPr>
        <w:softHyphen/>
      </w:r>
      <w:r w:rsidRPr="00CA1734">
        <w:t>ложения и сочинения.</w:t>
      </w:r>
    </w:p>
    <w:p w:rsidR="0064116E" w:rsidRPr="00CA1734" w:rsidRDefault="0064116E" w:rsidP="0064116E">
      <w:pPr>
        <w:shd w:val="clear" w:color="auto" w:fill="FFFFFF"/>
        <w:ind w:left="36" w:right="17" w:firstLine="84"/>
        <w:jc w:val="both"/>
        <w:rPr>
          <w:color w:val="000000"/>
        </w:rPr>
      </w:pPr>
      <w:r w:rsidRPr="00CA1734">
        <w:rPr>
          <w:color w:val="000000"/>
        </w:rPr>
        <w:t xml:space="preserve">Примерное количество слов для словарных диктантов: </w:t>
      </w:r>
    </w:p>
    <w:p w:rsidR="0064116E" w:rsidRPr="00CA1734" w:rsidRDefault="0064116E" w:rsidP="0064116E">
      <w:pPr>
        <w:shd w:val="clear" w:color="auto" w:fill="FFFFFF"/>
        <w:ind w:left="36" w:right="17" w:firstLine="84"/>
        <w:jc w:val="both"/>
        <w:rPr>
          <w:color w:val="000000"/>
        </w:rPr>
      </w:pPr>
      <w:r w:rsidRPr="00CA1734">
        <w:rPr>
          <w:color w:val="000000"/>
          <w:lang w:val="en-US"/>
        </w:rPr>
        <w:t>III</w:t>
      </w:r>
      <w:r w:rsidRPr="00CA1734">
        <w:rPr>
          <w:color w:val="000000"/>
        </w:rPr>
        <w:t xml:space="preserve"> класс – 10 </w:t>
      </w:r>
      <w:proofErr w:type="gramStart"/>
      <w:r w:rsidRPr="00CA1734">
        <w:rPr>
          <w:color w:val="000000"/>
        </w:rPr>
        <w:t>–  12</w:t>
      </w:r>
      <w:proofErr w:type="gramEnd"/>
      <w:r w:rsidRPr="00CA1734">
        <w:rPr>
          <w:color w:val="000000"/>
        </w:rPr>
        <w:t xml:space="preserve">; </w:t>
      </w:r>
    </w:p>
    <w:p w:rsidR="0064116E" w:rsidRPr="00CA1734" w:rsidRDefault="0064116E" w:rsidP="0064116E">
      <w:pPr>
        <w:shd w:val="clear" w:color="auto" w:fill="FFFFFF"/>
        <w:ind w:left="29" w:right="22" w:firstLine="84"/>
        <w:jc w:val="both"/>
      </w:pPr>
      <w:r w:rsidRPr="00CA1734">
        <w:rPr>
          <w:color w:val="000000"/>
        </w:rPr>
        <w:lastRenderedPageBreak/>
        <w:t>Количество слов в текстах, предназначенных для контроль</w:t>
      </w:r>
      <w:r w:rsidRPr="00CA1734">
        <w:rPr>
          <w:color w:val="000000"/>
        </w:rPr>
        <w:softHyphen/>
        <w:t>ных диктантов:</w:t>
      </w:r>
    </w:p>
    <w:p w:rsidR="0064116E" w:rsidRPr="00CA1734" w:rsidRDefault="0064116E" w:rsidP="0064116E">
      <w:pPr>
        <w:shd w:val="clear" w:color="auto" w:fill="FFFFFF"/>
        <w:tabs>
          <w:tab w:val="left" w:pos="1392"/>
          <w:tab w:val="left" w:pos="4378"/>
        </w:tabs>
        <w:ind w:left="84"/>
        <w:rPr>
          <w:color w:val="000000"/>
        </w:rPr>
      </w:pPr>
      <w:r w:rsidRPr="00CA1734">
        <w:rPr>
          <w:color w:val="000000"/>
        </w:rPr>
        <w:t xml:space="preserve">3 класс, в конце первого полугодия года        45- 55 </w:t>
      </w:r>
    </w:p>
    <w:p w:rsidR="0064116E" w:rsidRPr="00CA1734" w:rsidRDefault="0064116E" w:rsidP="0064116E">
      <w:pPr>
        <w:shd w:val="clear" w:color="auto" w:fill="FFFFFF"/>
        <w:tabs>
          <w:tab w:val="left" w:pos="1392"/>
          <w:tab w:val="left" w:pos="4378"/>
        </w:tabs>
        <w:ind w:left="84"/>
        <w:rPr>
          <w:color w:val="000000"/>
        </w:rPr>
      </w:pPr>
      <w:r w:rsidRPr="00CA1734">
        <w:rPr>
          <w:color w:val="000000"/>
        </w:rPr>
        <w:t>3 класс, в конце года                                         55-65</w:t>
      </w:r>
    </w:p>
    <w:p w:rsidR="0064116E" w:rsidRPr="00CA1734" w:rsidRDefault="0064116E" w:rsidP="0064116E">
      <w:pPr>
        <w:shd w:val="clear" w:color="auto" w:fill="FFFFFF"/>
        <w:ind w:right="26" w:firstLine="84"/>
        <w:jc w:val="both"/>
        <w:rPr>
          <w:color w:val="000000"/>
        </w:rPr>
      </w:pPr>
      <w:r w:rsidRPr="00CA1734">
        <w:rPr>
          <w:color w:val="000000"/>
        </w:rPr>
        <w:t xml:space="preserve">Тексты, предназначенные для изложения, в каждом классе увеличиваются соответственно </w:t>
      </w:r>
      <w:proofErr w:type="gramStart"/>
      <w:r w:rsidRPr="00CA1734">
        <w:rPr>
          <w:color w:val="000000"/>
        </w:rPr>
        <w:t>на  15</w:t>
      </w:r>
      <w:proofErr w:type="gramEnd"/>
      <w:r w:rsidRPr="00CA1734">
        <w:rPr>
          <w:color w:val="000000"/>
        </w:rPr>
        <w:t xml:space="preserve"> – 20 слов.</w:t>
      </w:r>
    </w:p>
    <w:p w:rsidR="0064116E" w:rsidRPr="00CA1734" w:rsidRDefault="0064116E" w:rsidP="0064116E"/>
    <w:p w:rsidR="00FD5751" w:rsidRPr="00A406BA" w:rsidRDefault="00FD5751">
      <w:pPr>
        <w:jc w:val="both"/>
        <w:rPr>
          <w:b/>
        </w:rPr>
      </w:pPr>
    </w:p>
    <w:p w:rsidR="00FD5751" w:rsidRPr="00A406BA" w:rsidRDefault="00FD5751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  <w:r w:rsidRPr="00A406BA">
        <w:rPr>
          <w:b/>
          <w:u w:val="single"/>
        </w:rPr>
        <w:t>Материально – техническое обеспечение учебного процесса.</w:t>
      </w:r>
    </w:p>
    <w:p w:rsidR="00FD5751" w:rsidRPr="00A406BA" w:rsidRDefault="00FD5751">
      <w:pPr>
        <w:shd w:val="clear" w:color="auto" w:fill="FFFFFF"/>
        <w:tabs>
          <w:tab w:val="left" w:pos="518"/>
        </w:tabs>
        <w:ind w:right="14"/>
        <w:jc w:val="both"/>
      </w:pPr>
      <w:r w:rsidRPr="00A406BA">
        <w:t>а) Книгопечатные.</w:t>
      </w:r>
    </w:p>
    <w:p w:rsidR="00FD5751" w:rsidRPr="00A406BA" w:rsidRDefault="00FD575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 xml:space="preserve">Сборник </w:t>
      </w:r>
      <w:proofErr w:type="gramStart"/>
      <w:r w:rsidRPr="00A406BA">
        <w:t>рабочих  программ</w:t>
      </w:r>
      <w:proofErr w:type="gramEnd"/>
      <w:r w:rsidRPr="00A406BA">
        <w:t xml:space="preserve"> к УМК «Школа России» 1-4 классы. Изд.: Просвещение, 2011.</w:t>
      </w:r>
    </w:p>
    <w:p w:rsidR="00FD5751" w:rsidRPr="00A406BA" w:rsidRDefault="00FD575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proofErr w:type="spellStart"/>
      <w:r w:rsidRPr="00A406BA">
        <w:t>Канакина</w:t>
      </w:r>
      <w:proofErr w:type="spellEnd"/>
      <w:r w:rsidRPr="00A406BA">
        <w:t xml:space="preserve"> В.П. Русский язык. 3 класс. Учеб. для </w:t>
      </w:r>
      <w:proofErr w:type="spellStart"/>
      <w:r w:rsidRPr="00A406BA">
        <w:t>образоват</w:t>
      </w:r>
      <w:proofErr w:type="spellEnd"/>
      <w:r w:rsidRPr="00A406BA">
        <w:t>. учреждений</w:t>
      </w:r>
      <w:proofErr w:type="gramStart"/>
      <w:r w:rsidRPr="00A406BA">
        <w:t xml:space="preserve">/  </w:t>
      </w:r>
      <w:proofErr w:type="spellStart"/>
      <w:r w:rsidRPr="00A406BA">
        <w:t>В.П.Канакина</w:t>
      </w:r>
      <w:proofErr w:type="spellEnd"/>
      <w:proofErr w:type="gramEnd"/>
      <w:r w:rsidRPr="00A406BA">
        <w:t xml:space="preserve">, </w:t>
      </w:r>
      <w:proofErr w:type="spellStart"/>
      <w:r w:rsidRPr="00A406BA">
        <w:t>В.Г.Горецкий</w:t>
      </w:r>
      <w:proofErr w:type="spellEnd"/>
      <w:r w:rsidRPr="00A406BA">
        <w:t>. – М.: Просвещение, 2012.</w:t>
      </w:r>
    </w:p>
    <w:p w:rsidR="00FD5751" w:rsidRPr="00A406BA" w:rsidRDefault="00FD575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Дмитриева О.И. Поурочные разработки по русскому языку: 3 класс. – М.: ВАКО, 2012.</w:t>
      </w:r>
    </w:p>
    <w:p w:rsidR="00FD5751" w:rsidRPr="00A406BA" w:rsidRDefault="00FD575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proofErr w:type="spellStart"/>
      <w:r w:rsidRPr="00A406BA">
        <w:t>Канакина</w:t>
      </w:r>
      <w:proofErr w:type="spellEnd"/>
      <w:r w:rsidRPr="00A406BA">
        <w:t xml:space="preserve"> В.П., Щеголева Г.С. Русский язык. Сборник диктантов и самостоятельных работ. 1-4 </w:t>
      </w:r>
      <w:proofErr w:type="spellStart"/>
      <w:r w:rsidRPr="00A406BA">
        <w:t>класы</w:t>
      </w:r>
      <w:proofErr w:type="spellEnd"/>
      <w:r w:rsidRPr="00A406BA">
        <w:t xml:space="preserve">: пособие для учителей </w:t>
      </w:r>
      <w:proofErr w:type="spellStart"/>
      <w:r w:rsidRPr="00A406BA">
        <w:t>общеобр</w:t>
      </w:r>
      <w:proofErr w:type="spellEnd"/>
      <w:r w:rsidRPr="00A406BA">
        <w:t xml:space="preserve">. </w:t>
      </w:r>
      <w:proofErr w:type="gramStart"/>
      <w:r w:rsidRPr="00A406BA">
        <w:t>Учрежден.-</w:t>
      </w:r>
      <w:proofErr w:type="gramEnd"/>
      <w:r w:rsidRPr="00A406BA">
        <w:t xml:space="preserve"> М.: Просвещение, 2012</w:t>
      </w:r>
    </w:p>
    <w:p w:rsidR="00FD5751" w:rsidRPr="00A406BA" w:rsidRDefault="00FD575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FD5751" w:rsidRPr="00A406BA" w:rsidRDefault="00FD575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FD5751" w:rsidRPr="00A406BA" w:rsidRDefault="00FD5751">
      <w:pPr>
        <w:shd w:val="clear" w:color="auto" w:fill="FFFFFF"/>
        <w:tabs>
          <w:tab w:val="left" w:pos="518"/>
        </w:tabs>
        <w:ind w:right="14"/>
        <w:jc w:val="both"/>
      </w:pPr>
      <w:r w:rsidRPr="00A406BA">
        <w:t>б) Печатные пособия.</w:t>
      </w:r>
    </w:p>
    <w:p w:rsidR="00FD5751" w:rsidRPr="00A406BA" w:rsidRDefault="00FD5751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 xml:space="preserve">Комплект таблиц для начальной </w:t>
      </w:r>
      <w:proofErr w:type="gramStart"/>
      <w:r w:rsidRPr="00A406BA">
        <w:t>школы  по</w:t>
      </w:r>
      <w:proofErr w:type="gramEnd"/>
      <w:r w:rsidRPr="00A406BA">
        <w:t xml:space="preserve"> русскому языку.</w:t>
      </w:r>
    </w:p>
    <w:p w:rsidR="00FD5751" w:rsidRPr="00A406BA" w:rsidRDefault="00F0172F">
      <w:pPr>
        <w:shd w:val="clear" w:color="auto" w:fill="FFFFFF"/>
        <w:tabs>
          <w:tab w:val="left" w:pos="518"/>
        </w:tabs>
        <w:ind w:right="14"/>
        <w:jc w:val="both"/>
      </w:pPr>
      <w:r>
        <w:t>в</w:t>
      </w:r>
      <w:r w:rsidR="00FD5751" w:rsidRPr="00A406BA">
        <w:t xml:space="preserve">) Электронное приложение к учебнику В.П. </w:t>
      </w:r>
      <w:proofErr w:type="spellStart"/>
      <w:r w:rsidR="00FD5751" w:rsidRPr="00A406BA">
        <w:t>Канакиной</w:t>
      </w:r>
      <w:proofErr w:type="spellEnd"/>
      <w:r w:rsidR="00FD5751" w:rsidRPr="00A406BA">
        <w:t xml:space="preserve">, В.Г. Горецкого Русский язык </w:t>
      </w:r>
      <w:proofErr w:type="gramStart"/>
      <w:r w:rsidR="00FD5751" w:rsidRPr="00A406BA">
        <w:t>3  класс</w:t>
      </w:r>
      <w:proofErr w:type="gramEnd"/>
      <w:r w:rsidR="00FD5751" w:rsidRPr="00A406BA">
        <w:t>.</w:t>
      </w:r>
    </w:p>
    <w:p w:rsidR="00FD5751" w:rsidRPr="00A406BA" w:rsidRDefault="00FD5751">
      <w:pPr>
        <w:tabs>
          <w:tab w:val="left" w:pos="1530"/>
        </w:tabs>
      </w:pPr>
    </w:p>
    <w:p w:rsidR="00FD5751" w:rsidRPr="00A406BA" w:rsidRDefault="00FD5751">
      <w:pPr>
        <w:tabs>
          <w:tab w:val="left" w:pos="1080"/>
        </w:tabs>
      </w:pPr>
    </w:p>
    <w:p w:rsidR="00FD5751" w:rsidRDefault="00FD5751">
      <w:pPr>
        <w:sectPr w:rsidR="00FD5751" w:rsidSect="00021243">
          <w:pgSz w:w="16838" w:h="11906" w:orient="landscape"/>
          <w:pgMar w:top="720" w:right="720" w:bottom="1418" w:left="720" w:header="720" w:footer="720" w:gutter="0"/>
          <w:cols w:space="720"/>
          <w:docGrid w:linePitch="360"/>
        </w:sectPr>
      </w:pPr>
    </w:p>
    <w:p w:rsidR="00BC0E80" w:rsidRDefault="00BC0E80">
      <w:pPr>
        <w:jc w:val="center"/>
        <w:rPr>
          <w:b/>
          <w:sz w:val="32"/>
          <w:szCs w:val="32"/>
        </w:rPr>
      </w:pPr>
    </w:p>
    <w:p w:rsidR="00FD5751" w:rsidRDefault="00FD5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Тематическое   планирование по русскому языку 3 класс </w:t>
      </w:r>
    </w:p>
    <w:p w:rsidR="00BC0E80" w:rsidRDefault="00BC0E80">
      <w:pPr>
        <w:jc w:val="center"/>
        <w:rPr>
          <w:b/>
          <w:sz w:val="32"/>
          <w:szCs w:val="32"/>
        </w:rPr>
      </w:pPr>
    </w:p>
    <w:tbl>
      <w:tblPr>
        <w:tblW w:w="1604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625"/>
        <w:gridCol w:w="808"/>
        <w:gridCol w:w="1701"/>
        <w:gridCol w:w="2410"/>
        <w:gridCol w:w="1417"/>
        <w:gridCol w:w="3678"/>
        <w:gridCol w:w="3498"/>
        <w:gridCol w:w="1905"/>
      </w:tblGrid>
      <w:tr w:rsidR="00BC0E80" w:rsidTr="00BF082F">
        <w:trPr>
          <w:cantSplit/>
          <w:trHeight w:hRule="exact" w:val="28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80" w:rsidRDefault="00BC0E8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</w:t>
            </w:r>
          </w:p>
          <w:p w:rsidR="00BC0E80" w:rsidRDefault="00BC0E8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п/п</w:t>
            </w:r>
          </w:p>
          <w:p w:rsidR="00BC0E80" w:rsidRDefault="00BC0E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E80" w:rsidRDefault="00BC0E8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урока</w:t>
            </w:r>
          </w:p>
          <w:p w:rsidR="00BC0E80" w:rsidRDefault="00BC0E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80" w:rsidRDefault="00BC0E80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Планируемые результаты (предметные)</w:t>
            </w:r>
          </w:p>
          <w:p w:rsidR="00BC0E80" w:rsidRDefault="00BC0E8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Элементы содержания</w:t>
            </w:r>
          </w:p>
          <w:p w:rsidR="00BC0E80" w:rsidRDefault="00BC0E8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Планируемые результаты </w:t>
            </w:r>
            <w:proofErr w:type="gramStart"/>
            <w:r>
              <w:rPr>
                <w:sz w:val="21"/>
                <w:szCs w:val="21"/>
              </w:rPr>
              <w:t>( в</w:t>
            </w:r>
            <w:proofErr w:type="gramEnd"/>
            <w:r>
              <w:rPr>
                <w:sz w:val="21"/>
                <w:szCs w:val="21"/>
              </w:rPr>
              <w:t xml:space="preserve"> соответствии с ФГОС )</w:t>
            </w:r>
          </w:p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21243" w:rsidTr="00BF082F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Понятие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Предметные </w:t>
            </w:r>
          </w:p>
          <w:p w:rsidR="00021243" w:rsidRDefault="00021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результаты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УУД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BF082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FD5751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E80" w:rsidRDefault="00BC0E80">
            <w:pPr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BC0E80" w:rsidRDefault="006B55C0" w:rsidP="00BF082F">
            <w:pPr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Язык и речь </w:t>
            </w:r>
          </w:p>
        </w:tc>
      </w:tr>
      <w:tr w:rsidR="00021243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021243" w:rsidRDefault="0002124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Наша речь. 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Речь устная, речь письменная,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внутренняя речь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>: научится различать виды речи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>: анализировать высказывания о русском языке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 xml:space="preserve">: формировать </w:t>
            </w:r>
            <w:proofErr w:type="gramStart"/>
            <w:r>
              <w:rPr>
                <w:sz w:val="21"/>
                <w:szCs w:val="21"/>
              </w:rPr>
              <w:t>навык  общения</w:t>
            </w:r>
            <w:proofErr w:type="gramEnd"/>
          </w:p>
          <w:p w:rsidR="00021243" w:rsidRDefault="00021243">
            <w:pPr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ставить новые учебные задачи в сотрудничестве с учителем</w:t>
            </w:r>
            <w:r>
              <w:rPr>
                <w:sz w:val="21"/>
                <w:szCs w:val="21"/>
                <w:u w:val="single"/>
              </w:rPr>
              <w:t xml:space="preserve">, </w:t>
            </w:r>
            <w:r>
              <w:rPr>
                <w:sz w:val="21"/>
                <w:szCs w:val="21"/>
              </w:rPr>
              <w:t>ориентация в прописи.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задавать вопросы</w:t>
            </w:r>
            <w:r>
              <w:rPr>
                <w:color w:val="FF0000"/>
                <w:sz w:val="21"/>
                <w:szCs w:val="21"/>
              </w:rPr>
              <w:t>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Default="00021243" w:rsidP="00BC0E80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Наш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Чем отличаются язык и речь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: научится выяснять значение слова язык, размышление о языке 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анализировать высказывания о русском языке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владение русским языком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формулировать и удерживать учебную задачу. 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уметь просить </w:t>
            </w:r>
            <w:proofErr w:type="gramStart"/>
            <w:r>
              <w:rPr>
                <w:sz w:val="21"/>
                <w:szCs w:val="21"/>
              </w:rPr>
              <w:t>о  помощи</w:t>
            </w:r>
            <w:proofErr w:type="gramEnd"/>
            <w:r>
              <w:rPr>
                <w:sz w:val="21"/>
                <w:szCs w:val="21"/>
              </w:rPr>
              <w:t>, обращаться за помощью, формулировать свои затруднения.</w:t>
            </w:r>
          </w:p>
        </w:tc>
      </w:tr>
      <w:tr w:rsidR="00FD5751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751" w:rsidRDefault="00FD5751" w:rsidP="00670F62">
            <w:pPr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Текст. Пред</w:t>
            </w:r>
            <w:r w:rsidR="006B55C0">
              <w:rPr>
                <w:b/>
                <w:bCs/>
                <w:color w:val="000000"/>
                <w:sz w:val="21"/>
                <w:szCs w:val="21"/>
              </w:rPr>
              <w:t>ложение. Словосочетание</w:t>
            </w:r>
          </w:p>
        </w:tc>
      </w:tr>
      <w:tr w:rsidR="00021243" w:rsidTr="00BF082F">
        <w:trPr>
          <w:trHeight w:val="2967"/>
        </w:trPr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1243" w:rsidRDefault="00021243" w:rsidP="00BC0E80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021243" w:rsidRDefault="00021243" w:rsidP="00056D2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Текст. 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Типы текстов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  <w:p w:rsidR="00021243" w:rsidRDefault="00021243" w:rsidP="00F4314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представления учащихся </w:t>
            </w:r>
            <w:proofErr w:type="gramStart"/>
            <w:r>
              <w:rPr>
                <w:sz w:val="21"/>
                <w:szCs w:val="21"/>
              </w:rPr>
              <w:t>о  типах</w:t>
            </w:r>
            <w:proofErr w:type="gramEnd"/>
            <w:r>
              <w:rPr>
                <w:sz w:val="21"/>
                <w:szCs w:val="21"/>
              </w:rPr>
              <w:t xml:space="preserve"> текстов и их распознавания, 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Текст, </w:t>
            </w:r>
            <w:proofErr w:type="gramStart"/>
            <w:r>
              <w:rPr>
                <w:sz w:val="21"/>
                <w:szCs w:val="21"/>
              </w:rPr>
              <w:t>тема,  главная</w:t>
            </w:r>
            <w:proofErr w:type="gramEnd"/>
            <w:r>
              <w:rPr>
                <w:sz w:val="21"/>
                <w:szCs w:val="21"/>
              </w:rPr>
              <w:t xml:space="preserve"> мысль, заголовок</w:t>
            </w:r>
          </w:p>
          <w:p w:rsidR="00021243" w:rsidRDefault="00021243" w:rsidP="008E1EE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Текст повествовательный, описательный, текст-рассуждение</w:t>
            </w:r>
          </w:p>
        </w:tc>
        <w:tc>
          <w:tcPr>
            <w:tcW w:w="3678" w:type="dxa"/>
            <w:tcBorders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научится различать признаки текста                           </w:t>
            </w: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 xml:space="preserve">: подбирать заголовки к тексту </w:t>
            </w: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списывания текста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научится  определять</w:t>
            </w:r>
            <w:proofErr w:type="gramEnd"/>
            <w:r>
              <w:rPr>
                <w:sz w:val="21"/>
                <w:szCs w:val="21"/>
              </w:rPr>
              <w:t xml:space="preserve"> типы текстов                   </w:t>
            </w: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составление текста из деформированных  предложений</w:t>
            </w:r>
          </w:p>
          <w:p w:rsidR="00021243" w:rsidRDefault="00021243" w:rsidP="00311B4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 составление</w:t>
            </w:r>
            <w:proofErr w:type="gramEnd"/>
            <w:r>
              <w:rPr>
                <w:sz w:val="21"/>
                <w:szCs w:val="21"/>
              </w:rPr>
              <w:t xml:space="preserve"> текста по  самостоятельно выбранной теме на основе  личных впечатлений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формировать и удерживать учебную задачу, применять установленные правила.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поиск и выделение информации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ставить вопросы и обращаться за помощью.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формировать учебную задачу, применять установленные правила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</w:t>
            </w:r>
          </w:p>
          <w:p w:rsidR="00021243" w:rsidRDefault="00021243" w:rsidP="007D5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о помощи, обращаться за помощью.</w:t>
            </w:r>
          </w:p>
        </w:tc>
      </w:tr>
      <w:tr w:rsidR="00021243" w:rsidTr="00BF082F">
        <w:trPr>
          <w:trHeight w:val="32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</w:t>
            </w:r>
          </w:p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021243" w:rsidRDefault="00021243" w:rsidP="006F718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Предложение.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  <w:p w:rsidR="00021243" w:rsidRDefault="00021243" w:rsidP="005E2B54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предложений по цели высказывания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знания о предложении, правильно оформлять предложение на </w:t>
            </w:r>
            <w:proofErr w:type="gramStart"/>
            <w:r>
              <w:rPr>
                <w:sz w:val="21"/>
                <w:szCs w:val="21"/>
              </w:rPr>
              <w:t>письме,  находить</w:t>
            </w:r>
            <w:proofErr w:type="gramEnd"/>
            <w:r>
              <w:rPr>
                <w:sz w:val="21"/>
                <w:szCs w:val="21"/>
              </w:rPr>
              <w:t xml:space="preserve"> главные члены предложения</w:t>
            </w:r>
          </w:p>
          <w:p w:rsidR="00021243" w:rsidRDefault="00021243" w:rsidP="00331DF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Предложение, законченная мысль, диалог</w:t>
            </w:r>
          </w:p>
          <w:p w:rsidR="00021243" w:rsidRDefault="00021243" w:rsidP="00A97FE8">
            <w:pPr>
              <w:snapToGrid w:val="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Предложения повествовательные, вопросительные, побудительные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: научится правильно оформлять предложение на письме  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Умение:  </w:t>
            </w:r>
            <w:r>
              <w:rPr>
                <w:sz w:val="21"/>
                <w:szCs w:val="21"/>
              </w:rPr>
              <w:t>отделять</w:t>
            </w:r>
            <w:proofErr w:type="gramEnd"/>
            <w:r>
              <w:rPr>
                <w:sz w:val="21"/>
                <w:szCs w:val="21"/>
              </w:rPr>
              <w:t xml:space="preserve"> в устной речи одно предложение от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другого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оформление предложений в диалогической речи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различать предложения 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устанавливать правильную интонацию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совершенствовать 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постановку знаков препинания в конце предложений</w:t>
            </w:r>
          </w:p>
          <w:p w:rsidR="00021243" w:rsidRDefault="00021243" w:rsidP="009867F8">
            <w:pPr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контролировать и оценивать процесс и </w:t>
            </w:r>
            <w:proofErr w:type="gramStart"/>
            <w:r>
              <w:rPr>
                <w:sz w:val="21"/>
                <w:szCs w:val="21"/>
              </w:rPr>
              <w:t>результат  деятельности</w:t>
            </w:r>
            <w:proofErr w:type="gramEnd"/>
            <w:r>
              <w:rPr>
                <w:sz w:val="21"/>
                <w:szCs w:val="21"/>
                <w:u w:val="single"/>
              </w:rPr>
              <w:t xml:space="preserve"> Познавательные:</w:t>
            </w:r>
            <w:r>
              <w:rPr>
                <w:sz w:val="21"/>
                <w:szCs w:val="21"/>
              </w:rPr>
              <w:t xml:space="preserve"> использовать знаково-символические средства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</w:rPr>
              <w:t>и применять знания, умения  и навыки.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помощи, обращаться за помощью, задавать вопросы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 и применять простейшие навыки письма</w:t>
            </w:r>
          </w:p>
          <w:p w:rsidR="00021243" w:rsidRDefault="00021243" w:rsidP="000F15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  <w:p w:rsidR="00021243" w:rsidRDefault="00021243" w:rsidP="00BF7B97">
            <w:pPr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021243" w:rsidRDefault="0002124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предложений по    интонации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Уточнять представления детей о предложениях, разных по </w:t>
            </w:r>
            <w:proofErr w:type="gramStart"/>
            <w:r>
              <w:rPr>
                <w:sz w:val="21"/>
                <w:szCs w:val="21"/>
              </w:rPr>
              <w:t>интонации,  выбор</w:t>
            </w:r>
            <w:proofErr w:type="gramEnd"/>
            <w:r>
              <w:rPr>
                <w:sz w:val="21"/>
                <w:szCs w:val="21"/>
              </w:rPr>
              <w:t xml:space="preserve"> знаков препинаний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Предложения восклицательные, невосклицательные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анализировать таблицу                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определять предложения в устной и письменной речи.                   </w:t>
            </w: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формировать учебную задачу и удерживать внимание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самостоятельно выделять и формулировать познавательную цель.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</w:tr>
      <w:tr w:rsidR="00BF082F" w:rsidTr="00BF082F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Default="00BF082F" w:rsidP="00F153AD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Default="00BF082F" w:rsidP="00BF7166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Default="00BF082F" w:rsidP="00C92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>
            <w:pPr>
              <w:rPr>
                <w:sz w:val="21"/>
                <w:szCs w:val="21"/>
              </w:rPr>
            </w:pPr>
          </w:p>
        </w:tc>
      </w:tr>
      <w:tr w:rsidR="00BF082F" w:rsidTr="00BF082F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7,8</w:t>
            </w:r>
          </w:p>
          <w:p w:rsidR="00021243" w:rsidRDefault="0002124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Главные и второстепенные члены предложений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умение определять главные и второстепенные члены </w:t>
            </w:r>
            <w:proofErr w:type="gramStart"/>
            <w:r>
              <w:rPr>
                <w:sz w:val="21"/>
                <w:szCs w:val="21"/>
              </w:rPr>
              <w:t>предложений,  распознавать</w:t>
            </w:r>
            <w:proofErr w:type="gramEnd"/>
            <w:r>
              <w:rPr>
                <w:sz w:val="21"/>
                <w:szCs w:val="21"/>
              </w:rPr>
              <w:t xml:space="preserve"> распространенные и нераспространенные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>: научится распознавать предложения распространенные и нераспространенные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 xml:space="preserve">: выработать умение определять главные и второстепенные члены предложений     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составление предложений их группы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решения.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уметь </w:t>
            </w:r>
            <w:r>
              <w:rPr>
                <w:sz w:val="21"/>
                <w:szCs w:val="21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  <w:p w:rsidR="00021243" w:rsidRDefault="00021243">
            <w:pPr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9,10</w:t>
            </w:r>
          </w:p>
          <w:p w:rsidR="00021243" w:rsidRDefault="0002124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Простое и сложное предложение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Простое предложение, грамматическая основа, сложное предложение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различать простое и сложное предложения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 xml:space="preserve">находить </w:t>
            </w:r>
            <w:proofErr w:type="gramStart"/>
            <w:r>
              <w:rPr>
                <w:sz w:val="21"/>
                <w:szCs w:val="21"/>
              </w:rPr>
              <w:t>грамматическую  основу</w:t>
            </w:r>
            <w:proofErr w:type="gramEnd"/>
            <w:r>
              <w:rPr>
                <w:sz w:val="21"/>
                <w:szCs w:val="21"/>
              </w:rPr>
              <w:t xml:space="preserve"> сложного предложения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самостоятельная работа с заданиями учебника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формировать учебную задачу, применять установленные правила;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сообщения;</w:t>
            </w:r>
          </w:p>
          <w:p w:rsidR="00021243" w:rsidRDefault="00021243" w:rsidP="00C92FBF">
            <w:pPr>
              <w:rPr>
                <w:sz w:val="21"/>
                <w:szCs w:val="21"/>
                <w:u w:val="single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  </w:t>
            </w:r>
            <w:r>
              <w:rPr>
                <w:sz w:val="21"/>
                <w:szCs w:val="21"/>
              </w:rPr>
              <w:t>уметь</w:t>
            </w:r>
            <w:proofErr w:type="gramEnd"/>
            <w:r>
              <w:rPr>
                <w:sz w:val="21"/>
                <w:szCs w:val="21"/>
              </w:rPr>
              <w:t xml:space="preserve">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11, </w:t>
            </w:r>
            <w:r>
              <w:rPr>
                <w:color w:val="000000"/>
                <w:sz w:val="21"/>
                <w:szCs w:val="21"/>
              </w:rPr>
              <w:lastRenderedPageBreak/>
              <w:t>12</w:t>
            </w:r>
          </w:p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Словосочетание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умение </w:t>
            </w:r>
            <w:r>
              <w:rPr>
                <w:sz w:val="21"/>
                <w:szCs w:val="21"/>
              </w:rPr>
              <w:lastRenderedPageBreak/>
              <w:t xml:space="preserve">устанавливать связь слов </w:t>
            </w:r>
            <w:proofErr w:type="gramStart"/>
            <w:r>
              <w:rPr>
                <w:sz w:val="21"/>
                <w:szCs w:val="21"/>
              </w:rPr>
              <w:t>с словосочетании</w:t>
            </w:r>
            <w:proofErr w:type="gramEnd"/>
            <w:r>
              <w:rPr>
                <w:sz w:val="21"/>
                <w:szCs w:val="21"/>
              </w:rPr>
              <w:t>, находить главное и зависимое слово,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Словосочета</w:t>
            </w:r>
            <w:r>
              <w:rPr>
                <w:sz w:val="21"/>
                <w:szCs w:val="21"/>
              </w:rPr>
              <w:lastRenderedPageBreak/>
              <w:t xml:space="preserve">ние, </w:t>
            </w:r>
            <w:proofErr w:type="gramStart"/>
            <w:r>
              <w:rPr>
                <w:sz w:val="21"/>
                <w:szCs w:val="21"/>
              </w:rPr>
              <w:t>главное  и</w:t>
            </w:r>
            <w:proofErr w:type="gramEnd"/>
            <w:r>
              <w:rPr>
                <w:sz w:val="21"/>
                <w:szCs w:val="21"/>
              </w:rPr>
              <w:t xml:space="preserve"> зависимое слово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Знание:</w:t>
            </w:r>
            <w:r>
              <w:rPr>
                <w:sz w:val="21"/>
                <w:szCs w:val="21"/>
              </w:rPr>
              <w:t xml:space="preserve"> научится находить главное и </w:t>
            </w:r>
            <w:r>
              <w:rPr>
                <w:sz w:val="21"/>
                <w:szCs w:val="21"/>
              </w:rPr>
              <w:lastRenderedPageBreak/>
              <w:t>зависимое слово в словосочетаниях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 xml:space="preserve"> составлять</w:t>
            </w:r>
            <w:proofErr w:type="gramEnd"/>
            <w:r>
              <w:rPr>
                <w:sz w:val="21"/>
                <w:szCs w:val="21"/>
              </w:rPr>
              <w:t xml:space="preserve"> схемы словосочетаний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правильно выполнять полный разбор предложения по членам согласно Памятки.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контролировать и оценивать процесс и </w:t>
            </w:r>
            <w:proofErr w:type="gramStart"/>
            <w:r>
              <w:rPr>
                <w:sz w:val="21"/>
                <w:szCs w:val="21"/>
              </w:rPr>
              <w:lastRenderedPageBreak/>
              <w:t>результат  деятельности</w:t>
            </w:r>
            <w:proofErr w:type="gramEnd"/>
            <w:r>
              <w:rPr>
                <w:sz w:val="21"/>
                <w:szCs w:val="21"/>
              </w:rPr>
              <w:t>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сообщения;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Контрольный </w:t>
            </w:r>
            <w:proofErr w:type="gramStart"/>
            <w:r>
              <w:rPr>
                <w:b/>
                <w:sz w:val="21"/>
                <w:szCs w:val="21"/>
              </w:rPr>
              <w:t>диктант  №</w:t>
            </w:r>
            <w:proofErr w:type="gramEnd"/>
            <w:r>
              <w:rPr>
                <w:b/>
                <w:sz w:val="21"/>
                <w:szCs w:val="21"/>
              </w:rPr>
              <w:t>1</w:t>
            </w:r>
          </w:p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по теме «Предложение»</w:t>
            </w:r>
          </w:p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Текст, типы текстов, заголовок, главная мысль, словосочетания, диалог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 о</w:t>
            </w:r>
            <w:r>
              <w:rPr>
                <w:sz w:val="21"/>
                <w:szCs w:val="21"/>
              </w:rPr>
              <w:t>пределят</w:t>
            </w:r>
            <w:r>
              <w:rPr>
                <w:b/>
                <w:sz w:val="21"/>
                <w:szCs w:val="21"/>
              </w:rPr>
              <w:t xml:space="preserve">ь </w:t>
            </w:r>
            <w:proofErr w:type="gramStart"/>
            <w:r>
              <w:rPr>
                <w:sz w:val="21"/>
                <w:szCs w:val="21"/>
              </w:rPr>
              <w:t>тип  текста</w:t>
            </w:r>
            <w:proofErr w:type="gramEnd"/>
            <w:r>
              <w:rPr>
                <w:sz w:val="21"/>
                <w:szCs w:val="21"/>
              </w:rPr>
              <w:t>, цель высказывания и интонацию предложения</w:t>
            </w:r>
            <w:r>
              <w:rPr>
                <w:b/>
                <w:sz w:val="21"/>
                <w:szCs w:val="21"/>
              </w:rPr>
              <w:t xml:space="preserve">                           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применять установленные правила в планировании способа решения;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обработка информации, осознанное и правильное чтение и написание;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выполнять учебные действия в громко-речевой форме.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C92FBF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212" w:rsidRDefault="00843212" w:rsidP="00C92FB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92FBF" w:rsidRDefault="00C92FBF" w:rsidP="00C92FB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Слово в языке и речи </w:t>
            </w:r>
          </w:p>
          <w:p w:rsidR="00843212" w:rsidRDefault="00843212" w:rsidP="00C92FB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1243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Слово, лексическое значение, слова однозначные слова многозначные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определять лексическое значение слов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 xml:space="preserve"> распознавать</w:t>
            </w:r>
            <w:proofErr w:type="gramEnd"/>
            <w:r>
              <w:rPr>
                <w:sz w:val="21"/>
                <w:szCs w:val="21"/>
              </w:rPr>
              <w:t xml:space="preserve"> однозначные и многозначные слова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работа</w:t>
            </w:r>
            <w:proofErr w:type="gramEnd"/>
            <w:r>
              <w:rPr>
                <w:sz w:val="21"/>
                <w:szCs w:val="21"/>
              </w:rPr>
              <w:t xml:space="preserve"> со схемой 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контролировать и оценивать процесс и </w:t>
            </w:r>
            <w:proofErr w:type="gramStart"/>
            <w:r>
              <w:rPr>
                <w:sz w:val="21"/>
                <w:szCs w:val="21"/>
              </w:rPr>
              <w:t>результат  деятельности</w:t>
            </w:r>
            <w:proofErr w:type="gramEnd"/>
            <w:r>
              <w:rPr>
                <w:sz w:val="21"/>
                <w:szCs w:val="21"/>
                <w:u w:val="single"/>
              </w:rPr>
              <w:t>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обработка информации, осознанное и правильное чтение и написание;</w:t>
            </w:r>
          </w:p>
          <w:p w:rsidR="00021243" w:rsidRDefault="00021243" w:rsidP="00C92FBF">
            <w:pPr>
              <w:snapToGrid w:val="0"/>
              <w:ind w:right="-105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выполнять учебные действия в громко-речевой и письменной форме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Синонимы и антонимы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умении распознавать в речи слова синонимы и антонимы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Синонимы, антонимы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распознавать в речи синонимы и антонимы </w:t>
            </w: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подбирать необходимые слова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работа со словарем,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021243" w:rsidRDefault="00021243" w:rsidP="00C92FB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уметь </w:t>
            </w:r>
            <w:r>
              <w:rPr>
                <w:sz w:val="21"/>
                <w:szCs w:val="21"/>
              </w:rPr>
              <w:t>обращаться за помощью, задавать вопросы, строить понятные для партнёра высказывания.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Омонимы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Дать учащимся первое представление об омонимах, </w:t>
            </w:r>
            <w:proofErr w:type="gramStart"/>
            <w:r>
              <w:rPr>
                <w:sz w:val="21"/>
                <w:szCs w:val="21"/>
              </w:rPr>
              <w:t>учить  находить</w:t>
            </w:r>
            <w:proofErr w:type="gramEnd"/>
            <w:r>
              <w:rPr>
                <w:sz w:val="21"/>
                <w:szCs w:val="21"/>
              </w:rPr>
              <w:t xml:space="preserve"> такие слова в речи, узнавать их среди других лексических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Лексическое значении, омонимы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научится  находить</w:t>
            </w:r>
            <w:proofErr w:type="gramEnd"/>
            <w:r>
              <w:rPr>
                <w:sz w:val="21"/>
                <w:szCs w:val="21"/>
              </w:rPr>
              <w:t xml:space="preserve"> омонимы в устной и письменной речи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выяснять лексической значение слов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работа со словарем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контролировать и оценивать процесс и </w:t>
            </w:r>
            <w:proofErr w:type="gramStart"/>
            <w:r>
              <w:rPr>
                <w:sz w:val="21"/>
                <w:szCs w:val="21"/>
              </w:rPr>
              <w:t>результат  деятельности</w:t>
            </w:r>
            <w:proofErr w:type="gramEnd"/>
            <w:r>
              <w:rPr>
                <w:sz w:val="21"/>
                <w:szCs w:val="21"/>
                <w:u w:val="single"/>
              </w:rPr>
              <w:t>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 и словосочетание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Дать учащимся представление о словосочетании, показать сходство и </w:t>
            </w:r>
            <w:r>
              <w:rPr>
                <w:sz w:val="21"/>
                <w:szCs w:val="21"/>
              </w:rPr>
              <w:lastRenderedPageBreak/>
              <w:t xml:space="preserve">различие слова и словосочетания,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Слово, словосочетание, главное, зависимое </w:t>
            </w:r>
            <w:r>
              <w:rPr>
                <w:sz w:val="21"/>
                <w:szCs w:val="21"/>
              </w:rPr>
              <w:lastRenderedPageBreak/>
              <w:t>слово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</w:t>
            </w:r>
            <w:proofErr w:type="gramStart"/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словосочетание</w:t>
            </w:r>
            <w:proofErr w:type="gramEnd"/>
            <w:r>
              <w:rPr>
                <w:sz w:val="21"/>
                <w:szCs w:val="21"/>
              </w:rPr>
              <w:t xml:space="preserve"> как сложное название предметов (действий, признаков)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 xml:space="preserve">находить в </w:t>
            </w:r>
            <w:proofErr w:type="gramStart"/>
            <w:r>
              <w:rPr>
                <w:sz w:val="21"/>
                <w:szCs w:val="21"/>
              </w:rPr>
              <w:t xml:space="preserve">словосочетании  </w:t>
            </w:r>
            <w:r>
              <w:rPr>
                <w:sz w:val="21"/>
                <w:szCs w:val="21"/>
              </w:rPr>
              <w:lastRenderedPageBreak/>
              <w:t>главное</w:t>
            </w:r>
            <w:proofErr w:type="gramEnd"/>
            <w:r>
              <w:rPr>
                <w:sz w:val="21"/>
                <w:szCs w:val="21"/>
              </w:rPr>
              <w:t xml:space="preserve"> и зависимое слово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контролировать и оценивать процесс и </w:t>
            </w:r>
            <w:proofErr w:type="gramStart"/>
            <w:r>
              <w:rPr>
                <w:sz w:val="21"/>
                <w:szCs w:val="21"/>
              </w:rPr>
              <w:t>результат  деятельности</w:t>
            </w:r>
            <w:proofErr w:type="gramEnd"/>
            <w:r>
              <w:rPr>
                <w:sz w:val="21"/>
                <w:szCs w:val="21"/>
                <w:u w:val="single"/>
              </w:rPr>
              <w:t>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Коммуникативные: </w:t>
            </w:r>
            <w:r>
              <w:rPr>
                <w:sz w:val="21"/>
                <w:szCs w:val="21"/>
              </w:rPr>
              <w:t>уметь обращаться за помощью, задавать вопросы, строить понятные для партнёра высказывания.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18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Устойчивые словосочетания слов (фразеологизмы)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>что такое фразеологизмы, соотнесение их с рисунками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замечать</w:t>
            </w:r>
            <w:proofErr w:type="gramEnd"/>
            <w:r>
              <w:rPr>
                <w:sz w:val="21"/>
                <w:szCs w:val="21"/>
              </w:rPr>
              <w:t xml:space="preserve"> в речи фразеологизмы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работа со словарем, умение находить лексические значения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рефлексию способов и условий действий, смысловое чтение;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уметь использовать речь для регуляции своего действия.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 w:rsidRPr="0008062F">
              <w:rPr>
                <w:b/>
                <w:sz w:val="21"/>
                <w:szCs w:val="21"/>
              </w:rPr>
              <w:t>Подробное изложение</w:t>
            </w:r>
            <w:r>
              <w:rPr>
                <w:sz w:val="21"/>
                <w:szCs w:val="21"/>
              </w:rPr>
              <w:t xml:space="preserve"> после зрительного восприятия текста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(упр. 88 с.52)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Изложение, тема, главная мысль,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определение</w:t>
            </w:r>
            <w:proofErr w:type="gramEnd"/>
            <w:r>
              <w:rPr>
                <w:sz w:val="21"/>
                <w:szCs w:val="21"/>
              </w:rPr>
              <w:t xml:space="preserve"> темы частей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нахождение фрагментов частей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текста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составление текста и его проверка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развивать рефлексию способов и условий действий, смысловое чтение;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 xml:space="preserve">уметь использовать речь для регуляции своего действия. 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Части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знания учащихся об изученных частях речи, их роли </w:t>
            </w:r>
            <w:proofErr w:type="gramStart"/>
            <w:r>
              <w:rPr>
                <w:sz w:val="21"/>
                <w:szCs w:val="21"/>
              </w:rPr>
              <w:t>в  речи</w:t>
            </w:r>
            <w:proofErr w:type="gramEnd"/>
            <w:r>
              <w:rPr>
                <w:sz w:val="21"/>
                <w:szCs w:val="21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Части речи. Имя существительное, </w:t>
            </w:r>
          </w:p>
          <w:p w:rsidR="00021243" w:rsidRDefault="00021243" w:rsidP="00C92FBF">
            <w:pPr>
              <w:snapToGrid w:val="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имя </w:t>
            </w:r>
            <w:proofErr w:type="gramStart"/>
            <w:r>
              <w:rPr>
                <w:sz w:val="21"/>
                <w:szCs w:val="21"/>
              </w:rPr>
              <w:t>прилагательное,  глагол</w:t>
            </w:r>
            <w:proofErr w:type="gramEnd"/>
            <w:r>
              <w:rPr>
                <w:sz w:val="21"/>
                <w:szCs w:val="21"/>
              </w:rPr>
              <w:t>,  местоимение.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слова</w:t>
            </w:r>
            <w:proofErr w:type="gramEnd"/>
            <w:r>
              <w:rPr>
                <w:sz w:val="21"/>
                <w:szCs w:val="21"/>
              </w:rPr>
              <w:t xml:space="preserve"> с непроверяемыми написаниями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распознавать части речи с опорой на таблицу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разбор предложений по членам предложений, по частям речи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уметь использовать речь для регуляции своего действия. 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существительное. Местоимение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представление учащихся о признаках имен существительных и </w:t>
            </w:r>
            <w:proofErr w:type="gramStart"/>
            <w:r>
              <w:rPr>
                <w:sz w:val="21"/>
                <w:szCs w:val="21"/>
              </w:rPr>
              <w:t>местоимений ,</w:t>
            </w:r>
            <w:proofErr w:type="gramEnd"/>
            <w:r>
              <w:rPr>
                <w:sz w:val="21"/>
                <w:szCs w:val="21"/>
              </w:rPr>
              <w:t xml:space="preserve"> учить различать эти части речи и правильно  употреблять их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существительное, местоимение.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классификация частей речи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 xml:space="preserve">определять грамматические </w:t>
            </w:r>
            <w:proofErr w:type="gramStart"/>
            <w:r>
              <w:rPr>
                <w:sz w:val="21"/>
                <w:szCs w:val="21"/>
              </w:rPr>
              <w:t>признаки  частей</w:t>
            </w:r>
            <w:proofErr w:type="gramEnd"/>
            <w:r>
              <w:rPr>
                <w:sz w:val="21"/>
                <w:szCs w:val="21"/>
              </w:rPr>
              <w:t xml:space="preserve"> речи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Части речи. Имя прилагательное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и уточнить представление учащихся о признаках имен </w:t>
            </w:r>
            <w:proofErr w:type="gramStart"/>
            <w:r>
              <w:rPr>
                <w:sz w:val="21"/>
                <w:szCs w:val="21"/>
              </w:rPr>
              <w:t>прилагательных  ,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 xml:space="preserve">их роли в речи,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Имя прилагательное, слова-синонимы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устанавливать связь имен прилагательных с именами существительными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различать оттенки значений </w:t>
            </w:r>
            <w:r>
              <w:rPr>
                <w:sz w:val="21"/>
                <w:szCs w:val="21"/>
              </w:rPr>
              <w:lastRenderedPageBreak/>
              <w:t>имен прилагательных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отгадывание загадок с именами прилагательными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 xml:space="preserve">учить самостоятельно выделять и формулировать познавательную цель, контролировать и </w:t>
            </w:r>
            <w:r>
              <w:rPr>
                <w:sz w:val="21"/>
                <w:szCs w:val="21"/>
              </w:rPr>
              <w:lastRenderedPageBreak/>
              <w:t>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23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Части речи. Глагол.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Глагол, словосочетание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определение</w:t>
            </w:r>
            <w:proofErr w:type="gramEnd"/>
            <w:r>
              <w:rPr>
                <w:sz w:val="21"/>
                <w:szCs w:val="21"/>
              </w:rPr>
              <w:t xml:space="preserve"> роли глаголов в тексте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определение</w:t>
            </w:r>
            <w:proofErr w:type="gramEnd"/>
            <w:r>
              <w:rPr>
                <w:sz w:val="21"/>
                <w:szCs w:val="21"/>
              </w:rPr>
              <w:t xml:space="preserve"> глаголов по вопросам и по обобщенному лексическому значению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слов с непроверяемыми написаниями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rPr>
          <w:trHeight w:val="188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числительное как часть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Дать учащимся общее представление об особенностях имени числительного как части </w:t>
            </w:r>
            <w:proofErr w:type="gramStart"/>
            <w:r>
              <w:rPr>
                <w:sz w:val="21"/>
                <w:szCs w:val="21"/>
              </w:rPr>
              <w:t xml:space="preserve">речи; 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числительное, количество предметов, порядок при счете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научится  определять</w:t>
            </w:r>
            <w:proofErr w:type="gramEnd"/>
            <w:r>
              <w:rPr>
                <w:sz w:val="21"/>
                <w:szCs w:val="21"/>
              </w:rPr>
              <w:t xml:space="preserve"> имена числительные по  обобщенному лексическому значению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Объяснить значение имен прилагательных в речи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 xml:space="preserve"> запись по памяти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Однокоренные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Уточнить  представление</w:t>
            </w:r>
            <w:proofErr w:type="gramEnd"/>
            <w:r>
              <w:rPr>
                <w:sz w:val="21"/>
                <w:szCs w:val="21"/>
              </w:rPr>
              <w:t xml:space="preserve">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слова, однокоренные слова. Лексическое значение слов.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распознавать однокоренные слова, выделять в них корень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 xml:space="preserve">распознавать однокоренные слова в тексте и самостоятельно их </w:t>
            </w:r>
            <w:proofErr w:type="gramStart"/>
            <w:r>
              <w:rPr>
                <w:sz w:val="21"/>
                <w:szCs w:val="21"/>
              </w:rPr>
              <w:t>записывать ,</w:t>
            </w:r>
            <w:proofErr w:type="gramEnd"/>
            <w:r>
              <w:rPr>
                <w:sz w:val="21"/>
                <w:szCs w:val="21"/>
              </w:rPr>
              <w:t xml:space="preserve"> 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эстетические потребности, ценности и чувства.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строить понятные для партнёра высказывания, умение слушать собеседника.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 и слог. Гласные 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Гласные звуки, буквы. Звуки ударные, безударные. Слог.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различать</w:t>
            </w:r>
            <w:proofErr w:type="gramEnd"/>
            <w:r>
              <w:rPr>
                <w:sz w:val="21"/>
                <w:szCs w:val="21"/>
              </w:rPr>
              <w:t xml:space="preserve"> слово и слог, букву и звук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правильно определять количество слогов в словах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эстетические потребности, ценности и чувства.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строить понятные для партнёра высказывания, умение слушать собеседника.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Согласные 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согласные</w:t>
            </w:r>
            <w:proofErr w:type="gramEnd"/>
            <w:r>
              <w:rPr>
                <w:sz w:val="21"/>
                <w:szCs w:val="21"/>
              </w:rPr>
              <w:t xml:space="preserve"> звуки и буквы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работа с таблицей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буквосочетаний с шипящими согласными звуками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развивать эстетические потребности, ценности и чувства.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умение слушать собеседника, формулировать свои затруднения.</w:t>
            </w:r>
          </w:p>
        </w:tc>
      </w:tr>
      <w:tr w:rsidR="00021243" w:rsidTr="00BF082F">
        <w:trPr>
          <w:trHeight w:val="183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28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Звонкие и глухие согласные звуки. Разделительный мягкий знак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Совершенствовать умение учащихся правильно обозначать на письме парные по глухости-звонкости согласные звуки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Буквосочетание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-буквенный</w:t>
            </w:r>
            <w:proofErr w:type="gramEnd"/>
            <w:r>
              <w:rPr>
                <w:sz w:val="21"/>
                <w:szCs w:val="21"/>
              </w:rPr>
              <w:t xml:space="preserve"> разбор.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определять качественную характеристику гласных и согласных звуков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</w:t>
            </w:r>
            <w:proofErr w:type="gramEnd"/>
            <w:r>
              <w:rPr>
                <w:sz w:val="21"/>
                <w:szCs w:val="21"/>
              </w:rPr>
              <w:t xml:space="preserve"> наличие в словах изученные орфограммы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подбирать проверочные слова с заданной орфограммой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развивать эстетические потребности, ценности и чувства.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и закрепление изученного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Проверить умение распознавать части </w:t>
            </w:r>
            <w:proofErr w:type="gramStart"/>
            <w:r>
              <w:rPr>
                <w:sz w:val="21"/>
                <w:szCs w:val="21"/>
              </w:rPr>
              <w:t>речи ,</w:t>
            </w:r>
            <w:proofErr w:type="gramEnd"/>
            <w:r>
              <w:rPr>
                <w:sz w:val="21"/>
                <w:szCs w:val="21"/>
              </w:rPr>
              <w:t xml:space="preserve"> подбирать однокоренные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Слово, лексическое значение. Омонимы. Части речи. Однокоренные слова.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Корень слова.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выявление и исправление ошибок изложения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распознавать</w:t>
            </w:r>
            <w:proofErr w:type="gramEnd"/>
            <w:r>
              <w:rPr>
                <w:sz w:val="21"/>
                <w:szCs w:val="21"/>
              </w:rPr>
              <w:t xml:space="preserve"> части речи и подбирать однокоренные слова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proofErr w:type="spellStart"/>
            <w:proofErr w:type="gram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-буквенный</w:t>
            </w:r>
            <w:proofErr w:type="gramEnd"/>
            <w:r>
              <w:rPr>
                <w:sz w:val="21"/>
                <w:szCs w:val="21"/>
              </w:rPr>
              <w:t xml:space="preserve"> разбор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эстетические потребности, ценности и чувства.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№2 по теме «Слово в языке и речи»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Слово, части речи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Умение: </w:t>
            </w:r>
            <w:proofErr w:type="gramStart"/>
            <w:r>
              <w:rPr>
                <w:b/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пределят</w:t>
            </w:r>
            <w:r>
              <w:rPr>
                <w:b/>
                <w:sz w:val="21"/>
                <w:szCs w:val="21"/>
              </w:rPr>
              <w:t xml:space="preserve">ь </w:t>
            </w:r>
            <w:r>
              <w:rPr>
                <w:sz w:val="21"/>
                <w:szCs w:val="21"/>
              </w:rPr>
              <w:t xml:space="preserve"> части</w:t>
            </w:r>
            <w:proofErr w:type="gramEnd"/>
            <w:r>
              <w:rPr>
                <w:sz w:val="21"/>
                <w:szCs w:val="21"/>
              </w:rPr>
              <w:t xml:space="preserve"> речи</w:t>
            </w:r>
            <w:r>
              <w:rPr>
                <w:b/>
                <w:sz w:val="21"/>
                <w:szCs w:val="21"/>
              </w:rPr>
              <w:t xml:space="preserve">                 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применять установленные правила в планировании способа решения;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обработка информации, осознанное и правильное чтение и написание;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выполнять учебные действия в громко-речевой форме.</w:t>
            </w:r>
          </w:p>
        </w:tc>
      </w:tr>
      <w:tr w:rsidR="00C92FBF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BF" w:rsidRDefault="00C92FBF" w:rsidP="00C92FB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 xml:space="preserve">Состав слова </w:t>
            </w:r>
          </w:p>
        </w:tc>
      </w:tr>
      <w:tr w:rsidR="00021243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Уточнить  представление</w:t>
            </w:r>
            <w:proofErr w:type="gramEnd"/>
            <w:r>
              <w:rPr>
                <w:sz w:val="21"/>
                <w:szCs w:val="21"/>
              </w:rPr>
              <w:t xml:space="preserve"> учащихся о признаках понятий «однокоренные слова», «корень слова»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Однокоренные слова. Корень слова. Общее лексическое значение. 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общее лексическое значение слов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различать однокоренные </w:t>
            </w:r>
            <w:proofErr w:type="gramStart"/>
            <w:r>
              <w:rPr>
                <w:sz w:val="21"/>
                <w:szCs w:val="21"/>
              </w:rPr>
              <w:t>слова  и</w:t>
            </w:r>
            <w:proofErr w:type="gramEnd"/>
            <w:r>
              <w:rPr>
                <w:sz w:val="21"/>
                <w:szCs w:val="21"/>
              </w:rPr>
              <w:t xml:space="preserve"> выделять в них корень слова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работа со словарем однокоренных слов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</w:t>
            </w:r>
            <w:proofErr w:type="gramEnd"/>
            <w:r>
              <w:rPr>
                <w:sz w:val="21"/>
                <w:szCs w:val="21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выполнять учебные действия в материализованной, громко-речевой и умственной формах.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написании корня в однокоренных словах.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Сложные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Дать учащимся представление о чередующихся согласных звуках в корне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Корень </w:t>
            </w:r>
            <w:proofErr w:type="gramStart"/>
            <w:r>
              <w:rPr>
                <w:sz w:val="21"/>
                <w:szCs w:val="21"/>
              </w:rPr>
              <w:t>слова .Чередование</w:t>
            </w:r>
            <w:proofErr w:type="gramEnd"/>
            <w:r>
              <w:rPr>
                <w:sz w:val="21"/>
                <w:szCs w:val="21"/>
              </w:rPr>
              <w:t xml:space="preserve"> согласных, сложные слова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чередование согласных в корне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одинаково</w:t>
            </w:r>
            <w:proofErr w:type="gramEnd"/>
            <w:r>
              <w:rPr>
                <w:sz w:val="21"/>
                <w:szCs w:val="21"/>
              </w:rPr>
              <w:t xml:space="preserve"> писать гласные и согласные в корне  однокоренных слов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подбирать примеры однокоренных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</w:t>
            </w:r>
            <w:proofErr w:type="gramEnd"/>
            <w:r>
              <w:rPr>
                <w:sz w:val="21"/>
                <w:szCs w:val="21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 xml:space="preserve">осознанно и правильно строить сообщения в </w:t>
            </w:r>
            <w:proofErr w:type="gramStart"/>
            <w:r>
              <w:rPr>
                <w:sz w:val="21"/>
                <w:szCs w:val="21"/>
              </w:rPr>
              <w:t>устной  и</w:t>
            </w:r>
            <w:proofErr w:type="gramEnd"/>
            <w:r>
              <w:rPr>
                <w:sz w:val="21"/>
                <w:szCs w:val="21"/>
              </w:rPr>
              <w:t xml:space="preserve"> письменной форме.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выполнять учебные действия в материализованной, громко-речевой и умственной формах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Формы слова. </w:t>
            </w:r>
            <w:proofErr w:type="gramStart"/>
            <w:r>
              <w:rPr>
                <w:sz w:val="21"/>
                <w:szCs w:val="21"/>
              </w:rPr>
              <w:t>Окончание 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умение распознавать формы одного слова, формировать представление об </w:t>
            </w:r>
            <w:r>
              <w:rPr>
                <w:sz w:val="21"/>
                <w:szCs w:val="21"/>
              </w:rPr>
              <w:lastRenderedPageBreak/>
              <w:t>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Формы слова. Окончание.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Знание  </w:t>
            </w:r>
            <w:r>
              <w:rPr>
                <w:sz w:val="21"/>
                <w:szCs w:val="21"/>
              </w:rPr>
              <w:t>при</w:t>
            </w:r>
            <w:proofErr w:type="gramEnd"/>
            <w:r>
              <w:rPr>
                <w:sz w:val="21"/>
                <w:szCs w:val="21"/>
              </w:rPr>
              <w:t xml:space="preserve"> изменении формы слова лексическое значение остается без изменения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изменять</w:t>
            </w:r>
            <w:proofErr w:type="gramEnd"/>
            <w:r>
              <w:rPr>
                <w:sz w:val="21"/>
                <w:szCs w:val="21"/>
              </w:rPr>
              <w:t xml:space="preserve"> форму слова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связь слов в словосочетании </w:t>
            </w:r>
            <w:r>
              <w:rPr>
                <w:sz w:val="21"/>
                <w:szCs w:val="21"/>
              </w:rPr>
              <w:lastRenderedPageBreak/>
              <w:t>и предложении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 узнавать</w:t>
            </w:r>
            <w:proofErr w:type="gramEnd"/>
            <w:r>
              <w:rPr>
                <w:sz w:val="21"/>
                <w:szCs w:val="21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34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нахождении окончаний</w:t>
            </w:r>
          </w:p>
          <w:p w:rsidR="00021243" w:rsidRDefault="00021243" w:rsidP="00C92FBF">
            <w:pPr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слова. Окончание. Нулевое окончание.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формулирование</w:t>
            </w:r>
            <w:proofErr w:type="gramEnd"/>
            <w:r>
              <w:rPr>
                <w:sz w:val="21"/>
                <w:szCs w:val="21"/>
              </w:rPr>
              <w:t xml:space="preserve"> определения окончания, умение выделять окончание, нулевое окончание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 н</w:t>
            </w:r>
            <w:r>
              <w:rPr>
                <w:sz w:val="21"/>
                <w:szCs w:val="21"/>
              </w:rPr>
              <w:t>ахождение в слове окончания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составление предложений из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</w:t>
            </w:r>
            <w:proofErr w:type="gramEnd"/>
            <w:r>
              <w:rPr>
                <w:sz w:val="21"/>
                <w:szCs w:val="21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Приставка. (общее понятие).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слова. Приставка.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приставка, ее значение в слове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нахождение приставок в словах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  </w:t>
            </w:r>
            <w:r>
              <w:rPr>
                <w:sz w:val="21"/>
                <w:szCs w:val="21"/>
              </w:rPr>
              <w:t>образование</w:t>
            </w:r>
            <w:proofErr w:type="gramEnd"/>
            <w:r>
              <w:rPr>
                <w:sz w:val="21"/>
                <w:szCs w:val="21"/>
              </w:rPr>
              <w:t xml:space="preserve"> новых глаголов с помощью различных приставок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</w:t>
            </w:r>
            <w:proofErr w:type="gramEnd"/>
            <w:r>
              <w:rPr>
                <w:sz w:val="21"/>
                <w:szCs w:val="21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ставить вопросы, обращаться за помощью.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 – значимая часть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Однокоренные слова. Корень слова. </w:t>
            </w:r>
            <w:proofErr w:type="gramStart"/>
            <w:r>
              <w:rPr>
                <w:sz w:val="21"/>
                <w:szCs w:val="21"/>
              </w:rPr>
              <w:t>Приставка 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что нужно сделать, чтобы найти приставку в слове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выделять изучаемые части в слове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нахождение глаголов в тексте, выделение изученных орфограмм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</w:t>
            </w:r>
            <w:proofErr w:type="gramEnd"/>
            <w:r>
              <w:rPr>
                <w:sz w:val="21"/>
                <w:szCs w:val="21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ставить вопросы, обращаться за помощью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A53AE8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37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Суффикс (общее понятие)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Однокоренные слова. Корень слова. </w:t>
            </w:r>
            <w:proofErr w:type="gramStart"/>
            <w:r>
              <w:rPr>
                <w:sz w:val="21"/>
                <w:szCs w:val="21"/>
              </w:rPr>
              <w:t>Окончание .</w:t>
            </w:r>
            <w:proofErr w:type="gramEnd"/>
            <w:r>
              <w:rPr>
                <w:sz w:val="21"/>
                <w:szCs w:val="21"/>
              </w:rPr>
              <w:t xml:space="preserve"> Суффикс.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Знание:  </w:t>
            </w:r>
            <w:r>
              <w:rPr>
                <w:sz w:val="21"/>
                <w:szCs w:val="21"/>
              </w:rPr>
              <w:t>формулировать</w:t>
            </w:r>
            <w:proofErr w:type="gramEnd"/>
            <w:r>
              <w:rPr>
                <w:sz w:val="21"/>
                <w:szCs w:val="21"/>
              </w:rPr>
              <w:t xml:space="preserve"> определение суффикса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Умение:  </w:t>
            </w:r>
            <w:r>
              <w:rPr>
                <w:sz w:val="21"/>
                <w:szCs w:val="21"/>
              </w:rPr>
              <w:t>находить</w:t>
            </w:r>
            <w:proofErr w:type="gramEnd"/>
            <w:r>
              <w:rPr>
                <w:sz w:val="21"/>
                <w:szCs w:val="21"/>
              </w:rPr>
              <w:t xml:space="preserve"> в словах суффиксы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 подбор</w:t>
            </w:r>
            <w:proofErr w:type="gramEnd"/>
            <w:r>
              <w:rPr>
                <w:sz w:val="21"/>
                <w:szCs w:val="21"/>
              </w:rPr>
              <w:t xml:space="preserve"> родственных слов,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</w:t>
            </w:r>
            <w:proofErr w:type="gramEnd"/>
            <w:r>
              <w:rPr>
                <w:sz w:val="21"/>
                <w:szCs w:val="21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ставить вопросы, обращаться за помощью, формулировать собственное мнение и позицию.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Образование слов с помощью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умении учащихся находить в словах суффиксы и другие </w:t>
            </w:r>
            <w:proofErr w:type="gramStart"/>
            <w:r>
              <w:rPr>
                <w:sz w:val="21"/>
                <w:szCs w:val="21"/>
              </w:rPr>
              <w:t>значащие  части</w:t>
            </w:r>
            <w:proofErr w:type="gramEnd"/>
            <w:r>
              <w:rPr>
                <w:sz w:val="21"/>
                <w:szCs w:val="21"/>
              </w:rPr>
              <w:t xml:space="preserve">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Суффикс. Уменьшительно-ласкательное и </w:t>
            </w:r>
            <w:proofErr w:type="gramStart"/>
            <w:r>
              <w:rPr>
                <w:sz w:val="21"/>
                <w:szCs w:val="21"/>
              </w:rPr>
              <w:t>увеличитель</w:t>
            </w:r>
            <w:r>
              <w:rPr>
                <w:sz w:val="21"/>
                <w:szCs w:val="21"/>
              </w:rPr>
              <w:lastRenderedPageBreak/>
              <w:t>ное  значение</w:t>
            </w:r>
            <w:proofErr w:type="gramEnd"/>
            <w:r>
              <w:rPr>
                <w:sz w:val="21"/>
                <w:szCs w:val="21"/>
              </w:rPr>
              <w:t xml:space="preserve"> суффиксов.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lastRenderedPageBreak/>
              <w:t>Знание</w:t>
            </w:r>
            <w:r>
              <w:rPr>
                <w:sz w:val="21"/>
                <w:szCs w:val="21"/>
              </w:rPr>
              <w:t xml:space="preserve">  формулировать</w:t>
            </w:r>
            <w:proofErr w:type="gramEnd"/>
            <w:r>
              <w:rPr>
                <w:sz w:val="21"/>
                <w:szCs w:val="21"/>
              </w:rPr>
              <w:t xml:space="preserve"> определение суффикса и объяснять его значение в слове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находить</w:t>
            </w:r>
            <w:proofErr w:type="gramEnd"/>
            <w:r>
              <w:rPr>
                <w:sz w:val="21"/>
                <w:szCs w:val="21"/>
              </w:rPr>
              <w:t xml:space="preserve"> суффиксы в словах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написание</w:t>
            </w:r>
            <w:proofErr w:type="gramEnd"/>
            <w:r>
              <w:rPr>
                <w:sz w:val="21"/>
                <w:szCs w:val="21"/>
              </w:rPr>
              <w:t xml:space="preserve"> слов с </w:t>
            </w:r>
            <w:r>
              <w:rPr>
                <w:sz w:val="21"/>
                <w:szCs w:val="21"/>
              </w:rPr>
              <w:lastRenderedPageBreak/>
              <w:t>пропущенными известными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021243" w:rsidRDefault="00021243" w:rsidP="00C92FB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lastRenderedPageBreak/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Сочинение</w:t>
            </w:r>
            <w:r>
              <w:rPr>
                <w:sz w:val="21"/>
                <w:szCs w:val="21"/>
              </w:rPr>
              <w:t xml:space="preserve"> по репродукции картины </w:t>
            </w:r>
            <w:proofErr w:type="spellStart"/>
            <w:r>
              <w:rPr>
                <w:sz w:val="21"/>
                <w:szCs w:val="21"/>
              </w:rPr>
              <w:t>А.А.Рылова</w:t>
            </w:r>
            <w:proofErr w:type="spellEnd"/>
            <w:r>
              <w:rPr>
                <w:sz w:val="21"/>
                <w:szCs w:val="21"/>
              </w:rPr>
              <w:t xml:space="preserve"> «В голубом просторе»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Написание по репродукции </w:t>
            </w:r>
            <w:proofErr w:type="gramStart"/>
            <w:r>
              <w:rPr>
                <w:sz w:val="21"/>
                <w:szCs w:val="21"/>
              </w:rPr>
              <w:t>картины  сочинения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Текст-описание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анализ содержания картины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безошибочное</w:t>
            </w:r>
            <w:proofErr w:type="gramEnd"/>
            <w:r>
              <w:rPr>
                <w:sz w:val="21"/>
                <w:szCs w:val="21"/>
              </w:rPr>
              <w:t xml:space="preserve"> написание сочинения, умение работать со словарем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применять установленные правила в планировании способа решения, вносить необходимые коррективы в действие </w:t>
            </w:r>
            <w:proofErr w:type="gramStart"/>
            <w:r>
              <w:rPr>
                <w:sz w:val="21"/>
                <w:szCs w:val="21"/>
              </w:rPr>
              <w:t>после  его</w:t>
            </w:r>
            <w:proofErr w:type="gramEnd"/>
            <w:r>
              <w:rPr>
                <w:sz w:val="21"/>
                <w:szCs w:val="21"/>
              </w:rPr>
              <w:t xml:space="preserve"> завершения на основе его оценки и учета сделанных ошибок.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деятельности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Основа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представление учащихся об основе </w:t>
            </w:r>
            <w:proofErr w:type="gramStart"/>
            <w:r>
              <w:rPr>
                <w:sz w:val="21"/>
                <w:szCs w:val="21"/>
              </w:rPr>
              <w:t>слова,  развивать</w:t>
            </w:r>
            <w:proofErr w:type="gramEnd"/>
            <w:r>
              <w:rPr>
                <w:sz w:val="21"/>
                <w:szCs w:val="21"/>
              </w:rPr>
              <w:t xml:space="preserve"> умение нахождения основы в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Окончание. Основа слова.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  </w:t>
            </w:r>
            <w:proofErr w:type="gramEnd"/>
            <w:r>
              <w:rPr>
                <w:sz w:val="21"/>
                <w:szCs w:val="21"/>
              </w:rPr>
              <w:t>как найти и выделить основу слова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работать</w:t>
            </w:r>
            <w:proofErr w:type="gramEnd"/>
            <w:r>
              <w:rPr>
                <w:sz w:val="21"/>
                <w:szCs w:val="21"/>
              </w:rPr>
              <w:t xml:space="preserve"> со словообразовательным словарем, работать с форзацем учебника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слов с непроверяемыми орфограммами</w:t>
            </w:r>
          </w:p>
          <w:p w:rsidR="00021243" w:rsidRDefault="00021243" w:rsidP="00C92FB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</w:t>
            </w:r>
            <w:proofErr w:type="gramEnd"/>
            <w:r>
              <w:rPr>
                <w:sz w:val="21"/>
                <w:szCs w:val="21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выполнять учебные действия в материализованной, громко-речевой и умственной формах.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разборе слов по составу.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Однокоренные слова. Разбор слов по составу.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слова</w:t>
            </w:r>
            <w:proofErr w:type="gramEnd"/>
            <w:r>
              <w:rPr>
                <w:sz w:val="21"/>
                <w:szCs w:val="21"/>
              </w:rPr>
              <w:t xml:space="preserve"> с непроверяемым написанием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проводить разбор слов по составу, пользуясь Памяткой</w:t>
            </w:r>
          </w:p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 </w:t>
            </w:r>
            <w:r>
              <w:rPr>
                <w:sz w:val="21"/>
                <w:szCs w:val="21"/>
              </w:rPr>
              <w:t>формирование навыка моделирования сло</w:t>
            </w:r>
            <w:r>
              <w:rPr>
                <w:b/>
                <w:sz w:val="21"/>
                <w:szCs w:val="21"/>
              </w:rPr>
              <w:t>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достижения; осуществлять взаимный контроль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№3 по теме «Состав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Слово, состав слова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Умение: </w:t>
            </w:r>
            <w:proofErr w:type="gramStart"/>
            <w:r>
              <w:rPr>
                <w:b/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пределят</w:t>
            </w:r>
            <w:r>
              <w:rPr>
                <w:b/>
                <w:sz w:val="21"/>
                <w:szCs w:val="21"/>
              </w:rPr>
              <w:t>ь  части</w:t>
            </w:r>
            <w:proofErr w:type="gramEnd"/>
            <w:r>
              <w:rPr>
                <w:b/>
                <w:sz w:val="21"/>
                <w:szCs w:val="21"/>
              </w:rPr>
              <w:t xml:space="preserve"> слова                           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слов по составу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применять установленные правила в планировании способа решения;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обработка информации, осознанное и правильное чтение и написание;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выполнять учебные действия в громко-речевой форме.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Работа над ошибками. </w:t>
            </w:r>
          </w:p>
          <w:p w:rsidR="00021243" w:rsidRDefault="00021243" w:rsidP="00C92FBF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Проект «Семья слов»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 написания изложения, проверить знания учащихся по разбору слов по составу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Однокоренные слова. Части слова. Разбор слов по составу.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 слова однокоренные и не однокоренные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находить в словах известные части слова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безошибочное</w:t>
            </w:r>
            <w:proofErr w:type="gramEnd"/>
            <w:r>
              <w:rPr>
                <w:sz w:val="21"/>
                <w:szCs w:val="21"/>
              </w:rPr>
              <w:t xml:space="preserve"> написание работы,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проверять результаты своей работы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задач.</w:t>
            </w:r>
          </w:p>
          <w:p w:rsidR="00021243" w:rsidRDefault="00021243" w:rsidP="00C92FB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BF082F" w:rsidRDefault="00BF082F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C92FBF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BF" w:rsidRDefault="00C92FBF" w:rsidP="00C92FB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 xml:space="preserve">Правописание частей слова </w:t>
            </w:r>
          </w:p>
        </w:tc>
      </w:tr>
      <w:tr w:rsidR="00021243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 каких значимых частях слова есть орфограммы?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Дать общее представление о том, что орфограммы могут быть в любой части слова м написание их надо </w:t>
            </w:r>
            <w:proofErr w:type="gramStart"/>
            <w:r>
              <w:rPr>
                <w:sz w:val="21"/>
                <w:szCs w:val="21"/>
              </w:rPr>
              <w:t>проверять  либо</w:t>
            </w:r>
            <w:proofErr w:type="gramEnd"/>
            <w:r>
              <w:rPr>
                <w:sz w:val="21"/>
                <w:szCs w:val="21"/>
              </w:rPr>
              <w:t xml:space="preserve"> запоминать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Орфограмма, значимые части слова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написание</w:t>
            </w:r>
            <w:proofErr w:type="gramEnd"/>
            <w:r>
              <w:rPr>
                <w:sz w:val="21"/>
                <w:szCs w:val="21"/>
              </w:rPr>
              <w:t xml:space="preserve"> орфограммы в любой части слова, 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воспроизвести</w:t>
            </w:r>
            <w:proofErr w:type="gramEnd"/>
            <w:r>
              <w:rPr>
                <w:sz w:val="21"/>
                <w:szCs w:val="21"/>
              </w:rPr>
              <w:t xml:space="preserve"> знания об изученных правилах письма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преобразовывать практическую задачу в познавательную; предвосхищать результат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позицию; задавать вопросы.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45, </w:t>
            </w: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безударными 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3568B1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Воспроизвести знания учащихся о способах проверки безударной гласной в корне слова, развивать умение нахо</w:t>
            </w:r>
            <w:r w:rsidR="003568B1">
              <w:rPr>
                <w:color w:val="000000"/>
                <w:sz w:val="21"/>
                <w:szCs w:val="21"/>
              </w:rPr>
              <w:t>дить безударную гласную в корне</w:t>
            </w:r>
          </w:p>
          <w:p w:rsidR="00021243" w:rsidRDefault="00021243" w:rsidP="00C92F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слова, однокоренные слова, форма слова, ударение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определять</w:t>
            </w:r>
            <w:proofErr w:type="gramEnd"/>
            <w:r>
              <w:rPr>
                <w:sz w:val="21"/>
                <w:szCs w:val="21"/>
              </w:rPr>
              <w:t xml:space="preserve"> в словах наличие изученных и изучаемых орфограмм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 xml:space="preserve">: подбор проверочных слов, ударение </w:t>
            </w:r>
            <w:r w:rsidR="00BF082F">
              <w:rPr>
                <w:sz w:val="21"/>
                <w:szCs w:val="21"/>
              </w:rPr>
              <w:t>в слове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определять цели, функции участников, способов взаимодействия.</w:t>
            </w:r>
          </w:p>
        </w:tc>
      </w:tr>
      <w:tr w:rsidR="00021243" w:rsidTr="00BF082F">
        <w:trPr>
          <w:trHeight w:val="14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47, 48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умение на слух и зрительно находить изученные </w:t>
            </w:r>
            <w:proofErr w:type="gramStart"/>
            <w:r>
              <w:rPr>
                <w:sz w:val="21"/>
                <w:szCs w:val="21"/>
              </w:rPr>
              <w:t>орфограммы  в</w:t>
            </w:r>
            <w:proofErr w:type="gramEnd"/>
            <w:r>
              <w:rPr>
                <w:sz w:val="21"/>
                <w:szCs w:val="21"/>
              </w:rPr>
              <w:t xml:space="preserve">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слова, орфограмма, парные согласные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группировать</w:t>
            </w:r>
            <w:proofErr w:type="gramEnd"/>
            <w:r>
              <w:rPr>
                <w:sz w:val="21"/>
                <w:szCs w:val="21"/>
              </w:rPr>
              <w:t xml:space="preserve">  слова по типу орфограммы и по месту орфограммы в слове</w:t>
            </w:r>
          </w:p>
          <w:p w:rsidR="00021243" w:rsidRDefault="00021243" w:rsidP="005F5BB9">
            <w:pPr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находить</w:t>
            </w:r>
            <w:proofErr w:type="gramEnd"/>
            <w:r>
              <w:rPr>
                <w:sz w:val="21"/>
                <w:szCs w:val="21"/>
              </w:rPr>
              <w:t xml:space="preserve">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021243" w:rsidRDefault="00021243" w:rsidP="00BF082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безошибочное списывание тек</w:t>
            </w:r>
            <w:r w:rsidR="00BF082F">
              <w:rPr>
                <w:sz w:val="21"/>
                <w:szCs w:val="21"/>
              </w:rPr>
              <w:t>ста, звукобуквенный разбор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021243" w:rsidRDefault="00021243" w:rsidP="005F5B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рефлексия способов и условий действий; анализ информации;</w:t>
            </w:r>
          </w:p>
          <w:p w:rsidR="00021243" w:rsidRDefault="00021243" w:rsidP="005F5B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Обучающее изложение</w:t>
            </w:r>
          </w:p>
          <w:p w:rsidR="00021243" w:rsidRDefault="00021243" w:rsidP="00C729B9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«Клесты»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Учить определять тему текста и его частей, подбирать языковой материал соответственно вопросам </w:t>
            </w:r>
            <w:proofErr w:type="gramStart"/>
            <w:r>
              <w:rPr>
                <w:sz w:val="21"/>
                <w:szCs w:val="21"/>
              </w:rPr>
              <w:t>плана ,</w:t>
            </w:r>
            <w:proofErr w:type="gramEnd"/>
            <w:r>
              <w:rPr>
                <w:sz w:val="21"/>
                <w:szCs w:val="21"/>
              </w:rPr>
              <w:t xml:space="preserve"> последовательно излагать содержание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Текст, части текста. Тема. Заголовок. Описание.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определение типа текста, его структуры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писать  изложение</w:t>
            </w:r>
            <w:proofErr w:type="gramEnd"/>
            <w:r>
              <w:rPr>
                <w:sz w:val="21"/>
                <w:szCs w:val="21"/>
              </w:rPr>
              <w:t xml:space="preserve"> в соответствии с поставленной задачей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смысловое чтение, подведение под понятие на основе распознавания объектов.</w:t>
            </w:r>
          </w:p>
          <w:p w:rsidR="00021243" w:rsidRDefault="00021243" w:rsidP="00C729B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Правописание слов </w:t>
            </w:r>
            <w:r>
              <w:rPr>
                <w:sz w:val="21"/>
                <w:szCs w:val="21"/>
              </w:rPr>
              <w:t>с непроизносимым согласным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Развивать умение правильно подбирать однокоренные слова для проверки слов с непроизносимыми согласными в корне, ознакомить со словами, имеющими </w:t>
            </w:r>
            <w:proofErr w:type="gramStart"/>
            <w:r>
              <w:rPr>
                <w:color w:val="000000"/>
                <w:sz w:val="21"/>
                <w:szCs w:val="21"/>
              </w:rPr>
              <w:t>сочетание  -</w:t>
            </w:r>
            <w:proofErr w:type="spellStart"/>
            <w:proofErr w:type="gramEnd"/>
            <w:r>
              <w:rPr>
                <w:color w:val="000000"/>
                <w:sz w:val="21"/>
                <w:szCs w:val="21"/>
              </w:rPr>
              <w:t>сн</w:t>
            </w:r>
            <w:proofErr w:type="spellEnd"/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Непроизносимые согласные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слова с непроверяемым </w:t>
            </w:r>
            <w:proofErr w:type="gramStart"/>
            <w:r>
              <w:rPr>
                <w:sz w:val="21"/>
                <w:szCs w:val="21"/>
              </w:rPr>
              <w:t>написанием(</w:t>
            </w:r>
            <w:proofErr w:type="gramEnd"/>
            <w:r>
              <w:rPr>
                <w:sz w:val="21"/>
                <w:szCs w:val="21"/>
              </w:rPr>
              <w:t>чувство, лестница и т.д.)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подбирать однокоренные слова для проверки слов с непроизносимыми согласными, умение писать слова с сочетанием -</w:t>
            </w:r>
            <w:proofErr w:type="spellStart"/>
            <w:r>
              <w:rPr>
                <w:sz w:val="21"/>
                <w:szCs w:val="21"/>
              </w:rPr>
              <w:t>сн</w:t>
            </w:r>
            <w:proofErr w:type="spellEnd"/>
            <w:r>
              <w:rPr>
                <w:sz w:val="21"/>
                <w:szCs w:val="21"/>
              </w:rPr>
              <w:t>-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подбор</w:t>
            </w:r>
            <w:proofErr w:type="gramEnd"/>
            <w:r>
              <w:rPr>
                <w:sz w:val="21"/>
                <w:szCs w:val="21"/>
              </w:rPr>
              <w:t xml:space="preserve"> проверочных слов, разбор предложений по членам </w:t>
            </w:r>
            <w:r>
              <w:rPr>
                <w:sz w:val="21"/>
                <w:szCs w:val="21"/>
              </w:rPr>
              <w:lastRenderedPageBreak/>
              <w:t>предложения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021243" w:rsidRDefault="00021243" w:rsidP="00C729B9">
            <w:pPr>
              <w:rPr>
                <w:sz w:val="21"/>
                <w:szCs w:val="21"/>
                <w:u w:val="single"/>
              </w:rPr>
            </w:pPr>
          </w:p>
          <w:p w:rsidR="00021243" w:rsidRDefault="00021243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непроизносимым согласным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группировать слова по типу орфограммы, по месту орфограммы в слове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контролировать правильность написания текста, находить и исправлять ошибки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слов при написании диктантов по составу, разбор предложений по членам предложений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021243" w:rsidRDefault="00021243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самостоятельно создавать и формулировать познавательную цель;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договариваться о распределении функций и ролей в совместной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Двойные согласные</w:t>
            </w:r>
          </w:p>
          <w:p w:rsidR="00021243" w:rsidRDefault="00021243" w:rsidP="00C729B9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Орфограмма, лексическое значение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</w:t>
            </w:r>
            <w:proofErr w:type="gramStart"/>
            <w:r>
              <w:rPr>
                <w:sz w:val="21"/>
                <w:szCs w:val="21"/>
              </w:rPr>
              <w:t>с  удвоенными</w:t>
            </w:r>
            <w:proofErr w:type="gramEnd"/>
            <w:r>
              <w:rPr>
                <w:sz w:val="21"/>
                <w:szCs w:val="21"/>
              </w:rPr>
              <w:t xml:space="preserve"> согласными, контролировать правильность записи текста 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 xml:space="preserve">сопоставление слов, </w:t>
            </w:r>
            <w:proofErr w:type="gramStart"/>
            <w:r>
              <w:rPr>
                <w:sz w:val="21"/>
                <w:szCs w:val="21"/>
              </w:rPr>
              <w:t>различных  по</w:t>
            </w:r>
            <w:proofErr w:type="gramEnd"/>
            <w:r>
              <w:rPr>
                <w:sz w:val="21"/>
                <w:szCs w:val="21"/>
              </w:rPr>
              <w:t xml:space="preserve"> смыслу, но сходных в произношении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</w:t>
            </w:r>
            <w:r>
              <w:rPr>
                <w:sz w:val="21"/>
                <w:szCs w:val="21"/>
              </w:rPr>
              <w:t>: работа с орфографическим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самостоятельно</w:t>
            </w:r>
            <w:proofErr w:type="gramEnd"/>
            <w:r>
              <w:rPr>
                <w:sz w:val="21"/>
                <w:szCs w:val="21"/>
              </w:rPr>
              <w:t xml:space="preserve"> создавать алгоритмы деятельности при решении проблем различного характера.</w:t>
            </w:r>
          </w:p>
          <w:p w:rsidR="00021243" w:rsidRDefault="00021243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удвоенными согласными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 xml:space="preserve">образование однокоренных слов с суффиксом –н-, </w:t>
            </w:r>
            <w:proofErr w:type="gramStart"/>
            <w:r>
              <w:rPr>
                <w:sz w:val="21"/>
                <w:szCs w:val="21"/>
              </w:rPr>
              <w:t>распределение  слов</w:t>
            </w:r>
            <w:proofErr w:type="gramEnd"/>
            <w:r>
              <w:rPr>
                <w:sz w:val="21"/>
                <w:szCs w:val="21"/>
              </w:rPr>
              <w:t xml:space="preserve"> по группам в зависимости от места нахождения двойных согласных в слове </w:t>
            </w:r>
          </w:p>
          <w:p w:rsidR="00021243" w:rsidRDefault="00021243" w:rsidP="00C729B9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контролировать этапы своей работы, совершенствовать умение разбирать слова по составу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составлять план и последовательность действий и предвосхищать результат;</w:t>
            </w:r>
          </w:p>
          <w:p w:rsidR="00021243" w:rsidRDefault="00021243" w:rsidP="00C729B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;</w:t>
            </w:r>
          </w:p>
          <w:p w:rsidR="00021243" w:rsidRDefault="00021243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BD4C0B" w:rsidRDefault="00021243" w:rsidP="00C729B9">
            <w:pPr>
              <w:snapToGrid w:val="0"/>
              <w:rPr>
                <w:b/>
                <w:sz w:val="21"/>
                <w:szCs w:val="21"/>
              </w:rPr>
            </w:pPr>
            <w:r w:rsidRPr="00BD4C0B">
              <w:rPr>
                <w:b/>
                <w:sz w:val="21"/>
                <w:szCs w:val="21"/>
              </w:rPr>
              <w:t xml:space="preserve">Контрольный </w:t>
            </w:r>
            <w:r>
              <w:rPr>
                <w:b/>
                <w:sz w:val="21"/>
                <w:szCs w:val="21"/>
              </w:rPr>
              <w:t>диктант№4</w:t>
            </w:r>
            <w:r w:rsidRPr="00BD4C0B">
              <w:rPr>
                <w:b/>
                <w:sz w:val="21"/>
                <w:szCs w:val="21"/>
              </w:rPr>
              <w:t xml:space="preserve"> по теме «Правописание корней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Проверить умение учащихся писать слова с парными по глухости-звонкости согласными </w:t>
            </w:r>
            <w:proofErr w:type="gramStart"/>
            <w:r>
              <w:rPr>
                <w:sz w:val="21"/>
                <w:szCs w:val="21"/>
              </w:rPr>
              <w:t>и  безударными</w:t>
            </w:r>
            <w:proofErr w:type="gramEnd"/>
            <w:r>
              <w:rPr>
                <w:sz w:val="21"/>
                <w:szCs w:val="21"/>
              </w:rPr>
              <w:t xml:space="preserve"> гласными в корне, развивать умение воспринимать сюжетный рисунок , определять его тему, передавать содержание рисунка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proofErr w:type="gramStart"/>
            <w:r>
              <w:rPr>
                <w:sz w:val="21"/>
                <w:szCs w:val="21"/>
              </w:rPr>
              <w:t>определять  наличие</w:t>
            </w:r>
            <w:proofErr w:type="gramEnd"/>
            <w:r>
              <w:rPr>
                <w:sz w:val="21"/>
                <w:szCs w:val="21"/>
              </w:rPr>
              <w:t xml:space="preserve"> в словах изучаемых и изученных орфограмм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разбор</w:t>
            </w:r>
            <w:proofErr w:type="gramEnd"/>
            <w:r>
              <w:rPr>
                <w:sz w:val="21"/>
                <w:szCs w:val="21"/>
              </w:rPr>
              <w:t xml:space="preserve"> предложений по  членам предложения,  составление текста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Регулятивные: осуществлять итоговый и пошаговый контроль по результату; </w:t>
            </w:r>
          </w:p>
          <w:p w:rsidR="00021243" w:rsidRDefault="00021243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Познавательные: использовать общие приёмы решения задач, анализ информации.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Правописание </w:t>
            </w:r>
            <w:r>
              <w:rPr>
                <w:sz w:val="21"/>
                <w:szCs w:val="21"/>
              </w:rPr>
              <w:lastRenderedPageBreak/>
              <w:t>приставок и суффиксов. Суффиксы –</w:t>
            </w:r>
            <w:proofErr w:type="spellStart"/>
            <w:r>
              <w:rPr>
                <w:sz w:val="21"/>
                <w:szCs w:val="21"/>
              </w:rPr>
              <w:t>ик</w:t>
            </w:r>
            <w:proofErr w:type="spellEnd"/>
            <w:r>
              <w:rPr>
                <w:sz w:val="21"/>
                <w:szCs w:val="21"/>
              </w:rPr>
              <w:t>, -</w:t>
            </w:r>
            <w:proofErr w:type="spellStart"/>
            <w:r>
              <w:rPr>
                <w:sz w:val="21"/>
                <w:szCs w:val="21"/>
              </w:rPr>
              <w:t>ек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Воспроизвести знания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учащихся </w:t>
            </w:r>
            <w:proofErr w:type="gramStart"/>
            <w:r>
              <w:rPr>
                <w:color w:val="000000"/>
                <w:sz w:val="21"/>
                <w:szCs w:val="21"/>
              </w:rPr>
              <w:t>о  суффиксах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и приставках как значимых частей слова, сформировать общее представление о правописании суффиксов и приставок, познакомить с пра</w:t>
            </w:r>
            <w:r w:rsidR="003568B1">
              <w:rPr>
                <w:color w:val="000000"/>
                <w:sz w:val="21"/>
                <w:szCs w:val="21"/>
              </w:rPr>
              <w:t>вописанием суффиксов –</w:t>
            </w:r>
            <w:proofErr w:type="spellStart"/>
            <w:r w:rsidR="003568B1">
              <w:rPr>
                <w:color w:val="000000"/>
                <w:sz w:val="21"/>
                <w:szCs w:val="21"/>
              </w:rPr>
              <w:t>ик</w:t>
            </w:r>
            <w:proofErr w:type="spellEnd"/>
            <w:r w:rsidR="003568B1">
              <w:rPr>
                <w:color w:val="000000"/>
                <w:sz w:val="21"/>
                <w:szCs w:val="21"/>
              </w:rPr>
              <w:t>-\ -</w:t>
            </w:r>
            <w:proofErr w:type="spellStart"/>
            <w:r w:rsidR="003568B1">
              <w:rPr>
                <w:color w:val="000000"/>
                <w:sz w:val="21"/>
                <w:szCs w:val="21"/>
              </w:rPr>
              <w:t>ек</w:t>
            </w:r>
            <w:proofErr w:type="spellEnd"/>
            <w:r w:rsidR="003568B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Приставка, </w:t>
            </w:r>
            <w:r>
              <w:rPr>
                <w:sz w:val="21"/>
                <w:szCs w:val="21"/>
              </w:rPr>
              <w:lastRenderedPageBreak/>
              <w:t>суффикс, значение слов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Знание:</w:t>
            </w:r>
            <w:r>
              <w:rPr>
                <w:sz w:val="21"/>
                <w:szCs w:val="21"/>
              </w:rPr>
              <w:t xml:space="preserve"> научатся писать слова с </w:t>
            </w:r>
            <w:r>
              <w:rPr>
                <w:sz w:val="21"/>
                <w:szCs w:val="21"/>
              </w:rPr>
              <w:lastRenderedPageBreak/>
              <w:t>суффиксами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>: группировать слова по типу орфограммы, различать значение слов с различными суффиксами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списывание текста, разбор слов по составу и разбор предложений по членам предложения.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 </w:t>
            </w:r>
            <w:r>
              <w:rPr>
                <w:sz w:val="21"/>
                <w:szCs w:val="21"/>
              </w:rPr>
              <w:t>самостоятельно</w:t>
            </w:r>
            <w:proofErr w:type="gramEnd"/>
            <w:r>
              <w:rPr>
                <w:sz w:val="21"/>
                <w:szCs w:val="21"/>
              </w:rPr>
              <w:t xml:space="preserve"> создавать алгоритмы </w:t>
            </w:r>
            <w:r>
              <w:rPr>
                <w:sz w:val="21"/>
                <w:szCs w:val="21"/>
              </w:rPr>
              <w:lastRenderedPageBreak/>
              <w:t>деятельности при решении проблем различного характера.</w:t>
            </w:r>
          </w:p>
          <w:p w:rsidR="00021243" w:rsidRDefault="00021243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правописании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Совершенствовать навык правописания суффиксов в словах, познакомить с правописанием суффикса –</w:t>
            </w:r>
            <w:proofErr w:type="spellStart"/>
            <w:r>
              <w:rPr>
                <w:color w:val="000000"/>
                <w:sz w:val="21"/>
                <w:szCs w:val="21"/>
              </w:rPr>
              <w:t>ок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-после шипящих под ударением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Корень, суффикс, приставка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</w:t>
            </w:r>
            <w:proofErr w:type="gramStart"/>
            <w:r>
              <w:rPr>
                <w:sz w:val="21"/>
                <w:szCs w:val="21"/>
              </w:rPr>
              <w:t>писать  слова</w:t>
            </w:r>
            <w:proofErr w:type="gramEnd"/>
            <w:r>
              <w:rPr>
                <w:sz w:val="21"/>
                <w:szCs w:val="21"/>
              </w:rPr>
              <w:t xml:space="preserve"> с суффиксом –</w:t>
            </w:r>
            <w:proofErr w:type="spellStart"/>
            <w:r>
              <w:rPr>
                <w:sz w:val="21"/>
                <w:szCs w:val="21"/>
              </w:rPr>
              <w:t>ок</w:t>
            </w:r>
            <w:proofErr w:type="spellEnd"/>
            <w:r>
              <w:rPr>
                <w:sz w:val="21"/>
                <w:szCs w:val="21"/>
              </w:rPr>
              <w:t>- после шипящих</w:t>
            </w:r>
          </w:p>
          <w:p w:rsidR="003568B1" w:rsidRDefault="003568B1" w:rsidP="00C729B9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употреблять изученные правила </w:t>
            </w:r>
            <w:proofErr w:type="gramStart"/>
            <w:r>
              <w:rPr>
                <w:sz w:val="21"/>
                <w:szCs w:val="21"/>
              </w:rPr>
              <w:t>письма ,контролировать</w:t>
            </w:r>
            <w:proofErr w:type="gramEnd"/>
            <w:r>
              <w:rPr>
                <w:sz w:val="21"/>
                <w:szCs w:val="21"/>
              </w:rPr>
              <w:t xml:space="preserve"> этапы своей работы.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преобразовывать практическую задачу в познавательную; предвосхищать результат</w:t>
            </w:r>
          </w:p>
          <w:p w:rsidR="003568B1" w:rsidRDefault="003568B1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позицию; задавать вопросы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приставками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Ознакомить с правописанием приставок, оканчивающихся на согласный звук, правописание приставок, имеющих гласные </w:t>
            </w:r>
            <w:r>
              <w:rPr>
                <w:b/>
                <w:i/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00000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Приставка,  группы</w:t>
            </w:r>
            <w:proofErr w:type="gramEnd"/>
            <w:r>
              <w:rPr>
                <w:sz w:val="21"/>
                <w:szCs w:val="21"/>
              </w:rPr>
              <w:t xml:space="preserve"> приставок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научатся  написанию</w:t>
            </w:r>
            <w:proofErr w:type="gramEnd"/>
            <w:r>
              <w:rPr>
                <w:sz w:val="21"/>
                <w:szCs w:val="21"/>
              </w:rPr>
              <w:t xml:space="preserve"> приставок, оканчивающихся на парный по глухости-звонкости согласный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демонстрировать понимание </w:t>
            </w:r>
            <w:proofErr w:type="spellStart"/>
            <w:proofErr w:type="gram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-буквенных</w:t>
            </w:r>
            <w:proofErr w:type="gramEnd"/>
            <w:r>
              <w:rPr>
                <w:sz w:val="21"/>
                <w:szCs w:val="21"/>
              </w:rPr>
              <w:t xml:space="preserve"> соотношений, различать и использовать на письме изученные буквы.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C729B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правописании значимых частей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Приставка, суффикс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с орфограммами в различных частях </w:t>
            </w:r>
            <w:proofErr w:type="gramStart"/>
            <w:r>
              <w:rPr>
                <w:sz w:val="21"/>
                <w:szCs w:val="21"/>
              </w:rPr>
              <w:t xml:space="preserve">слова  </w:t>
            </w:r>
            <w:r>
              <w:rPr>
                <w:b/>
                <w:sz w:val="21"/>
                <w:szCs w:val="21"/>
              </w:rPr>
              <w:t>Умение</w:t>
            </w:r>
            <w:proofErr w:type="gramEnd"/>
            <w:r>
              <w:rPr>
                <w:b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разбор</w:t>
            </w:r>
            <w:proofErr w:type="gramEnd"/>
            <w:r>
              <w:rPr>
                <w:sz w:val="21"/>
                <w:szCs w:val="21"/>
              </w:rPr>
              <w:t xml:space="preserve">  предложений по членам предложения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68B1" w:rsidRDefault="003568B1" w:rsidP="00C729B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приставок и предлогов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Приставка, предлог, глагол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</w:t>
            </w:r>
            <w:proofErr w:type="gramStart"/>
            <w:r>
              <w:rPr>
                <w:sz w:val="21"/>
                <w:szCs w:val="21"/>
              </w:rPr>
              <w:t>слова  приставками</w:t>
            </w:r>
            <w:proofErr w:type="gramEnd"/>
            <w:r>
              <w:rPr>
                <w:sz w:val="21"/>
                <w:szCs w:val="21"/>
              </w:rPr>
              <w:t xml:space="preserve"> и предлогами, </w:t>
            </w:r>
          </w:p>
          <w:p w:rsidR="003568B1" w:rsidRDefault="003568B1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различать на слух приставки и предлоги, умение находить их в тексте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 xml:space="preserve">. составление из слов </w:t>
            </w:r>
            <w:r>
              <w:rPr>
                <w:sz w:val="21"/>
                <w:szCs w:val="21"/>
              </w:rPr>
              <w:lastRenderedPageBreak/>
              <w:t>предложений, из предложений текста.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контролировать и оценивать процесс и </w:t>
            </w:r>
            <w:proofErr w:type="gramStart"/>
            <w:r>
              <w:rPr>
                <w:sz w:val="21"/>
                <w:szCs w:val="21"/>
              </w:rPr>
              <w:t>результат  деятельности</w:t>
            </w:r>
            <w:proofErr w:type="gramEnd"/>
            <w:r>
              <w:rPr>
                <w:sz w:val="21"/>
                <w:szCs w:val="21"/>
                <w:u w:val="single"/>
              </w:rPr>
              <w:t xml:space="preserve"> Познавательные:</w:t>
            </w:r>
            <w:r>
              <w:rPr>
                <w:sz w:val="21"/>
                <w:szCs w:val="21"/>
              </w:rPr>
              <w:t xml:space="preserve"> использовать знаково-символические средства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</w:rPr>
              <w:t>и применять знания, умения  и навыки.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помощи, обращаться за помощью, задавать вопросы.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Обучающее изложение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 278 с. 140)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Учить определять тему текста и его частей, подбирать языковой материал соответственно вопросам </w:t>
            </w:r>
            <w:proofErr w:type="gramStart"/>
            <w:r>
              <w:rPr>
                <w:sz w:val="21"/>
                <w:szCs w:val="21"/>
              </w:rPr>
              <w:t>плана ,</w:t>
            </w:r>
            <w:proofErr w:type="gramEnd"/>
            <w:r>
              <w:rPr>
                <w:sz w:val="21"/>
                <w:szCs w:val="21"/>
              </w:rPr>
              <w:t xml:space="preserve"> последовательно излагать содержание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Текст, части текста. Тема. Заголовок. Описание.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определение типа текста, его структуры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писать  изложение</w:t>
            </w:r>
            <w:proofErr w:type="gramEnd"/>
            <w:r>
              <w:rPr>
                <w:sz w:val="21"/>
                <w:szCs w:val="21"/>
              </w:rPr>
              <w:t xml:space="preserve"> в соответствии с поставленной задачей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смысловое чтение, подведение под понятие на основе распознавания объектов.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Написание слов с «ъ»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Сочетание </w:t>
            </w:r>
            <w:proofErr w:type="gramStart"/>
            <w:r>
              <w:rPr>
                <w:sz w:val="21"/>
                <w:szCs w:val="21"/>
              </w:rPr>
              <w:t>ши;  правило</w:t>
            </w:r>
            <w:proofErr w:type="gramEnd"/>
            <w:r>
              <w:rPr>
                <w:sz w:val="21"/>
                <w:szCs w:val="21"/>
              </w:rPr>
              <w:t>, шипящие согласные  звуки; парный глухой всегда твердый.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</w:t>
            </w:r>
            <w:r>
              <w:rPr>
                <w:color w:val="000000"/>
                <w:sz w:val="21"/>
                <w:szCs w:val="21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 xml:space="preserve">, выполнять звукобуквенный анализ слов, употреблять изученные правила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разделительными знаками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написании слов с «ь», «ъ».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Развивать умение правильно писать слова с разделительным твердым и мягким </w:t>
            </w:r>
            <w:proofErr w:type="gramStart"/>
            <w:r>
              <w:rPr>
                <w:color w:val="000000"/>
                <w:sz w:val="21"/>
                <w:szCs w:val="21"/>
              </w:rPr>
              <w:t>знаками,  познакомить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 правилом переноса слов с «ъ».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Разделительные твердый и мягкий </w:t>
            </w:r>
            <w:proofErr w:type="gramStart"/>
            <w:r>
              <w:rPr>
                <w:sz w:val="21"/>
                <w:szCs w:val="21"/>
              </w:rPr>
              <w:t>знаки,  перенос</w:t>
            </w:r>
            <w:proofErr w:type="gramEnd"/>
            <w:r>
              <w:rPr>
                <w:sz w:val="21"/>
                <w:szCs w:val="21"/>
              </w:rPr>
              <w:t xml:space="preserve"> слов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анализировать и </w:t>
            </w:r>
            <w:proofErr w:type="gramStart"/>
            <w:r>
              <w:rPr>
                <w:sz w:val="21"/>
                <w:szCs w:val="21"/>
              </w:rPr>
              <w:t>записывать  слова</w:t>
            </w:r>
            <w:proofErr w:type="gramEnd"/>
            <w:r>
              <w:rPr>
                <w:sz w:val="21"/>
                <w:szCs w:val="21"/>
              </w:rPr>
              <w:t xml:space="preserve"> с изученными  правилами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демонстрировать понимание </w:t>
            </w:r>
            <w:proofErr w:type="spellStart"/>
            <w:proofErr w:type="gram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>-буквенных</w:t>
            </w:r>
            <w:proofErr w:type="gramEnd"/>
            <w:r>
              <w:rPr>
                <w:sz w:val="21"/>
                <w:szCs w:val="21"/>
              </w:rPr>
              <w:t xml:space="preserve"> соотношений, различать и использовать на письме изученные правила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Контрольный диктант №5 по </w:t>
            </w:r>
            <w:proofErr w:type="gramStart"/>
            <w:r>
              <w:rPr>
                <w:b/>
                <w:sz w:val="21"/>
                <w:szCs w:val="21"/>
              </w:rPr>
              <w:t>теме  «</w:t>
            </w:r>
            <w:proofErr w:type="gramEnd"/>
            <w:r>
              <w:rPr>
                <w:b/>
                <w:sz w:val="21"/>
                <w:szCs w:val="21"/>
              </w:rPr>
              <w:t>Правописание частей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Предложение, приставка, суффикс,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изученных орфограмм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применять знания при написании под диктовку, контролировать этапы своей работы.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безошибочное написание под диктовку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самостоятельно</w:t>
            </w:r>
            <w:proofErr w:type="gramEnd"/>
            <w:r>
              <w:rPr>
                <w:sz w:val="21"/>
                <w:szCs w:val="21"/>
              </w:rPr>
              <w:t xml:space="preserve"> создавать алгоритмы деятельности при решении проблем различного характера.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 контрольного диктанта. 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lastRenderedPageBreak/>
              <w:t>Проект «Составляем орфографический словарь»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Совершенствовать умение работать над ошибками, познакомить </w:t>
            </w:r>
            <w:r>
              <w:rPr>
                <w:color w:val="000000"/>
                <w:sz w:val="21"/>
                <w:szCs w:val="21"/>
              </w:rPr>
              <w:lastRenderedPageBreak/>
              <w:t>учащихся с правилом употребления разделительного твердого знака в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Приставка, разделительный твердый </w:t>
            </w:r>
            <w:r>
              <w:rPr>
                <w:sz w:val="21"/>
                <w:szCs w:val="21"/>
              </w:rPr>
              <w:lastRenderedPageBreak/>
              <w:t>знак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Знание:</w:t>
            </w:r>
            <w:r>
              <w:rPr>
                <w:sz w:val="21"/>
                <w:szCs w:val="21"/>
              </w:rPr>
              <w:t xml:space="preserve"> определение роли, которую выполняет разделительный твердый знак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Умение:</w:t>
            </w:r>
            <w:r>
              <w:rPr>
                <w:sz w:val="21"/>
                <w:szCs w:val="21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</w:t>
            </w:r>
            <w:r>
              <w:rPr>
                <w:sz w:val="21"/>
                <w:szCs w:val="21"/>
              </w:rPr>
              <w:lastRenderedPageBreak/>
              <w:t>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F158FF" w:rsidTr="00FD5751">
        <w:trPr>
          <w:trHeight w:val="400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E4" w:rsidRPr="003568B1" w:rsidRDefault="00F158FF" w:rsidP="003568B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10DD">
              <w:rPr>
                <w:b/>
                <w:bCs/>
                <w:color w:val="000000"/>
                <w:sz w:val="28"/>
                <w:szCs w:val="28"/>
              </w:rPr>
              <w:lastRenderedPageBreak/>
              <w:t>Части речи</w:t>
            </w:r>
          </w:p>
        </w:tc>
      </w:tr>
      <w:tr w:rsidR="008629E4" w:rsidTr="00FD5751">
        <w:trPr>
          <w:trHeight w:val="400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E4" w:rsidRDefault="009710DD" w:rsidP="00F158F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Имя существительное.</w:t>
            </w:r>
          </w:p>
        </w:tc>
      </w:tr>
      <w:tr w:rsidR="003568B1" w:rsidTr="00BF082F">
        <w:trPr>
          <w:trHeight w:val="296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Части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Части речи. Имя существительное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воспроизведение знаний о частях речи, об имени существительном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распознавание частей речи по лексическим значениям, классифицировать слова </w:t>
            </w:r>
            <w:proofErr w:type="gramStart"/>
            <w:r>
              <w:rPr>
                <w:sz w:val="21"/>
                <w:szCs w:val="21"/>
              </w:rPr>
              <w:t>по  частям</w:t>
            </w:r>
            <w:proofErr w:type="gramEnd"/>
            <w:r>
              <w:rPr>
                <w:sz w:val="21"/>
                <w:szCs w:val="21"/>
              </w:rPr>
              <w:t xml:space="preserve"> речи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 xml:space="preserve">: составление по рисунку текста, определение темы, главной мысли, </w:t>
            </w:r>
            <w:proofErr w:type="gramStart"/>
            <w:r>
              <w:rPr>
                <w:sz w:val="21"/>
                <w:szCs w:val="21"/>
              </w:rPr>
              <w:t>написание  заголовка</w:t>
            </w:r>
            <w:proofErr w:type="gramEnd"/>
            <w:r>
              <w:rPr>
                <w:sz w:val="21"/>
                <w:szCs w:val="21"/>
              </w:rPr>
              <w:t>; работа с таблицей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568B1" w:rsidTr="00BF082F">
        <w:trPr>
          <w:trHeight w:val="4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существительное как часть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существительное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подбирать примеры имен существительным по родовым признакам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 xml:space="preserve"> Навык:</w:t>
            </w:r>
            <w:r>
              <w:rPr>
                <w:sz w:val="21"/>
                <w:szCs w:val="21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Одушевленные и неодушевленные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Уточнить  представление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учащихся об одушевленных и неодушевленных именах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Умение </w:t>
            </w:r>
            <w:r>
              <w:rPr>
                <w:color w:val="000000"/>
                <w:sz w:val="21"/>
                <w:szCs w:val="21"/>
              </w:rPr>
              <w:t>распознавание и классификация имен существительных по вопросам и признакам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Навык:</w:t>
            </w:r>
            <w:r>
              <w:rPr>
                <w:sz w:val="21"/>
                <w:szCs w:val="21"/>
              </w:rPr>
              <w:t xml:space="preserve"> работа со словарем, подбор синонимов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Изложение повествовател</w:t>
            </w:r>
            <w:r>
              <w:rPr>
                <w:b/>
                <w:sz w:val="21"/>
                <w:szCs w:val="21"/>
              </w:rPr>
              <w:lastRenderedPageBreak/>
              <w:t>ьного текста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 21 с. 14)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Совершенствовать умения письменно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Отрывок, рассказ, тема </w:t>
            </w:r>
            <w:r>
              <w:rPr>
                <w:sz w:val="21"/>
                <w:szCs w:val="21"/>
              </w:rPr>
              <w:lastRenderedPageBreak/>
              <w:t>текста, части текста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</w:t>
            </w:r>
            <w:r>
              <w:rPr>
                <w:color w:val="000000"/>
                <w:sz w:val="21"/>
                <w:szCs w:val="21"/>
              </w:rPr>
              <w:t xml:space="preserve"> письменное изложение повествовательного текста-образца по </w:t>
            </w:r>
            <w:r>
              <w:rPr>
                <w:color w:val="000000"/>
                <w:sz w:val="21"/>
                <w:szCs w:val="21"/>
              </w:rPr>
              <w:lastRenderedPageBreak/>
              <w:t>самостоятельно составленному плану</w:t>
            </w:r>
          </w:p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color w:val="000000"/>
                <w:sz w:val="21"/>
                <w:szCs w:val="21"/>
              </w:rPr>
              <w:t>Умение:</w:t>
            </w:r>
            <w:r>
              <w:rPr>
                <w:color w:val="000000"/>
                <w:sz w:val="21"/>
                <w:szCs w:val="21"/>
              </w:rPr>
              <w:t xml:space="preserve">  самостоятельно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составить план текста,  подбор заголовка к тексту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написание</w:t>
            </w:r>
            <w:proofErr w:type="gramEnd"/>
            <w:r>
              <w:rPr>
                <w:sz w:val="21"/>
                <w:szCs w:val="21"/>
              </w:rPr>
              <w:t xml:space="preserve"> изложения, проверка написанного</w:t>
            </w:r>
          </w:p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lastRenderedPageBreak/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69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Собственные и нарицательные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Имена собственные и нарицательные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воспроизведение знаний об именах собственных и нарицательных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распознавать собственные и нарицательные имена существительные, определять значение имен собственных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заглавная</w:t>
            </w:r>
            <w:proofErr w:type="gramEnd"/>
            <w:r>
              <w:rPr>
                <w:sz w:val="21"/>
                <w:szCs w:val="21"/>
              </w:rPr>
              <w:t xml:space="preserve"> буква в написании имен собственных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70, 71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существительных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Имена существительные собственные и нарицательные. Единственное и множественное число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имена существительные изменяются по числам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>
              <w:rPr>
                <w:color w:val="000000"/>
                <w:sz w:val="21"/>
                <w:szCs w:val="21"/>
              </w:rPr>
              <w:t>нализировать уместность использования восклицательного знака в конце предложения,</w:t>
            </w:r>
            <w:r>
              <w:rPr>
                <w:sz w:val="21"/>
                <w:szCs w:val="21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предложения распространенные и нераспространенные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существительное,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мужской род, женский род, средний род, местоимение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proofErr w:type="gramStart"/>
            <w:r>
              <w:rPr>
                <w:sz w:val="21"/>
                <w:szCs w:val="21"/>
              </w:rPr>
              <w:t>классификация  имен</w:t>
            </w:r>
            <w:proofErr w:type="gramEnd"/>
            <w:r>
              <w:rPr>
                <w:sz w:val="21"/>
                <w:szCs w:val="21"/>
              </w:rPr>
              <w:t xml:space="preserve"> существительных по родам, родовые окончания имен  существительных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обосновывать правильность определения рода имен существительных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замена имен существительных местоимением, определение рода </w:t>
            </w:r>
            <w:proofErr w:type="gramStart"/>
            <w:r>
              <w:rPr>
                <w:sz w:val="21"/>
                <w:szCs w:val="21"/>
              </w:rPr>
              <w:t>однокоренных  имен</w:t>
            </w:r>
            <w:proofErr w:type="gramEnd"/>
            <w:r>
              <w:rPr>
                <w:sz w:val="21"/>
                <w:szCs w:val="21"/>
              </w:rPr>
              <w:t xml:space="preserve"> существительных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Определение рода имен существительных в косвенных </w:t>
            </w:r>
            <w:r>
              <w:rPr>
                <w:sz w:val="21"/>
                <w:szCs w:val="21"/>
              </w:rPr>
              <w:lastRenderedPageBreak/>
              <w:t>падежах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Развивать умение определять род имен существительных, употребленных в </w:t>
            </w:r>
            <w:r>
              <w:rPr>
                <w:color w:val="000000"/>
                <w:sz w:val="21"/>
                <w:szCs w:val="21"/>
              </w:rPr>
              <w:lastRenderedPageBreak/>
              <w:t>начальной и косвенной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Род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слова с непроверяемым написанием,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</w:t>
            </w:r>
            <w:proofErr w:type="gramEnd"/>
            <w:r>
              <w:rPr>
                <w:sz w:val="21"/>
                <w:szCs w:val="21"/>
              </w:rPr>
              <w:t xml:space="preserve"> род имен существительных, сопоставление </w:t>
            </w:r>
            <w:r>
              <w:rPr>
                <w:sz w:val="21"/>
                <w:szCs w:val="21"/>
              </w:rPr>
              <w:lastRenderedPageBreak/>
              <w:t>имен существительных со схемами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прогнозировать возникновение конфликтов при наличии разных точек зрения.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Мягкий знак на конце имен существительных после шипящих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 имен существительных, мягкий знак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различать род имен существительных,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звуко</w:t>
            </w:r>
            <w:proofErr w:type="spellEnd"/>
            <w:r>
              <w:rPr>
                <w:sz w:val="21"/>
                <w:szCs w:val="21"/>
              </w:rPr>
              <w:t xml:space="preserve">-буквенный анализ слов, определение частей речи </w:t>
            </w:r>
            <w:proofErr w:type="gramStart"/>
            <w:r>
              <w:rPr>
                <w:sz w:val="21"/>
                <w:szCs w:val="21"/>
              </w:rPr>
              <w:t>в  словосочетаниях</w:t>
            </w:r>
            <w:proofErr w:type="gramEnd"/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работа с непроверяемыми орфограммами в словах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написание</w:t>
            </w:r>
            <w:proofErr w:type="gramEnd"/>
            <w:r>
              <w:rPr>
                <w:sz w:val="21"/>
                <w:szCs w:val="21"/>
              </w:rPr>
              <w:t xml:space="preserve"> слов с изученными орфограммами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составлять план и последовательность действий и предвосхищать результат;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задавать вопросы, формулировать собственное мнение и позицию.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№</w:t>
            </w:r>
            <w:proofErr w:type="gramStart"/>
            <w:r>
              <w:rPr>
                <w:b/>
                <w:sz w:val="21"/>
                <w:szCs w:val="21"/>
              </w:rPr>
              <w:t>6  по</w:t>
            </w:r>
            <w:proofErr w:type="gramEnd"/>
            <w:r>
              <w:rPr>
                <w:b/>
                <w:sz w:val="21"/>
                <w:szCs w:val="21"/>
              </w:rPr>
              <w:t xml:space="preserve"> теме «Имя существительное»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 Умение: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задавать вопросы.</w:t>
            </w:r>
          </w:p>
        </w:tc>
      </w:tr>
      <w:tr w:rsidR="003568B1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Склонение имён существительных.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Падежи, склонение имен существительных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изменение имен существительных по вопросам</w:t>
            </w:r>
          </w:p>
          <w:p w:rsidR="003568B1" w:rsidRDefault="003568B1" w:rsidP="00F158FF">
            <w:pPr>
              <w:snapToGrid w:val="0"/>
              <w:ind w:right="-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(падежам), запоминание падежей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Умение  </w:t>
            </w:r>
            <w:r>
              <w:rPr>
                <w:sz w:val="21"/>
                <w:szCs w:val="21"/>
              </w:rPr>
              <w:t>выделять</w:t>
            </w:r>
            <w:proofErr w:type="gramEnd"/>
            <w:r>
              <w:rPr>
                <w:sz w:val="21"/>
                <w:szCs w:val="21"/>
              </w:rPr>
              <w:t xml:space="preserve"> словосочетания с заданным словом, анализировать таблицу учебника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написание</w:t>
            </w:r>
            <w:proofErr w:type="gramEnd"/>
            <w:r>
              <w:rPr>
                <w:sz w:val="21"/>
                <w:szCs w:val="21"/>
              </w:rPr>
              <w:t xml:space="preserve"> слов с изученными орфограммами, контролировать этапы своей работы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рефлексия способов и условий действий,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3568B1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Падеж имён существительных.  Несклоняемые имена </w:t>
            </w:r>
            <w:r>
              <w:rPr>
                <w:sz w:val="21"/>
                <w:szCs w:val="21"/>
              </w:rPr>
              <w:lastRenderedPageBreak/>
              <w:t>существительные.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Формировать умение склонять имена существительные </w:t>
            </w:r>
            <w:proofErr w:type="gramStart"/>
            <w:r>
              <w:rPr>
                <w:sz w:val="21"/>
                <w:szCs w:val="21"/>
              </w:rPr>
              <w:t>( с</w:t>
            </w:r>
            <w:proofErr w:type="gramEnd"/>
            <w:r>
              <w:rPr>
                <w:sz w:val="21"/>
                <w:szCs w:val="21"/>
              </w:rPr>
              <w:t xml:space="preserve">  ударными окончаниями) в </w:t>
            </w:r>
            <w:r>
              <w:rPr>
                <w:sz w:val="21"/>
                <w:szCs w:val="21"/>
              </w:rPr>
              <w:lastRenderedPageBreak/>
              <w:t>единственном числе, ознакомить с приемами определения падежей имен существительных Познакомить с несклоняемыми именами существительными,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Падежи, склонение Несклоняемые имена существител</w:t>
            </w:r>
            <w:r>
              <w:rPr>
                <w:sz w:val="21"/>
                <w:szCs w:val="21"/>
              </w:rPr>
              <w:lastRenderedPageBreak/>
              <w:t>ьные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lastRenderedPageBreak/>
              <w:t xml:space="preserve">Знание:   </w:t>
            </w:r>
            <w:proofErr w:type="gramEnd"/>
            <w:r>
              <w:rPr>
                <w:sz w:val="21"/>
                <w:szCs w:val="21"/>
              </w:rPr>
              <w:t>об изменении имен существительных по падежам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определение падежа, в котором употреблено имя существительное, работать с </w:t>
            </w:r>
            <w:r>
              <w:rPr>
                <w:sz w:val="21"/>
                <w:szCs w:val="21"/>
              </w:rPr>
              <w:lastRenderedPageBreak/>
              <w:t>памяткой учебника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</w:t>
            </w:r>
          </w:p>
        </w:tc>
      </w:tr>
      <w:tr w:rsidR="003568B1" w:rsidTr="00BF082F"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79</w:t>
            </w: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Сочинение</w:t>
            </w:r>
            <w:r>
              <w:rPr>
                <w:sz w:val="21"/>
                <w:szCs w:val="21"/>
              </w:rPr>
              <w:t xml:space="preserve"> по репродукции картины И.Я. </w:t>
            </w:r>
            <w:proofErr w:type="spellStart"/>
            <w:proofErr w:type="gramStart"/>
            <w:r>
              <w:rPr>
                <w:sz w:val="21"/>
                <w:szCs w:val="21"/>
              </w:rPr>
              <w:t>Билибина</w:t>
            </w:r>
            <w:proofErr w:type="spellEnd"/>
            <w:r>
              <w:rPr>
                <w:sz w:val="21"/>
                <w:szCs w:val="21"/>
              </w:rPr>
              <w:t xml:space="preserve">  «</w:t>
            </w:r>
            <w:proofErr w:type="gramEnd"/>
            <w:r>
              <w:rPr>
                <w:sz w:val="21"/>
                <w:szCs w:val="21"/>
              </w:rPr>
              <w:t>Иван-царевич и лягушка-квакушка»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умение составлять текст и писать сочинение </w:t>
            </w:r>
            <w:proofErr w:type="gramStart"/>
            <w:r>
              <w:rPr>
                <w:sz w:val="21"/>
                <w:szCs w:val="21"/>
              </w:rPr>
              <w:t>по  репродукции</w:t>
            </w:r>
            <w:proofErr w:type="gramEnd"/>
            <w:r>
              <w:rPr>
                <w:sz w:val="21"/>
                <w:szCs w:val="21"/>
              </w:rPr>
              <w:t xml:space="preserve"> картины и по вопросам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некоторые</w:t>
            </w:r>
            <w:proofErr w:type="gramEnd"/>
            <w:r>
              <w:rPr>
                <w:sz w:val="21"/>
                <w:szCs w:val="21"/>
              </w:rPr>
              <w:t xml:space="preserve"> имена существительные не изменяются по падежам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составление</w:t>
            </w:r>
            <w:proofErr w:type="gramEnd"/>
            <w:r>
              <w:rPr>
                <w:sz w:val="21"/>
                <w:szCs w:val="21"/>
              </w:rPr>
              <w:t xml:space="preserve"> текста по  репродукции картины, ответы на вопросы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написание</w:t>
            </w:r>
            <w:proofErr w:type="gramEnd"/>
            <w:r>
              <w:rPr>
                <w:sz w:val="21"/>
                <w:szCs w:val="21"/>
              </w:rPr>
              <w:t xml:space="preserve"> сочинения, проверка написанного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Формировать  представление</w:t>
            </w:r>
            <w:proofErr w:type="gramEnd"/>
            <w:r>
              <w:rPr>
                <w:sz w:val="21"/>
                <w:szCs w:val="21"/>
              </w:rPr>
              <w:t xml:space="preserve"> об именах существительных в именительном падеже, о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распознавание</w:t>
            </w:r>
            <w:proofErr w:type="gramEnd"/>
            <w:r>
              <w:rPr>
                <w:sz w:val="21"/>
                <w:szCs w:val="21"/>
              </w:rPr>
              <w:t xml:space="preserve"> именительного падежа по вопросу и роли существительного в предложении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</w:t>
            </w:r>
            <w:proofErr w:type="gramEnd"/>
            <w:r>
              <w:rPr>
                <w:sz w:val="21"/>
                <w:szCs w:val="21"/>
              </w:rPr>
              <w:t xml:space="preserve"> имена существительные в именительном падеже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составление</w:t>
            </w:r>
            <w:proofErr w:type="gramEnd"/>
            <w:r>
              <w:rPr>
                <w:sz w:val="21"/>
                <w:szCs w:val="21"/>
              </w:rPr>
              <w:t xml:space="preserve"> предложений из слов, разбор по членам предложения, контролировать выполнение работы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представление об именах </w:t>
            </w:r>
            <w:proofErr w:type="gramStart"/>
            <w:r>
              <w:rPr>
                <w:sz w:val="21"/>
                <w:szCs w:val="21"/>
              </w:rPr>
              <w:t>существительных  в</w:t>
            </w:r>
            <w:proofErr w:type="gramEnd"/>
            <w:r>
              <w:rPr>
                <w:sz w:val="21"/>
                <w:szCs w:val="21"/>
              </w:rPr>
              <w:t xml:space="preserve"> родительном падеже,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Родительный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распознавание</w:t>
            </w:r>
            <w:proofErr w:type="gramEnd"/>
            <w:r>
              <w:rPr>
                <w:sz w:val="21"/>
                <w:szCs w:val="21"/>
              </w:rPr>
              <w:t xml:space="preserve"> родительного падежа по вопросу и предлогам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</w:t>
            </w:r>
            <w:proofErr w:type="gramEnd"/>
            <w:r>
              <w:rPr>
                <w:sz w:val="21"/>
                <w:szCs w:val="21"/>
              </w:rPr>
              <w:t xml:space="preserve"> имена существительные в родительном падеже в предложении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запись словосочетаний, постановка вопросов в </w:t>
            </w:r>
            <w:proofErr w:type="gramStart"/>
            <w:r>
              <w:rPr>
                <w:sz w:val="21"/>
                <w:szCs w:val="21"/>
              </w:rPr>
              <w:t>словосочетании,  определение</w:t>
            </w:r>
            <w:proofErr w:type="gramEnd"/>
            <w:r>
              <w:rPr>
                <w:sz w:val="21"/>
                <w:szCs w:val="21"/>
              </w:rPr>
              <w:t xml:space="preserve"> значения слов, фразеологизмов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признаки имен существительных в дательном падеже, вопросы, предлоги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 xml:space="preserve">определять имена существительные в дательном падеже в словосочетании и предложении 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изученными орфограммами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83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Винительный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>признаки имен существительных в винительном падеже, вопросы, предлоги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</w:t>
            </w:r>
            <w:proofErr w:type="gramEnd"/>
            <w:r>
              <w:rPr>
                <w:sz w:val="21"/>
                <w:szCs w:val="21"/>
              </w:rPr>
              <w:t xml:space="preserve"> имена существительные в винительном падеже в словосочетании и предложении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предложения по членам предложения, второстепенные члены предложения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Творительный </w:t>
            </w:r>
            <w:proofErr w:type="gramStart"/>
            <w:r>
              <w:rPr>
                <w:sz w:val="21"/>
                <w:szCs w:val="21"/>
              </w:rPr>
              <w:t>падеж  имен</w:t>
            </w:r>
            <w:proofErr w:type="gramEnd"/>
            <w:r>
              <w:rPr>
                <w:sz w:val="21"/>
                <w:szCs w:val="21"/>
              </w:rPr>
              <w:t xml:space="preserve"> 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представление </w:t>
            </w:r>
            <w:proofErr w:type="gramStart"/>
            <w:r>
              <w:rPr>
                <w:sz w:val="21"/>
                <w:szCs w:val="21"/>
              </w:rPr>
              <w:t>об  именах</w:t>
            </w:r>
            <w:proofErr w:type="gramEnd"/>
            <w:r>
              <w:rPr>
                <w:sz w:val="21"/>
                <w:szCs w:val="21"/>
              </w:rPr>
              <w:t xml:space="preserve">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Предлоги, падежи сравнение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признаки</w:t>
            </w:r>
            <w:proofErr w:type="gramEnd"/>
            <w:r>
              <w:rPr>
                <w:sz w:val="21"/>
                <w:szCs w:val="21"/>
              </w:rPr>
              <w:t xml:space="preserve"> имен существительных в творительном  падеже, вопросы, предлоги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распознавать</w:t>
            </w:r>
            <w:proofErr w:type="gramEnd"/>
            <w:r>
              <w:rPr>
                <w:sz w:val="21"/>
                <w:szCs w:val="21"/>
              </w:rPr>
              <w:t xml:space="preserve"> имена существительные в творительном падеже,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представление об именах </w:t>
            </w:r>
            <w:proofErr w:type="gramStart"/>
            <w:r>
              <w:rPr>
                <w:sz w:val="21"/>
                <w:szCs w:val="21"/>
              </w:rPr>
              <w:t>существительных  в</w:t>
            </w:r>
            <w:proofErr w:type="gramEnd"/>
            <w:r>
              <w:rPr>
                <w:sz w:val="21"/>
                <w:szCs w:val="21"/>
              </w:rPr>
              <w:t xml:space="preserve">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Предлоги, падежи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признаки</w:t>
            </w:r>
            <w:proofErr w:type="gramEnd"/>
            <w:r>
              <w:rPr>
                <w:sz w:val="21"/>
                <w:szCs w:val="21"/>
              </w:rPr>
              <w:t xml:space="preserve"> имен существительных в предложном падеже, предлоги, вопросы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>. Распознавать имена существительные в предложном падеже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 xml:space="preserve">составление </w:t>
            </w:r>
            <w:proofErr w:type="gramStart"/>
            <w:r>
              <w:rPr>
                <w:sz w:val="21"/>
                <w:szCs w:val="21"/>
              </w:rPr>
              <w:t>предложений,  работа</w:t>
            </w:r>
            <w:proofErr w:type="gramEnd"/>
            <w:r>
              <w:rPr>
                <w:sz w:val="21"/>
                <w:szCs w:val="21"/>
              </w:rPr>
              <w:t xml:space="preserve"> по алгоритму.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выбирать наиболее эффективные способы решения задач;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проявлять активность во взаимодействии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Подробное изложение повествовательного текста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(упр.101 с.56)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Тема, главная мысль, части текста,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определение целей и задач, соотнесение рисунка и </w:t>
            </w:r>
            <w:proofErr w:type="gramStart"/>
            <w:r>
              <w:rPr>
                <w:sz w:val="21"/>
                <w:szCs w:val="21"/>
              </w:rPr>
              <w:t>текста ,</w:t>
            </w:r>
            <w:proofErr w:type="gramEnd"/>
            <w:r>
              <w:rPr>
                <w:sz w:val="21"/>
                <w:szCs w:val="21"/>
              </w:rPr>
              <w:t xml:space="preserve"> выделение частей текста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самостоятельно строить высказывания по теме урока.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 :</w:t>
            </w:r>
            <w:proofErr w:type="gramEnd"/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развивать языковую активность детей, формировать опыт составления предложений с авторскими  словами . Проверка </w:t>
            </w:r>
            <w:proofErr w:type="gramStart"/>
            <w:r>
              <w:rPr>
                <w:sz w:val="21"/>
                <w:szCs w:val="21"/>
              </w:rPr>
              <w:t xml:space="preserve">написанного.   </w:t>
            </w:r>
            <w:proofErr w:type="gramEnd"/>
            <w:r>
              <w:rPr>
                <w:sz w:val="21"/>
                <w:szCs w:val="21"/>
              </w:rPr>
              <w:t xml:space="preserve">                                                    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Обобщение </w:t>
            </w:r>
            <w:proofErr w:type="gramStart"/>
            <w:r>
              <w:rPr>
                <w:sz w:val="21"/>
                <w:szCs w:val="21"/>
              </w:rPr>
              <w:t>знаний  о</w:t>
            </w:r>
            <w:proofErr w:type="gramEnd"/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lastRenderedPageBreak/>
              <w:t>падежах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Обобщение знания о падежах имен </w:t>
            </w:r>
            <w:r>
              <w:rPr>
                <w:sz w:val="21"/>
                <w:szCs w:val="21"/>
              </w:rPr>
              <w:lastRenderedPageBreak/>
              <w:t>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Падежи, вопросы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распознавать</w:t>
            </w:r>
            <w:proofErr w:type="gramEnd"/>
            <w:r>
              <w:rPr>
                <w:sz w:val="21"/>
                <w:szCs w:val="21"/>
              </w:rPr>
              <w:t xml:space="preserve"> изученные признаки имени существительного по </w:t>
            </w:r>
            <w:r>
              <w:rPr>
                <w:sz w:val="21"/>
                <w:szCs w:val="21"/>
              </w:rPr>
              <w:lastRenderedPageBreak/>
              <w:t>заданному алгоритму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 xml:space="preserve">обосновать правильность определения падежей имен существительных, морфологический разбор имен </w:t>
            </w:r>
            <w:proofErr w:type="gramStart"/>
            <w:r>
              <w:rPr>
                <w:sz w:val="21"/>
                <w:szCs w:val="21"/>
              </w:rPr>
              <w:t>существительных  пользуясь</w:t>
            </w:r>
            <w:proofErr w:type="gramEnd"/>
            <w:r>
              <w:rPr>
                <w:sz w:val="21"/>
                <w:szCs w:val="21"/>
              </w:rPr>
              <w:t xml:space="preserve"> Памяткой учебника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 xml:space="preserve">развивать языковую активность </w:t>
            </w:r>
            <w:proofErr w:type="gramStart"/>
            <w:r>
              <w:rPr>
                <w:sz w:val="21"/>
                <w:szCs w:val="21"/>
              </w:rPr>
              <w:t>детей ,</w:t>
            </w:r>
            <w:proofErr w:type="gramEnd"/>
            <w:r>
              <w:rPr>
                <w:sz w:val="21"/>
                <w:szCs w:val="21"/>
              </w:rPr>
              <w:t xml:space="preserve">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в </w:t>
            </w:r>
            <w:r>
              <w:rPr>
                <w:sz w:val="21"/>
                <w:szCs w:val="21"/>
              </w:rPr>
              <w:lastRenderedPageBreak/>
              <w:t xml:space="preserve">контроле способа решения;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88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Диктант№7 по теме «Правописание окончаний имен существительных)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: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обобщение знаний, умений , навыков об именах существительных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Сочинение</w:t>
            </w:r>
            <w:r>
              <w:rPr>
                <w:sz w:val="21"/>
                <w:szCs w:val="21"/>
              </w:rPr>
              <w:t xml:space="preserve"> по репродукции картины К.Ф. </w:t>
            </w:r>
            <w:proofErr w:type="spellStart"/>
            <w:proofErr w:type="gramStart"/>
            <w:r>
              <w:rPr>
                <w:sz w:val="21"/>
                <w:szCs w:val="21"/>
              </w:rPr>
              <w:t>Юона</w:t>
            </w:r>
            <w:proofErr w:type="spellEnd"/>
            <w:r>
              <w:rPr>
                <w:sz w:val="21"/>
                <w:szCs w:val="21"/>
              </w:rPr>
              <w:t xml:space="preserve">  «</w:t>
            </w:r>
            <w:proofErr w:type="gramEnd"/>
            <w:r>
              <w:rPr>
                <w:sz w:val="21"/>
                <w:szCs w:val="21"/>
              </w:rPr>
              <w:t>Конец зимы»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Репродукция картины, пейзаж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>:  рассматривание</w:t>
            </w:r>
            <w:proofErr w:type="gramEnd"/>
            <w:r>
              <w:rPr>
                <w:sz w:val="21"/>
                <w:szCs w:val="21"/>
              </w:rPr>
              <w:t xml:space="preserve"> картины, обмен впечатлениями. Обсуждение возможных вариантов начала сочинения, его структуры, </w:t>
            </w:r>
            <w:proofErr w:type="gramStart"/>
            <w:r>
              <w:rPr>
                <w:sz w:val="21"/>
                <w:szCs w:val="21"/>
              </w:rPr>
              <w:t>использовать  лексико</w:t>
            </w:r>
            <w:proofErr w:type="gramEnd"/>
            <w:r>
              <w:rPr>
                <w:sz w:val="21"/>
                <w:szCs w:val="21"/>
              </w:rPr>
              <w:t>-орфографическую работу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 написание</w:t>
            </w:r>
            <w:proofErr w:type="gramEnd"/>
            <w:r>
              <w:rPr>
                <w:sz w:val="21"/>
                <w:szCs w:val="21"/>
              </w:rPr>
              <w:t xml:space="preserve"> и проверка сочинения,  оценивание своей работы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  <w:proofErr w:type="gramStart"/>
            <w:r>
              <w:rPr>
                <w:sz w:val="21"/>
                <w:szCs w:val="21"/>
              </w:rPr>
              <w:t>в к</w:t>
            </w:r>
            <w:proofErr w:type="gramEnd"/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контроль.</w:t>
            </w:r>
          </w:p>
        </w:tc>
      </w:tr>
      <w:tr w:rsidR="003568B1" w:rsidTr="00BF082F">
        <w:trPr>
          <w:trHeight w:val="20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Проект «Зимняя страничка»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Учить работать 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научатся способу проверки написания различных орфограмм  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подбирать проверочное слово, обосновывая написание.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контролировать и оценивать этапы своей работы.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 xml:space="preserve">использовать общие приёмы решения задач, </w:t>
            </w:r>
            <w:proofErr w:type="gramStart"/>
            <w:r>
              <w:rPr>
                <w:sz w:val="21"/>
                <w:szCs w:val="21"/>
              </w:rPr>
              <w:t>контролировать  и</w:t>
            </w:r>
            <w:proofErr w:type="gramEnd"/>
            <w:r>
              <w:rPr>
                <w:sz w:val="21"/>
                <w:szCs w:val="21"/>
              </w:rPr>
              <w:t xml:space="preserve"> оценивать процесс и результат действия;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</w:tr>
      <w:tr w:rsidR="008629E4" w:rsidTr="00D341FD">
        <w:trPr>
          <w:trHeight w:val="569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E4" w:rsidRPr="008629E4" w:rsidRDefault="008629E4" w:rsidP="008629E4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8629E4">
              <w:rPr>
                <w:b/>
                <w:sz w:val="21"/>
                <w:szCs w:val="21"/>
              </w:rPr>
              <w:t xml:space="preserve">Имя прилагательное 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Понятие об </w:t>
            </w:r>
            <w:r>
              <w:rPr>
                <w:sz w:val="21"/>
                <w:szCs w:val="21"/>
              </w:rPr>
              <w:lastRenderedPageBreak/>
              <w:t>имени прилагательном как части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Воспроизвести знания </w:t>
            </w:r>
            <w:r>
              <w:rPr>
                <w:sz w:val="21"/>
                <w:szCs w:val="21"/>
              </w:rPr>
              <w:lastRenderedPageBreak/>
              <w:t>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Имена </w:t>
            </w:r>
            <w:r>
              <w:rPr>
                <w:sz w:val="21"/>
                <w:szCs w:val="21"/>
              </w:rPr>
              <w:lastRenderedPageBreak/>
              <w:t xml:space="preserve">прилагательные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</w:t>
            </w:r>
            <w:r>
              <w:rPr>
                <w:sz w:val="21"/>
                <w:szCs w:val="21"/>
              </w:rPr>
              <w:t xml:space="preserve">: признаки имен </w:t>
            </w:r>
            <w:r>
              <w:rPr>
                <w:sz w:val="21"/>
                <w:szCs w:val="21"/>
              </w:rPr>
              <w:lastRenderedPageBreak/>
              <w:t>прилагательных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распознавание имен прилагательных в тексте среди других частей речи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обогащение</w:t>
            </w:r>
            <w:proofErr w:type="gramEnd"/>
            <w:r>
              <w:rPr>
                <w:sz w:val="21"/>
                <w:szCs w:val="21"/>
              </w:rPr>
              <w:t xml:space="preserve">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</w:t>
            </w:r>
            <w:r>
              <w:rPr>
                <w:sz w:val="21"/>
                <w:szCs w:val="21"/>
              </w:rPr>
              <w:lastRenderedPageBreak/>
              <w:t>поставленной задачей; преобразовывать практическую задачу в познавательную;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 xml:space="preserve">использовать общие приёмы решения задач, </w:t>
            </w:r>
            <w:proofErr w:type="gramStart"/>
            <w:r>
              <w:rPr>
                <w:sz w:val="21"/>
                <w:szCs w:val="21"/>
              </w:rPr>
              <w:t>контролировать  и</w:t>
            </w:r>
            <w:proofErr w:type="gramEnd"/>
            <w:r>
              <w:rPr>
                <w:sz w:val="21"/>
                <w:szCs w:val="21"/>
              </w:rPr>
              <w:t xml:space="preserve"> оценивать процесс и результат действия;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</w:tr>
      <w:tr w:rsidR="003568B1" w:rsidTr="00BF082F">
        <w:trPr>
          <w:trHeight w:val="63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92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9710DD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Имена прилагательные, дефис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научатся</w:t>
            </w:r>
            <w:proofErr w:type="gramEnd"/>
            <w:r>
              <w:rPr>
                <w:sz w:val="21"/>
                <w:szCs w:val="21"/>
              </w:rPr>
              <w:t xml:space="preserve"> распознавать и писать сложные имена прилагательные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распознавать имена прилагательные среди однокоренных слов</w:t>
            </w:r>
            <w:r>
              <w:rPr>
                <w:b/>
                <w:sz w:val="21"/>
                <w:szCs w:val="21"/>
              </w:rPr>
              <w:t>,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образование имен </w:t>
            </w:r>
            <w:proofErr w:type="gramStart"/>
            <w:r>
              <w:rPr>
                <w:sz w:val="21"/>
                <w:szCs w:val="21"/>
              </w:rPr>
              <w:t>прилагательных ,</w:t>
            </w:r>
            <w:proofErr w:type="gramEnd"/>
            <w:r>
              <w:rPr>
                <w:sz w:val="21"/>
                <w:szCs w:val="21"/>
              </w:rPr>
              <w:t xml:space="preserve"> обозначающих цвета и оттенки цветов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употреблении и правописании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умение распознавать описательный текст, определять </w:t>
            </w:r>
            <w:proofErr w:type="gramStart"/>
            <w:r>
              <w:rPr>
                <w:sz w:val="21"/>
                <w:szCs w:val="21"/>
              </w:rPr>
              <w:t>в  нем</w:t>
            </w:r>
            <w:proofErr w:type="gramEnd"/>
            <w:r>
              <w:rPr>
                <w:sz w:val="21"/>
                <w:szCs w:val="21"/>
              </w:rPr>
              <w:t xml:space="preserve"> роль имен прилагательных, выделять словосочетания с именами прилагательными,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Имена прилагательные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Знание:  </w:t>
            </w:r>
            <w:r>
              <w:rPr>
                <w:sz w:val="21"/>
                <w:szCs w:val="21"/>
              </w:rPr>
              <w:t>правописание</w:t>
            </w:r>
            <w:proofErr w:type="gramEnd"/>
            <w:r>
              <w:rPr>
                <w:sz w:val="21"/>
                <w:szCs w:val="21"/>
              </w:rPr>
              <w:t xml:space="preserve"> имен прилагательных, входящих в собственные названия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Умение:  </w:t>
            </w:r>
            <w:r>
              <w:rPr>
                <w:sz w:val="21"/>
                <w:szCs w:val="21"/>
              </w:rPr>
              <w:t>распознавать</w:t>
            </w:r>
            <w:proofErr w:type="gramEnd"/>
            <w:r>
              <w:rPr>
                <w:sz w:val="21"/>
                <w:szCs w:val="21"/>
              </w:rPr>
              <w:t xml:space="preserve"> синтаксическую роль имен прилагательных в предложении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составление словосочетаний имен прилагательных с именами существительными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 имен прилагательных.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9710DD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Ознакомить учащихся с изменением имен прилагательных по родам.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Имена прилагательные, род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как определить род имен прилагательных в единственном числе,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установить зависимость рода имени прилагательного от рода имени существительного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</w:t>
            </w:r>
            <w:proofErr w:type="gramEnd"/>
            <w:r>
              <w:rPr>
                <w:sz w:val="21"/>
                <w:szCs w:val="21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95, 96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 прилагательных, окончания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Знания</w:t>
            </w:r>
            <w:r>
              <w:rPr>
                <w:sz w:val="21"/>
                <w:szCs w:val="21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 xml:space="preserve">ставить вопросы от имен </w:t>
            </w:r>
            <w:proofErr w:type="gramStart"/>
            <w:r>
              <w:rPr>
                <w:sz w:val="21"/>
                <w:szCs w:val="21"/>
              </w:rPr>
              <w:t>существительных  к</w:t>
            </w:r>
            <w:proofErr w:type="gramEnd"/>
            <w:r>
              <w:rPr>
                <w:sz w:val="21"/>
                <w:szCs w:val="21"/>
              </w:rPr>
              <w:t xml:space="preserve"> именам прилагательных для правильной записи окончания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Навыки </w:t>
            </w:r>
            <w:r>
              <w:rPr>
                <w:sz w:val="21"/>
                <w:szCs w:val="21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103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прилагательных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Род, число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Знания</w:t>
            </w:r>
            <w:r>
              <w:rPr>
                <w:sz w:val="21"/>
                <w:szCs w:val="21"/>
              </w:rPr>
              <w:t xml:space="preserve"> определять форму числа имени прилагательного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 xml:space="preserve">правильно писать родовые окончания имен </w:t>
            </w:r>
            <w:proofErr w:type="gramStart"/>
            <w:r>
              <w:rPr>
                <w:sz w:val="21"/>
                <w:szCs w:val="21"/>
              </w:rPr>
              <w:t>прилагательных ,</w:t>
            </w:r>
            <w:proofErr w:type="gramEnd"/>
            <w:r>
              <w:rPr>
                <w:sz w:val="21"/>
                <w:szCs w:val="21"/>
              </w:rPr>
              <w:t xml:space="preserve"> изменять имен прилагательные по числам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составление и запись предложений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 xml:space="preserve"> контролировать</w:t>
            </w:r>
            <w:proofErr w:type="gramEnd"/>
            <w:r>
              <w:rPr>
                <w:sz w:val="21"/>
                <w:szCs w:val="21"/>
              </w:rPr>
              <w:t xml:space="preserve">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прилагательных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Род, число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зависимость числа имени прилагательного от числа имени существительного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>развивать</w:t>
            </w:r>
            <w:proofErr w:type="gramEnd"/>
            <w:r>
              <w:rPr>
                <w:sz w:val="21"/>
                <w:szCs w:val="21"/>
              </w:rPr>
              <w:t xml:space="preserve"> умения писать родовые окончания имен прилагательных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признаки</w:t>
            </w:r>
            <w:proofErr w:type="gramEnd"/>
            <w:r>
              <w:rPr>
                <w:sz w:val="21"/>
                <w:szCs w:val="21"/>
              </w:rPr>
              <w:t xml:space="preserve"> имен прилагательных, нахождение имен прилагательных в тексте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</w:t>
            </w:r>
            <w:proofErr w:type="gramEnd"/>
            <w:r>
              <w:rPr>
                <w:sz w:val="21"/>
                <w:szCs w:val="21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Род, падеж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Знания  </w:t>
            </w:r>
            <w:r>
              <w:rPr>
                <w:sz w:val="21"/>
                <w:szCs w:val="21"/>
              </w:rPr>
              <w:t>осознавать</w:t>
            </w:r>
            <w:proofErr w:type="gramEnd"/>
            <w:r>
              <w:rPr>
                <w:sz w:val="21"/>
                <w:szCs w:val="21"/>
              </w:rPr>
              <w:t>, что падеж имени прилагательного определяется по падежу имени существительного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>ставить</w:t>
            </w:r>
            <w:proofErr w:type="gramEnd"/>
            <w:r>
              <w:rPr>
                <w:sz w:val="21"/>
                <w:szCs w:val="21"/>
              </w:rPr>
              <w:t xml:space="preserve"> вопрос от имени существительного к имени прилагательному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работа</w:t>
            </w:r>
            <w:proofErr w:type="gramEnd"/>
            <w:r>
              <w:rPr>
                <w:sz w:val="21"/>
                <w:szCs w:val="21"/>
              </w:rPr>
              <w:t xml:space="preserve"> с таблицей учебника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определении падежа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умения распознавать род, число имен прилагательных, </w:t>
            </w:r>
            <w:proofErr w:type="gramStart"/>
            <w:r>
              <w:rPr>
                <w:sz w:val="21"/>
                <w:szCs w:val="21"/>
              </w:rPr>
              <w:t>ставить  вопрос</w:t>
            </w:r>
            <w:proofErr w:type="gramEnd"/>
            <w:r>
              <w:rPr>
                <w:sz w:val="21"/>
                <w:szCs w:val="21"/>
              </w:rPr>
              <w:t xml:space="preserve"> к именам прилагательным, познакомить с начальной формой имен прилагательных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Начальная форма имени прилагательного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Знания  </w:t>
            </w:r>
            <w:r>
              <w:rPr>
                <w:sz w:val="21"/>
                <w:szCs w:val="21"/>
              </w:rPr>
              <w:t>зависимость</w:t>
            </w:r>
            <w:proofErr w:type="gramEnd"/>
            <w:r>
              <w:rPr>
                <w:sz w:val="21"/>
                <w:szCs w:val="21"/>
              </w:rPr>
              <w:t xml:space="preserve"> падежа имен прилагательных от падежа имен существительных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>ставить</w:t>
            </w:r>
            <w:proofErr w:type="gramEnd"/>
            <w:r>
              <w:rPr>
                <w:sz w:val="21"/>
                <w:szCs w:val="21"/>
              </w:rPr>
              <w:t xml:space="preserve"> вопрос от имени существительного к имени прилагательному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контроль.</w:t>
            </w:r>
          </w:p>
        </w:tc>
      </w:tr>
      <w:tr w:rsidR="003568B1" w:rsidTr="00BF082F">
        <w:trPr>
          <w:trHeight w:val="22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107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Упражнение в выделении признаков имени </w:t>
            </w:r>
            <w:proofErr w:type="gramStart"/>
            <w:r>
              <w:rPr>
                <w:sz w:val="21"/>
                <w:szCs w:val="21"/>
              </w:rPr>
              <w:t>прилагательного  как</w:t>
            </w:r>
            <w:proofErr w:type="gramEnd"/>
            <w:r>
              <w:rPr>
                <w:sz w:val="21"/>
                <w:szCs w:val="21"/>
              </w:rPr>
              <w:t xml:space="preserve"> части речи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Морфологический разбор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работа с памяткой учебника «Порядок разбора имени прилагательного»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>распознавать</w:t>
            </w:r>
            <w:proofErr w:type="gramEnd"/>
            <w:r>
              <w:rPr>
                <w:sz w:val="21"/>
                <w:szCs w:val="21"/>
              </w:rPr>
              <w:t xml:space="preserve"> род, число, падеж имени прилагательного, </w:t>
            </w:r>
          </w:p>
          <w:p w:rsidR="003568B1" w:rsidRPr="00BF082F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разбор</w:t>
            </w:r>
            <w:proofErr w:type="gramEnd"/>
            <w:r>
              <w:rPr>
                <w:sz w:val="21"/>
                <w:szCs w:val="21"/>
              </w:rPr>
              <w:t xml:space="preserve"> слов по составу </w:t>
            </w:r>
            <w:r w:rsidR="00BF082F">
              <w:rPr>
                <w:sz w:val="21"/>
                <w:szCs w:val="21"/>
              </w:rPr>
              <w:t>и подбор слов по заданной схеме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</w:t>
            </w:r>
            <w:proofErr w:type="gramEnd"/>
            <w:r>
              <w:rPr>
                <w:sz w:val="21"/>
                <w:szCs w:val="21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диктант№</w:t>
            </w:r>
            <w:proofErr w:type="gramStart"/>
            <w:r>
              <w:rPr>
                <w:b/>
                <w:sz w:val="21"/>
                <w:szCs w:val="21"/>
              </w:rPr>
              <w:t>8  по</w:t>
            </w:r>
            <w:proofErr w:type="gramEnd"/>
            <w:r>
              <w:rPr>
                <w:b/>
                <w:sz w:val="21"/>
                <w:szCs w:val="21"/>
              </w:rPr>
              <w:t xml:space="preserve"> теме «имя прилагательное»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Проверить знания учащихся об имени </w:t>
            </w:r>
            <w:proofErr w:type="gramStart"/>
            <w:r>
              <w:rPr>
                <w:sz w:val="21"/>
                <w:szCs w:val="21"/>
              </w:rPr>
              <w:t>прилагательном ,</w:t>
            </w:r>
            <w:proofErr w:type="gramEnd"/>
            <w:r>
              <w:rPr>
                <w:sz w:val="21"/>
                <w:szCs w:val="21"/>
              </w:rPr>
              <w:t xml:space="preserve">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Знания, умения, навыки </w:t>
            </w:r>
            <w:r>
              <w:rPr>
                <w:sz w:val="21"/>
                <w:szCs w:val="21"/>
              </w:rPr>
              <w:t xml:space="preserve"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</w:t>
            </w:r>
            <w:proofErr w:type="gramStart"/>
            <w:r>
              <w:rPr>
                <w:sz w:val="21"/>
                <w:szCs w:val="21"/>
              </w:rPr>
              <w:t>их  выделения</w:t>
            </w:r>
            <w:proofErr w:type="gramEnd"/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умения исправлять ошибки, подбирать подходящие по смыслу имена прилагательные к именам существительным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Словосочетания, родовые окончания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Знания  </w:t>
            </w:r>
            <w:r>
              <w:rPr>
                <w:sz w:val="21"/>
                <w:szCs w:val="21"/>
              </w:rPr>
              <w:t>пользование</w:t>
            </w:r>
            <w:proofErr w:type="gramEnd"/>
            <w:r>
              <w:rPr>
                <w:sz w:val="21"/>
                <w:szCs w:val="21"/>
              </w:rPr>
              <w:t xml:space="preserve"> памяткой  при выполнении работы над ошибками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исправлять ошибки, классифицировать их, подбирать проверочные слова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умение контролировать свою деятельность, проверка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A171F3" w:rsidTr="001338BD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3" w:rsidRPr="00A171F3" w:rsidRDefault="00A171F3" w:rsidP="00F158F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Местоимение.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Личные местоимения (общее представление)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Ознакомить с личными местоимениями и их признаками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личные местоимения, их признаки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лексические значения в распознавании и определении местоимений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работать с таблицей личных местоимений, замена имен существительных местоимениями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личных местоимений по родам.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Познакомить учащихся с изменением </w:t>
            </w:r>
            <w:proofErr w:type="gramStart"/>
            <w:r>
              <w:rPr>
                <w:sz w:val="21"/>
                <w:szCs w:val="21"/>
              </w:rPr>
              <w:t>местоимений  по</w:t>
            </w:r>
            <w:proofErr w:type="gramEnd"/>
            <w:r>
              <w:rPr>
                <w:sz w:val="21"/>
                <w:szCs w:val="21"/>
              </w:rPr>
              <w:t xml:space="preserve"> родам, формировать умение правильно употреблять местоимения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Личные местоимения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 xml:space="preserve">распознавание личных местоимений среди других частей речи, </w:t>
            </w:r>
          </w:p>
          <w:p w:rsidR="003568B1" w:rsidRDefault="003568B1" w:rsidP="001906C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 xml:space="preserve">определять грамматические признаки личных местоимений, изменений по родам </w:t>
            </w: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 xml:space="preserve">списывание с печатного текста, постановка ударений в словах, разбор </w:t>
            </w:r>
            <w:r>
              <w:rPr>
                <w:sz w:val="21"/>
                <w:szCs w:val="21"/>
              </w:rPr>
              <w:lastRenderedPageBreak/>
              <w:t>по членам предложений,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 сличать</w:t>
            </w:r>
            <w:proofErr w:type="gramEnd"/>
            <w:r>
              <w:rPr>
                <w:sz w:val="21"/>
                <w:szCs w:val="21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знаний о местоимении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Личные местоимения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какую роль в нашей речи играют местоимения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выделение обращений в тексте, слова с переносным значением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</w:tr>
      <w:tr w:rsidR="001906CC" w:rsidTr="00D76FD0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CC" w:rsidRPr="001906CC" w:rsidRDefault="001906CC" w:rsidP="001906CC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Глагол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Понятие о глаголе как части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навык распознавания глагола как части </w:t>
            </w:r>
            <w:proofErr w:type="gramStart"/>
            <w:r>
              <w:rPr>
                <w:sz w:val="21"/>
                <w:szCs w:val="21"/>
              </w:rPr>
              <w:t>речи ,</w:t>
            </w:r>
            <w:proofErr w:type="gramEnd"/>
            <w:r>
              <w:rPr>
                <w:sz w:val="21"/>
                <w:szCs w:val="21"/>
              </w:rPr>
              <w:t xml:space="preserve"> уточнить функции глагола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Глагол, вопросы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формирование знаний о глаголе как части речи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распознавать глаголы среди других частей речи, функции глаголов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лексическое значение слов, подбор пословиц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</w:t>
            </w:r>
            <w:proofErr w:type="gramEnd"/>
            <w:r>
              <w:rPr>
                <w:sz w:val="21"/>
                <w:szCs w:val="21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распознавании глаголов среди однокоренных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Глагол, однокоренные слова, части речи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распознавание глаголов среди однокоренных слов, грамотное написание глаголов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находить глаголы в прямом и переносном значении, подбор синонимов и антонимов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запись</w:t>
            </w:r>
            <w:proofErr w:type="gramEnd"/>
            <w:r>
              <w:rPr>
                <w:sz w:val="21"/>
                <w:szCs w:val="21"/>
              </w:rPr>
              <w:t xml:space="preserve"> стихотворений, главная мысль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Глаголы в неопределенной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Неопределенная форма глагола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особенности глаголов в неопределенной форме, распознавание этих глаголов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совершенствование умений писать слова с изученными орфограммами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выполнять учебные </w:t>
            </w:r>
            <w:proofErr w:type="gramStart"/>
            <w:r>
              <w:rPr>
                <w:sz w:val="21"/>
                <w:szCs w:val="21"/>
              </w:rPr>
              <w:t>действия ,</w:t>
            </w:r>
            <w:proofErr w:type="gramEnd"/>
            <w:r>
              <w:rPr>
                <w:sz w:val="21"/>
                <w:szCs w:val="21"/>
              </w:rPr>
              <w:t xml:space="preserve"> применять установленные правила; создавать алгоритм действия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извлекать необходимую информацию;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 xml:space="preserve">аргументировать свою позицию 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распознавании глаголов в неопределенной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</w:t>
            </w:r>
            <w:r>
              <w:rPr>
                <w:sz w:val="21"/>
                <w:szCs w:val="21"/>
              </w:rPr>
              <w:lastRenderedPageBreak/>
              <w:t>слов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Неопределенная форма глагола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узнавать неопределенную форму глагола по вопросам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образовывать от глаголов в неопределенной форме однокоренные глаголы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proofErr w:type="gramStart"/>
            <w:r>
              <w:rPr>
                <w:sz w:val="21"/>
                <w:szCs w:val="21"/>
              </w:rPr>
              <w:t>обсуждение  значений</w:t>
            </w:r>
            <w:proofErr w:type="gramEnd"/>
            <w:r>
              <w:rPr>
                <w:sz w:val="21"/>
                <w:szCs w:val="21"/>
              </w:rPr>
              <w:t xml:space="preserve"> фразеологизмов, в состав которых входят глаголы неопределенной формы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узнавать, называть группы предметов по существенному признаку;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глаголов. Изменение глаголов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Глаголы, единственное </w:t>
            </w:r>
            <w:proofErr w:type="gramStart"/>
            <w:r>
              <w:rPr>
                <w:sz w:val="21"/>
                <w:szCs w:val="21"/>
              </w:rPr>
              <w:t>число,  множественное</w:t>
            </w:r>
            <w:proofErr w:type="gramEnd"/>
            <w:r>
              <w:rPr>
                <w:sz w:val="21"/>
                <w:szCs w:val="21"/>
              </w:rPr>
              <w:t xml:space="preserve"> число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глаголы изменяются по числам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ставить вопросы к глаголам единственного и множественного числа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3568B1" w:rsidTr="00BF082F">
        <w:trPr>
          <w:trHeight w:val="22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Времена глаголов.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Глаголы, настоящее, прошедшее, будущее время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глаголы изменяются по временам, особенности каждой временной формы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списывание текста с пропущенными орфограммами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письмо</w:t>
            </w:r>
            <w:proofErr w:type="gramEnd"/>
            <w:r>
              <w:rPr>
                <w:sz w:val="21"/>
                <w:szCs w:val="21"/>
              </w:rPr>
              <w:t xml:space="preserve"> стихотворения по памяти, разбор по частям речи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</w:t>
            </w:r>
            <w:proofErr w:type="gramEnd"/>
            <w:r>
              <w:rPr>
                <w:sz w:val="21"/>
                <w:szCs w:val="21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1906C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Упражнение в определении времени глагола. </w:t>
            </w:r>
            <w:r>
              <w:rPr>
                <w:sz w:val="21"/>
                <w:szCs w:val="21"/>
              </w:rPr>
              <w:t>2-е лицо глаголов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Учить распознавать глаголы в настоящем и будущем времени, знакомить с написанием глаголов, отвечающих на вопрос что </w:t>
            </w:r>
            <w:proofErr w:type="gramStart"/>
            <w:r>
              <w:rPr>
                <w:sz w:val="21"/>
                <w:szCs w:val="21"/>
              </w:rPr>
              <w:t>делаешь?,</w:t>
            </w:r>
            <w:proofErr w:type="gramEnd"/>
            <w:r>
              <w:rPr>
                <w:sz w:val="21"/>
                <w:szCs w:val="21"/>
              </w:rPr>
              <w:t xml:space="preserve"> учить определять особенности текста-рассуждения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Времена глаголов, текст-рассуждение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различать время глагола по вопросу и по лексическому значению, написание глаголов с окончаниями –</w:t>
            </w:r>
            <w:r>
              <w:rPr>
                <w:i/>
                <w:sz w:val="21"/>
                <w:szCs w:val="21"/>
              </w:rPr>
              <w:t>ешь, -ишь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 xml:space="preserve">определять тип текста, выделение главной мысли,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письмо по памяти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загадки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Познавательные: ориентироваться в разнообразии способов решения задач.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Коммуникативные: определять общую цель и пути её достижения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120, 121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глаголов по временам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Времена глаголов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сохранение вида глаголов (совершенный, несовершенный) при изменении по временам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распознавать время глаголов, изменять глаголы по временам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работа с таблицей</w:t>
            </w:r>
          </w:p>
          <w:p w:rsidR="00BF082F" w:rsidRDefault="00BF082F" w:rsidP="00F158F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узнавать, называть группы предметов по существенному признаку;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Подробное изложение повествовательного текста</w:t>
            </w:r>
          </w:p>
          <w:p w:rsidR="00BF082F" w:rsidRDefault="00BF082F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(упр.213 с.120)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Тема, главная мысль, части текста,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грамотно излагать составленный текст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запись и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123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Времена глаголов, прошедшее время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глаголы прошедшего времени в единственном числе изменяются по родам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образовывать от глаголов неопределенной формы всех форм прошедшего времени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узнавать, называть группы предметов по существенному признаку;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определении рода глагола в прошедшем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Глаголы прошедшего времени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определять род и число глаголов прошедшего времени,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правильно записывать родовые окончания глаголов прошедшего времени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>составление предложений их слов , выделение суффикса –л-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определение лексического значения глаголов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узнавать, называть группы предметов по существенному признаку;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Частица </w:t>
            </w:r>
            <w:r>
              <w:rPr>
                <w:i/>
                <w:sz w:val="21"/>
                <w:szCs w:val="21"/>
              </w:rPr>
              <w:t>не</w:t>
            </w:r>
            <w:r>
              <w:rPr>
                <w:sz w:val="21"/>
                <w:szCs w:val="21"/>
              </w:rPr>
              <w:t xml:space="preserve"> с глаголами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Глаголы, частица </w:t>
            </w:r>
            <w:r>
              <w:rPr>
                <w:i/>
                <w:sz w:val="21"/>
                <w:szCs w:val="21"/>
              </w:rPr>
              <w:t>не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 xml:space="preserve">раздельное написание частицы </w:t>
            </w:r>
            <w:r>
              <w:rPr>
                <w:i/>
                <w:sz w:val="21"/>
                <w:szCs w:val="21"/>
              </w:rPr>
              <w:t>не</w:t>
            </w:r>
            <w:r>
              <w:rPr>
                <w:sz w:val="21"/>
                <w:szCs w:val="21"/>
              </w:rPr>
              <w:t xml:space="preserve"> с глаголами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правильно писать слова с приставками, предлогами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тема ,название стихотворения, постановка вопросов к глаголам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BF082F" w:rsidRDefault="00BF082F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знаний о глаголе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Обобщить и систематизировать знания о глаголе как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Глагол, временные формы, число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систематизирование знаний о глаголе как части речи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писать слова с изученными орфограммами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правильное произношение глаголов, работа со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BF082F" w:rsidRDefault="00BF082F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Контрольный </w:t>
            </w:r>
            <w:proofErr w:type="gramStart"/>
            <w:r>
              <w:rPr>
                <w:b/>
                <w:sz w:val="21"/>
                <w:szCs w:val="21"/>
              </w:rPr>
              <w:t>диктант  №</w:t>
            </w:r>
            <w:proofErr w:type="gramEnd"/>
            <w:r>
              <w:rPr>
                <w:b/>
                <w:sz w:val="21"/>
                <w:szCs w:val="21"/>
              </w:rPr>
              <w:t>9  по теме «Глагол»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Умения навыки </w:t>
            </w:r>
            <w:r>
              <w:rPr>
                <w:sz w:val="21"/>
                <w:szCs w:val="21"/>
              </w:rPr>
              <w:t>по теме «Глагол» обобщить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 использовать установленные правила 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 Закрепление знаний о глаголе.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Проверить навык написания словарных слов, развивать умение работать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написание слов с непроверяемыми орфограммами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составление текста по рисунку, последовательность предложений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Навыки  </w:t>
            </w:r>
            <w:r>
              <w:rPr>
                <w:sz w:val="21"/>
                <w:szCs w:val="21"/>
              </w:rPr>
              <w:t>проверка написанного, работа со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 xml:space="preserve">определять общую цель и пути её </w:t>
            </w:r>
            <w:r>
              <w:rPr>
                <w:sz w:val="21"/>
                <w:szCs w:val="21"/>
              </w:rPr>
              <w:lastRenderedPageBreak/>
              <w:t>достижения</w:t>
            </w:r>
          </w:p>
        </w:tc>
      </w:tr>
      <w:tr w:rsidR="00F158FF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FF" w:rsidRDefault="00F158FF" w:rsidP="00F158F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lastRenderedPageBreak/>
              <w:t xml:space="preserve">Повторение </w:t>
            </w:r>
          </w:p>
        </w:tc>
      </w:tr>
      <w:tr w:rsidR="00BF082F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Части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w w:val="99"/>
                <w:sz w:val="21"/>
                <w:szCs w:val="21"/>
              </w:rPr>
            </w:pPr>
            <w:r>
              <w:rPr>
                <w:i/>
                <w:w w:val="99"/>
                <w:sz w:val="21"/>
                <w:szCs w:val="21"/>
              </w:rPr>
              <w:t>Проведение</w:t>
            </w:r>
            <w:r>
              <w:rPr>
                <w:w w:val="99"/>
                <w:sz w:val="21"/>
                <w:szCs w:val="21"/>
              </w:rPr>
              <w:t xml:space="preserve"> науч</w:t>
            </w:r>
            <w:r>
              <w:rPr>
                <w:w w:val="99"/>
                <w:sz w:val="21"/>
                <w:szCs w:val="21"/>
              </w:rPr>
              <w:softHyphen/>
              <w:t>ной конференции на тему «Части речи в русском языке».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Существительное, прилагательное глагол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Осознание роли языка и речи в жизни человека.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Анализировать, делать выводы, сравнивать.</w:t>
            </w:r>
          </w:p>
          <w:p w:rsidR="00BF082F" w:rsidRDefault="00BF082F" w:rsidP="00F158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Знание и понимание изученных частей речи.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Умение слушать и понимать речь других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изученного о слове, предложении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Роль слова и предложения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Слово, предложение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анализировать материал о слове предложении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 xml:space="preserve">грамотно излагать материал </w:t>
            </w: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запись и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F420A9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0A9" w:rsidRDefault="00F420A9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0A9" w:rsidRDefault="00F420A9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0A9" w:rsidRDefault="00F420A9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Итоговый контрольный диктант.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0A9" w:rsidRDefault="00F420A9" w:rsidP="00275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0A9" w:rsidRDefault="00F420A9" w:rsidP="00275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0A9" w:rsidRDefault="00F420A9" w:rsidP="00275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0A9" w:rsidRDefault="00F420A9" w:rsidP="00275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A9" w:rsidRDefault="00F420A9" w:rsidP="002753F7">
            <w:pPr>
              <w:snapToGrid w:val="0"/>
              <w:rPr>
                <w:sz w:val="21"/>
                <w:szCs w:val="21"/>
              </w:rPr>
            </w:pP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окончаний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Правописание родовых окончаний имен прилагательных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анализировать и отбирать содержание материала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>
              <w:rPr>
                <w:b/>
                <w:sz w:val="21"/>
                <w:szCs w:val="21"/>
              </w:rPr>
              <w:t xml:space="preserve">мения </w:t>
            </w:r>
            <w:r>
              <w:rPr>
                <w:sz w:val="21"/>
                <w:szCs w:val="21"/>
              </w:rPr>
              <w:t>грамотно излагать изученный материал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запись и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BF082F" w:rsidRDefault="00BF082F" w:rsidP="002753F7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приставок и предлогов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приставок и предлогов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Приставка, предлог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раздельное написание предлога, слитное написание приставки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правильно писать слова с приставками, предлогами</w:t>
            </w:r>
          </w:p>
          <w:p w:rsidR="00BF082F" w:rsidRDefault="00BF082F" w:rsidP="002753F7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Навыки различать на письме приставку и предлог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BF082F" w:rsidRDefault="00BF082F" w:rsidP="002753F7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</w:t>
            </w:r>
            <w:bookmarkStart w:id="0" w:name="_GoBack"/>
            <w:bookmarkEnd w:id="0"/>
            <w:r>
              <w:rPr>
                <w:sz w:val="21"/>
                <w:szCs w:val="21"/>
              </w:rPr>
              <w:t>кативных и познавательных задач.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безударных гласных</w:t>
            </w:r>
          </w:p>
          <w:p w:rsidR="00BF082F" w:rsidRDefault="00BF082F" w:rsidP="002753F7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слова, ударение, безударная гласная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подбирать проверочные слова с заданной орфограммой 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объяснять, доказывать правильность написания слов с изучаемой орфограммой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безошибочный подбор проверочного слова, постановка ударения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BF082F" w:rsidRDefault="00BF082F" w:rsidP="002753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Однокоренные слова. Разбор слов по составу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умение работать над ошибками, формировать </w:t>
            </w:r>
            <w:r>
              <w:rPr>
                <w:sz w:val="21"/>
                <w:szCs w:val="21"/>
              </w:rPr>
              <w:lastRenderedPageBreak/>
              <w:t>представление об одном из видов деловой речи (приглашение)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Умения  Навыки </w:t>
            </w:r>
            <w:r>
              <w:rPr>
                <w:sz w:val="21"/>
                <w:szCs w:val="21"/>
              </w:rPr>
              <w:t>работа над типичными лексико-грамматическими и грамматико-</w:t>
            </w:r>
            <w:r>
              <w:rPr>
                <w:sz w:val="21"/>
                <w:szCs w:val="21"/>
              </w:rPr>
              <w:lastRenderedPageBreak/>
              <w:t xml:space="preserve">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</w:t>
            </w:r>
            <w:r>
              <w:rPr>
                <w:sz w:val="21"/>
                <w:szCs w:val="21"/>
              </w:rPr>
              <w:lastRenderedPageBreak/>
              <w:t>средства;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BF082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Pr="00BC0E80" w:rsidRDefault="00BF082F" w:rsidP="002753F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Pr="00BC0E80" w:rsidRDefault="00BF082F" w:rsidP="002753F7">
            <w:pPr>
              <w:snapToGrid w:val="0"/>
              <w:rPr>
                <w:sz w:val="21"/>
                <w:szCs w:val="21"/>
              </w:rPr>
            </w:pPr>
            <w:r w:rsidRPr="00BC0E80">
              <w:rPr>
                <w:sz w:val="21"/>
                <w:szCs w:val="21"/>
              </w:rPr>
              <w:t>Обобщение знаний.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Структура текста, тема 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>: учиться высказывать свое отношение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высказать впечатление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 w:rsidP="002753F7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BF082F" w:rsidRDefault="00BF082F" w:rsidP="002753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</w:tc>
      </w:tr>
    </w:tbl>
    <w:p w:rsidR="00FD5751" w:rsidRDefault="00FD5751" w:rsidP="006B55C0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D5751">
      <w:pgSz w:w="16838" w:h="11906" w:orient="landscape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 w15:restartNumberingAfterBreak="0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1A"/>
    <w:rsid w:val="00021243"/>
    <w:rsid w:val="0008062F"/>
    <w:rsid w:val="001906CC"/>
    <w:rsid w:val="002753F7"/>
    <w:rsid w:val="00345E1B"/>
    <w:rsid w:val="003568B1"/>
    <w:rsid w:val="003C677A"/>
    <w:rsid w:val="004C73A0"/>
    <w:rsid w:val="005F5BB9"/>
    <w:rsid w:val="0064116E"/>
    <w:rsid w:val="00670F62"/>
    <w:rsid w:val="006B55C0"/>
    <w:rsid w:val="00782D74"/>
    <w:rsid w:val="00827437"/>
    <w:rsid w:val="00843212"/>
    <w:rsid w:val="008629E4"/>
    <w:rsid w:val="0092151A"/>
    <w:rsid w:val="009710DD"/>
    <w:rsid w:val="00A171F3"/>
    <w:rsid w:val="00A406BA"/>
    <w:rsid w:val="00A53AE8"/>
    <w:rsid w:val="00BC0E80"/>
    <w:rsid w:val="00BD4C0B"/>
    <w:rsid w:val="00BF082F"/>
    <w:rsid w:val="00C14514"/>
    <w:rsid w:val="00C729B9"/>
    <w:rsid w:val="00C92FBF"/>
    <w:rsid w:val="00DC0D14"/>
    <w:rsid w:val="00E424AF"/>
    <w:rsid w:val="00F0172F"/>
    <w:rsid w:val="00F158FF"/>
    <w:rsid w:val="00F420A9"/>
    <w:rsid w:val="00F43144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CFC554-45CE-46BC-813B-C71CC64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Знак Знак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Tahoma" w:hAnsi="Tahoma"/>
      <w:sz w:val="16"/>
      <w:szCs w:val="16"/>
      <w:lang w:val="x-none"/>
    </w:rPr>
  </w:style>
  <w:style w:type="paragraph" w:styleId="ae">
    <w:name w:val="No Spacing"/>
    <w:qFormat/>
    <w:rsid w:val="00641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15373</Words>
  <Characters>87630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Б О Ч А Я  П Р О Г Р А М М А  по русскому языку для 1 класса  на основе программы «Школа России»</vt:lpstr>
    </vt:vector>
  </TitlesOfParts>
  <Company/>
  <LinksUpToDate>false</LinksUpToDate>
  <CharactersWithSpaces>102798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Б О Ч А Я  П Р О Г Р А М М А  по русскому языку для 1 класса  на основе программы «Школа России»</dc:title>
  <dc:subject/>
  <dc:creator>admin</dc:creator>
  <cp:keywords/>
  <cp:lastModifiedBy>User</cp:lastModifiedBy>
  <cp:revision>4</cp:revision>
  <cp:lastPrinted>2013-09-24T12:47:00Z</cp:lastPrinted>
  <dcterms:created xsi:type="dcterms:W3CDTF">2015-09-02T19:02:00Z</dcterms:created>
  <dcterms:modified xsi:type="dcterms:W3CDTF">2015-09-02T20:15:00Z</dcterms:modified>
</cp:coreProperties>
</file>