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1" w:rsidRDefault="00523FD3" w:rsidP="00F46121">
      <w:r>
        <w:t xml:space="preserve">МБОУ СОШ №88 с УИОП </w:t>
      </w:r>
    </w:p>
    <w:p w:rsidR="00523FD3" w:rsidRDefault="00523FD3" w:rsidP="00F46121">
      <w:r>
        <w:t>Г. Воронеж</w:t>
      </w:r>
    </w:p>
    <w:p w:rsidR="00523FD3" w:rsidRDefault="00523FD3" w:rsidP="00F46121">
      <w:r>
        <w:t>Учитель Носова З.И.</w:t>
      </w:r>
    </w:p>
    <w:p w:rsidR="00065197" w:rsidRDefault="00065197" w:rsidP="00ED5722">
      <w:pPr>
        <w:pStyle w:val="1"/>
      </w:pPr>
      <w:r>
        <w:t>Игра-ви</w:t>
      </w:r>
      <w:r w:rsidR="009F26FF">
        <w:t>кторина «Осенние тайны»</w:t>
      </w:r>
    </w:p>
    <w:p w:rsidR="00523FD3" w:rsidRPr="00523FD3" w:rsidRDefault="00523FD3" w:rsidP="00523FD3">
      <w:pPr>
        <w:rPr>
          <w:lang w:eastAsia="en-US"/>
        </w:rPr>
      </w:pPr>
    </w:p>
    <w:p w:rsidR="00065197" w:rsidRDefault="00065197" w:rsidP="00065197">
      <w:pPr>
        <w:pStyle w:val="a9"/>
      </w:pPr>
      <w:r>
        <w:rPr>
          <w:b/>
          <w:bCs/>
        </w:rPr>
        <w:t xml:space="preserve">Учитель: </w:t>
      </w:r>
      <w:r>
        <w:t>Здравствуйте, ребята! Сегодня мы поиграем в игру-викторину “Здравствуй, осени пора!”</w:t>
      </w:r>
    </w:p>
    <w:p w:rsidR="007B3CCD" w:rsidRDefault="00F26A58" w:rsidP="007B3CCD">
      <w:pPr>
        <w:pStyle w:val="a9"/>
        <w:jc w:val="left"/>
      </w:pPr>
      <w:r>
        <w:t>1.</w:t>
      </w:r>
      <w:r w:rsidR="007B3CCD">
        <w:t>Журавли на юг летят,</w:t>
      </w:r>
      <w:r w:rsidR="007B3CCD">
        <w:br/>
        <w:t>Здравствуй, здравствуй осень!</w:t>
      </w:r>
      <w:r w:rsidR="007B3CCD">
        <w:br/>
        <w:t>Приходи на праздник к нам,</w:t>
      </w:r>
      <w:r w:rsidR="007B3CCD">
        <w:br/>
        <w:t>Очень, очень просим.</w:t>
      </w:r>
    </w:p>
    <w:p w:rsidR="007B3CCD" w:rsidRDefault="007B3CCD" w:rsidP="007B3CCD">
      <w:pPr>
        <w:pStyle w:val="a9"/>
        <w:jc w:val="left"/>
      </w:pPr>
      <w:r>
        <w:rPr>
          <w:b/>
          <w:bCs/>
        </w:rPr>
        <w:t xml:space="preserve">2. </w:t>
      </w:r>
      <w:r>
        <w:t>Здесь мы праздник радостный</w:t>
      </w:r>
      <w:r>
        <w:br/>
        <w:t>Весело встречаем.</w:t>
      </w:r>
      <w:r>
        <w:br/>
        <w:t>Приходи, мы ждем тебя,</w:t>
      </w:r>
      <w:r>
        <w:br/>
        <w:t>Осень золотая.</w:t>
      </w:r>
    </w:p>
    <w:p w:rsidR="007B3CCD" w:rsidRDefault="007B3CCD" w:rsidP="007B3CCD">
      <w:pPr>
        <w:pStyle w:val="a9"/>
        <w:jc w:val="left"/>
      </w:pPr>
      <w:r>
        <w:rPr>
          <w:b/>
          <w:bCs/>
        </w:rPr>
        <w:t xml:space="preserve">3. </w:t>
      </w:r>
      <w:r>
        <w:t>Осень наступила,</w:t>
      </w:r>
      <w:r>
        <w:br/>
        <w:t>Высохли цветы,</w:t>
      </w:r>
      <w:r>
        <w:br/>
        <w:t>И глядят уныло</w:t>
      </w:r>
      <w:r>
        <w:br/>
        <w:t>Голые кусты.</w:t>
      </w:r>
    </w:p>
    <w:p w:rsidR="007B3CCD" w:rsidRDefault="007B3CCD" w:rsidP="007B3CCD">
      <w:pPr>
        <w:pStyle w:val="a9"/>
        <w:jc w:val="left"/>
      </w:pPr>
      <w:r>
        <w:t>4.Вянет и желтеет</w:t>
      </w:r>
      <w:r>
        <w:br/>
        <w:t>Травка на лугах.</w:t>
      </w:r>
      <w:r>
        <w:br/>
        <w:t>Только зеленеет</w:t>
      </w:r>
      <w:r>
        <w:br/>
        <w:t>Озимь на полях.</w:t>
      </w:r>
    </w:p>
    <w:p w:rsidR="007B3CCD" w:rsidRDefault="007B3CCD" w:rsidP="007B3CCD">
      <w:pPr>
        <w:pStyle w:val="a9"/>
        <w:jc w:val="left"/>
      </w:pPr>
      <w:r>
        <w:t>5.Туча небо кроет,</w:t>
      </w:r>
      <w:r>
        <w:br/>
        <w:t>Солнце не блестит,</w:t>
      </w:r>
      <w:r>
        <w:br/>
        <w:t>Ветер в поле воет,</w:t>
      </w:r>
      <w:r>
        <w:br/>
        <w:t>Дождик моросит</w:t>
      </w:r>
    </w:p>
    <w:p w:rsidR="007B3CCD" w:rsidRDefault="007B3CCD" w:rsidP="007B3CCD">
      <w:pPr>
        <w:pStyle w:val="a9"/>
        <w:jc w:val="left"/>
      </w:pPr>
      <w:r>
        <w:t>6. Воды зашумели</w:t>
      </w:r>
      <w:r>
        <w:br/>
        <w:t>Быстрого ручья.</w:t>
      </w:r>
      <w:r>
        <w:br/>
        <w:t>Птички улетели</w:t>
      </w:r>
      <w:proofErr w:type="gramStart"/>
      <w:r>
        <w:br/>
        <w:t>В</w:t>
      </w:r>
      <w:proofErr w:type="gramEnd"/>
      <w:r>
        <w:t xml:space="preserve"> теплые края.</w:t>
      </w:r>
    </w:p>
    <w:p w:rsidR="0076336C" w:rsidRDefault="00065197" w:rsidP="0076336C">
      <w:pPr>
        <w:pStyle w:val="a9"/>
        <w:jc w:val="left"/>
        <w:rPr>
          <w:b/>
          <w:bCs/>
        </w:rPr>
      </w:pPr>
      <w:r>
        <w:rPr>
          <w:b/>
          <w:bCs/>
        </w:rPr>
        <w:t>II. Разминка</w:t>
      </w:r>
    </w:p>
    <w:p w:rsidR="007B3CCD" w:rsidRDefault="0076336C" w:rsidP="007B3CCD">
      <w:pPr>
        <w:pStyle w:val="a9"/>
        <w:jc w:val="left"/>
      </w:pPr>
      <w:r w:rsidRPr="0076336C">
        <w:t xml:space="preserve"> </w:t>
      </w:r>
      <w:r>
        <w:t>У избы помоет крышу.</w:t>
      </w:r>
      <w:r>
        <w:br/>
        <w:t>Отведет в берлогу Мишу,</w:t>
      </w:r>
      <w:r>
        <w:br/>
        <w:t>Труд крестьянский завершит,</w:t>
      </w:r>
      <w:r>
        <w:br/>
        <w:t>А потом листвой шуршит.</w:t>
      </w:r>
      <w:r>
        <w:br/>
        <w:t>Мы её тихонько спросим:</w:t>
      </w:r>
      <w:r>
        <w:br/>
        <w:t>- Кто ты? – И услышим? …(</w:t>
      </w:r>
      <w:r>
        <w:rPr>
          <w:rStyle w:val="af5"/>
        </w:rPr>
        <w:t>осень)</w:t>
      </w:r>
      <w:r>
        <w:br/>
      </w:r>
      <w:r>
        <w:br/>
        <w:t>Что за скрип? Что за хруст?</w:t>
      </w:r>
      <w:r>
        <w:br/>
        <w:t>Это что ещё за куст?</w:t>
      </w:r>
      <w:r>
        <w:br/>
        <w:t>Как же быть без хруста,</w:t>
      </w:r>
      <w:r>
        <w:br/>
      </w:r>
      <w:r>
        <w:lastRenderedPageBreak/>
        <w:t>Если я…(</w:t>
      </w:r>
      <w:r>
        <w:rPr>
          <w:rStyle w:val="af5"/>
        </w:rPr>
        <w:t>капуста)</w:t>
      </w:r>
      <w:r>
        <w:br/>
      </w:r>
      <w:r>
        <w:br/>
        <w:t>И зелен, и густ</w:t>
      </w:r>
      <w:proofErr w:type="gramStart"/>
      <w:r>
        <w:t xml:space="preserve"> </w:t>
      </w:r>
      <w:r>
        <w:br/>
        <w:t>Н</w:t>
      </w:r>
      <w:proofErr w:type="gramEnd"/>
      <w:r>
        <w:t xml:space="preserve">а грядке вырос куст. </w:t>
      </w:r>
      <w:r>
        <w:br/>
        <w:t>Покопай немножко:</w:t>
      </w:r>
      <w:r>
        <w:br/>
        <w:t>Под кустом… (картошка).</w:t>
      </w:r>
      <w:r>
        <w:br/>
        <w:t>Круглый бок, жёлтый бок,</w:t>
      </w:r>
      <w:r>
        <w:br/>
        <w:t>Сидит на грядке колобок.</w:t>
      </w:r>
      <w:r>
        <w:br/>
        <w:t>Врос в землю крепко.</w:t>
      </w:r>
      <w:r>
        <w:br/>
        <w:t>Что же это? (</w:t>
      </w:r>
      <w:r>
        <w:rPr>
          <w:rStyle w:val="af5"/>
        </w:rPr>
        <w:t>репка)</w:t>
      </w:r>
      <w:r>
        <w:br/>
      </w:r>
      <w:r>
        <w:br/>
        <w:t>Возле леса на опушке,</w:t>
      </w:r>
      <w:r>
        <w:br/>
        <w:t>Украшая темный бор,</w:t>
      </w:r>
      <w:r>
        <w:br/>
        <w:t>Вырос пестрый, как петрушка,</w:t>
      </w:r>
      <w:r>
        <w:br/>
        <w:t>Ядовитый … (</w:t>
      </w:r>
      <w:r>
        <w:rPr>
          <w:rStyle w:val="af5"/>
        </w:rPr>
        <w:t>мухомор)</w:t>
      </w:r>
      <w:r>
        <w:t>.</w:t>
      </w:r>
      <w:r>
        <w:br/>
      </w:r>
      <w:r>
        <w:br/>
        <w:t>На грядке привалился на бочок</w:t>
      </w:r>
      <w:r>
        <w:br/>
        <w:t>Солидный, крутолобый… (</w:t>
      </w:r>
      <w:r>
        <w:rPr>
          <w:rStyle w:val="af5"/>
        </w:rPr>
        <w:t>кабачок</w:t>
      </w:r>
      <w:r>
        <w:t>)</w:t>
      </w:r>
    </w:p>
    <w:p w:rsidR="0076336C" w:rsidRDefault="0076336C" w:rsidP="007B3CCD">
      <w:pPr>
        <w:pStyle w:val="a9"/>
        <w:jc w:val="left"/>
      </w:pPr>
      <w:r>
        <w:t>Вопросы викторины: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1. Он на толстой ножке белой,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В яркой шляпке загорелой,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Кто в лесу его найдет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 Тот от радости поет. (Белый гриб.)</w:t>
      </w:r>
    </w:p>
    <w:p w:rsidR="007B3CCD" w:rsidRDefault="0076336C" w:rsidP="007B3CCD">
      <w:pPr>
        <w:pStyle w:val="a9"/>
        <w:spacing w:before="0" w:beforeAutospacing="0" w:after="0" w:afterAutospacing="0" w:line="240" w:lineRule="atLeast"/>
      </w:pPr>
      <w:r>
        <w:t xml:space="preserve">2. </w:t>
      </w:r>
      <w:r w:rsidR="007B3CCD">
        <w:t>Меж осиновых ветвей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Красной шапочкой своей,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Словно ягодка горит,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Будто — «Вот я!» — говорит.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И хоть яркий вид имеет,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Срежь — мгновенно посинеет. (Подосиновик.)</w:t>
      </w:r>
    </w:p>
    <w:p w:rsidR="0076336C" w:rsidRDefault="007B3CCD" w:rsidP="00A84689">
      <w:pPr>
        <w:pStyle w:val="a9"/>
        <w:spacing w:before="0" w:beforeAutospacing="0" w:after="0" w:afterAutospacing="0" w:line="240" w:lineRule="atLeast"/>
      </w:pPr>
      <w:r>
        <w:t xml:space="preserve">3. </w:t>
      </w:r>
      <w:r w:rsidR="0076336C">
        <w:t>Ловко спрятаться умеет,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Там, где лес с березняком,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При засушке он чернеет,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Хоть и бел его излом. (Подберезовик.)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4. За семьей семья в сосенках,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proofErr w:type="spellStart"/>
      <w:r>
        <w:t>Малышата</w:t>
      </w:r>
      <w:proofErr w:type="spellEnd"/>
      <w:r>
        <w:t xml:space="preserve"> в клейких пленках.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Сжались в желтые комочки,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Словно маленькие кочки. (Маслята.)</w:t>
      </w:r>
    </w:p>
    <w:p w:rsidR="0076336C" w:rsidRDefault="00F26A58" w:rsidP="00A84689">
      <w:pPr>
        <w:pStyle w:val="a9"/>
        <w:spacing w:before="0" w:beforeAutospacing="0" w:after="0" w:afterAutospacing="0" w:line="240" w:lineRule="atLeast"/>
      </w:pPr>
      <w:r>
        <w:t>5</w:t>
      </w:r>
      <w:r w:rsidR="0076336C">
        <w:t xml:space="preserve">. Не тигренок, не лисенок,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proofErr w:type="gramStart"/>
      <w:r>
        <w:t>Кругл</w:t>
      </w:r>
      <w:proofErr w:type="gramEnd"/>
      <w:r>
        <w:t xml:space="preserve">, пластиночками тонок,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С головы до самых ног 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Ярко-рыжий паренек. (Рыжик.)</w:t>
      </w:r>
    </w:p>
    <w:p w:rsidR="007B3CCD" w:rsidRDefault="00F26A58" w:rsidP="007B3CCD">
      <w:pPr>
        <w:pStyle w:val="a9"/>
        <w:spacing w:before="0" w:beforeAutospacing="0" w:after="0" w:afterAutospacing="0" w:line="240" w:lineRule="atLeast"/>
      </w:pPr>
      <w:r>
        <w:t>6</w:t>
      </w:r>
      <w:r w:rsidR="0076336C">
        <w:t>.</w:t>
      </w:r>
      <w:r w:rsidR="007B3CCD" w:rsidRPr="007B3CCD">
        <w:t xml:space="preserve"> </w:t>
      </w:r>
      <w:r w:rsidR="007B3CCD">
        <w:t xml:space="preserve">Разноцветные береты — 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 xml:space="preserve">Лета яркие приметы 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 xml:space="preserve">-Разбрелись в лесу, как стая, 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Чудо-радуга грибная, (Сыроежка.)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 </w:t>
      </w:r>
      <w:r w:rsidR="00F26A58">
        <w:t>7</w:t>
      </w:r>
      <w:r w:rsidR="007B3CCD">
        <w:t xml:space="preserve">. </w:t>
      </w:r>
      <w:r>
        <w:t>Он меж зелени желтеет,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Имя «хитрое» имеет.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Хоть и не кусается,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Странно называется. (Лисичка.)</w:t>
      </w:r>
    </w:p>
    <w:p w:rsidR="007B3CCD" w:rsidRDefault="00F26A58" w:rsidP="007B3CCD">
      <w:pPr>
        <w:pStyle w:val="a9"/>
        <w:spacing w:before="0" w:beforeAutospacing="0" w:after="0" w:afterAutospacing="0" w:line="240" w:lineRule="atLeast"/>
      </w:pPr>
      <w:r>
        <w:t>8</w:t>
      </w:r>
      <w:r w:rsidR="007B3CCD">
        <w:t>. Этот гриб смертельно страшен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lastRenderedPageBreak/>
        <w:t>И не менее опасен.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Бледен, чуть зеленоват</w:t>
      </w:r>
    </w:p>
    <w:p w:rsidR="007B3CCD" w:rsidRDefault="007B3CCD" w:rsidP="007B3CCD">
      <w:pPr>
        <w:pStyle w:val="a9"/>
        <w:spacing w:before="0" w:beforeAutospacing="0" w:after="0" w:afterAutospacing="0" w:line="240" w:lineRule="atLeast"/>
      </w:pPr>
      <w:r>
        <w:t>И таит сильнейший яд. (Бледная поганка.)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 xml:space="preserve">     </w:t>
      </w:r>
    </w:p>
    <w:p w:rsidR="00F26A58" w:rsidRDefault="00F26A58" w:rsidP="00A84689">
      <w:pPr>
        <w:pStyle w:val="a9"/>
        <w:spacing w:before="0" w:beforeAutospacing="0" w:after="0" w:afterAutospacing="0" w:line="240" w:lineRule="atLeast"/>
      </w:pP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13. Куда осенью исчезают бабочки? (прячутся в щели, под кору деревьев).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14. Какие птичьи тайны раскрывает листопад? (гнезда).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15. Собирают ли птицы запасы на зиму? (да, совы и сойки).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16. Как готовятся к зиме муравьи? (закрывают входы и выходы муравейника).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17. Куда исчезают на зиму лягушки? (прячутся на глубину под камни или в ил).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18. Когда от нас улетают последние утки? (когда замерзают реки).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19. Какие деревья сбрасывают зеленую листву? (ольха и ива).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20.Какие садовые цветы цветут до первого снега? (астры, хризантемы).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21. Листья каких деревьев осенью краснею</w:t>
      </w:r>
      <w:r w:rsidR="00A84689">
        <w:t>т</w:t>
      </w:r>
      <w:r>
        <w:t>? (осина, рябина, клен).</w:t>
      </w:r>
    </w:p>
    <w:p w:rsidR="0076336C" w:rsidRDefault="0076336C" w:rsidP="00A84689">
      <w:pPr>
        <w:pStyle w:val="a9"/>
        <w:spacing w:before="0" w:beforeAutospacing="0" w:after="0" w:afterAutospacing="0" w:line="240" w:lineRule="atLeast"/>
      </w:pPr>
      <w:r>
        <w:t>22. Кто собирает яблоки спиной? (еж).</w:t>
      </w:r>
    </w:p>
    <w:p w:rsidR="00065197" w:rsidRDefault="00065197" w:rsidP="00065197">
      <w:pPr>
        <w:pStyle w:val="a9"/>
      </w:pPr>
      <w:r>
        <w:rPr>
          <w:b/>
          <w:bCs/>
        </w:rPr>
        <w:t xml:space="preserve">Учитель: </w:t>
      </w:r>
      <w:r w:rsidR="00ED5722">
        <w:t>загадки</w:t>
      </w:r>
    </w:p>
    <w:p w:rsidR="00065197" w:rsidRDefault="00065197" w:rsidP="00065197">
      <w:pPr>
        <w:pStyle w:val="a9"/>
        <w:jc w:val="left"/>
      </w:pPr>
      <w:r>
        <w:t>Его весной и летом</w:t>
      </w:r>
      <w:proofErr w:type="gramStart"/>
      <w:r>
        <w:br/>
        <w:t>В</w:t>
      </w:r>
      <w:proofErr w:type="gramEnd"/>
      <w:r>
        <w:t>се видели одетым.</w:t>
      </w:r>
      <w:r>
        <w:br/>
        <w:t>А осенью с бедняжки</w:t>
      </w:r>
      <w:proofErr w:type="gramStart"/>
      <w:r>
        <w:t xml:space="preserve"> </w:t>
      </w:r>
      <w:r>
        <w:br/>
        <w:t>С</w:t>
      </w:r>
      <w:proofErr w:type="gramEnd"/>
      <w:r>
        <w:t xml:space="preserve">орвали все рубашки. </w:t>
      </w:r>
      <w:r>
        <w:rPr>
          <w:i/>
          <w:iCs/>
        </w:rPr>
        <w:t>(Дерево)</w:t>
      </w:r>
    </w:p>
    <w:p w:rsidR="00065197" w:rsidRDefault="00065197" w:rsidP="00065197">
      <w:pPr>
        <w:pStyle w:val="a9"/>
        <w:jc w:val="left"/>
      </w:pPr>
      <w:r>
        <w:t>Пусты поля,</w:t>
      </w:r>
      <w:r>
        <w:br/>
        <w:t>Мокнет земля,</w:t>
      </w:r>
      <w:r>
        <w:br/>
        <w:t>Дождь поливает.</w:t>
      </w:r>
      <w:r>
        <w:br/>
        <w:t xml:space="preserve">Когда это бывает? </w:t>
      </w:r>
      <w:r>
        <w:rPr>
          <w:i/>
          <w:iCs/>
        </w:rPr>
        <w:t>(Осенью)</w:t>
      </w:r>
    </w:p>
    <w:p w:rsidR="00065197" w:rsidRDefault="00065197" w:rsidP="00065197">
      <w:pPr>
        <w:pStyle w:val="a9"/>
        <w:jc w:val="left"/>
      </w:pPr>
      <w:r>
        <w:t>Рыжий Егорка</w:t>
      </w:r>
      <w:proofErr w:type="gramStart"/>
      <w:r>
        <w:br/>
        <w:t>У</w:t>
      </w:r>
      <w:proofErr w:type="gramEnd"/>
      <w:r>
        <w:t>пал на озерко,</w:t>
      </w:r>
      <w:r>
        <w:br/>
        <w:t>Сам не утонул</w:t>
      </w:r>
      <w:r>
        <w:br/>
        <w:t xml:space="preserve">И воды не всколыхнул. </w:t>
      </w:r>
      <w:r>
        <w:rPr>
          <w:i/>
          <w:iCs/>
        </w:rPr>
        <w:t>(Осенний лист)</w:t>
      </w:r>
    </w:p>
    <w:p w:rsidR="00065197" w:rsidRDefault="00065197" w:rsidP="00065197">
      <w:pPr>
        <w:pStyle w:val="a9"/>
        <w:jc w:val="left"/>
      </w:pPr>
      <w:r>
        <w:t>Лежит мужичок</w:t>
      </w:r>
      <w:proofErr w:type="gramStart"/>
      <w:r>
        <w:br/>
        <w:t>В</w:t>
      </w:r>
      <w:proofErr w:type="gramEnd"/>
      <w:r>
        <w:t xml:space="preserve"> золотом кафтане,</w:t>
      </w:r>
      <w:r>
        <w:br/>
        <w:t>Подпоясался, а не поясом,</w:t>
      </w:r>
      <w:r>
        <w:br/>
        <w:t xml:space="preserve">Не поднимешь – так не встанет. </w:t>
      </w:r>
      <w:r>
        <w:rPr>
          <w:i/>
          <w:iCs/>
        </w:rPr>
        <w:t>(Сноп)</w:t>
      </w:r>
    </w:p>
    <w:p w:rsidR="00065197" w:rsidRDefault="00065197" w:rsidP="00065197">
      <w:pPr>
        <w:pStyle w:val="a9"/>
        <w:jc w:val="left"/>
      </w:pPr>
      <w:r>
        <w:t>В землю – крошки,</w:t>
      </w:r>
      <w:r>
        <w:br/>
        <w:t xml:space="preserve">Из земли – лепешки. </w:t>
      </w:r>
      <w:r>
        <w:rPr>
          <w:i/>
          <w:iCs/>
        </w:rPr>
        <w:t>(Зерна пшеницы)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1 ученик: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Осень. Осыпается весь наш бедный сад,</w:t>
      </w:r>
      <w:r>
        <w:br/>
        <w:t>Листья пожелтелые по ветру летят;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2 ученица: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Лишь вдали красуются там, на дне долин,</w:t>
      </w:r>
      <w:r>
        <w:br/>
        <w:t>Кисти ярко красные вянущих рябин.</w:t>
      </w:r>
    </w:p>
    <w:p w:rsidR="00065197" w:rsidRDefault="00065197" w:rsidP="00065197">
      <w:pPr>
        <w:pStyle w:val="a9"/>
      </w:pPr>
      <w:r>
        <w:rPr>
          <w:b/>
          <w:bCs/>
        </w:rPr>
        <w:lastRenderedPageBreak/>
        <w:t xml:space="preserve">Учитель: </w:t>
      </w:r>
      <w:r>
        <w:t>А сейчас – “Конкурс капитанов”. Капитаны, без помощи команды, должны по очереди назвать какие деревья и кустарники растут в наших лесах.</w:t>
      </w:r>
    </w:p>
    <w:p w:rsidR="00065197" w:rsidRDefault="00065197" w:rsidP="00065197">
      <w:pPr>
        <w:pStyle w:val="a9"/>
      </w:pPr>
      <w:r>
        <w:rPr>
          <w:i/>
          <w:iCs/>
        </w:rPr>
        <w:t>Капитаны называют, а зрители подтверждают, действительно ли эти растения у нас произрастают.</w:t>
      </w:r>
    </w:p>
    <w:p w:rsidR="00065197" w:rsidRDefault="00065197" w:rsidP="00065197">
      <w:pPr>
        <w:pStyle w:val="a9"/>
      </w:pPr>
      <w:r>
        <w:rPr>
          <w:b/>
          <w:bCs/>
        </w:rPr>
        <w:t>III. Музыкальная пауза.</w:t>
      </w:r>
    </w:p>
    <w:p w:rsidR="00065197" w:rsidRDefault="00065197" w:rsidP="00065197">
      <w:pPr>
        <w:pStyle w:val="a9"/>
      </w:pPr>
      <w:r>
        <w:rPr>
          <w:i/>
          <w:iCs/>
        </w:rPr>
        <w:t xml:space="preserve">Дети исполняют песню </w:t>
      </w:r>
    </w:p>
    <w:p w:rsidR="00065197" w:rsidRDefault="00065197" w:rsidP="00065197">
      <w:pPr>
        <w:pStyle w:val="a9"/>
      </w:pPr>
      <w:r>
        <w:rPr>
          <w:b/>
          <w:bCs/>
        </w:rPr>
        <w:t>IV. Учитель:</w:t>
      </w:r>
      <w:r>
        <w:t xml:space="preserve"> Следующий конкурс – “Разгадай кроссворд “На осенней грядке””.</w:t>
      </w:r>
    </w:p>
    <w:p w:rsidR="00065197" w:rsidRDefault="00065197" w:rsidP="00065197">
      <w:pPr>
        <w:pStyle w:val="a9"/>
      </w:pPr>
      <w:r>
        <w:rPr>
          <w:i/>
          <w:iCs/>
        </w:rPr>
        <w:t>В клеточки рисунка команде нужно вписать пять названий распространенных овощных растений, которые оканчиваются на “А”.</w:t>
      </w:r>
    </w:p>
    <w:p w:rsidR="00065197" w:rsidRDefault="00065197" w:rsidP="00065197">
      <w:pPr>
        <w:pStyle w:val="a9"/>
        <w:jc w:val="center"/>
      </w:pPr>
      <w:r>
        <w:rPr>
          <w:noProof/>
        </w:rPr>
        <w:drawing>
          <wp:inline distT="0" distB="0" distL="0" distR="0">
            <wp:extent cx="4762500" cy="1666875"/>
            <wp:effectExtent l="19050" t="0" r="0" b="0"/>
            <wp:docPr id="1" name="Рисунок 3" descr="http://festival.1september.ru/articles/21363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636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97" w:rsidRDefault="00065197" w:rsidP="00065197">
      <w:pPr>
        <w:pStyle w:val="a9"/>
      </w:pPr>
      <w:r>
        <w:rPr>
          <w:i/>
          <w:iCs/>
        </w:rPr>
        <w:t>Ответы:</w:t>
      </w:r>
    </w:p>
    <w:p w:rsidR="00065197" w:rsidRDefault="00065197" w:rsidP="00065197">
      <w:pPr>
        <w:numPr>
          <w:ilvl w:val="0"/>
          <w:numId w:val="19"/>
        </w:numPr>
        <w:spacing w:before="100" w:beforeAutospacing="1" w:after="100" w:afterAutospacing="1"/>
      </w:pPr>
      <w:r>
        <w:t>Репа,</w:t>
      </w:r>
    </w:p>
    <w:p w:rsidR="00065197" w:rsidRDefault="00065197" w:rsidP="00065197">
      <w:pPr>
        <w:numPr>
          <w:ilvl w:val="0"/>
          <w:numId w:val="19"/>
        </w:numPr>
        <w:spacing w:before="100" w:beforeAutospacing="1" w:after="100" w:afterAutospacing="1"/>
      </w:pPr>
      <w:r>
        <w:t>Свекла</w:t>
      </w:r>
    </w:p>
    <w:p w:rsidR="00065197" w:rsidRDefault="00065197" w:rsidP="00065197">
      <w:pPr>
        <w:numPr>
          <w:ilvl w:val="0"/>
          <w:numId w:val="19"/>
        </w:numPr>
        <w:spacing w:before="100" w:beforeAutospacing="1" w:after="100" w:afterAutospacing="1"/>
      </w:pPr>
      <w:r>
        <w:t>Брюква</w:t>
      </w:r>
    </w:p>
    <w:p w:rsidR="00065197" w:rsidRDefault="00065197" w:rsidP="00065197">
      <w:pPr>
        <w:numPr>
          <w:ilvl w:val="0"/>
          <w:numId w:val="19"/>
        </w:numPr>
        <w:spacing w:before="100" w:beforeAutospacing="1" w:after="100" w:afterAutospacing="1"/>
      </w:pPr>
      <w:r>
        <w:t>Редька</w:t>
      </w:r>
    </w:p>
    <w:p w:rsidR="00065197" w:rsidRDefault="00065197" w:rsidP="00065197">
      <w:pPr>
        <w:numPr>
          <w:ilvl w:val="0"/>
          <w:numId w:val="19"/>
        </w:numPr>
        <w:spacing w:before="100" w:beforeAutospacing="1" w:after="100" w:afterAutospacing="1"/>
      </w:pPr>
      <w:r>
        <w:t>Капуста</w:t>
      </w:r>
    </w:p>
    <w:p w:rsidR="00065197" w:rsidRDefault="00065197" w:rsidP="00065197">
      <w:pPr>
        <w:pStyle w:val="a9"/>
      </w:pPr>
      <w:r>
        <w:rPr>
          <w:b/>
          <w:bCs/>
        </w:rPr>
        <w:t>1 ученик: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Журавли на юг летят,</w:t>
      </w:r>
      <w:r>
        <w:br/>
        <w:t>Здравствуй, здравствуй осень!</w:t>
      </w:r>
      <w:r>
        <w:br/>
        <w:t>Приходи на праздник к нам,</w:t>
      </w:r>
      <w:r>
        <w:br/>
        <w:t>Очень, очень просим.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2 ученица: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Здесь мы праздник радостный</w:t>
      </w:r>
      <w:r>
        <w:br/>
        <w:t>Весело встречаем.</w:t>
      </w:r>
      <w:r>
        <w:br/>
        <w:t>Приходи, мы ждем тебя,</w:t>
      </w:r>
      <w:r>
        <w:br/>
        <w:t>Осень золотая.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1 ученица: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Бродит в роще листопад</w:t>
      </w:r>
      <w:proofErr w:type="gramStart"/>
      <w:r>
        <w:br/>
        <w:t>П</w:t>
      </w:r>
      <w:proofErr w:type="gramEnd"/>
      <w:r>
        <w:t>о кустам и кленам.</w:t>
      </w:r>
      <w:r>
        <w:br/>
      </w:r>
      <w:r>
        <w:lastRenderedPageBreak/>
        <w:t>Скоро он заглянет в сад</w:t>
      </w:r>
      <w:r>
        <w:br/>
        <w:t>Золотистым звоном.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2 ученик: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Соберем из листьев веер,</w:t>
      </w:r>
      <w:r>
        <w:br/>
        <w:t>Яркий и красивый,</w:t>
      </w:r>
      <w:r>
        <w:br/>
        <w:t>Побежит по листьям ветер,</w:t>
      </w:r>
      <w:r>
        <w:br/>
        <w:t>Легкий и игривый.</w:t>
      </w:r>
    </w:p>
    <w:p w:rsidR="00065197" w:rsidRDefault="00065197" w:rsidP="00065197">
      <w:pPr>
        <w:pStyle w:val="a9"/>
        <w:jc w:val="left"/>
      </w:pPr>
      <w:r>
        <w:rPr>
          <w:b/>
          <w:bCs/>
        </w:rPr>
        <w:t>3 ученица:</w:t>
      </w:r>
      <w:r>
        <w:t xml:space="preserve"> </w:t>
      </w:r>
    </w:p>
    <w:p w:rsidR="00065197" w:rsidRDefault="00065197" w:rsidP="00065197">
      <w:pPr>
        <w:pStyle w:val="a9"/>
        <w:jc w:val="left"/>
      </w:pPr>
      <w:r>
        <w:t>И послушно ветру вслед</w:t>
      </w:r>
      <w:r>
        <w:br/>
        <w:t>Листья улетают,</w:t>
      </w:r>
      <w:r>
        <w:br/>
        <w:t>Значит, лета больше нет,</w:t>
      </w:r>
      <w:r>
        <w:br/>
        <w:t>Осень наступает.</w:t>
      </w:r>
    </w:p>
    <w:p w:rsidR="00ED5722" w:rsidRDefault="00ED5722" w:rsidP="00ED5722">
      <w:pPr>
        <w:pStyle w:val="a9"/>
      </w:pPr>
      <w:r>
        <w:rPr>
          <w:rStyle w:val="af5"/>
        </w:rPr>
        <w:t>Ведущий</w:t>
      </w:r>
      <w:r>
        <w:t xml:space="preserve"> проводит блиц-опрос: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Какие животные питаются грибами?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Какую рыбу называют санитаром? (щуку, она ест ослабленную, больную рыбу в первую очередь)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Какой вред наносит сбор сока? (без сока дерево засыхает)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Какого жука называют - «опасным преступником»? (колорадского)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Какая птица умеет считать годы? (кукушка)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Кого называют санитаром леса? (волка)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Кого называют лесным доктором? (дятла)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Из какого дерева делают спички? (осина)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Что такое тихая охота? (сбор грибов)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Назвать второй осенний месяц.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Перечислить перелетных птиц.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Кто из животного мира впадает в зимнюю спячку? (медведи, ежи, барсуки, змеи и т.д.)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Почему осень золотая?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Как называется явление с вальсирующими листьями? (листопад)</w:t>
      </w:r>
    </w:p>
    <w:p w:rsidR="00ED5722" w:rsidRDefault="00ED5722" w:rsidP="00ED5722">
      <w:pPr>
        <w:numPr>
          <w:ilvl w:val="0"/>
          <w:numId w:val="15"/>
        </w:numPr>
        <w:spacing w:before="100" w:beforeAutospacing="1" w:after="100" w:afterAutospacing="1"/>
      </w:pPr>
      <w:r>
        <w:t>Перечислите съедобные грибы.</w:t>
      </w:r>
    </w:p>
    <w:p w:rsidR="00ED5722" w:rsidRDefault="00ED5722" w:rsidP="00065197">
      <w:pPr>
        <w:pStyle w:val="a9"/>
        <w:jc w:val="left"/>
      </w:pPr>
    </w:p>
    <w:p w:rsidR="00ED5722" w:rsidRDefault="00065197" w:rsidP="00ED5722">
      <w:pPr>
        <w:pStyle w:val="a9"/>
        <w:rPr>
          <w:rStyle w:val="ab"/>
        </w:rPr>
      </w:pPr>
      <w:r>
        <w:rPr>
          <w:b/>
          <w:bCs/>
        </w:rPr>
        <w:t>VI. Подведение итогов.</w:t>
      </w:r>
      <w:r w:rsidR="00ED5722" w:rsidRPr="00ED5722">
        <w:rPr>
          <w:rStyle w:val="ab"/>
        </w:rPr>
        <w:t xml:space="preserve"> </w:t>
      </w:r>
    </w:p>
    <w:p w:rsidR="00065197" w:rsidRDefault="00ED5722" w:rsidP="00A84689">
      <w:pPr>
        <w:pStyle w:val="a9"/>
        <w:spacing w:line="240" w:lineRule="atLeast"/>
      </w:pPr>
      <w:r>
        <w:t>«Самые дружные»</w:t>
      </w:r>
      <w:r w:rsidR="00A84689">
        <w:t xml:space="preserve"> </w:t>
      </w:r>
      <w:r>
        <w:t>«Самые внимательные »</w:t>
      </w:r>
      <w:r w:rsidR="00A84689">
        <w:t xml:space="preserve"> </w:t>
      </w:r>
      <w:r>
        <w:t>«Самые любознательные</w:t>
      </w:r>
      <w:r w:rsidR="00A84689">
        <w:t>» «Самые активные»</w:t>
      </w:r>
    </w:p>
    <w:p w:rsidR="00065197" w:rsidRDefault="00065197" w:rsidP="00065197">
      <w:pPr>
        <w:pStyle w:val="1"/>
        <w:jc w:val="left"/>
      </w:pPr>
    </w:p>
    <w:p w:rsidR="00065197" w:rsidRDefault="00065197" w:rsidP="00065197">
      <w:pPr>
        <w:pStyle w:val="1"/>
        <w:jc w:val="left"/>
      </w:pPr>
    </w:p>
    <w:p w:rsidR="00A84689" w:rsidRDefault="00A84689" w:rsidP="00A84689">
      <w:pPr>
        <w:rPr>
          <w:lang w:eastAsia="en-US"/>
        </w:rPr>
      </w:pPr>
    </w:p>
    <w:p w:rsidR="00A84689" w:rsidRDefault="00A84689" w:rsidP="00A84689">
      <w:pPr>
        <w:rPr>
          <w:lang w:eastAsia="en-US"/>
        </w:rPr>
      </w:pPr>
    </w:p>
    <w:p w:rsidR="00A84689" w:rsidRDefault="00A84689" w:rsidP="00A84689">
      <w:pPr>
        <w:rPr>
          <w:lang w:eastAsia="en-US"/>
        </w:rPr>
      </w:pPr>
    </w:p>
    <w:p w:rsidR="00A84689" w:rsidRDefault="00A84689" w:rsidP="00A84689">
      <w:pPr>
        <w:rPr>
          <w:lang w:eastAsia="en-US"/>
        </w:rPr>
      </w:pPr>
    </w:p>
    <w:p w:rsidR="00A84689" w:rsidRPr="00A84689" w:rsidRDefault="00A84689" w:rsidP="00A84689">
      <w:pPr>
        <w:rPr>
          <w:lang w:eastAsia="en-US"/>
        </w:rPr>
      </w:pPr>
    </w:p>
    <w:sectPr w:rsidR="00A84689" w:rsidRPr="00A84689" w:rsidSect="008136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8590A"/>
    <w:multiLevelType w:val="hybridMultilevel"/>
    <w:tmpl w:val="2AB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F3E7D"/>
    <w:multiLevelType w:val="multilevel"/>
    <w:tmpl w:val="100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8B0"/>
    <w:multiLevelType w:val="multilevel"/>
    <w:tmpl w:val="D2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2561D"/>
    <w:multiLevelType w:val="multilevel"/>
    <w:tmpl w:val="B7A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2A18"/>
    <w:multiLevelType w:val="hybridMultilevel"/>
    <w:tmpl w:val="144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67E"/>
    <w:multiLevelType w:val="multilevel"/>
    <w:tmpl w:val="163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A62A3"/>
    <w:multiLevelType w:val="multilevel"/>
    <w:tmpl w:val="BA9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E2B80"/>
    <w:multiLevelType w:val="multilevel"/>
    <w:tmpl w:val="340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D177D"/>
    <w:multiLevelType w:val="hybridMultilevel"/>
    <w:tmpl w:val="8102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F3911"/>
    <w:multiLevelType w:val="multilevel"/>
    <w:tmpl w:val="E53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E1402"/>
    <w:multiLevelType w:val="multilevel"/>
    <w:tmpl w:val="68A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40E91"/>
    <w:multiLevelType w:val="multilevel"/>
    <w:tmpl w:val="E23CB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345DC0"/>
    <w:multiLevelType w:val="hybridMultilevel"/>
    <w:tmpl w:val="DB7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D2E52"/>
    <w:multiLevelType w:val="multilevel"/>
    <w:tmpl w:val="6D7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44114"/>
    <w:multiLevelType w:val="multilevel"/>
    <w:tmpl w:val="C29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72BDC"/>
    <w:multiLevelType w:val="multilevel"/>
    <w:tmpl w:val="944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75C05"/>
    <w:multiLevelType w:val="hybridMultilevel"/>
    <w:tmpl w:val="831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B5E78"/>
    <w:multiLevelType w:val="multilevel"/>
    <w:tmpl w:val="B52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F7157"/>
    <w:multiLevelType w:val="multilevel"/>
    <w:tmpl w:val="B08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19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77"/>
    <w:rsid w:val="0001380A"/>
    <w:rsid w:val="00014FF8"/>
    <w:rsid w:val="00026857"/>
    <w:rsid w:val="0003744E"/>
    <w:rsid w:val="00065197"/>
    <w:rsid w:val="00071162"/>
    <w:rsid w:val="000B0586"/>
    <w:rsid w:val="000E391B"/>
    <w:rsid w:val="00115A74"/>
    <w:rsid w:val="001339F4"/>
    <w:rsid w:val="001B62DC"/>
    <w:rsid w:val="001F2D45"/>
    <w:rsid w:val="00203AA2"/>
    <w:rsid w:val="002156EA"/>
    <w:rsid w:val="002262CC"/>
    <w:rsid w:val="0023126B"/>
    <w:rsid w:val="00275F77"/>
    <w:rsid w:val="00282D12"/>
    <w:rsid w:val="002912AA"/>
    <w:rsid w:val="002B070A"/>
    <w:rsid w:val="002C1265"/>
    <w:rsid w:val="002E2B3E"/>
    <w:rsid w:val="00306415"/>
    <w:rsid w:val="003124A3"/>
    <w:rsid w:val="00351257"/>
    <w:rsid w:val="00352B68"/>
    <w:rsid w:val="003627A9"/>
    <w:rsid w:val="00363AE1"/>
    <w:rsid w:val="00386414"/>
    <w:rsid w:val="00390281"/>
    <w:rsid w:val="00400474"/>
    <w:rsid w:val="00441F8E"/>
    <w:rsid w:val="00451212"/>
    <w:rsid w:val="00473FFF"/>
    <w:rsid w:val="004A3096"/>
    <w:rsid w:val="004C6124"/>
    <w:rsid w:val="004D2FAB"/>
    <w:rsid w:val="004F1C6A"/>
    <w:rsid w:val="004F1DDE"/>
    <w:rsid w:val="004F26BB"/>
    <w:rsid w:val="004F76DD"/>
    <w:rsid w:val="0050280F"/>
    <w:rsid w:val="00523FD3"/>
    <w:rsid w:val="00536CEB"/>
    <w:rsid w:val="00556BEC"/>
    <w:rsid w:val="005F25D0"/>
    <w:rsid w:val="00600C0A"/>
    <w:rsid w:val="0060291E"/>
    <w:rsid w:val="006060AB"/>
    <w:rsid w:val="00607F97"/>
    <w:rsid w:val="00643B87"/>
    <w:rsid w:val="00696E65"/>
    <w:rsid w:val="006D5B39"/>
    <w:rsid w:val="00700BF4"/>
    <w:rsid w:val="00705E68"/>
    <w:rsid w:val="00714E70"/>
    <w:rsid w:val="00722870"/>
    <w:rsid w:val="007331A6"/>
    <w:rsid w:val="0074756B"/>
    <w:rsid w:val="0076336C"/>
    <w:rsid w:val="0076510D"/>
    <w:rsid w:val="00773BFF"/>
    <w:rsid w:val="007A2C4F"/>
    <w:rsid w:val="007B3CCD"/>
    <w:rsid w:val="007F4796"/>
    <w:rsid w:val="008116B2"/>
    <w:rsid w:val="008136AE"/>
    <w:rsid w:val="0084384A"/>
    <w:rsid w:val="008528A2"/>
    <w:rsid w:val="00866BBC"/>
    <w:rsid w:val="008B62CB"/>
    <w:rsid w:val="008E707E"/>
    <w:rsid w:val="00945325"/>
    <w:rsid w:val="00945BA1"/>
    <w:rsid w:val="00961AC9"/>
    <w:rsid w:val="009B4A14"/>
    <w:rsid w:val="009D5847"/>
    <w:rsid w:val="009D676C"/>
    <w:rsid w:val="009F26FF"/>
    <w:rsid w:val="00A26537"/>
    <w:rsid w:val="00A55D7C"/>
    <w:rsid w:val="00A84689"/>
    <w:rsid w:val="00A957A6"/>
    <w:rsid w:val="00AA5E23"/>
    <w:rsid w:val="00B1671A"/>
    <w:rsid w:val="00B16E4F"/>
    <w:rsid w:val="00B77C20"/>
    <w:rsid w:val="00B9503E"/>
    <w:rsid w:val="00BA2442"/>
    <w:rsid w:val="00BA4B49"/>
    <w:rsid w:val="00BE344F"/>
    <w:rsid w:val="00C06560"/>
    <w:rsid w:val="00C2360C"/>
    <w:rsid w:val="00C34B8F"/>
    <w:rsid w:val="00C530DC"/>
    <w:rsid w:val="00C95F1B"/>
    <w:rsid w:val="00CA7DA0"/>
    <w:rsid w:val="00CD57C5"/>
    <w:rsid w:val="00CF2BDE"/>
    <w:rsid w:val="00D12FA5"/>
    <w:rsid w:val="00D27E04"/>
    <w:rsid w:val="00D42B04"/>
    <w:rsid w:val="00D83CA3"/>
    <w:rsid w:val="00E95708"/>
    <w:rsid w:val="00ED0E7A"/>
    <w:rsid w:val="00ED5722"/>
    <w:rsid w:val="00F00B74"/>
    <w:rsid w:val="00F07C17"/>
    <w:rsid w:val="00F22373"/>
    <w:rsid w:val="00F26A58"/>
    <w:rsid w:val="00F45245"/>
    <w:rsid w:val="00F46121"/>
    <w:rsid w:val="00F627D8"/>
    <w:rsid w:val="00F86866"/>
    <w:rsid w:val="00FC2D54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26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1265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C12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12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03E"/>
    <w:pPr>
      <w:ind w:left="720"/>
      <w:contextualSpacing/>
    </w:pPr>
  </w:style>
  <w:style w:type="paragraph" w:styleId="a6">
    <w:name w:val="Body Text"/>
    <w:basedOn w:val="a"/>
    <w:link w:val="a7"/>
    <w:rsid w:val="008136AE"/>
    <w:pPr>
      <w:jc w:val="both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8136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8">
    <w:name w:val="Table Grid"/>
    <w:basedOn w:val="a1"/>
    <w:rsid w:val="00037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E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4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E344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4F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6BB"/>
  </w:style>
  <w:style w:type="character" w:customStyle="1" w:styleId="apple-style-span">
    <w:name w:val="apple-style-span"/>
    <w:basedOn w:val="a0"/>
    <w:rsid w:val="004F26BB"/>
  </w:style>
  <w:style w:type="character" w:customStyle="1" w:styleId="10">
    <w:name w:val="Заголовок 1 Знак"/>
    <w:basedOn w:val="a0"/>
    <w:link w:val="1"/>
    <w:rsid w:val="002C1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26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12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1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C1265"/>
    <w:rPr>
      <w:i/>
      <w:iCs/>
    </w:rPr>
  </w:style>
  <w:style w:type="paragraph" w:customStyle="1" w:styleId="podzag120">
    <w:name w:val="podzag_120"/>
    <w:basedOn w:val="a"/>
    <w:rsid w:val="002C1265"/>
    <w:pPr>
      <w:spacing w:before="100" w:beforeAutospacing="1" w:after="100" w:afterAutospacing="1"/>
    </w:pPr>
  </w:style>
  <w:style w:type="paragraph" w:styleId="ac">
    <w:name w:val="Block Text"/>
    <w:basedOn w:val="a"/>
    <w:rsid w:val="002C1265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d">
    <w:name w:val="Body Text Indent"/>
    <w:basedOn w:val="a"/>
    <w:link w:val="ae"/>
    <w:rsid w:val="002C1265"/>
    <w:pPr>
      <w:ind w:firstLine="340"/>
      <w:jc w:val="both"/>
    </w:pPr>
  </w:style>
  <w:style w:type="character" w:customStyle="1" w:styleId="ae">
    <w:name w:val="Основной текст с отступом Знак"/>
    <w:basedOn w:val="a0"/>
    <w:link w:val="ad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semiHidden/>
    <w:rsid w:val="002C126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2C1265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f0"/>
    <w:uiPriority w:val="99"/>
    <w:semiHidden/>
    <w:rsid w:val="002C1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2C126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C1265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C126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C1265"/>
    <w:rPr>
      <w:vertAlign w:val="superscript"/>
    </w:rPr>
  </w:style>
  <w:style w:type="character" w:styleId="af5">
    <w:name w:val="Strong"/>
    <w:basedOn w:val="a0"/>
    <w:uiPriority w:val="22"/>
    <w:qFormat/>
    <w:rsid w:val="002C1265"/>
    <w:rPr>
      <w:b/>
      <w:bCs/>
    </w:rPr>
  </w:style>
  <w:style w:type="paragraph" w:styleId="af6">
    <w:name w:val="TOC Heading"/>
    <w:basedOn w:val="1"/>
    <w:next w:val="a"/>
    <w:uiPriority w:val="39"/>
    <w:qFormat/>
    <w:rsid w:val="002C12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C126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C1265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2C1265"/>
    <w:rPr>
      <w:color w:val="0000FF"/>
      <w:u w:val="single"/>
    </w:rPr>
  </w:style>
  <w:style w:type="paragraph" w:styleId="af8">
    <w:name w:val="header"/>
    <w:basedOn w:val="a"/>
    <w:link w:val="af9"/>
    <w:uiPriority w:val="99"/>
    <w:rsid w:val="002C126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2C126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C1265"/>
  </w:style>
  <w:style w:type="paragraph" w:customStyle="1" w:styleId="body">
    <w:name w:val="body"/>
    <w:basedOn w:val="a"/>
    <w:rsid w:val="002C1265"/>
    <w:pPr>
      <w:spacing w:before="100" w:beforeAutospacing="1" w:after="100" w:afterAutospacing="1"/>
      <w:jc w:val="both"/>
    </w:pPr>
  </w:style>
  <w:style w:type="paragraph" w:customStyle="1" w:styleId="razdel">
    <w:name w:val="razdel"/>
    <w:basedOn w:val="a"/>
    <w:rsid w:val="002C1265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podzag">
    <w:name w:val="podzag"/>
    <w:basedOn w:val="a"/>
    <w:rsid w:val="002C126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Title">
    <w:name w:val="ConsPlusTitle"/>
    <w:rsid w:val="002C1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1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C12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C1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C126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C12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677-D345-44E3-80C1-52238442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№88 с УИОП</dc:creator>
  <cp:lastModifiedBy>МОУ СОШ №88 с УИОП</cp:lastModifiedBy>
  <cp:revision>38</cp:revision>
  <dcterms:created xsi:type="dcterms:W3CDTF">2012-06-15T07:05:00Z</dcterms:created>
  <dcterms:modified xsi:type="dcterms:W3CDTF">2014-01-12T14:29:00Z</dcterms:modified>
</cp:coreProperties>
</file>