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730" w:rsidRDefault="00644730" w:rsidP="00644730">
      <w:pPr>
        <w:pStyle w:val="a3"/>
        <w:spacing w:after="0"/>
        <w:jc w:val="both"/>
        <w:rPr>
          <w:rFonts w:ascii="Times New Roman" w:hAnsi="Times New Roman" w:cs="Times New Roman"/>
        </w:rPr>
      </w:pPr>
    </w:p>
    <w:p w:rsidR="00644730" w:rsidRPr="00644730" w:rsidRDefault="00644730" w:rsidP="00644730">
      <w:pPr>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Родительское собрание во 2 классе. Итоговое.</w:t>
      </w:r>
    </w:p>
    <w:p w:rsidR="00644730" w:rsidRDefault="00644730" w:rsidP="00644730">
      <w:pPr>
        <w:rPr>
          <w:rFonts w:ascii="Times New Roman" w:hAnsi="Times New Roman" w:cs="Times New Roman"/>
          <w:sz w:val="28"/>
          <w:szCs w:val="28"/>
        </w:rPr>
      </w:pPr>
      <w:r w:rsidRPr="00644730">
        <w:rPr>
          <w:rFonts w:ascii="Times New Roman" w:eastAsia="Times New Roman" w:hAnsi="Times New Roman" w:cs="Times New Roman"/>
          <w:sz w:val="28"/>
          <w:szCs w:val="28"/>
        </w:rPr>
        <w:t>Повестка дня:</w:t>
      </w:r>
    </w:p>
    <w:p w:rsidR="00C84BD4" w:rsidRDefault="00C84BD4" w:rsidP="00644730">
      <w:pPr>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Трудности учащихся в обучении</w:t>
      </w:r>
    </w:p>
    <w:p w:rsidR="00C84BD4" w:rsidRDefault="00C84BD4" w:rsidP="00644730">
      <w:pPr>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Поведение </w:t>
      </w:r>
      <w:proofErr w:type="gramStart"/>
      <w:r>
        <w:rPr>
          <w:rFonts w:ascii="Times New Roman" w:hAnsi="Times New Roman" w:cs="Times New Roman"/>
          <w:sz w:val="28"/>
          <w:szCs w:val="28"/>
        </w:rPr>
        <w:t>обучающихся</w:t>
      </w:r>
      <w:proofErr w:type="gramEnd"/>
    </w:p>
    <w:p w:rsidR="00644730" w:rsidRPr="00644730" w:rsidRDefault="00644730" w:rsidP="00644730">
      <w:pPr>
        <w:numPr>
          <w:ilvl w:val="0"/>
          <w:numId w:val="4"/>
        </w:numPr>
        <w:spacing w:after="0" w:line="240" w:lineRule="auto"/>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Итоги успеваемости</w:t>
      </w:r>
    </w:p>
    <w:p w:rsidR="00644730" w:rsidRPr="00644730" w:rsidRDefault="00644730" w:rsidP="00644730">
      <w:pPr>
        <w:numPr>
          <w:ilvl w:val="0"/>
          <w:numId w:val="4"/>
        </w:numPr>
        <w:spacing w:after="0" w:line="240" w:lineRule="auto"/>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Итоговые контрольные работы</w:t>
      </w:r>
    </w:p>
    <w:p w:rsidR="00644730" w:rsidRPr="00644730" w:rsidRDefault="00644730" w:rsidP="00644730">
      <w:pPr>
        <w:numPr>
          <w:ilvl w:val="0"/>
          <w:numId w:val="4"/>
        </w:numPr>
        <w:spacing w:after="0" w:line="240" w:lineRule="auto"/>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Проверка навыков чтения</w:t>
      </w:r>
    </w:p>
    <w:p w:rsidR="00644730" w:rsidRPr="00644730" w:rsidRDefault="00644730" w:rsidP="00644730">
      <w:pPr>
        <w:numPr>
          <w:ilvl w:val="0"/>
          <w:numId w:val="4"/>
        </w:numPr>
        <w:spacing w:after="0" w:line="240" w:lineRule="auto"/>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 xml:space="preserve">Список учебников на 2010-2011 </w:t>
      </w:r>
      <w:proofErr w:type="spellStart"/>
      <w:r w:rsidRPr="00644730">
        <w:rPr>
          <w:rFonts w:ascii="Times New Roman" w:eastAsia="Times New Roman" w:hAnsi="Times New Roman" w:cs="Times New Roman"/>
          <w:sz w:val="28"/>
          <w:szCs w:val="28"/>
        </w:rPr>
        <w:t>уч</w:t>
      </w:r>
      <w:proofErr w:type="gramStart"/>
      <w:r w:rsidRPr="00644730">
        <w:rPr>
          <w:rFonts w:ascii="Times New Roman" w:eastAsia="Times New Roman" w:hAnsi="Times New Roman" w:cs="Times New Roman"/>
          <w:sz w:val="28"/>
          <w:szCs w:val="28"/>
        </w:rPr>
        <w:t>.г</w:t>
      </w:r>
      <w:proofErr w:type="gramEnd"/>
      <w:r w:rsidRPr="00644730">
        <w:rPr>
          <w:rFonts w:ascii="Times New Roman" w:eastAsia="Times New Roman" w:hAnsi="Times New Roman" w:cs="Times New Roman"/>
          <w:sz w:val="28"/>
          <w:szCs w:val="28"/>
        </w:rPr>
        <w:t>од</w:t>
      </w:r>
      <w:proofErr w:type="spellEnd"/>
      <w:r w:rsidRPr="00644730">
        <w:rPr>
          <w:rFonts w:ascii="Times New Roman" w:eastAsia="Times New Roman" w:hAnsi="Times New Roman" w:cs="Times New Roman"/>
          <w:sz w:val="28"/>
          <w:szCs w:val="28"/>
        </w:rPr>
        <w:t>.</w:t>
      </w:r>
    </w:p>
    <w:p w:rsidR="00644730" w:rsidRDefault="00644730" w:rsidP="00644730">
      <w:pPr>
        <w:numPr>
          <w:ilvl w:val="0"/>
          <w:numId w:val="4"/>
        </w:numPr>
        <w:spacing w:after="0" w:line="240" w:lineRule="auto"/>
        <w:rPr>
          <w:rFonts w:ascii="Times New Roman" w:hAnsi="Times New Roman" w:cs="Times New Roman"/>
          <w:sz w:val="28"/>
          <w:szCs w:val="28"/>
        </w:rPr>
      </w:pPr>
      <w:r w:rsidRPr="00644730">
        <w:rPr>
          <w:rFonts w:ascii="Times New Roman" w:eastAsia="Times New Roman" w:hAnsi="Times New Roman" w:cs="Times New Roman"/>
          <w:sz w:val="28"/>
          <w:szCs w:val="28"/>
        </w:rPr>
        <w:t>Разное</w:t>
      </w:r>
    </w:p>
    <w:p w:rsidR="00AF1C38" w:rsidRPr="00644730" w:rsidRDefault="00AF1C38" w:rsidP="00AF1C38">
      <w:pPr>
        <w:spacing w:after="0" w:line="240" w:lineRule="auto"/>
        <w:ind w:left="765"/>
        <w:rPr>
          <w:rFonts w:ascii="Times New Roman" w:eastAsia="Times New Roman" w:hAnsi="Times New Roman" w:cs="Times New Roman"/>
          <w:sz w:val="28"/>
          <w:szCs w:val="28"/>
        </w:rPr>
      </w:pPr>
    </w:p>
    <w:p w:rsidR="00644730" w:rsidRDefault="00644730" w:rsidP="00644730">
      <w:pPr>
        <w:pStyle w:val="a3"/>
        <w:spacing w:after="0"/>
        <w:jc w:val="both"/>
        <w:rPr>
          <w:rFonts w:ascii="Times New Roman" w:hAnsi="Times New Roman" w:cs="Times New Roman"/>
        </w:rPr>
      </w:pPr>
      <w:r>
        <w:rPr>
          <w:rFonts w:ascii="Times New Roman" w:hAnsi="Times New Roman" w:cs="Times New Roman"/>
        </w:rPr>
        <w:t>Успешность обучения каждого ученика зависит от уровня</w:t>
      </w:r>
      <w:r w:rsidR="00C84BD4">
        <w:rPr>
          <w:rFonts w:ascii="Times New Roman" w:hAnsi="Times New Roman" w:cs="Times New Roman"/>
        </w:rPr>
        <w:t xml:space="preserve"> его</w:t>
      </w:r>
      <w:r>
        <w:rPr>
          <w:rFonts w:ascii="Times New Roman" w:hAnsi="Times New Roman" w:cs="Times New Roman"/>
        </w:rPr>
        <w:t xml:space="preserve"> развития, а недостатки и достоинства могут явиться причиной временных трудностей и одновременно определят пути их преодоления.</w:t>
      </w:r>
    </w:p>
    <w:p w:rsidR="00644730" w:rsidRDefault="00644730" w:rsidP="00644730">
      <w:pPr>
        <w:pStyle w:val="a3"/>
        <w:spacing w:after="0"/>
        <w:jc w:val="both"/>
        <w:rPr>
          <w:rFonts w:ascii="Times New Roman" w:hAnsi="Times New Roman" w:cs="Times New Roman"/>
        </w:rPr>
      </w:pPr>
      <w:r>
        <w:rPr>
          <w:rFonts w:ascii="Times New Roman" w:hAnsi="Times New Roman" w:cs="Times New Roman"/>
        </w:rPr>
        <w:tab/>
        <w:t xml:space="preserve">Как правило, </w:t>
      </w:r>
      <w:proofErr w:type="gramStart"/>
      <w:r>
        <w:rPr>
          <w:rFonts w:ascii="Times New Roman" w:hAnsi="Times New Roman" w:cs="Times New Roman"/>
        </w:rPr>
        <w:t>в первые</w:t>
      </w:r>
      <w:proofErr w:type="gramEnd"/>
      <w:r>
        <w:rPr>
          <w:rFonts w:ascii="Times New Roman" w:hAnsi="Times New Roman" w:cs="Times New Roman"/>
        </w:rPr>
        <w:t xml:space="preserve"> месяцы обучения поведение и самочувствие детей меняются. Некоторые становятся беспокойными или, наоборот, вялыми, раздражительными, плохо едят, с трудом засыпают. Но проходит один-два месяца и у большинства детей самочувствие улучшается. Ребята становятся спокойными и дисциплинированными. Большая часть из них успешно усваивают программу. Но так благополучно бывает не всегда. Некоторые очень быстро устают и, становится ясно, что не всем детям учёба по силам. Появляются слабоуспевающие ученики. Многие часто болеют, пропускают занятия и в результате отстают. </w:t>
      </w:r>
      <w:r w:rsidR="00C84BD4">
        <w:rPr>
          <w:rFonts w:ascii="Times New Roman" w:hAnsi="Times New Roman" w:cs="Times New Roman"/>
        </w:rPr>
        <w:t>Отсюда возникают трудности в обучении.</w:t>
      </w:r>
    </w:p>
    <w:p w:rsidR="00C84BD4" w:rsidRDefault="00C84BD4" w:rsidP="00644730">
      <w:pPr>
        <w:pStyle w:val="a3"/>
        <w:spacing w:after="0"/>
        <w:jc w:val="both"/>
        <w:rPr>
          <w:rFonts w:ascii="Times New Roman" w:hAnsi="Times New Roman" w:cs="Times New Roman"/>
        </w:rPr>
      </w:pPr>
    </w:p>
    <w:p w:rsidR="00644730" w:rsidRDefault="00644730" w:rsidP="00644730">
      <w:pPr>
        <w:pStyle w:val="a3"/>
        <w:jc w:val="center"/>
        <w:rPr>
          <w:rFonts w:ascii="Times New Roman" w:hAnsi="Times New Roman" w:cs="Times New Roman"/>
          <w:b/>
          <w:bCs/>
        </w:rPr>
      </w:pPr>
      <w:r>
        <w:rPr>
          <w:rFonts w:ascii="Times New Roman" w:hAnsi="Times New Roman" w:cs="Times New Roman"/>
          <w:b/>
          <w:bCs/>
        </w:rPr>
        <w:t xml:space="preserve">Анализ школьных трудностей у </w:t>
      </w:r>
      <w:proofErr w:type="spellStart"/>
      <w:r>
        <w:rPr>
          <w:rFonts w:ascii="Times New Roman" w:hAnsi="Times New Roman" w:cs="Times New Roman"/>
          <w:b/>
          <w:bCs/>
        </w:rPr>
        <w:t>леворуких</w:t>
      </w:r>
      <w:proofErr w:type="spellEnd"/>
      <w:r>
        <w:rPr>
          <w:rFonts w:ascii="Times New Roman" w:hAnsi="Times New Roman" w:cs="Times New Roman"/>
          <w:b/>
          <w:bCs/>
        </w:rPr>
        <w:t xml:space="preserve"> детей</w:t>
      </w:r>
    </w:p>
    <w:p w:rsidR="00644730" w:rsidRDefault="00644730" w:rsidP="00C84BD4">
      <w:pPr>
        <w:pStyle w:val="a3"/>
        <w:spacing w:after="0"/>
        <w:jc w:val="both"/>
        <w:rPr>
          <w:rFonts w:ascii="Times New Roman" w:hAnsi="Times New Roman" w:cs="Times New Roman"/>
        </w:rPr>
      </w:pPr>
      <w:r>
        <w:rPr>
          <w:rFonts w:ascii="Times New Roman" w:hAnsi="Times New Roman" w:cs="Times New Roman"/>
        </w:rPr>
        <w:tab/>
        <w:t xml:space="preserve">Сегодня практически в каждом классе есть дети, работающие левой рукой, – </w:t>
      </w:r>
      <w:proofErr w:type="spellStart"/>
      <w:r>
        <w:rPr>
          <w:rFonts w:ascii="Times New Roman" w:hAnsi="Times New Roman" w:cs="Times New Roman"/>
        </w:rPr>
        <w:t>леворукие</w:t>
      </w:r>
      <w:proofErr w:type="spellEnd"/>
      <w:r>
        <w:rPr>
          <w:rFonts w:ascii="Times New Roman" w:hAnsi="Times New Roman" w:cs="Times New Roman"/>
        </w:rPr>
        <w:t xml:space="preserve"> дети. </w:t>
      </w:r>
      <w:proofErr w:type="spellStart"/>
      <w:r>
        <w:rPr>
          <w:rFonts w:ascii="Times New Roman" w:hAnsi="Times New Roman" w:cs="Times New Roman"/>
        </w:rPr>
        <w:t>Леворукие</w:t>
      </w:r>
      <w:proofErr w:type="spellEnd"/>
      <w:r>
        <w:rPr>
          <w:rFonts w:ascii="Times New Roman" w:hAnsi="Times New Roman" w:cs="Times New Roman"/>
        </w:rPr>
        <w:t xml:space="preserve"> дети (как и праворукие) – разные по своим психологическим и физиологическим особенностям, по своим способностям, интересам и проблемам. </w:t>
      </w:r>
    </w:p>
    <w:p w:rsidR="00644730" w:rsidRDefault="00644730" w:rsidP="00644730">
      <w:pPr>
        <w:pStyle w:val="a3"/>
        <w:spacing w:after="0"/>
        <w:jc w:val="both"/>
        <w:rPr>
          <w:rFonts w:ascii="Times New Roman" w:hAnsi="Times New Roman" w:cs="Times New Roman"/>
        </w:rPr>
      </w:pPr>
      <w:r>
        <w:rPr>
          <w:rFonts w:ascii="Times New Roman" w:hAnsi="Times New Roman" w:cs="Times New Roman"/>
        </w:rPr>
        <w:tab/>
        <w:t xml:space="preserve">Дети с генетически </w:t>
      </w:r>
      <w:proofErr w:type="gramStart"/>
      <w:r>
        <w:rPr>
          <w:rFonts w:ascii="Times New Roman" w:hAnsi="Times New Roman" w:cs="Times New Roman"/>
        </w:rPr>
        <w:t>закрепленной</w:t>
      </w:r>
      <w:proofErr w:type="gramEnd"/>
      <w:r>
        <w:rPr>
          <w:rFonts w:ascii="Times New Roman" w:hAnsi="Times New Roman" w:cs="Times New Roman"/>
        </w:rPr>
        <w:t xml:space="preserve"> </w:t>
      </w:r>
      <w:proofErr w:type="spellStart"/>
      <w:r>
        <w:rPr>
          <w:rFonts w:ascii="Times New Roman" w:hAnsi="Times New Roman" w:cs="Times New Roman"/>
        </w:rPr>
        <w:t>леворукостью</w:t>
      </w:r>
      <w:proofErr w:type="spellEnd"/>
      <w:r>
        <w:rPr>
          <w:rFonts w:ascii="Times New Roman" w:hAnsi="Times New Roman" w:cs="Times New Roman"/>
        </w:rPr>
        <w:t xml:space="preserve"> могут ничем особенным не отличаться от своих сверстников</w:t>
      </w:r>
    </w:p>
    <w:p w:rsidR="00644730" w:rsidRDefault="00644730" w:rsidP="00644730">
      <w:pPr>
        <w:pStyle w:val="a3"/>
        <w:spacing w:after="0"/>
        <w:jc w:val="both"/>
        <w:rPr>
          <w:rFonts w:ascii="Times New Roman" w:hAnsi="Times New Roman" w:cs="Times New Roman"/>
        </w:rPr>
      </w:pPr>
      <w:r>
        <w:rPr>
          <w:rFonts w:ascii="Times New Roman" w:hAnsi="Times New Roman" w:cs="Times New Roman"/>
        </w:rPr>
        <w:t xml:space="preserve">Мальчикам </w:t>
      </w:r>
      <w:proofErr w:type="gramStart"/>
      <w:r>
        <w:rPr>
          <w:rFonts w:ascii="Times New Roman" w:hAnsi="Times New Roman" w:cs="Times New Roman"/>
        </w:rPr>
        <w:t>свойственны</w:t>
      </w:r>
      <w:proofErr w:type="gramEnd"/>
      <w:r>
        <w:rPr>
          <w:rFonts w:ascii="Times New Roman" w:hAnsi="Times New Roman" w:cs="Times New Roman"/>
        </w:rPr>
        <w:t xml:space="preserve"> расторможенность, неусидчивость, двигательное беспокойство. А для девочек более характерны пониженный фон настроения, вялость, плаксивость. Довольно часто </w:t>
      </w:r>
      <w:proofErr w:type="spellStart"/>
      <w:r>
        <w:rPr>
          <w:rFonts w:ascii="Times New Roman" w:hAnsi="Times New Roman" w:cs="Times New Roman"/>
        </w:rPr>
        <w:t>леворуких</w:t>
      </w:r>
      <w:proofErr w:type="spellEnd"/>
      <w:r>
        <w:rPr>
          <w:rFonts w:ascii="Times New Roman" w:hAnsi="Times New Roman" w:cs="Times New Roman"/>
        </w:rPr>
        <w:t xml:space="preserve"> детей беспокоят страхи перед неудачами, порицаниями со стороны воспитателей и родителей. Добавляется страх темноты, боязнь оставаться одному в комнате (страх одиночества) У некоторых детей страхи кратковременны, и если нет новых стрессов, могут исчезнуть. </w:t>
      </w:r>
    </w:p>
    <w:p w:rsidR="00644730" w:rsidRDefault="00644730" w:rsidP="00644730">
      <w:pPr>
        <w:pStyle w:val="a3"/>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Среди </w:t>
      </w:r>
      <w:proofErr w:type="spellStart"/>
      <w:r>
        <w:rPr>
          <w:rFonts w:ascii="Times New Roman" w:hAnsi="Times New Roman" w:cs="Times New Roman"/>
        </w:rPr>
        <w:t>леворуких</w:t>
      </w:r>
      <w:proofErr w:type="spellEnd"/>
      <w:r>
        <w:rPr>
          <w:rFonts w:ascii="Times New Roman" w:hAnsi="Times New Roman" w:cs="Times New Roman"/>
        </w:rPr>
        <w:t xml:space="preserve"> довольно много детей со школьными проблемами, однако это не дает основание делать выводы о том, что именно </w:t>
      </w:r>
      <w:proofErr w:type="spellStart"/>
      <w:r>
        <w:rPr>
          <w:rFonts w:ascii="Times New Roman" w:hAnsi="Times New Roman" w:cs="Times New Roman"/>
        </w:rPr>
        <w:t>леворукость</w:t>
      </w:r>
      <w:proofErr w:type="spellEnd"/>
      <w:r>
        <w:rPr>
          <w:rFonts w:ascii="Times New Roman" w:hAnsi="Times New Roman" w:cs="Times New Roman"/>
        </w:rPr>
        <w:t xml:space="preserve"> является их причиной.</w:t>
      </w:r>
      <w:r>
        <w:rPr>
          <w:rFonts w:ascii="Times New Roman" w:hAnsi="Times New Roman" w:cs="Times New Roman"/>
        </w:rPr>
        <w:tab/>
        <w:t xml:space="preserve">В чём причина проблем </w:t>
      </w:r>
      <w:proofErr w:type="spellStart"/>
      <w:r>
        <w:rPr>
          <w:rFonts w:ascii="Times New Roman" w:hAnsi="Times New Roman" w:cs="Times New Roman"/>
        </w:rPr>
        <w:t>леворуких</w:t>
      </w:r>
      <w:proofErr w:type="spellEnd"/>
      <w:r>
        <w:rPr>
          <w:rFonts w:ascii="Times New Roman" w:hAnsi="Times New Roman" w:cs="Times New Roman"/>
        </w:rPr>
        <w:t xml:space="preserve"> детей и насколько велико значение </w:t>
      </w:r>
      <w:proofErr w:type="spellStart"/>
      <w:r>
        <w:rPr>
          <w:rFonts w:ascii="Times New Roman" w:hAnsi="Times New Roman" w:cs="Times New Roman"/>
        </w:rPr>
        <w:t>леворукости</w:t>
      </w:r>
      <w:proofErr w:type="spellEnd"/>
      <w:r>
        <w:rPr>
          <w:rFonts w:ascii="Times New Roman" w:hAnsi="Times New Roman" w:cs="Times New Roman"/>
        </w:rPr>
        <w:t xml:space="preserve"> в возникновении этих проблем? Первое, на что следует обратить внимание: неправильный (очень напряженный и неэффективный) способ держания ручки. В результате формируется очень напряженный и очень медленный способ письма с неровными, неправильными буквами, больше похожими на каракули. Из-за постоянного напряжения и невозможности успеть за темпом работы в классе накапливаются и другие проблемы. К трудностям чисто технического навыка письма быстро прибавляются пропуски, замены, не дописывания, а это осложняет ситуацию: волнение, тревожность, страх неудачи, негативное отношение окружающих взрослых к </w:t>
      </w:r>
      <w:proofErr w:type="spellStart"/>
      <w:r>
        <w:rPr>
          <w:rFonts w:ascii="Times New Roman" w:hAnsi="Times New Roman" w:cs="Times New Roman"/>
        </w:rPr>
        <w:t>леворукости</w:t>
      </w:r>
      <w:proofErr w:type="spellEnd"/>
      <w:r>
        <w:rPr>
          <w:rFonts w:ascii="Times New Roman" w:hAnsi="Times New Roman" w:cs="Times New Roman"/>
        </w:rPr>
        <w:t xml:space="preserve"> – все то, что ребенок не в силах изменить сам. Естественно, это приводит к ухудшению психического здоровья, что, в свою очередь, становится причиной резкого снижения работоспособности, повышенной утомляемости, нарушению концентрации внимания. А результат – ухудшение почерка, ошибки, пропуски, </w:t>
      </w:r>
      <w:proofErr w:type="spellStart"/>
      <w:r>
        <w:rPr>
          <w:rFonts w:ascii="Times New Roman" w:hAnsi="Times New Roman" w:cs="Times New Roman"/>
        </w:rPr>
        <w:t>недописывания</w:t>
      </w:r>
      <w:proofErr w:type="spellEnd"/>
      <w:r>
        <w:rPr>
          <w:rFonts w:ascii="Times New Roman" w:hAnsi="Times New Roman" w:cs="Times New Roman"/>
        </w:rPr>
        <w:t xml:space="preserve">, проблемы на </w:t>
      </w:r>
      <w:proofErr w:type="gramStart"/>
      <w:r>
        <w:rPr>
          <w:rFonts w:ascii="Times New Roman" w:hAnsi="Times New Roman" w:cs="Times New Roman"/>
        </w:rPr>
        <w:t>контрольных</w:t>
      </w:r>
      <w:proofErr w:type="gramEnd"/>
      <w:r>
        <w:rPr>
          <w:rFonts w:ascii="Times New Roman" w:hAnsi="Times New Roman" w:cs="Times New Roman"/>
        </w:rPr>
        <w:t xml:space="preserve"> (не </w:t>
      </w:r>
      <w:r>
        <w:rPr>
          <w:rFonts w:ascii="Times New Roman" w:hAnsi="Times New Roman" w:cs="Times New Roman"/>
        </w:rPr>
        <w:lastRenderedPageBreak/>
        <w:t>успевает, плюс волнуется, плюс быстро утомляется).</w:t>
      </w:r>
    </w:p>
    <w:p w:rsidR="00644730" w:rsidRDefault="00644730" w:rsidP="00644730">
      <w:pPr>
        <w:pStyle w:val="a3"/>
        <w:jc w:val="both"/>
        <w:rPr>
          <w:rFonts w:ascii="Times New Roman" w:hAnsi="Times New Roman" w:cs="Times New Roman"/>
        </w:rPr>
      </w:pPr>
      <w:r>
        <w:rPr>
          <w:rFonts w:ascii="Times New Roman" w:hAnsi="Times New Roman" w:cs="Times New Roman"/>
        </w:rPr>
        <w:tab/>
        <w:t xml:space="preserve">Итак, </w:t>
      </w:r>
      <w:proofErr w:type="spellStart"/>
      <w:r>
        <w:rPr>
          <w:rFonts w:ascii="Times New Roman" w:hAnsi="Times New Roman" w:cs="Times New Roman"/>
        </w:rPr>
        <w:t>леворукость</w:t>
      </w:r>
      <w:proofErr w:type="spellEnd"/>
      <w:r>
        <w:rPr>
          <w:rFonts w:ascii="Times New Roman" w:hAnsi="Times New Roman" w:cs="Times New Roman"/>
        </w:rPr>
        <w:t xml:space="preserve"> не </w:t>
      </w:r>
      <w:proofErr w:type="gramStart"/>
      <w:r>
        <w:rPr>
          <w:rFonts w:ascii="Times New Roman" w:hAnsi="Times New Roman" w:cs="Times New Roman"/>
        </w:rPr>
        <w:t>при чем</w:t>
      </w:r>
      <w:proofErr w:type="gramEnd"/>
      <w:r>
        <w:rPr>
          <w:rFonts w:ascii="Times New Roman" w:hAnsi="Times New Roman" w:cs="Times New Roman"/>
        </w:rPr>
        <w:t xml:space="preserve">, точно такие же проблемы могли бы при тех же условиях возникнуть и у праворукого ребенка. </w:t>
      </w:r>
    </w:p>
    <w:p w:rsidR="00644730" w:rsidRDefault="00644730" w:rsidP="00644730">
      <w:pPr>
        <w:pStyle w:val="a3"/>
        <w:jc w:val="center"/>
        <w:rPr>
          <w:rFonts w:ascii="Times New Roman" w:hAnsi="Times New Roman" w:cs="Times New Roman"/>
          <w:b/>
          <w:bCs/>
        </w:rPr>
      </w:pPr>
      <w:r>
        <w:rPr>
          <w:rFonts w:ascii="Times New Roman" w:hAnsi="Times New Roman" w:cs="Times New Roman"/>
          <w:b/>
          <w:bCs/>
        </w:rPr>
        <w:t>Особенности учебной деятельности медлительных детей</w:t>
      </w:r>
    </w:p>
    <w:p w:rsidR="00644730" w:rsidRDefault="00644730" w:rsidP="00644730">
      <w:pPr>
        <w:pStyle w:val="a3"/>
        <w:spacing w:after="0"/>
        <w:jc w:val="both"/>
        <w:rPr>
          <w:rFonts w:ascii="Times New Roman" w:hAnsi="Times New Roman" w:cs="Times New Roman"/>
        </w:rPr>
      </w:pPr>
      <w:r>
        <w:rPr>
          <w:rFonts w:ascii="Times New Roman" w:hAnsi="Times New Roman" w:cs="Times New Roman"/>
        </w:rPr>
        <w:tab/>
        <w:t>Медлительные дети – особая группа риска, так как их школьные проблемы могут быть связаны только с медленным темпом деятельности. Медлительность – не болезнь, не нарушение развития, это просто индивидуальная особенность человека, особенность нервной деятельности.</w:t>
      </w:r>
    </w:p>
    <w:p w:rsidR="00644730" w:rsidRDefault="00644730" w:rsidP="00644730">
      <w:pPr>
        <w:pStyle w:val="a3"/>
        <w:spacing w:after="0"/>
        <w:jc w:val="both"/>
        <w:rPr>
          <w:rFonts w:ascii="Times New Roman" w:hAnsi="Times New Roman" w:cs="Times New Roman"/>
        </w:rPr>
      </w:pPr>
      <w:r>
        <w:rPr>
          <w:rFonts w:ascii="Times New Roman" w:hAnsi="Times New Roman" w:cs="Times New Roman"/>
        </w:rPr>
        <w:tab/>
        <w:t xml:space="preserve">Доказано: даже небольшая степень медлительности сильно снижает шансы ребенка на школьные успехи. И поэтому помощь таким детям необходима </w:t>
      </w:r>
      <w:proofErr w:type="spellStart"/>
      <w:r w:rsidR="002A7CBD">
        <w:rPr>
          <w:rFonts w:ascii="Times New Roman" w:hAnsi="Times New Roman" w:cs="Times New Roman"/>
        </w:rPr>
        <w:t>постоянно</w:t>
      </w:r>
      <w:proofErr w:type="gramStart"/>
      <w:r w:rsidR="002A7CBD">
        <w:rPr>
          <w:rFonts w:ascii="Times New Roman" w:hAnsi="Times New Roman" w:cs="Times New Roman"/>
        </w:rPr>
        <w:t>.</w:t>
      </w:r>
      <w:r>
        <w:rPr>
          <w:rFonts w:ascii="Times New Roman" w:hAnsi="Times New Roman" w:cs="Times New Roman"/>
        </w:rPr>
        <w:t>М</w:t>
      </w:r>
      <w:proofErr w:type="gramEnd"/>
      <w:r>
        <w:rPr>
          <w:rFonts w:ascii="Times New Roman" w:hAnsi="Times New Roman" w:cs="Times New Roman"/>
        </w:rPr>
        <w:t>едлительных</w:t>
      </w:r>
      <w:proofErr w:type="spellEnd"/>
      <w:r>
        <w:rPr>
          <w:rFonts w:ascii="Times New Roman" w:hAnsi="Times New Roman" w:cs="Times New Roman"/>
        </w:rPr>
        <w:t xml:space="preserve"> детей примерно 10–20%. Это дети, у которых в 1,5–2 раза медленнее темп речи, ходьбы, всех движений, низкая скорость выполнения всех сложных действий, и прежде всего письма и чтения. Однако качество выполнения всех действий в своем темпе может быть очень высоким. Медленный темп нельзя оценивать в категориях «хорошо – плохо». Это особенность ребенка, и с ней необходимо считаться, учитывать в процессе обучения.</w:t>
      </w:r>
      <w:r w:rsidR="002A7CBD">
        <w:rPr>
          <w:rFonts w:ascii="Times New Roman" w:hAnsi="Times New Roman" w:cs="Times New Roman"/>
        </w:rPr>
        <w:t xml:space="preserve"> Таким детям нужно больше времени на </w:t>
      </w:r>
      <w:proofErr w:type="spellStart"/>
      <w:r w:rsidR="002A7CBD">
        <w:rPr>
          <w:rFonts w:ascii="Times New Roman" w:hAnsi="Times New Roman" w:cs="Times New Roman"/>
        </w:rPr>
        <w:t>отдых</w:t>
      </w:r>
      <w:proofErr w:type="gramStart"/>
      <w:r w:rsidR="002A7CBD">
        <w:rPr>
          <w:rFonts w:ascii="Times New Roman" w:hAnsi="Times New Roman" w:cs="Times New Roman"/>
        </w:rPr>
        <w:t>.Е</w:t>
      </w:r>
      <w:proofErr w:type="gramEnd"/>
      <w:r w:rsidR="002A7CBD">
        <w:rPr>
          <w:rFonts w:ascii="Times New Roman" w:hAnsi="Times New Roman" w:cs="Times New Roman"/>
        </w:rPr>
        <w:t>сли</w:t>
      </w:r>
      <w:proofErr w:type="spellEnd"/>
      <w:r w:rsidR="002A7CBD">
        <w:rPr>
          <w:rFonts w:ascii="Times New Roman" w:hAnsi="Times New Roman" w:cs="Times New Roman"/>
        </w:rPr>
        <w:t xml:space="preserve"> дети мало отдыхают э</w:t>
      </w:r>
      <w:r>
        <w:rPr>
          <w:rFonts w:ascii="Times New Roman" w:hAnsi="Times New Roman" w:cs="Times New Roman"/>
        </w:rPr>
        <w:t xml:space="preserve">то, в свою очередь, снижает работоспособность, повышает утомляемость, что сразу же сказывается и на письме (ухудшается почерк, появляются ошибки – пропуски, замены, не дописывания, исправления), и на чтении – «теряется строка», появляются ошибки чтения, возможен эффект «угадывающего» чтения, возникают проблемы понимания текста, трудности пересказа. Медлительный ребенок с трудом воспринимает информацию в очень быстром темпе. Следует обратить внимание на состояние ребенка, его жалобы. Для медлительного ребенка все школьные нагрузки утомительны. Поэтому после школы ему лучше быть дома, в спокойной обстановке. Продленка – не для медлительных детей. </w:t>
      </w:r>
    </w:p>
    <w:p w:rsidR="00644730" w:rsidRDefault="00644730" w:rsidP="00AF1C38">
      <w:pPr>
        <w:pStyle w:val="a3"/>
        <w:spacing w:after="0"/>
        <w:jc w:val="both"/>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 xml:space="preserve">Типичные школьные трудности при обучении </w:t>
      </w:r>
      <w:proofErr w:type="spellStart"/>
      <w:r>
        <w:rPr>
          <w:rFonts w:ascii="Times New Roman" w:hAnsi="Times New Roman" w:cs="Times New Roman"/>
          <w:b/>
          <w:bCs/>
        </w:rPr>
        <w:t>гиперактивных</w:t>
      </w:r>
      <w:proofErr w:type="spellEnd"/>
      <w:r>
        <w:rPr>
          <w:rFonts w:ascii="Times New Roman" w:hAnsi="Times New Roman" w:cs="Times New Roman"/>
          <w:b/>
          <w:bCs/>
        </w:rPr>
        <w:t xml:space="preserve"> учеников</w:t>
      </w:r>
    </w:p>
    <w:p w:rsidR="002A7CBD" w:rsidRDefault="002A7CBD" w:rsidP="002E6FAC">
      <w:pPr>
        <w:pStyle w:val="a3"/>
        <w:spacing w:after="0"/>
        <w:rPr>
          <w:rFonts w:ascii="Times New Roman" w:hAnsi="Times New Roman" w:cs="Times New Roman"/>
          <w:b/>
          <w:bCs/>
        </w:rPr>
      </w:pPr>
    </w:p>
    <w:p w:rsidR="00644730" w:rsidRDefault="00644730" w:rsidP="00644730">
      <w:pPr>
        <w:pStyle w:val="a3"/>
        <w:spacing w:after="0"/>
        <w:jc w:val="both"/>
        <w:rPr>
          <w:rFonts w:ascii="Times New Roman" w:hAnsi="Times New Roman" w:cs="Times New Roman"/>
        </w:rPr>
      </w:pPr>
      <w:r>
        <w:rPr>
          <w:rFonts w:ascii="Times New Roman" w:hAnsi="Times New Roman" w:cs="Times New Roman"/>
        </w:rPr>
        <w:tab/>
        <w:t xml:space="preserve">Трудности обучения наиболее часто отмечаются и у детей, которые имеют те или иные виды нарушенного поведения. Среди них значительную группу представляют так называемые расторможенные, двигательно-беспокойные, </w:t>
      </w:r>
      <w:proofErr w:type="spellStart"/>
      <w:r>
        <w:rPr>
          <w:rFonts w:ascii="Times New Roman" w:hAnsi="Times New Roman" w:cs="Times New Roman"/>
        </w:rPr>
        <w:t>гиперактивные</w:t>
      </w:r>
      <w:proofErr w:type="spellEnd"/>
      <w:r>
        <w:rPr>
          <w:rFonts w:ascii="Times New Roman" w:hAnsi="Times New Roman" w:cs="Times New Roman"/>
        </w:rPr>
        <w:t xml:space="preserve"> дети. </w:t>
      </w:r>
      <w:r>
        <w:rPr>
          <w:rFonts w:ascii="Times New Roman" w:hAnsi="Times New Roman" w:cs="Times New Roman"/>
        </w:rPr>
        <w:tab/>
      </w:r>
      <w:proofErr w:type="spellStart"/>
      <w:r>
        <w:rPr>
          <w:rFonts w:ascii="Times New Roman" w:hAnsi="Times New Roman" w:cs="Times New Roman"/>
        </w:rPr>
        <w:t>Гиперактивность</w:t>
      </w:r>
      <w:proofErr w:type="spellEnd"/>
      <w:r>
        <w:rPr>
          <w:rFonts w:ascii="Times New Roman" w:hAnsi="Times New Roman" w:cs="Times New Roman"/>
        </w:rPr>
        <w:t xml:space="preserve"> (повышенная, чрезмерная активность) детей и связанные с ней нарушения поведения — совсем не редкая причина не только недовольства учителей и родителей, но и серьезных школьных проблем</w:t>
      </w:r>
      <w:r w:rsidR="002E6FAC">
        <w:rPr>
          <w:rFonts w:ascii="Times New Roman" w:hAnsi="Times New Roman" w:cs="Times New Roman"/>
        </w:rPr>
        <w:t>. Т. Е. нарушения в поведении является причиной снижения успеваемости.</w:t>
      </w:r>
      <w:r>
        <w:rPr>
          <w:rFonts w:ascii="Times New Roman" w:hAnsi="Times New Roman" w:cs="Times New Roman"/>
        </w:rPr>
        <w:t xml:space="preserve"> Чрезмерно возбудимые, порой агрессивные, раздражительные, они с трудом переносят напряжение, у них быстро снижается работоспособность. Они не в состоянии организовать свою деятельность, неспособны фиксировать своё внимание на работе, не могут установить нормальные отношения со сверстниками. Такие дети резко реагируют на отказ в чём-либо, не владеют собой, тотчас забывают хорошие намерения и предпочитают делать только то, что им нравится, доставляет удовольствие.</w:t>
      </w:r>
    </w:p>
    <w:p w:rsidR="00644730" w:rsidRDefault="00644730" w:rsidP="00644730">
      <w:pPr>
        <w:pStyle w:val="a3"/>
        <w:spacing w:after="0"/>
        <w:jc w:val="both"/>
        <w:rPr>
          <w:rFonts w:ascii="Times New Roman" w:hAnsi="Times New Roman" w:cs="Times New Roman"/>
        </w:rPr>
      </w:pPr>
      <w:r>
        <w:rPr>
          <w:rFonts w:ascii="Times New Roman" w:hAnsi="Times New Roman" w:cs="Times New Roman"/>
        </w:rPr>
        <w:tab/>
        <w:t xml:space="preserve">Нарушение поведения, как правило, сочетается у этих детей с целым комплексом трудностей. Помочь такому ребёнку можно только при совместной работе учителя и родителей. </w:t>
      </w:r>
    </w:p>
    <w:p w:rsidR="00644730" w:rsidRDefault="00644730" w:rsidP="00644730">
      <w:pPr>
        <w:pStyle w:val="a3"/>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Во-первых, стоит разобраться, действительно ли ребенок </w:t>
      </w:r>
      <w:proofErr w:type="spellStart"/>
      <w:r>
        <w:rPr>
          <w:rFonts w:ascii="Times New Roman" w:hAnsi="Times New Roman" w:cs="Times New Roman"/>
        </w:rPr>
        <w:t>гиперактивный</w:t>
      </w:r>
      <w:proofErr w:type="spellEnd"/>
      <w:r>
        <w:rPr>
          <w:rFonts w:ascii="Times New Roman" w:hAnsi="Times New Roman" w:cs="Times New Roman"/>
        </w:rPr>
        <w:t>, по возможности обратиться к специалисту – педиатру, неврологу, психологу.</w:t>
      </w:r>
    </w:p>
    <w:p w:rsidR="00644730" w:rsidRDefault="00644730" w:rsidP="00644730">
      <w:pPr>
        <w:pStyle w:val="a3"/>
        <w:spacing w:after="0"/>
        <w:jc w:val="both"/>
        <w:rPr>
          <w:rFonts w:ascii="Times New Roman" w:hAnsi="Times New Roman" w:cs="Times New Roman"/>
        </w:rPr>
      </w:pPr>
      <w:r>
        <w:rPr>
          <w:rFonts w:ascii="Times New Roman" w:hAnsi="Times New Roman" w:cs="Times New Roman"/>
        </w:rPr>
        <w:tab/>
        <w:t>Во-вторых, необходимо научиться общаться со своим непоседой: это поможет и учителю во время уроков, и родителям при выполнении домашних заданий.</w:t>
      </w:r>
    </w:p>
    <w:p w:rsidR="00644730" w:rsidRDefault="00644730" w:rsidP="00644730">
      <w:pPr>
        <w:pStyle w:val="a3"/>
        <w:spacing w:after="0"/>
        <w:jc w:val="both"/>
        <w:rPr>
          <w:rFonts w:ascii="Times New Roman" w:hAnsi="Times New Roman" w:cs="Times New Roman"/>
        </w:rPr>
      </w:pPr>
      <w:r>
        <w:rPr>
          <w:rFonts w:ascii="Times New Roman" w:hAnsi="Times New Roman" w:cs="Times New Roman"/>
        </w:rPr>
        <w:tab/>
        <w:t>Рассмотрим некоторые рекомендации:</w:t>
      </w:r>
    </w:p>
    <w:p w:rsidR="00644730" w:rsidRDefault="00644730" w:rsidP="00644730">
      <w:pPr>
        <w:pStyle w:val="a3"/>
        <w:numPr>
          <w:ilvl w:val="0"/>
          <w:numId w:val="1"/>
        </w:numPr>
        <w:tabs>
          <w:tab w:val="left" w:pos="707"/>
        </w:tabs>
        <w:spacing w:after="0"/>
        <w:jc w:val="both"/>
        <w:rPr>
          <w:rFonts w:ascii="Times New Roman" w:hAnsi="Times New Roman" w:cs="Times New Roman"/>
        </w:rPr>
      </w:pPr>
      <w:r>
        <w:rPr>
          <w:rFonts w:ascii="Times New Roman" w:hAnsi="Times New Roman" w:cs="Times New Roman"/>
        </w:rPr>
        <w:t xml:space="preserve">Не допускайте (никогда, даже в критических ситуациях) грубость, унижение достоинства, злость. Выражения типа «Терпеть ненавижу», «Ты меня извел», «У меня нет сил», «Ты мне надоел», повторяемые несколько раз в день (не говоря </w:t>
      </w:r>
      <w:proofErr w:type="gramStart"/>
      <w:r>
        <w:rPr>
          <w:rFonts w:ascii="Times New Roman" w:hAnsi="Times New Roman" w:cs="Times New Roman"/>
        </w:rPr>
        <w:t>о</w:t>
      </w:r>
      <w:proofErr w:type="gramEnd"/>
      <w:r>
        <w:rPr>
          <w:rFonts w:ascii="Times New Roman" w:hAnsi="Times New Roman" w:cs="Times New Roman"/>
        </w:rPr>
        <w:t xml:space="preserve"> более грубых), бессмысленны. Ребенок просто перестает их слышать.</w:t>
      </w:r>
    </w:p>
    <w:p w:rsidR="00644730" w:rsidRDefault="00644730" w:rsidP="00644730">
      <w:pPr>
        <w:pStyle w:val="a3"/>
        <w:numPr>
          <w:ilvl w:val="0"/>
          <w:numId w:val="2"/>
        </w:numPr>
        <w:tabs>
          <w:tab w:val="left" w:pos="707"/>
        </w:tabs>
        <w:spacing w:after="0"/>
        <w:jc w:val="both"/>
        <w:rPr>
          <w:rFonts w:ascii="Times New Roman" w:hAnsi="Times New Roman" w:cs="Times New Roman"/>
        </w:rPr>
      </w:pPr>
      <w:r>
        <w:rPr>
          <w:rFonts w:ascii="Times New Roman" w:hAnsi="Times New Roman" w:cs="Times New Roman"/>
        </w:rPr>
        <w:t xml:space="preserve">Не разговаривайте с ребенком между делом, раздраженно, показывая всем своим </w:t>
      </w:r>
      <w:r>
        <w:rPr>
          <w:rFonts w:ascii="Times New Roman" w:hAnsi="Times New Roman" w:cs="Times New Roman"/>
        </w:rPr>
        <w:lastRenderedPageBreak/>
        <w:t xml:space="preserve">видом, что ребенок отвлекает вас от более важных дел, чем общение с ним. Извинитесь, если не можете отвлечься («Извини, малыш, я сейчас закончу, и мы с тобой обо всем поговорим»). </w:t>
      </w:r>
    </w:p>
    <w:p w:rsidR="00644730" w:rsidRPr="00416E0F" w:rsidRDefault="00644730" w:rsidP="00644730">
      <w:pPr>
        <w:pStyle w:val="a3"/>
        <w:spacing w:after="0"/>
        <w:jc w:val="both"/>
        <w:rPr>
          <w:rFonts w:ascii="Times New Roman" w:hAnsi="Times New Roman" w:cs="Times New Roman"/>
          <w:sz w:val="28"/>
          <w:szCs w:val="28"/>
        </w:rPr>
      </w:pPr>
      <w:r>
        <w:rPr>
          <w:rFonts w:ascii="Times New Roman" w:hAnsi="Times New Roman" w:cs="Times New Roman"/>
          <w:b/>
        </w:rPr>
        <w:tab/>
      </w:r>
      <w:r w:rsidRPr="00416E0F">
        <w:rPr>
          <w:rFonts w:ascii="Times New Roman" w:hAnsi="Times New Roman" w:cs="Times New Roman"/>
          <w:sz w:val="28"/>
          <w:szCs w:val="28"/>
        </w:rPr>
        <w:t>В-третьих, постарайтесь учесть высокую отвлекаемость и неустойчивую работоспособность этих детей в процессе учебных занятий в школе и дома.</w:t>
      </w:r>
    </w:p>
    <w:p w:rsidR="002E6FAC" w:rsidRPr="00416E0F" w:rsidRDefault="00416E0F" w:rsidP="00644730">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E6FAC" w:rsidRPr="00416E0F">
        <w:rPr>
          <w:rFonts w:ascii="Times New Roman" w:hAnsi="Times New Roman" w:cs="Times New Roman"/>
          <w:sz w:val="28"/>
          <w:szCs w:val="28"/>
        </w:rPr>
        <w:t>В нашем классе большинство учеников с повышенной активностью. Вопрос этот очень серьезный, каждый из вас думает, что у вас идеальный ребенок, т.к. дома он ведет себя хорошо! Я не отрицаю, и это правильно, для вас ваши дети самые лучшие.</w:t>
      </w:r>
    </w:p>
    <w:p w:rsidR="00644730" w:rsidRPr="00416E0F" w:rsidRDefault="002E6FAC" w:rsidP="00644730">
      <w:pPr>
        <w:pStyle w:val="a3"/>
        <w:spacing w:after="0"/>
        <w:jc w:val="both"/>
        <w:rPr>
          <w:rFonts w:ascii="Times New Roman" w:hAnsi="Times New Roman" w:cs="Times New Roman"/>
          <w:sz w:val="28"/>
          <w:szCs w:val="28"/>
        </w:rPr>
      </w:pPr>
      <w:r w:rsidRPr="00416E0F">
        <w:rPr>
          <w:rFonts w:ascii="Times New Roman" w:hAnsi="Times New Roman" w:cs="Times New Roman"/>
          <w:sz w:val="28"/>
          <w:szCs w:val="28"/>
        </w:rPr>
        <w:t xml:space="preserve">Находясь с ребенком дома, вы </w:t>
      </w:r>
      <w:proofErr w:type="gramStart"/>
      <w:r w:rsidRPr="00416E0F">
        <w:rPr>
          <w:rFonts w:ascii="Times New Roman" w:hAnsi="Times New Roman" w:cs="Times New Roman"/>
          <w:sz w:val="28"/>
          <w:szCs w:val="28"/>
        </w:rPr>
        <w:t>можете ему сделать замечание по поводу поведения и он тут же перестанет</w:t>
      </w:r>
      <w:proofErr w:type="gramEnd"/>
      <w:r w:rsidRPr="00416E0F">
        <w:rPr>
          <w:rFonts w:ascii="Times New Roman" w:hAnsi="Times New Roman" w:cs="Times New Roman"/>
          <w:sz w:val="28"/>
          <w:szCs w:val="28"/>
        </w:rPr>
        <w:t xml:space="preserve"> это делать, но в классе </w:t>
      </w:r>
      <w:r w:rsidR="00F20331" w:rsidRPr="00416E0F">
        <w:rPr>
          <w:rFonts w:ascii="Times New Roman" w:hAnsi="Times New Roman" w:cs="Times New Roman"/>
          <w:sz w:val="28"/>
          <w:szCs w:val="28"/>
        </w:rPr>
        <w:t>это не так! Причина этому в том</w:t>
      </w:r>
      <w:proofErr w:type="gramStart"/>
      <w:r w:rsidR="00F20331" w:rsidRPr="00416E0F">
        <w:rPr>
          <w:rFonts w:ascii="Times New Roman" w:hAnsi="Times New Roman" w:cs="Times New Roman"/>
          <w:sz w:val="28"/>
          <w:szCs w:val="28"/>
        </w:rPr>
        <w:t xml:space="preserve"> ,</w:t>
      </w:r>
      <w:proofErr w:type="gramEnd"/>
      <w:r w:rsidR="00F20331" w:rsidRPr="00416E0F">
        <w:rPr>
          <w:rFonts w:ascii="Times New Roman" w:hAnsi="Times New Roman" w:cs="Times New Roman"/>
          <w:sz w:val="28"/>
          <w:szCs w:val="28"/>
        </w:rPr>
        <w:t>что детям нужна постоянная двигательная активность, на уроках я не могу позволить этого, хотя таким детям нужно давать возможность и разрешать вставать ходить по классу во время урока, это действует,</w:t>
      </w:r>
      <w:r w:rsidR="00416E0F" w:rsidRPr="00416E0F">
        <w:rPr>
          <w:rFonts w:ascii="Times New Roman" w:hAnsi="Times New Roman" w:cs="Times New Roman"/>
          <w:sz w:val="28"/>
          <w:szCs w:val="28"/>
        </w:rPr>
        <w:t xml:space="preserve"> </w:t>
      </w:r>
      <w:r w:rsidR="00F20331" w:rsidRPr="00416E0F">
        <w:rPr>
          <w:rFonts w:ascii="Times New Roman" w:hAnsi="Times New Roman" w:cs="Times New Roman"/>
          <w:sz w:val="28"/>
          <w:szCs w:val="28"/>
        </w:rPr>
        <w:t>когда в классе 1-2 человека, а если у нас половина класса встанет , то не сможем проводить уроки. Я вас призываю к тому, что детям нужно давать возможность  проявлять свою двигат</w:t>
      </w:r>
      <w:r w:rsidR="00416E0F" w:rsidRPr="00416E0F">
        <w:rPr>
          <w:rFonts w:ascii="Times New Roman" w:hAnsi="Times New Roman" w:cs="Times New Roman"/>
          <w:sz w:val="28"/>
          <w:szCs w:val="28"/>
        </w:rPr>
        <w:t>ельную активность дома, а то по</w:t>
      </w:r>
      <w:r w:rsidR="00F20331" w:rsidRPr="00416E0F">
        <w:rPr>
          <w:rFonts w:ascii="Times New Roman" w:hAnsi="Times New Roman" w:cs="Times New Roman"/>
          <w:sz w:val="28"/>
          <w:szCs w:val="28"/>
        </w:rPr>
        <w:t>лучается, что дома нельзя, и они слушаются маму</w:t>
      </w:r>
      <w:proofErr w:type="gramStart"/>
      <w:r w:rsidR="00F20331" w:rsidRPr="00416E0F">
        <w:rPr>
          <w:rFonts w:ascii="Times New Roman" w:hAnsi="Times New Roman" w:cs="Times New Roman"/>
          <w:sz w:val="28"/>
          <w:szCs w:val="28"/>
        </w:rPr>
        <w:t>,(</w:t>
      </w:r>
      <w:proofErr w:type="gramEnd"/>
      <w:r w:rsidR="00F20331" w:rsidRPr="00416E0F">
        <w:rPr>
          <w:rFonts w:ascii="Times New Roman" w:hAnsi="Times New Roman" w:cs="Times New Roman"/>
          <w:sz w:val="28"/>
          <w:szCs w:val="28"/>
        </w:rPr>
        <w:t>когда он один ему легко сделать замечание), а когда приходят в школу,  такое ощущение, что им можно все!</w:t>
      </w:r>
      <w:r w:rsidR="00416E0F" w:rsidRPr="00416E0F">
        <w:rPr>
          <w:rFonts w:ascii="Times New Roman" w:hAnsi="Times New Roman" w:cs="Times New Roman"/>
          <w:sz w:val="28"/>
          <w:szCs w:val="28"/>
        </w:rPr>
        <w:t xml:space="preserve"> </w:t>
      </w:r>
      <w:r w:rsidR="00F20331" w:rsidRPr="00416E0F">
        <w:rPr>
          <w:rFonts w:ascii="Times New Roman" w:hAnsi="Times New Roman" w:cs="Times New Roman"/>
          <w:sz w:val="28"/>
          <w:szCs w:val="28"/>
        </w:rPr>
        <w:t xml:space="preserve">И 29 сделать замечания, гораздо труднее, чем одному. Рекомендации записать детей в спортивные секции, где они будут тратить свою энергию, а если нет возможности, проводить с ребенком </w:t>
      </w:r>
      <w:r w:rsidR="00416E0F" w:rsidRPr="00416E0F">
        <w:rPr>
          <w:rFonts w:ascii="Times New Roman" w:hAnsi="Times New Roman" w:cs="Times New Roman"/>
          <w:sz w:val="28"/>
          <w:szCs w:val="28"/>
        </w:rPr>
        <w:t xml:space="preserve"> подвижные игры, выходить на длительные прогулки.</w:t>
      </w:r>
      <w:r w:rsidR="00F20331" w:rsidRPr="00416E0F">
        <w:rPr>
          <w:rFonts w:ascii="Times New Roman" w:hAnsi="Times New Roman" w:cs="Times New Roman"/>
          <w:sz w:val="28"/>
          <w:szCs w:val="28"/>
        </w:rPr>
        <w:t xml:space="preserve"> </w:t>
      </w:r>
    </w:p>
    <w:p w:rsidR="00F20331" w:rsidRDefault="00F20331" w:rsidP="00644730">
      <w:pPr>
        <w:pStyle w:val="a3"/>
        <w:spacing w:after="0"/>
        <w:jc w:val="both"/>
        <w:rPr>
          <w:rFonts w:ascii="Times New Roman" w:hAnsi="Times New Roman" w:cs="Times New Roman"/>
          <w:b/>
        </w:rPr>
      </w:pPr>
    </w:p>
    <w:p w:rsidR="00C84BD4" w:rsidRDefault="00416E0F" w:rsidP="00416E0F">
      <w:pPr>
        <w:pStyle w:val="a3"/>
        <w:spacing w:after="0"/>
        <w:jc w:val="center"/>
        <w:rPr>
          <w:rFonts w:ascii="Times New Roman" w:hAnsi="Times New Roman" w:cs="Times New Roman"/>
        </w:rPr>
      </w:pPr>
      <w:r>
        <w:rPr>
          <w:rFonts w:ascii="Times New Roman" w:hAnsi="Times New Roman" w:cs="Times New Roman"/>
        </w:rPr>
        <w:t>Итоги года!</w:t>
      </w:r>
    </w:p>
    <w:p w:rsidR="00C84BD4" w:rsidRPr="00644730" w:rsidRDefault="00C84BD4" w:rsidP="00C84BD4">
      <w:pPr>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 xml:space="preserve">   Вот и подошёл к концу ещё один учебный год</w:t>
      </w:r>
      <w:proofErr w:type="gramStart"/>
      <w:r w:rsidRPr="00644730">
        <w:rPr>
          <w:rFonts w:ascii="Times New Roman" w:eastAsia="Times New Roman" w:hAnsi="Times New Roman" w:cs="Times New Roman"/>
          <w:sz w:val="28"/>
          <w:szCs w:val="28"/>
        </w:rPr>
        <w:t xml:space="preserve"> .</w:t>
      </w:r>
      <w:proofErr w:type="gramEnd"/>
    </w:p>
    <w:p w:rsidR="00C84BD4" w:rsidRDefault="00C84BD4" w:rsidP="00C84BD4">
      <w:pPr>
        <w:rPr>
          <w:rFonts w:ascii="Times New Roman" w:hAnsi="Times New Roman" w:cs="Times New Roman"/>
          <w:sz w:val="28"/>
          <w:szCs w:val="28"/>
        </w:rPr>
      </w:pPr>
      <w:r w:rsidRPr="00644730">
        <w:rPr>
          <w:rFonts w:ascii="Times New Roman" w:eastAsia="Times New Roman" w:hAnsi="Times New Roman" w:cs="Times New Roman"/>
          <w:sz w:val="28"/>
          <w:szCs w:val="28"/>
        </w:rPr>
        <w:t xml:space="preserve">Хочется подвести </w:t>
      </w:r>
      <w:proofErr w:type="gramStart"/>
      <w:r w:rsidRPr="00644730">
        <w:rPr>
          <w:rFonts w:ascii="Times New Roman" w:eastAsia="Times New Roman" w:hAnsi="Times New Roman" w:cs="Times New Roman"/>
          <w:sz w:val="28"/>
          <w:szCs w:val="28"/>
        </w:rPr>
        <w:t>итоги</w:t>
      </w:r>
      <w:proofErr w:type="gramEnd"/>
      <w:r w:rsidRPr="00644730">
        <w:rPr>
          <w:rFonts w:ascii="Times New Roman" w:eastAsia="Times New Roman" w:hAnsi="Times New Roman" w:cs="Times New Roman"/>
          <w:sz w:val="28"/>
          <w:szCs w:val="28"/>
        </w:rPr>
        <w:t xml:space="preserve"> с какими знаниями умениями и навыками мы переходим в следующий класс и проанализировать всю учебную деятельность за весь год. Если провести анализ успеваемости за каждую четверть, то наблюдается такая картина</w:t>
      </w:r>
      <w:proofErr w:type="gramStart"/>
      <w:r w:rsidRPr="00644730">
        <w:rPr>
          <w:rFonts w:ascii="Times New Roman" w:eastAsia="Times New Roman" w:hAnsi="Times New Roman" w:cs="Times New Roman"/>
          <w:sz w:val="28"/>
          <w:szCs w:val="28"/>
        </w:rPr>
        <w:t>.</w:t>
      </w:r>
      <w:proofErr w:type="gramEnd"/>
      <w:r w:rsidR="00416E0F">
        <w:rPr>
          <w:rFonts w:ascii="Times New Roman" w:hAnsi="Times New Roman" w:cs="Times New Roman"/>
          <w:sz w:val="28"/>
          <w:szCs w:val="28"/>
        </w:rPr>
        <w:t xml:space="preserve"> (</w:t>
      </w:r>
      <w:proofErr w:type="gramStart"/>
      <w:r w:rsidR="00416E0F">
        <w:rPr>
          <w:rFonts w:ascii="Times New Roman" w:hAnsi="Times New Roman" w:cs="Times New Roman"/>
          <w:sz w:val="28"/>
          <w:szCs w:val="28"/>
        </w:rPr>
        <w:t>к</w:t>
      </w:r>
      <w:proofErr w:type="gramEnd"/>
      <w:r w:rsidR="00416E0F">
        <w:rPr>
          <w:rFonts w:ascii="Times New Roman" w:hAnsi="Times New Roman" w:cs="Times New Roman"/>
          <w:sz w:val="28"/>
          <w:szCs w:val="28"/>
        </w:rPr>
        <w:t>оторую вы видите на слайде).</w:t>
      </w:r>
    </w:p>
    <w:tbl>
      <w:tblPr>
        <w:tblW w:w="12033"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51"/>
        <w:gridCol w:w="567"/>
        <w:gridCol w:w="567"/>
        <w:gridCol w:w="567"/>
        <w:gridCol w:w="709"/>
        <w:gridCol w:w="567"/>
        <w:gridCol w:w="567"/>
        <w:gridCol w:w="567"/>
        <w:gridCol w:w="708"/>
        <w:gridCol w:w="561"/>
        <w:gridCol w:w="543"/>
        <w:gridCol w:w="543"/>
        <w:gridCol w:w="646"/>
        <w:gridCol w:w="543"/>
        <w:gridCol w:w="543"/>
        <w:gridCol w:w="543"/>
        <w:gridCol w:w="646"/>
        <w:gridCol w:w="394"/>
        <w:gridCol w:w="692"/>
      </w:tblGrid>
      <w:tr w:rsidR="00C84BD4" w:rsidRPr="00644730" w:rsidTr="003C43FF">
        <w:tc>
          <w:tcPr>
            <w:tcW w:w="2694" w:type="dxa"/>
            <w:gridSpan w:val="4"/>
          </w:tcPr>
          <w:p w:rsidR="00C84BD4" w:rsidRPr="00644730" w:rsidRDefault="00C84BD4" w:rsidP="003C43FF">
            <w:pPr>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 xml:space="preserve">      1</w:t>
            </w:r>
          </w:p>
          <w:p w:rsidR="00C84BD4" w:rsidRPr="00644730" w:rsidRDefault="00C84BD4" w:rsidP="003C43FF">
            <w:pPr>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четверть</w:t>
            </w:r>
          </w:p>
        </w:tc>
        <w:tc>
          <w:tcPr>
            <w:tcW w:w="2410" w:type="dxa"/>
            <w:gridSpan w:val="4"/>
          </w:tcPr>
          <w:p w:rsidR="00C84BD4" w:rsidRPr="00644730" w:rsidRDefault="00C84BD4" w:rsidP="003C43FF">
            <w:pPr>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 xml:space="preserve">      2</w:t>
            </w:r>
          </w:p>
          <w:p w:rsidR="00C84BD4" w:rsidRPr="00644730" w:rsidRDefault="00C84BD4" w:rsidP="003C43FF">
            <w:pPr>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четверть</w:t>
            </w:r>
          </w:p>
        </w:tc>
        <w:tc>
          <w:tcPr>
            <w:tcW w:w="2379" w:type="dxa"/>
            <w:gridSpan w:val="4"/>
          </w:tcPr>
          <w:p w:rsidR="00C84BD4" w:rsidRPr="00644730" w:rsidRDefault="00C84BD4" w:rsidP="003C43FF">
            <w:pPr>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 xml:space="preserve">      3</w:t>
            </w:r>
          </w:p>
          <w:p w:rsidR="00C84BD4" w:rsidRPr="00644730" w:rsidRDefault="00C84BD4" w:rsidP="003C43FF">
            <w:pPr>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четверть</w:t>
            </w:r>
          </w:p>
        </w:tc>
        <w:tc>
          <w:tcPr>
            <w:tcW w:w="2275" w:type="dxa"/>
            <w:gridSpan w:val="4"/>
          </w:tcPr>
          <w:p w:rsidR="00C84BD4" w:rsidRPr="00644730" w:rsidRDefault="00C84BD4" w:rsidP="003C43FF">
            <w:pPr>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 xml:space="preserve">      4</w:t>
            </w:r>
          </w:p>
          <w:p w:rsidR="00C84BD4" w:rsidRPr="00644730" w:rsidRDefault="00C84BD4" w:rsidP="003C43FF">
            <w:pPr>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четверть</w:t>
            </w:r>
          </w:p>
        </w:tc>
        <w:tc>
          <w:tcPr>
            <w:tcW w:w="2275" w:type="dxa"/>
            <w:gridSpan w:val="4"/>
          </w:tcPr>
          <w:p w:rsidR="00C84BD4" w:rsidRPr="00644730" w:rsidRDefault="00C84BD4" w:rsidP="003C43FF">
            <w:pPr>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 xml:space="preserve">     год</w:t>
            </w:r>
          </w:p>
        </w:tc>
      </w:tr>
      <w:tr w:rsidR="00C84BD4" w:rsidRPr="00644730" w:rsidTr="003C43FF">
        <w:trPr>
          <w:trHeight w:val="1623"/>
        </w:trPr>
        <w:tc>
          <w:tcPr>
            <w:tcW w:w="709" w:type="dxa"/>
          </w:tcPr>
          <w:p w:rsidR="00C84BD4" w:rsidRPr="00644730" w:rsidRDefault="00C84BD4" w:rsidP="003C43FF">
            <w:pPr>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На</w:t>
            </w:r>
          </w:p>
          <w:p w:rsidR="00C84BD4" w:rsidRPr="00644730" w:rsidRDefault="00C84BD4" w:rsidP="003C43FF">
            <w:pPr>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«5»</w:t>
            </w:r>
          </w:p>
          <w:p w:rsidR="00C84BD4" w:rsidRPr="00644730" w:rsidRDefault="00C84BD4" w:rsidP="003C43FF">
            <w:pPr>
              <w:rPr>
                <w:rFonts w:ascii="Times New Roman" w:eastAsia="Times New Roman" w:hAnsi="Times New Roman" w:cs="Times New Roman"/>
                <w:sz w:val="28"/>
                <w:szCs w:val="28"/>
              </w:rPr>
            </w:pPr>
          </w:p>
          <w:p w:rsidR="00C84BD4" w:rsidRPr="00644730" w:rsidRDefault="00C84BD4" w:rsidP="003C43FF">
            <w:pPr>
              <w:rPr>
                <w:rFonts w:ascii="Times New Roman" w:eastAsia="Times New Roman" w:hAnsi="Times New Roman" w:cs="Times New Roman"/>
                <w:sz w:val="28"/>
                <w:szCs w:val="28"/>
              </w:rPr>
            </w:pPr>
          </w:p>
          <w:p w:rsidR="00C84BD4" w:rsidRPr="00644730" w:rsidRDefault="00C84BD4" w:rsidP="003C43FF">
            <w:pPr>
              <w:rPr>
                <w:rFonts w:ascii="Times New Roman" w:eastAsia="Times New Roman" w:hAnsi="Times New Roman" w:cs="Times New Roman"/>
                <w:sz w:val="28"/>
                <w:szCs w:val="28"/>
              </w:rPr>
            </w:pPr>
          </w:p>
        </w:tc>
        <w:tc>
          <w:tcPr>
            <w:tcW w:w="851" w:type="dxa"/>
          </w:tcPr>
          <w:p w:rsidR="00C84BD4" w:rsidRPr="00644730" w:rsidRDefault="00C84BD4" w:rsidP="003C43FF">
            <w:pPr>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На</w:t>
            </w:r>
          </w:p>
          <w:p w:rsidR="00C84BD4" w:rsidRPr="00644730" w:rsidRDefault="00C84BD4" w:rsidP="003C43FF">
            <w:pPr>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«4и5</w:t>
            </w:r>
          </w:p>
        </w:tc>
        <w:tc>
          <w:tcPr>
            <w:tcW w:w="567" w:type="dxa"/>
          </w:tcPr>
          <w:p w:rsidR="00C84BD4" w:rsidRPr="00644730" w:rsidRDefault="00C84BD4" w:rsidP="003C43FF">
            <w:pPr>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На</w:t>
            </w:r>
          </w:p>
          <w:p w:rsidR="00C84BD4" w:rsidRPr="00644730" w:rsidRDefault="00C84BD4" w:rsidP="003C43FF">
            <w:pPr>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3</w:t>
            </w:r>
          </w:p>
        </w:tc>
        <w:tc>
          <w:tcPr>
            <w:tcW w:w="567" w:type="dxa"/>
          </w:tcPr>
          <w:p w:rsidR="00C84BD4" w:rsidRPr="00644730" w:rsidRDefault="00C84BD4" w:rsidP="003C43FF">
            <w:pPr>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На</w:t>
            </w:r>
          </w:p>
          <w:p w:rsidR="00C84BD4" w:rsidRPr="00644730" w:rsidRDefault="00C84BD4" w:rsidP="003C43FF">
            <w:pPr>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2</w:t>
            </w:r>
          </w:p>
        </w:tc>
        <w:tc>
          <w:tcPr>
            <w:tcW w:w="567" w:type="dxa"/>
          </w:tcPr>
          <w:p w:rsidR="00C84BD4" w:rsidRPr="00644730" w:rsidRDefault="00C84BD4" w:rsidP="003C43FF">
            <w:pPr>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На</w:t>
            </w:r>
          </w:p>
          <w:p w:rsidR="00C84BD4" w:rsidRPr="00644730" w:rsidRDefault="00C84BD4" w:rsidP="003C43FF">
            <w:pPr>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5</w:t>
            </w:r>
          </w:p>
        </w:tc>
        <w:tc>
          <w:tcPr>
            <w:tcW w:w="709" w:type="dxa"/>
          </w:tcPr>
          <w:p w:rsidR="00C84BD4" w:rsidRPr="00644730" w:rsidRDefault="00C84BD4" w:rsidP="003C43FF">
            <w:pPr>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На</w:t>
            </w:r>
          </w:p>
          <w:p w:rsidR="00C84BD4" w:rsidRPr="00644730" w:rsidRDefault="00C84BD4" w:rsidP="003C43FF">
            <w:pPr>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4и5</w:t>
            </w:r>
          </w:p>
        </w:tc>
        <w:tc>
          <w:tcPr>
            <w:tcW w:w="567" w:type="dxa"/>
          </w:tcPr>
          <w:p w:rsidR="00C84BD4" w:rsidRPr="00644730" w:rsidRDefault="00C84BD4" w:rsidP="003C43FF">
            <w:pPr>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На</w:t>
            </w:r>
          </w:p>
          <w:p w:rsidR="00C84BD4" w:rsidRPr="00644730" w:rsidRDefault="00C84BD4" w:rsidP="003C43FF">
            <w:pPr>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3</w:t>
            </w:r>
          </w:p>
        </w:tc>
        <w:tc>
          <w:tcPr>
            <w:tcW w:w="567" w:type="dxa"/>
          </w:tcPr>
          <w:p w:rsidR="00C84BD4" w:rsidRPr="00644730" w:rsidRDefault="00C84BD4" w:rsidP="003C43FF">
            <w:pPr>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На</w:t>
            </w:r>
          </w:p>
          <w:p w:rsidR="00C84BD4" w:rsidRPr="00644730" w:rsidRDefault="00C84BD4" w:rsidP="003C43FF">
            <w:pPr>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2</w:t>
            </w:r>
          </w:p>
          <w:p w:rsidR="00C84BD4" w:rsidRPr="00644730" w:rsidRDefault="00C84BD4" w:rsidP="003C43FF">
            <w:pPr>
              <w:rPr>
                <w:rFonts w:ascii="Times New Roman" w:eastAsia="Times New Roman" w:hAnsi="Times New Roman" w:cs="Times New Roman"/>
                <w:sz w:val="28"/>
                <w:szCs w:val="28"/>
              </w:rPr>
            </w:pPr>
          </w:p>
        </w:tc>
        <w:tc>
          <w:tcPr>
            <w:tcW w:w="567" w:type="dxa"/>
          </w:tcPr>
          <w:p w:rsidR="00C84BD4" w:rsidRPr="00644730" w:rsidRDefault="00C84BD4" w:rsidP="003C43FF">
            <w:pPr>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На</w:t>
            </w:r>
          </w:p>
          <w:p w:rsidR="00C84BD4" w:rsidRPr="00644730" w:rsidRDefault="00C84BD4" w:rsidP="003C43FF">
            <w:pPr>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5</w:t>
            </w:r>
          </w:p>
        </w:tc>
        <w:tc>
          <w:tcPr>
            <w:tcW w:w="708" w:type="dxa"/>
          </w:tcPr>
          <w:p w:rsidR="00C84BD4" w:rsidRPr="00644730" w:rsidRDefault="00C84BD4" w:rsidP="003C43FF">
            <w:pPr>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На</w:t>
            </w:r>
          </w:p>
          <w:p w:rsidR="00C84BD4" w:rsidRPr="00644730" w:rsidRDefault="00C84BD4" w:rsidP="003C43FF">
            <w:pPr>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4и5</w:t>
            </w:r>
          </w:p>
        </w:tc>
        <w:tc>
          <w:tcPr>
            <w:tcW w:w="561" w:type="dxa"/>
          </w:tcPr>
          <w:p w:rsidR="00C84BD4" w:rsidRPr="00644730" w:rsidRDefault="00C84BD4" w:rsidP="003C43FF">
            <w:pPr>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На</w:t>
            </w:r>
          </w:p>
          <w:p w:rsidR="00C84BD4" w:rsidRPr="00644730" w:rsidRDefault="00C84BD4" w:rsidP="003C43FF">
            <w:pPr>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3</w:t>
            </w:r>
          </w:p>
        </w:tc>
        <w:tc>
          <w:tcPr>
            <w:tcW w:w="543" w:type="dxa"/>
          </w:tcPr>
          <w:p w:rsidR="00C84BD4" w:rsidRPr="00644730" w:rsidRDefault="00C84BD4" w:rsidP="003C43FF">
            <w:pPr>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На</w:t>
            </w:r>
          </w:p>
          <w:p w:rsidR="00C84BD4" w:rsidRPr="00644730" w:rsidRDefault="00C84BD4" w:rsidP="003C43FF">
            <w:pPr>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2</w:t>
            </w:r>
          </w:p>
        </w:tc>
        <w:tc>
          <w:tcPr>
            <w:tcW w:w="543" w:type="dxa"/>
          </w:tcPr>
          <w:p w:rsidR="00C84BD4" w:rsidRPr="00644730" w:rsidRDefault="00C84BD4" w:rsidP="003C43FF">
            <w:pPr>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На</w:t>
            </w:r>
          </w:p>
          <w:p w:rsidR="00C84BD4" w:rsidRPr="00644730" w:rsidRDefault="00C84BD4" w:rsidP="003C43FF">
            <w:pPr>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5</w:t>
            </w:r>
          </w:p>
        </w:tc>
        <w:tc>
          <w:tcPr>
            <w:tcW w:w="646" w:type="dxa"/>
          </w:tcPr>
          <w:p w:rsidR="00C84BD4" w:rsidRPr="00644730" w:rsidRDefault="00C84BD4" w:rsidP="003C43FF">
            <w:pPr>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На</w:t>
            </w:r>
          </w:p>
          <w:p w:rsidR="00C84BD4" w:rsidRPr="00644730" w:rsidRDefault="00C84BD4" w:rsidP="003C43FF">
            <w:pPr>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4и5</w:t>
            </w:r>
          </w:p>
        </w:tc>
        <w:tc>
          <w:tcPr>
            <w:tcW w:w="543" w:type="dxa"/>
          </w:tcPr>
          <w:p w:rsidR="00C84BD4" w:rsidRPr="00644730" w:rsidRDefault="00C84BD4" w:rsidP="003C43FF">
            <w:pPr>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На</w:t>
            </w:r>
          </w:p>
          <w:p w:rsidR="00C84BD4" w:rsidRPr="00644730" w:rsidRDefault="00C84BD4" w:rsidP="003C43FF">
            <w:pPr>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3</w:t>
            </w:r>
          </w:p>
        </w:tc>
        <w:tc>
          <w:tcPr>
            <w:tcW w:w="543" w:type="dxa"/>
          </w:tcPr>
          <w:p w:rsidR="00C84BD4" w:rsidRPr="00644730" w:rsidRDefault="00C84BD4" w:rsidP="003C43FF">
            <w:pPr>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На</w:t>
            </w:r>
          </w:p>
          <w:p w:rsidR="00C84BD4" w:rsidRPr="00644730" w:rsidRDefault="00C84BD4" w:rsidP="003C43FF">
            <w:pPr>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2</w:t>
            </w:r>
          </w:p>
        </w:tc>
        <w:tc>
          <w:tcPr>
            <w:tcW w:w="543" w:type="dxa"/>
          </w:tcPr>
          <w:p w:rsidR="00C84BD4" w:rsidRPr="00644730" w:rsidRDefault="00C84BD4" w:rsidP="003C43FF">
            <w:pPr>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На</w:t>
            </w:r>
          </w:p>
          <w:p w:rsidR="00C84BD4" w:rsidRPr="00644730" w:rsidRDefault="00C84BD4" w:rsidP="003C43FF">
            <w:pPr>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5</w:t>
            </w:r>
          </w:p>
        </w:tc>
        <w:tc>
          <w:tcPr>
            <w:tcW w:w="646" w:type="dxa"/>
          </w:tcPr>
          <w:p w:rsidR="00C84BD4" w:rsidRPr="00644730" w:rsidRDefault="00C84BD4" w:rsidP="003C43FF">
            <w:pPr>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На</w:t>
            </w:r>
          </w:p>
          <w:p w:rsidR="00C84BD4" w:rsidRPr="00644730" w:rsidRDefault="00C84BD4" w:rsidP="003C43FF">
            <w:pPr>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4и5</w:t>
            </w:r>
          </w:p>
        </w:tc>
        <w:tc>
          <w:tcPr>
            <w:tcW w:w="394" w:type="dxa"/>
          </w:tcPr>
          <w:p w:rsidR="00C84BD4" w:rsidRPr="00644730" w:rsidRDefault="00C84BD4" w:rsidP="003C43FF">
            <w:pPr>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На</w:t>
            </w:r>
          </w:p>
          <w:p w:rsidR="00C84BD4" w:rsidRPr="00644730" w:rsidRDefault="00C84BD4" w:rsidP="003C43FF">
            <w:pPr>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3</w:t>
            </w:r>
          </w:p>
        </w:tc>
        <w:tc>
          <w:tcPr>
            <w:tcW w:w="692" w:type="dxa"/>
          </w:tcPr>
          <w:p w:rsidR="00C84BD4" w:rsidRPr="00644730" w:rsidRDefault="00C84BD4" w:rsidP="003C43FF">
            <w:pPr>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На</w:t>
            </w:r>
          </w:p>
          <w:p w:rsidR="00C84BD4" w:rsidRPr="00644730" w:rsidRDefault="00C84BD4" w:rsidP="003C43FF">
            <w:pPr>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2</w:t>
            </w:r>
          </w:p>
        </w:tc>
      </w:tr>
    </w:tbl>
    <w:p w:rsidR="00C84BD4" w:rsidRPr="00644730" w:rsidRDefault="00C84BD4" w:rsidP="00AF1C38">
      <w:pPr>
        <w:spacing w:after="0"/>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 xml:space="preserve">    К концу года мы видим снижение успеваемости, да это и понятно. Дети устают, утомляемость увеличивается, с прибавлением светового дня </w:t>
      </w:r>
      <w:r w:rsidRPr="00644730">
        <w:rPr>
          <w:rFonts w:ascii="Times New Roman" w:eastAsia="Times New Roman" w:hAnsi="Times New Roman" w:cs="Times New Roman"/>
          <w:sz w:val="28"/>
          <w:szCs w:val="28"/>
        </w:rPr>
        <w:lastRenderedPageBreak/>
        <w:t>нарушается режим школьника. Дети больше времени проводят на улице, уроки учить лень.</w:t>
      </w:r>
    </w:p>
    <w:p w:rsidR="00C84BD4" w:rsidRPr="00644730" w:rsidRDefault="00C84BD4" w:rsidP="00AF1C38">
      <w:pPr>
        <w:spacing w:after="0"/>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 xml:space="preserve">   Несмотря на это учебный план обязывает нас проводить переводные контрольные работы</w:t>
      </w:r>
      <w:proofErr w:type="gramStart"/>
      <w:r w:rsidRPr="00644730">
        <w:rPr>
          <w:rFonts w:ascii="Times New Roman" w:eastAsia="Times New Roman" w:hAnsi="Times New Roman" w:cs="Times New Roman"/>
          <w:sz w:val="28"/>
          <w:szCs w:val="28"/>
        </w:rPr>
        <w:t xml:space="preserve"> ,</w:t>
      </w:r>
      <w:proofErr w:type="gramEnd"/>
      <w:r w:rsidRPr="00644730">
        <w:rPr>
          <w:rFonts w:ascii="Times New Roman" w:eastAsia="Times New Roman" w:hAnsi="Times New Roman" w:cs="Times New Roman"/>
          <w:sz w:val="28"/>
          <w:szCs w:val="28"/>
        </w:rPr>
        <w:t xml:space="preserve"> проверку навыков чтения.</w:t>
      </w:r>
    </w:p>
    <w:p w:rsidR="00C84BD4" w:rsidRPr="00644730" w:rsidRDefault="00C84BD4" w:rsidP="00AF1C38">
      <w:pPr>
        <w:spacing w:after="0"/>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 xml:space="preserve">14 мая мы писали к.р. по математике. Перед этим готовились, </w:t>
      </w:r>
      <w:proofErr w:type="spellStart"/>
      <w:r w:rsidRPr="00644730">
        <w:rPr>
          <w:rFonts w:ascii="Times New Roman" w:eastAsia="Times New Roman" w:hAnsi="Times New Roman" w:cs="Times New Roman"/>
          <w:sz w:val="28"/>
          <w:szCs w:val="28"/>
        </w:rPr>
        <w:t>прорешали</w:t>
      </w:r>
      <w:proofErr w:type="spellEnd"/>
      <w:r w:rsidRPr="00644730">
        <w:rPr>
          <w:rFonts w:ascii="Times New Roman" w:eastAsia="Times New Roman" w:hAnsi="Times New Roman" w:cs="Times New Roman"/>
          <w:sz w:val="28"/>
          <w:szCs w:val="28"/>
        </w:rPr>
        <w:t xml:space="preserve"> подобные задания, всё </w:t>
      </w:r>
      <w:proofErr w:type="gramStart"/>
      <w:r w:rsidRPr="00644730">
        <w:rPr>
          <w:rFonts w:ascii="Times New Roman" w:eastAsia="Times New Roman" w:hAnsi="Times New Roman" w:cs="Times New Roman"/>
          <w:sz w:val="28"/>
          <w:szCs w:val="28"/>
        </w:rPr>
        <w:t>объяснили</w:t>
      </w:r>
      <w:proofErr w:type="gramEnd"/>
      <w:r w:rsidRPr="00644730">
        <w:rPr>
          <w:rFonts w:ascii="Times New Roman" w:eastAsia="Times New Roman" w:hAnsi="Times New Roman" w:cs="Times New Roman"/>
          <w:sz w:val="28"/>
          <w:szCs w:val="28"/>
        </w:rPr>
        <w:t xml:space="preserve"> на что обратить особое внимание.</w:t>
      </w:r>
    </w:p>
    <w:p w:rsidR="00C84BD4" w:rsidRPr="00644730" w:rsidRDefault="00C84BD4" w:rsidP="00AF1C38">
      <w:pPr>
        <w:spacing w:after="0"/>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Результаты к.р. показали</w:t>
      </w:r>
    </w:p>
    <w:p w:rsidR="00C84BD4" w:rsidRPr="00644730" w:rsidRDefault="00C84BD4" w:rsidP="00AF1C38">
      <w:pPr>
        <w:spacing w:after="0"/>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 xml:space="preserve">На «5»         -  </w:t>
      </w:r>
      <w:r w:rsidR="00416E0F">
        <w:rPr>
          <w:rFonts w:ascii="Times New Roman" w:hAnsi="Times New Roman" w:cs="Times New Roman"/>
          <w:sz w:val="28"/>
          <w:szCs w:val="28"/>
        </w:rPr>
        <w:t>4</w:t>
      </w:r>
      <w:r w:rsidRPr="00644730">
        <w:rPr>
          <w:rFonts w:ascii="Times New Roman" w:eastAsia="Times New Roman" w:hAnsi="Times New Roman" w:cs="Times New Roman"/>
          <w:sz w:val="28"/>
          <w:szCs w:val="28"/>
        </w:rPr>
        <w:t xml:space="preserve">      уч-ся</w:t>
      </w:r>
    </w:p>
    <w:p w:rsidR="00C84BD4" w:rsidRPr="00644730" w:rsidRDefault="00416E0F" w:rsidP="00AF1C38">
      <w:pPr>
        <w:spacing w:after="0"/>
        <w:rPr>
          <w:rFonts w:ascii="Times New Roman" w:eastAsia="Times New Roman" w:hAnsi="Times New Roman" w:cs="Times New Roman"/>
          <w:sz w:val="28"/>
          <w:szCs w:val="28"/>
        </w:rPr>
      </w:pPr>
      <w:r>
        <w:rPr>
          <w:rFonts w:ascii="Times New Roman" w:hAnsi="Times New Roman" w:cs="Times New Roman"/>
          <w:sz w:val="28"/>
          <w:szCs w:val="28"/>
        </w:rPr>
        <w:t xml:space="preserve">На «4»        </w:t>
      </w:r>
      <w:r w:rsidR="00C84BD4" w:rsidRPr="00644730">
        <w:rPr>
          <w:rFonts w:ascii="Times New Roman" w:eastAsia="Times New Roman" w:hAnsi="Times New Roman" w:cs="Times New Roman"/>
          <w:sz w:val="28"/>
          <w:szCs w:val="28"/>
        </w:rPr>
        <w:t xml:space="preserve"> -       уч-ся</w:t>
      </w:r>
    </w:p>
    <w:p w:rsidR="00C84BD4" w:rsidRPr="00644730" w:rsidRDefault="00416E0F" w:rsidP="00AF1C38">
      <w:pPr>
        <w:spacing w:after="0"/>
        <w:rPr>
          <w:rFonts w:ascii="Times New Roman" w:eastAsia="Times New Roman" w:hAnsi="Times New Roman" w:cs="Times New Roman"/>
          <w:sz w:val="28"/>
          <w:szCs w:val="28"/>
        </w:rPr>
      </w:pPr>
      <w:r>
        <w:rPr>
          <w:rFonts w:ascii="Times New Roman" w:hAnsi="Times New Roman" w:cs="Times New Roman"/>
          <w:sz w:val="28"/>
          <w:szCs w:val="28"/>
        </w:rPr>
        <w:t xml:space="preserve">На «3»          </w:t>
      </w:r>
      <w:r w:rsidR="00C84BD4" w:rsidRPr="00644730">
        <w:rPr>
          <w:rFonts w:ascii="Times New Roman" w:eastAsia="Times New Roman" w:hAnsi="Times New Roman" w:cs="Times New Roman"/>
          <w:sz w:val="28"/>
          <w:szCs w:val="28"/>
        </w:rPr>
        <w:t>-       уч-ся</w:t>
      </w:r>
    </w:p>
    <w:p w:rsidR="00C84BD4" w:rsidRPr="00644730" w:rsidRDefault="00416E0F" w:rsidP="00AF1C38">
      <w:pPr>
        <w:spacing w:after="0"/>
        <w:rPr>
          <w:rFonts w:ascii="Times New Roman" w:eastAsia="Times New Roman" w:hAnsi="Times New Roman" w:cs="Times New Roman"/>
          <w:sz w:val="28"/>
          <w:szCs w:val="28"/>
        </w:rPr>
      </w:pPr>
      <w:r>
        <w:rPr>
          <w:rFonts w:ascii="Times New Roman" w:hAnsi="Times New Roman" w:cs="Times New Roman"/>
          <w:sz w:val="28"/>
          <w:szCs w:val="28"/>
        </w:rPr>
        <w:t xml:space="preserve">На «2»          </w:t>
      </w:r>
      <w:r w:rsidR="00C84BD4" w:rsidRPr="00644730">
        <w:rPr>
          <w:rFonts w:ascii="Times New Roman" w:eastAsia="Times New Roman" w:hAnsi="Times New Roman" w:cs="Times New Roman"/>
          <w:sz w:val="28"/>
          <w:szCs w:val="28"/>
        </w:rPr>
        <w:t>-   1   уч-ся</w:t>
      </w:r>
    </w:p>
    <w:p w:rsidR="00C84BD4" w:rsidRPr="00644730" w:rsidRDefault="00C84BD4" w:rsidP="00AF1C38">
      <w:pPr>
        <w:spacing w:after="0"/>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Итоговый  диктант п</w:t>
      </w:r>
      <w:r w:rsidR="00416E0F">
        <w:rPr>
          <w:rFonts w:ascii="Times New Roman" w:hAnsi="Times New Roman" w:cs="Times New Roman"/>
          <w:sz w:val="28"/>
          <w:szCs w:val="28"/>
        </w:rPr>
        <w:t>о русскому языку будем писать 16</w:t>
      </w:r>
      <w:r w:rsidRPr="00644730">
        <w:rPr>
          <w:rFonts w:ascii="Times New Roman" w:eastAsia="Times New Roman" w:hAnsi="Times New Roman" w:cs="Times New Roman"/>
          <w:sz w:val="28"/>
          <w:szCs w:val="28"/>
        </w:rPr>
        <w:t xml:space="preserve"> мая. Цель проверить орфографические умения и навыки за курс 2 класса</w:t>
      </w:r>
    </w:p>
    <w:p w:rsidR="00C84BD4" w:rsidRPr="00644730" w:rsidRDefault="00C84BD4" w:rsidP="00AF1C38">
      <w:pPr>
        <w:spacing w:after="0"/>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-безударные гласные</w:t>
      </w:r>
    </w:p>
    <w:p w:rsidR="00C84BD4" w:rsidRPr="00644730" w:rsidRDefault="00C84BD4" w:rsidP="00AF1C38">
      <w:pPr>
        <w:spacing w:after="0"/>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-парные звонкие и глухие согласные</w:t>
      </w:r>
    </w:p>
    <w:p w:rsidR="00C84BD4" w:rsidRPr="00644730" w:rsidRDefault="00C84BD4" w:rsidP="00AF1C38">
      <w:pPr>
        <w:spacing w:after="0"/>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 xml:space="preserve">-правописание сочетаний </w:t>
      </w:r>
      <w:proofErr w:type="spellStart"/>
      <w:r w:rsidRPr="00644730">
        <w:rPr>
          <w:rFonts w:ascii="Times New Roman" w:eastAsia="Times New Roman" w:hAnsi="Times New Roman" w:cs="Times New Roman"/>
          <w:sz w:val="28"/>
          <w:szCs w:val="28"/>
        </w:rPr>
        <w:t>жи-ши</w:t>
      </w:r>
      <w:proofErr w:type="spellEnd"/>
      <w:r w:rsidRPr="00644730">
        <w:rPr>
          <w:rFonts w:ascii="Times New Roman" w:eastAsia="Times New Roman" w:hAnsi="Times New Roman" w:cs="Times New Roman"/>
          <w:sz w:val="28"/>
          <w:szCs w:val="28"/>
        </w:rPr>
        <w:t xml:space="preserve">, </w:t>
      </w:r>
      <w:proofErr w:type="spellStart"/>
      <w:proofErr w:type="gramStart"/>
      <w:r w:rsidRPr="00644730">
        <w:rPr>
          <w:rFonts w:ascii="Times New Roman" w:eastAsia="Times New Roman" w:hAnsi="Times New Roman" w:cs="Times New Roman"/>
          <w:sz w:val="28"/>
          <w:szCs w:val="28"/>
        </w:rPr>
        <w:t>ча-ща</w:t>
      </w:r>
      <w:proofErr w:type="spellEnd"/>
      <w:proofErr w:type="gramEnd"/>
      <w:r w:rsidRPr="00644730">
        <w:rPr>
          <w:rFonts w:ascii="Times New Roman" w:eastAsia="Times New Roman" w:hAnsi="Times New Roman" w:cs="Times New Roman"/>
          <w:sz w:val="28"/>
          <w:szCs w:val="28"/>
        </w:rPr>
        <w:t xml:space="preserve">, </w:t>
      </w:r>
      <w:proofErr w:type="spellStart"/>
      <w:r w:rsidRPr="00644730">
        <w:rPr>
          <w:rFonts w:ascii="Times New Roman" w:eastAsia="Times New Roman" w:hAnsi="Times New Roman" w:cs="Times New Roman"/>
          <w:sz w:val="28"/>
          <w:szCs w:val="28"/>
        </w:rPr>
        <w:t>чу-щу</w:t>
      </w:r>
      <w:proofErr w:type="spellEnd"/>
      <w:r w:rsidRPr="00644730">
        <w:rPr>
          <w:rFonts w:ascii="Times New Roman" w:eastAsia="Times New Roman" w:hAnsi="Times New Roman" w:cs="Times New Roman"/>
          <w:sz w:val="28"/>
          <w:szCs w:val="28"/>
        </w:rPr>
        <w:t xml:space="preserve">, </w:t>
      </w:r>
      <w:proofErr w:type="spellStart"/>
      <w:r w:rsidRPr="00644730">
        <w:rPr>
          <w:rFonts w:ascii="Times New Roman" w:eastAsia="Times New Roman" w:hAnsi="Times New Roman" w:cs="Times New Roman"/>
          <w:sz w:val="28"/>
          <w:szCs w:val="28"/>
        </w:rPr>
        <w:t>чк</w:t>
      </w:r>
      <w:proofErr w:type="spellEnd"/>
      <w:r w:rsidRPr="00644730">
        <w:rPr>
          <w:rFonts w:ascii="Times New Roman" w:eastAsia="Times New Roman" w:hAnsi="Times New Roman" w:cs="Times New Roman"/>
          <w:sz w:val="28"/>
          <w:szCs w:val="28"/>
        </w:rPr>
        <w:t xml:space="preserve">, </w:t>
      </w:r>
      <w:proofErr w:type="spellStart"/>
      <w:r w:rsidRPr="00644730">
        <w:rPr>
          <w:rFonts w:ascii="Times New Roman" w:eastAsia="Times New Roman" w:hAnsi="Times New Roman" w:cs="Times New Roman"/>
          <w:sz w:val="28"/>
          <w:szCs w:val="28"/>
        </w:rPr>
        <w:t>чн</w:t>
      </w:r>
      <w:proofErr w:type="spellEnd"/>
      <w:r w:rsidRPr="00644730">
        <w:rPr>
          <w:rFonts w:ascii="Times New Roman" w:eastAsia="Times New Roman" w:hAnsi="Times New Roman" w:cs="Times New Roman"/>
          <w:sz w:val="28"/>
          <w:szCs w:val="28"/>
        </w:rPr>
        <w:t>.</w:t>
      </w:r>
    </w:p>
    <w:p w:rsidR="00C84BD4" w:rsidRPr="00644730" w:rsidRDefault="00C84BD4" w:rsidP="00AF1C38">
      <w:pPr>
        <w:spacing w:after="0"/>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-правописание слов с непроверяемыми безударными гласными (словарные слова)</w:t>
      </w:r>
    </w:p>
    <w:p w:rsidR="00C84BD4" w:rsidRPr="00644730" w:rsidRDefault="00416E0F" w:rsidP="00AF1C38">
      <w:pPr>
        <w:spacing w:after="0"/>
        <w:jc w:val="both"/>
        <w:rPr>
          <w:rFonts w:ascii="Times New Roman" w:eastAsia="Times New Roman" w:hAnsi="Times New Roman" w:cs="Times New Roman"/>
          <w:sz w:val="28"/>
          <w:szCs w:val="28"/>
        </w:rPr>
      </w:pPr>
      <w:r>
        <w:rPr>
          <w:rFonts w:ascii="Times New Roman" w:hAnsi="Times New Roman" w:cs="Times New Roman"/>
          <w:sz w:val="28"/>
          <w:szCs w:val="28"/>
        </w:rPr>
        <w:t xml:space="preserve">  Будет </w:t>
      </w:r>
      <w:r w:rsidR="00C84BD4" w:rsidRPr="00644730">
        <w:rPr>
          <w:rFonts w:ascii="Times New Roman" w:eastAsia="Times New Roman" w:hAnsi="Times New Roman" w:cs="Times New Roman"/>
          <w:sz w:val="28"/>
          <w:szCs w:val="28"/>
        </w:rPr>
        <w:t xml:space="preserve"> проведена словарная работа, цель которой  проверить </w:t>
      </w:r>
      <w:proofErr w:type="spellStart"/>
      <w:r w:rsidR="00C84BD4" w:rsidRPr="00644730">
        <w:rPr>
          <w:rFonts w:ascii="Times New Roman" w:eastAsia="Times New Roman" w:hAnsi="Times New Roman" w:cs="Times New Roman"/>
          <w:sz w:val="28"/>
          <w:szCs w:val="28"/>
        </w:rPr>
        <w:t>сформированность</w:t>
      </w:r>
      <w:proofErr w:type="spellEnd"/>
      <w:r w:rsidR="00C84BD4" w:rsidRPr="00644730">
        <w:rPr>
          <w:rFonts w:ascii="Times New Roman" w:eastAsia="Times New Roman" w:hAnsi="Times New Roman" w:cs="Times New Roman"/>
          <w:sz w:val="28"/>
          <w:szCs w:val="28"/>
        </w:rPr>
        <w:t xml:space="preserve"> умения писать изученные слова с непроверяемой безударной гласной.</w:t>
      </w:r>
      <w:r>
        <w:rPr>
          <w:rFonts w:ascii="Times New Roman" w:hAnsi="Times New Roman" w:cs="Times New Roman"/>
          <w:sz w:val="28"/>
          <w:szCs w:val="28"/>
        </w:rPr>
        <w:t xml:space="preserve">  Подготовить словари для проверки.</w:t>
      </w:r>
    </w:p>
    <w:p w:rsidR="00416E0F" w:rsidRDefault="00416E0F" w:rsidP="00AF1C38">
      <w:pPr>
        <w:spacing w:after="0"/>
        <w:jc w:val="both"/>
        <w:rPr>
          <w:rFonts w:ascii="Times New Roman" w:hAnsi="Times New Roman" w:cs="Times New Roman"/>
          <w:sz w:val="28"/>
          <w:szCs w:val="28"/>
        </w:rPr>
      </w:pPr>
      <w:r>
        <w:rPr>
          <w:rFonts w:ascii="Times New Roman" w:hAnsi="Times New Roman" w:cs="Times New Roman"/>
          <w:sz w:val="28"/>
          <w:szCs w:val="28"/>
        </w:rPr>
        <w:t xml:space="preserve">Если учащиеся получают Двойки и тройки переписывают </w:t>
      </w:r>
      <w:r w:rsidR="00C84BD4" w:rsidRPr="00644730">
        <w:rPr>
          <w:rFonts w:ascii="Times New Roman" w:eastAsia="Times New Roman" w:hAnsi="Times New Roman" w:cs="Times New Roman"/>
          <w:sz w:val="28"/>
          <w:szCs w:val="28"/>
        </w:rPr>
        <w:t xml:space="preserve"> на следующем уроке</w:t>
      </w:r>
      <w:r>
        <w:rPr>
          <w:rFonts w:ascii="Times New Roman" w:hAnsi="Times New Roman" w:cs="Times New Roman"/>
          <w:sz w:val="28"/>
          <w:szCs w:val="28"/>
        </w:rPr>
        <w:t>.</w:t>
      </w:r>
    </w:p>
    <w:p w:rsidR="00416E0F" w:rsidRDefault="00C84BD4" w:rsidP="00AF1C38">
      <w:pPr>
        <w:spacing w:after="0"/>
        <w:jc w:val="both"/>
        <w:rPr>
          <w:rFonts w:ascii="Times New Roman" w:hAnsi="Times New Roman" w:cs="Times New Roman"/>
          <w:sz w:val="28"/>
          <w:szCs w:val="28"/>
        </w:rPr>
      </w:pPr>
      <w:r w:rsidRPr="00644730">
        <w:rPr>
          <w:rFonts w:ascii="Times New Roman" w:eastAsia="Times New Roman" w:hAnsi="Times New Roman" w:cs="Times New Roman"/>
          <w:sz w:val="28"/>
          <w:szCs w:val="28"/>
        </w:rPr>
        <w:t>Словарные слова нужно учить</w:t>
      </w:r>
      <w:r w:rsidR="00416E0F">
        <w:rPr>
          <w:rFonts w:ascii="Times New Roman" w:hAnsi="Times New Roman" w:cs="Times New Roman"/>
          <w:sz w:val="28"/>
          <w:szCs w:val="28"/>
        </w:rPr>
        <w:t>, запоминать.</w:t>
      </w:r>
    </w:p>
    <w:p w:rsidR="00416E0F" w:rsidRDefault="00416E0F" w:rsidP="00AF1C38">
      <w:pPr>
        <w:spacing w:after="0"/>
        <w:jc w:val="both"/>
        <w:rPr>
          <w:rFonts w:ascii="Times New Roman" w:hAnsi="Times New Roman" w:cs="Times New Roman"/>
          <w:sz w:val="28"/>
          <w:szCs w:val="28"/>
        </w:rPr>
      </w:pPr>
      <w:r>
        <w:rPr>
          <w:rFonts w:ascii="Times New Roman" w:hAnsi="Times New Roman" w:cs="Times New Roman"/>
          <w:sz w:val="28"/>
          <w:szCs w:val="28"/>
        </w:rPr>
        <w:t xml:space="preserve">А так же   проверим технику </w:t>
      </w:r>
      <w:r w:rsidR="00C84BD4" w:rsidRPr="00644730">
        <w:rPr>
          <w:rFonts w:ascii="Times New Roman" w:eastAsia="Times New Roman" w:hAnsi="Times New Roman" w:cs="Times New Roman"/>
          <w:sz w:val="28"/>
          <w:szCs w:val="28"/>
        </w:rPr>
        <w:t xml:space="preserve">чтения. В начальной школе проверяются следующие умения и навыки, </w:t>
      </w:r>
    </w:p>
    <w:p w:rsidR="00C84BD4" w:rsidRPr="00644730" w:rsidRDefault="00C84BD4" w:rsidP="00AF1C38">
      <w:pPr>
        <w:spacing w:after="0"/>
        <w:jc w:val="both"/>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-навык осознанного чтения в определённом темпе (вслух и про себя).</w:t>
      </w:r>
    </w:p>
    <w:p w:rsidR="00C84BD4" w:rsidRPr="00644730" w:rsidRDefault="00C84BD4" w:rsidP="00AF1C38">
      <w:pPr>
        <w:spacing w:after="0"/>
        <w:jc w:val="both"/>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-умения выразительно читать и пересказывать текст,</w:t>
      </w:r>
    </w:p>
    <w:p w:rsidR="00C84BD4" w:rsidRPr="00644730" w:rsidRDefault="00C84BD4" w:rsidP="00AF1C38">
      <w:pPr>
        <w:spacing w:after="0"/>
        <w:jc w:val="both"/>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-понимание учащимися прочитанного текста</w:t>
      </w:r>
    </w:p>
    <w:p w:rsidR="00C84BD4" w:rsidRPr="00644730" w:rsidRDefault="00C84BD4" w:rsidP="00AF1C38">
      <w:pPr>
        <w:spacing w:after="0"/>
        <w:jc w:val="both"/>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-способ чтения (целым словом, по слогам)</w:t>
      </w:r>
    </w:p>
    <w:p w:rsidR="00C84BD4" w:rsidRPr="00644730" w:rsidRDefault="00C84BD4" w:rsidP="00AF1C38">
      <w:pPr>
        <w:spacing w:after="0"/>
        <w:jc w:val="both"/>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-владение речевыми навыками и умениями работать с текстом.</w:t>
      </w:r>
    </w:p>
    <w:p w:rsidR="00C84BD4" w:rsidRPr="00644730" w:rsidRDefault="00C84BD4" w:rsidP="00AF1C38">
      <w:pPr>
        <w:spacing w:after="0"/>
        <w:jc w:val="both"/>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Следует опять подчеркнуть, что чтение – это не только тот предмет, которым надо успешно овладеть ребёнку, но и тот, посредством которого он будет осваивать другие школьные дисциплины, добывать знания по всем другим предметам.</w:t>
      </w:r>
    </w:p>
    <w:p w:rsidR="00C84BD4" w:rsidRPr="00644730" w:rsidRDefault="00C84BD4" w:rsidP="00AF1C38">
      <w:pPr>
        <w:spacing w:after="0"/>
        <w:jc w:val="both"/>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 xml:space="preserve">Чтение и читательская деятельность в разных классах </w:t>
      </w:r>
      <w:proofErr w:type="spellStart"/>
      <w:r w:rsidRPr="00644730">
        <w:rPr>
          <w:rFonts w:ascii="Times New Roman" w:eastAsia="Times New Roman" w:hAnsi="Times New Roman" w:cs="Times New Roman"/>
          <w:sz w:val="28"/>
          <w:szCs w:val="28"/>
        </w:rPr>
        <w:t>нач</w:t>
      </w:r>
      <w:proofErr w:type="spellEnd"/>
      <w:r w:rsidRPr="00644730">
        <w:rPr>
          <w:rFonts w:ascii="Times New Roman" w:eastAsia="Times New Roman" w:hAnsi="Times New Roman" w:cs="Times New Roman"/>
          <w:sz w:val="28"/>
          <w:szCs w:val="28"/>
        </w:rPr>
        <w:t>. школы имеет свои особенности:</w:t>
      </w:r>
    </w:p>
    <w:p w:rsidR="00C84BD4" w:rsidRPr="00644730" w:rsidRDefault="00C84BD4" w:rsidP="00AF1C38">
      <w:pPr>
        <w:spacing w:after="0"/>
        <w:jc w:val="both"/>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Так если в 1 классе осваиваются способы чтения, ведётся работа над пониманием прочитанного.</w:t>
      </w:r>
    </w:p>
    <w:p w:rsidR="00C84BD4" w:rsidRPr="00644730" w:rsidRDefault="00C84BD4" w:rsidP="00AF1C38">
      <w:pPr>
        <w:spacing w:after="0"/>
        <w:jc w:val="both"/>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 xml:space="preserve">То во 2 классе чтение становится </w:t>
      </w:r>
      <w:proofErr w:type="spellStart"/>
      <w:r w:rsidRPr="00644730">
        <w:rPr>
          <w:rFonts w:ascii="Times New Roman" w:eastAsia="Times New Roman" w:hAnsi="Times New Roman" w:cs="Times New Roman"/>
          <w:sz w:val="28"/>
          <w:szCs w:val="28"/>
        </w:rPr>
        <w:t>общеучебным</w:t>
      </w:r>
      <w:proofErr w:type="spellEnd"/>
      <w:r w:rsidRPr="00644730">
        <w:rPr>
          <w:rFonts w:ascii="Times New Roman" w:eastAsia="Times New Roman" w:hAnsi="Times New Roman" w:cs="Times New Roman"/>
          <w:sz w:val="28"/>
          <w:szCs w:val="28"/>
        </w:rPr>
        <w:t xml:space="preserve"> умением необходимым </w:t>
      </w:r>
      <w:proofErr w:type="gramStart"/>
      <w:r w:rsidRPr="00644730">
        <w:rPr>
          <w:rFonts w:ascii="Times New Roman" w:eastAsia="Times New Roman" w:hAnsi="Times New Roman" w:cs="Times New Roman"/>
          <w:sz w:val="28"/>
          <w:szCs w:val="28"/>
        </w:rPr>
        <w:t>при</w:t>
      </w:r>
      <w:proofErr w:type="gramEnd"/>
      <w:r w:rsidRPr="00644730">
        <w:rPr>
          <w:rFonts w:ascii="Times New Roman" w:eastAsia="Times New Roman" w:hAnsi="Times New Roman" w:cs="Times New Roman"/>
          <w:sz w:val="28"/>
          <w:szCs w:val="28"/>
        </w:rPr>
        <w:t xml:space="preserve"> знаний по другим предметам (математика, </w:t>
      </w:r>
      <w:proofErr w:type="spellStart"/>
      <w:r w:rsidRPr="00644730">
        <w:rPr>
          <w:rFonts w:ascii="Times New Roman" w:eastAsia="Times New Roman" w:hAnsi="Times New Roman" w:cs="Times New Roman"/>
          <w:sz w:val="28"/>
          <w:szCs w:val="28"/>
        </w:rPr>
        <w:t>окр</w:t>
      </w:r>
      <w:proofErr w:type="spellEnd"/>
      <w:r w:rsidRPr="00644730">
        <w:rPr>
          <w:rFonts w:ascii="Times New Roman" w:eastAsia="Times New Roman" w:hAnsi="Times New Roman" w:cs="Times New Roman"/>
          <w:sz w:val="28"/>
          <w:szCs w:val="28"/>
        </w:rPr>
        <w:t>, мир и т.д.)</w:t>
      </w:r>
    </w:p>
    <w:p w:rsidR="00C84BD4" w:rsidRPr="00644730" w:rsidRDefault="00C84BD4" w:rsidP="00AF1C38">
      <w:pPr>
        <w:spacing w:after="0"/>
        <w:jc w:val="both"/>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lastRenderedPageBreak/>
        <w:t xml:space="preserve">Немаловажным критерием при овладении чтением является беглость или </w:t>
      </w:r>
      <w:proofErr w:type="gramStart"/>
      <w:r w:rsidRPr="00644730">
        <w:rPr>
          <w:rFonts w:ascii="Times New Roman" w:eastAsia="Times New Roman" w:hAnsi="Times New Roman" w:cs="Times New Roman"/>
          <w:sz w:val="28"/>
          <w:szCs w:val="28"/>
        </w:rPr>
        <w:t>по другому</w:t>
      </w:r>
      <w:proofErr w:type="gramEnd"/>
      <w:r w:rsidRPr="00644730">
        <w:rPr>
          <w:rFonts w:ascii="Times New Roman" w:eastAsia="Times New Roman" w:hAnsi="Times New Roman" w:cs="Times New Roman"/>
          <w:sz w:val="28"/>
          <w:szCs w:val="28"/>
        </w:rPr>
        <w:t xml:space="preserve"> скорость чтения. В начальной школе ученик должен овладеть синтетическим чтением </w:t>
      </w:r>
      <w:proofErr w:type="gramStart"/>
      <w:r w:rsidRPr="00644730">
        <w:rPr>
          <w:rFonts w:ascii="Times New Roman" w:eastAsia="Times New Roman" w:hAnsi="Times New Roman" w:cs="Times New Roman"/>
          <w:sz w:val="28"/>
          <w:szCs w:val="28"/>
        </w:rPr>
        <w:t>–с</w:t>
      </w:r>
      <w:proofErr w:type="gramEnd"/>
      <w:r w:rsidRPr="00644730">
        <w:rPr>
          <w:rFonts w:ascii="Times New Roman" w:eastAsia="Times New Roman" w:hAnsi="Times New Roman" w:cs="Times New Roman"/>
          <w:sz w:val="28"/>
          <w:szCs w:val="28"/>
        </w:rPr>
        <w:t>лияние техники чтения и понимания. Поэтому мы периодически и проверяем скорость чтения вслух. Смысловое понимание текста возникает при темпе чтения не менее 60 слов в минуту при способе чтения  целыми словами.</w:t>
      </w:r>
    </w:p>
    <w:p w:rsidR="00C84BD4" w:rsidRPr="00644730" w:rsidRDefault="00C84BD4" w:rsidP="00AF1C38">
      <w:pPr>
        <w:spacing w:after="0"/>
        <w:jc w:val="both"/>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 xml:space="preserve">Если проанализировать, какая картина </w:t>
      </w:r>
      <w:proofErr w:type="gramStart"/>
      <w:r w:rsidRPr="00644730">
        <w:rPr>
          <w:rFonts w:ascii="Times New Roman" w:eastAsia="Times New Roman" w:hAnsi="Times New Roman" w:cs="Times New Roman"/>
          <w:sz w:val="28"/>
          <w:szCs w:val="28"/>
        </w:rPr>
        <w:t>вырисовывается у нас на конец учебного года  динамика  видна у многих учащихся постепенно увеличивается</w:t>
      </w:r>
      <w:proofErr w:type="gramEnd"/>
      <w:r w:rsidRPr="00644730">
        <w:rPr>
          <w:rFonts w:ascii="Times New Roman" w:eastAsia="Times New Roman" w:hAnsi="Times New Roman" w:cs="Times New Roman"/>
          <w:sz w:val="28"/>
          <w:szCs w:val="28"/>
        </w:rPr>
        <w:t xml:space="preserve"> темп чтения, но </w:t>
      </w:r>
      <w:r w:rsidR="00416E0F">
        <w:rPr>
          <w:rFonts w:ascii="Times New Roman" w:hAnsi="Times New Roman" w:cs="Times New Roman"/>
          <w:sz w:val="28"/>
          <w:szCs w:val="28"/>
        </w:rPr>
        <w:t>есть такие дети, у</w:t>
      </w:r>
      <w:r w:rsidRPr="00644730">
        <w:rPr>
          <w:rFonts w:ascii="Times New Roman" w:eastAsia="Times New Roman" w:hAnsi="Times New Roman" w:cs="Times New Roman"/>
          <w:sz w:val="28"/>
          <w:szCs w:val="28"/>
        </w:rPr>
        <w:t xml:space="preserve"> которых навыки чтения ещё не на должном уровне.</w:t>
      </w:r>
    </w:p>
    <w:p w:rsidR="00C84BD4" w:rsidRPr="00644730" w:rsidRDefault="00C84BD4" w:rsidP="00AF1C38">
      <w:pPr>
        <w:spacing w:after="0"/>
        <w:jc w:val="both"/>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Почему так – причин много и одна из них мало уделяется внимания домашнему чтению, редко читают дополнительную литературу,</w:t>
      </w:r>
      <w:r w:rsidR="00416E0F">
        <w:rPr>
          <w:rFonts w:ascii="Times New Roman" w:hAnsi="Times New Roman" w:cs="Times New Roman"/>
          <w:sz w:val="28"/>
          <w:szCs w:val="28"/>
        </w:rPr>
        <w:t xml:space="preserve"> специально для этого были заведены дневники читателя, но получается так</w:t>
      </w:r>
      <w:proofErr w:type="gramStart"/>
      <w:r w:rsidR="00416E0F">
        <w:rPr>
          <w:rFonts w:ascii="Times New Roman" w:hAnsi="Times New Roman" w:cs="Times New Roman"/>
          <w:sz w:val="28"/>
          <w:szCs w:val="28"/>
        </w:rPr>
        <w:t xml:space="preserve"> ,</w:t>
      </w:r>
      <w:proofErr w:type="gramEnd"/>
      <w:r w:rsidR="00416E0F">
        <w:rPr>
          <w:rFonts w:ascii="Times New Roman" w:hAnsi="Times New Roman" w:cs="Times New Roman"/>
          <w:sz w:val="28"/>
          <w:szCs w:val="28"/>
        </w:rPr>
        <w:t xml:space="preserve"> что собирая на проверку дневники, я зас</w:t>
      </w:r>
      <w:r w:rsidR="00AF1C38">
        <w:rPr>
          <w:rFonts w:ascii="Times New Roman" w:hAnsi="Times New Roman" w:cs="Times New Roman"/>
          <w:sz w:val="28"/>
          <w:szCs w:val="28"/>
        </w:rPr>
        <w:t xml:space="preserve">тавляю читать внеклассную литературу, если бы их не было, большинство вообще не читали </w:t>
      </w:r>
      <w:proofErr w:type="spellStart"/>
      <w:r w:rsidR="00AF1C38">
        <w:rPr>
          <w:rFonts w:ascii="Times New Roman" w:hAnsi="Times New Roman" w:cs="Times New Roman"/>
          <w:sz w:val="28"/>
          <w:szCs w:val="28"/>
        </w:rPr>
        <w:t>бы!Не</w:t>
      </w:r>
      <w:proofErr w:type="spellEnd"/>
      <w:r w:rsidR="00AF1C38">
        <w:rPr>
          <w:rFonts w:ascii="Times New Roman" w:hAnsi="Times New Roman" w:cs="Times New Roman"/>
          <w:sz w:val="28"/>
          <w:szCs w:val="28"/>
        </w:rPr>
        <w:t xml:space="preserve"> все конечно, у нас в классе есть дети ,которые любят читать , много читают, это видно сразу.</w:t>
      </w:r>
    </w:p>
    <w:p w:rsidR="00C84BD4" w:rsidRPr="00644730" w:rsidRDefault="00C84BD4" w:rsidP="00AF1C38">
      <w:pPr>
        <w:spacing w:after="0"/>
        <w:jc w:val="both"/>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Рекомендации для родителей:</w:t>
      </w:r>
    </w:p>
    <w:p w:rsidR="00C84BD4" w:rsidRPr="00644730" w:rsidRDefault="00C84BD4" w:rsidP="00AF1C38">
      <w:pPr>
        <w:numPr>
          <w:ilvl w:val="0"/>
          <w:numId w:val="5"/>
        </w:numPr>
        <w:spacing w:after="0" w:line="240" w:lineRule="auto"/>
        <w:jc w:val="both"/>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Организовать  летнее чтение книг, соответствующих возрасту ребёнка.</w:t>
      </w:r>
    </w:p>
    <w:p w:rsidR="00C84BD4" w:rsidRPr="00644730" w:rsidRDefault="00C84BD4" w:rsidP="00AF1C38">
      <w:pPr>
        <w:numPr>
          <w:ilvl w:val="0"/>
          <w:numId w:val="5"/>
        </w:numPr>
        <w:spacing w:after="0" w:line="240" w:lineRule="auto"/>
        <w:jc w:val="both"/>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Учить таблицу умножения и деления до конца.</w:t>
      </w:r>
    </w:p>
    <w:p w:rsidR="00C84BD4" w:rsidRPr="00644730" w:rsidRDefault="00C84BD4" w:rsidP="00AF1C38">
      <w:pPr>
        <w:numPr>
          <w:ilvl w:val="0"/>
          <w:numId w:val="5"/>
        </w:numPr>
        <w:spacing w:after="0" w:line="240" w:lineRule="auto"/>
        <w:jc w:val="both"/>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Продумать полноценный отдых с пользой для психического и физического здоровья ребёнка.</w:t>
      </w:r>
    </w:p>
    <w:p w:rsidR="00C84BD4" w:rsidRPr="00644730" w:rsidRDefault="00C84BD4" w:rsidP="00AF1C38">
      <w:pPr>
        <w:spacing w:after="0"/>
        <w:jc w:val="both"/>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Разное.</w:t>
      </w:r>
    </w:p>
    <w:p w:rsidR="00C84BD4" w:rsidRPr="00644730" w:rsidRDefault="00C84BD4" w:rsidP="00AF1C38">
      <w:pPr>
        <w:numPr>
          <w:ilvl w:val="0"/>
          <w:numId w:val="6"/>
        </w:numPr>
        <w:spacing w:after="0" w:line="240" w:lineRule="auto"/>
        <w:jc w:val="both"/>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Питание</w:t>
      </w:r>
    </w:p>
    <w:p w:rsidR="00C84BD4" w:rsidRPr="00644730" w:rsidRDefault="00C84BD4" w:rsidP="00AF1C38">
      <w:pPr>
        <w:numPr>
          <w:ilvl w:val="0"/>
          <w:numId w:val="6"/>
        </w:numPr>
        <w:spacing w:after="0" w:line="240" w:lineRule="auto"/>
        <w:jc w:val="both"/>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Список учебников для 3 класса.</w:t>
      </w:r>
    </w:p>
    <w:p w:rsidR="00C84BD4" w:rsidRPr="00644730" w:rsidRDefault="00C84BD4" w:rsidP="00AF1C38">
      <w:pPr>
        <w:numPr>
          <w:ilvl w:val="0"/>
          <w:numId w:val="6"/>
        </w:numPr>
        <w:spacing w:after="0" w:line="240" w:lineRule="auto"/>
        <w:jc w:val="both"/>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Ремонт класса</w:t>
      </w:r>
    </w:p>
    <w:p w:rsidR="00C84BD4" w:rsidRPr="00644730" w:rsidRDefault="00C84BD4" w:rsidP="00AF1C38">
      <w:pPr>
        <w:numPr>
          <w:ilvl w:val="0"/>
          <w:numId w:val="6"/>
        </w:numPr>
        <w:spacing w:after="0" w:line="240" w:lineRule="auto"/>
        <w:jc w:val="both"/>
        <w:rPr>
          <w:rFonts w:ascii="Times New Roman" w:eastAsia="Times New Roman" w:hAnsi="Times New Roman" w:cs="Times New Roman"/>
          <w:sz w:val="28"/>
          <w:szCs w:val="28"/>
        </w:rPr>
      </w:pPr>
      <w:r w:rsidRPr="00644730">
        <w:rPr>
          <w:rFonts w:ascii="Times New Roman" w:eastAsia="Times New Roman" w:hAnsi="Times New Roman" w:cs="Times New Roman"/>
          <w:sz w:val="28"/>
          <w:szCs w:val="28"/>
        </w:rPr>
        <w:t>Летний лагерь</w:t>
      </w:r>
    </w:p>
    <w:p w:rsidR="00C84BD4" w:rsidRDefault="00C84BD4" w:rsidP="00AF1C38">
      <w:pPr>
        <w:pStyle w:val="a3"/>
        <w:spacing w:after="0"/>
        <w:jc w:val="both"/>
        <w:rPr>
          <w:rFonts w:ascii="Times New Roman" w:hAnsi="Times New Roman" w:cs="Times New Roman"/>
        </w:rPr>
      </w:pPr>
    </w:p>
    <w:p w:rsidR="00644730" w:rsidRPr="00D50639" w:rsidRDefault="00AF1C38" w:rsidP="00AF1C38">
      <w:pPr>
        <w:spacing w:after="0"/>
        <w:jc w:val="both"/>
        <w:rPr>
          <w:rFonts w:ascii="Times New Roman" w:hAnsi="Times New Roman" w:cs="Times New Roman"/>
          <w:sz w:val="28"/>
          <w:szCs w:val="28"/>
        </w:rPr>
      </w:pPr>
      <w:r w:rsidRPr="00D50639">
        <w:rPr>
          <w:rFonts w:ascii="Times New Roman" w:hAnsi="Times New Roman" w:cs="Times New Roman"/>
          <w:sz w:val="28"/>
          <w:szCs w:val="28"/>
        </w:rPr>
        <w:t>На доске можете прочитать теплые слова</w:t>
      </w:r>
      <w:proofErr w:type="gramStart"/>
      <w:r w:rsidRPr="00D50639">
        <w:rPr>
          <w:rFonts w:ascii="Times New Roman" w:hAnsi="Times New Roman" w:cs="Times New Roman"/>
          <w:sz w:val="28"/>
          <w:szCs w:val="28"/>
        </w:rPr>
        <w:t xml:space="preserve"> ,</w:t>
      </w:r>
      <w:proofErr w:type="gramEnd"/>
      <w:r w:rsidRPr="00D50639">
        <w:rPr>
          <w:rFonts w:ascii="Times New Roman" w:hAnsi="Times New Roman" w:cs="Times New Roman"/>
          <w:sz w:val="28"/>
          <w:szCs w:val="28"/>
        </w:rPr>
        <w:t xml:space="preserve"> послания для вас от ваших детей.</w:t>
      </w:r>
    </w:p>
    <w:p w:rsidR="00644730" w:rsidRPr="00D50639" w:rsidRDefault="00644730" w:rsidP="00AF1C38">
      <w:pPr>
        <w:spacing w:after="0"/>
        <w:ind w:left="180"/>
        <w:jc w:val="both"/>
        <w:rPr>
          <w:rFonts w:ascii="Times New Roman" w:hAnsi="Times New Roman" w:cs="Times New Roman"/>
          <w:b/>
          <w:sz w:val="28"/>
          <w:szCs w:val="28"/>
        </w:rPr>
      </w:pPr>
      <w:r w:rsidRPr="00D50639">
        <w:rPr>
          <w:rFonts w:ascii="Times New Roman" w:hAnsi="Times New Roman" w:cs="Times New Roman"/>
          <w:b/>
          <w:sz w:val="28"/>
          <w:szCs w:val="28"/>
        </w:rPr>
        <w:t>« ласковые ладошки»</w:t>
      </w:r>
    </w:p>
    <w:p w:rsidR="00644730" w:rsidRPr="00D50639" w:rsidRDefault="00644730" w:rsidP="00AF1C38">
      <w:pPr>
        <w:spacing w:after="0"/>
        <w:ind w:left="180"/>
        <w:jc w:val="both"/>
        <w:rPr>
          <w:rFonts w:ascii="Times New Roman" w:hAnsi="Times New Roman" w:cs="Times New Roman"/>
          <w:b/>
          <w:sz w:val="28"/>
          <w:szCs w:val="28"/>
        </w:rPr>
      </w:pPr>
      <w:r w:rsidRPr="00D50639">
        <w:rPr>
          <w:rFonts w:ascii="Times New Roman" w:hAnsi="Times New Roman" w:cs="Times New Roman"/>
          <w:b/>
          <w:sz w:val="28"/>
          <w:szCs w:val="28"/>
        </w:rPr>
        <w:t>( Учениками заранее готовятся обведенные по контурам своей руки шаблоны, на которых написаны ласковые теплые слова для своих родителей.)</w:t>
      </w:r>
    </w:p>
    <w:p w:rsidR="00644730" w:rsidRPr="00D50639" w:rsidRDefault="00644730" w:rsidP="00AF1C38">
      <w:pPr>
        <w:spacing w:after="0"/>
        <w:ind w:left="2880"/>
        <w:jc w:val="both"/>
        <w:rPr>
          <w:rFonts w:ascii="Times New Roman" w:hAnsi="Times New Roman" w:cs="Times New Roman"/>
          <w:sz w:val="28"/>
          <w:szCs w:val="28"/>
        </w:rPr>
      </w:pPr>
    </w:p>
    <w:p w:rsidR="00644730" w:rsidRPr="00D50639" w:rsidRDefault="00644730" w:rsidP="00AF1C38">
      <w:pPr>
        <w:spacing w:after="0"/>
        <w:ind w:left="2880"/>
        <w:jc w:val="both"/>
        <w:rPr>
          <w:sz w:val="28"/>
          <w:szCs w:val="28"/>
        </w:rPr>
      </w:pPr>
    </w:p>
    <w:p w:rsidR="0002153C" w:rsidRPr="00D50639" w:rsidRDefault="0002153C" w:rsidP="00AF1C38">
      <w:pPr>
        <w:spacing w:after="0"/>
        <w:rPr>
          <w:sz w:val="28"/>
          <w:szCs w:val="28"/>
        </w:rPr>
      </w:pPr>
    </w:p>
    <w:sectPr w:rsidR="0002153C" w:rsidRPr="00D50639" w:rsidSect="00AF1C38">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MS PMincho"/>
    <w:charset w:val="80"/>
    <w:family w:val="roman"/>
    <w:pitch w:val="variable"/>
    <w:sig w:usb0="00000000" w:usb1="00000000" w:usb2="00000000" w:usb3="00000000" w:csb0="00000000" w:csb1="00000000"/>
  </w:font>
  <w:font w:name="DejaVu Sans">
    <w:altName w:val="Arial"/>
    <w:charset w:val="CC"/>
    <w:family w:val="swiss"/>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07"/>
        </w:tabs>
        <w:ind w:left="707" w:hanging="283"/>
      </w:pPr>
      <w:rPr>
        <w:rFonts w:ascii="Symbol" w:hAnsi="Symbol"/>
        <w:b w:val="0"/>
      </w:rPr>
    </w:lvl>
    <w:lvl w:ilvl="1">
      <w:start w:val="1"/>
      <w:numFmt w:val="bullet"/>
      <w:lvlText w:val=""/>
      <w:lvlJc w:val="left"/>
      <w:pPr>
        <w:tabs>
          <w:tab w:val="num" w:pos="1414"/>
        </w:tabs>
        <w:ind w:left="1414" w:hanging="283"/>
      </w:pPr>
      <w:rPr>
        <w:rFonts w:ascii="Symbol" w:hAnsi="Symbol"/>
        <w:b w:val="0"/>
      </w:rPr>
    </w:lvl>
    <w:lvl w:ilvl="2">
      <w:start w:val="1"/>
      <w:numFmt w:val="bullet"/>
      <w:lvlText w:val=""/>
      <w:lvlJc w:val="left"/>
      <w:pPr>
        <w:tabs>
          <w:tab w:val="num" w:pos="2121"/>
        </w:tabs>
        <w:ind w:left="2121" w:hanging="283"/>
      </w:pPr>
      <w:rPr>
        <w:rFonts w:ascii="Symbol" w:hAnsi="Symbol"/>
        <w:b w:val="0"/>
      </w:rPr>
    </w:lvl>
    <w:lvl w:ilvl="3">
      <w:start w:val="1"/>
      <w:numFmt w:val="bullet"/>
      <w:lvlText w:val=""/>
      <w:lvlJc w:val="left"/>
      <w:pPr>
        <w:tabs>
          <w:tab w:val="num" w:pos="2828"/>
        </w:tabs>
        <w:ind w:left="2828" w:hanging="283"/>
      </w:pPr>
      <w:rPr>
        <w:rFonts w:ascii="Symbol" w:hAnsi="Symbol"/>
        <w:b w:val="0"/>
      </w:rPr>
    </w:lvl>
    <w:lvl w:ilvl="4">
      <w:start w:val="1"/>
      <w:numFmt w:val="bullet"/>
      <w:lvlText w:val=""/>
      <w:lvlJc w:val="left"/>
      <w:pPr>
        <w:tabs>
          <w:tab w:val="num" w:pos="3535"/>
        </w:tabs>
        <w:ind w:left="3535" w:hanging="283"/>
      </w:pPr>
      <w:rPr>
        <w:rFonts w:ascii="Symbol" w:hAnsi="Symbol"/>
        <w:b w:val="0"/>
      </w:rPr>
    </w:lvl>
    <w:lvl w:ilvl="5">
      <w:start w:val="1"/>
      <w:numFmt w:val="bullet"/>
      <w:lvlText w:val=""/>
      <w:lvlJc w:val="left"/>
      <w:pPr>
        <w:tabs>
          <w:tab w:val="num" w:pos="4242"/>
        </w:tabs>
        <w:ind w:left="4242" w:hanging="283"/>
      </w:pPr>
      <w:rPr>
        <w:rFonts w:ascii="Symbol" w:hAnsi="Symbol"/>
        <w:b w:val="0"/>
      </w:rPr>
    </w:lvl>
    <w:lvl w:ilvl="6">
      <w:start w:val="1"/>
      <w:numFmt w:val="bullet"/>
      <w:lvlText w:val=""/>
      <w:lvlJc w:val="left"/>
      <w:pPr>
        <w:tabs>
          <w:tab w:val="num" w:pos="4949"/>
        </w:tabs>
        <w:ind w:left="4949" w:hanging="283"/>
      </w:pPr>
      <w:rPr>
        <w:rFonts w:ascii="Symbol" w:hAnsi="Symbol"/>
        <w:b w:val="0"/>
      </w:rPr>
    </w:lvl>
    <w:lvl w:ilvl="7">
      <w:start w:val="1"/>
      <w:numFmt w:val="bullet"/>
      <w:lvlText w:val=""/>
      <w:lvlJc w:val="left"/>
      <w:pPr>
        <w:tabs>
          <w:tab w:val="num" w:pos="5656"/>
        </w:tabs>
        <w:ind w:left="5656" w:hanging="283"/>
      </w:pPr>
      <w:rPr>
        <w:rFonts w:ascii="Symbol" w:hAnsi="Symbol"/>
        <w:b w:val="0"/>
      </w:rPr>
    </w:lvl>
    <w:lvl w:ilvl="8">
      <w:start w:val="1"/>
      <w:numFmt w:val="bullet"/>
      <w:lvlText w:val=""/>
      <w:lvlJc w:val="left"/>
      <w:pPr>
        <w:tabs>
          <w:tab w:val="num" w:pos="6363"/>
        </w:tabs>
        <w:ind w:left="6363" w:hanging="283"/>
      </w:pPr>
      <w:rPr>
        <w:rFonts w:ascii="Symbol" w:hAnsi="Symbol"/>
        <w:b w:val="0"/>
      </w:rPr>
    </w:lvl>
  </w:abstractNum>
  <w:abstractNum w:abstractNumId="1">
    <w:nsid w:val="00000004"/>
    <w:multiLevelType w:val="multilevel"/>
    <w:tmpl w:val="00000004"/>
    <w:name w:val="WW8Num4"/>
    <w:lvl w:ilvl="0">
      <w:start w:val="1"/>
      <w:numFmt w:val="bullet"/>
      <w:lvlText w:val=""/>
      <w:lvlJc w:val="left"/>
      <w:pPr>
        <w:tabs>
          <w:tab w:val="num" w:pos="707"/>
        </w:tabs>
        <w:ind w:left="707" w:hanging="283"/>
      </w:pPr>
      <w:rPr>
        <w:rFonts w:ascii="Symbol" w:hAnsi="Symbol"/>
        <w:b w:val="0"/>
      </w:rPr>
    </w:lvl>
    <w:lvl w:ilvl="1">
      <w:start w:val="1"/>
      <w:numFmt w:val="bullet"/>
      <w:lvlText w:val=""/>
      <w:lvlJc w:val="left"/>
      <w:pPr>
        <w:tabs>
          <w:tab w:val="num" w:pos="1414"/>
        </w:tabs>
        <w:ind w:left="1414" w:hanging="283"/>
      </w:pPr>
      <w:rPr>
        <w:rFonts w:ascii="Symbol" w:hAnsi="Symbol"/>
        <w:b w:val="0"/>
      </w:rPr>
    </w:lvl>
    <w:lvl w:ilvl="2">
      <w:start w:val="1"/>
      <w:numFmt w:val="bullet"/>
      <w:lvlText w:val=""/>
      <w:lvlJc w:val="left"/>
      <w:pPr>
        <w:tabs>
          <w:tab w:val="num" w:pos="2121"/>
        </w:tabs>
        <w:ind w:left="2121" w:hanging="283"/>
      </w:pPr>
      <w:rPr>
        <w:rFonts w:ascii="Symbol" w:hAnsi="Symbol"/>
        <w:b w:val="0"/>
      </w:rPr>
    </w:lvl>
    <w:lvl w:ilvl="3">
      <w:start w:val="1"/>
      <w:numFmt w:val="bullet"/>
      <w:lvlText w:val=""/>
      <w:lvlJc w:val="left"/>
      <w:pPr>
        <w:tabs>
          <w:tab w:val="num" w:pos="2828"/>
        </w:tabs>
        <w:ind w:left="2828" w:hanging="283"/>
      </w:pPr>
      <w:rPr>
        <w:rFonts w:ascii="Symbol" w:hAnsi="Symbol"/>
        <w:b w:val="0"/>
      </w:rPr>
    </w:lvl>
    <w:lvl w:ilvl="4">
      <w:start w:val="1"/>
      <w:numFmt w:val="bullet"/>
      <w:lvlText w:val=""/>
      <w:lvlJc w:val="left"/>
      <w:pPr>
        <w:tabs>
          <w:tab w:val="num" w:pos="3535"/>
        </w:tabs>
        <w:ind w:left="3535" w:hanging="283"/>
      </w:pPr>
      <w:rPr>
        <w:rFonts w:ascii="Symbol" w:hAnsi="Symbol"/>
        <w:b w:val="0"/>
      </w:rPr>
    </w:lvl>
    <w:lvl w:ilvl="5">
      <w:start w:val="1"/>
      <w:numFmt w:val="bullet"/>
      <w:lvlText w:val=""/>
      <w:lvlJc w:val="left"/>
      <w:pPr>
        <w:tabs>
          <w:tab w:val="num" w:pos="4242"/>
        </w:tabs>
        <w:ind w:left="4242" w:hanging="283"/>
      </w:pPr>
      <w:rPr>
        <w:rFonts w:ascii="Symbol" w:hAnsi="Symbol"/>
        <w:b w:val="0"/>
      </w:rPr>
    </w:lvl>
    <w:lvl w:ilvl="6">
      <w:start w:val="1"/>
      <w:numFmt w:val="bullet"/>
      <w:lvlText w:val=""/>
      <w:lvlJc w:val="left"/>
      <w:pPr>
        <w:tabs>
          <w:tab w:val="num" w:pos="4949"/>
        </w:tabs>
        <w:ind w:left="4949" w:hanging="283"/>
      </w:pPr>
      <w:rPr>
        <w:rFonts w:ascii="Symbol" w:hAnsi="Symbol"/>
        <w:b w:val="0"/>
      </w:rPr>
    </w:lvl>
    <w:lvl w:ilvl="7">
      <w:start w:val="1"/>
      <w:numFmt w:val="bullet"/>
      <w:lvlText w:val=""/>
      <w:lvlJc w:val="left"/>
      <w:pPr>
        <w:tabs>
          <w:tab w:val="num" w:pos="5656"/>
        </w:tabs>
        <w:ind w:left="5656" w:hanging="283"/>
      </w:pPr>
      <w:rPr>
        <w:rFonts w:ascii="Symbol" w:hAnsi="Symbol"/>
        <w:b w:val="0"/>
      </w:rPr>
    </w:lvl>
    <w:lvl w:ilvl="8">
      <w:start w:val="1"/>
      <w:numFmt w:val="bullet"/>
      <w:lvlText w:val=""/>
      <w:lvlJc w:val="left"/>
      <w:pPr>
        <w:tabs>
          <w:tab w:val="num" w:pos="6363"/>
        </w:tabs>
        <w:ind w:left="6363" w:hanging="283"/>
      </w:pPr>
      <w:rPr>
        <w:rFonts w:ascii="Symbol" w:hAnsi="Symbol"/>
        <w:b w:val="0"/>
      </w:rPr>
    </w:lvl>
  </w:abstractNum>
  <w:abstractNum w:abstractNumId="2">
    <w:nsid w:val="00000006"/>
    <w:multiLevelType w:val="multilevel"/>
    <w:tmpl w:val="00000006"/>
    <w:name w:val="WW8Num6"/>
    <w:lvl w:ilvl="0">
      <w:start w:val="1"/>
      <w:numFmt w:val="bullet"/>
      <w:lvlText w:val=""/>
      <w:lvlJc w:val="left"/>
      <w:pPr>
        <w:tabs>
          <w:tab w:val="num" w:pos="707"/>
        </w:tabs>
        <w:ind w:left="707" w:hanging="283"/>
      </w:pPr>
      <w:rPr>
        <w:rFonts w:ascii="Symbol" w:hAnsi="Symbol"/>
        <w:b w:val="0"/>
      </w:rPr>
    </w:lvl>
    <w:lvl w:ilvl="1">
      <w:start w:val="1"/>
      <w:numFmt w:val="bullet"/>
      <w:lvlText w:val=""/>
      <w:lvlJc w:val="left"/>
      <w:pPr>
        <w:tabs>
          <w:tab w:val="num" w:pos="1414"/>
        </w:tabs>
        <w:ind w:left="1414" w:hanging="283"/>
      </w:pPr>
      <w:rPr>
        <w:rFonts w:ascii="Symbol" w:hAnsi="Symbol"/>
        <w:b w:val="0"/>
      </w:rPr>
    </w:lvl>
    <w:lvl w:ilvl="2">
      <w:start w:val="1"/>
      <w:numFmt w:val="bullet"/>
      <w:lvlText w:val=""/>
      <w:lvlJc w:val="left"/>
      <w:pPr>
        <w:tabs>
          <w:tab w:val="num" w:pos="2121"/>
        </w:tabs>
        <w:ind w:left="2121" w:hanging="283"/>
      </w:pPr>
      <w:rPr>
        <w:rFonts w:ascii="Symbol" w:hAnsi="Symbol"/>
        <w:b w:val="0"/>
      </w:rPr>
    </w:lvl>
    <w:lvl w:ilvl="3">
      <w:start w:val="1"/>
      <w:numFmt w:val="bullet"/>
      <w:lvlText w:val=""/>
      <w:lvlJc w:val="left"/>
      <w:pPr>
        <w:tabs>
          <w:tab w:val="num" w:pos="2828"/>
        </w:tabs>
        <w:ind w:left="2828" w:hanging="283"/>
      </w:pPr>
      <w:rPr>
        <w:rFonts w:ascii="Symbol" w:hAnsi="Symbol"/>
        <w:b w:val="0"/>
      </w:rPr>
    </w:lvl>
    <w:lvl w:ilvl="4">
      <w:start w:val="1"/>
      <w:numFmt w:val="bullet"/>
      <w:lvlText w:val=""/>
      <w:lvlJc w:val="left"/>
      <w:pPr>
        <w:tabs>
          <w:tab w:val="num" w:pos="3535"/>
        </w:tabs>
        <w:ind w:left="3535" w:hanging="283"/>
      </w:pPr>
      <w:rPr>
        <w:rFonts w:ascii="Symbol" w:hAnsi="Symbol"/>
        <w:b w:val="0"/>
      </w:rPr>
    </w:lvl>
    <w:lvl w:ilvl="5">
      <w:start w:val="1"/>
      <w:numFmt w:val="bullet"/>
      <w:lvlText w:val=""/>
      <w:lvlJc w:val="left"/>
      <w:pPr>
        <w:tabs>
          <w:tab w:val="num" w:pos="4242"/>
        </w:tabs>
        <w:ind w:left="4242" w:hanging="283"/>
      </w:pPr>
      <w:rPr>
        <w:rFonts w:ascii="Symbol" w:hAnsi="Symbol"/>
        <w:b w:val="0"/>
      </w:rPr>
    </w:lvl>
    <w:lvl w:ilvl="6">
      <w:start w:val="1"/>
      <w:numFmt w:val="bullet"/>
      <w:lvlText w:val=""/>
      <w:lvlJc w:val="left"/>
      <w:pPr>
        <w:tabs>
          <w:tab w:val="num" w:pos="4949"/>
        </w:tabs>
        <w:ind w:left="4949" w:hanging="283"/>
      </w:pPr>
      <w:rPr>
        <w:rFonts w:ascii="Symbol" w:hAnsi="Symbol"/>
        <w:b w:val="0"/>
      </w:rPr>
    </w:lvl>
    <w:lvl w:ilvl="7">
      <w:start w:val="1"/>
      <w:numFmt w:val="bullet"/>
      <w:lvlText w:val=""/>
      <w:lvlJc w:val="left"/>
      <w:pPr>
        <w:tabs>
          <w:tab w:val="num" w:pos="5656"/>
        </w:tabs>
        <w:ind w:left="5656" w:hanging="283"/>
      </w:pPr>
      <w:rPr>
        <w:rFonts w:ascii="Symbol" w:hAnsi="Symbol"/>
        <w:b w:val="0"/>
      </w:rPr>
    </w:lvl>
    <w:lvl w:ilvl="8">
      <w:start w:val="1"/>
      <w:numFmt w:val="bullet"/>
      <w:lvlText w:val=""/>
      <w:lvlJc w:val="left"/>
      <w:pPr>
        <w:tabs>
          <w:tab w:val="num" w:pos="6363"/>
        </w:tabs>
        <w:ind w:left="6363" w:hanging="283"/>
      </w:pPr>
      <w:rPr>
        <w:rFonts w:ascii="Symbol" w:hAnsi="Symbol"/>
        <w:b w:val="0"/>
      </w:rPr>
    </w:lvl>
  </w:abstractNum>
  <w:abstractNum w:abstractNumId="3">
    <w:nsid w:val="0BF72C80"/>
    <w:multiLevelType w:val="hybridMultilevel"/>
    <w:tmpl w:val="3466B568"/>
    <w:lvl w:ilvl="0" w:tplc="FBB6F9F0">
      <w:start w:val="1"/>
      <w:numFmt w:val="decimal"/>
      <w:lvlText w:val="%1."/>
      <w:lvlJc w:val="left"/>
      <w:pPr>
        <w:tabs>
          <w:tab w:val="num" w:pos="885"/>
        </w:tabs>
        <w:ind w:left="88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BD606A3"/>
    <w:multiLevelType w:val="hybridMultilevel"/>
    <w:tmpl w:val="16A4ECFA"/>
    <w:lvl w:ilvl="0" w:tplc="624EE170">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681893"/>
    <w:multiLevelType w:val="hybridMultilevel"/>
    <w:tmpl w:val="0FCC62BA"/>
    <w:lvl w:ilvl="0" w:tplc="EBFCC974">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4730"/>
    <w:rsid w:val="0002153C"/>
    <w:rsid w:val="00233F9B"/>
    <w:rsid w:val="002A7CBD"/>
    <w:rsid w:val="002E6FAC"/>
    <w:rsid w:val="00416E0F"/>
    <w:rsid w:val="00567EB3"/>
    <w:rsid w:val="00644730"/>
    <w:rsid w:val="00AF1C38"/>
    <w:rsid w:val="00C84BD4"/>
    <w:rsid w:val="00D50639"/>
    <w:rsid w:val="00F20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F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44730"/>
    <w:pPr>
      <w:widowControl w:val="0"/>
      <w:suppressAutoHyphens/>
      <w:spacing w:after="120" w:line="240" w:lineRule="auto"/>
    </w:pPr>
    <w:rPr>
      <w:rFonts w:ascii="Liberation Serif" w:eastAsia="DejaVu Sans" w:hAnsi="Liberation Serif" w:cs="Lohit Hindi"/>
      <w:kern w:val="2"/>
      <w:sz w:val="24"/>
      <w:szCs w:val="24"/>
      <w:lang w:eastAsia="hi-IN" w:bidi="hi-IN"/>
    </w:rPr>
  </w:style>
  <w:style w:type="character" w:customStyle="1" w:styleId="a4">
    <w:name w:val="Основной текст Знак"/>
    <w:basedOn w:val="a0"/>
    <w:link w:val="a3"/>
    <w:rsid w:val="00644730"/>
    <w:rPr>
      <w:rFonts w:ascii="Liberation Serif" w:eastAsia="DejaVu Sans" w:hAnsi="Liberation Serif" w:cs="Lohit Hindi"/>
      <w:kern w:val="2"/>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41447313">
      <w:bodyDiv w:val="1"/>
      <w:marLeft w:val="0"/>
      <w:marRight w:val="0"/>
      <w:marTop w:val="0"/>
      <w:marBottom w:val="0"/>
      <w:divBdr>
        <w:top w:val="none" w:sz="0" w:space="0" w:color="auto"/>
        <w:left w:val="none" w:sz="0" w:space="0" w:color="auto"/>
        <w:bottom w:val="none" w:sz="0" w:space="0" w:color="auto"/>
        <w:right w:val="none" w:sz="0" w:space="0" w:color="auto"/>
      </w:divBdr>
    </w:div>
    <w:div w:id="111167007">
      <w:bodyDiv w:val="1"/>
      <w:marLeft w:val="0"/>
      <w:marRight w:val="0"/>
      <w:marTop w:val="0"/>
      <w:marBottom w:val="0"/>
      <w:divBdr>
        <w:top w:val="none" w:sz="0" w:space="0" w:color="auto"/>
        <w:left w:val="none" w:sz="0" w:space="0" w:color="auto"/>
        <w:bottom w:val="none" w:sz="0" w:space="0" w:color="auto"/>
        <w:right w:val="none" w:sz="0" w:space="0" w:color="auto"/>
      </w:divBdr>
    </w:div>
    <w:div w:id="580601482">
      <w:bodyDiv w:val="1"/>
      <w:marLeft w:val="0"/>
      <w:marRight w:val="0"/>
      <w:marTop w:val="0"/>
      <w:marBottom w:val="0"/>
      <w:divBdr>
        <w:top w:val="none" w:sz="0" w:space="0" w:color="auto"/>
        <w:left w:val="none" w:sz="0" w:space="0" w:color="auto"/>
        <w:bottom w:val="none" w:sz="0" w:space="0" w:color="auto"/>
        <w:right w:val="none" w:sz="0" w:space="0" w:color="auto"/>
      </w:divBdr>
    </w:div>
    <w:div w:id="1064989997">
      <w:bodyDiv w:val="1"/>
      <w:marLeft w:val="0"/>
      <w:marRight w:val="0"/>
      <w:marTop w:val="0"/>
      <w:marBottom w:val="0"/>
      <w:divBdr>
        <w:top w:val="none" w:sz="0" w:space="0" w:color="auto"/>
        <w:left w:val="none" w:sz="0" w:space="0" w:color="auto"/>
        <w:bottom w:val="none" w:sz="0" w:space="0" w:color="auto"/>
        <w:right w:val="none" w:sz="0" w:space="0" w:color="auto"/>
      </w:divBdr>
    </w:div>
    <w:div w:id="201641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1854</Words>
  <Characters>10573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Lexa</dc:creator>
  <cp:keywords/>
  <dc:description/>
  <cp:lastModifiedBy>Lexa</cp:lastModifiedBy>
  <cp:revision>3</cp:revision>
  <cp:lastPrinted>2013-05-14T21:42:00Z</cp:lastPrinted>
  <dcterms:created xsi:type="dcterms:W3CDTF">2013-05-14T20:35:00Z</dcterms:created>
  <dcterms:modified xsi:type="dcterms:W3CDTF">2014-01-19T09:23:00Z</dcterms:modified>
</cp:coreProperties>
</file>