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BBB">
        <w:rPr>
          <w:sz w:val="28"/>
          <w:szCs w:val="28"/>
        </w:rPr>
        <w:t>Министерство образования и науки Российской Федерации</w:t>
      </w: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BBB">
        <w:rPr>
          <w:sz w:val="28"/>
          <w:szCs w:val="28"/>
        </w:rPr>
        <w:t>Государственное бюджетное образовательное учреждение</w:t>
      </w: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BBB">
        <w:rPr>
          <w:sz w:val="28"/>
          <w:szCs w:val="28"/>
        </w:rPr>
        <w:t>высшего профессионального образования города Москвы</w:t>
      </w: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BBB">
        <w:rPr>
          <w:sz w:val="28"/>
          <w:szCs w:val="28"/>
        </w:rPr>
        <w:t>«МОСКОВСКИЙ ГОРОДСКОЙ ПЕДАГОГИЧЕСКИЙ УНИВЕРСИТЕТ»</w:t>
      </w: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Pr="00FA7BBB" w:rsidRDefault="002F3936" w:rsidP="002F3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36" w:rsidRPr="003509D9" w:rsidRDefault="002F3936" w:rsidP="002F3936">
      <w:pPr>
        <w:jc w:val="both"/>
        <w:rPr>
          <w:b/>
          <w:sz w:val="28"/>
          <w:szCs w:val="28"/>
          <w:u w:val="single"/>
        </w:rPr>
      </w:pPr>
      <w:r w:rsidRPr="003509D9">
        <w:rPr>
          <w:b/>
          <w:sz w:val="28"/>
          <w:szCs w:val="28"/>
          <w:u w:val="single"/>
        </w:rPr>
        <w:t>Введение.</w:t>
      </w:r>
    </w:p>
    <w:p w:rsidR="002F3936" w:rsidRDefault="002F3936" w:rsidP="002F3936">
      <w:pPr>
        <w:jc w:val="both"/>
        <w:rPr>
          <w:b/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  <w:r w:rsidRPr="00497238">
        <w:rPr>
          <w:b/>
          <w:sz w:val="28"/>
          <w:szCs w:val="28"/>
        </w:rPr>
        <w:t>Адаптированная образовательная   программа</w:t>
      </w:r>
      <w:r w:rsidRPr="00FB091D">
        <w:rPr>
          <w:sz w:val="28"/>
          <w:szCs w:val="28"/>
        </w:rPr>
        <w:t xml:space="preserve"> – это образовательная программа, ада</w:t>
      </w:r>
      <w:r>
        <w:rPr>
          <w:sz w:val="28"/>
          <w:szCs w:val="28"/>
        </w:rPr>
        <w:t xml:space="preserve">птированная для обучения лиц с </w:t>
      </w:r>
      <w:r w:rsidRPr="00FB091D">
        <w:rPr>
          <w:sz w:val="28"/>
          <w:szCs w:val="28"/>
        </w:rPr>
        <w:t>ограниченными возможностями здоровья с учетом ос</w:t>
      </w:r>
      <w:r>
        <w:rPr>
          <w:sz w:val="28"/>
          <w:szCs w:val="28"/>
        </w:rPr>
        <w:t xml:space="preserve">обенностей их психофизического </w:t>
      </w:r>
      <w:r w:rsidRPr="00FB091D">
        <w:rPr>
          <w:sz w:val="28"/>
          <w:szCs w:val="28"/>
        </w:rPr>
        <w:t>развития, индивидуальных возможностей и при необходимости об</w:t>
      </w:r>
      <w:r>
        <w:rPr>
          <w:sz w:val="28"/>
          <w:szCs w:val="28"/>
        </w:rPr>
        <w:t xml:space="preserve">еспечивающая коррекцию </w:t>
      </w:r>
      <w:r w:rsidRPr="00FB091D">
        <w:rPr>
          <w:sz w:val="28"/>
          <w:szCs w:val="28"/>
        </w:rPr>
        <w:t>нарушений развития и соци</w:t>
      </w:r>
      <w:r>
        <w:rPr>
          <w:sz w:val="28"/>
          <w:szCs w:val="28"/>
        </w:rPr>
        <w:t>альную адаптацию указанных лиц.</w:t>
      </w:r>
    </w:p>
    <w:p w:rsidR="002F3936" w:rsidRPr="00014732" w:rsidRDefault="002F3936" w:rsidP="002F3936">
      <w:pPr>
        <w:jc w:val="both"/>
        <w:rPr>
          <w:b/>
          <w:sz w:val="28"/>
          <w:szCs w:val="28"/>
        </w:rPr>
      </w:pPr>
      <w:r w:rsidRPr="00014732">
        <w:rPr>
          <w:b/>
          <w:sz w:val="28"/>
          <w:szCs w:val="28"/>
        </w:rPr>
        <w:t>Нормативная база.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Федеральный закон Росс</w:t>
      </w:r>
      <w:r>
        <w:rPr>
          <w:sz w:val="28"/>
          <w:szCs w:val="28"/>
        </w:rPr>
        <w:t xml:space="preserve">ийской Федерации от 29 декабря </w:t>
      </w:r>
      <w:r w:rsidRPr="00FB091D">
        <w:rPr>
          <w:sz w:val="28"/>
          <w:szCs w:val="28"/>
        </w:rPr>
        <w:t>2012 г. N 273-ФЗ "Об образовании в Российской Федерации"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Письмо Министерства образования и науки РФ от 18.04</w:t>
      </w:r>
      <w:r>
        <w:rPr>
          <w:sz w:val="28"/>
          <w:szCs w:val="28"/>
        </w:rPr>
        <w:t xml:space="preserve">. </w:t>
      </w:r>
      <w:r w:rsidRPr="00FB091D">
        <w:rPr>
          <w:sz w:val="28"/>
          <w:szCs w:val="28"/>
        </w:rPr>
        <w:t xml:space="preserve">2008 № АФ-150/06 «О </w:t>
      </w:r>
      <w:r>
        <w:rPr>
          <w:sz w:val="28"/>
          <w:szCs w:val="28"/>
        </w:rPr>
        <w:t xml:space="preserve">создании условий для получения </w:t>
      </w:r>
      <w:r w:rsidRPr="00FB091D">
        <w:rPr>
          <w:sz w:val="28"/>
          <w:szCs w:val="28"/>
        </w:rPr>
        <w:t>образования детьми с ограниче</w:t>
      </w:r>
      <w:r>
        <w:rPr>
          <w:sz w:val="28"/>
          <w:szCs w:val="28"/>
        </w:rPr>
        <w:t xml:space="preserve">нными возможностями здоровья и </w:t>
      </w:r>
      <w:r w:rsidRPr="00FB091D">
        <w:rPr>
          <w:sz w:val="28"/>
          <w:szCs w:val="28"/>
        </w:rPr>
        <w:t>детьми- инвалидами»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Постановление Главног</w:t>
      </w:r>
      <w:r>
        <w:rPr>
          <w:sz w:val="28"/>
          <w:szCs w:val="28"/>
        </w:rPr>
        <w:t xml:space="preserve">о государственного санитарного </w:t>
      </w:r>
      <w:r w:rsidRPr="00FB091D">
        <w:rPr>
          <w:sz w:val="28"/>
          <w:szCs w:val="28"/>
        </w:rPr>
        <w:t>врача Российской Ф</w:t>
      </w:r>
      <w:r>
        <w:rPr>
          <w:sz w:val="28"/>
          <w:szCs w:val="28"/>
        </w:rPr>
        <w:t xml:space="preserve">едерации от 29 декабря 2010 г. </w:t>
      </w:r>
    </w:p>
    <w:p w:rsidR="002F3936" w:rsidRDefault="002F3936" w:rsidP="002F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C264C">
        <w:rPr>
          <w:b/>
          <w:sz w:val="28"/>
          <w:szCs w:val="28"/>
        </w:rPr>
        <w:t xml:space="preserve"> реализации адаптированной образовательной программы</w:t>
      </w:r>
      <w:r>
        <w:rPr>
          <w:b/>
          <w:sz w:val="28"/>
          <w:szCs w:val="28"/>
        </w:rPr>
        <w:t>: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5A5">
        <w:rPr>
          <w:sz w:val="28"/>
          <w:szCs w:val="28"/>
        </w:rPr>
        <w:t>обеспечение прав детей, имеющих специальные образовательн</w:t>
      </w:r>
      <w:r>
        <w:rPr>
          <w:sz w:val="28"/>
          <w:szCs w:val="28"/>
        </w:rPr>
        <w:t xml:space="preserve">ые потребности на образование, </w:t>
      </w:r>
      <w:r w:rsidRPr="008405A5">
        <w:rPr>
          <w:sz w:val="28"/>
          <w:szCs w:val="28"/>
        </w:rPr>
        <w:t>получение выпускниками основной школы знаний по общеобразовательным предметам, имеющим практическую направленность и соответствующих их психофизическим возможностям, навыков по различным профилям труда, отвечающих тр</w:t>
      </w:r>
      <w:r>
        <w:rPr>
          <w:sz w:val="28"/>
          <w:szCs w:val="28"/>
        </w:rPr>
        <w:t xml:space="preserve">ебованиям Программ специальных </w:t>
      </w:r>
      <w:r w:rsidRPr="008405A5">
        <w:rPr>
          <w:sz w:val="28"/>
          <w:szCs w:val="28"/>
        </w:rPr>
        <w:t>(коррекцион</w:t>
      </w:r>
      <w:r>
        <w:rPr>
          <w:sz w:val="28"/>
          <w:szCs w:val="28"/>
        </w:rPr>
        <w:t>ных) образовательных учреждений</w:t>
      </w:r>
      <w:r w:rsidRPr="008405A5">
        <w:rPr>
          <w:sz w:val="28"/>
          <w:szCs w:val="28"/>
        </w:rPr>
        <w:t>VIII вида.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Достижение поставленных целей предусматривает решение следующих основных </w:t>
      </w:r>
    </w:p>
    <w:p w:rsidR="002F3936" w:rsidRPr="008405A5" w:rsidRDefault="002F3936" w:rsidP="002F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405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: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обеспечение соответствия адаптированной образовательной программы требованиям программ специальных (коррекционных) образовательных учреждений VIII вида;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обеспечение получения качественного начального, основного общего образования, достижение планируемых результатов освоения адаптированной образовательной программы всеми обучающимися;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взаимодействие всех участников образовательн</w:t>
      </w:r>
      <w:r>
        <w:rPr>
          <w:sz w:val="28"/>
          <w:szCs w:val="28"/>
        </w:rPr>
        <w:t xml:space="preserve">ого процесса в ходе реализации </w:t>
      </w:r>
      <w:r w:rsidRPr="008405A5">
        <w:rPr>
          <w:sz w:val="28"/>
          <w:szCs w:val="28"/>
        </w:rPr>
        <w:t>адаптированной образовательной программы;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lastRenderedPageBreak/>
        <w:t xml:space="preserve">- проведение адекватной подготовки учащихся к </w:t>
      </w:r>
      <w:r>
        <w:rPr>
          <w:sz w:val="28"/>
          <w:szCs w:val="28"/>
        </w:rPr>
        <w:t xml:space="preserve">самостоятельной жизни и труду, </w:t>
      </w:r>
      <w:r w:rsidRPr="008405A5">
        <w:rPr>
          <w:sz w:val="28"/>
          <w:szCs w:val="28"/>
        </w:rPr>
        <w:t>формирование у подростков профессиональной направленности, осознания ими своих интересов, способностей, общественных ценностей, связанных с выбором профессии и своего места в обществе;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обеспечение дальнейшей коррекции учащихся с целью социализации в соответствии с нормами и правилами, морально-этическими, социально-пра</w:t>
      </w:r>
      <w:r>
        <w:rPr>
          <w:sz w:val="28"/>
          <w:szCs w:val="28"/>
        </w:rPr>
        <w:t xml:space="preserve">вовыми ценностями,принятыми в </w:t>
      </w:r>
      <w:r w:rsidRPr="008405A5">
        <w:rPr>
          <w:sz w:val="28"/>
          <w:szCs w:val="28"/>
        </w:rPr>
        <w:t>современном обществе;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организация обучения больных детей на дому и в специальных классах с разработкой индивидуальных планов, учитывающих психи</w:t>
      </w:r>
      <w:r>
        <w:rPr>
          <w:sz w:val="28"/>
          <w:szCs w:val="28"/>
        </w:rPr>
        <w:t>ческие и физические особенности</w:t>
      </w:r>
      <w:r w:rsidRPr="008405A5">
        <w:rPr>
          <w:sz w:val="28"/>
          <w:szCs w:val="28"/>
        </w:rPr>
        <w:t xml:space="preserve">учащихся, 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- обеспечение оптимальной учебной нагрузки на обучающихся в соответствии с 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рекомендациями САНПИН 2.4.2.2821-10, физического, психологического и социального здоровья обучающихся;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В основе реализации адаптированной образовательной программы лежит системно-деятельностныйподход, предполагающий: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формирование соответствующей целям основного общего образования социальной среды для развития обучающихся в ОУ в соответствии с действующими Программами специальных (коррекционных) образовательных учреждений VIII вида;</w:t>
      </w:r>
    </w:p>
    <w:p w:rsidR="002F3936" w:rsidRPr="003509D9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- элементарно-практический характер обучения, направленный на разрешение главной задачи подготовки детей к максимально возможной социально-трудовой </w:t>
      </w:r>
      <w:r>
        <w:rPr>
          <w:sz w:val="28"/>
          <w:szCs w:val="28"/>
        </w:rPr>
        <w:t>адаптации.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Адаптированная образовательная программа основного общего образования сформирована с учётом: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перехода от учебных действий, характерных для начальной школы к овладению учебной деятельности на ступени основной школы, связанной с получения знаний в основной школе по общеобразовательным предметам, имеющим практическую направленность и соответствующих психофизическим возможностям детей, привитию навыков по различным профилям труда;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- изменения форм организации учебной деятельности и учебного сотрудничества 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переходом от проведения занятий одним педагогом к проведению учебных занятий педагогами по каждому образовательному предмету;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отсутствия единства требований в ходе учебного процесса, сколько учителей, столько различных требований и оценок;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- совпадения перехода обучающихся в основную школу с предкритической фазой развития ребенка, характеризующейся началом перехода от </w:t>
      </w:r>
      <w:r>
        <w:rPr>
          <w:sz w:val="28"/>
          <w:szCs w:val="28"/>
        </w:rPr>
        <w:t xml:space="preserve">детства к взрослости, активной </w:t>
      </w:r>
      <w:r w:rsidRPr="008405A5">
        <w:rPr>
          <w:sz w:val="28"/>
          <w:szCs w:val="28"/>
        </w:rPr>
        <w:t>физиологической и биологической перестройкой всего организма ребенка в этот период.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- значительно сниженной познавательной активностью, узости круга интересов, гораздо меньших возможностей, чем у нормально развивающиеся сверстники, недостатков в эмоционально-волевой сфере.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учета особенностей </w:t>
      </w:r>
      <w:r w:rsidRPr="008405A5">
        <w:rPr>
          <w:sz w:val="28"/>
          <w:szCs w:val="28"/>
        </w:rPr>
        <w:t xml:space="preserve"> возраста и характеристик учащихся по возможностям обучения, организуется адекватное построение образовательного процесса и выбор условий и методик обучения. Учебный процесс организуется </w:t>
      </w:r>
      <w:r w:rsidRPr="008405A5">
        <w:rPr>
          <w:sz w:val="28"/>
          <w:szCs w:val="28"/>
        </w:rPr>
        <w:lastRenderedPageBreak/>
        <w:t>таким образом, чтобы каждый ребенок с ограниченными возможностями здоровья, независимо от уровня его возможностей и структуры дефекта, был вовлечен в учебную деятельность и чувс</w:t>
      </w:r>
      <w:r>
        <w:rPr>
          <w:sz w:val="28"/>
          <w:szCs w:val="28"/>
        </w:rPr>
        <w:t xml:space="preserve">твовал себя комфортно в стенах </w:t>
      </w:r>
      <w:r w:rsidRPr="008405A5">
        <w:rPr>
          <w:sz w:val="28"/>
          <w:szCs w:val="28"/>
        </w:rPr>
        <w:t>учреждения.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>Все программы, используемые в учебно-воспитательном процессе,</w:t>
      </w:r>
      <w:r>
        <w:rPr>
          <w:sz w:val="28"/>
          <w:szCs w:val="28"/>
        </w:rPr>
        <w:t>должны  учитывать</w:t>
      </w:r>
      <w:r w:rsidRPr="008405A5">
        <w:rPr>
          <w:sz w:val="28"/>
          <w:szCs w:val="28"/>
        </w:rPr>
        <w:t xml:space="preserve"> особенности познавательной деятельности детей с ограниченными возможностями здоровья. Они направлены на разностороннее развитие личности учащихся, содержат материал, помогающий учащимся достичь того уровня общеобразовательных знаний и умений, которые необходимы им для успешной социальной адаптации.</w:t>
      </w:r>
    </w:p>
    <w:p w:rsidR="002F3936" w:rsidRPr="008405A5" w:rsidRDefault="002F3936" w:rsidP="002F3936">
      <w:pPr>
        <w:jc w:val="both"/>
        <w:rPr>
          <w:sz w:val="28"/>
          <w:szCs w:val="28"/>
        </w:rPr>
      </w:pPr>
      <w:r w:rsidRPr="008405A5">
        <w:rPr>
          <w:sz w:val="28"/>
          <w:szCs w:val="28"/>
        </w:rPr>
        <w:t xml:space="preserve">Адаптированная образовательная программа  для детей с нарушениями интеллектуального развития определяет содержание предметов и коррекционных курсов, последовательность его прохождения по годам обучения. Она учитывает особенности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FB091D">
        <w:rPr>
          <w:sz w:val="28"/>
          <w:szCs w:val="28"/>
        </w:rPr>
        <w:t>образование обучающихся с ограниченными возможнос</w:t>
      </w:r>
      <w:r>
        <w:rPr>
          <w:sz w:val="28"/>
          <w:szCs w:val="28"/>
        </w:rPr>
        <w:t xml:space="preserve">тями здоровья осуществляется в </w:t>
      </w:r>
      <w:r w:rsidRPr="00FB091D">
        <w:rPr>
          <w:sz w:val="28"/>
          <w:szCs w:val="28"/>
        </w:rPr>
        <w:t xml:space="preserve">организациях, осуществляющих образовательную деятельность по адаптированнымосновным общеобразовательным программам. </w:t>
      </w:r>
      <w:r>
        <w:rPr>
          <w:sz w:val="28"/>
          <w:szCs w:val="28"/>
        </w:rPr>
        <w:t xml:space="preserve">В таких организациях создаются </w:t>
      </w:r>
      <w:r w:rsidRPr="00FB091D">
        <w:rPr>
          <w:sz w:val="28"/>
          <w:szCs w:val="28"/>
        </w:rPr>
        <w:t>специальные условия для получения образования указанными обучающимися.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Адаптированные рабочи</w:t>
      </w:r>
      <w:r>
        <w:rPr>
          <w:sz w:val="28"/>
          <w:szCs w:val="28"/>
        </w:rPr>
        <w:t xml:space="preserve">е программы предметов входят в </w:t>
      </w:r>
      <w:r w:rsidRPr="00FB091D">
        <w:rPr>
          <w:sz w:val="28"/>
          <w:szCs w:val="28"/>
        </w:rPr>
        <w:t>состав адаптированной образ</w:t>
      </w:r>
      <w:r>
        <w:rPr>
          <w:sz w:val="28"/>
          <w:szCs w:val="28"/>
        </w:rPr>
        <w:t>овательной программы.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 должно  обеспечивать</w:t>
      </w:r>
      <w:r w:rsidRPr="00FB091D">
        <w:rPr>
          <w:sz w:val="28"/>
          <w:szCs w:val="28"/>
        </w:rPr>
        <w:t>: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1) условия для обучения, воспитания, социальной ада</w:t>
      </w:r>
      <w:r>
        <w:rPr>
          <w:sz w:val="28"/>
          <w:szCs w:val="28"/>
        </w:rPr>
        <w:t xml:space="preserve">птации и интеграции в общество </w:t>
      </w:r>
      <w:r w:rsidRPr="00FB091D">
        <w:rPr>
          <w:sz w:val="28"/>
          <w:szCs w:val="28"/>
        </w:rPr>
        <w:t>детей с ограниченными возможностями здоровья;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2) формировать  общую  культуру</w:t>
      </w:r>
      <w:r w:rsidRPr="00FB091D">
        <w:rPr>
          <w:sz w:val="28"/>
          <w:szCs w:val="28"/>
        </w:rPr>
        <w:t xml:space="preserve"> личности обучающихся на основе усвоения 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специального государственного образовательного стандарта;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3) адаптировать  и социализировать</w:t>
      </w:r>
      <w:r w:rsidRPr="00FB091D">
        <w:rPr>
          <w:sz w:val="28"/>
          <w:szCs w:val="28"/>
        </w:rPr>
        <w:t xml:space="preserve"> обучающихся к жизни в обществе;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 xml:space="preserve">4) обучать </w:t>
      </w:r>
      <w:r w:rsidRPr="00FB091D">
        <w:rPr>
          <w:sz w:val="28"/>
          <w:szCs w:val="28"/>
        </w:rPr>
        <w:t xml:space="preserve"> различным профилям труда с учетом псих</w:t>
      </w:r>
      <w:r>
        <w:rPr>
          <w:sz w:val="28"/>
          <w:szCs w:val="28"/>
        </w:rPr>
        <w:t>офизических особенностей детей,  в  местных условиях</w:t>
      </w:r>
      <w:r w:rsidRPr="00FB091D">
        <w:rPr>
          <w:sz w:val="28"/>
          <w:szCs w:val="28"/>
        </w:rPr>
        <w:t>;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5) формировать  здоровый  образ</w:t>
      </w:r>
      <w:r w:rsidRPr="00FB091D">
        <w:rPr>
          <w:sz w:val="28"/>
          <w:szCs w:val="28"/>
        </w:rPr>
        <w:t xml:space="preserve"> жизни.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Учреждение создает условия для максимального разв</w:t>
      </w:r>
      <w:r>
        <w:rPr>
          <w:sz w:val="28"/>
          <w:szCs w:val="28"/>
        </w:rPr>
        <w:t xml:space="preserve">ития обучающихся. Через работу </w:t>
      </w:r>
      <w:r w:rsidRPr="00FB091D">
        <w:rPr>
          <w:sz w:val="28"/>
          <w:szCs w:val="28"/>
        </w:rPr>
        <w:t>педагогического коллектива обеспечивается полная реализ</w:t>
      </w:r>
      <w:r>
        <w:rPr>
          <w:sz w:val="28"/>
          <w:szCs w:val="28"/>
        </w:rPr>
        <w:t xml:space="preserve">ация возрастных возможностей и </w:t>
      </w:r>
      <w:r w:rsidRPr="00FB091D">
        <w:rPr>
          <w:sz w:val="28"/>
          <w:szCs w:val="28"/>
        </w:rPr>
        <w:t>резервов детей с опорой на особенности того или иног</w:t>
      </w:r>
      <w:r>
        <w:rPr>
          <w:sz w:val="28"/>
          <w:szCs w:val="28"/>
        </w:rPr>
        <w:t xml:space="preserve">о возраста, на зону ближайшего </w:t>
      </w:r>
      <w:r w:rsidRPr="00FB091D">
        <w:rPr>
          <w:sz w:val="28"/>
          <w:szCs w:val="28"/>
        </w:rPr>
        <w:t>развития 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</w:t>
      </w:r>
      <w:r w:rsidRPr="00FB091D">
        <w:rPr>
          <w:sz w:val="28"/>
          <w:szCs w:val="28"/>
        </w:rPr>
        <w:t xml:space="preserve">омочь ребенку преодолеть социально-педагогические </w:t>
      </w:r>
      <w:r>
        <w:rPr>
          <w:sz w:val="28"/>
          <w:szCs w:val="28"/>
        </w:rPr>
        <w:t xml:space="preserve">трудности, «перешагнуть» через </w:t>
      </w:r>
      <w:r w:rsidRPr="00FB091D">
        <w:rPr>
          <w:sz w:val="28"/>
          <w:szCs w:val="28"/>
        </w:rPr>
        <w:t>возникший кризис.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Корректировать отклонения, имеющиеся в развитии и поведении.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Соз</w:t>
      </w:r>
      <w:r>
        <w:rPr>
          <w:sz w:val="28"/>
          <w:szCs w:val="28"/>
        </w:rPr>
        <w:t xml:space="preserve">давать положительную обстановку </w:t>
      </w:r>
      <w:r w:rsidRPr="00FB091D">
        <w:rPr>
          <w:sz w:val="28"/>
          <w:szCs w:val="28"/>
        </w:rPr>
        <w:t>, снимать «синдром неудачника».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Укреплять положительные нравственные начала личности ребенка.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Способствовать адаптации в коллективе сверстников, ум</w:t>
      </w:r>
      <w:r>
        <w:rPr>
          <w:sz w:val="28"/>
          <w:szCs w:val="28"/>
        </w:rPr>
        <w:t xml:space="preserve">ению включаться в социальные и  </w:t>
      </w:r>
      <w:r w:rsidRPr="00FB091D">
        <w:rPr>
          <w:sz w:val="28"/>
          <w:szCs w:val="28"/>
        </w:rPr>
        <w:t>внутриколлективные отношения.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Задачи в социальной реабилитации: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Привлечь ребенка к социально значимой и трудовой деятельности.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Педагогический коллектив Учреждения </w:t>
      </w:r>
      <w:r>
        <w:rPr>
          <w:sz w:val="28"/>
          <w:szCs w:val="28"/>
        </w:rPr>
        <w:t xml:space="preserve">должен учитывать </w:t>
      </w:r>
      <w:r w:rsidRPr="00FB091D">
        <w:rPr>
          <w:sz w:val="28"/>
          <w:szCs w:val="28"/>
        </w:rPr>
        <w:t>, что ли</w:t>
      </w:r>
      <w:r>
        <w:rPr>
          <w:sz w:val="28"/>
          <w:szCs w:val="28"/>
        </w:rPr>
        <w:t xml:space="preserve">чность ребенка – это целостная  </w:t>
      </w:r>
      <w:r w:rsidRPr="00FB091D">
        <w:rPr>
          <w:sz w:val="28"/>
          <w:szCs w:val="28"/>
        </w:rPr>
        <w:t>психологическая структура, которая формируетс</w:t>
      </w:r>
      <w:r>
        <w:rPr>
          <w:sz w:val="28"/>
          <w:szCs w:val="28"/>
        </w:rPr>
        <w:t xml:space="preserve">я в процессе жизни человека на  </w:t>
      </w:r>
      <w:r w:rsidRPr="00FB091D">
        <w:rPr>
          <w:sz w:val="28"/>
          <w:szCs w:val="28"/>
        </w:rPr>
        <w:t>основе общественных форм сознания и поведения. Развитие р</w:t>
      </w:r>
      <w:r>
        <w:rPr>
          <w:sz w:val="28"/>
          <w:szCs w:val="28"/>
        </w:rPr>
        <w:t xml:space="preserve">ебенка и формирование личности </w:t>
      </w:r>
      <w:r w:rsidRPr="00FB091D">
        <w:rPr>
          <w:sz w:val="28"/>
          <w:szCs w:val="28"/>
        </w:rPr>
        <w:t xml:space="preserve">его возможно только в общении со взрослыми и происходит в </w:t>
      </w:r>
      <w:r>
        <w:rPr>
          <w:sz w:val="28"/>
          <w:szCs w:val="28"/>
        </w:rPr>
        <w:t xml:space="preserve">процессе ведущей деятельности – </w:t>
      </w:r>
      <w:r w:rsidRPr="00FB091D">
        <w:rPr>
          <w:sz w:val="28"/>
          <w:szCs w:val="28"/>
        </w:rPr>
        <w:t>обучении.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b/>
          <w:sz w:val="28"/>
          <w:szCs w:val="28"/>
          <w:u w:val="single"/>
        </w:rPr>
      </w:pPr>
      <w:r w:rsidRPr="003509D9">
        <w:rPr>
          <w:b/>
          <w:sz w:val="28"/>
          <w:szCs w:val="28"/>
          <w:u w:val="single"/>
        </w:rPr>
        <w:t>Основная   часть.</w:t>
      </w:r>
    </w:p>
    <w:p w:rsidR="002F3936" w:rsidRPr="003509D9" w:rsidRDefault="002F3936" w:rsidP="002F3936">
      <w:pPr>
        <w:jc w:val="both"/>
        <w:rPr>
          <w:b/>
          <w:sz w:val="28"/>
          <w:szCs w:val="28"/>
          <w:u w:val="single"/>
        </w:rPr>
      </w:pP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Развитие обусловлено и определяется обучением, воспитанием, общением и зависит от особенностей организации учебно-воспитательного процесса с детьми ОВЗ.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    основные </w:t>
      </w:r>
      <w:r w:rsidRPr="00FB091D">
        <w:rPr>
          <w:sz w:val="28"/>
          <w:szCs w:val="28"/>
        </w:rPr>
        <w:t xml:space="preserve"> условия развития обучающихся:</w:t>
      </w:r>
    </w:p>
    <w:p w:rsidR="002F3936" w:rsidRPr="008D2125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125">
        <w:rPr>
          <w:sz w:val="28"/>
          <w:szCs w:val="28"/>
        </w:rPr>
        <w:t>учет возрастных особенностей;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развитие в учебно-воспитательном процессе индивидуальных особенностей;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создание благоприятного психологического климата при наличиипродуктивного общения ребенка и взрослого, обучающегося и сверстников.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Образовательная программа учитывает региональные, местные условия и особенност</w:t>
      </w:r>
      <w:r>
        <w:rPr>
          <w:sz w:val="28"/>
          <w:szCs w:val="28"/>
        </w:rPr>
        <w:t xml:space="preserve">и самой </w:t>
      </w:r>
      <w:r w:rsidRPr="00FB091D">
        <w:rPr>
          <w:sz w:val="28"/>
          <w:szCs w:val="28"/>
        </w:rPr>
        <w:t xml:space="preserve">школы. В ней </w:t>
      </w:r>
      <w:r>
        <w:rPr>
          <w:sz w:val="28"/>
          <w:szCs w:val="28"/>
        </w:rPr>
        <w:t xml:space="preserve">должно  отражаться </w:t>
      </w:r>
      <w:r w:rsidRPr="00FB091D">
        <w:rPr>
          <w:sz w:val="28"/>
          <w:szCs w:val="28"/>
        </w:rPr>
        <w:t xml:space="preserve"> организация работы образовател</w:t>
      </w:r>
      <w:r>
        <w:rPr>
          <w:sz w:val="28"/>
          <w:szCs w:val="28"/>
        </w:rPr>
        <w:t xml:space="preserve">ьного учреждения по реализации </w:t>
      </w:r>
      <w:r w:rsidRPr="00FB091D">
        <w:rPr>
          <w:sz w:val="28"/>
          <w:szCs w:val="28"/>
        </w:rPr>
        <w:t>адаптированных рабочих программ.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Данная образовательная программа</w:t>
      </w:r>
      <w:r>
        <w:rPr>
          <w:sz w:val="28"/>
          <w:szCs w:val="28"/>
        </w:rPr>
        <w:t xml:space="preserve"> должна содержать </w:t>
      </w:r>
      <w:r w:rsidRPr="00FB091D">
        <w:rPr>
          <w:sz w:val="28"/>
          <w:szCs w:val="28"/>
        </w:rPr>
        <w:t xml:space="preserve"> стратег</w:t>
      </w:r>
      <w:r>
        <w:rPr>
          <w:sz w:val="28"/>
          <w:szCs w:val="28"/>
        </w:rPr>
        <w:t xml:space="preserve">ию и тактику, присущую в целом </w:t>
      </w:r>
      <w:r w:rsidRPr="00FB091D">
        <w:rPr>
          <w:sz w:val="28"/>
          <w:szCs w:val="28"/>
        </w:rPr>
        <w:t>образованию детей с ОВЗ.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Деятельность психологической службы в Учреждении ориентирована на: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обучающихся, имеющих трудности в обучении, установлении контактов в среде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сверстников, самоопределении; </w:t>
      </w:r>
      <w:r w:rsidRPr="00FB091D">
        <w:rPr>
          <w:sz w:val="28"/>
          <w:szCs w:val="28"/>
        </w:rPr>
        <w:t xml:space="preserve">на педагогов, имеющих потребности в составлении </w:t>
      </w:r>
      <w:r>
        <w:rPr>
          <w:sz w:val="28"/>
          <w:szCs w:val="28"/>
        </w:rPr>
        <w:t xml:space="preserve">психологической характеристики </w:t>
      </w:r>
      <w:r w:rsidRPr="00FB091D">
        <w:rPr>
          <w:sz w:val="28"/>
          <w:szCs w:val="28"/>
        </w:rPr>
        <w:t>обучающихся и класса, в помощи по выбору форм и средств обучения на основе данных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психодиагностики.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Психологическая служба </w:t>
      </w:r>
      <w:r>
        <w:rPr>
          <w:sz w:val="28"/>
          <w:szCs w:val="28"/>
        </w:rPr>
        <w:t xml:space="preserve">  должна  обеспечивать</w:t>
      </w:r>
      <w:r w:rsidRPr="00FB091D"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развитие системы психологической поддержки, пс</w:t>
      </w:r>
      <w:r>
        <w:rPr>
          <w:sz w:val="28"/>
          <w:szCs w:val="28"/>
        </w:rPr>
        <w:t>иходиагностики и психокоррекции</w:t>
      </w:r>
      <w:r w:rsidRPr="00FB091D">
        <w:rPr>
          <w:sz w:val="28"/>
          <w:szCs w:val="28"/>
        </w:rPr>
        <w:t>обучающихся;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обеспечение взаимодействия Учреждения и родителей (законных представителей)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обучающихся 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Работа </w:t>
      </w:r>
      <w:r w:rsidRPr="009C7E38">
        <w:rPr>
          <w:b/>
          <w:sz w:val="28"/>
          <w:szCs w:val="28"/>
        </w:rPr>
        <w:t>логопеда д</w:t>
      </w:r>
      <w:r>
        <w:rPr>
          <w:sz w:val="28"/>
          <w:szCs w:val="28"/>
        </w:rPr>
        <w:t>олжна  быть</w:t>
      </w:r>
      <w:r w:rsidRPr="00FB091D">
        <w:rPr>
          <w:sz w:val="28"/>
          <w:szCs w:val="28"/>
        </w:rPr>
        <w:t>направлена: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на осуществление логопедиче</w:t>
      </w:r>
      <w:r>
        <w:rPr>
          <w:sz w:val="28"/>
          <w:szCs w:val="28"/>
        </w:rPr>
        <w:t xml:space="preserve">ской диагностики обучающихся </w:t>
      </w:r>
      <w:r w:rsidRPr="00FB091D">
        <w:rPr>
          <w:sz w:val="28"/>
          <w:szCs w:val="28"/>
        </w:rPr>
        <w:t>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выявление нарушений речи и их коррекция;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консультирование учителей и родителей (законных представителей);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диагностика обучающихся, начинающих обучение в первом классе.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Психологическая служба Учреждения совместно с классны</w:t>
      </w:r>
      <w:r>
        <w:rPr>
          <w:sz w:val="28"/>
          <w:szCs w:val="28"/>
        </w:rPr>
        <w:t xml:space="preserve">ми руководителями ведет работу </w:t>
      </w:r>
      <w:r w:rsidRPr="00FB091D">
        <w:rPr>
          <w:sz w:val="28"/>
          <w:szCs w:val="28"/>
        </w:rPr>
        <w:t>по формированию у ребенка качеств личности, обес</w:t>
      </w:r>
      <w:r>
        <w:rPr>
          <w:sz w:val="28"/>
          <w:szCs w:val="28"/>
        </w:rPr>
        <w:t xml:space="preserve">печивающих хорошую адаптацию в </w:t>
      </w:r>
      <w:r w:rsidRPr="00FB091D">
        <w:rPr>
          <w:sz w:val="28"/>
          <w:szCs w:val="28"/>
        </w:rPr>
        <w:t>школьном коллективе (особенно важным является для д</w:t>
      </w:r>
      <w:r>
        <w:rPr>
          <w:sz w:val="28"/>
          <w:szCs w:val="28"/>
        </w:rPr>
        <w:t xml:space="preserve">етей, не посещавших дошкольные </w:t>
      </w:r>
      <w:r w:rsidRPr="00FB091D">
        <w:rPr>
          <w:sz w:val="28"/>
          <w:szCs w:val="28"/>
        </w:rPr>
        <w:t>учреждения), дальнейшее физическое и эмоциональное развитие.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Основными направлениями образовательной деятельности являются: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охрана и поддержание здоровья детей;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091D">
        <w:rPr>
          <w:sz w:val="28"/>
          <w:szCs w:val="28"/>
        </w:rPr>
        <w:t>формирование основ здорового образа жизни обучающихся;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обеспечение общеобразовательной подготовки с учето</w:t>
      </w:r>
      <w:r>
        <w:rPr>
          <w:sz w:val="28"/>
          <w:szCs w:val="28"/>
        </w:rPr>
        <w:t>м психофизических особенностей обучающихся;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адресная индивидуальная помощь детям, обучающимся на дому;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подготовка обучающихся к профессиональной деятельности в условиях производства;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обновление содержания образования;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повышение специальной компетентности обучающихся;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усиление функцион</w:t>
      </w:r>
      <w:r>
        <w:rPr>
          <w:sz w:val="28"/>
          <w:szCs w:val="28"/>
        </w:rPr>
        <w:t>альной грамотности выпускников.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 Психолого-педагогическое сопровождение понимается как сложный процесс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взаимодействия сопровождающего и сопровождаемого, результ</w:t>
      </w:r>
      <w:r>
        <w:rPr>
          <w:sz w:val="28"/>
          <w:szCs w:val="28"/>
        </w:rPr>
        <w:t xml:space="preserve">атом которого является решение </w:t>
      </w:r>
      <w:r w:rsidRPr="00FB091D">
        <w:rPr>
          <w:sz w:val="28"/>
          <w:szCs w:val="28"/>
        </w:rPr>
        <w:t xml:space="preserve">и действие, ведущее к прогрессу в развитии сопровождаемого.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 основе сопровождения лежат: диагностика сущности во</w:t>
      </w:r>
      <w:r>
        <w:rPr>
          <w:sz w:val="28"/>
          <w:szCs w:val="28"/>
        </w:rPr>
        <w:t>зникшей проблемы; информация о сути проблемы и путях её</w:t>
      </w:r>
      <w:r w:rsidRPr="00FB091D">
        <w:rPr>
          <w:sz w:val="28"/>
          <w:szCs w:val="28"/>
        </w:rPr>
        <w:t xml:space="preserve"> решения; консультация на этапе приня</w:t>
      </w:r>
      <w:r>
        <w:rPr>
          <w:sz w:val="28"/>
          <w:szCs w:val="28"/>
        </w:rPr>
        <w:t xml:space="preserve">тия решения и разработка плана </w:t>
      </w:r>
      <w:r w:rsidRPr="00FB091D">
        <w:rPr>
          <w:sz w:val="28"/>
          <w:szCs w:val="28"/>
        </w:rPr>
        <w:t xml:space="preserve">решения проблемы; помощь на этапе реализации плана решения.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Основны</w:t>
      </w:r>
      <w:r>
        <w:rPr>
          <w:sz w:val="28"/>
          <w:szCs w:val="28"/>
        </w:rPr>
        <w:t>ми принципами сопровождения ребё</w:t>
      </w:r>
      <w:r w:rsidRPr="00FB091D">
        <w:rPr>
          <w:sz w:val="28"/>
          <w:szCs w:val="28"/>
        </w:rPr>
        <w:t xml:space="preserve">нка в образовательном учреждении являются: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рекомендательный характер советов сопровождающего;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 приор</w:t>
      </w:r>
      <w:r>
        <w:rPr>
          <w:sz w:val="28"/>
          <w:szCs w:val="28"/>
        </w:rPr>
        <w:t>итет интересов сопровождаемого («на стороне ребё</w:t>
      </w:r>
      <w:r w:rsidRPr="00FB091D">
        <w:rPr>
          <w:sz w:val="28"/>
          <w:szCs w:val="28"/>
        </w:rPr>
        <w:t xml:space="preserve">нка»);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непрерывность сопровождения;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комплексный подход к сопровождению.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Основная цель сопровождения – оказание помощи в решении проблем.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Задачисопровождения: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правильный выбор образовательного маршр</w:t>
      </w:r>
      <w:r>
        <w:rPr>
          <w:sz w:val="28"/>
          <w:szCs w:val="28"/>
        </w:rPr>
        <w:t xml:space="preserve">ута;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-преодоление затруднений в учё</w:t>
      </w:r>
      <w:r w:rsidRPr="00FB091D">
        <w:rPr>
          <w:sz w:val="28"/>
          <w:szCs w:val="28"/>
        </w:rPr>
        <w:t xml:space="preserve">бе;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личностных проблем развития ребё</w:t>
      </w:r>
      <w:r w:rsidRPr="00FB091D">
        <w:rPr>
          <w:sz w:val="28"/>
          <w:szCs w:val="28"/>
        </w:rPr>
        <w:t>нка;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 формирование здорового образа жизни.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Организационно-управленческой формой сопровожде</w:t>
      </w:r>
      <w:r>
        <w:rPr>
          <w:sz w:val="28"/>
          <w:szCs w:val="28"/>
        </w:rPr>
        <w:t>ния является психолого- медико-</w:t>
      </w:r>
      <w:r w:rsidRPr="00FB091D">
        <w:rPr>
          <w:sz w:val="28"/>
          <w:szCs w:val="28"/>
        </w:rPr>
        <w:t>педагогический консилиум школы( ПМПк).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 Его главные задачи: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-защита прав и интересов ребё</w:t>
      </w:r>
      <w:r w:rsidRPr="00FB091D">
        <w:rPr>
          <w:sz w:val="28"/>
          <w:szCs w:val="28"/>
        </w:rPr>
        <w:t xml:space="preserve">нка;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массовая диагностика по проблемам развития;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выявление групп детей, требующих внимания специалистов; 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консультирование всех участников образовательного процесса.</w:t>
      </w:r>
    </w:p>
    <w:p w:rsidR="002F3936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 xml:space="preserve"> Обязанности различных специалистов. </w:t>
      </w:r>
    </w:p>
    <w:p w:rsidR="002F3936" w:rsidRPr="00FB091D" w:rsidRDefault="002F3936" w:rsidP="002F3936">
      <w:pPr>
        <w:rPr>
          <w:sz w:val="28"/>
          <w:szCs w:val="28"/>
        </w:rPr>
      </w:pPr>
    </w:p>
    <w:p w:rsidR="002F3936" w:rsidRPr="00F411B6" w:rsidRDefault="002F3936" w:rsidP="002F3936">
      <w:pPr>
        <w:jc w:val="both"/>
        <w:rPr>
          <w:b/>
          <w:sz w:val="28"/>
          <w:szCs w:val="28"/>
        </w:rPr>
      </w:pPr>
      <w:r w:rsidRPr="00F411B6">
        <w:rPr>
          <w:b/>
          <w:sz w:val="28"/>
          <w:szCs w:val="28"/>
        </w:rPr>
        <w:t>Педагог: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устанавливает усвоенный детьми объем знаний, умений, навыков;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выявляет трудности, которые испытывают они в обучен</w:t>
      </w:r>
      <w:r>
        <w:rPr>
          <w:sz w:val="28"/>
          <w:szCs w:val="28"/>
        </w:rPr>
        <w:t xml:space="preserve">ии, и условия, при которых эти </w:t>
      </w:r>
      <w:r w:rsidRPr="00FB091D">
        <w:rPr>
          <w:sz w:val="28"/>
          <w:szCs w:val="28"/>
        </w:rPr>
        <w:t>трудности могут быть преодолены;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отмечает особенности личности, адекватность поведения в </w:t>
      </w:r>
      <w:r>
        <w:rPr>
          <w:sz w:val="28"/>
          <w:szCs w:val="28"/>
        </w:rPr>
        <w:t xml:space="preserve">различных ситуациях. В сложных </w:t>
      </w:r>
      <w:r w:rsidRPr="00FB091D">
        <w:rPr>
          <w:sz w:val="28"/>
          <w:szCs w:val="28"/>
        </w:rPr>
        <w:t>случаях, когда педагог не может сам объяснить причину и доб</w:t>
      </w:r>
      <w:r>
        <w:rPr>
          <w:sz w:val="28"/>
          <w:szCs w:val="28"/>
        </w:rPr>
        <w:t xml:space="preserve">иться желаемых результатов, он </w:t>
      </w:r>
      <w:r w:rsidRPr="00FB091D">
        <w:rPr>
          <w:sz w:val="28"/>
          <w:szCs w:val="28"/>
        </w:rPr>
        <w:t>обращается к специалистам (психологу, дефектологу,).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</w:p>
    <w:p w:rsidR="002F3936" w:rsidRPr="00F411B6" w:rsidRDefault="002F3936" w:rsidP="002F3936">
      <w:pPr>
        <w:jc w:val="both"/>
        <w:rPr>
          <w:b/>
          <w:sz w:val="28"/>
          <w:szCs w:val="28"/>
        </w:rPr>
      </w:pPr>
      <w:r w:rsidRPr="00F411B6">
        <w:rPr>
          <w:b/>
          <w:sz w:val="28"/>
          <w:szCs w:val="28"/>
        </w:rPr>
        <w:t>Психолог проводит: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FB091D">
        <w:rPr>
          <w:sz w:val="28"/>
          <w:szCs w:val="28"/>
        </w:rPr>
        <w:t xml:space="preserve">бор сведений о ребенке у педагогов, родителей. Важно получить факты жалоб, с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которыми обращаются. При этом необходимо учитывать сами</w:t>
      </w:r>
      <w:r>
        <w:rPr>
          <w:sz w:val="28"/>
          <w:szCs w:val="28"/>
        </w:rPr>
        <w:t xml:space="preserve"> проявления, а не квалификацию </w:t>
      </w:r>
      <w:r w:rsidRPr="00FB091D">
        <w:rPr>
          <w:sz w:val="28"/>
          <w:szCs w:val="28"/>
        </w:rPr>
        <w:t>их родителями, педагогами или самими детьми.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-изучает историю развития ребё</w:t>
      </w:r>
      <w:r w:rsidRPr="00FB091D">
        <w:rPr>
          <w:sz w:val="28"/>
          <w:szCs w:val="28"/>
        </w:rPr>
        <w:t xml:space="preserve">нка. Подробный анализ собирает и анализирует врач.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Психолог выявляет обстоятельства, которые могли повлиять на развитие ребенка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(внутриутробные поражения, родовые травмы, тяжелые забо</w:t>
      </w:r>
      <w:r>
        <w:rPr>
          <w:sz w:val="28"/>
          <w:szCs w:val="28"/>
        </w:rPr>
        <w:t xml:space="preserve">левания в первые месяцы и годы </w:t>
      </w:r>
      <w:r w:rsidRPr="00FB091D">
        <w:rPr>
          <w:sz w:val="28"/>
          <w:szCs w:val="28"/>
        </w:rPr>
        <w:t>жизни). Имеют значение наследственность (психиче</w:t>
      </w:r>
      <w:r>
        <w:rPr>
          <w:sz w:val="28"/>
          <w:szCs w:val="28"/>
        </w:rPr>
        <w:t xml:space="preserve">ские заболевания или некоторые </w:t>
      </w:r>
      <w:r w:rsidRPr="00FB091D">
        <w:rPr>
          <w:sz w:val="28"/>
          <w:szCs w:val="28"/>
        </w:rPr>
        <w:t>конституциональные черты); семья, среда, в ко</w:t>
      </w:r>
      <w:r>
        <w:rPr>
          <w:sz w:val="28"/>
          <w:szCs w:val="28"/>
        </w:rPr>
        <w:t xml:space="preserve">торой живет ребёнок (социально </w:t>
      </w:r>
      <w:r w:rsidRPr="00FB091D">
        <w:rPr>
          <w:sz w:val="28"/>
          <w:szCs w:val="28"/>
        </w:rPr>
        <w:t>неблагополучная, ранняя депривация). Необходимо зна</w:t>
      </w:r>
      <w:r>
        <w:rPr>
          <w:sz w:val="28"/>
          <w:szCs w:val="28"/>
        </w:rPr>
        <w:t xml:space="preserve">ть характер воспитания ребенка </w:t>
      </w:r>
      <w:r w:rsidRPr="00FB091D">
        <w:rPr>
          <w:sz w:val="28"/>
          <w:szCs w:val="28"/>
        </w:rPr>
        <w:t>(чрезмерная опека, отсутствие внимания к нему и другие).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-изучает</w:t>
      </w:r>
      <w:r w:rsidRPr="00FB091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B091D">
        <w:rPr>
          <w:sz w:val="28"/>
          <w:szCs w:val="28"/>
        </w:rPr>
        <w:t>ребѐнка (тетр</w:t>
      </w:r>
      <w:r>
        <w:rPr>
          <w:sz w:val="28"/>
          <w:szCs w:val="28"/>
        </w:rPr>
        <w:t>ади, рисунки, поделки и т. п.).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-беседует</w:t>
      </w:r>
      <w:r w:rsidRPr="00FB091D">
        <w:rPr>
          <w:sz w:val="28"/>
          <w:szCs w:val="28"/>
        </w:rPr>
        <w:t xml:space="preserve"> с цел</w:t>
      </w:r>
      <w:r>
        <w:rPr>
          <w:sz w:val="28"/>
          <w:szCs w:val="28"/>
        </w:rPr>
        <w:t xml:space="preserve">ью уточнения мотивации, запаса </w:t>
      </w:r>
      <w:r w:rsidRPr="00FB091D">
        <w:rPr>
          <w:sz w:val="28"/>
          <w:szCs w:val="28"/>
        </w:rPr>
        <w:t>представлений об окружающем мире, уровня развития речи.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-выявляет и раскрывает</w:t>
      </w:r>
      <w:r w:rsidRPr="00FB091D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 и характер</w:t>
      </w:r>
      <w:r w:rsidRPr="00FB091D">
        <w:rPr>
          <w:sz w:val="28"/>
          <w:szCs w:val="28"/>
        </w:rPr>
        <w:t xml:space="preserve"> тех или и</w:t>
      </w:r>
      <w:r>
        <w:rPr>
          <w:sz w:val="28"/>
          <w:szCs w:val="28"/>
        </w:rPr>
        <w:t xml:space="preserve">ных особенностей психического </w:t>
      </w:r>
      <w:r w:rsidRPr="00FB091D">
        <w:rPr>
          <w:sz w:val="28"/>
          <w:szCs w:val="28"/>
        </w:rPr>
        <w:t>развития детей.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FB091D">
        <w:rPr>
          <w:sz w:val="28"/>
          <w:szCs w:val="28"/>
        </w:rPr>
        <w:t>нализ</w:t>
      </w:r>
      <w:r>
        <w:rPr>
          <w:sz w:val="28"/>
          <w:szCs w:val="28"/>
        </w:rPr>
        <w:t>ирует материалы</w:t>
      </w:r>
      <w:r w:rsidRPr="00FB091D">
        <w:rPr>
          <w:sz w:val="28"/>
          <w:szCs w:val="28"/>
        </w:rPr>
        <w:t xml:space="preserve"> обследования.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-составляет индивидуальные  образовательные  маршруты</w:t>
      </w:r>
      <w:r w:rsidRPr="00FB091D">
        <w:rPr>
          <w:sz w:val="28"/>
          <w:szCs w:val="28"/>
        </w:rPr>
        <w:t xml:space="preserve"> медико-психолого-педагогического сопровождения.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Психолог анализ</w:t>
      </w:r>
      <w:r>
        <w:rPr>
          <w:sz w:val="28"/>
          <w:szCs w:val="28"/>
        </w:rPr>
        <w:t xml:space="preserve">ирует все полученные о ребенке </w:t>
      </w:r>
      <w:r w:rsidRPr="00FB091D">
        <w:rPr>
          <w:sz w:val="28"/>
          <w:szCs w:val="28"/>
        </w:rPr>
        <w:t>сведения и данные собственного обследования, выявляютс</w:t>
      </w:r>
      <w:r>
        <w:rPr>
          <w:sz w:val="28"/>
          <w:szCs w:val="28"/>
        </w:rPr>
        <w:t xml:space="preserve">я его резервные возможности. В </w:t>
      </w:r>
      <w:r w:rsidRPr="00FB091D">
        <w:rPr>
          <w:sz w:val="28"/>
          <w:szCs w:val="28"/>
        </w:rPr>
        <w:t>сложных дифференциально-диагностических случаях проводятся повторные обследования.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-вырабатывает рекомендации </w:t>
      </w:r>
      <w:r w:rsidRPr="00FB091D">
        <w:rPr>
          <w:sz w:val="28"/>
          <w:szCs w:val="28"/>
        </w:rPr>
        <w:t xml:space="preserve">по обучению и воспитанию.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Эти рекомендации психолог обсуждает с учителем, медици</w:t>
      </w:r>
      <w:r>
        <w:rPr>
          <w:sz w:val="28"/>
          <w:szCs w:val="28"/>
        </w:rPr>
        <w:t xml:space="preserve">нским работником и родителями, </w:t>
      </w:r>
      <w:r w:rsidRPr="00FB091D">
        <w:rPr>
          <w:sz w:val="28"/>
          <w:szCs w:val="28"/>
        </w:rPr>
        <w:t>осуществляя постоянное взаимодействие. Составляется ком</w:t>
      </w:r>
      <w:r>
        <w:rPr>
          <w:sz w:val="28"/>
          <w:szCs w:val="28"/>
        </w:rPr>
        <w:t xml:space="preserve">плексный план оказания ребенку </w:t>
      </w:r>
      <w:r w:rsidRPr="00FB091D">
        <w:rPr>
          <w:sz w:val="28"/>
          <w:szCs w:val="28"/>
        </w:rPr>
        <w:t xml:space="preserve">медико-психолого-педагогической помощи с указанием этапов и методов </w:t>
      </w:r>
      <w:r>
        <w:rPr>
          <w:sz w:val="28"/>
          <w:szCs w:val="28"/>
        </w:rPr>
        <w:t xml:space="preserve">коррекционной </w:t>
      </w:r>
      <w:r w:rsidRPr="00FB091D">
        <w:rPr>
          <w:sz w:val="28"/>
          <w:szCs w:val="28"/>
        </w:rPr>
        <w:t xml:space="preserve">работы. Обращается внимание на предупреждение </w:t>
      </w:r>
      <w:r>
        <w:rPr>
          <w:sz w:val="28"/>
          <w:szCs w:val="28"/>
        </w:rPr>
        <w:t xml:space="preserve">физических, интеллектуальных и </w:t>
      </w:r>
      <w:r w:rsidRPr="00FB091D">
        <w:rPr>
          <w:sz w:val="28"/>
          <w:szCs w:val="28"/>
        </w:rPr>
        <w:t>эмоциональных перегрузок, проведение своевременных лечеб</w:t>
      </w:r>
      <w:r>
        <w:rPr>
          <w:sz w:val="28"/>
          <w:szCs w:val="28"/>
        </w:rPr>
        <w:t>но-оздоровительных мероприятий.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EA6A2A" w:rsidRDefault="002F3936" w:rsidP="002F3936">
      <w:pPr>
        <w:jc w:val="both"/>
        <w:rPr>
          <w:b/>
          <w:sz w:val="28"/>
          <w:szCs w:val="28"/>
        </w:rPr>
      </w:pPr>
      <w:r w:rsidRPr="00EA6A2A">
        <w:rPr>
          <w:b/>
          <w:sz w:val="28"/>
          <w:szCs w:val="28"/>
        </w:rPr>
        <w:t>Дефектолог: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– активное воздействие на умственное развитие школьников,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формирование учебных навыков. Для реализации данной</w:t>
      </w:r>
      <w:r>
        <w:rPr>
          <w:sz w:val="28"/>
          <w:szCs w:val="28"/>
        </w:rPr>
        <w:t xml:space="preserve"> цели у учащихся коррекционных </w:t>
      </w:r>
      <w:r w:rsidRPr="00FB091D">
        <w:rPr>
          <w:sz w:val="28"/>
          <w:szCs w:val="28"/>
        </w:rPr>
        <w:t>классов в начале года проводится тестирование и опре</w:t>
      </w:r>
      <w:r>
        <w:rPr>
          <w:sz w:val="28"/>
          <w:szCs w:val="28"/>
        </w:rPr>
        <w:t xml:space="preserve">деляется уровень обученности и </w:t>
      </w:r>
      <w:r w:rsidRPr="00FB091D">
        <w:rPr>
          <w:sz w:val="28"/>
          <w:szCs w:val="28"/>
        </w:rPr>
        <w:t xml:space="preserve">качества знаний по русскому языку, математике, чтению – предметам, которые </w:t>
      </w:r>
      <w:r>
        <w:rPr>
          <w:sz w:val="28"/>
          <w:szCs w:val="28"/>
        </w:rPr>
        <w:t xml:space="preserve">традиционно </w:t>
      </w:r>
      <w:r w:rsidRPr="00FB091D">
        <w:rPr>
          <w:sz w:val="28"/>
          <w:szCs w:val="28"/>
        </w:rPr>
        <w:t>считаются основными.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 С учетом полученных данных определяются направления коррекционной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работы, разрабатывается план занятий для каждого ученика</w:t>
      </w:r>
      <w:r>
        <w:rPr>
          <w:sz w:val="28"/>
          <w:szCs w:val="28"/>
        </w:rPr>
        <w:t xml:space="preserve">, проводятся групповые занятия согласно расписанию.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Одним из основных средств коррекции отклонений развития</w:t>
      </w:r>
      <w:r>
        <w:rPr>
          <w:sz w:val="28"/>
          <w:szCs w:val="28"/>
        </w:rPr>
        <w:t xml:space="preserve"> обучающихся, развития, прежде </w:t>
      </w:r>
      <w:r w:rsidRPr="00FB091D">
        <w:rPr>
          <w:sz w:val="28"/>
          <w:szCs w:val="28"/>
        </w:rPr>
        <w:t xml:space="preserve">всего, сохранного интеллекта, является подготовка </w:t>
      </w:r>
      <w:r>
        <w:rPr>
          <w:sz w:val="28"/>
          <w:szCs w:val="28"/>
        </w:rPr>
        <w:t xml:space="preserve">обучающихся с интеллектуальной </w:t>
      </w:r>
      <w:r w:rsidRPr="00FB091D">
        <w:rPr>
          <w:sz w:val="28"/>
          <w:szCs w:val="28"/>
        </w:rPr>
        <w:t>недостаточностью по общеобразовательным предметам.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Задача Учреждения при обучении по традиционным для</w:t>
      </w:r>
      <w:r>
        <w:rPr>
          <w:sz w:val="28"/>
          <w:szCs w:val="28"/>
        </w:rPr>
        <w:t xml:space="preserve"> всех общеобразовательных школ </w:t>
      </w:r>
      <w:r w:rsidRPr="00FB091D">
        <w:rPr>
          <w:sz w:val="28"/>
          <w:szCs w:val="28"/>
        </w:rPr>
        <w:t xml:space="preserve">предметам заключается в обеспечении их тем уровнем знаний, </w:t>
      </w:r>
      <w:r>
        <w:rPr>
          <w:sz w:val="28"/>
          <w:szCs w:val="28"/>
        </w:rPr>
        <w:t xml:space="preserve">практических умений и навыков, </w:t>
      </w:r>
      <w:r w:rsidRPr="00FB091D">
        <w:rPr>
          <w:sz w:val="28"/>
          <w:szCs w:val="28"/>
        </w:rPr>
        <w:t>которые необходимы для успешной социальной адаптации в современном обществе.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Математика, русский язык, природоведение, история, геогра</w:t>
      </w:r>
      <w:r>
        <w:rPr>
          <w:sz w:val="28"/>
          <w:szCs w:val="28"/>
        </w:rPr>
        <w:t>фия, биология, обществознание –</w:t>
      </w:r>
      <w:r w:rsidRPr="00FB091D">
        <w:rPr>
          <w:sz w:val="28"/>
          <w:szCs w:val="28"/>
        </w:rPr>
        <w:t>основные предметы образовательного блока, которые строятся н</w:t>
      </w:r>
      <w:r>
        <w:rPr>
          <w:sz w:val="28"/>
          <w:szCs w:val="28"/>
        </w:rPr>
        <w:t xml:space="preserve">а основе усвоения элементарных </w:t>
      </w:r>
      <w:r w:rsidRPr="00FB091D">
        <w:rPr>
          <w:sz w:val="28"/>
          <w:szCs w:val="28"/>
        </w:rPr>
        <w:t xml:space="preserve">теоретических знаний при усиленной роли практической направленности.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тематическом </w:t>
      </w:r>
      <w:r w:rsidRPr="00FB091D">
        <w:rPr>
          <w:sz w:val="28"/>
          <w:szCs w:val="28"/>
        </w:rPr>
        <w:t xml:space="preserve">планировании по этим предметам </w:t>
      </w:r>
      <w:r>
        <w:rPr>
          <w:sz w:val="28"/>
          <w:szCs w:val="28"/>
        </w:rPr>
        <w:t>должно указыва</w:t>
      </w:r>
      <w:r w:rsidRPr="00FB091D">
        <w:rPr>
          <w:sz w:val="28"/>
          <w:szCs w:val="28"/>
        </w:rPr>
        <w:t>тся наличи</w:t>
      </w:r>
      <w:r>
        <w:rPr>
          <w:sz w:val="28"/>
          <w:szCs w:val="28"/>
        </w:rPr>
        <w:t xml:space="preserve">е оборудования по данной теме, </w:t>
      </w:r>
      <w:r w:rsidRPr="00FB091D">
        <w:rPr>
          <w:sz w:val="28"/>
          <w:szCs w:val="28"/>
        </w:rPr>
        <w:t>предусматривается работа со словарем, различные ф</w:t>
      </w:r>
      <w:r>
        <w:rPr>
          <w:sz w:val="28"/>
          <w:szCs w:val="28"/>
        </w:rPr>
        <w:t xml:space="preserve">ормы практической деятельности </w:t>
      </w:r>
      <w:r w:rsidRPr="00FB091D">
        <w:rPr>
          <w:sz w:val="28"/>
          <w:szCs w:val="28"/>
        </w:rPr>
        <w:t xml:space="preserve">обучающегося и предусматривается объем теоретических знаний и практических умений во всем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уровням обучения.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b/>
          <w:sz w:val="28"/>
          <w:szCs w:val="28"/>
          <w:u w:val="single"/>
        </w:rPr>
      </w:pPr>
      <w:r w:rsidRPr="005C470C">
        <w:rPr>
          <w:b/>
          <w:sz w:val="28"/>
          <w:szCs w:val="28"/>
          <w:u w:val="single"/>
        </w:rPr>
        <w:t xml:space="preserve">1 </w:t>
      </w:r>
      <w:r w:rsidRPr="003509D9">
        <w:rPr>
          <w:b/>
          <w:sz w:val="28"/>
          <w:szCs w:val="28"/>
          <w:u w:val="single"/>
        </w:rPr>
        <w:t>Глава.</w:t>
      </w:r>
    </w:p>
    <w:p w:rsidR="002F3936" w:rsidRDefault="002F3936" w:rsidP="002F3936">
      <w:pPr>
        <w:jc w:val="both"/>
        <w:rPr>
          <w:b/>
          <w:sz w:val="28"/>
          <w:szCs w:val="28"/>
          <w:u w:val="single"/>
        </w:rPr>
      </w:pPr>
    </w:p>
    <w:p w:rsidR="002F3936" w:rsidRPr="00F2284D" w:rsidRDefault="002F3936" w:rsidP="002F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Приёмы   и методы  о</w:t>
      </w:r>
      <w:r w:rsidRPr="00F2284D">
        <w:rPr>
          <w:b/>
          <w:sz w:val="28"/>
          <w:szCs w:val="28"/>
        </w:rPr>
        <w:t>своение   адаптированной   программы</w:t>
      </w:r>
      <w:r>
        <w:rPr>
          <w:b/>
          <w:sz w:val="28"/>
          <w:szCs w:val="28"/>
        </w:rPr>
        <w:t>.</w:t>
      </w:r>
    </w:p>
    <w:p w:rsidR="002F3936" w:rsidRPr="003509D9" w:rsidRDefault="002F3936" w:rsidP="002F3936">
      <w:pPr>
        <w:jc w:val="both"/>
        <w:rPr>
          <w:b/>
          <w:sz w:val="28"/>
          <w:szCs w:val="28"/>
          <w:u w:val="single"/>
        </w:rPr>
      </w:pP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Предназначение учебных предметов данного блока – спосо</w:t>
      </w:r>
      <w:r>
        <w:rPr>
          <w:sz w:val="28"/>
          <w:szCs w:val="28"/>
        </w:rPr>
        <w:t xml:space="preserve">бствовать развитию всех высших </w:t>
      </w:r>
      <w:r w:rsidRPr="00FB091D">
        <w:rPr>
          <w:sz w:val="28"/>
          <w:szCs w:val="28"/>
        </w:rPr>
        <w:t>психических функций, расширению кругозора, формированию социального опыта.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Психофизические особенности обучающихся в Учрежд</w:t>
      </w:r>
      <w:r>
        <w:rPr>
          <w:sz w:val="28"/>
          <w:szCs w:val="28"/>
        </w:rPr>
        <w:t xml:space="preserve">ении должны учитыватся при уровневой </w:t>
      </w:r>
      <w:r w:rsidRPr="00FB091D">
        <w:rPr>
          <w:sz w:val="28"/>
          <w:szCs w:val="28"/>
        </w:rPr>
        <w:t>дифференциации учебного материала. Во всех реализуемых уч</w:t>
      </w:r>
      <w:r>
        <w:rPr>
          <w:sz w:val="28"/>
          <w:szCs w:val="28"/>
        </w:rPr>
        <w:t xml:space="preserve">ебных программах, тематических </w:t>
      </w:r>
      <w:r w:rsidRPr="00FB091D">
        <w:rPr>
          <w:sz w:val="28"/>
          <w:szCs w:val="28"/>
        </w:rPr>
        <w:t xml:space="preserve">планах </w:t>
      </w:r>
      <w:r>
        <w:rPr>
          <w:sz w:val="28"/>
          <w:szCs w:val="28"/>
        </w:rPr>
        <w:t xml:space="preserve">должны   быть </w:t>
      </w:r>
      <w:r w:rsidRPr="00FB091D">
        <w:rPr>
          <w:sz w:val="28"/>
          <w:szCs w:val="28"/>
        </w:rPr>
        <w:t>прописаны минимальные требования к базо</w:t>
      </w:r>
      <w:r>
        <w:rPr>
          <w:sz w:val="28"/>
          <w:szCs w:val="28"/>
        </w:rPr>
        <w:t xml:space="preserve">вому, минимально необходимому, </w:t>
      </w:r>
      <w:r w:rsidRPr="00FB091D">
        <w:rPr>
          <w:sz w:val="28"/>
          <w:szCs w:val="28"/>
        </w:rPr>
        <w:t>индивидуальному уровням элементарного усвоения общеобра</w:t>
      </w:r>
      <w:r>
        <w:rPr>
          <w:sz w:val="28"/>
          <w:szCs w:val="28"/>
        </w:rPr>
        <w:t xml:space="preserve">зовательных дисциплин. Принцип </w:t>
      </w:r>
      <w:r w:rsidRPr="00FB091D">
        <w:rPr>
          <w:sz w:val="28"/>
          <w:szCs w:val="28"/>
        </w:rPr>
        <w:t xml:space="preserve">дифференциации обучения, необходимый в работе с обучающимися, осуществляется на практике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благодаря данному подходу к организации образоват</w:t>
      </w:r>
      <w:r>
        <w:rPr>
          <w:sz w:val="28"/>
          <w:szCs w:val="28"/>
        </w:rPr>
        <w:t xml:space="preserve">ельной деятельности. На основе </w:t>
      </w:r>
      <w:r w:rsidRPr="00FB091D">
        <w:rPr>
          <w:sz w:val="28"/>
          <w:szCs w:val="28"/>
        </w:rPr>
        <w:t>диагностики усвоения программного материала по предмету</w:t>
      </w:r>
      <w:r>
        <w:rPr>
          <w:sz w:val="28"/>
          <w:szCs w:val="28"/>
        </w:rPr>
        <w:t xml:space="preserve">. Учителю даётся возможность </w:t>
      </w:r>
      <w:r w:rsidRPr="00FB091D">
        <w:rPr>
          <w:sz w:val="28"/>
          <w:szCs w:val="28"/>
        </w:rPr>
        <w:t>дифференцированно подходить к оценке фактических зн</w:t>
      </w:r>
      <w:r>
        <w:rPr>
          <w:sz w:val="28"/>
          <w:szCs w:val="28"/>
        </w:rPr>
        <w:t xml:space="preserve">аний, умений и навыков. Данный </w:t>
      </w:r>
      <w:r w:rsidRPr="00FB091D">
        <w:rPr>
          <w:sz w:val="28"/>
          <w:szCs w:val="28"/>
        </w:rPr>
        <w:t xml:space="preserve">принцип соблюдается и при осуществлении контроля </w:t>
      </w:r>
      <w:r>
        <w:rPr>
          <w:sz w:val="28"/>
          <w:szCs w:val="28"/>
        </w:rPr>
        <w:t xml:space="preserve">за соответствием уровня знаний </w:t>
      </w:r>
      <w:r w:rsidRPr="00FB091D">
        <w:rPr>
          <w:sz w:val="28"/>
          <w:szCs w:val="28"/>
        </w:rPr>
        <w:t>требованиям нормативно-правовых актов (при проведении конт</w:t>
      </w:r>
      <w:r>
        <w:rPr>
          <w:sz w:val="28"/>
          <w:szCs w:val="28"/>
        </w:rPr>
        <w:t xml:space="preserve">рольных работ, проверки знаний </w:t>
      </w:r>
      <w:r w:rsidRPr="00FB091D">
        <w:rPr>
          <w:sz w:val="28"/>
          <w:szCs w:val="28"/>
        </w:rPr>
        <w:t>обучающихся).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Второй блок общеобразовательных дисциплин: трудовое обучение (1-3 классы);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допрофессионально-трудовое (4-5 классы), профессионально-трудовое обучение (6-9 классы).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Музыка и пение; изобразительное искусство; физическая кул</w:t>
      </w:r>
      <w:r>
        <w:rPr>
          <w:sz w:val="28"/>
          <w:szCs w:val="28"/>
        </w:rPr>
        <w:t xml:space="preserve">ьтура – способствует коррекции </w:t>
      </w:r>
      <w:r w:rsidRPr="00FB091D">
        <w:rPr>
          <w:sz w:val="28"/>
          <w:szCs w:val="28"/>
        </w:rPr>
        <w:t>двигательно-моторной, сенсорной, эмоционально-волевой сфер</w:t>
      </w:r>
      <w:r>
        <w:rPr>
          <w:sz w:val="28"/>
          <w:szCs w:val="28"/>
        </w:rPr>
        <w:t xml:space="preserve">ы. Они способствуют развитию у </w:t>
      </w:r>
      <w:r w:rsidRPr="00FB091D">
        <w:rPr>
          <w:sz w:val="28"/>
          <w:szCs w:val="28"/>
        </w:rPr>
        <w:t xml:space="preserve">обучающихся эстетических чувств, художественного </w:t>
      </w:r>
      <w:r w:rsidRPr="00FB091D">
        <w:rPr>
          <w:sz w:val="28"/>
          <w:szCs w:val="28"/>
        </w:rPr>
        <w:lastRenderedPageBreak/>
        <w:t>вкуса,</w:t>
      </w:r>
      <w:r>
        <w:rPr>
          <w:sz w:val="28"/>
          <w:szCs w:val="28"/>
        </w:rPr>
        <w:t xml:space="preserve"> физической работоспособности, </w:t>
      </w:r>
      <w:r w:rsidRPr="00FB091D">
        <w:rPr>
          <w:sz w:val="28"/>
          <w:szCs w:val="28"/>
        </w:rPr>
        <w:t>привычек, направленных на здоровый образ жизни. Ди</w:t>
      </w:r>
      <w:r>
        <w:rPr>
          <w:sz w:val="28"/>
          <w:szCs w:val="28"/>
        </w:rPr>
        <w:t xml:space="preserve">намика результативности данных </w:t>
      </w:r>
      <w:r w:rsidRPr="00FB091D">
        <w:rPr>
          <w:sz w:val="28"/>
          <w:szCs w:val="28"/>
        </w:rPr>
        <w:t>предметов более очевидна в практическом плане.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Программы по изобразительной деятельности внедряютс</w:t>
      </w:r>
      <w:r>
        <w:rPr>
          <w:sz w:val="28"/>
          <w:szCs w:val="28"/>
        </w:rPr>
        <w:t xml:space="preserve">я с применением нетрадиционных </w:t>
      </w:r>
      <w:r w:rsidRPr="00FB091D">
        <w:rPr>
          <w:sz w:val="28"/>
          <w:szCs w:val="28"/>
        </w:rPr>
        <w:t>методик, что способствует, в первую очередь, развитию творческого воображения обучающихся.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Программный материал по музыке и пению, дается через </w:t>
      </w:r>
      <w:r>
        <w:rPr>
          <w:sz w:val="28"/>
          <w:szCs w:val="28"/>
        </w:rPr>
        <w:t xml:space="preserve">реализацию комплексных методик </w:t>
      </w:r>
      <w:r w:rsidRPr="00FB091D">
        <w:rPr>
          <w:sz w:val="28"/>
          <w:szCs w:val="28"/>
        </w:rPr>
        <w:t>по данным дисциплинам.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 задача  подготовить </w:t>
      </w:r>
      <w:r w:rsidRPr="00FB091D">
        <w:rPr>
          <w:sz w:val="28"/>
          <w:szCs w:val="28"/>
        </w:rPr>
        <w:t xml:space="preserve"> выпускников к жиз</w:t>
      </w:r>
      <w:r>
        <w:rPr>
          <w:sz w:val="28"/>
          <w:szCs w:val="28"/>
        </w:rPr>
        <w:t>ни в обществе, профессионально-</w:t>
      </w:r>
      <w:r w:rsidRPr="00FB091D">
        <w:rPr>
          <w:sz w:val="28"/>
          <w:szCs w:val="28"/>
        </w:rPr>
        <w:t>трудовой деятельности в условиях производства. Поэтому о</w:t>
      </w:r>
      <w:r>
        <w:rPr>
          <w:sz w:val="28"/>
          <w:szCs w:val="28"/>
        </w:rPr>
        <w:t xml:space="preserve">дним из важнейших предметов на </w:t>
      </w:r>
      <w:r w:rsidRPr="00FB091D">
        <w:rPr>
          <w:sz w:val="28"/>
          <w:szCs w:val="28"/>
        </w:rPr>
        <w:t xml:space="preserve">протяжении всего периода обучения в Учреждении (с 1 по 9 класс) является трудовое обучение.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 содержании программы по предмету, методах работы</w:t>
      </w:r>
      <w:r>
        <w:rPr>
          <w:sz w:val="28"/>
          <w:szCs w:val="28"/>
        </w:rPr>
        <w:t xml:space="preserve">  должно быть </w:t>
      </w:r>
      <w:r w:rsidRPr="00FB091D">
        <w:rPr>
          <w:sz w:val="28"/>
          <w:szCs w:val="28"/>
        </w:rPr>
        <w:t xml:space="preserve"> четко </w:t>
      </w:r>
      <w:r>
        <w:rPr>
          <w:sz w:val="28"/>
          <w:szCs w:val="28"/>
        </w:rPr>
        <w:t xml:space="preserve">прослеживается преемственность </w:t>
      </w:r>
      <w:r w:rsidRPr="00FB091D">
        <w:rPr>
          <w:sz w:val="28"/>
          <w:szCs w:val="28"/>
        </w:rPr>
        <w:t xml:space="preserve">между допрофессионально-трудовым (4-5 классы) и профессионально-трудовым (6-9 классы)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обучением. Профессионально-трудовое обучение – единственны</w:t>
      </w:r>
      <w:r>
        <w:rPr>
          <w:sz w:val="28"/>
          <w:szCs w:val="28"/>
        </w:rPr>
        <w:t xml:space="preserve">й учебный предмет, по которому </w:t>
      </w:r>
      <w:r w:rsidRPr="00FB091D">
        <w:rPr>
          <w:sz w:val="28"/>
          <w:szCs w:val="28"/>
        </w:rPr>
        <w:t>проводится в выпускном классе государственная (итоговая) аттестация.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 соответствии с требованиями нормативно-правовых</w:t>
      </w:r>
      <w:r>
        <w:rPr>
          <w:sz w:val="28"/>
          <w:szCs w:val="28"/>
        </w:rPr>
        <w:t xml:space="preserve"> документов освоение основного </w:t>
      </w:r>
      <w:r w:rsidRPr="00FB091D">
        <w:rPr>
          <w:sz w:val="28"/>
          <w:szCs w:val="28"/>
        </w:rPr>
        <w:t>общего образования заканчивается государственной (итог</w:t>
      </w:r>
      <w:r>
        <w:rPr>
          <w:sz w:val="28"/>
          <w:szCs w:val="28"/>
        </w:rPr>
        <w:t xml:space="preserve">овой) аттестацией по трудовому </w:t>
      </w:r>
      <w:r w:rsidRPr="00FB091D">
        <w:rPr>
          <w:sz w:val="28"/>
          <w:szCs w:val="28"/>
        </w:rPr>
        <w:t>обучению, результаты которой являются одним из показате</w:t>
      </w:r>
      <w:r>
        <w:rPr>
          <w:sz w:val="28"/>
          <w:szCs w:val="28"/>
        </w:rPr>
        <w:t xml:space="preserve">лей успешности образовательной </w:t>
      </w:r>
      <w:r w:rsidRPr="00FB091D">
        <w:rPr>
          <w:sz w:val="28"/>
          <w:szCs w:val="28"/>
        </w:rPr>
        <w:t>деятельности Учреждения</w:t>
      </w:r>
      <w:r>
        <w:rPr>
          <w:sz w:val="28"/>
          <w:szCs w:val="28"/>
        </w:rPr>
        <w:t>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По типовым государственным программам </w:t>
      </w:r>
      <w:r>
        <w:rPr>
          <w:sz w:val="28"/>
          <w:szCs w:val="28"/>
        </w:rPr>
        <w:t xml:space="preserve">должно  проводиться </w:t>
      </w:r>
      <w:r w:rsidRPr="00FB091D">
        <w:rPr>
          <w:sz w:val="28"/>
          <w:szCs w:val="28"/>
        </w:rPr>
        <w:t xml:space="preserve"> обучение столярному и швейному делу.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Коррекция специфических нарушений, затрудняющих фор</w:t>
      </w:r>
      <w:r>
        <w:rPr>
          <w:sz w:val="28"/>
          <w:szCs w:val="28"/>
        </w:rPr>
        <w:t xml:space="preserve">мирование жизненно необходимых </w:t>
      </w:r>
      <w:r w:rsidRPr="00FB091D">
        <w:rPr>
          <w:sz w:val="28"/>
          <w:szCs w:val="28"/>
        </w:rPr>
        <w:t xml:space="preserve">знаний, умений и навыков, </w:t>
      </w:r>
      <w:r>
        <w:rPr>
          <w:sz w:val="28"/>
          <w:szCs w:val="28"/>
        </w:rPr>
        <w:t xml:space="preserve">должно  </w:t>
      </w:r>
      <w:r w:rsidRPr="00FB091D">
        <w:rPr>
          <w:sz w:val="28"/>
          <w:szCs w:val="28"/>
        </w:rPr>
        <w:t xml:space="preserve">осуществляется также и на занятиях с узкими специалистами.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Федеральный компонент коррекционного блока представлен учебными предметами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интегративного характера: социально-бытовая ориентировка в 5-9 классах. Уроки русского языка, литературного чтения, природоведения, биологии должны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способствовать развитию устной речи и развитию практических умений.</w:t>
      </w:r>
    </w:p>
    <w:p w:rsidR="002F3936" w:rsidRDefault="002F3936" w:rsidP="002F3936">
      <w:pPr>
        <w:jc w:val="both"/>
        <w:rPr>
          <w:b/>
          <w:sz w:val="28"/>
          <w:szCs w:val="28"/>
        </w:rPr>
      </w:pPr>
      <w:r w:rsidRPr="00FB091D">
        <w:rPr>
          <w:sz w:val="28"/>
          <w:szCs w:val="28"/>
        </w:rPr>
        <w:t>Формирование знаний и умений, способствующих социальн</w:t>
      </w:r>
      <w:r>
        <w:rPr>
          <w:sz w:val="28"/>
          <w:szCs w:val="28"/>
        </w:rPr>
        <w:t xml:space="preserve">ой адаптации, повышению общего </w:t>
      </w:r>
      <w:r w:rsidRPr="00FB091D">
        <w:rPr>
          <w:sz w:val="28"/>
          <w:szCs w:val="28"/>
        </w:rPr>
        <w:t xml:space="preserve">развития, практической подготовке к самостоятельной </w:t>
      </w:r>
      <w:r>
        <w:rPr>
          <w:sz w:val="28"/>
          <w:szCs w:val="28"/>
        </w:rPr>
        <w:t xml:space="preserve">жизни осуществляется на уроках </w:t>
      </w:r>
      <w:r w:rsidRPr="00FB091D">
        <w:rPr>
          <w:sz w:val="28"/>
          <w:szCs w:val="28"/>
        </w:rPr>
        <w:t>социально-бытовой ориентировки.</w:t>
      </w:r>
      <w:r>
        <w:rPr>
          <w:sz w:val="28"/>
          <w:szCs w:val="28"/>
        </w:rPr>
        <w:t>Также  должны   проводится  коррекционные   занятия   с детьми.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>В процессе освоения адаптированной образовательной программы,</w:t>
      </w:r>
      <w:r>
        <w:rPr>
          <w:sz w:val="28"/>
          <w:szCs w:val="28"/>
        </w:rPr>
        <w:t xml:space="preserve">дети </w:t>
      </w:r>
      <w:r w:rsidRPr="00B35BE2">
        <w:rPr>
          <w:sz w:val="28"/>
          <w:szCs w:val="28"/>
        </w:rPr>
        <w:t xml:space="preserve"> полу</w:t>
      </w:r>
      <w:r>
        <w:rPr>
          <w:sz w:val="28"/>
          <w:szCs w:val="28"/>
        </w:rPr>
        <w:t>чают</w:t>
      </w:r>
      <w:r w:rsidRPr="00B35BE2">
        <w:rPr>
          <w:sz w:val="28"/>
          <w:szCs w:val="28"/>
        </w:rPr>
        <w:t xml:space="preserve"> развитие элементарные личностные, регулятивные, коммуникативные и познавательные учебные </w:t>
      </w:r>
      <w:r>
        <w:rPr>
          <w:sz w:val="28"/>
          <w:szCs w:val="28"/>
        </w:rPr>
        <w:t xml:space="preserve">действия </w:t>
      </w:r>
      <w:r w:rsidRPr="00B35BE2">
        <w:rPr>
          <w:sz w:val="28"/>
          <w:szCs w:val="28"/>
        </w:rPr>
        <w:t>, составляющие психолого-педагогическую основу получения знаний по общеобразовательным предметам, имеющим практическую направле</w:t>
      </w:r>
      <w:r>
        <w:rPr>
          <w:sz w:val="28"/>
          <w:szCs w:val="28"/>
        </w:rPr>
        <w:t>нность и соответствующим</w:t>
      </w:r>
      <w:r w:rsidRPr="00B35BE2">
        <w:rPr>
          <w:sz w:val="28"/>
          <w:szCs w:val="28"/>
        </w:rPr>
        <w:t xml:space="preserve"> возможностям, навыки по различным профилям труда.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 xml:space="preserve">В сфере развития </w:t>
      </w:r>
      <w:r w:rsidRPr="00643971">
        <w:rPr>
          <w:b/>
          <w:sz w:val="28"/>
          <w:szCs w:val="28"/>
        </w:rPr>
        <w:t>личностных</w:t>
      </w:r>
      <w:r w:rsidRPr="00B35BE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чебных действий будет ведётся  работа по </w:t>
      </w:r>
      <w:r w:rsidRPr="00B35BE2">
        <w:rPr>
          <w:sz w:val="28"/>
          <w:szCs w:val="28"/>
        </w:rPr>
        <w:t>приобретению обучающимися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</w:t>
      </w:r>
      <w:r w:rsidRPr="00B35BE2">
        <w:rPr>
          <w:sz w:val="28"/>
          <w:szCs w:val="28"/>
        </w:rPr>
        <w:lastRenderedPageBreak/>
        <w:t>психо</w:t>
      </w:r>
      <w:r>
        <w:rPr>
          <w:sz w:val="28"/>
          <w:szCs w:val="28"/>
        </w:rPr>
        <w:t>логической реабилитации, формируют</w:t>
      </w:r>
      <w:r w:rsidRPr="00B35BE2">
        <w:rPr>
          <w:sz w:val="28"/>
          <w:szCs w:val="28"/>
        </w:rPr>
        <w:t>ся основы социальных компетенций, моральных норм, опыт соцальных и межличностных отношений.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 xml:space="preserve">В сфере </w:t>
      </w:r>
      <w:r w:rsidRPr="008405A5">
        <w:rPr>
          <w:b/>
          <w:sz w:val="28"/>
          <w:szCs w:val="28"/>
        </w:rPr>
        <w:t xml:space="preserve">регулятивных </w:t>
      </w:r>
      <w:r w:rsidRPr="00B35BE2">
        <w:rPr>
          <w:sz w:val="28"/>
          <w:szCs w:val="28"/>
        </w:rPr>
        <w:t>учебных действий, в зависимости</w:t>
      </w:r>
      <w:r>
        <w:rPr>
          <w:sz w:val="28"/>
          <w:szCs w:val="28"/>
        </w:rPr>
        <w:t xml:space="preserve"> от степени заболевания, должно</w:t>
      </w:r>
      <w:r w:rsidRPr="00B35BE2">
        <w:rPr>
          <w:sz w:val="28"/>
          <w:szCs w:val="28"/>
        </w:rPr>
        <w:t xml:space="preserve">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 xml:space="preserve">В сфере развития </w:t>
      </w:r>
      <w:r w:rsidRPr="00643971">
        <w:rPr>
          <w:b/>
          <w:sz w:val="28"/>
          <w:szCs w:val="28"/>
        </w:rPr>
        <w:t>коммуникативных</w:t>
      </w:r>
      <w:r w:rsidRPr="00B35BE2">
        <w:rPr>
          <w:sz w:val="28"/>
          <w:szCs w:val="28"/>
        </w:rPr>
        <w:t xml:space="preserve"> учебных действ</w:t>
      </w:r>
      <w:r>
        <w:rPr>
          <w:sz w:val="28"/>
          <w:szCs w:val="28"/>
        </w:rPr>
        <w:t xml:space="preserve">ий приоритетное внимание </w:t>
      </w:r>
      <w:r w:rsidRPr="00B35BE2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ет</w:t>
      </w:r>
      <w:r w:rsidRPr="00B35BE2">
        <w:rPr>
          <w:sz w:val="28"/>
          <w:szCs w:val="28"/>
        </w:rPr>
        <w:t>ся дальнейшему совершенствованию технику чтения, приобретению навыков устойчивого чтения, дальнейшему развитию речевой деятельности, речевого поведения в 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 xml:space="preserve">В сфере развития </w:t>
      </w:r>
      <w:r w:rsidRPr="00643971">
        <w:rPr>
          <w:b/>
          <w:sz w:val="28"/>
          <w:szCs w:val="28"/>
        </w:rPr>
        <w:t xml:space="preserve">познавательных </w:t>
      </w:r>
      <w:r w:rsidRPr="00B35BE2">
        <w:rPr>
          <w:sz w:val="28"/>
          <w:szCs w:val="28"/>
        </w:rPr>
        <w:t xml:space="preserve">учебных действий приоритетными становятся </w:t>
      </w:r>
    </w:p>
    <w:p w:rsidR="002F3936" w:rsidRPr="00B35BE2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>дальнейшее формирование у старших школьников учебной мотивации и умения учиться, практическое применение полученных в ходе учебного процесса учебных знаний и умений, навыков в профильном труде, включение выпускников в реальную жизнь.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>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</w:t>
      </w:r>
      <w:r>
        <w:rPr>
          <w:sz w:val="28"/>
          <w:szCs w:val="28"/>
        </w:rPr>
        <w:t xml:space="preserve">воначальные навыки по профилям </w:t>
      </w:r>
      <w:r w:rsidRPr="00B35BE2">
        <w:rPr>
          <w:sz w:val="28"/>
          <w:szCs w:val="28"/>
        </w:rPr>
        <w:t>труда в ходе трудового обучения.</w:t>
      </w:r>
      <w:r w:rsidRPr="00643971">
        <w:rPr>
          <w:sz w:val="28"/>
          <w:szCs w:val="28"/>
        </w:rPr>
        <w:t xml:space="preserve"> Особенности оценки личностных и предметных результатов</w:t>
      </w:r>
      <w:r>
        <w:rPr>
          <w:sz w:val="28"/>
          <w:szCs w:val="28"/>
        </w:rPr>
        <w:t>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 xml:space="preserve">Оценка личностных и предметных результатов освоения </w:t>
      </w:r>
      <w:r>
        <w:rPr>
          <w:sz w:val="28"/>
          <w:szCs w:val="28"/>
        </w:rPr>
        <w:t xml:space="preserve">адаптированной образовательной </w:t>
      </w:r>
      <w:r w:rsidRPr="00643971">
        <w:rPr>
          <w:sz w:val="28"/>
          <w:szCs w:val="28"/>
        </w:rPr>
        <w:t>программы обучающимися ОУ осуществляется индивидуально, в</w:t>
      </w:r>
      <w:r>
        <w:rPr>
          <w:sz w:val="28"/>
          <w:szCs w:val="28"/>
        </w:rPr>
        <w:t xml:space="preserve"> соответствии с учетом их </w:t>
      </w:r>
      <w:r w:rsidRPr="00643971">
        <w:rPr>
          <w:sz w:val="28"/>
          <w:szCs w:val="28"/>
        </w:rPr>
        <w:t>психического развития и познавательных способностей.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>Учебные действия и их оценка проводится применит</w:t>
      </w:r>
      <w:r>
        <w:rPr>
          <w:sz w:val="28"/>
          <w:szCs w:val="28"/>
        </w:rPr>
        <w:t xml:space="preserve">ельно к каждой обучающемуся, в </w:t>
      </w:r>
      <w:r w:rsidRPr="00643971">
        <w:rPr>
          <w:sz w:val="28"/>
          <w:szCs w:val="28"/>
        </w:rPr>
        <w:t>зависимости от способностей и потребностей к обучению</w:t>
      </w:r>
      <w:r>
        <w:rPr>
          <w:sz w:val="28"/>
          <w:szCs w:val="28"/>
        </w:rPr>
        <w:t>. Все мероприятия коррекционно-</w:t>
      </w:r>
      <w:r w:rsidRPr="00643971">
        <w:rPr>
          <w:sz w:val="28"/>
          <w:szCs w:val="28"/>
        </w:rPr>
        <w:t>развивающего процесса базируются на развитии личности ребен</w:t>
      </w:r>
      <w:r>
        <w:rPr>
          <w:sz w:val="28"/>
          <w:szCs w:val="28"/>
        </w:rPr>
        <w:t xml:space="preserve">ка в целом, а не на тренировке </w:t>
      </w:r>
      <w:r w:rsidRPr="00643971">
        <w:rPr>
          <w:sz w:val="28"/>
          <w:szCs w:val="28"/>
        </w:rPr>
        <w:t>отдельных функций. Формирование и развитие основн</w:t>
      </w:r>
      <w:r>
        <w:rPr>
          <w:sz w:val="28"/>
          <w:szCs w:val="28"/>
        </w:rPr>
        <w:t xml:space="preserve">ых навыков и умений ведется по </w:t>
      </w:r>
      <w:r w:rsidRPr="00643971">
        <w:rPr>
          <w:sz w:val="28"/>
          <w:szCs w:val="28"/>
        </w:rPr>
        <w:t>направлениям.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>Оценку обучающихся с ограниченными возможностями здоровья в ОУ проводят по всем предметам</w:t>
      </w:r>
      <w:r>
        <w:rPr>
          <w:sz w:val="28"/>
          <w:szCs w:val="28"/>
        </w:rPr>
        <w:t>.</w:t>
      </w:r>
      <w:r w:rsidRPr="00643971">
        <w:rPr>
          <w:sz w:val="28"/>
          <w:szCs w:val="28"/>
        </w:rPr>
        <w:t xml:space="preserve"> Программы, за исключением коррекционного </w:t>
      </w:r>
      <w:r>
        <w:rPr>
          <w:sz w:val="28"/>
          <w:szCs w:val="28"/>
        </w:rPr>
        <w:t xml:space="preserve">блока, принято осуществлять по </w:t>
      </w:r>
      <w:r w:rsidRPr="00643971">
        <w:rPr>
          <w:sz w:val="28"/>
          <w:szCs w:val="28"/>
        </w:rPr>
        <w:t>пятибалльной системе с измененной шкалой оценивания по кажд</w:t>
      </w:r>
      <w:r>
        <w:rPr>
          <w:sz w:val="28"/>
          <w:szCs w:val="28"/>
        </w:rPr>
        <w:t xml:space="preserve">ому предмету. Вследствие того, </w:t>
      </w:r>
      <w:r w:rsidRPr="00643971">
        <w:rPr>
          <w:sz w:val="28"/>
          <w:szCs w:val="28"/>
        </w:rPr>
        <w:t>что образование в ОУ не является цензовым, отметки в баллах, выставляемые обучающ</w:t>
      </w:r>
      <w:r>
        <w:rPr>
          <w:sz w:val="28"/>
          <w:szCs w:val="28"/>
        </w:rPr>
        <w:t xml:space="preserve">имся, </w:t>
      </w:r>
      <w:r w:rsidRPr="00643971">
        <w:rPr>
          <w:sz w:val="28"/>
          <w:szCs w:val="28"/>
        </w:rPr>
        <w:t>также не являются "цензовыми", т.е. они не могут быть</w:t>
      </w:r>
      <w:r>
        <w:rPr>
          <w:sz w:val="28"/>
          <w:szCs w:val="28"/>
        </w:rPr>
        <w:t xml:space="preserve"> приравнены к оценкам учащихся </w:t>
      </w:r>
      <w:r w:rsidRPr="00643971">
        <w:rPr>
          <w:sz w:val="28"/>
          <w:szCs w:val="28"/>
        </w:rPr>
        <w:t>общеобразовательных школ, а являются лишь пока</w:t>
      </w:r>
      <w:r>
        <w:rPr>
          <w:sz w:val="28"/>
          <w:szCs w:val="28"/>
        </w:rPr>
        <w:t xml:space="preserve">зателем успешности продвижения </w:t>
      </w:r>
      <w:r w:rsidRPr="00643971">
        <w:rPr>
          <w:sz w:val="28"/>
          <w:szCs w:val="28"/>
        </w:rPr>
        <w:t xml:space="preserve">воспитанников по отношению к самим себе. 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 xml:space="preserve">Для оценки учащихся в ходе промежуточной аттестации, учителями разрабатываются 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lastRenderedPageBreak/>
        <w:t>индивидуальные контрольные задания с учетом того уровня,</w:t>
      </w:r>
      <w:r>
        <w:rPr>
          <w:sz w:val="28"/>
          <w:szCs w:val="28"/>
        </w:rPr>
        <w:t xml:space="preserve"> которого они смогли достичь в </w:t>
      </w:r>
      <w:r w:rsidRPr="00643971">
        <w:rPr>
          <w:sz w:val="28"/>
          <w:szCs w:val="28"/>
        </w:rPr>
        <w:t>процессе обучения. Оценивается продвижение учащихся относите</w:t>
      </w:r>
      <w:r>
        <w:rPr>
          <w:sz w:val="28"/>
          <w:szCs w:val="28"/>
        </w:rPr>
        <w:t xml:space="preserve">льно самих себя, без сравнения </w:t>
      </w:r>
      <w:r w:rsidRPr="00643971">
        <w:rPr>
          <w:sz w:val="28"/>
          <w:szCs w:val="28"/>
        </w:rPr>
        <w:t>результатов со сверстниками.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 xml:space="preserve">Оценка обучающихся со сложной структурой дефекта, </w:t>
      </w:r>
      <w:r>
        <w:rPr>
          <w:sz w:val="28"/>
          <w:szCs w:val="28"/>
        </w:rPr>
        <w:t xml:space="preserve">тяжелой умственной отсталостью </w:t>
      </w:r>
      <w:r w:rsidRPr="00643971">
        <w:rPr>
          <w:sz w:val="28"/>
          <w:szCs w:val="28"/>
        </w:rPr>
        <w:t xml:space="preserve"> осуществляется без выставления отметок. При осуще</w:t>
      </w:r>
      <w:r>
        <w:rPr>
          <w:sz w:val="28"/>
          <w:szCs w:val="28"/>
        </w:rPr>
        <w:t xml:space="preserve">ствлении оценки знаний детей с </w:t>
      </w:r>
      <w:r w:rsidRPr="00643971">
        <w:rPr>
          <w:sz w:val="28"/>
          <w:szCs w:val="28"/>
        </w:rPr>
        <w:t>выраженной умственной отсталостью педагоги исходят от</w:t>
      </w:r>
      <w:r>
        <w:rPr>
          <w:sz w:val="28"/>
          <w:szCs w:val="28"/>
        </w:rPr>
        <w:t xml:space="preserve"> достигнутого ими минимального </w:t>
      </w:r>
      <w:r w:rsidRPr="00643971">
        <w:rPr>
          <w:sz w:val="28"/>
          <w:szCs w:val="28"/>
        </w:rPr>
        <w:t>уровня, необходимого для привития социального опыта, т.к. ник</w:t>
      </w:r>
      <w:r>
        <w:rPr>
          <w:sz w:val="28"/>
          <w:szCs w:val="28"/>
        </w:rPr>
        <w:t xml:space="preserve">акие нормированные стандарты и </w:t>
      </w:r>
      <w:r w:rsidRPr="00643971">
        <w:rPr>
          <w:sz w:val="28"/>
          <w:szCs w:val="28"/>
        </w:rPr>
        <w:t>критерии невозможно с максимальной точностью "примерить" к</w:t>
      </w:r>
      <w:r>
        <w:rPr>
          <w:sz w:val="28"/>
          <w:szCs w:val="28"/>
        </w:rPr>
        <w:t xml:space="preserve"> ребенку с глубокой умственной </w:t>
      </w:r>
      <w:r w:rsidRPr="00643971">
        <w:rPr>
          <w:sz w:val="28"/>
          <w:szCs w:val="28"/>
        </w:rPr>
        <w:t>отсталостью, и поэтому наши предложения носят рекомендательный характер.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>Оценка достижений обучающихся на дому, при промежуто</w:t>
      </w:r>
      <w:r>
        <w:rPr>
          <w:sz w:val="28"/>
          <w:szCs w:val="28"/>
        </w:rPr>
        <w:t xml:space="preserve">чной аттестации осуществляется </w:t>
      </w:r>
      <w:r w:rsidRPr="00643971">
        <w:rPr>
          <w:sz w:val="28"/>
          <w:szCs w:val="28"/>
        </w:rPr>
        <w:t>согласно Положению "Об индивидуальном обучении</w:t>
      </w:r>
      <w:r>
        <w:rPr>
          <w:sz w:val="28"/>
          <w:szCs w:val="28"/>
        </w:rPr>
        <w:t xml:space="preserve"> на дому детей с ограниченными </w:t>
      </w:r>
      <w:r w:rsidRPr="00643971">
        <w:rPr>
          <w:sz w:val="28"/>
          <w:szCs w:val="28"/>
        </w:rPr>
        <w:t>возможностями здоровья, которые временно или п</w:t>
      </w:r>
      <w:r>
        <w:rPr>
          <w:sz w:val="28"/>
          <w:szCs w:val="28"/>
        </w:rPr>
        <w:t xml:space="preserve">остоянно не могут посещать  школу,  </w:t>
      </w:r>
      <w:r w:rsidRPr="00643971">
        <w:rPr>
          <w:sz w:val="28"/>
          <w:szCs w:val="28"/>
        </w:rPr>
        <w:t>исходя из рекомендаций ПМП</w:t>
      </w:r>
      <w:r>
        <w:rPr>
          <w:sz w:val="28"/>
          <w:szCs w:val="28"/>
        </w:rPr>
        <w:t xml:space="preserve">К (или карты ИПР) и степени их </w:t>
      </w:r>
      <w:r w:rsidRPr="00643971">
        <w:rPr>
          <w:sz w:val="28"/>
          <w:szCs w:val="28"/>
        </w:rPr>
        <w:t>заболевания. Оценку по основным предметам проводит учите</w:t>
      </w:r>
      <w:r>
        <w:rPr>
          <w:sz w:val="28"/>
          <w:szCs w:val="28"/>
        </w:rPr>
        <w:t xml:space="preserve">ль, осуществляющий обучение на </w:t>
      </w:r>
      <w:r w:rsidRPr="00643971">
        <w:rPr>
          <w:sz w:val="28"/>
          <w:szCs w:val="28"/>
        </w:rPr>
        <w:t>дому. Для проверки качества усвоения индивидуального плана, составленного в соответстви</w:t>
      </w:r>
      <w:r>
        <w:rPr>
          <w:sz w:val="28"/>
          <w:szCs w:val="28"/>
        </w:rPr>
        <w:t xml:space="preserve">и с </w:t>
      </w:r>
      <w:r w:rsidRPr="00643971">
        <w:rPr>
          <w:sz w:val="28"/>
          <w:szCs w:val="28"/>
        </w:rPr>
        <w:t>Программами базисного учебного плана для специальных (корр</w:t>
      </w:r>
      <w:r>
        <w:rPr>
          <w:sz w:val="28"/>
          <w:szCs w:val="28"/>
        </w:rPr>
        <w:t xml:space="preserve">екционных) общеобразовательных </w:t>
      </w:r>
      <w:r w:rsidRPr="00643971">
        <w:rPr>
          <w:sz w:val="28"/>
          <w:szCs w:val="28"/>
        </w:rPr>
        <w:t>учреждений VIII вида с детьми с ограниченными возможнос</w:t>
      </w:r>
      <w:r>
        <w:rPr>
          <w:sz w:val="28"/>
          <w:szCs w:val="28"/>
        </w:rPr>
        <w:t xml:space="preserve">тями здоровья, обучающимися на </w:t>
      </w:r>
      <w:r w:rsidRPr="00643971">
        <w:rPr>
          <w:sz w:val="28"/>
          <w:szCs w:val="28"/>
        </w:rPr>
        <w:t>дому, по итогам учебной четверти и года учителями проводятся контрольные р</w:t>
      </w:r>
      <w:r>
        <w:rPr>
          <w:sz w:val="28"/>
          <w:szCs w:val="28"/>
        </w:rPr>
        <w:t xml:space="preserve">аботы в форме </w:t>
      </w:r>
      <w:r w:rsidRPr="00643971">
        <w:rPr>
          <w:sz w:val="28"/>
          <w:szCs w:val="28"/>
        </w:rPr>
        <w:t>промежуточной аттестации.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 xml:space="preserve">Положением о системе оценок при промежуточной аттестации, формах и порядке её </w:t>
      </w:r>
    </w:p>
    <w:p w:rsidR="002F3936" w:rsidRPr="00643971" w:rsidRDefault="002F3936" w:rsidP="002F3936">
      <w:pPr>
        <w:jc w:val="both"/>
        <w:rPr>
          <w:sz w:val="28"/>
          <w:szCs w:val="28"/>
        </w:rPr>
      </w:pPr>
      <w:r w:rsidRPr="00643971">
        <w:rPr>
          <w:sz w:val="28"/>
          <w:szCs w:val="28"/>
        </w:rPr>
        <w:t>проведения, регламентирован порядок оценки знаний и дости</w:t>
      </w:r>
      <w:r>
        <w:rPr>
          <w:sz w:val="28"/>
          <w:szCs w:val="28"/>
        </w:rPr>
        <w:t xml:space="preserve">жений воспитанников в освоении </w:t>
      </w:r>
      <w:r w:rsidRPr="00643971">
        <w:rPr>
          <w:sz w:val="28"/>
          <w:szCs w:val="28"/>
        </w:rPr>
        <w:t>Программ специальных (коррекционных) образовательн</w:t>
      </w:r>
      <w:r>
        <w:rPr>
          <w:sz w:val="28"/>
          <w:szCs w:val="28"/>
        </w:rPr>
        <w:t xml:space="preserve">ых учреждений VIII вида в ходе </w:t>
      </w:r>
      <w:r w:rsidRPr="00643971">
        <w:rPr>
          <w:sz w:val="28"/>
          <w:szCs w:val="28"/>
        </w:rPr>
        <w:t>промежуточной аттестации, установлены единые требования к о</w:t>
      </w:r>
      <w:r>
        <w:rPr>
          <w:sz w:val="28"/>
          <w:szCs w:val="28"/>
        </w:rPr>
        <w:t xml:space="preserve">ценке достижений обучающихся и </w:t>
      </w:r>
      <w:r w:rsidRPr="00643971">
        <w:rPr>
          <w:sz w:val="28"/>
          <w:szCs w:val="28"/>
        </w:rPr>
        <w:t xml:space="preserve">выставлению отметок (единая "оценочная политика") при промежуточной аттестации.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B35BE2">
        <w:rPr>
          <w:sz w:val="28"/>
          <w:szCs w:val="28"/>
        </w:rPr>
        <w:t>Основные ожидаемые результаты освоения Программы рассматриваются как описание результатов, которые могут быть реально достигнуты школьниками с различными нарушениями здоровья в ходе учебного процесса в ОУ и на дому.</w:t>
      </w:r>
      <w:r w:rsidRPr="00FB091D">
        <w:rPr>
          <w:sz w:val="28"/>
          <w:szCs w:val="28"/>
        </w:rPr>
        <w:t>Внесение н</w:t>
      </w:r>
      <w:r>
        <w:rPr>
          <w:sz w:val="28"/>
          <w:szCs w:val="28"/>
        </w:rPr>
        <w:t xml:space="preserve">еобходимых изменений в процесс </w:t>
      </w:r>
      <w:r w:rsidRPr="00FB091D">
        <w:rPr>
          <w:sz w:val="28"/>
          <w:szCs w:val="28"/>
        </w:rPr>
        <w:t>сопровождения детей с речевы</w:t>
      </w:r>
      <w:r>
        <w:rPr>
          <w:sz w:val="28"/>
          <w:szCs w:val="28"/>
        </w:rPr>
        <w:t xml:space="preserve">м недоразвитием, корректировка </w:t>
      </w:r>
      <w:r w:rsidRPr="00FB091D">
        <w:rPr>
          <w:sz w:val="28"/>
          <w:szCs w:val="28"/>
        </w:rPr>
        <w:t>условий и</w:t>
      </w:r>
      <w:r>
        <w:rPr>
          <w:sz w:val="28"/>
          <w:szCs w:val="28"/>
        </w:rPr>
        <w:t xml:space="preserve"> форм обучения, методов и приё</w:t>
      </w:r>
      <w:r w:rsidRPr="00FB091D">
        <w:rPr>
          <w:sz w:val="28"/>
          <w:szCs w:val="28"/>
        </w:rPr>
        <w:t>мов работы. Перспективный план детализируется в тематическ</w:t>
      </w:r>
      <w:r>
        <w:rPr>
          <w:sz w:val="28"/>
          <w:szCs w:val="28"/>
        </w:rPr>
        <w:t xml:space="preserve">ом планировании, которое может </w:t>
      </w:r>
      <w:r w:rsidRPr="00FB091D">
        <w:rPr>
          <w:sz w:val="28"/>
          <w:szCs w:val="28"/>
        </w:rPr>
        <w:t>уточняться (перераспределение часов на изучение отдельных тем</w:t>
      </w:r>
      <w:r>
        <w:rPr>
          <w:sz w:val="28"/>
          <w:szCs w:val="28"/>
        </w:rPr>
        <w:t xml:space="preserve">) в зависимости от контингента </w:t>
      </w:r>
      <w:r w:rsidRPr="00FB091D">
        <w:rPr>
          <w:sz w:val="28"/>
          <w:szCs w:val="28"/>
        </w:rPr>
        <w:t>обучающихся с нарушениями речи.</w:t>
      </w:r>
      <w:r w:rsidRPr="005C470C">
        <w:rPr>
          <w:sz w:val="28"/>
          <w:szCs w:val="28"/>
        </w:rPr>
        <w:t xml:space="preserve"> Основные понятия и характеристика общеучеб</w:t>
      </w:r>
      <w:r>
        <w:rPr>
          <w:sz w:val="28"/>
          <w:szCs w:val="28"/>
        </w:rPr>
        <w:t xml:space="preserve">ных умений и навыков, их связь </w:t>
      </w:r>
      <w:r w:rsidRPr="005C470C">
        <w:rPr>
          <w:sz w:val="28"/>
          <w:szCs w:val="28"/>
        </w:rPr>
        <w:t>с содержанием отдельных учебных предметов и мест</w:t>
      </w:r>
      <w:r>
        <w:rPr>
          <w:sz w:val="28"/>
          <w:szCs w:val="28"/>
        </w:rPr>
        <w:t xml:space="preserve">а в структуре образовательного </w:t>
      </w:r>
      <w:r w:rsidRPr="005C470C">
        <w:rPr>
          <w:sz w:val="28"/>
          <w:szCs w:val="28"/>
        </w:rPr>
        <w:t>процесса</w:t>
      </w:r>
      <w:r>
        <w:rPr>
          <w:sz w:val="28"/>
          <w:szCs w:val="28"/>
        </w:rPr>
        <w:t>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Успешное обучение в старшей школе невозможно без сф</w:t>
      </w:r>
      <w:r>
        <w:rPr>
          <w:sz w:val="28"/>
          <w:szCs w:val="28"/>
        </w:rPr>
        <w:t xml:space="preserve">ормированности у воспитанников </w:t>
      </w:r>
      <w:r w:rsidRPr="005C470C">
        <w:rPr>
          <w:sz w:val="28"/>
          <w:szCs w:val="28"/>
        </w:rPr>
        <w:t>элементарных общеучебных умений и навыков в начальной ш</w:t>
      </w:r>
      <w:r>
        <w:rPr>
          <w:sz w:val="28"/>
          <w:szCs w:val="28"/>
        </w:rPr>
        <w:t xml:space="preserve">коле, которые необходимы ему в </w:t>
      </w:r>
      <w:r w:rsidRPr="005C470C">
        <w:rPr>
          <w:sz w:val="28"/>
          <w:szCs w:val="28"/>
        </w:rPr>
        <w:t>дальнейшей учебной деятельности. Во-первых, они приме</w:t>
      </w:r>
      <w:r>
        <w:rPr>
          <w:sz w:val="28"/>
          <w:szCs w:val="28"/>
        </w:rPr>
        <w:t xml:space="preserve">няются учеником, независимо от </w:t>
      </w:r>
      <w:r w:rsidRPr="005C470C">
        <w:rPr>
          <w:sz w:val="28"/>
          <w:szCs w:val="28"/>
        </w:rPr>
        <w:t xml:space="preserve">изучаемого предмета и характеризуют его как школьника: каковы </w:t>
      </w:r>
      <w:r>
        <w:rPr>
          <w:sz w:val="28"/>
          <w:szCs w:val="28"/>
        </w:rPr>
        <w:t xml:space="preserve">мотивы его деятельности, умеет </w:t>
      </w:r>
      <w:r w:rsidRPr="005C470C">
        <w:rPr>
          <w:sz w:val="28"/>
          <w:szCs w:val="28"/>
        </w:rPr>
        <w:t>ли он понимать учебную задачу, осуществлять поиск средств ее р</w:t>
      </w:r>
      <w:r>
        <w:rPr>
          <w:sz w:val="28"/>
          <w:szCs w:val="28"/>
        </w:rPr>
        <w:t xml:space="preserve">ешения, есть ли у него желание </w:t>
      </w:r>
      <w:r w:rsidRPr="005C470C">
        <w:rPr>
          <w:sz w:val="28"/>
          <w:szCs w:val="28"/>
        </w:rPr>
        <w:t>улучшать результаты своего учебного труда. Во-вторых, каждый предмет</w:t>
      </w:r>
      <w:r>
        <w:rPr>
          <w:sz w:val="28"/>
          <w:szCs w:val="28"/>
        </w:rPr>
        <w:t xml:space="preserve">, который изучается </w:t>
      </w:r>
      <w:r>
        <w:rPr>
          <w:sz w:val="28"/>
          <w:szCs w:val="28"/>
        </w:rPr>
        <w:lastRenderedPageBreak/>
        <w:t xml:space="preserve">в </w:t>
      </w:r>
      <w:r w:rsidRPr="005C470C">
        <w:rPr>
          <w:sz w:val="28"/>
          <w:szCs w:val="28"/>
        </w:rPr>
        <w:t>старшей школе, вносит свой вклад в формирование учебных уме</w:t>
      </w:r>
      <w:r>
        <w:rPr>
          <w:sz w:val="28"/>
          <w:szCs w:val="28"/>
        </w:rPr>
        <w:t xml:space="preserve">ний, и с этой точки зрения они </w:t>
      </w:r>
      <w:r w:rsidRPr="005C470C">
        <w:rPr>
          <w:sz w:val="28"/>
          <w:szCs w:val="28"/>
        </w:rPr>
        <w:t>являются межпредметными.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 настоящее время (ФГОС второго поколения) возрождается интерес к общеучебным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умениям и навыкам как способам получения и п</w:t>
      </w:r>
      <w:r>
        <w:rPr>
          <w:sz w:val="28"/>
          <w:szCs w:val="28"/>
        </w:rPr>
        <w:t>рименения знаний. Обучение не может  быть</w:t>
      </w:r>
      <w:r w:rsidRPr="005C470C">
        <w:rPr>
          <w:sz w:val="28"/>
          <w:szCs w:val="28"/>
        </w:rPr>
        <w:t>успешным, если не ставится задача вооружить учащихся сист</w:t>
      </w:r>
      <w:r>
        <w:rPr>
          <w:sz w:val="28"/>
          <w:szCs w:val="28"/>
        </w:rPr>
        <w:t xml:space="preserve">емой умений и навыков учебного </w:t>
      </w:r>
      <w:r w:rsidRPr="005C470C">
        <w:rPr>
          <w:sz w:val="28"/>
          <w:szCs w:val="28"/>
        </w:rPr>
        <w:t>труда - начиная от умений читать и писать до самосто</w:t>
      </w:r>
      <w:r>
        <w:rPr>
          <w:sz w:val="28"/>
          <w:szCs w:val="28"/>
        </w:rPr>
        <w:t xml:space="preserve">ятельного планирования работы, </w:t>
      </w:r>
      <w:r w:rsidRPr="005C470C">
        <w:rPr>
          <w:sz w:val="28"/>
          <w:szCs w:val="28"/>
        </w:rPr>
        <w:t xml:space="preserve">осуществления самоконтроля за ее выполнением и внесения последующих коррективов.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От сформированности умений в значительной ме</w:t>
      </w:r>
      <w:r>
        <w:rPr>
          <w:sz w:val="28"/>
          <w:szCs w:val="28"/>
        </w:rPr>
        <w:t xml:space="preserve">ре зависят обучаемость детей с </w:t>
      </w:r>
      <w:r w:rsidRPr="005C470C">
        <w:rPr>
          <w:sz w:val="28"/>
          <w:szCs w:val="28"/>
        </w:rPr>
        <w:t>ограниченными возможностями здоровья, темпы перераб</w:t>
      </w:r>
      <w:r>
        <w:rPr>
          <w:sz w:val="28"/>
          <w:szCs w:val="28"/>
        </w:rPr>
        <w:t xml:space="preserve">отки и усвоения ими получаемой </w:t>
      </w:r>
      <w:r w:rsidRPr="005C470C">
        <w:rPr>
          <w:sz w:val="28"/>
          <w:szCs w:val="28"/>
        </w:rPr>
        <w:t>информации и в конечном итоге качество знаний учащихся</w:t>
      </w:r>
      <w:r>
        <w:rPr>
          <w:sz w:val="28"/>
          <w:szCs w:val="28"/>
        </w:rPr>
        <w:t xml:space="preserve">. Исследователи выделяют общие </w:t>
      </w:r>
      <w:r w:rsidRPr="005C470C">
        <w:rPr>
          <w:sz w:val="28"/>
          <w:szCs w:val="28"/>
        </w:rPr>
        <w:t>учебные умения, к которым относятся умения составлять п</w:t>
      </w:r>
      <w:r>
        <w:rPr>
          <w:sz w:val="28"/>
          <w:szCs w:val="28"/>
        </w:rPr>
        <w:t xml:space="preserve">лан ответа, работать с учебной </w:t>
      </w:r>
      <w:r w:rsidRPr="005C470C">
        <w:rPr>
          <w:sz w:val="28"/>
          <w:szCs w:val="28"/>
        </w:rPr>
        <w:t>литературой и другие, и умения, специфические для конкретных учебных предметов.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Система специального (коррекционного) обучения детей</w:t>
      </w:r>
      <w:r>
        <w:rPr>
          <w:sz w:val="28"/>
          <w:szCs w:val="28"/>
        </w:rPr>
        <w:t xml:space="preserve"> с ограниченными возможностями </w:t>
      </w:r>
      <w:r w:rsidRPr="005C470C">
        <w:rPr>
          <w:sz w:val="28"/>
          <w:szCs w:val="28"/>
        </w:rPr>
        <w:t>здоровья в нашей стране не предусматривает освое</w:t>
      </w:r>
      <w:r>
        <w:rPr>
          <w:sz w:val="28"/>
          <w:szCs w:val="28"/>
        </w:rPr>
        <w:t xml:space="preserve">ние ими цензового образования, </w:t>
      </w:r>
      <w:r w:rsidRPr="005C470C">
        <w:rPr>
          <w:sz w:val="28"/>
          <w:szCs w:val="28"/>
        </w:rPr>
        <w:t>сопоставимого по уровню с нормально р</w:t>
      </w:r>
      <w:r>
        <w:rPr>
          <w:sz w:val="28"/>
          <w:szCs w:val="28"/>
        </w:rPr>
        <w:t xml:space="preserve">азвивающимися сверстниками. Для  продвижения детей с </w:t>
      </w:r>
      <w:r w:rsidRPr="005C470C">
        <w:rPr>
          <w:sz w:val="28"/>
          <w:szCs w:val="28"/>
        </w:rPr>
        <w:t>ограниченными возможностями здоровья, усвоения ими знаний</w:t>
      </w:r>
      <w:r>
        <w:rPr>
          <w:sz w:val="28"/>
          <w:szCs w:val="28"/>
        </w:rPr>
        <w:t xml:space="preserve">, умений, формирования навыков </w:t>
      </w:r>
      <w:r w:rsidRPr="005C470C">
        <w:rPr>
          <w:sz w:val="28"/>
          <w:szCs w:val="28"/>
        </w:rPr>
        <w:t>является специально организованное обучение и воспитание. Си</w:t>
      </w:r>
      <w:r>
        <w:rPr>
          <w:sz w:val="28"/>
          <w:szCs w:val="28"/>
        </w:rPr>
        <w:t xml:space="preserve">стема специального образования </w:t>
      </w:r>
      <w:r w:rsidRPr="005C470C">
        <w:rPr>
          <w:sz w:val="28"/>
          <w:szCs w:val="28"/>
        </w:rPr>
        <w:t xml:space="preserve">этой категории детей ориентирована на подготовку ребенка </w:t>
      </w:r>
      <w:r>
        <w:rPr>
          <w:sz w:val="28"/>
          <w:szCs w:val="28"/>
        </w:rPr>
        <w:t xml:space="preserve">к самостоятельной и, насколько </w:t>
      </w:r>
      <w:r w:rsidRPr="005C470C">
        <w:rPr>
          <w:sz w:val="28"/>
          <w:szCs w:val="28"/>
        </w:rPr>
        <w:t>возможно, независимой жизни. Приоритетом образования детей</w:t>
      </w:r>
      <w:r>
        <w:rPr>
          <w:sz w:val="28"/>
          <w:szCs w:val="28"/>
        </w:rPr>
        <w:t xml:space="preserve"> с ограниченными возможностями </w:t>
      </w:r>
      <w:r w:rsidRPr="005C470C">
        <w:rPr>
          <w:sz w:val="28"/>
          <w:szCs w:val="28"/>
        </w:rPr>
        <w:t>здоровья является социальная, осуществляемая по специал</w:t>
      </w:r>
      <w:r>
        <w:rPr>
          <w:sz w:val="28"/>
          <w:szCs w:val="28"/>
        </w:rPr>
        <w:t xml:space="preserve">ьным программам и специальными </w:t>
      </w:r>
      <w:r w:rsidRPr="005C470C">
        <w:rPr>
          <w:sz w:val="28"/>
          <w:szCs w:val="28"/>
        </w:rPr>
        <w:t>методами обучения, предполагающими дифференциацию уч</w:t>
      </w:r>
      <w:r>
        <w:rPr>
          <w:sz w:val="28"/>
          <w:szCs w:val="28"/>
        </w:rPr>
        <w:t xml:space="preserve">ащихся с учетом их особенностей и </w:t>
      </w:r>
      <w:r w:rsidRPr="005C470C">
        <w:rPr>
          <w:sz w:val="28"/>
          <w:szCs w:val="28"/>
        </w:rPr>
        <w:t>возможностей овладения учебным материалом.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Говоря о формировании у школьников учебной самосто</w:t>
      </w:r>
      <w:r>
        <w:rPr>
          <w:sz w:val="28"/>
          <w:szCs w:val="28"/>
        </w:rPr>
        <w:t xml:space="preserve">ятельности, необходимо иметь в </w:t>
      </w:r>
      <w:r w:rsidRPr="005C470C">
        <w:rPr>
          <w:sz w:val="28"/>
          <w:szCs w:val="28"/>
        </w:rPr>
        <w:t xml:space="preserve">виду две стороны проблемы.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Первая заключается в том, чтобы</w:t>
      </w:r>
      <w:r>
        <w:rPr>
          <w:sz w:val="28"/>
          <w:szCs w:val="28"/>
        </w:rPr>
        <w:t xml:space="preserve"> развивать самостоятельность в </w:t>
      </w:r>
      <w:r w:rsidRPr="005C470C">
        <w:rPr>
          <w:sz w:val="28"/>
          <w:szCs w:val="28"/>
        </w:rPr>
        <w:t>познавательной деятельности, научить детей с ограниченными возможностями</w:t>
      </w:r>
      <w:r>
        <w:rPr>
          <w:sz w:val="28"/>
          <w:szCs w:val="28"/>
        </w:rPr>
        <w:t xml:space="preserve"> здоровья </w:t>
      </w:r>
      <w:r w:rsidRPr="005C470C">
        <w:rPr>
          <w:sz w:val="28"/>
          <w:szCs w:val="28"/>
        </w:rPr>
        <w:t xml:space="preserve">самостоятельно овладевать знаниями, хотя бы примитивными, формировать свое мировоззрение;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вторая - в том, чтобы научить применять имеющиеся (полученны</w:t>
      </w:r>
      <w:r>
        <w:rPr>
          <w:sz w:val="28"/>
          <w:szCs w:val="28"/>
        </w:rPr>
        <w:t xml:space="preserve">е в школе) знания в дальнейшем </w:t>
      </w:r>
      <w:r w:rsidRPr="005C470C">
        <w:rPr>
          <w:sz w:val="28"/>
          <w:szCs w:val="28"/>
        </w:rPr>
        <w:t>учении и практической деятельности.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Для успешного обучения первостепенное значени</w:t>
      </w:r>
      <w:r>
        <w:rPr>
          <w:sz w:val="28"/>
          <w:szCs w:val="28"/>
        </w:rPr>
        <w:t xml:space="preserve">е имеют познавательные умения </w:t>
      </w:r>
      <w:r w:rsidRPr="005C470C">
        <w:rPr>
          <w:sz w:val="28"/>
          <w:szCs w:val="28"/>
        </w:rPr>
        <w:t>самостоятельно приобретать знания. Они особенно в</w:t>
      </w:r>
      <w:r>
        <w:rPr>
          <w:sz w:val="28"/>
          <w:szCs w:val="28"/>
        </w:rPr>
        <w:t xml:space="preserve">ажны для подготовки учащихся к </w:t>
      </w:r>
      <w:r w:rsidRPr="005C470C">
        <w:rPr>
          <w:sz w:val="28"/>
          <w:szCs w:val="28"/>
        </w:rPr>
        <w:t xml:space="preserve">пополнению и обогащению знаний по </w:t>
      </w:r>
      <w:r>
        <w:rPr>
          <w:sz w:val="28"/>
          <w:szCs w:val="28"/>
        </w:rPr>
        <w:t xml:space="preserve">окончании учебного заведения, непрерывному </w:t>
      </w:r>
      <w:r w:rsidRPr="005C470C">
        <w:rPr>
          <w:sz w:val="28"/>
          <w:szCs w:val="28"/>
        </w:rPr>
        <w:t>образованию.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 детей с тяжёлыми формами заболеваний, ме</w:t>
      </w:r>
      <w:r>
        <w:rPr>
          <w:sz w:val="28"/>
          <w:szCs w:val="28"/>
        </w:rPr>
        <w:t xml:space="preserve">дленно развиваются понимание и </w:t>
      </w:r>
      <w:r w:rsidRPr="005C470C">
        <w:rPr>
          <w:sz w:val="28"/>
          <w:szCs w:val="28"/>
        </w:rPr>
        <w:t>использование речи, а окончательное развитие в это</w:t>
      </w:r>
      <w:r>
        <w:rPr>
          <w:sz w:val="28"/>
          <w:szCs w:val="28"/>
        </w:rPr>
        <w:t xml:space="preserve">й области ограничено. Отстает развитие </w:t>
      </w:r>
      <w:r w:rsidRPr="005C470C">
        <w:rPr>
          <w:sz w:val="28"/>
          <w:szCs w:val="28"/>
        </w:rPr>
        <w:t>навыков самообслуживания и моторики, некоторые из ни</w:t>
      </w:r>
      <w:r>
        <w:rPr>
          <w:sz w:val="28"/>
          <w:szCs w:val="28"/>
        </w:rPr>
        <w:t xml:space="preserve">х будут нуждаться в надзоре на </w:t>
      </w:r>
      <w:r w:rsidRPr="005C470C">
        <w:rPr>
          <w:sz w:val="28"/>
          <w:szCs w:val="28"/>
        </w:rPr>
        <w:t>протяжении всей жизни. Их школьные успехи также ограничены</w:t>
      </w:r>
      <w:r>
        <w:rPr>
          <w:sz w:val="28"/>
          <w:szCs w:val="28"/>
        </w:rPr>
        <w:t xml:space="preserve">, но часть детей сможет освоить </w:t>
      </w:r>
      <w:r w:rsidRPr="005C470C">
        <w:rPr>
          <w:sz w:val="28"/>
          <w:szCs w:val="28"/>
        </w:rPr>
        <w:t xml:space="preserve">основные элементарные умения и </w:t>
      </w:r>
      <w:r w:rsidRPr="005C470C">
        <w:rPr>
          <w:sz w:val="28"/>
          <w:szCs w:val="28"/>
        </w:rPr>
        <w:lastRenderedPageBreak/>
        <w:t>навыки, необходимые для чтени</w:t>
      </w:r>
      <w:r>
        <w:rPr>
          <w:sz w:val="28"/>
          <w:szCs w:val="28"/>
        </w:rPr>
        <w:t xml:space="preserve">я, письма и счета в нашем ОУ и </w:t>
      </w:r>
      <w:r w:rsidRPr="005C470C">
        <w:rPr>
          <w:sz w:val="28"/>
          <w:szCs w:val="28"/>
        </w:rPr>
        <w:t>при обучении на дому. Образовательные программы могут дать им возможности для</w:t>
      </w:r>
      <w:r>
        <w:rPr>
          <w:sz w:val="28"/>
          <w:szCs w:val="28"/>
        </w:rPr>
        <w:t xml:space="preserve"> развития </w:t>
      </w:r>
      <w:r w:rsidRPr="005C470C">
        <w:rPr>
          <w:sz w:val="28"/>
          <w:szCs w:val="28"/>
        </w:rPr>
        <w:t>своего ограниченного потенциала и приобретения нек</w:t>
      </w:r>
      <w:r>
        <w:rPr>
          <w:sz w:val="28"/>
          <w:szCs w:val="28"/>
        </w:rPr>
        <w:t xml:space="preserve">оторых базисных навыков. Такие </w:t>
      </w:r>
      <w:r w:rsidRPr="005C470C">
        <w:rPr>
          <w:sz w:val="28"/>
          <w:szCs w:val="28"/>
        </w:rPr>
        <w:t>программы соответствуют замедленному характе</w:t>
      </w:r>
      <w:r>
        <w:rPr>
          <w:sz w:val="28"/>
          <w:szCs w:val="28"/>
        </w:rPr>
        <w:t>ру обучения с небольшим объем  усваиваемого</w:t>
      </w:r>
      <w:r w:rsidRPr="005C470C">
        <w:rPr>
          <w:sz w:val="28"/>
          <w:szCs w:val="28"/>
        </w:rPr>
        <w:t xml:space="preserve">материала.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Школьники с легкой и средней степенью умственной отсталости п</w:t>
      </w:r>
      <w:r>
        <w:rPr>
          <w:sz w:val="28"/>
          <w:szCs w:val="28"/>
        </w:rPr>
        <w:t xml:space="preserve">олучат доступные им </w:t>
      </w:r>
      <w:r w:rsidRPr="005C470C">
        <w:rPr>
          <w:sz w:val="28"/>
          <w:szCs w:val="28"/>
        </w:rPr>
        <w:t>общеобразовательные и трудовые знания, умения и нав</w:t>
      </w:r>
      <w:r>
        <w:rPr>
          <w:sz w:val="28"/>
          <w:szCs w:val="28"/>
        </w:rPr>
        <w:t xml:space="preserve">ыки. Под влиянием специального </w:t>
      </w:r>
      <w:r w:rsidRPr="005C470C">
        <w:rPr>
          <w:sz w:val="28"/>
          <w:szCs w:val="28"/>
        </w:rPr>
        <w:t>корригирующего обучения и воспитания они могут значител</w:t>
      </w:r>
      <w:r>
        <w:rPr>
          <w:sz w:val="28"/>
          <w:szCs w:val="28"/>
        </w:rPr>
        <w:t xml:space="preserve">ьно продвигаться в своем общем </w:t>
      </w:r>
      <w:r w:rsidRPr="005C470C">
        <w:rPr>
          <w:sz w:val="28"/>
          <w:szCs w:val="28"/>
        </w:rPr>
        <w:t>развитии, у них сформируются определенные навыки учебной и трудов</w:t>
      </w:r>
      <w:r>
        <w:rPr>
          <w:sz w:val="28"/>
          <w:szCs w:val="28"/>
        </w:rPr>
        <w:t xml:space="preserve">ой деятельности, более </w:t>
      </w:r>
      <w:r w:rsidRPr="005C470C">
        <w:rPr>
          <w:sz w:val="28"/>
          <w:szCs w:val="28"/>
        </w:rPr>
        <w:t>сложные формы психической деятельности. Однако и это развитие идет неравномерно</w:t>
      </w:r>
      <w:r>
        <w:rPr>
          <w:sz w:val="28"/>
          <w:szCs w:val="28"/>
        </w:rPr>
        <w:t xml:space="preserve"> в </w:t>
      </w:r>
      <w:r w:rsidRPr="005C470C">
        <w:rPr>
          <w:sz w:val="28"/>
          <w:szCs w:val="28"/>
        </w:rPr>
        <w:t xml:space="preserve">различные периоды образовательного процесса и зависимости </w:t>
      </w:r>
      <w:r>
        <w:rPr>
          <w:sz w:val="28"/>
          <w:szCs w:val="28"/>
        </w:rPr>
        <w:t xml:space="preserve">от индивидуальных особенностей </w:t>
      </w:r>
      <w:r w:rsidRPr="005C470C">
        <w:rPr>
          <w:sz w:val="28"/>
          <w:szCs w:val="28"/>
        </w:rPr>
        <w:t xml:space="preserve">каждого ученика.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Успешность развития общеучебных умений и навыков у</w:t>
      </w:r>
      <w:r>
        <w:rPr>
          <w:sz w:val="28"/>
          <w:szCs w:val="28"/>
        </w:rPr>
        <w:t xml:space="preserve"> детей с детей с ограниченными </w:t>
      </w:r>
      <w:r w:rsidRPr="005C470C">
        <w:rPr>
          <w:sz w:val="28"/>
          <w:szCs w:val="28"/>
        </w:rPr>
        <w:t>возможностями здоровья, во многом зависит от познават</w:t>
      </w:r>
      <w:r>
        <w:rPr>
          <w:sz w:val="28"/>
          <w:szCs w:val="28"/>
        </w:rPr>
        <w:t xml:space="preserve">ельных возможностей, характера </w:t>
      </w:r>
      <w:r w:rsidRPr="005C470C">
        <w:rPr>
          <w:sz w:val="28"/>
          <w:szCs w:val="28"/>
        </w:rPr>
        <w:t xml:space="preserve">сообщаемого материала, в частности от того, насколько он близок их жизненному опыту.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Учитель должен знать возможности каждого учени</w:t>
      </w:r>
      <w:r>
        <w:rPr>
          <w:sz w:val="28"/>
          <w:szCs w:val="28"/>
        </w:rPr>
        <w:t xml:space="preserve">ка, чтобы подготовить его к усвоению </w:t>
      </w:r>
      <w:r w:rsidRPr="005C470C">
        <w:rPr>
          <w:sz w:val="28"/>
          <w:szCs w:val="28"/>
        </w:rPr>
        <w:t>нового материала, который необходимо правильно отобрать</w:t>
      </w:r>
      <w:r>
        <w:rPr>
          <w:sz w:val="28"/>
          <w:szCs w:val="28"/>
        </w:rPr>
        <w:t xml:space="preserve"> и объяснить, помочь усвоить и </w:t>
      </w:r>
      <w:r w:rsidRPr="005C470C">
        <w:rPr>
          <w:sz w:val="28"/>
          <w:szCs w:val="28"/>
        </w:rPr>
        <w:t>применить на практике с большей или меньшей степенью сам</w:t>
      </w:r>
      <w:r>
        <w:rPr>
          <w:sz w:val="28"/>
          <w:szCs w:val="28"/>
        </w:rPr>
        <w:t xml:space="preserve">остоятельности. С этой целью </w:t>
      </w:r>
      <w:r w:rsidRPr="005C470C">
        <w:rPr>
          <w:sz w:val="28"/>
          <w:szCs w:val="28"/>
        </w:rPr>
        <w:t>необходимо использовать методы и приемы обучения в р</w:t>
      </w:r>
      <w:r>
        <w:rPr>
          <w:sz w:val="28"/>
          <w:szCs w:val="28"/>
        </w:rPr>
        <w:t xml:space="preserve">азличных модификациях. Большое </w:t>
      </w:r>
      <w:r w:rsidRPr="005C470C">
        <w:rPr>
          <w:sz w:val="28"/>
          <w:szCs w:val="28"/>
        </w:rPr>
        <w:t>внимание должно быть уделено характеру и объ</w:t>
      </w:r>
      <w:r>
        <w:rPr>
          <w:sz w:val="28"/>
          <w:szCs w:val="28"/>
        </w:rPr>
        <w:t xml:space="preserve">ему оказания необходимой помощи  учащимся на </w:t>
      </w:r>
      <w:r w:rsidRPr="005C470C">
        <w:rPr>
          <w:sz w:val="28"/>
          <w:szCs w:val="28"/>
        </w:rPr>
        <w:t>разных этапах усвоения учебного материала.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Совершенствование формирования у учащихся умений и навыков учения во многом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зависит от единства во взглядах на сущность этих поняти</w:t>
      </w:r>
      <w:r>
        <w:rPr>
          <w:sz w:val="28"/>
          <w:szCs w:val="28"/>
        </w:rPr>
        <w:t xml:space="preserve">й. В педагогической литературе </w:t>
      </w:r>
      <w:r w:rsidRPr="005C470C">
        <w:rPr>
          <w:sz w:val="28"/>
          <w:szCs w:val="28"/>
        </w:rPr>
        <w:t xml:space="preserve">встречаются различные определения данных понятий. В одних </w:t>
      </w:r>
      <w:r>
        <w:rPr>
          <w:sz w:val="28"/>
          <w:szCs w:val="28"/>
        </w:rPr>
        <w:t xml:space="preserve">случаях умения определятся как </w:t>
      </w:r>
      <w:r w:rsidRPr="005C470C">
        <w:rPr>
          <w:sz w:val="28"/>
          <w:szCs w:val="28"/>
        </w:rPr>
        <w:t>готовность к практическим действиям, выполняемым созна</w:t>
      </w:r>
      <w:r>
        <w:rPr>
          <w:sz w:val="28"/>
          <w:szCs w:val="28"/>
        </w:rPr>
        <w:t xml:space="preserve">тельно на основе приобретенных </w:t>
      </w:r>
      <w:r w:rsidRPr="005C470C">
        <w:rPr>
          <w:sz w:val="28"/>
          <w:szCs w:val="28"/>
        </w:rPr>
        <w:t>знаний. В других, как способности человека выполнять дей</w:t>
      </w:r>
      <w:r>
        <w:rPr>
          <w:sz w:val="28"/>
          <w:szCs w:val="28"/>
        </w:rPr>
        <w:t xml:space="preserve">ствия, приобретенные на основе </w:t>
      </w:r>
      <w:r w:rsidRPr="005C470C">
        <w:rPr>
          <w:sz w:val="28"/>
          <w:szCs w:val="28"/>
        </w:rPr>
        <w:t>знаний и опыта. Имеют место определения умений как практ</w:t>
      </w:r>
      <w:r>
        <w:rPr>
          <w:sz w:val="28"/>
          <w:szCs w:val="28"/>
        </w:rPr>
        <w:t xml:space="preserve">ического действия, осознанной, </w:t>
      </w:r>
      <w:r w:rsidRPr="005C470C">
        <w:rPr>
          <w:sz w:val="28"/>
          <w:szCs w:val="28"/>
        </w:rPr>
        <w:t>преднамеренной интеллектуальной деятельности. В связи с т</w:t>
      </w:r>
      <w:r>
        <w:rPr>
          <w:sz w:val="28"/>
          <w:szCs w:val="28"/>
        </w:rPr>
        <w:t xml:space="preserve">ем, что практически невозможно </w:t>
      </w:r>
      <w:r w:rsidRPr="005C470C">
        <w:rPr>
          <w:sz w:val="28"/>
          <w:szCs w:val="28"/>
        </w:rPr>
        <w:t>отдать предпочтение какому-либо одному определению,</w:t>
      </w:r>
      <w:r>
        <w:rPr>
          <w:sz w:val="28"/>
          <w:szCs w:val="28"/>
        </w:rPr>
        <w:t xml:space="preserve"> выделим общие и отличительные </w:t>
      </w:r>
      <w:r w:rsidRPr="005C470C">
        <w:rPr>
          <w:sz w:val="28"/>
          <w:szCs w:val="28"/>
        </w:rPr>
        <w:t>признаки умений и навыков.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Общее между ними состоит в том, что они представляют собой результат овладения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способами учебно-познавательной деятельности. Этот рез</w:t>
      </w:r>
      <w:r>
        <w:rPr>
          <w:sz w:val="28"/>
          <w:szCs w:val="28"/>
        </w:rPr>
        <w:t xml:space="preserve">ультат выражается в готовности </w:t>
      </w:r>
      <w:r w:rsidRPr="005C470C">
        <w:rPr>
          <w:sz w:val="28"/>
          <w:szCs w:val="28"/>
        </w:rPr>
        <w:t>(способности) человека совершать действия. Общим признаком у</w:t>
      </w:r>
      <w:r>
        <w:rPr>
          <w:sz w:val="28"/>
          <w:szCs w:val="28"/>
        </w:rPr>
        <w:t xml:space="preserve">мений и навыков является и то, </w:t>
      </w:r>
      <w:r w:rsidRPr="005C470C">
        <w:rPr>
          <w:sz w:val="28"/>
          <w:szCs w:val="28"/>
        </w:rPr>
        <w:t>что они характеризуют готовность школьника совершать действия, которая приобретена на осно</w:t>
      </w:r>
      <w:r>
        <w:rPr>
          <w:sz w:val="28"/>
          <w:szCs w:val="28"/>
        </w:rPr>
        <w:t xml:space="preserve">ве </w:t>
      </w:r>
      <w:r w:rsidRPr="005C470C">
        <w:rPr>
          <w:sz w:val="28"/>
          <w:szCs w:val="28"/>
        </w:rPr>
        <w:t>усвоения способов учебно-познавательной деятельности.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Различия между умениями и навыками обнаруживаются в процессе их формирования.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Умения формируются упражнениями в изменяющихся услов</w:t>
      </w:r>
      <w:r>
        <w:rPr>
          <w:sz w:val="28"/>
          <w:szCs w:val="28"/>
        </w:rPr>
        <w:t xml:space="preserve">иях, т. е. в процессе переноса </w:t>
      </w:r>
      <w:r w:rsidRPr="005C470C">
        <w:rPr>
          <w:sz w:val="28"/>
          <w:szCs w:val="28"/>
        </w:rPr>
        <w:t>способов действий в несколько измененную и новую учебную с</w:t>
      </w:r>
      <w:r>
        <w:rPr>
          <w:sz w:val="28"/>
          <w:szCs w:val="28"/>
        </w:rPr>
        <w:t xml:space="preserve">итуацию. </w:t>
      </w:r>
      <w:r>
        <w:rPr>
          <w:sz w:val="28"/>
          <w:szCs w:val="28"/>
        </w:rPr>
        <w:lastRenderedPageBreak/>
        <w:t xml:space="preserve">При совершенствовании </w:t>
      </w:r>
      <w:r w:rsidRPr="005C470C">
        <w:rPr>
          <w:sz w:val="28"/>
          <w:szCs w:val="28"/>
        </w:rPr>
        <w:t>умений они в целом не автоматизируются, поскольку этому проц</w:t>
      </w:r>
      <w:r>
        <w:rPr>
          <w:sz w:val="28"/>
          <w:szCs w:val="28"/>
        </w:rPr>
        <w:t xml:space="preserve">ессу не подвержено центральное </w:t>
      </w:r>
      <w:r w:rsidRPr="005C470C">
        <w:rPr>
          <w:sz w:val="28"/>
          <w:szCs w:val="28"/>
        </w:rPr>
        <w:t>звено решения мыслительных задач: нахождение принципа (основ</w:t>
      </w:r>
      <w:r>
        <w:rPr>
          <w:sz w:val="28"/>
          <w:szCs w:val="28"/>
        </w:rPr>
        <w:t xml:space="preserve">ной идеи) ее решения на основе </w:t>
      </w:r>
      <w:r w:rsidRPr="005C470C">
        <w:rPr>
          <w:sz w:val="28"/>
          <w:szCs w:val="28"/>
        </w:rPr>
        <w:t>связи известного с неизвестным. Поэтому отмечается, что дей</w:t>
      </w:r>
      <w:r>
        <w:rPr>
          <w:sz w:val="28"/>
          <w:szCs w:val="28"/>
        </w:rPr>
        <w:t xml:space="preserve">ствия, совершающиеся с помощью </w:t>
      </w:r>
      <w:r w:rsidRPr="005C470C">
        <w:rPr>
          <w:sz w:val="28"/>
          <w:szCs w:val="28"/>
        </w:rPr>
        <w:t>умений, всегда осознаваемы.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Навыки вырабатываются многократными упражнениями в одних и тех же условиях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деятельности. При этом совершаемое действие носит автоматизированный характе</w:t>
      </w:r>
      <w:r>
        <w:rPr>
          <w:sz w:val="28"/>
          <w:szCs w:val="28"/>
        </w:rPr>
        <w:t xml:space="preserve">р,а контроль за </w:t>
      </w:r>
      <w:r w:rsidRPr="005C470C">
        <w:rPr>
          <w:sz w:val="28"/>
          <w:szCs w:val="28"/>
        </w:rPr>
        <w:t>его выполнением осуществляется главным образом подсоз</w:t>
      </w:r>
      <w:r>
        <w:rPr>
          <w:sz w:val="28"/>
          <w:szCs w:val="28"/>
        </w:rPr>
        <w:t xml:space="preserve">нательно. Это разгружает мозг, </w:t>
      </w:r>
      <w:r w:rsidRPr="005C470C">
        <w:rPr>
          <w:sz w:val="28"/>
          <w:szCs w:val="28"/>
        </w:rPr>
        <w:t>помогает решать ему сложную мыслительную задачу.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Одной из основных, приоритетных целей обучения, кот</w:t>
      </w:r>
      <w:r>
        <w:rPr>
          <w:sz w:val="28"/>
          <w:szCs w:val="28"/>
        </w:rPr>
        <w:t xml:space="preserve">орая должна реализовываться во </w:t>
      </w:r>
      <w:r w:rsidRPr="005C470C">
        <w:rPr>
          <w:sz w:val="28"/>
          <w:szCs w:val="28"/>
        </w:rPr>
        <w:t>всех классах и на каждом учебном предмете является фор</w:t>
      </w:r>
      <w:r>
        <w:rPr>
          <w:sz w:val="28"/>
          <w:szCs w:val="28"/>
        </w:rPr>
        <w:t xml:space="preserve">мирование у школьников учебной </w:t>
      </w:r>
      <w:r w:rsidRPr="005C470C">
        <w:rPr>
          <w:sz w:val="28"/>
          <w:szCs w:val="28"/>
        </w:rPr>
        <w:t>деятельности, умения учиться. Эта цель актуальна для спец</w:t>
      </w:r>
      <w:r>
        <w:rPr>
          <w:sz w:val="28"/>
          <w:szCs w:val="28"/>
        </w:rPr>
        <w:t xml:space="preserve">иальных школ VIII вида. Именно </w:t>
      </w:r>
      <w:r w:rsidRPr="005C470C">
        <w:rPr>
          <w:sz w:val="28"/>
          <w:szCs w:val="28"/>
        </w:rPr>
        <w:t>направленность на практический, деятельностный характер обучен</w:t>
      </w:r>
      <w:r>
        <w:rPr>
          <w:sz w:val="28"/>
          <w:szCs w:val="28"/>
        </w:rPr>
        <w:t xml:space="preserve">ия не только провозглашается в </w:t>
      </w:r>
      <w:r w:rsidRPr="005C470C">
        <w:rPr>
          <w:sz w:val="28"/>
          <w:szCs w:val="28"/>
        </w:rPr>
        <w:t>специальной педагогике, но и реализуется в специальных (кор</w:t>
      </w:r>
      <w:r>
        <w:rPr>
          <w:sz w:val="28"/>
          <w:szCs w:val="28"/>
        </w:rPr>
        <w:t xml:space="preserve">рекционных) учебных заведениях </w:t>
      </w:r>
      <w:r w:rsidRPr="005C470C">
        <w:rPr>
          <w:sz w:val="28"/>
          <w:szCs w:val="28"/>
        </w:rPr>
        <w:t xml:space="preserve">VIII вида в методиках трудового обучения и изобразительной деятельности.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Поэтому в Программе для старшей школы особое место отведено деятельностному,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практическому содержанию образования, конкретным спо</w:t>
      </w:r>
      <w:r>
        <w:rPr>
          <w:sz w:val="28"/>
          <w:szCs w:val="28"/>
        </w:rPr>
        <w:t xml:space="preserve">собам деятельности, применению </w:t>
      </w:r>
      <w:r w:rsidRPr="005C470C">
        <w:rPr>
          <w:sz w:val="28"/>
          <w:szCs w:val="28"/>
        </w:rPr>
        <w:t>приобретенных знаний и умений в реальных жизненных ситуациях.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Для формирования любого умения и навыка учителя в </w:t>
      </w:r>
      <w:r>
        <w:rPr>
          <w:sz w:val="28"/>
          <w:szCs w:val="28"/>
        </w:rPr>
        <w:t xml:space="preserve">ОУ придерживаются определенных </w:t>
      </w:r>
      <w:r w:rsidRPr="005C470C">
        <w:rPr>
          <w:sz w:val="28"/>
          <w:szCs w:val="28"/>
        </w:rPr>
        <w:t>специальных последовательных методов – методов поэт</w:t>
      </w:r>
      <w:r>
        <w:rPr>
          <w:sz w:val="28"/>
          <w:szCs w:val="28"/>
        </w:rPr>
        <w:t xml:space="preserve">апного формирования умственных </w:t>
      </w:r>
      <w:r w:rsidRPr="005C470C">
        <w:rPr>
          <w:sz w:val="28"/>
          <w:szCs w:val="28"/>
        </w:rPr>
        <w:t>действий: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во-первых, школьник под руководством учителя, анали</w:t>
      </w:r>
      <w:r>
        <w:rPr>
          <w:sz w:val="28"/>
          <w:szCs w:val="28"/>
        </w:rPr>
        <w:t xml:space="preserve">зируя изучаемый объект (факт), </w:t>
      </w:r>
      <w:r w:rsidRPr="005C470C">
        <w:rPr>
          <w:sz w:val="28"/>
          <w:szCs w:val="28"/>
        </w:rPr>
        <w:t>разбивает всю осваиваемую деятельность на видимые шаги (действи</w:t>
      </w:r>
      <w:r>
        <w:rPr>
          <w:sz w:val="28"/>
          <w:szCs w:val="28"/>
        </w:rPr>
        <w:t xml:space="preserve">я) и на этой основе составляет </w:t>
      </w:r>
      <w:r w:rsidRPr="005C470C">
        <w:rPr>
          <w:sz w:val="28"/>
          <w:szCs w:val="28"/>
        </w:rPr>
        <w:t xml:space="preserve">схему обобщенного способа действий, фиксируя ее в виде плана (памятки-инструкции);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во-вторых, каждый шаг (действие) ученик тренируетс</w:t>
      </w:r>
      <w:r>
        <w:rPr>
          <w:sz w:val="28"/>
          <w:szCs w:val="28"/>
        </w:rPr>
        <w:t>я выполнять с опорой на матери</w:t>
      </w:r>
      <w:r w:rsidRPr="005C470C">
        <w:rPr>
          <w:sz w:val="28"/>
          <w:szCs w:val="28"/>
        </w:rPr>
        <w:t xml:space="preserve">альные и (или) материализованные средства (наглядность, </w:t>
      </w:r>
      <w:r>
        <w:rPr>
          <w:sz w:val="28"/>
          <w:szCs w:val="28"/>
        </w:rPr>
        <w:t xml:space="preserve">включая памятки, схемы и др.), </w:t>
      </w:r>
      <w:r w:rsidRPr="005C470C">
        <w:rPr>
          <w:sz w:val="28"/>
          <w:szCs w:val="28"/>
        </w:rPr>
        <w:t xml:space="preserve">сопровождая свои действия громкоречевыми пояснениями;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в-третьих, он повторяет и воспроизводит деятельность с </w:t>
      </w:r>
      <w:r>
        <w:rPr>
          <w:sz w:val="28"/>
          <w:szCs w:val="28"/>
        </w:rPr>
        <w:t>постепенной ее интериоризацией</w:t>
      </w:r>
      <w:r w:rsidRPr="005C470C">
        <w:rPr>
          <w:sz w:val="28"/>
          <w:szCs w:val="28"/>
        </w:rPr>
        <w:t xml:space="preserve">(формирование умственных действий и внутреннего плана сознания </w:t>
      </w:r>
      <w:r>
        <w:rPr>
          <w:sz w:val="28"/>
          <w:szCs w:val="28"/>
        </w:rPr>
        <w:t xml:space="preserve">через усвоение индивидом </w:t>
      </w:r>
      <w:r w:rsidRPr="005C470C">
        <w:rPr>
          <w:sz w:val="28"/>
          <w:szCs w:val="28"/>
        </w:rPr>
        <w:t>внешних связей с предметами и социальных форм общения)</w:t>
      </w:r>
      <w:r>
        <w:rPr>
          <w:sz w:val="28"/>
          <w:szCs w:val="28"/>
        </w:rPr>
        <w:t xml:space="preserve"> по типу все более отдаленного </w:t>
      </w:r>
      <w:r w:rsidRPr="005C470C">
        <w:rPr>
          <w:sz w:val="28"/>
          <w:szCs w:val="28"/>
        </w:rPr>
        <w:t>переноса.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По существующей традиционной практике обучения в спец</w:t>
      </w:r>
      <w:r>
        <w:rPr>
          <w:sz w:val="28"/>
          <w:szCs w:val="28"/>
        </w:rPr>
        <w:t xml:space="preserve">иальных школах VIII вида уже с </w:t>
      </w:r>
      <w:r w:rsidRPr="005C470C">
        <w:rPr>
          <w:sz w:val="28"/>
          <w:szCs w:val="28"/>
        </w:rPr>
        <w:t xml:space="preserve">начальных классов ученикам даются предметные знания и </w:t>
      </w:r>
      <w:r>
        <w:rPr>
          <w:sz w:val="28"/>
          <w:szCs w:val="28"/>
        </w:rPr>
        <w:t xml:space="preserve">многочисленные образцы анализа  </w:t>
      </w:r>
      <w:r w:rsidRPr="005C470C">
        <w:rPr>
          <w:sz w:val="28"/>
          <w:szCs w:val="28"/>
        </w:rPr>
        <w:t>конкретных объектов природы, трудовой и изобразительной деяте</w:t>
      </w:r>
      <w:r>
        <w:rPr>
          <w:sz w:val="28"/>
          <w:szCs w:val="28"/>
        </w:rPr>
        <w:t xml:space="preserve">льности, картин и иллюстраций, </w:t>
      </w:r>
      <w:r w:rsidRPr="005C470C">
        <w:rPr>
          <w:sz w:val="28"/>
          <w:szCs w:val="28"/>
        </w:rPr>
        <w:t>текстовой информации. Но реальная жизнь не только состоит из тип</w:t>
      </w:r>
      <w:r>
        <w:rPr>
          <w:sz w:val="28"/>
          <w:szCs w:val="28"/>
        </w:rPr>
        <w:t xml:space="preserve">овых ситуаций, которые могут   </w:t>
      </w:r>
      <w:r w:rsidRPr="005C470C">
        <w:rPr>
          <w:sz w:val="28"/>
          <w:szCs w:val="28"/>
        </w:rPr>
        <w:t>разрешаться человеком на основе освоения элементов социальн</w:t>
      </w:r>
      <w:r>
        <w:rPr>
          <w:sz w:val="28"/>
          <w:szCs w:val="28"/>
        </w:rPr>
        <w:t xml:space="preserve">ого опыта - знаний и умения их </w:t>
      </w:r>
      <w:r w:rsidRPr="005C470C">
        <w:rPr>
          <w:sz w:val="28"/>
          <w:szCs w:val="28"/>
        </w:rPr>
        <w:t>применять в условиях класса, школы, под руководством учит</w:t>
      </w:r>
      <w:r>
        <w:rPr>
          <w:sz w:val="28"/>
          <w:szCs w:val="28"/>
        </w:rPr>
        <w:t xml:space="preserve">еля. Выпускник в обычной жизни </w:t>
      </w:r>
      <w:r w:rsidRPr="005C470C">
        <w:rPr>
          <w:sz w:val="28"/>
          <w:szCs w:val="28"/>
        </w:rPr>
        <w:t>будет постоянно сталкиваться с нестандартными, проблемным</w:t>
      </w:r>
      <w:r>
        <w:rPr>
          <w:sz w:val="28"/>
          <w:szCs w:val="28"/>
        </w:rPr>
        <w:t xml:space="preserve">и жизненными задачами, которые </w:t>
      </w:r>
      <w:r w:rsidRPr="005C470C">
        <w:rPr>
          <w:sz w:val="28"/>
          <w:szCs w:val="28"/>
        </w:rPr>
        <w:t xml:space="preserve">ему придется решать не на основе </w:t>
      </w:r>
      <w:r w:rsidRPr="005C470C">
        <w:rPr>
          <w:sz w:val="28"/>
          <w:szCs w:val="28"/>
        </w:rPr>
        <w:lastRenderedPageBreak/>
        <w:t>усвоенных шаблонов</w:t>
      </w:r>
      <w:r>
        <w:rPr>
          <w:sz w:val="28"/>
          <w:szCs w:val="28"/>
        </w:rPr>
        <w:t xml:space="preserve">, а творчески. Отсюда вытекает </w:t>
      </w:r>
      <w:r w:rsidRPr="005C470C">
        <w:rPr>
          <w:sz w:val="28"/>
          <w:szCs w:val="28"/>
        </w:rPr>
        <w:t>необходимость е</w:t>
      </w:r>
      <w:r>
        <w:rPr>
          <w:sz w:val="28"/>
          <w:szCs w:val="28"/>
        </w:rPr>
        <w:t xml:space="preserve">ще в одном элементе социального </w:t>
      </w:r>
      <w:r w:rsidRPr="005C470C">
        <w:rPr>
          <w:sz w:val="28"/>
          <w:szCs w:val="28"/>
        </w:rPr>
        <w:t xml:space="preserve">опыта, </w:t>
      </w:r>
      <w:r>
        <w:rPr>
          <w:sz w:val="28"/>
          <w:szCs w:val="28"/>
        </w:rPr>
        <w:t xml:space="preserve">который должен накапливаться у </w:t>
      </w:r>
      <w:r w:rsidRPr="005C470C">
        <w:rPr>
          <w:sz w:val="28"/>
          <w:szCs w:val="28"/>
        </w:rPr>
        <w:t>старших школьников, а значит быть представленным в програм</w:t>
      </w:r>
      <w:r>
        <w:rPr>
          <w:sz w:val="28"/>
          <w:szCs w:val="28"/>
        </w:rPr>
        <w:t>мах и учебниках, - опыт творче</w:t>
      </w:r>
      <w:r w:rsidRPr="005C470C">
        <w:rPr>
          <w:sz w:val="28"/>
          <w:szCs w:val="28"/>
        </w:rPr>
        <w:t>ской деятельности в нестандартных, проблемных ситуациях.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 Базовых образовательных программах для специа</w:t>
      </w:r>
      <w:r>
        <w:rPr>
          <w:sz w:val="28"/>
          <w:szCs w:val="28"/>
        </w:rPr>
        <w:t xml:space="preserve">льных школ VIII вида такие целине </w:t>
      </w:r>
      <w:r w:rsidRPr="005C470C">
        <w:rPr>
          <w:sz w:val="28"/>
          <w:szCs w:val="28"/>
        </w:rPr>
        <w:t>обозначены.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Содержание образования в специальной (коррекционной) о</w:t>
      </w:r>
      <w:r>
        <w:rPr>
          <w:sz w:val="28"/>
          <w:szCs w:val="28"/>
        </w:rPr>
        <w:t xml:space="preserve">бразовательной школе VIII вида </w:t>
      </w:r>
      <w:r w:rsidRPr="005C470C">
        <w:rPr>
          <w:sz w:val="28"/>
          <w:szCs w:val="28"/>
        </w:rPr>
        <w:t>не всегда может обеспечить формирование творческой деятельно</w:t>
      </w:r>
      <w:r>
        <w:rPr>
          <w:sz w:val="28"/>
          <w:szCs w:val="28"/>
        </w:rPr>
        <w:t xml:space="preserve">сти учащихся, в основе которой </w:t>
      </w:r>
      <w:r w:rsidRPr="005C470C">
        <w:rPr>
          <w:sz w:val="28"/>
          <w:szCs w:val="28"/>
        </w:rPr>
        <w:t xml:space="preserve">лежит самостоятельный перенос знаний и умений </w:t>
      </w:r>
      <w:r>
        <w:rPr>
          <w:sz w:val="28"/>
          <w:szCs w:val="28"/>
        </w:rPr>
        <w:t xml:space="preserve">в новую ситуацию, видение новопроблемы в </w:t>
      </w:r>
      <w:r w:rsidRPr="005C470C">
        <w:rPr>
          <w:sz w:val="28"/>
          <w:szCs w:val="28"/>
        </w:rPr>
        <w:t>знакомой ситуации</w:t>
      </w:r>
      <w:r>
        <w:rPr>
          <w:sz w:val="28"/>
          <w:szCs w:val="28"/>
        </w:rPr>
        <w:t>, новой функции объекта.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Вместе с тем, в рамках доступных для выпускников ОУ обра</w:t>
      </w:r>
      <w:r>
        <w:rPr>
          <w:sz w:val="28"/>
          <w:szCs w:val="28"/>
        </w:rPr>
        <w:t xml:space="preserve">зовательных областей у них, в </w:t>
      </w:r>
      <w:r w:rsidRPr="005C470C">
        <w:rPr>
          <w:sz w:val="28"/>
          <w:szCs w:val="28"/>
        </w:rPr>
        <w:t>зависимости от степени тяжести заболевания, исходя из показа</w:t>
      </w:r>
      <w:r>
        <w:rPr>
          <w:sz w:val="28"/>
          <w:szCs w:val="28"/>
        </w:rPr>
        <w:t xml:space="preserve">телей (возможностей) обучения, </w:t>
      </w:r>
      <w:r w:rsidRPr="005C470C">
        <w:rPr>
          <w:sz w:val="28"/>
          <w:szCs w:val="28"/>
        </w:rPr>
        <w:t>могут формироваться отдельные элементы личностных, р</w:t>
      </w:r>
      <w:r>
        <w:rPr>
          <w:sz w:val="28"/>
          <w:szCs w:val="28"/>
        </w:rPr>
        <w:t xml:space="preserve">егулятивных, коммуникативных и </w:t>
      </w:r>
      <w:r w:rsidRPr="005C470C">
        <w:rPr>
          <w:sz w:val="28"/>
          <w:szCs w:val="28"/>
        </w:rPr>
        <w:t>познавательных общеучебных умений и навыков. Специаль</w:t>
      </w:r>
      <w:r>
        <w:rPr>
          <w:sz w:val="28"/>
          <w:szCs w:val="28"/>
        </w:rPr>
        <w:t xml:space="preserve">ные задачи по коррекции речи и </w:t>
      </w:r>
      <w:r w:rsidRPr="005C470C">
        <w:rPr>
          <w:sz w:val="28"/>
          <w:szCs w:val="28"/>
        </w:rPr>
        <w:t>мышления школьников с нарушениями интеллектуального разв</w:t>
      </w:r>
      <w:r>
        <w:rPr>
          <w:sz w:val="28"/>
          <w:szCs w:val="28"/>
        </w:rPr>
        <w:t xml:space="preserve">ития являются составной частью </w:t>
      </w:r>
      <w:r w:rsidRPr="005C470C">
        <w:rPr>
          <w:sz w:val="28"/>
          <w:szCs w:val="28"/>
        </w:rPr>
        <w:t xml:space="preserve">учебного процесса и решаются при формировании у них знаний, умений и навыков, воспитания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B31FAB">
        <w:rPr>
          <w:b/>
          <w:sz w:val="28"/>
          <w:szCs w:val="28"/>
        </w:rPr>
        <w:t>Условия, обеспечивающие развитие общеучебных умений и навыков у обучающихся</w:t>
      </w:r>
      <w:r>
        <w:rPr>
          <w:sz w:val="28"/>
          <w:szCs w:val="28"/>
        </w:rPr>
        <w:t>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Развитие общеучебных умений и навыков у детей с ограниченными возможностями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здоровья в ходе образовательного процесса возможно ли</w:t>
      </w:r>
      <w:r>
        <w:rPr>
          <w:sz w:val="28"/>
          <w:szCs w:val="28"/>
        </w:rPr>
        <w:t xml:space="preserve">шь при соблюдении определенных </w:t>
      </w:r>
      <w:r w:rsidRPr="005C470C">
        <w:rPr>
          <w:sz w:val="28"/>
          <w:szCs w:val="28"/>
        </w:rPr>
        <w:t xml:space="preserve">условий.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1. Обучение детей этой категории должно обеспечиватьс</w:t>
      </w:r>
      <w:r>
        <w:rPr>
          <w:sz w:val="28"/>
          <w:szCs w:val="28"/>
        </w:rPr>
        <w:t xml:space="preserve">я оригинальными программами по </w:t>
      </w:r>
      <w:r w:rsidRPr="005C470C">
        <w:rPr>
          <w:sz w:val="28"/>
          <w:szCs w:val="28"/>
        </w:rPr>
        <w:t>всем учебным предметам.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2. Необходимо использовать специфические методы обучения, оптимально сочетать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словесные, наглядные и практические методы.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3. Важным является научно-методическое обеспечение учите</w:t>
      </w:r>
      <w:r>
        <w:rPr>
          <w:sz w:val="28"/>
          <w:szCs w:val="28"/>
        </w:rPr>
        <w:t xml:space="preserve">лей и учащихся специальными </w:t>
      </w:r>
      <w:r w:rsidRPr="005C470C">
        <w:rPr>
          <w:sz w:val="28"/>
          <w:szCs w:val="28"/>
        </w:rPr>
        <w:t>учебниками, методическими пособиями и методиками наглядным и дидактическим материалом.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4. Учебники для школьников с ограниченными возможно</w:t>
      </w:r>
      <w:r>
        <w:rPr>
          <w:sz w:val="28"/>
          <w:szCs w:val="28"/>
        </w:rPr>
        <w:t xml:space="preserve">стями здоровья, как и для школ </w:t>
      </w:r>
      <w:r w:rsidRPr="005C470C">
        <w:rPr>
          <w:sz w:val="28"/>
          <w:szCs w:val="28"/>
        </w:rPr>
        <w:t>общего назначения, должны удовлетворять общепедагогически</w:t>
      </w:r>
      <w:r>
        <w:rPr>
          <w:sz w:val="28"/>
          <w:szCs w:val="28"/>
        </w:rPr>
        <w:t xml:space="preserve">м, методическим и </w:t>
      </w:r>
      <w:r w:rsidRPr="005C470C">
        <w:rPr>
          <w:sz w:val="28"/>
          <w:szCs w:val="28"/>
        </w:rPr>
        <w:t>полиграфическим требованиям.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Общепедагогические требования заключаются в необходимости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обеспечивать воспитывающий характер обучения;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- сообщать научно достоверные и доступные данные в пределах, обозначенных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программой;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развивать мышление и речь учащихся;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обеспечивать подготовку к самостоятельному (в до</w:t>
      </w:r>
      <w:r>
        <w:rPr>
          <w:sz w:val="28"/>
          <w:szCs w:val="28"/>
        </w:rPr>
        <w:t xml:space="preserve">ступных пределах) приобретению </w:t>
      </w:r>
      <w:r w:rsidRPr="005C470C">
        <w:rPr>
          <w:sz w:val="28"/>
          <w:szCs w:val="28"/>
        </w:rPr>
        <w:t xml:space="preserve">знаний.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 качестве методических выдвигаются требования: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lastRenderedPageBreak/>
        <w:t>- соответствовать возрастным особенностям учащихся</w:t>
      </w:r>
      <w:r>
        <w:rPr>
          <w:sz w:val="28"/>
          <w:szCs w:val="28"/>
        </w:rPr>
        <w:t xml:space="preserve"> по содержанию, эмоциональному </w:t>
      </w:r>
      <w:r w:rsidRPr="005C470C">
        <w:rPr>
          <w:sz w:val="28"/>
          <w:szCs w:val="28"/>
        </w:rPr>
        <w:t>воздействию;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соответствовать программным требованиям;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- иметь четкое структурное членение и графическое, выделение выводов, важнейших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положений, ключевых понятий;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содержать достаточное количество иллюстраций, облег</w:t>
      </w:r>
      <w:r>
        <w:rPr>
          <w:sz w:val="28"/>
          <w:szCs w:val="28"/>
        </w:rPr>
        <w:t xml:space="preserve">чающих восприятие, понимание и </w:t>
      </w:r>
      <w:r w:rsidRPr="005C470C">
        <w:rPr>
          <w:sz w:val="28"/>
          <w:szCs w:val="28"/>
        </w:rPr>
        <w:t>запоминание учебного материала, удобно расположенных и увязанных с текстом;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включать задания, стимулирующие развитие возможно</w:t>
      </w:r>
      <w:r>
        <w:rPr>
          <w:sz w:val="28"/>
          <w:szCs w:val="28"/>
        </w:rPr>
        <w:t xml:space="preserve"> большей самостоятельности при </w:t>
      </w:r>
      <w:r w:rsidRPr="005C470C">
        <w:rPr>
          <w:sz w:val="28"/>
          <w:szCs w:val="28"/>
        </w:rPr>
        <w:t>решении поставленных задач, формирование умений пользоваться имеющимися знаниями.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В учебниках должен соблюдаться принцип коррекци</w:t>
      </w:r>
      <w:r>
        <w:rPr>
          <w:sz w:val="28"/>
          <w:szCs w:val="28"/>
        </w:rPr>
        <w:t xml:space="preserve">онной направленности обучения, </w:t>
      </w:r>
      <w:r w:rsidRPr="005C470C">
        <w:rPr>
          <w:sz w:val="28"/>
          <w:szCs w:val="28"/>
        </w:rPr>
        <w:t>требования индивидуального и дифференцированного подхо</w:t>
      </w:r>
      <w:r>
        <w:rPr>
          <w:sz w:val="28"/>
          <w:szCs w:val="28"/>
        </w:rPr>
        <w:t xml:space="preserve">да к учащимся как необходимого </w:t>
      </w:r>
      <w:r w:rsidRPr="005C470C">
        <w:rPr>
          <w:sz w:val="28"/>
          <w:szCs w:val="28"/>
        </w:rPr>
        <w:t>условия продвижения в развитии каждого ребенка с огранич</w:t>
      </w:r>
      <w:r>
        <w:rPr>
          <w:sz w:val="28"/>
          <w:szCs w:val="28"/>
        </w:rPr>
        <w:t>енными возможностями здоровья.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С этой целью необходимо предусмотреть: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поэтапное распределение учебного материала и анал</w:t>
      </w:r>
      <w:r>
        <w:rPr>
          <w:sz w:val="28"/>
          <w:szCs w:val="28"/>
        </w:rPr>
        <w:t xml:space="preserve">итико-синтетический способ его </w:t>
      </w:r>
      <w:r w:rsidRPr="005C470C">
        <w:rPr>
          <w:sz w:val="28"/>
          <w:szCs w:val="28"/>
        </w:rPr>
        <w:t xml:space="preserve">преподнесения с целью отработки каждого элемента и обеспечения целостного восприятия; 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опора на ранее усвоенный и имеющийся у учащихся практический опыт;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постоянное обращение к конкретной действительности;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особое внимание - выявлению причинно-следственных связей и закономерностей;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акцент на главное при краткости и простоте формулирования правил и выводов;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достаточное количество практических упражнений для усвое</w:t>
      </w:r>
      <w:r>
        <w:rPr>
          <w:sz w:val="28"/>
          <w:szCs w:val="28"/>
        </w:rPr>
        <w:t xml:space="preserve">ния и повторения учебного </w:t>
      </w:r>
      <w:r w:rsidRPr="005C470C">
        <w:rPr>
          <w:sz w:val="28"/>
          <w:szCs w:val="28"/>
        </w:rPr>
        <w:t>материала;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включение изучаемого материала в различные виды упражнений;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- рациональное использование иллюстративного материала;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 xml:space="preserve">- включение для самостоятельного выполнения упражнений, заданий разной степени </w:t>
      </w:r>
    </w:p>
    <w:p w:rsidR="002F3936" w:rsidRPr="005C470C" w:rsidRDefault="002F3936" w:rsidP="002F3936">
      <w:pPr>
        <w:rPr>
          <w:sz w:val="28"/>
          <w:szCs w:val="28"/>
        </w:rPr>
      </w:pPr>
      <w:r w:rsidRPr="005C470C">
        <w:rPr>
          <w:sz w:val="28"/>
          <w:szCs w:val="28"/>
        </w:rPr>
        <w:t>сложности.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Требования к иллюстративному материалу: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- иллюстрации должны использоваться в качестве непоср</w:t>
      </w:r>
      <w:r>
        <w:rPr>
          <w:sz w:val="28"/>
          <w:szCs w:val="28"/>
        </w:rPr>
        <w:t xml:space="preserve">едственного источника знаний и </w:t>
      </w:r>
      <w:r w:rsidRPr="005C470C">
        <w:rPr>
          <w:sz w:val="28"/>
          <w:szCs w:val="28"/>
        </w:rPr>
        <w:t>как средство наглядности (рисунки предметные и сюжетные, таблицы, графики, схемы и другие);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- иллюстративный материал должен быть направлен на общее усвоение содержания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изучаемого материала и его частей;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- в учебниках, начиная с 1 класса, следует использовать символическую наглядность: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учебные схемы, таблицы для образования более точных и прочных знаний.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В настоящее время имеются оригинальные учебники для всех классов по основным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учебным предметам.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lastRenderedPageBreak/>
        <w:t xml:space="preserve">Учебники должны совершенствоваться на основании </w:t>
      </w:r>
      <w:r>
        <w:rPr>
          <w:sz w:val="28"/>
          <w:szCs w:val="28"/>
        </w:rPr>
        <w:t xml:space="preserve">новых экспериментальных данных </w:t>
      </w:r>
      <w:r w:rsidRPr="005C470C">
        <w:rPr>
          <w:sz w:val="28"/>
          <w:szCs w:val="28"/>
        </w:rPr>
        <w:t xml:space="preserve">изучения особенностей и возможностей учащихся усваивать учебный материал и в связи с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изменением социальных условий.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5. Должна быть соответствующая материально-техническая база.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 6. Должна соблюдаться оптимальная наполняемость классов в ОУ в соответствии с </w:t>
      </w:r>
    </w:p>
    <w:p w:rsidR="002F3936" w:rsidRPr="005C470C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 xml:space="preserve">нормативными требованиями и требованиями САНПИН для различных категорий обучающихся с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5C470C">
        <w:rPr>
          <w:sz w:val="28"/>
          <w:szCs w:val="28"/>
        </w:rPr>
        <w:t>ограниченными возможностями здоровья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B35BE2" w:rsidRDefault="002F3936" w:rsidP="002F3936">
      <w:pPr>
        <w:jc w:val="both"/>
        <w:rPr>
          <w:sz w:val="28"/>
          <w:szCs w:val="28"/>
        </w:rPr>
      </w:pPr>
    </w:p>
    <w:p w:rsidR="002F3936" w:rsidRPr="00B35BE2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b/>
          <w:sz w:val="28"/>
          <w:szCs w:val="28"/>
        </w:rPr>
      </w:pPr>
    </w:p>
    <w:p w:rsidR="002F3936" w:rsidRPr="00F2284D" w:rsidRDefault="002F3936" w:rsidP="002F3936">
      <w:pPr>
        <w:jc w:val="both"/>
        <w:rPr>
          <w:b/>
          <w:sz w:val="28"/>
          <w:szCs w:val="28"/>
        </w:rPr>
      </w:pPr>
      <w:r w:rsidRPr="00F2284D">
        <w:rPr>
          <w:b/>
          <w:sz w:val="28"/>
          <w:szCs w:val="28"/>
          <w:u w:val="single"/>
        </w:rPr>
        <w:t>2 Глава</w:t>
      </w:r>
    </w:p>
    <w:p w:rsidR="002F3936" w:rsidRDefault="002F3936" w:rsidP="002F3936">
      <w:pPr>
        <w:rPr>
          <w:sz w:val="28"/>
          <w:szCs w:val="28"/>
        </w:rPr>
      </w:pPr>
    </w:p>
    <w:p w:rsidR="002F3936" w:rsidRPr="00F2284D" w:rsidRDefault="002F3936" w:rsidP="002F3936">
      <w:pPr>
        <w:jc w:val="center"/>
        <w:rPr>
          <w:b/>
          <w:sz w:val="28"/>
          <w:szCs w:val="28"/>
          <w:u w:val="single"/>
        </w:rPr>
      </w:pPr>
      <w:r w:rsidRPr="00F2284D">
        <w:rPr>
          <w:b/>
          <w:sz w:val="28"/>
          <w:szCs w:val="28"/>
          <w:u w:val="single"/>
        </w:rPr>
        <w:t>Примерная   коррекционная   программа</w:t>
      </w:r>
    </w:p>
    <w:p w:rsidR="002F3936" w:rsidRPr="00F2284D" w:rsidRDefault="002F3936" w:rsidP="002F3936">
      <w:pPr>
        <w:jc w:val="center"/>
        <w:rPr>
          <w:b/>
          <w:sz w:val="28"/>
          <w:szCs w:val="28"/>
          <w:u w:val="single"/>
        </w:rPr>
      </w:pPr>
      <w:r w:rsidRPr="00F2284D">
        <w:rPr>
          <w:b/>
          <w:sz w:val="28"/>
          <w:szCs w:val="28"/>
          <w:u w:val="single"/>
        </w:rPr>
        <w:t>учителя-  логопеда.</w:t>
      </w:r>
    </w:p>
    <w:p w:rsidR="002F3936" w:rsidRDefault="002F3936" w:rsidP="002F3936">
      <w:pPr>
        <w:rPr>
          <w:b/>
          <w:sz w:val="28"/>
          <w:szCs w:val="28"/>
        </w:rPr>
      </w:pPr>
    </w:p>
    <w:p w:rsidR="002F3936" w:rsidRPr="00FC311F" w:rsidRDefault="002F3936" w:rsidP="002F3936">
      <w:pPr>
        <w:rPr>
          <w:b/>
          <w:sz w:val="28"/>
          <w:szCs w:val="28"/>
        </w:rPr>
      </w:pPr>
      <w:r w:rsidRPr="00FC311F">
        <w:rPr>
          <w:b/>
          <w:sz w:val="28"/>
          <w:szCs w:val="28"/>
        </w:rPr>
        <w:t>Пояснительная записка.</w:t>
      </w:r>
    </w:p>
    <w:p w:rsidR="002F3936" w:rsidRPr="000B07A8" w:rsidRDefault="002F3936" w:rsidP="002F3936">
      <w:pPr>
        <w:jc w:val="both"/>
        <w:rPr>
          <w:b/>
          <w:sz w:val="28"/>
          <w:szCs w:val="28"/>
        </w:rPr>
      </w:pP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 xml:space="preserve">Программа коррекционной работы, составленная в соответствии с Федеральным 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 xml:space="preserve">государственным образовательным стандартом, направлена на реализацию системы 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логопедической помощи детям с речевыми нару</w:t>
      </w:r>
      <w:r>
        <w:rPr>
          <w:sz w:val="28"/>
          <w:szCs w:val="28"/>
        </w:rPr>
        <w:t>шениями в освоении основной обрзовательной</w:t>
      </w:r>
      <w:r w:rsidRPr="00FB091D">
        <w:rPr>
          <w:sz w:val="28"/>
          <w:szCs w:val="28"/>
        </w:rPr>
        <w:t xml:space="preserve">программы начального общего образования, коррекцию </w:t>
      </w:r>
      <w:r>
        <w:rPr>
          <w:sz w:val="28"/>
          <w:szCs w:val="28"/>
        </w:rPr>
        <w:t xml:space="preserve">недостатков в речевом развитии </w:t>
      </w:r>
      <w:r w:rsidRPr="00FB091D">
        <w:rPr>
          <w:sz w:val="28"/>
          <w:szCs w:val="28"/>
        </w:rPr>
        <w:t>обучающихся, их социальную адаптацию.</w:t>
      </w:r>
    </w:p>
    <w:p w:rsidR="002F3936" w:rsidRPr="00C20EA9" w:rsidRDefault="002F3936" w:rsidP="002F3936">
      <w:pPr>
        <w:jc w:val="both"/>
        <w:rPr>
          <w:b/>
          <w:sz w:val="28"/>
          <w:szCs w:val="28"/>
        </w:rPr>
      </w:pPr>
      <w:r w:rsidRPr="00C20EA9">
        <w:rPr>
          <w:b/>
          <w:sz w:val="28"/>
          <w:szCs w:val="28"/>
        </w:rPr>
        <w:t>Цель программы: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FB091D">
        <w:rPr>
          <w:sz w:val="28"/>
          <w:szCs w:val="28"/>
        </w:rPr>
        <w:t xml:space="preserve"> сопровождение детей с речевым недоразвитием, </w:t>
      </w:r>
      <w:r>
        <w:rPr>
          <w:sz w:val="28"/>
          <w:szCs w:val="28"/>
        </w:rPr>
        <w:t xml:space="preserve">обучающихся в </w:t>
      </w:r>
      <w:r w:rsidRPr="00FB091D">
        <w:rPr>
          <w:sz w:val="28"/>
          <w:szCs w:val="28"/>
        </w:rPr>
        <w:t>общеобразовательной школе, на логопедическом пункте (логопе</w:t>
      </w:r>
      <w:r>
        <w:rPr>
          <w:sz w:val="28"/>
          <w:szCs w:val="28"/>
        </w:rPr>
        <w:t xml:space="preserve">дический пункт – подразделение </w:t>
      </w:r>
      <w:r w:rsidRPr="00FB091D">
        <w:rPr>
          <w:sz w:val="28"/>
          <w:szCs w:val="28"/>
        </w:rPr>
        <w:t>общеобразовательного учреждения, оказывающее помощь о</w:t>
      </w:r>
      <w:r>
        <w:rPr>
          <w:sz w:val="28"/>
          <w:szCs w:val="28"/>
        </w:rPr>
        <w:t xml:space="preserve">бучающимся, имеющим отклонения </w:t>
      </w:r>
      <w:r w:rsidRPr="00FB091D">
        <w:rPr>
          <w:sz w:val="28"/>
          <w:szCs w:val="28"/>
        </w:rPr>
        <w:t>в развитии устной и письменной речи первичного характера, в освое</w:t>
      </w:r>
      <w:r>
        <w:rPr>
          <w:sz w:val="28"/>
          <w:szCs w:val="28"/>
        </w:rPr>
        <w:t xml:space="preserve">нии общеобразовательных  </w:t>
      </w:r>
      <w:r w:rsidRPr="00FB091D">
        <w:rPr>
          <w:sz w:val="28"/>
          <w:szCs w:val="28"/>
        </w:rPr>
        <w:t>про</w:t>
      </w:r>
      <w:r>
        <w:rPr>
          <w:sz w:val="28"/>
          <w:szCs w:val="28"/>
        </w:rPr>
        <w:t>грамм</w:t>
      </w:r>
      <w:r w:rsidRPr="00FB091D">
        <w:rPr>
          <w:sz w:val="28"/>
          <w:szCs w:val="28"/>
        </w:rPr>
        <w:t>). Зачисление и выпуск де</w:t>
      </w:r>
      <w:r>
        <w:rPr>
          <w:sz w:val="28"/>
          <w:szCs w:val="28"/>
        </w:rPr>
        <w:t xml:space="preserve">тей на логопункте производятся </w:t>
      </w:r>
      <w:r w:rsidRPr="00FB091D">
        <w:rPr>
          <w:sz w:val="28"/>
          <w:szCs w:val="28"/>
        </w:rPr>
        <w:t xml:space="preserve">на любом этапе начального образования.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коррекционно-развивающего </w:t>
      </w:r>
      <w:r w:rsidRPr="00FB091D">
        <w:rPr>
          <w:sz w:val="28"/>
          <w:szCs w:val="28"/>
        </w:rPr>
        <w:t>обучения составляет от одного года до четырех лет.</w:t>
      </w:r>
    </w:p>
    <w:p w:rsidR="002F3936" w:rsidRPr="00FC311F" w:rsidRDefault="002F3936" w:rsidP="002F3936">
      <w:pPr>
        <w:jc w:val="both"/>
        <w:rPr>
          <w:b/>
          <w:sz w:val="28"/>
          <w:szCs w:val="28"/>
        </w:rPr>
      </w:pPr>
      <w:r w:rsidRPr="00FC311F">
        <w:rPr>
          <w:b/>
          <w:sz w:val="28"/>
          <w:szCs w:val="28"/>
        </w:rPr>
        <w:t>Задачи программы: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Обеспечение своевременного выявления детей с труднос</w:t>
      </w:r>
      <w:r>
        <w:rPr>
          <w:sz w:val="28"/>
          <w:szCs w:val="28"/>
        </w:rPr>
        <w:t xml:space="preserve">тями адаптации, обусловленными </w:t>
      </w:r>
      <w:r w:rsidRPr="00FB091D">
        <w:rPr>
          <w:sz w:val="28"/>
          <w:szCs w:val="28"/>
        </w:rPr>
        <w:t>речевым недоразвитием;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Определение особенностей организации образовательног</w:t>
      </w:r>
      <w:r>
        <w:rPr>
          <w:sz w:val="28"/>
          <w:szCs w:val="28"/>
        </w:rPr>
        <w:t xml:space="preserve">о процесса для рассматриваемой  </w:t>
      </w:r>
      <w:r w:rsidRPr="00FB091D">
        <w:rPr>
          <w:sz w:val="28"/>
          <w:szCs w:val="28"/>
        </w:rPr>
        <w:t>категории детей в соответствии с индивидуальными особенностя</w:t>
      </w:r>
      <w:r>
        <w:rPr>
          <w:sz w:val="28"/>
          <w:szCs w:val="28"/>
        </w:rPr>
        <w:t xml:space="preserve">ми каждого ребёнка, структурой  </w:t>
      </w:r>
      <w:r w:rsidRPr="00FB091D">
        <w:rPr>
          <w:sz w:val="28"/>
          <w:szCs w:val="28"/>
        </w:rPr>
        <w:t>нарушения и степенью его выраженности;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Создание условий, способствующих освоению детьми с о</w:t>
      </w:r>
      <w:r>
        <w:rPr>
          <w:sz w:val="28"/>
          <w:szCs w:val="28"/>
        </w:rPr>
        <w:t xml:space="preserve">тклонениями в речевом развитии </w:t>
      </w:r>
      <w:r w:rsidRPr="00FB091D">
        <w:rPr>
          <w:sz w:val="28"/>
          <w:szCs w:val="28"/>
        </w:rPr>
        <w:t>основной образовательной программы начального общего</w:t>
      </w:r>
      <w:r>
        <w:rPr>
          <w:sz w:val="28"/>
          <w:szCs w:val="28"/>
        </w:rPr>
        <w:t xml:space="preserve"> образования и их интеграции в </w:t>
      </w:r>
      <w:r w:rsidRPr="00FB091D">
        <w:rPr>
          <w:sz w:val="28"/>
          <w:szCs w:val="28"/>
        </w:rPr>
        <w:t>образовательном учреждении;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Разработка и реализация коррекционно-развивающих</w:t>
      </w:r>
      <w:r>
        <w:rPr>
          <w:sz w:val="28"/>
          <w:szCs w:val="28"/>
        </w:rPr>
        <w:t xml:space="preserve"> рабочих программ, организация  </w:t>
      </w:r>
      <w:r w:rsidRPr="00FB091D">
        <w:rPr>
          <w:sz w:val="28"/>
          <w:szCs w:val="28"/>
        </w:rPr>
        <w:t>индивидуальных и (или) групповых занятий для детей с нарушениями в речевом развитии;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Оказание консультативной и методической помощи родителям (законным пред</w:t>
      </w:r>
      <w:r>
        <w:rPr>
          <w:sz w:val="28"/>
          <w:szCs w:val="28"/>
        </w:rPr>
        <w:t xml:space="preserve">ставителям) детей с </w:t>
      </w:r>
      <w:r w:rsidRPr="00FB091D">
        <w:rPr>
          <w:sz w:val="28"/>
          <w:szCs w:val="28"/>
        </w:rPr>
        <w:t>речевым недоразвитием по во</w:t>
      </w:r>
      <w:r>
        <w:rPr>
          <w:sz w:val="28"/>
          <w:szCs w:val="28"/>
        </w:rPr>
        <w:t>просам речевого развития детей.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091D">
        <w:rPr>
          <w:sz w:val="28"/>
          <w:szCs w:val="28"/>
        </w:rPr>
        <w:t>оздании условий для получения образования детьми с ограни</w:t>
      </w:r>
      <w:r>
        <w:rPr>
          <w:sz w:val="28"/>
          <w:szCs w:val="28"/>
        </w:rPr>
        <w:t>ченными возможностями здоровья и детьми-инвалидами.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– обеспечение дифференцированных условий (оптим</w:t>
      </w:r>
      <w:r>
        <w:rPr>
          <w:sz w:val="28"/>
          <w:szCs w:val="28"/>
        </w:rPr>
        <w:t xml:space="preserve">альный режим учебных нагрузок, </w:t>
      </w:r>
      <w:r w:rsidRPr="00FB091D">
        <w:rPr>
          <w:sz w:val="28"/>
          <w:szCs w:val="28"/>
        </w:rPr>
        <w:t xml:space="preserve">вариативные формы получения специализированной помощи) в соответствии с </w:t>
      </w:r>
      <w:r>
        <w:rPr>
          <w:sz w:val="28"/>
          <w:szCs w:val="28"/>
        </w:rPr>
        <w:t xml:space="preserve">результатами </w:t>
      </w:r>
      <w:r w:rsidRPr="00FB091D">
        <w:rPr>
          <w:sz w:val="28"/>
          <w:szCs w:val="28"/>
        </w:rPr>
        <w:t>диагностики;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– обеспечение психолого-педагогических условий (корре</w:t>
      </w:r>
      <w:r>
        <w:rPr>
          <w:sz w:val="28"/>
          <w:szCs w:val="28"/>
        </w:rPr>
        <w:t>кционная направленность учебно-</w:t>
      </w:r>
      <w:r w:rsidRPr="00FB091D">
        <w:rPr>
          <w:sz w:val="28"/>
          <w:szCs w:val="28"/>
        </w:rPr>
        <w:t xml:space="preserve">воспитательного процесса;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-учё</w:t>
      </w:r>
      <w:r w:rsidRPr="00FB091D">
        <w:rPr>
          <w:sz w:val="28"/>
          <w:szCs w:val="28"/>
        </w:rPr>
        <w:t xml:space="preserve">т </w:t>
      </w:r>
      <w:r>
        <w:rPr>
          <w:sz w:val="28"/>
          <w:szCs w:val="28"/>
        </w:rPr>
        <w:t>индивидуальных особенностей ребё</w:t>
      </w:r>
      <w:r w:rsidRPr="00FB091D">
        <w:rPr>
          <w:sz w:val="28"/>
          <w:szCs w:val="28"/>
        </w:rPr>
        <w:t xml:space="preserve">нка;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</w:t>
      </w:r>
      <w:r w:rsidRPr="00FB091D">
        <w:rPr>
          <w:sz w:val="28"/>
          <w:szCs w:val="28"/>
        </w:rPr>
        <w:t xml:space="preserve">комфортного психоэмоционального режима;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использование современны</w:t>
      </w:r>
      <w:r>
        <w:rPr>
          <w:sz w:val="28"/>
          <w:szCs w:val="28"/>
        </w:rPr>
        <w:t xml:space="preserve">х педагогических </w:t>
      </w:r>
      <w:r w:rsidRPr="00FB091D">
        <w:rPr>
          <w:sz w:val="28"/>
          <w:szCs w:val="28"/>
        </w:rPr>
        <w:t>технологий, в том числе информационных, компьютерны</w:t>
      </w:r>
      <w:r>
        <w:rPr>
          <w:sz w:val="28"/>
          <w:szCs w:val="28"/>
        </w:rPr>
        <w:t>х для оптимизации коррекционно-</w:t>
      </w:r>
      <w:r w:rsidRPr="00FB091D">
        <w:rPr>
          <w:sz w:val="28"/>
          <w:szCs w:val="28"/>
        </w:rPr>
        <w:t>развивающего процесса, повышения его эффективности, доступности);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– обеспечение специализированных условий (решение компл</w:t>
      </w:r>
      <w:r>
        <w:rPr>
          <w:sz w:val="28"/>
          <w:szCs w:val="28"/>
        </w:rPr>
        <w:t xml:space="preserve">екса специальных задач на всех </w:t>
      </w:r>
      <w:r w:rsidRPr="00FB091D">
        <w:rPr>
          <w:sz w:val="28"/>
          <w:szCs w:val="28"/>
        </w:rPr>
        <w:t>этапах коррекционного обучения, ориентированных на особ</w:t>
      </w:r>
      <w:r>
        <w:rPr>
          <w:sz w:val="28"/>
          <w:szCs w:val="28"/>
        </w:rPr>
        <w:t xml:space="preserve">ые образовательные потребности </w:t>
      </w:r>
      <w:r w:rsidRPr="00FB091D">
        <w:rPr>
          <w:sz w:val="28"/>
          <w:szCs w:val="28"/>
        </w:rPr>
        <w:t xml:space="preserve">обучающихся с речевым недоразвитием;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использование специал</w:t>
      </w:r>
      <w:r>
        <w:rPr>
          <w:sz w:val="28"/>
          <w:szCs w:val="28"/>
        </w:rPr>
        <w:t xml:space="preserve">ьных методов, приёмов, средств </w:t>
      </w:r>
      <w:r w:rsidRPr="00FB091D">
        <w:rPr>
          <w:sz w:val="28"/>
          <w:szCs w:val="28"/>
        </w:rPr>
        <w:t>обучения, специализированных коррекционных прогр</w:t>
      </w:r>
      <w:r>
        <w:rPr>
          <w:sz w:val="28"/>
          <w:szCs w:val="28"/>
        </w:rPr>
        <w:t xml:space="preserve">амм, ориентированных на особые </w:t>
      </w:r>
      <w:r w:rsidRPr="00FB091D">
        <w:rPr>
          <w:sz w:val="28"/>
          <w:szCs w:val="28"/>
        </w:rPr>
        <w:t xml:space="preserve">образовательные потребности детей;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дифференцированное и ин</w:t>
      </w:r>
      <w:r>
        <w:rPr>
          <w:sz w:val="28"/>
          <w:szCs w:val="28"/>
        </w:rPr>
        <w:t>дивидуализированное обучение с учё</w:t>
      </w:r>
      <w:r w:rsidRPr="00FB091D">
        <w:rPr>
          <w:sz w:val="28"/>
          <w:szCs w:val="28"/>
        </w:rPr>
        <w:t>том с</w:t>
      </w:r>
      <w:r>
        <w:rPr>
          <w:sz w:val="28"/>
          <w:szCs w:val="28"/>
        </w:rPr>
        <w:t>пецифики нарушения развития ребё</w:t>
      </w:r>
      <w:r w:rsidRPr="00FB091D">
        <w:rPr>
          <w:sz w:val="28"/>
          <w:szCs w:val="28"/>
        </w:rPr>
        <w:t>нка;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 xml:space="preserve"> комплексно</w:t>
      </w:r>
      <w:r>
        <w:rPr>
          <w:sz w:val="28"/>
          <w:szCs w:val="28"/>
        </w:rPr>
        <w:t xml:space="preserve">е воздействие на обучающегося, </w:t>
      </w:r>
      <w:r w:rsidRPr="00FB091D">
        <w:rPr>
          <w:sz w:val="28"/>
          <w:szCs w:val="28"/>
        </w:rPr>
        <w:t>осуществляемое на индивидуальных и групповых коррекционных занятиях);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– обеспечение здоровьесберегающих условий (оздоровительный и охранительный режим,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1D">
        <w:rPr>
          <w:sz w:val="28"/>
          <w:szCs w:val="28"/>
        </w:rPr>
        <w:t>укрепление физического и психического здоровья, профила</w:t>
      </w:r>
      <w:r>
        <w:rPr>
          <w:sz w:val="28"/>
          <w:szCs w:val="28"/>
        </w:rPr>
        <w:t xml:space="preserve">ктика физических, умственных и </w:t>
      </w:r>
      <w:r w:rsidRPr="00FB091D">
        <w:rPr>
          <w:sz w:val="28"/>
          <w:szCs w:val="28"/>
        </w:rPr>
        <w:t>психологических перегрузок обучающихся, соблюдение са</w:t>
      </w:r>
      <w:r>
        <w:rPr>
          <w:sz w:val="28"/>
          <w:szCs w:val="28"/>
        </w:rPr>
        <w:t xml:space="preserve">нитарно-гигиенических правил и </w:t>
      </w:r>
      <w:r w:rsidRPr="00FB091D">
        <w:rPr>
          <w:sz w:val="28"/>
          <w:szCs w:val="28"/>
        </w:rPr>
        <w:t>норм);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</w:p>
    <w:p w:rsidR="002F3936" w:rsidRPr="000B07A8" w:rsidRDefault="002F3936" w:rsidP="002F3936">
      <w:pPr>
        <w:jc w:val="both"/>
        <w:rPr>
          <w:b/>
          <w:sz w:val="28"/>
          <w:szCs w:val="28"/>
        </w:rPr>
      </w:pPr>
      <w:r w:rsidRPr="000B07A8">
        <w:rPr>
          <w:b/>
          <w:sz w:val="28"/>
          <w:szCs w:val="28"/>
        </w:rPr>
        <w:t>Программно-методическое обеспечение: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 процессе реализации программы коррекцион</w:t>
      </w:r>
      <w:r>
        <w:rPr>
          <w:sz w:val="28"/>
          <w:szCs w:val="28"/>
        </w:rPr>
        <w:t>ной работы используются коррекционно-</w:t>
      </w:r>
      <w:r w:rsidRPr="00FB091D">
        <w:rPr>
          <w:sz w:val="28"/>
          <w:szCs w:val="28"/>
        </w:rPr>
        <w:t>развивающие программы, диагностический и коррекцион</w:t>
      </w:r>
      <w:r>
        <w:rPr>
          <w:sz w:val="28"/>
          <w:szCs w:val="28"/>
        </w:rPr>
        <w:t xml:space="preserve">но-развивающий инструментарий, </w:t>
      </w:r>
      <w:r w:rsidRPr="00FB091D">
        <w:rPr>
          <w:sz w:val="28"/>
          <w:szCs w:val="28"/>
        </w:rPr>
        <w:t>рекомендуемые МОиН РФ для осуществления профессиональной дея</w:t>
      </w:r>
      <w:r>
        <w:rPr>
          <w:sz w:val="28"/>
          <w:szCs w:val="28"/>
        </w:rPr>
        <w:t>тельности учителя-</w:t>
      </w:r>
      <w:r w:rsidRPr="00FB091D">
        <w:rPr>
          <w:sz w:val="28"/>
          <w:szCs w:val="28"/>
        </w:rPr>
        <w:t xml:space="preserve">логопеда общеобразовательной школы.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Для обследования уровня развития речи используется мод</w:t>
      </w:r>
      <w:r>
        <w:rPr>
          <w:sz w:val="28"/>
          <w:szCs w:val="28"/>
        </w:rPr>
        <w:t xml:space="preserve">ифицированный вариант тестовой </w:t>
      </w:r>
      <w:r w:rsidRPr="00FB091D">
        <w:rPr>
          <w:sz w:val="28"/>
          <w:szCs w:val="28"/>
        </w:rPr>
        <w:t>логопедической диагностики – стандартизированной метод</w:t>
      </w:r>
      <w:r>
        <w:rPr>
          <w:sz w:val="28"/>
          <w:szCs w:val="28"/>
        </w:rPr>
        <w:t>ики обследования речи с бально-</w:t>
      </w:r>
      <w:r w:rsidRPr="00FB091D">
        <w:rPr>
          <w:sz w:val="28"/>
          <w:szCs w:val="28"/>
        </w:rPr>
        <w:t>уровневой системой оценки (Фотекова Т.А., Ахутина Т.В.). Данн</w:t>
      </w:r>
      <w:r>
        <w:rPr>
          <w:sz w:val="28"/>
          <w:szCs w:val="28"/>
        </w:rPr>
        <w:t xml:space="preserve">ая методика позволяет уточнить </w:t>
      </w:r>
      <w:r w:rsidRPr="00FB091D">
        <w:rPr>
          <w:sz w:val="28"/>
          <w:szCs w:val="28"/>
        </w:rPr>
        <w:t>структуру речевого дефекта и получить речевой профиль; вы</w:t>
      </w:r>
      <w:r>
        <w:rPr>
          <w:sz w:val="28"/>
          <w:szCs w:val="28"/>
        </w:rPr>
        <w:t xml:space="preserve">строить систему индивидуальной </w:t>
      </w:r>
      <w:r w:rsidRPr="00FB091D">
        <w:rPr>
          <w:sz w:val="28"/>
          <w:szCs w:val="28"/>
        </w:rPr>
        <w:t xml:space="preserve">коррекционной работы; </w:t>
      </w:r>
      <w:r w:rsidRPr="00FB091D">
        <w:rPr>
          <w:sz w:val="28"/>
          <w:szCs w:val="28"/>
        </w:rPr>
        <w:lastRenderedPageBreak/>
        <w:t>комплектовать подгруппы на основ</w:t>
      </w:r>
      <w:r>
        <w:rPr>
          <w:sz w:val="28"/>
          <w:szCs w:val="28"/>
        </w:rPr>
        <w:t>е общности структуры нарушений речи; отслеживать динамику</w:t>
      </w:r>
      <w:r w:rsidRPr="00FB091D">
        <w:rPr>
          <w:sz w:val="28"/>
          <w:szCs w:val="28"/>
        </w:rPr>
        <w:t>речевого развития р</w:t>
      </w:r>
      <w:r>
        <w:rPr>
          <w:sz w:val="28"/>
          <w:szCs w:val="28"/>
        </w:rPr>
        <w:t xml:space="preserve">ебёнка и оценить эффективность </w:t>
      </w:r>
      <w:r w:rsidRPr="00FB091D">
        <w:rPr>
          <w:sz w:val="28"/>
          <w:szCs w:val="28"/>
        </w:rPr>
        <w:t>коррекционного воздействия</w:t>
      </w:r>
      <w:r>
        <w:rPr>
          <w:sz w:val="28"/>
          <w:szCs w:val="28"/>
        </w:rPr>
        <w:t>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Коррекционно-развивающая работа построена </w:t>
      </w:r>
      <w:r>
        <w:rPr>
          <w:sz w:val="28"/>
          <w:szCs w:val="28"/>
        </w:rPr>
        <w:t xml:space="preserve">в соответствии с методическими </w:t>
      </w:r>
      <w:r w:rsidRPr="00FB091D">
        <w:rPr>
          <w:sz w:val="28"/>
          <w:szCs w:val="28"/>
        </w:rPr>
        <w:t>рекомендациями А. В. Ястребовой, Т.П. Бессоновой (1984, 1999</w:t>
      </w:r>
      <w:r>
        <w:rPr>
          <w:sz w:val="28"/>
          <w:szCs w:val="28"/>
        </w:rPr>
        <w:t xml:space="preserve">). Этот подход имеет не только </w:t>
      </w:r>
      <w:r w:rsidRPr="00FB091D">
        <w:rPr>
          <w:sz w:val="28"/>
          <w:szCs w:val="28"/>
        </w:rPr>
        <w:t>коррекционную, но и профилактическую направленность: п</w:t>
      </w:r>
      <w:r>
        <w:rPr>
          <w:sz w:val="28"/>
          <w:szCs w:val="28"/>
        </w:rPr>
        <w:t xml:space="preserve">озволяет охватить значительное </w:t>
      </w:r>
      <w:r w:rsidRPr="00FB091D">
        <w:rPr>
          <w:sz w:val="28"/>
          <w:szCs w:val="28"/>
        </w:rPr>
        <w:t>количество учащихся, вести коррекционно-развивающую работу в следующих направлениях: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–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– создание предпосылок для устранения пробелов в </w:t>
      </w:r>
      <w:r>
        <w:rPr>
          <w:sz w:val="28"/>
          <w:szCs w:val="28"/>
        </w:rPr>
        <w:t xml:space="preserve">знании программного материала, </w:t>
      </w:r>
      <w:r w:rsidRPr="00FB091D">
        <w:rPr>
          <w:sz w:val="28"/>
          <w:szCs w:val="28"/>
        </w:rPr>
        <w:t>обусловленных отставанием в развитии устной речи детей;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– коррекционно-воспитательная работа (развитие и совер</w:t>
      </w:r>
      <w:r>
        <w:rPr>
          <w:sz w:val="28"/>
          <w:szCs w:val="28"/>
        </w:rPr>
        <w:t xml:space="preserve">шенствование психологических и </w:t>
      </w:r>
      <w:r w:rsidRPr="00FB091D">
        <w:rPr>
          <w:sz w:val="28"/>
          <w:szCs w:val="28"/>
        </w:rPr>
        <w:t>коммуникативных предпосылок к обучению, форм</w:t>
      </w:r>
      <w:r>
        <w:rPr>
          <w:sz w:val="28"/>
          <w:szCs w:val="28"/>
        </w:rPr>
        <w:t xml:space="preserve">ирование полноценных учебных и </w:t>
      </w:r>
      <w:r w:rsidRPr="00FB091D">
        <w:rPr>
          <w:sz w:val="28"/>
          <w:szCs w:val="28"/>
        </w:rPr>
        <w:t>коммуникативных умений и навыков, адекватных ситуации учебной деятельности).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При планировании занятий с детьми с фонетико–фонематическим (</w:t>
      </w:r>
      <w:r>
        <w:rPr>
          <w:sz w:val="28"/>
          <w:szCs w:val="28"/>
        </w:rPr>
        <w:t xml:space="preserve">фонематическим) </w:t>
      </w:r>
      <w:r w:rsidRPr="00FB091D">
        <w:rPr>
          <w:sz w:val="28"/>
          <w:szCs w:val="28"/>
        </w:rPr>
        <w:t>н</w:t>
      </w:r>
      <w:r>
        <w:rPr>
          <w:sz w:val="28"/>
          <w:szCs w:val="28"/>
        </w:rPr>
        <w:t>едоразвитием и занятий I и II-</w:t>
      </w:r>
      <w:r w:rsidRPr="00FB091D">
        <w:rPr>
          <w:sz w:val="28"/>
          <w:szCs w:val="28"/>
        </w:rPr>
        <w:t xml:space="preserve"> этапа для детей с общим н</w:t>
      </w:r>
      <w:r>
        <w:rPr>
          <w:sz w:val="28"/>
          <w:szCs w:val="28"/>
        </w:rPr>
        <w:t xml:space="preserve">едоразвитием речи используются </w:t>
      </w:r>
      <w:r w:rsidRPr="00FB091D">
        <w:rPr>
          <w:sz w:val="28"/>
          <w:szCs w:val="28"/>
        </w:rPr>
        <w:t>методические материалы, предложенные в пособиях Ефи</w:t>
      </w:r>
      <w:r>
        <w:rPr>
          <w:sz w:val="28"/>
          <w:szCs w:val="28"/>
        </w:rPr>
        <w:t xml:space="preserve">менковой Л.Н., Козыревой Л.М., </w:t>
      </w:r>
      <w:r w:rsidRPr="00FB091D">
        <w:rPr>
          <w:sz w:val="28"/>
          <w:szCs w:val="28"/>
        </w:rPr>
        <w:t>Мазановой Е.В., Садо</w:t>
      </w:r>
      <w:r>
        <w:rPr>
          <w:sz w:val="28"/>
          <w:szCs w:val="28"/>
        </w:rPr>
        <w:t>вниковой И.Н.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</w:p>
    <w:p w:rsidR="002F3936" w:rsidRPr="000B07A8" w:rsidRDefault="002F3936" w:rsidP="002F3936">
      <w:pPr>
        <w:jc w:val="both"/>
        <w:rPr>
          <w:b/>
          <w:sz w:val="28"/>
          <w:szCs w:val="28"/>
        </w:rPr>
      </w:pPr>
      <w:r w:rsidRPr="000B07A8">
        <w:rPr>
          <w:b/>
          <w:sz w:val="28"/>
          <w:szCs w:val="28"/>
        </w:rPr>
        <w:t>Этапы реализации</w:t>
      </w:r>
      <w:r>
        <w:rPr>
          <w:b/>
          <w:sz w:val="28"/>
          <w:szCs w:val="28"/>
        </w:rPr>
        <w:t xml:space="preserve"> программы коррекционной работы: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1.Этап сбора и анализа информации (информационно-</w:t>
      </w:r>
      <w:r w:rsidRPr="00FB091D">
        <w:rPr>
          <w:sz w:val="28"/>
          <w:szCs w:val="28"/>
        </w:rPr>
        <w:t>аналитическая деятельность).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2.Этап оценки</w:t>
      </w:r>
      <w:r w:rsidRPr="00FB091D">
        <w:rPr>
          <w:sz w:val="28"/>
          <w:szCs w:val="28"/>
        </w:rPr>
        <w:t xml:space="preserve"> контингента обучающихс</w:t>
      </w:r>
      <w:r>
        <w:rPr>
          <w:sz w:val="28"/>
          <w:szCs w:val="28"/>
        </w:rPr>
        <w:t xml:space="preserve">я для учѐта особенностей </w:t>
      </w:r>
      <w:r w:rsidRPr="00FB091D">
        <w:rPr>
          <w:sz w:val="28"/>
          <w:szCs w:val="28"/>
        </w:rPr>
        <w:t>речевого развития детей, опр</w:t>
      </w:r>
      <w:r>
        <w:rPr>
          <w:sz w:val="28"/>
          <w:szCs w:val="28"/>
        </w:rPr>
        <w:t xml:space="preserve">еделения специфики и их особых </w:t>
      </w:r>
      <w:r w:rsidRPr="00FB091D">
        <w:rPr>
          <w:sz w:val="28"/>
          <w:szCs w:val="28"/>
        </w:rPr>
        <w:t>образовательных потребностей;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3.Этапоценки образовательной среды с </w:t>
      </w:r>
      <w:r w:rsidRPr="00FB091D">
        <w:rPr>
          <w:sz w:val="28"/>
          <w:szCs w:val="28"/>
        </w:rPr>
        <w:t>целью соответствия требов</w:t>
      </w:r>
      <w:r>
        <w:rPr>
          <w:sz w:val="28"/>
          <w:szCs w:val="28"/>
        </w:rPr>
        <w:t xml:space="preserve">аниям программно-методического </w:t>
      </w:r>
      <w:r w:rsidRPr="00FB091D">
        <w:rPr>
          <w:sz w:val="28"/>
          <w:szCs w:val="28"/>
        </w:rPr>
        <w:t>обеспечения, материально-технической базы.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091D">
        <w:rPr>
          <w:sz w:val="28"/>
          <w:szCs w:val="28"/>
        </w:rPr>
        <w:t>Этап пла</w:t>
      </w:r>
      <w:r>
        <w:rPr>
          <w:sz w:val="28"/>
          <w:szCs w:val="28"/>
        </w:rPr>
        <w:t>нирования, организации, координации (организационно-</w:t>
      </w:r>
      <w:r w:rsidRPr="00FB091D">
        <w:rPr>
          <w:sz w:val="28"/>
          <w:szCs w:val="28"/>
        </w:rPr>
        <w:t>исполнительская деятельность).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5.Этап  </w:t>
      </w:r>
      <w:r w:rsidRPr="00FB091D"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ального сопровождения, имеющий коррекционно-развивающу</w:t>
      </w:r>
      <w:r w:rsidRPr="00FB091D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аправленность, детей с речевым </w:t>
      </w:r>
      <w:r w:rsidRPr="00FB091D">
        <w:rPr>
          <w:sz w:val="28"/>
          <w:szCs w:val="28"/>
        </w:rPr>
        <w:t>недоразвитием при спец</w:t>
      </w:r>
      <w:r>
        <w:rPr>
          <w:sz w:val="28"/>
          <w:szCs w:val="28"/>
        </w:rPr>
        <w:t xml:space="preserve">иально созданных (вариативных) </w:t>
      </w:r>
      <w:r w:rsidRPr="00FB091D">
        <w:rPr>
          <w:sz w:val="28"/>
          <w:szCs w:val="28"/>
        </w:rPr>
        <w:t>условиях обучения, восп</w:t>
      </w:r>
      <w:r>
        <w:rPr>
          <w:sz w:val="28"/>
          <w:szCs w:val="28"/>
        </w:rPr>
        <w:t xml:space="preserve">итания, развития, социализации </w:t>
      </w:r>
      <w:r w:rsidRPr="00FB091D">
        <w:rPr>
          <w:sz w:val="28"/>
          <w:szCs w:val="28"/>
        </w:rPr>
        <w:t>рассматриваемой категории детей.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6.Этап диагностики коррекционно-развивающей образовательной среды (контрольно-диагностическая </w:t>
      </w:r>
      <w:r w:rsidRPr="00FB091D">
        <w:rPr>
          <w:sz w:val="28"/>
          <w:szCs w:val="28"/>
        </w:rPr>
        <w:t>деятельность).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7.Этап регуляции и корректировки (регулятивно-корректировочная </w:t>
      </w:r>
      <w:r w:rsidRPr="00FB091D">
        <w:rPr>
          <w:sz w:val="28"/>
          <w:szCs w:val="28"/>
        </w:rPr>
        <w:t>деятельность).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0B07A8" w:rsidRDefault="002F3936" w:rsidP="002F3936">
      <w:pPr>
        <w:jc w:val="both"/>
        <w:rPr>
          <w:b/>
          <w:sz w:val="28"/>
          <w:szCs w:val="28"/>
        </w:rPr>
      </w:pPr>
      <w:r w:rsidRPr="000B07A8">
        <w:rPr>
          <w:b/>
          <w:sz w:val="28"/>
          <w:szCs w:val="28"/>
        </w:rPr>
        <w:t>Содержание.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Указывается: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B091D">
        <w:rPr>
          <w:sz w:val="28"/>
          <w:szCs w:val="28"/>
        </w:rPr>
        <w:t>Н</w:t>
      </w:r>
      <w:r>
        <w:rPr>
          <w:sz w:val="28"/>
          <w:szCs w:val="28"/>
        </w:rPr>
        <w:t>аправления коррекционной работы: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2.Характеристика содержания м</w:t>
      </w:r>
      <w:r w:rsidRPr="00FB091D">
        <w:rPr>
          <w:sz w:val="28"/>
          <w:szCs w:val="28"/>
        </w:rPr>
        <w:t>ероприятия</w:t>
      </w:r>
      <w:r>
        <w:rPr>
          <w:sz w:val="28"/>
          <w:szCs w:val="28"/>
        </w:rPr>
        <w:t>: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3.Планируемые  результаты: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4.Планируемые  результаты  УУД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5.Сроки: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055AEA" w:rsidRDefault="002F3936" w:rsidP="002F3936">
      <w:pPr>
        <w:jc w:val="both"/>
        <w:rPr>
          <w:b/>
          <w:sz w:val="28"/>
          <w:szCs w:val="28"/>
        </w:rPr>
      </w:pPr>
      <w:r w:rsidRPr="00055AEA">
        <w:rPr>
          <w:b/>
          <w:sz w:val="28"/>
          <w:szCs w:val="28"/>
        </w:rPr>
        <w:t>Диагностическая работа 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своевременное выявление детей, </w:t>
      </w:r>
      <w:r w:rsidRPr="00FB091D">
        <w:rPr>
          <w:sz w:val="28"/>
          <w:szCs w:val="28"/>
        </w:rPr>
        <w:t>нуждающихс</w:t>
      </w:r>
      <w:r>
        <w:rPr>
          <w:sz w:val="28"/>
          <w:szCs w:val="28"/>
        </w:rPr>
        <w:t xml:space="preserve">я в специализированной </w:t>
      </w:r>
      <w:r w:rsidRPr="00FB091D">
        <w:rPr>
          <w:sz w:val="28"/>
          <w:szCs w:val="28"/>
        </w:rPr>
        <w:t>логопедической помощи;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ра</w:t>
      </w:r>
      <w:r>
        <w:rPr>
          <w:sz w:val="28"/>
          <w:szCs w:val="28"/>
        </w:rPr>
        <w:t xml:space="preserve">нняя (с первых дней пребывания ребёнка в школе) диагностика </w:t>
      </w:r>
      <w:r w:rsidRPr="00FB091D">
        <w:rPr>
          <w:sz w:val="28"/>
          <w:szCs w:val="28"/>
        </w:rPr>
        <w:t>откло</w:t>
      </w:r>
      <w:r>
        <w:rPr>
          <w:sz w:val="28"/>
          <w:szCs w:val="28"/>
        </w:rPr>
        <w:t xml:space="preserve">нений в развитии речи и анализ </w:t>
      </w:r>
      <w:r w:rsidRPr="00FB091D">
        <w:rPr>
          <w:sz w:val="28"/>
          <w:szCs w:val="28"/>
        </w:rPr>
        <w:t>причин трудностей адаптации;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компл</w:t>
      </w:r>
      <w:r>
        <w:rPr>
          <w:sz w:val="28"/>
          <w:szCs w:val="28"/>
        </w:rPr>
        <w:t xml:space="preserve">ексный сбор сведений о ребёнке на основании диагностической </w:t>
      </w:r>
      <w:r w:rsidRPr="00FB091D">
        <w:rPr>
          <w:sz w:val="28"/>
          <w:szCs w:val="28"/>
        </w:rPr>
        <w:t xml:space="preserve">информации от специалистов разного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учащихся 1 - 4 классов с целью выявления детей с нарушениями устной и </w:t>
      </w:r>
      <w:r w:rsidRPr="00FB091D">
        <w:rPr>
          <w:sz w:val="28"/>
          <w:szCs w:val="28"/>
        </w:rPr>
        <w:t>письменной речи.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FB091D" w:rsidRDefault="002F3936" w:rsidP="002F3936">
      <w:pPr>
        <w:jc w:val="both"/>
        <w:rPr>
          <w:sz w:val="28"/>
          <w:szCs w:val="28"/>
        </w:rPr>
      </w:pPr>
    </w:p>
    <w:p w:rsidR="002F3936" w:rsidRPr="00055AEA" w:rsidRDefault="002F3936" w:rsidP="002F3936">
      <w:pPr>
        <w:jc w:val="both"/>
        <w:rPr>
          <w:b/>
          <w:sz w:val="28"/>
          <w:szCs w:val="28"/>
        </w:rPr>
      </w:pPr>
      <w:r w:rsidRPr="00055AEA">
        <w:rPr>
          <w:b/>
          <w:sz w:val="28"/>
          <w:szCs w:val="28"/>
        </w:rPr>
        <w:t>Участие в заседаниях школьных ПМПк: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оп</w:t>
      </w:r>
      <w:r>
        <w:rPr>
          <w:sz w:val="28"/>
          <w:szCs w:val="28"/>
        </w:rPr>
        <w:t xml:space="preserve">ределение уровня актуального и зоны ближайшего развития </w:t>
      </w:r>
      <w:r w:rsidRPr="00FB091D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егося с речевым недоразвитием, </w:t>
      </w:r>
      <w:r w:rsidRPr="00FB091D">
        <w:rPr>
          <w:sz w:val="28"/>
          <w:szCs w:val="28"/>
        </w:rPr>
        <w:t>выявление его резервных возможностей;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сис</w:t>
      </w:r>
      <w:r>
        <w:rPr>
          <w:sz w:val="28"/>
          <w:szCs w:val="28"/>
        </w:rPr>
        <w:t xml:space="preserve">темный разносторонний контроль </w:t>
      </w:r>
      <w:r w:rsidRPr="00FB091D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иалиста за уровнем и динамикой </w:t>
      </w:r>
      <w:r w:rsidRPr="00FB091D">
        <w:rPr>
          <w:sz w:val="28"/>
          <w:szCs w:val="28"/>
        </w:rPr>
        <w:t>развития речи обучающихся;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анализ</w:t>
      </w:r>
      <w:r>
        <w:rPr>
          <w:sz w:val="28"/>
          <w:szCs w:val="28"/>
        </w:rPr>
        <w:t xml:space="preserve"> успешности коррекционно-развивающей работы </w:t>
      </w:r>
      <w:r w:rsidRPr="00FB091D">
        <w:rPr>
          <w:sz w:val="28"/>
          <w:szCs w:val="28"/>
        </w:rPr>
        <w:t>учащихся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детей, обучавшихся на логопункте, с целью оценки эффективностикоррекционно-</w:t>
      </w:r>
      <w:r w:rsidRPr="00FB091D">
        <w:rPr>
          <w:sz w:val="28"/>
          <w:szCs w:val="28"/>
        </w:rPr>
        <w:t>развивающей работы.</w:t>
      </w:r>
    </w:p>
    <w:p w:rsidR="002F3936" w:rsidRPr="000B07A8" w:rsidRDefault="002F3936" w:rsidP="002F3936">
      <w:pPr>
        <w:jc w:val="both"/>
        <w:rPr>
          <w:b/>
          <w:sz w:val="28"/>
          <w:szCs w:val="28"/>
        </w:rPr>
      </w:pPr>
      <w:r w:rsidRPr="000B07A8">
        <w:rPr>
          <w:b/>
          <w:sz w:val="28"/>
          <w:szCs w:val="28"/>
        </w:rPr>
        <w:t>Коррекционно-развивающая работа: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выбор оптимальных для развития р</w:t>
      </w:r>
      <w:r>
        <w:rPr>
          <w:sz w:val="28"/>
          <w:szCs w:val="28"/>
        </w:rPr>
        <w:t xml:space="preserve">ебёнка с речевым недоразвитием коррекциныхпрограмм/методик, методов и приёмов обучения в соответствии с его особыми </w:t>
      </w:r>
      <w:r w:rsidRPr="00FB091D">
        <w:rPr>
          <w:sz w:val="28"/>
          <w:szCs w:val="28"/>
        </w:rPr>
        <w:t>образовательными потребностями;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организация и проведение индивидуальных и групповых коррекционно-развивающих занятий, </w:t>
      </w:r>
      <w:r w:rsidRPr="00FB091D">
        <w:rPr>
          <w:sz w:val="28"/>
          <w:szCs w:val="28"/>
        </w:rPr>
        <w:t>необходи</w:t>
      </w:r>
      <w:r>
        <w:rPr>
          <w:sz w:val="28"/>
          <w:szCs w:val="28"/>
        </w:rPr>
        <w:t xml:space="preserve">мых для преодоления нарушений речевого развития и </w:t>
      </w:r>
      <w:r w:rsidRPr="00FB091D">
        <w:rPr>
          <w:sz w:val="28"/>
          <w:szCs w:val="28"/>
        </w:rPr>
        <w:t>трудностей обучения;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с</w:t>
      </w:r>
      <w:r>
        <w:rPr>
          <w:sz w:val="28"/>
          <w:szCs w:val="28"/>
        </w:rPr>
        <w:t>истемное воздействие на учебно-</w:t>
      </w:r>
      <w:r w:rsidRPr="00FB091D">
        <w:rPr>
          <w:sz w:val="28"/>
          <w:szCs w:val="28"/>
        </w:rPr>
        <w:t>познава</w:t>
      </w:r>
      <w:r>
        <w:rPr>
          <w:sz w:val="28"/>
          <w:szCs w:val="28"/>
        </w:rPr>
        <w:t>тельную деятельность ребёнка в дина</w:t>
      </w:r>
      <w:r w:rsidRPr="00FB091D">
        <w:rPr>
          <w:sz w:val="28"/>
          <w:szCs w:val="28"/>
        </w:rPr>
        <w:t>м</w:t>
      </w:r>
      <w:r>
        <w:rPr>
          <w:sz w:val="28"/>
          <w:szCs w:val="28"/>
        </w:rPr>
        <w:t xml:space="preserve">ике образовательного процесса, направленное на формирование </w:t>
      </w:r>
      <w:r w:rsidRPr="00FB091D">
        <w:rPr>
          <w:sz w:val="28"/>
          <w:szCs w:val="28"/>
        </w:rPr>
        <w:t>ун</w:t>
      </w:r>
      <w:r>
        <w:rPr>
          <w:sz w:val="28"/>
          <w:szCs w:val="28"/>
        </w:rPr>
        <w:t xml:space="preserve">иверсальных учебных действий и </w:t>
      </w:r>
      <w:r w:rsidRPr="00FB091D">
        <w:rPr>
          <w:sz w:val="28"/>
          <w:szCs w:val="28"/>
        </w:rPr>
        <w:t>коррекцию отклонений в развитии;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коррекция и развитие высших </w:t>
      </w:r>
      <w:r w:rsidRPr="00FB091D">
        <w:rPr>
          <w:sz w:val="28"/>
          <w:szCs w:val="28"/>
        </w:rPr>
        <w:t>психических функций;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групп обучающихся в соответствии с уровнем </w:t>
      </w:r>
      <w:r w:rsidRPr="00FB091D">
        <w:rPr>
          <w:sz w:val="28"/>
          <w:szCs w:val="28"/>
        </w:rPr>
        <w:t>речевого недоразвития.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расписания, корректировка рабочих </w:t>
      </w:r>
      <w:r w:rsidRPr="00FB091D">
        <w:rPr>
          <w:sz w:val="28"/>
          <w:szCs w:val="28"/>
        </w:rPr>
        <w:t xml:space="preserve">программ.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систематических </w:t>
      </w:r>
      <w:r w:rsidRPr="00FB091D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ических занятий с учащимися с речевым недразвитием в соответствии с рабочими программами и </w:t>
      </w:r>
      <w:r w:rsidRPr="00FB091D">
        <w:rPr>
          <w:sz w:val="28"/>
          <w:szCs w:val="28"/>
        </w:rPr>
        <w:t>расписанием</w:t>
      </w:r>
      <w:r>
        <w:rPr>
          <w:sz w:val="28"/>
          <w:szCs w:val="28"/>
        </w:rPr>
        <w:t>.</w:t>
      </w:r>
    </w:p>
    <w:p w:rsidR="002F3936" w:rsidRPr="00055AEA" w:rsidRDefault="002F3936" w:rsidP="002F3936">
      <w:pPr>
        <w:jc w:val="both"/>
        <w:rPr>
          <w:b/>
          <w:sz w:val="28"/>
          <w:szCs w:val="28"/>
        </w:rPr>
      </w:pPr>
      <w:r w:rsidRPr="00055AEA">
        <w:rPr>
          <w:b/>
          <w:sz w:val="28"/>
          <w:szCs w:val="28"/>
        </w:rPr>
        <w:t xml:space="preserve">Консультативная работа </w:t>
      </w:r>
      <w:r>
        <w:rPr>
          <w:b/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— выр</w:t>
      </w:r>
      <w:r>
        <w:rPr>
          <w:sz w:val="28"/>
          <w:szCs w:val="28"/>
        </w:rPr>
        <w:t xml:space="preserve">аботка совместных обоснованных </w:t>
      </w:r>
      <w:r w:rsidRPr="00FB091D">
        <w:rPr>
          <w:sz w:val="28"/>
          <w:szCs w:val="28"/>
        </w:rPr>
        <w:t xml:space="preserve">рекомендаций </w:t>
      </w:r>
      <w:r>
        <w:rPr>
          <w:sz w:val="28"/>
          <w:szCs w:val="28"/>
        </w:rPr>
        <w:t xml:space="preserve">по основным </w:t>
      </w:r>
      <w:r w:rsidRPr="00FB091D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лениям работы с обучающимися с </w:t>
      </w:r>
      <w:r w:rsidRPr="00FB091D">
        <w:rPr>
          <w:sz w:val="28"/>
          <w:szCs w:val="28"/>
        </w:rPr>
        <w:t xml:space="preserve">речевым </w:t>
      </w:r>
      <w:r>
        <w:rPr>
          <w:sz w:val="28"/>
          <w:szCs w:val="28"/>
        </w:rPr>
        <w:t xml:space="preserve">недоразвитием, единых для всех </w:t>
      </w:r>
      <w:r w:rsidRPr="00FB091D">
        <w:rPr>
          <w:sz w:val="28"/>
          <w:szCs w:val="28"/>
        </w:rPr>
        <w:t>участников образовательного процесса;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— консультирование учителей начальных классов и педагогов-</w:t>
      </w:r>
      <w:r w:rsidRPr="00FB091D">
        <w:rPr>
          <w:sz w:val="28"/>
          <w:szCs w:val="28"/>
        </w:rPr>
        <w:t>п</w:t>
      </w:r>
      <w:r>
        <w:rPr>
          <w:sz w:val="28"/>
          <w:szCs w:val="28"/>
        </w:rPr>
        <w:t xml:space="preserve">редметников по вопросам выбора индивидуально-ориентированных </w:t>
      </w:r>
      <w:r w:rsidRPr="00FB091D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ов, методов и приёмов работы с </w:t>
      </w:r>
      <w:r w:rsidRPr="00FB091D">
        <w:rPr>
          <w:sz w:val="28"/>
          <w:szCs w:val="28"/>
        </w:rPr>
        <w:t>обуч</w:t>
      </w:r>
      <w:r>
        <w:rPr>
          <w:sz w:val="28"/>
          <w:szCs w:val="28"/>
        </w:rPr>
        <w:t xml:space="preserve">ающимися с проблемами речевого </w:t>
      </w:r>
      <w:r w:rsidRPr="00FB091D">
        <w:rPr>
          <w:sz w:val="28"/>
          <w:szCs w:val="28"/>
        </w:rPr>
        <w:t>развития;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консультативная помощь семье в </w:t>
      </w:r>
      <w:r w:rsidRPr="00FB091D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выбора стратегии воспитания и </w:t>
      </w:r>
      <w:r w:rsidRPr="00FB091D">
        <w:rPr>
          <w:sz w:val="28"/>
          <w:szCs w:val="28"/>
        </w:rPr>
        <w:t>п</w:t>
      </w:r>
      <w:r>
        <w:rPr>
          <w:sz w:val="28"/>
          <w:szCs w:val="28"/>
        </w:rPr>
        <w:t xml:space="preserve">риёмов закрепления результатов коррекционного обучения ребёнка с </w:t>
      </w:r>
      <w:r w:rsidRPr="00FB091D">
        <w:rPr>
          <w:sz w:val="28"/>
          <w:szCs w:val="28"/>
        </w:rPr>
        <w:t>речевым недоразвитием.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Консультации: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</w:t>
      </w:r>
      <w:r w:rsidRPr="00FB091D">
        <w:rPr>
          <w:sz w:val="28"/>
          <w:szCs w:val="28"/>
        </w:rPr>
        <w:t xml:space="preserve">диагностики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-по индивидуальным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-запросам педагогов и </w:t>
      </w:r>
      <w:r w:rsidRPr="00FB091D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.</w:t>
      </w:r>
    </w:p>
    <w:p w:rsidR="002F3936" w:rsidRPr="00055AEA" w:rsidRDefault="002F3936" w:rsidP="002F3936">
      <w:pPr>
        <w:jc w:val="both"/>
        <w:rPr>
          <w:sz w:val="28"/>
          <w:szCs w:val="28"/>
        </w:rPr>
      </w:pPr>
      <w:r w:rsidRPr="00055AEA">
        <w:rPr>
          <w:b/>
          <w:sz w:val="28"/>
          <w:szCs w:val="28"/>
        </w:rPr>
        <w:t>Информационно-просветительская работа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 ра</w:t>
      </w:r>
      <w:r>
        <w:rPr>
          <w:sz w:val="28"/>
          <w:szCs w:val="28"/>
        </w:rPr>
        <w:t xml:space="preserve">зличные формы просветительской деятельности (лекции, беседы, </w:t>
      </w:r>
      <w:r w:rsidRPr="00FB091D">
        <w:rPr>
          <w:sz w:val="28"/>
          <w:szCs w:val="28"/>
        </w:rPr>
        <w:t>информационные стенды</w:t>
      </w:r>
      <w:r>
        <w:rPr>
          <w:sz w:val="28"/>
          <w:szCs w:val="28"/>
        </w:rPr>
        <w:t>, печатные материалы), направленные на разъяснение участникам образовательного процесса –</w:t>
      </w:r>
      <w:r w:rsidRPr="00FB091D">
        <w:rPr>
          <w:sz w:val="28"/>
          <w:szCs w:val="28"/>
        </w:rPr>
        <w:t>обуч</w:t>
      </w:r>
      <w:r>
        <w:rPr>
          <w:sz w:val="28"/>
          <w:szCs w:val="28"/>
        </w:rPr>
        <w:t xml:space="preserve">ающимся (как имеющим, так и не </w:t>
      </w:r>
      <w:r w:rsidRPr="00FB091D">
        <w:rPr>
          <w:sz w:val="28"/>
          <w:szCs w:val="28"/>
        </w:rPr>
        <w:t xml:space="preserve">имеющим недостатки в развитии речи),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заседаниях школьного методического </w:t>
      </w:r>
      <w:r w:rsidRPr="00FB091D">
        <w:rPr>
          <w:sz w:val="28"/>
          <w:szCs w:val="28"/>
        </w:rPr>
        <w:t xml:space="preserve">объединения, совещаниях,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педагогиче</w:t>
      </w:r>
      <w:r>
        <w:rPr>
          <w:sz w:val="28"/>
          <w:szCs w:val="28"/>
        </w:rPr>
        <w:t xml:space="preserve">ских советах.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—тематические выступления перед педаго</w:t>
      </w:r>
      <w:r>
        <w:rPr>
          <w:sz w:val="28"/>
          <w:szCs w:val="28"/>
        </w:rPr>
        <w:t xml:space="preserve">гами и родителями по проблемам </w:t>
      </w:r>
      <w:r w:rsidRPr="00FB091D">
        <w:rPr>
          <w:sz w:val="28"/>
          <w:szCs w:val="28"/>
        </w:rPr>
        <w:t>учет</w:t>
      </w:r>
      <w:r>
        <w:rPr>
          <w:sz w:val="28"/>
          <w:szCs w:val="28"/>
        </w:rPr>
        <w:t xml:space="preserve">а индивидуально-типологических особенностей детей с речевым недоразвитием в процессе обучения и </w:t>
      </w:r>
      <w:r w:rsidRPr="00FB091D">
        <w:rPr>
          <w:sz w:val="28"/>
          <w:szCs w:val="28"/>
        </w:rPr>
        <w:t>воспитания.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и групповые консультации на </w:t>
      </w:r>
      <w:r w:rsidRPr="00FB091D">
        <w:rPr>
          <w:sz w:val="28"/>
          <w:szCs w:val="28"/>
        </w:rPr>
        <w:t xml:space="preserve">родительских собраниях.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Подгото</w:t>
      </w:r>
      <w:r>
        <w:rPr>
          <w:sz w:val="28"/>
          <w:szCs w:val="28"/>
        </w:rPr>
        <w:t>вка наглядных и раздаточных материалов для родителей и педагогов начальны</w:t>
      </w:r>
      <w:r w:rsidRPr="00FB091D">
        <w:rPr>
          <w:sz w:val="28"/>
          <w:szCs w:val="28"/>
        </w:rPr>
        <w:t>х классов</w:t>
      </w:r>
      <w:r>
        <w:rPr>
          <w:sz w:val="28"/>
          <w:szCs w:val="28"/>
        </w:rPr>
        <w:t>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  указывается: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r w:rsidRPr="00FB091D">
        <w:rPr>
          <w:sz w:val="28"/>
          <w:szCs w:val="28"/>
        </w:rPr>
        <w:t xml:space="preserve">арактеристика отклонений в речевом развитии обучающихся 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-вид речевого недоразвит</w:t>
      </w:r>
      <w:r w:rsidRPr="00FB091D">
        <w:rPr>
          <w:sz w:val="28"/>
          <w:szCs w:val="28"/>
        </w:rPr>
        <w:t>ия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r w:rsidRPr="00FB091D">
        <w:rPr>
          <w:sz w:val="28"/>
          <w:szCs w:val="28"/>
        </w:rPr>
        <w:t>арактеристика группы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работы р</w:t>
      </w:r>
      <w:r w:rsidRPr="00FB091D">
        <w:rPr>
          <w:sz w:val="28"/>
          <w:szCs w:val="28"/>
        </w:rPr>
        <w:t>ечевые особенности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-психологические </w:t>
      </w:r>
      <w:r w:rsidRPr="00FB091D">
        <w:rPr>
          <w:sz w:val="28"/>
          <w:szCs w:val="28"/>
        </w:rPr>
        <w:t>особенности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-дефекты произношения отдельных звуков или их групп без других сопутствующих проявлений: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Развитие общей и мелкой </w:t>
      </w:r>
      <w:r w:rsidRPr="00FB091D">
        <w:rPr>
          <w:sz w:val="28"/>
          <w:szCs w:val="28"/>
        </w:rPr>
        <w:t xml:space="preserve">моторики: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-статическая функция;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-динамическая функция.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произвольных </w:t>
      </w:r>
      <w:r w:rsidRPr="00FB091D">
        <w:rPr>
          <w:sz w:val="28"/>
          <w:szCs w:val="28"/>
        </w:rPr>
        <w:t>дв</w:t>
      </w:r>
      <w:r>
        <w:rPr>
          <w:sz w:val="28"/>
          <w:szCs w:val="28"/>
        </w:rPr>
        <w:t xml:space="preserve">ижений органов артикуляции (по подражанию, по словесной </w:t>
      </w:r>
      <w:r w:rsidRPr="00FB091D">
        <w:rPr>
          <w:sz w:val="28"/>
          <w:szCs w:val="28"/>
        </w:rPr>
        <w:t>инструкции, со</w:t>
      </w:r>
      <w:r>
        <w:rPr>
          <w:sz w:val="28"/>
          <w:szCs w:val="28"/>
        </w:rPr>
        <w:t xml:space="preserve">отнесение правильности выполнения с </w:t>
      </w:r>
      <w:r w:rsidRPr="00FB091D">
        <w:rPr>
          <w:sz w:val="28"/>
          <w:szCs w:val="28"/>
        </w:rPr>
        <w:t>кинестетическими ощущениями).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Постановка (коррекция) звуков(формирование первоначальных умений правилного произнесения </w:t>
      </w:r>
      <w:r w:rsidRPr="00FB091D">
        <w:rPr>
          <w:sz w:val="28"/>
          <w:szCs w:val="28"/>
        </w:rPr>
        <w:t>з</w:t>
      </w:r>
      <w:r>
        <w:rPr>
          <w:sz w:val="28"/>
          <w:szCs w:val="28"/>
        </w:rPr>
        <w:t xml:space="preserve">вука на специально подобранном речевом материале, различными </w:t>
      </w:r>
      <w:r w:rsidRPr="00FB091D">
        <w:rPr>
          <w:sz w:val="28"/>
          <w:szCs w:val="28"/>
        </w:rPr>
        <w:t>способами).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4. Совершенствов</w:t>
      </w:r>
      <w:r>
        <w:rPr>
          <w:sz w:val="28"/>
          <w:szCs w:val="28"/>
        </w:rPr>
        <w:t xml:space="preserve">ание аналитико -синтетической деятельности речедвигательногоанализатора(обучение последовательности, переключению артикуляционных </w:t>
      </w:r>
      <w:r w:rsidRPr="00FB091D">
        <w:rPr>
          <w:sz w:val="28"/>
          <w:szCs w:val="28"/>
        </w:rPr>
        <w:t>дв</w:t>
      </w:r>
      <w:r>
        <w:rPr>
          <w:sz w:val="28"/>
          <w:szCs w:val="28"/>
        </w:rPr>
        <w:t xml:space="preserve">ижений, увеличению амплитуды и </w:t>
      </w:r>
      <w:r w:rsidRPr="00FB091D">
        <w:rPr>
          <w:sz w:val="28"/>
          <w:szCs w:val="28"/>
        </w:rPr>
        <w:t>объема движений).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5. Автоматизация звуков</w:t>
      </w:r>
      <w:r>
        <w:rPr>
          <w:sz w:val="28"/>
          <w:szCs w:val="28"/>
        </w:rPr>
        <w:t>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- в слогах (прямых, обратных, со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стечением согласных):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- в</w:t>
      </w:r>
      <w:r>
        <w:rPr>
          <w:sz w:val="28"/>
          <w:szCs w:val="28"/>
        </w:rPr>
        <w:t xml:space="preserve"> словах (в ударном, безударном </w:t>
      </w:r>
      <w:r w:rsidRPr="00FB091D">
        <w:rPr>
          <w:sz w:val="28"/>
          <w:szCs w:val="28"/>
        </w:rPr>
        <w:t>слоге):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- в предложениях: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ситуативной, контекстной </w:t>
      </w:r>
      <w:r w:rsidRPr="00FB091D">
        <w:rPr>
          <w:sz w:val="28"/>
          <w:szCs w:val="28"/>
        </w:rPr>
        <w:t xml:space="preserve">формах речи. 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6</w:t>
      </w:r>
      <w:r>
        <w:rPr>
          <w:sz w:val="28"/>
          <w:szCs w:val="28"/>
        </w:rPr>
        <w:t>.Дифференциация артикуляционно</w:t>
      </w:r>
      <w:r w:rsidRPr="00FB091D">
        <w:rPr>
          <w:sz w:val="28"/>
          <w:szCs w:val="28"/>
        </w:rPr>
        <w:t>близких зву</w:t>
      </w:r>
      <w:r>
        <w:rPr>
          <w:sz w:val="28"/>
          <w:szCs w:val="28"/>
        </w:rPr>
        <w:t>ков.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7.Сочетание логопедического </w:t>
      </w:r>
      <w:r w:rsidRPr="00FB091D">
        <w:rPr>
          <w:sz w:val="28"/>
          <w:szCs w:val="28"/>
        </w:rPr>
        <w:t>во</w:t>
      </w:r>
      <w:r>
        <w:rPr>
          <w:sz w:val="28"/>
          <w:szCs w:val="28"/>
        </w:rPr>
        <w:t xml:space="preserve">здействия с дифференцированным артикуляционным массажем и гимнастикой, логопедической </w:t>
      </w:r>
      <w:r w:rsidRPr="00FB091D">
        <w:rPr>
          <w:sz w:val="28"/>
          <w:szCs w:val="28"/>
        </w:rPr>
        <w:t xml:space="preserve">ритмикой, лечебной физкультурой,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физиотерапией, медикаментозным лечением.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8.Работа над просодической стороной речи (мелодикой, </w:t>
      </w:r>
      <w:r w:rsidRPr="00FB091D">
        <w:rPr>
          <w:sz w:val="28"/>
          <w:szCs w:val="28"/>
        </w:rPr>
        <w:t>интонацией, тембром, темпом).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9.Восполнение недостаточности </w:t>
      </w:r>
      <w:r w:rsidRPr="00FB091D">
        <w:rPr>
          <w:sz w:val="28"/>
          <w:szCs w:val="28"/>
        </w:rPr>
        <w:t>слу</w:t>
      </w:r>
      <w:r>
        <w:rPr>
          <w:sz w:val="28"/>
          <w:szCs w:val="28"/>
        </w:rPr>
        <w:t xml:space="preserve">ховых дифференцировок в устной </w:t>
      </w:r>
      <w:r w:rsidRPr="00FB091D">
        <w:rPr>
          <w:sz w:val="28"/>
          <w:szCs w:val="28"/>
        </w:rPr>
        <w:t>речи</w:t>
      </w:r>
      <w:r>
        <w:rPr>
          <w:sz w:val="28"/>
          <w:szCs w:val="28"/>
        </w:rPr>
        <w:t xml:space="preserve"> за счет закрепления в речевом </w:t>
      </w:r>
      <w:r w:rsidRPr="00FB091D">
        <w:rPr>
          <w:sz w:val="28"/>
          <w:szCs w:val="28"/>
        </w:rPr>
        <w:t>опыте моторных стереотипов.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10.Обогащение лексико -</w:t>
      </w:r>
      <w:r w:rsidRPr="00FB091D">
        <w:rPr>
          <w:sz w:val="28"/>
          <w:szCs w:val="28"/>
        </w:rPr>
        <w:t>с</w:t>
      </w:r>
      <w:r>
        <w:rPr>
          <w:sz w:val="28"/>
          <w:szCs w:val="28"/>
        </w:rPr>
        <w:t xml:space="preserve">емантических средств (обучение </w:t>
      </w:r>
      <w:r w:rsidRPr="00FB091D">
        <w:rPr>
          <w:sz w:val="28"/>
          <w:szCs w:val="28"/>
        </w:rPr>
        <w:t>по</w:t>
      </w:r>
      <w:r>
        <w:rPr>
          <w:sz w:val="28"/>
          <w:szCs w:val="28"/>
        </w:rPr>
        <w:t xml:space="preserve">льзованию словами - понятиями, прилагательными, наречиями, </w:t>
      </w:r>
      <w:r w:rsidRPr="00FB091D">
        <w:rPr>
          <w:sz w:val="28"/>
          <w:szCs w:val="28"/>
        </w:rPr>
        <w:t>сло</w:t>
      </w:r>
      <w:r>
        <w:rPr>
          <w:sz w:val="28"/>
          <w:szCs w:val="28"/>
        </w:rPr>
        <w:t xml:space="preserve">жными предлогами, актуализация </w:t>
      </w:r>
      <w:r w:rsidRPr="00FB091D">
        <w:rPr>
          <w:sz w:val="28"/>
          <w:szCs w:val="28"/>
        </w:rPr>
        <w:t xml:space="preserve">словаря).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11.Формирование мотивацион</w:t>
      </w:r>
      <w:r>
        <w:rPr>
          <w:sz w:val="28"/>
          <w:szCs w:val="28"/>
        </w:rPr>
        <w:t xml:space="preserve">ной </w:t>
      </w:r>
      <w:r w:rsidRPr="00FB091D">
        <w:rPr>
          <w:sz w:val="28"/>
          <w:szCs w:val="28"/>
        </w:rPr>
        <w:t>основы речи.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с фонетико-фонематическим и фонематическим (без нарушения звук произ</w:t>
      </w:r>
      <w:r w:rsidRPr="00FB091D">
        <w:rPr>
          <w:sz w:val="28"/>
          <w:szCs w:val="28"/>
        </w:rPr>
        <w:t xml:space="preserve">ношения)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недоразвитием речи </w:t>
      </w:r>
      <w:r w:rsidRPr="00FB091D">
        <w:rPr>
          <w:sz w:val="28"/>
          <w:szCs w:val="28"/>
        </w:rPr>
        <w:t>(ФФН, ФН)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дефектно произношение тех или иных звуков, но и недостаточно их различение, непонимание </w:t>
      </w:r>
      <w:r w:rsidRPr="00FB091D">
        <w:rPr>
          <w:sz w:val="28"/>
          <w:szCs w:val="28"/>
        </w:rPr>
        <w:t>акустическ</w:t>
      </w:r>
      <w:r>
        <w:rPr>
          <w:sz w:val="28"/>
          <w:szCs w:val="28"/>
        </w:rPr>
        <w:t xml:space="preserve">ой и артикуляционной разницы между оппозиционными звуками. Нарушения произносительной стороны речи: замены и смешения звуков, близких по акустическим или </w:t>
      </w:r>
      <w:r w:rsidRPr="00FB091D">
        <w:rPr>
          <w:sz w:val="28"/>
          <w:szCs w:val="28"/>
        </w:rPr>
        <w:t xml:space="preserve">артикуляторным признакам </w:t>
      </w:r>
    </w:p>
    <w:p w:rsidR="002F3936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>(свистящих -с, з, ц;шипящих - ш, ж, ч, щ;</w:t>
      </w:r>
      <w:r w:rsidRPr="00FB091D">
        <w:rPr>
          <w:sz w:val="28"/>
          <w:szCs w:val="28"/>
        </w:rPr>
        <w:t xml:space="preserve">парных звонких и глухих </w:t>
      </w:r>
      <w:r>
        <w:rPr>
          <w:sz w:val="28"/>
          <w:szCs w:val="28"/>
        </w:rPr>
        <w:t>-б -п, д -т, в -ф, з-с, ж ~ш, сонорных - р - л; мягких и твердых и т.д.)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замены и смешения звуков сочетаются с искаженным произношением отдельных звуков, что связано с аномалиями в строении </w:t>
      </w:r>
      <w:r w:rsidRPr="00FB091D">
        <w:rPr>
          <w:sz w:val="28"/>
          <w:szCs w:val="28"/>
        </w:rPr>
        <w:t xml:space="preserve">артикуляционного аппарата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или несовершенством рече</w:t>
      </w:r>
      <w:r>
        <w:rPr>
          <w:sz w:val="28"/>
          <w:szCs w:val="28"/>
        </w:rPr>
        <w:t xml:space="preserve">вой моторики.Затруднения в звуковом анализе слов: немогут выделить звуки из анализируемого слова, недостаточно четко </w:t>
      </w:r>
      <w:r w:rsidRPr="00FB091D">
        <w:rPr>
          <w:sz w:val="28"/>
          <w:szCs w:val="28"/>
        </w:rPr>
        <w:t>дифференцируют на слух</w:t>
      </w:r>
      <w:r>
        <w:rPr>
          <w:sz w:val="28"/>
          <w:szCs w:val="28"/>
        </w:rPr>
        <w:t>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Отклонения в речевом развитии детей имеют различную структуру и степень выраженности.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Одни из них касаются только произношения звуков (преимущественно искаженное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произношение фонем); другие затрагивают процесс фон</w:t>
      </w:r>
      <w:r>
        <w:rPr>
          <w:sz w:val="28"/>
          <w:szCs w:val="28"/>
        </w:rPr>
        <w:t xml:space="preserve">емообразования и, как правило, </w:t>
      </w:r>
      <w:r w:rsidRPr="00FB091D">
        <w:rPr>
          <w:sz w:val="28"/>
          <w:szCs w:val="28"/>
        </w:rPr>
        <w:t>сопровождаются нарушениями чтения и письма; третьи –</w:t>
      </w:r>
      <w:r>
        <w:rPr>
          <w:sz w:val="28"/>
          <w:szCs w:val="28"/>
        </w:rPr>
        <w:t xml:space="preserve"> выражаются в недоразвитии как </w:t>
      </w:r>
      <w:r w:rsidRPr="00FB091D">
        <w:rPr>
          <w:sz w:val="28"/>
          <w:szCs w:val="28"/>
        </w:rPr>
        <w:t>звуковой, так и смысловой сторон речи и всех ее компонентов.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Наличие у школьников даже слабо выраженных отклоне</w:t>
      </w:r>
      <w:r>
        <w:rPr>
          <w:sz w:val="28"/>
          <w:szCs w:val="28"/>
        </w:rPr>
        <w:t>ний в фонематическом и лексико-</w:t>
      </w:r>
      <w:r w:rsidRPr="00FB091D">
        <w:rPr>
          <w:sz w:val="28"/>
          <w:szCs w:val="28"/>
        </w:rPr>
        <w:t>грамматическом развитии является серьезным пре</w:t>
      </w:r>
      <w:r>
        <w:rPr>
          <w:sz w:val="28"/>
          <w:szCs w:val="28"/>
        </w:rPr>
        <w:t xml:space="preserve">пятствием в усвоении </w:t>
      </w:r>
      <w:r>
        <w:rPr>
          <w:sz w:val="28"/>
          <w:szCs w:val="28"/>
        </w:rPr>
        <w:lastRenderedPageBreak/>
        <w:t xml:space="preserve">программы </w:t>
      </w:r>
      <w:r w:rsidRPr="00FB091D">
        <w:rPr>
          <w:sz w:val="28"/>
          <w:szCs w:val="28"/>
        </w:rPr>
        <w:t>общеобразовательной школы.Учащихся, имеющих отклонения в формировании фон</w:t>
      </w:r>
      <w:r>
        <w:rPr>
          <w:sz w:val="28"/>
          <w:szCs w:val="28"/>
        </w:rPr>
        <w:t>етико-фонематических и лексико-</w:t>
      </w:r>
      <w:r w:rsidRPr="00FB091D">
        <w:rPr>
          <w:sz w:val="28"/>
          <w:szCs w:val="28"/>
        </w:rPr>
        <w:t xml:space="preserve">грамматических средств языка, можно разделить условно на три группы: </w:t>
      </w:r>
      <w:r>
        <w:rPr>
          <w:sz w:val="28"/>
          <w:szCs w:val="28"/>
        </w:rPr>
        <w:t xml:space="preserve">учащиеся с </w:t>
      </w:r>
      <w:r w:rsidRPr="00FB091D">
        <w:rPr>
          <w:sz w:val="28"/>
          <w:szCs w:val="28"/>
        </w:rPr>
        <w:t>фонетическим недоразвитием речи (фонетически изолированны</w:t>
      </w:r>
      <w:r>
        <w:rPr>
          <w:sz w:val="28"/>
          <w:szCs w:val="28"/>
        </w:rPr>
        <w:t>й дефект); учащиеся с фонетико-</w:t>
      </w:r>
      <w:r w:rsidRPr="00FB091D">
        <w:rPr>
          <w:sz w:val="28"/>
          <w:szCs w:val="28"/>
        </w:rPr>
        <w:t xml:space="preserve">фонематическим и фонематическим (без нарушения звукопроизношения) недоразвитием речи;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учащиеся с несформированностью языковых и речевых средств </w:t>
      </w:r>
      <w:r>
        <w:rPr>
          <w:sz w:val="28"/>
          <w:szCs w:val="28"/>
        </w:rPr>
        <w:t xml:space="preserve">языка (общее недоразвитие речи </w:t>
      </w:r>
      <w:r w:rsidRPr="00FB091D">
        <w:rPr>
          <w:sz w:val="28"/>
          <w:szCs w:val="28"/>
        </w:rPr>
        <w:t>III–IV уровня).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Приведенная группировка школьников по ведущему проявлению речевого дефекта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помогает учителю-логопеду решать принципиальные воп</w:t>
      </w:r>
      <w:r>
        <w:rPr>
          <w:sz w:val="28"/>
          <w:szCs w:val="28"/>
        </w:rPr>
        <w:t xml:space="preserve">росы организации коррекционной </w:t>
      </w:r>
      <w:r w:rsidRPr="00FB091D">
        <w:rPr>
          <w:sz w:val="28"/>
          <w:szCs w:val="28"/>
        </w:rPr>
        <w:t>работы с детьми и определять содержание, методы и приемы</w:t>
      </w:r>
      <w:r>
        <w:rPr>
          <w:sz w:val="28"/>
          <w:szCs w:val="28"/>
        </w:rPr>
        <w:t xml:space="preserve"> логопедического воздействия в </w:t>
      </w:r>
      <w:r w:rsidRPr="00FB091D">
        <w:rPr>
          <w:sz w:val="28"/>
          <w:szCs w:val="28"/>
        </w:rPr>
        <w:t>каждой группе. Основной контингент, который должен б</w:t>
      </w:r>
      <w:r>
        <w:rPr>
          <w:sz w:val="28"/>
          <w:szCs w:val="28"/>
        </w:rPr>
        <w:t xml:space="preserve">ыть выявлен учителем-логопедом </w:t>
      </w:r>
      <w:r w:rsidRPr="00FB091D">
        <w:rPr>
          <w:sz w:val="28"/>
          <w:szCs w:val="28"/>
        </w:rPr>
        <w:t>общеобразовательных школ прежде других, составляют</w:t>
      </w:r>
      <w:r>
        <w:rPr>
          <w:sz w:val="28"/>
          <w:szCs w:val="28"/>
        </w:rPr>
        <w:t xml:space="preserve"> дети, недостатки речи которых </w:t>
      </w:r>
      <w:r w:rsidRPr="00FB091D">
        <w:rPr>
          <w:sz w:val="28"/>
          <w:szCs w:val="28"/>
        </w:rPr>
        <w:t>препятствуют их успешному обучению, т.е. учащиеся второ</w:t>
      </w:r>
      <w:r>
        <w:rPr>
          <w:sz w:val="28"/>
          <w:szCs w:val="28"/>
        </w:rPr>
        <w:t xml:space="preserve">й и третьей групп. Именно этим </w:t>
      </w:r>
      <w:r w:rsidRPr="00FB091D">
        <w:rPr>
          <w:sz w:val="28"/>
          <w:szCs w:val="28"/>
        </w:rPr>
        <w:t>детям в целях предупреждения у них неуспеваемости лог</w:t>
      </w:r>
      <w:r>
        <w:rPr>
          <w:sz w:val="28"/>
          <w:szCs w:val="28"/>
        </w:rPr>
        <w:t xml:space="preserve">опедическая помощь должна быть </w:t>
      </w:r>
      <w:r w:rsidRPr="00FB091D">
        <w:rPr>
          <w:sz w:val="28"/>
          <w:szCs w:val="28"/>
        </w:rPr>
        <w:t>оказана в первую очередь.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Оптимальная организация коррекционного обучения</w:t>
      </w:r>
      <w:r>
        <w:rPr>
          <w:sz w:val="28"/>
          <w:szCs w:val="28"/>
        </w:rPr>
        <w:t xml:space="preserve"> предусматривает одновременную </w:t>
      </w:r>
      <w:r w:rsidRPr="00FB091D">
        <w:rPr>
          <w:sz w:val="28"/>
          <w:szCs w:val="28"/>
        </w:rPr>
        <w:t>работу над всеми компонентами речевой системы – звуковой сто</w:t>
      </w:r>
      <w:r>
        <w:rPr>
          <w:sz w:val="28"/>
          <w:szCs w:val="28"/>
        </w:rPr>
        <w:t>роной речи и лексико-</w:t>
      </w:r>
      <w:r w:rsidRPr="00FB091D">
        <w:rPr>
          <w:sz w:val="28"/>
          <w:szCs w:val="28"/>
        </w:rPr>
        <w:t>грамматическим строем. Она осуществляется при макс</w:t>
      </w:r>
      <w:r>
        <w:rPr>
          <w:sz w:val="28"/>
          <w:szCs w:val="28"/>
        </w:rPr>
        <w:t xml:space="preserve">имальной концентрации внимания </w:t>
      </w:r>
      <w:r w:rsidRPr="00FB091D">
        <w:rPr>
          <w:sz w:val="28"/>
          <w:szCs w:val="28"/>
        </w:rPr>
        <w:t>учителя-логопеда (и обучающихся) на основной задач</w:t>
      </w:r>
      <w:r>
        <w:rPr>
          <w:sz w:val="28"/>
          <w:szCs w:val="28"/>
        </w:rPr>
        <w:t xml:space="preserve">е каждого из этапов, например, </w:t>
      </w:r>
      <w:r w:rsidRPr="00FB091D">
        <w:rPr>
          <w:sz w:val="28"/>
          <w:szCs w:val="28"/>
        </w:rPr>
        <w:t xml:space="preserve">формировании полноценных представлений (обобщений) о звуковом составе </w:t>
      </w:r>
      <w:r>
        <w:rPr>
          <w:sz w:val="28"/>
          <w:szCs w:val="28"/>
        </w:rPr>
        <w:t xml:space="preserve">слова на первом </w:t>
      </w:r>
      <w:r w:rsidRPr="00FB091D">
        <w:rPr>
          <w:sz w:val="28"/>
          <w:szCs w:val="28"/>
        </w:rPr>
        <w:t xml:space="preserve">этапе, о морфологическом составе слова – на втором, синтаксических обобщениях – на третьем.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Восполнение пробелов в развитии других компонентов р</w:t>
      </w:r>
      <w:r>
        <w:rPr>
          <w:sz w:val="28"/>
          <w:szCs w:val="28"/>
        </w:rPr>
        <w:t xml:space="preserve">ечевой системы ведется методом </w:t>
      </w:r>
      <w:r w:rsidRPr="00FB091D">
        <w:rPr>
          <w:sz w:val="28"/>
          <w:szCs w:val="28"/>
        </w:rPr>
        <w:t>устного опережения, т.е. создается база для дальнейшей целенап</w:t>
      </w:r>
      <w:r>
        <w:rPr>
          <w:sz w:val="28"/>
          <w:szCs w:val="28"/>
        </w:rPr>
        <w:t xml:space="preserve">равленной работы при </w:t>
      </w:r>
      <w:r w:rsidRPr="00FB091D">
        <w:rPr>
          <w:sz w:val="28"/>
          <w:szCs w:val="28"/>
        </w:rPr>
        <w:t>обязательной максимальной концентрации внимания и усили</w:t>
      </w:r>
      <w:r>
        <w:rPr>
          <w:sz w:val="28"/>
          <w:szCs w:val="28"/>
        </w:rPr>
        <w:t xml:space="preserve">й учителя– логопеда и детей на </w:t>
      </w:r>
      <w:r w:rsidRPr="00FB091D">
        <w:rPr>
          <w:sz w:val="28"/>
          <w:szCs w:val="28"/>
        </w:rPr>
        <w:t>решении основной задачи каждого этапа.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На всех этапах ведется работа по формированию и коррекции навыка чтения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 результате реализации программы коррекционной рабо</w:t>
      </w:r>
      <w:r>
        <w:rPr>
          <w:sz w:val="28"/>
          <w:szCs w:val="28"/>
        </w:rPr>
        <w:t xml:space="preserve">ты учителя–логопеда на ступени </w:t>
      </w:r>
      <w:r w:rsidRPr="00FB091D">
        <w:rPr>
          <w:sz w:val="28"/>
          <w:szCs w:val="28"/>
        </w:rPr>
        <w:t xml:space="preserve">начального общего образования у обучающихся с речевым недоразвитием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будут восполнены пробелы </w:t>
      </w:r>
      <w:r w:rsidRPr="00FB091D">
        <w:rPr>
          <w:sz w:val="28"/>
          <w:szCs w:val="28"/>
        </w:rPr>
        <w:t>в</w:t>
      </w:r>
      <w:r>
        <w:rPr>
          <w:sz w:val="28"/>
          <w:szCs w:val="28"/>
        </w:rPr>
        <w:t xml:space="preserve"> развитии звуковой стороны речи ,</w:t>
      </w:r>
      <w:r w:rsidRPr="00FB091D">
        <w:rPr>
          <w:sz w:val="28"/>
          <w:szCs w:val="28"/>
        </w:rPr>
        <w:t>в развитии лексического запаса и грамматического строя речи</w:t>
      </w:r>
      <w:r>
        <w:rPr>
          <w:sz w:val="28"/>
          <w:szCs w:val="28"/>
        </w:rPr>
        <w:t>,</w:t>
      </w:r>
      <w:r w:rsidRPr="00FB091D">
        <w:rPr>
          <w:sz w:val="28"/>
          <w:szCs w:val="28"/>
        </w:rPr>
        <w:t>в формировании связной речи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2) будут сформированы личностные, регулятивные, по</w:t>
      </w:r>
      <w:r>
        <w:rPr>
          <w:sz w:val="28"/>
          <w:szCs w:val="28"/>
        </w:rPr>
        <w:t xml:space="preserve">знавательные и коммуникативные </w:t>
      </w:r>
      <w:r w:rsidRPr="00FB091D">
        <w:rPr>
          <w:sz w:val="28"/>
          <w:szCs w:val="28"/>
        </w:rPr>
        <w:t>универсальные учебные действия как основа умения учиться</w:t>
      </w:r>
      <w:r>
        <w:rPr>
          <w:sz w:val="28"/>
          <w:szCs w:val="28"/>
        </w:rPr>
        <w:t xml:space="preserve"> в соответствии с требованиями </w:t>
      </w:r>
      <w:r w:rsidRPr="00FB091D">
        <w:rPr>
          <w:sz w:val="28"/>
          <w:szCs w:val="28"/>
        </w:rPr>
        <w:t>Федерального государственного образовательного стандарта.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b/>
          <w:sz w:val="28"/>
          <w:szCs w:val="28"/>
        </w:rPr>
      </w:pPr>
      <w:r w:rsidRPr="008B1583">
        <w:rPr>
          <w:b/>
          <w:sz w:val="28"/>
          <w:szCs w:val="28"/>
        </w:rPr>
        <w:t>Заключение:</w:t>
      </w:r>
    </w:p>
    <w:p w:rsidR="002F3936" w:rsidRPr="008B1583" w:rsidRDefault="002F3936" w:rsidP="002F3936">
      <w:pPr>
        <w:jc w:val="both"/>
        <w:rPr>
          <w:b/>
          <w:sz w:val="28"/>
          <w:szCs w:val="28"/>
        </w:rPr>
      </w:pP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Важным звеном в схеме управления реализацией обра</w:t>
      </w:r>
      <w:r>
        <w:rPr>
          <w:sz w:val="28"/>
          <w:szCs w:val="28"/>
        </w:rPr>
        <w:t xml:space="preserve">зовательной программы является </w:t>
      </w:r>
      <w:r w:rsidRPr="00FB091D">
        <w:rPr>
          <w:sz w:val="28"/>
          <w:szCs w:val="28"/>
        </w:rPr>
        <w:t>методическое обеспечение. Для успешной работ</w:t>
      </w:r>
      <w:r>
        <w:rPr>
          <w:sz w:val="28"/>
          <w:szCs w:val="28"/>
        </w:rPr>
        <w:t xml:space="preserve">ы по образовательной программе </w:t>
      </w:r>
      <w:r w:rsidRPr="00FB091D">
        <w:rPr>
          <w:sz w:val="28"/>
          <w:szCs w:val="28"/>
        </w:rPr>
        <w:t>необходимо: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lastRenderedPageBreak/>
        <w:t>1. обеспечить теоретическую и практическую подготовку педагогов;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2. оснастить учебно-воспитательный процесс учебно-методическими пособиями и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техническими средствами обучения;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3. приобрести диагностический инструментарий в кабинеты п</w:t>
      </w:r>
      <w:r>
        <w:rPr>
          <w:sz w:val="28"/>
          <w:szCs w:val="28"/>
        </w:rPr>
        <w:t xml:space="preserve">едагога-психолога, дефектолога </w:t>
      </w:r>
      <w:r w:rsidRPr="00FB091D">
        <w:rPr>
          <w:sz w:val="28"/>
          <w:szCs w:val="28"/>
        </w:rPr>
        <w:t>и социального педагога.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Материально-техническое и финансовое обеспечение внедрения образовательной 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программы заключается в: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 xml:space="preserve">1. привлечении денежных средств и материальных </w:t>
      </w:r>
      <w:r>
        <w:rPr>
          <w:sz w:val="28"/>
          <w:szCs w:val="28"/>
        </w:rPr>
        <w:t>ценностей для оснащения учебно-</w:t>
      </w:r>
      <w:r w:rsidRPr="00FB091D">
        <w:rPr>
          <w:sz w:val="28"/>
          <w:szCs w:val="28"/>
        </w:rPr>
        <w:t>воспитательного процесса (оборудование, учебные кабинеты, ТСО);</w:t>
      </w:r>
    </w:p>
    <w:p w:rsidR="002F3936" w:rsidRPr="00FB091D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2. создании нормальных санитарно-гигиенических условий;</w:t>
      </w:r>
    </w:p>
    <w:p w:rsidR="002F3936" w:rsidRDefault="002F3936" w:rsidP="002F3936">
      <w:pPr>
        <w:jc w:val="both"/>
        <w:rPr>
          <w:sz w:val="28"/>
          <w:szCs w:val="28"/>
        </w:rPr>
      </w:pPr>
      <w:r w:rsidRPr="00FB091D">
        <w:rPr>
          <w:sz w:val="28"/>
          <w:szCs w:val="28"/>
        </w:rPr>
        <w:t>3. укреплении имеющейся материально-технической и финансовой базы.</w:t>
      </w: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rPr>
          <w:b/>
          <w:sz w:val="28"/>
          <w:szCs w:val="28"/>
        </w:rPr>
      </w:pPr>
    </w:p>
    <w:p w:rsidR="002F3936" w:rsidRPr="00F2582A" w:rsidRDefault="002F3936" w:rsidP="002F3936">
      <w:pPr>
        <w:rPr>
          <w:b/>
          <w:sz w:val="28"/>
          <w:szCs w:val="28"/>
        </w:rPr>
      </w:pPr>
      <w:r w:rsidRPr="00F2582A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.</w:t>
      </w:r>
    </w:p>
    <w:p w:rsidR="002F3936" w:rsidRPr="00F2582A" w:rsidRDefault="002F3936" w:rsidP="002F3936">
      <w:pPr>
        <w:rPr>
          <w:b/>
          <w:sz w:val="28"/>
          <w:szCs w:val="28"/>
        </w:rPr>
      </w:pPr>
    </w:p>
    <w:p w:rsidR="002F3936" w:rsidRPr="00F2582A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2582A">
        <w:rPr>
          <w:sz w:val="28"/>
          <w:szCs w:val="28"/>
        </w:rPr>
        <w:t>. Банч Г. Поддержка учеников с наруше</w:t>
      </w:r>
      <w:r>
        <w:rPr>
          <w:sz w:val="28"/>
          <w:szCs w:val="28"/>
        </w:rPr>
        <w:t>нием интеллекта в условиях обыч</w:t>
      </w:r>
      <w:r w:rsidRPr="00F2582A">
        <w:rPr>
          <w:sz w:val="28"/>
          <w:szCs w:val="28"/>
        </w:rPr>
        <w:t>ного класса. Пос</w:t>
      </w:r>
      <w:r>
        <w:rPr>
          <w:sz w:val="28"/>
          <w:szCs w:val="28"/>
        </w:rPr>
        <w:t xml:space="preserve">обие для учителей </w:t>
      </w:r>
      <w:r w:rsidRPr="00F2582A">
        <w:rPr>
          <w:sz w:val="28"/>
          <w:szCs w:val="28"/>
        </w:rPr>
        <w:t xml:space="preserve"> / Под ред. Н.В. Борисов</w:t>
      </w:r>
      <w:r>
        <w:rPr>
          <w:sz w:val="28"/>
          <w:szCs w:val="28"/>
        </w:rPr>
        <w:t>ой. —М</w:t>
      </w:r>
      <w:r w:rsidRPr="00F2582A">
        <w:rPr>
          <w:sz w:val="28"/>
          <w:szCs w:val="28"/>
        </w:rPr>
        <w:t>, РООИ «Перспектива», 2008.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B091D">
        <w:rPr>
          <w:sz w:val="28"/>
          <w:szCs w:val="28"/>
        </w:rPr>
        <w:t>. Елецкая О.В., Горбачевская Н.Ю. Организация лого</w:t>
      </w:r>
      <w:r>
        <w:rPr>
          <w:sz w:val="28"/>
          <w:szCs w:val="28"/>
        </w:rPr>
        <w:t>педической работы в школе. М.</w:t>
      </w:r>
      <w:r w:rsidRPr="00FB091D">
        <w:rPr>
          <w:sz w:val="28"/>
          <w:szCs w:val="28"/>
        </w:rPr>
        <w:t>ТЦ Сфера, 2005 г.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B091D">
        <w:rPr>
          <w:sz w:val="28"/>
          <w:szCs w:val="28"/>
        </w:rPr>
        <w:t xml:space="preserve">. Инструктивное письмо Министерства образования РФ от 14.12.2000 г. № 2 «Об 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организации работы логопедического пункта общеобразовательного учреждения»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B091D">
        <w:rPr>
          <w:sz w:val="28"/>
          <w:szCs w:val="28"/>
        </w:rPr>
        <w:t>. Локалова Н.П. 120 уроков психологического разв</w:t>
      </w:r>
      <w:r>
        <w:rPr>
          <w:sz w:val="28"/>
          <w:szCs w:val="28"/>
        </w:rPr>
        <w:t xml:space="preserve">ития младших школьников (в 2-х </w:t>
      </w:r>
      <w:r w:rsidRPr="00FB091D">
        <w:rPr>
          <w:sz w:val="28"/>
          <w:szCs w:val="28"/>
        </w:rPr>
        <w:t>частях) М: Ось – 89, 2006 г.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B091D">
        <w:rPr>
          <w:sz w:val="28"/>
          <w:szCs w:val="28"/>
        </w:rPr>
        <w:t xml:space="preserve">. Метусс Е.В., Литвина А.В. и др. Логопедические занятия со школьниками (1 – 5 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класс). СПб.</w:t>
      </w:r>
      <w:r w:rsidRPr="00FB091D">
        <w:rPr>
          <w:sz w:val="28"/>
          <w:szCs w:val="28"/>
        </w:rPr>
        <w:t>Каро, 2006 г.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B091D">
        <w:rPr>
          <w:sz w:val="28"/>
          <w:szCs w:val="28"/>
        </w:rPr>
        <w:t xml:space="preserve">. Примерная основная образовательная программа образовательного учреждения. </w:t>
      </w:r>
    </w:p>
    <w:p w:rsidR="002F3936" w:rsidRPr="00FB091D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Начальная школа. М.: Просвещение, 2011 г.</w:t>
      </w:r>
    </w:p>
    <w:p w:rsidR="002F3936" w:rsidRPr="00FB091D" w:rsidRDefault="002F3936" w:rsidP="002F3936">
      <w:pPr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Pr="00FB091D">
        <w:rPr>
          <w:sz w:val="28"/>
          <w:szCs w:val="28"/>
        </w:rPr>
        <w:t xml:space="preserve">. Ястребова А.В. Преодоление общего недоразвития речи у учащихся начальных </w:t>
      </w:r>
    </w:p>
    <w:p w:rsidR="002F3936" w:rsidRDefault="002F3936" w:rsidP="002F3936">
      <w:pPr>
        <w:rPr>
          <w:sz w:val="28"/>
          <w:szCs w:val="28"/>
        </w:rPr>
      </w:pPr>
      <w:r w:rsidRPr="00FB091D">
        <w:rPr>
          <w:sz w:val="28"/>
          <w:szCs w:val="28"/>
        </w:rPr>
        <w:t>классов. М: Аркти, 1999 г.</w:t>
      </w:r>
    </w:p>
    <w:p w:rsidR="002F3936" w:rsidRDefault="002F3936" w:rsidP="002F3936">
      <w:pPr>
        <w:rPr>
          <w:sz w:val="28"/>
          <w:szCs w:val="28"/>
        </w:rPr>
      </w:pPr>
    </w:p>
    <w:p w:rsidR="002F3936" w:rsidRDefault="002F3936" w:rsidP="002F3936">
      <w:pPr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FB091D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Default="002F3936" w:rsidP="002F3936">
      <w:pPr>
        <w:jc w:val="both"/>
        <w:rPr>
          <w:sz w:val="28"/>
          <w:szCs w:val="28"/>
        </w:rPr>
      </w:pPr>
    </w:p>
    <w:p w:rsidR="002F3936" w:rsidRPr="00315B37" w:rsidRDefault="002F3936" w:rsidP="002F3936">
      <w:pPr>
        <w:jc w:val="both"/>
        <w:rPr>
          <w:sz w:val="28"/>
          <w:szCs w:val="28"/>
        </w:rPr>
      </w:pPr>
    </w:p>
    <w:p w:rsidR="00110E55" w:rsidRDefault="00110E55"/>
    <w:sectPr w:rsidR="00110E55" w:rsidSect="003E675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8" w:rsidRDefault="005B2C28" w:rsidP="00CF2477">
      <w:r>
        <w:separator/>
      </w:r>
    </w:p>
  </w:endnote>
  <w:endnote w:type="continuationSeparator" w:id="1">
    <w:p w:rsidR="005B2C28" w:rsidRDefault="005B2C28" w:rsidP="00CF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C" w:rsidRDefault="005B2C28">
    <w:pPr>
      <w:pStyle w:val="a4"/>
      <w:jc w:val="center"/>
    </w:pPr>
  </w:p>
  <w:p w:rsidR="005C470C" w:rsidRDefault="005B2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8" w:rsidRDefault="005B2C28" w:rsidP="00CF2477">
      <w:r>
        <w:separator/>
      </w:r>
    </w:p>
  </w:footnote>
  <w:footnote w:type="continuationSeparator" w:id="1">
    <w:p w:rsidR="005B2C28" w:rsidRDefault="005B2C28" w:rsidP="00CF2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7"/>
        </w:tabs>
        <w:ind w:left="747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  <w:color w:val="auto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CB5D16"/>
    <w:multiLevelType w:val="hybridMultilevel"/>
    <w:tmpl w:val="B308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8B5A77"/>
    <w:multiLevelType w:val="hybridMultilevel"/>
    <w:tmpl w:val="BF72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F162A"/>
    <w:multiLevelType w:val="hybridMultilevel"/>
    <w:tmpl w:val="0C5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62EE1"/>
    <w:multiLevelType w:val="hybridMultilevel"/>
    <w:tmpl w:val="6E4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079"/>
    <w:multiLevelType w:val="hybridMultilevel"/>
    <w:tmpl w:val="BFAC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F7239"/>
    <w:multiLevelType w:val="hybridMultilevel"/>
    <w:tmpl w:val="AC4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679C5"/>
    <w:multiLevelType w:val="hybridMultilevel"/>
    <w:tmpl w:val="A82E7E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B533FF8"/>
    <w:multiLevelType w:val="hybridMultilevel"/>
    <w:tmpl w:val="C9CC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665C6"/>
    <w:multiLevelType w:val="hybridMultilevel"/>
    <w:tmpl w:val="5F7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02E"/>
    <w:multiLevelType w:val="hybridMultilevel"/>
    <w:tmpl w:val="C34A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E43BA"/>
    <w:multiLevelType w:val="hybridMultilevel"/>
    <w:tmpl w:val="EBCE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A7D11"/>
    <w:multiLevelType w:val="hybridMultilevel"/>
    <w:tmpl w:val="74CC404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3C8B6AD2"/>
    <w:multiLevelType w:val="hybridMultilevel"/>
    <w:tmpl w:val="2BCC812E"/>
    <w:lvl w:ilvl="0" w:tplc="7A9AD1D4">
      <w:start w:val="1"/>
      <w:numFmt w:val="decimal"/>
      <w:lvlText w:val="%1."/>
      <w:lvlJc w:val="left"/>
      <w:pPr>
        <w:ind w:left="6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7460" w:hanging="180"/>
      </w:pPr>
    </w:lvl>
    <w:lvl w:ilvl="3" w:tplc="0419000F" w:tentative="1">
      <w:start w:val="1"/>
      <w:numFmt w:val="decimal"/>
      <w:lvlText w:val="%4."/>
      <w:lvlJc w:val="left"/>
      <w:pPr>
        <w:ind w:left="8180" w:hanging="360"/>
      </w:pPr>
    </w:lvl>
    <w:lvl w:ilvl="4" w:tplc="04190019" w:tentative="1">
      <w:start w:val="1"/>
      <w:numFmt w:val="lowerLetter"/>
      <w:lvlText w:val="%5."/>
      <w:lvlJc w:val="left"/>
      <w:pPr>
        <w:ind w:left="8900" w:hanging="360"/>
      </w:pPr>
    </w:lvl>
    <w:lvl w:ilvl="5" w:tplc="0419001B" w:tentative="1">
      <w:start w:val="1"/>
      <w:numFmt w:val="lowerRoman"/>
      <w:lvlText w:val="%6."/>
      <w:lvlJc w:val="right"/>
      <w:pPr>
        <w:ind w:left="9620" w:hanging="180"/>
      </w:pPr>
    </w:lvl>
    <w:lvl w:ilvl="6" w:tplc="0419000F" w:tentative="1">
      <w:start w:val="1"/>
      <w:numFmt w:val="decimal"/>
      <w:lvlText w:val="%7."/>
      <w:lvlJc w:val="left"/>
      <w:pPr>
        <w:ind w:left="10340" w:hanging="360"/>
      </w:pPr>
    </w:lvl>
    <w:lvl w:ilvl="7" w:tplc="04190019" w:tentative="1">
      <w:start w:val="1"/>
      <w:numFmt w:val="lowerLetter"/>
      <w:lvlText w:val="%8."/>
      <w:lvlJc w:val="left"/>
      <w:pPr>
        <w:ind w:left="11060" w:hanging="360"/>
      </w:pPr>
    </w:lvl>
    <w:lvl w:ilvl="8" w:tplc="0419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23">
    <w:nsid w:val="3D147A04"/>
    <w:multiLevelType w:val="hybridMultilevel"/>
    <w:tmpl w:val="2216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11F0A"/>
    <w:multiLevelType w:val="hybridMultilevel"/>
    <w:tmpl w:val="F32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71F4"/>
    <w:multiLevelType w:val="hybridMultilevel"/>
    <w:tmpl w:val="2FD6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E64F4"/>
    <w:multiLevelType w:val="hybridMultilevel"/>
    <w:tmpl w:val="595C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6664F"/>
    <w:multiLevelType w:val="hybridMultilevel"/>
    <w:tmpl w:val="4AC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3609"/>
    <w:multiLevelType w:val="hybridMultilevel"/>
    <w:tmpl w:val="2B7A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85D6B"/>
    <w:multiLevelType w:val="hybridMultilevel"/>
    <w:tmpl w:val="1942591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787338F9"/>
    <w:multiLevelType w:val="hybridMultilevel"/>
    <w:tmpl w:val="7BF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8366C"/>
    <w:multiLevelType w:val="hybridMultilevel"/>
    <w:tmpl w:val="E1E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6"/>
  </w:num>
  <w:num w:numId="13">
    <w:abstractNumId w:val="21"/>
  </w:num>
  <w:num w:numId="14">
    <w:abstractNumId w:val="29"/>
  </w:num>
  <w:num w:numId="15">
    <w:abstractNumId w:val="17"/>
  </w:num>
  <w:num w:numId="16">
    <w:abstractNumId w:val="18"/>
  </w:num>
  <w:num w:numId="17">
    <w:abstractNumId w:val="23"/>
  </w:num>
  <w:num w:numId="18">
    <w:abstractNumId w:val="20"/>
  </w:num>
  <w:num w:numId="19">
    <w:abstractNumId w:val="24"/>
  </w:num>
  <w:num w:numId="20">
    <w:abstractNumId w:val="26"/>
  </w:num>
  <w:num w:numId="21">
    <w:abstractNumId w:val="13"/>
  </w:num>
  <w:num w:numId="22">
    <w:abstractNumId w:val="30"/>
  </w:num>
  <w:num w:numId="23">
    <w:abstractNumId w:val="31"/>
  </w:num>
  <w:num w:numId="24">
    <w:abstractNumId w:val="15"/>
  </w:num>
  <w:num w:numId="25">
    <w:abstractNumId w:val="19"/>
  </w:num>
  <w:num w:numId="26">
    <w:abstractNumId w:val="12"/>
  </w:num>
  <w:num w:numId="27">
    <w:abstractNumId w:val="28"/>
  </w:num>
  <w:num w:numId="28">
    <w:abstractNumId w:val="27"/>
  </w:num>
  <w:num w:numId="29">
    <w:abstractNumId w:val="14"/>
  </w:num>
  <w:num w:numId="30">
    <w:abstractNumId w:val="11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936"/>
    <w:rsid w:val="00110E55"/>
    <w:rsid w:val="002F3936"/>
    <w:rsid w:val="00481714"/>
    <w:rsid w:val="005B2C28"/>
    <w:rsid w:val="00C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9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39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F393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Стиль1"/>
    <w:basedOn w:val="a3"/>
    <w:qFormat/>
    <w:rsid w:val="002F3936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F3936"/>
    <w:pPr>
      <w:spacing w:after="0" w:line="240" w:lineRule="auto"/>
    </w:pPr>
  </w:style>
  <w:style w:type="paragraph" w:styleId="21">
    <w:name w:val="Body Text Indent 2"/>
    <w:basedOn w:val="a"/>
    <w:link w:val="22"/>
    <w:rsid w:val="002F393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39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F3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3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393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F3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2F393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2F3936"/>
    <w:pPr>
      <w:widowControl w:val="0"/>
      <w:autoSpaceDE w:val="0"/>
    </w:pPr>
    <w:rPr>
      <w:rFonts w:ascii="Verdana" w:hAnsi="Verdana" w:cs="Verdana"/>
      <w:lang w:eastAsia="ar-SA"/>
    </w:rPr>
  </w:style>
  <w:style w:type="paragraph" w:styleId="aa">
    <w:name w:val="Normal (Web)"/>
    <w:basedOn w:val="a"/>
    <w:rsid w:val="002F3936"/>
    <w:pPr>
      <w:spacing w:before="150" w:after="150"/>
      <w:ind w:left="300" w:right="300"/>
      <w:jc w:val="both"/>
    </w:pPr>
  </w:style>
  <w:style w:type="paragraph" w:styleId="ab">
    <w:name w:val="List Paragraph"/>
    <w:basedOn w:val="a"/>
    <w:uiPriority w:val="34"/>
    <w:qFormat/>
    <w:rsid w:val="002F3936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2F393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F39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39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93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unhideWhenUsed/>
    <w:rsid w:val="002F393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F3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2F393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2">
    <w:name w:val="footnote reference"/>
    <w:semiHidden/>
    <w:unhideWhenUsed/>
    <w:rsid w:val="002F3936"/>
    <w:rPr>
      <w:sz w:val="20"/>
      <w:vertAlign w:val="superscript"/>
    </w:rPr>
  </w:style>
  <w:style w:type="character" w:styleId="af3">
    <w:name w:val="page number"/>
    <w:basedOn w:val="a0"/>
    <w:uiPriority w:val="99"/>
    <w:unhideWhenUsed/>
    <w:rsid w:val="002F3936"/>
  </w:style>
  <w:style w:type="character" w:customStyle="1" w:styleId="WW8Num4z0">
    <w:name w:val="WW8Num4z0"/>
    <w:rsid w:val="002F3936"/>
    <w:rPr>
      <w:rFonts w:ascii="Symbol" w:hAnsi="Symbol" w:cs="Symbol"/>
    </w:rPr>
  </w:style>
  <w:style w:type="character" w:customStyle="1" w:styleId="WW8Num6z0">
    <w:name w:val="WW8Num6z0"/>
    <w:rsid w:val="002F3936"/>
    <w:rPr>
      <w:rFonts w:ascii="Symbol" w:hAnsi="Symbol" w:cs="Symbol"/>
    </w:rPr>
  </w:style>
  <w:style w:type="character" w:customStyle="1" w:styleId="WW8Num7z0">
    <w:name w:val="WW8Num7z0"/>
    <w:rsid w:val="002F3936"/>
    <w:rPr>
      <w:rFonts w:ascii="Times New Roman" w:hAnsi="Times New Roman" w:cs="Times New Roman"/>
    </w:rPr>
  </w:style>
  <w:style w:type="character" w:customStyle="1" w:styleId="WW8Num8z0">
    <w:name w:val="WW8Num8z0"/>
    <w:rsid w:val="002F3936"/>
    <w:rPr>
      <w:rFonts w:ascii="Wingdings" w:hAnsi="Wingdings" w:cs="Wingdings"/>
    </w:rPr>
  </w:style>
  <w:style w:type="character" w:customStyle="1" w:styleId="WW8Num9z0">
    <w:name w:val="WW8Num9z0"/>
    <w:rsid w:val="002F3936"/>
    <w:rPr>
      <w:rFonts w:ascii="Wingdings" w:hAnsi="Wingdings" w:cs="Wingdings"/>
    </w:rPr>
  </w:style>
  <w:style w:type="character" w:customStyle="1" w:styleId="WW8Num10z0">
    <w:name w:val="WW8Num10z0"/>
    <w:rsid w:val="002F3936"/>
    <w:rPr>
      <w:rFonts w:ascii="Wingdings" w:hAnsi="Wingdings" w:cs="Wingdings"/>
    </w:rPr>
  </w:style>
  <w:style w:type="character" w:customStyle="1" w:styleId="WW8Num11z0">
    <w:name w:val="WW8Num11z0"/>
    <w:rsid w:val="002F3936"/>
    <w:rPr>
      <w:rFonts w:ascii="Symbol" w:hAnsi="Symbol" w:cs="Symbol"/>
      <w:color w:val="auto"/>
    </w:rPr>
  </w:style>
  <w:style w:type="character" w:customStyle="1" w:styleId="WW8Num11z1">
    <w:name w:val="WW8Num11z1"/>
    <w:rsid w:val="002F3936"/>
    <w:rPr>
      <w:rFonts w:ascii="Courier New" w:hAnsi="Courier New" w:cs="Courier New"/>
    </w:rPr>
  </w:style>
  <w:style w:type="character" w:customStyle="1" w:styleId="WW8Num11z2">
    <w:name w:val="WW8Num11z2"/>
    <w:rsid w:val="002F3936"/>
    <w:rPr>
      <w:rFonts w:ascii="Wingdings" w:hAnsi="Wingdings" w:cs="Wingdings"/>
    </w:rPr>
  </w:style>
  <w:style w:type="character" w:customStyle="1" w:styleId="WW8Num11z3">
    <w:name w:val="WW8Num11z3"/>
    <w:rsid w:val="002F3936"/>
    <w:rPr>
      <w:rFonts w:ascii="Symbol" w:hAnsi="Symbol" w:cs="Symbol"/>
    </w:rPr>
  </w:style>
  <w:style w:type="character" w:customStyle="1" w:styleId="WW8Num12z0">
    <w:name w:val="WW8Num12z0"/>
    <w:rsid w:val="002F3936"/>
    <w:rPr>
      <w:rFonts w:ascii="Symbol" w:hAnsi="Symbol" w:cs="Symbol"/>
      <w:color w:val="auto"/>
    </w:rPr>
  </w:style>
  <w:style w:type="character" w:customStyle="1" w:styleId="WW8Num12z1">
    <w:name w:val="WW8Num12z1"/>
    <w:rsid w:val="002F3936"/>
    <w:rPr>
      <w:rFonts w:ascii="Courier New" w:hAnsi="Courier New" w:cs="Courier New"/>
    </w:rPr>
  </w:style>
  <w:style w:type="character" w:customStyle="1" w:styleId="WW8Num12z2">
    <w:name w:val="WW8Num12z2"/>
    <w:rsid w:val="002F3936"/>
    <w:rPr>
      <w:rFonts w:ascii="Wingdings" w:hAnsi="Wingdings" w:cs="Wingdings"/>
    </w:rPr>
  </w:style>
  <w:style w:type="character" w:customStyle="1" w:styleId="WW8Num12z3">
    <w:name w:val="WW8Num12z3"/>
    <w:rsid w:val="002F3936"/>
    <w:rPr>
      <w:rFonts w:ascii="Symbol" w:hAnsi="Symbol" w:cs="Symbol"/>
    </w:rPr>
  </w:style>
  <w:style w:type="character" w:customStyle="1" w:styleId="WW8Num13z0">
    <w:name w:val="WW8Num13z0"/>
    <w:rsid w:val="002F3936"/>
    <w:rPr>
      <w:rFonts w:ascii="Symbol" w:hAnsi="Symbol" w:cs="Symbol"/>
      <w:color w:val="auto"/>
    </w:rPr>
  </w:style>
  <w:style w:type="character" w:customStyle="1" w:styleId="WW8Num13z1">
    <w:name w:val="WW8Num13z1"/>
    <w:rsid w:val="002F3936"/>
    <w:rPr>
      <w:rFonts w:ascii="Courier New" w:hAnsi="Courier New" w:cs="Courier New"/>
    </w:rPr>
  </w:style>
  <w:style w:type="character" w:customStyle="1" w:styleId="WW8Num13z2">
    <w:name w:val="WW8Num13z2"/>
    <w:rsid w:val="002F3936"/>
    <w:rPr>
      <w:rFonts w:ascii="Wingdings" w:hAnsi="Wingdings" w:cs="Wingdings"/>
    </w:rPr>
  </w:style>
  <w:style w:type="character" w:customStyle="1" w:styleId="WW8Num13z3">
    <w:name w:val="WW8Num13z3"/>
    <w:rsid w:val="002F3936"/>
    <w:rPr>
      <w:rFonts w:ascii="Symbol" w:hAnsi="Symbol" w:cs="Symbol"/>
    </w:rPr>
  </w:style>
  <w:style w:type="character" w:customStyle="1" w:styleId="WW8Num14z0">
    <w:name w:val="WW8Num14z0"/>
    <w:rsid w:val="002F3936"/>
    <w:rPr>
      <w:rFonts w:ascii="Symbol" w:hAnsi="Symbol" w:cs="Symbol"/>
      <w:color w:val="auto"/>
    </w:rPr>
  </w:style>
  <w:style w:type="character" w:customStyle="1" w:styleId="WW8Num14z1">
    <w:name w:val="WW8Num14z1"/>
    <w:rsid w:val="002F3936"/>
    <w:rPr>
      <w:rFonts w:ascii="Courier New" w:hAnsi="Courier New" w:cs="Courier New"/>
    </w:rPr>
  </w:style>
  <w:style w:type="character" w:customStyle="1" w:styleId="WW8Num14z2">
    <w:name w:val="WW8Num14z2"/>
    <w:rsid w:val="002F3936"/>
    <w:rPr>
      <w:rFonts w:ascii="Wingdings" w:hAnsi="Wingdings" w:cs="Wingdings"/>
    </w:rPr>
  </w:style>
  <w:style w:type="character" w:customStyle="1" w:styleId="WW8Num14z3">
    <w:name w:val="WW8Num14z3"/>
    <w:rsid w:val="002F3936"/>
    <w:rPr>
      <w:rFonts w:ascii="Symbol" w:hAnsi="Symbol" w:cs="Symbol"/>
    </w:rPr>
  </w:style>
  <w:style w:type="character" w:customStyle="1" w:styleId="WW8Num15z0">
    <w:name w:val="WW8Num15z0"/>
    <w:rsid w:val="002F3936"/>
    <w:rPr>
      <w:rFonts w:ascii="Symbol" w:hAnsi="Symbol" w:cs="Symbol"/>
      <w:color w:val="auto"/>
    </w:rPr>
  </w:style>
  <w:style w:type="character" w:customStyle="1" w:styleId="WW8Num15z1">
    <w:name w:val="WW8Num15z1"/>
    <w:rsid w:val="002F3936"/>
    <w:rPr>
      <w:rFonts w:ascii="Courier New" w:hAnsi="Courier New" w:cs="Courier New"/>
    </w:rPr>
  </w:style>
  <w:style w:type="character" w:customStyle="1" w:styleId="WW8Num15z2">
    <w:name w:val="WW8Num15z2"/>
    <w:rsid w:val="002F3936"/>
    <w:rPr>
      <w:rFonts w:ascii="Wingdings" w:hAnsi="Wingdings" w:cs="Wingdings"/>
    </w:rPr>
  </w:style>
  <w:style w:type="character" w:customStyle="1" w:styleId="WW8Num15z3">
    <w:name w:val="WW8Num15z3"/>
    <w:rsid w:val="002F3936"/>
    <w:rPr>
      <w:rFonts w:ascii="Symbol" w:hAnsi="Symbol" w:cs="Symbol"/>
    </w:rPr>
  </w:style>
  <w:style w:type="character" w:customStyle="1" w:styleId="WW8NumSt7z0">
    <w:name w:val="WW8NumSt7z0"/>
    <w:rsid w:val="002F3936"/>
    <w:rPr>
      <w:rFonts w:ascii="Times New Roman" w:hAnsi="Times New Roman" w:cs="Times New Roman"/>
    </w:rPr>
  </w:style>
  <w:style w:type="character" w:customStyle="1" w:styleId="WW8NumSt8z0">
    <w:name w:val="WW8NumSt8z0"/>
    <w:rsid w:val="002F3936"/>
    <w:rPr>
      <w:rFonts w:ascii="Times New Roman" w:hAnsi="Times New Roman" w:cs="Times New Roman"/>
    </w:rPr>
  </w:style>
  <w:style w:type="character" w:customStyle="1" w:styleId="WW8NumSt9z0">
    <w:name w:val="WW8NumSt9z0"/>
    <w:rsid w:val="002F3936"/>
    <w:rPr>
      <w:rFonts w:ascii="Times New Roman" w:hAnsi="Times New Roman" w:cs="Times New Roman"/>
    </w:rPr>
  </w:style>
  <w:style w:type="character" w:customStyle="1" w:styleId="WW8NumSt11z0">
    <w:name w:val="WW8NumSt11z0"/>
    <w:rsid w:val="002F3936"/>
    <w:rPr>
      <w:rFonts w:ascii="Times New Roman" w:hAnsi="Times New Roman" w:cs="Times New Roman"/>
    </w:rPr>
  </w:style>
  <w:style w:type="character" w:customStyle="1" w:styleId="WW8NumSt12z0">
    <w:name w:val="WW8NumSt12z0"/>
    <w:rsid w:val="002F3936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F3936"/>
  </w:style>
  <w:style w:type="character" w:customStyle="1" w:styleId="af4">
    <w:name w:val="Обычный (веб) Знак"/>
    <w:basedOn w:val="12"/>
    <w:rsid w:val="002F3936"/>
    <w:rPr>
      <w:sz w:val="24"/>
      <w:szCs w:val="24"/>
      <w:lang w:val="ru-RU"/>
    </w:rPr>
  </w:style>
  <w:style w:type="character" w:customStyle="1" w:styleId="FontStyle96">
    <w:name w:val="Font Style96"/>
    <w:basedOn w:val="12"/>
    <w:rsid w:val="002F39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0">
    <w:name w:val="Font Style100"/>
    <w:basedOn w:val="12"/>
    <w:rsid w:val="002F39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12"/>
    <w:rsid w:val="002F3936"/>
    <w:rPr>
      <w:rFonts w:ascii="Times New Roman" w:hAnsi="Times New Roman" w:cs="Times New Roman"/>
      <w:sz w:val="26"/>
      <w:szCs w:val="26"/>
    </w:rPr>
  </w:style>
  <w:style w:type="character" w:customStyle="1" w:styleId="FontStyle94">
    <w:name w:val="Font Style94"/>
    <w:basedOn w:val="12"/>
    <w:rsid w:val="002F3936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12"/>
    <w:rsid w:val="002F393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2">
    <w:name w:val="Font Style112"/>
    <w:basedOn w:val="12"/>
    <w:rsid w:val="002F3936"/>
    <w:rPr>
      <w:rFonts w:ascii="Times New Roman" w:hAnsi="Times New Roman" w:cs="Times New Roman"/>
      <w:smallCaps/>
      <w:sz w:val="24"/>
      <w:szCs w:val="24"/>
    </w:rPr>
  </w:style>
  <w:style w:type="paragraph" w:customStyle="1" w:styleId="af5">
    <w:name w:val="Заголовок"/>
    <w:basedOn w:val="a"/>
    <w:next w:val="af6"/>
    <w:rsid w:val="002F393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6">
    <w:name w:val="Body Text"/>
    <w:basedOn w:val="WW-"/>
    <w:link w:val="af7"/>
    <w:rsid w:val="002F3936"/>
    <w:pPr>
      <w:spacing w:after="120"/>
    </w:pPr>
    <w:rPr>
      <w:rFonts w:eastAsia="Calibri" w:cs="Times New Roman"/>
    </w:rPr>
  </w:style>
  <w:style w:type="character" w:customStyle="1" w:styleId="af7">
    <w:name w:val="Основной текст Знак"/>
    <w:basedOn w:val="a0"/>
    <w:link w:val="af6"/>
    <w:rsid w:val="002F3936"/>
    <w:rPr>
      <w:rFonts w:ascii="Calibri" w:eastAsia="Calibri" w:hAnsi="Calibri" w:cs="Times New Roman"/>
      <w:lang w:eastAsia="zh-CN"/>
    </w:rPr>
  </w:style>
  <w:style w:type="paragraph" w:styleId="af8">
    <w:name w:val="List"/>
    <w:basedOn w:val="af6"/>
    <w:rsid w:val="002F3936"/>
    <w:rPr>
      <w:rFonts w:cs="Mangal"/>
    </w:rPr>
  </w:style>
  <w:style w:type="paragraph" w:styleId="af9">
    <w:name w:val="caption"/>
    <w:basedOn w:val="a"/>
    <w:qFormat/>
    <w:rsid w:val="002F3936"/>
    <w:pPr>
      <w:suppressLineNumbers/>
      <w:spacing w:before="120" w:after="120"/>
    </w:pPr>
    <w:rPr>
      <w:rFonts w:eastAsia="Batang" w:cs="Mangal"/>
      <w:i/>
      <w:iCs/>
      <w:lang w:eastAsia="zh-CN"/>
    </w:rPr>
  </w:style>
  <w:style w:type="paragraph" w:customStyle="1" w:styleId="13">
    <w:name w:val="Указатель1"/>
    <w:basedOn w:val="a"/>
    <w:rsid w:val="002F3936"/>
    <w:pPr>
      <w:suppressLineNumbers/>
    </w:pPr>
    <w:rPr>
      <w:rFonts w:eastAsia="Batang" w:cs="Mangal"/>
      <w:lang w:eastAsia="zh-CN"/>
    </w:rPr>
  </w:style>
  <w:style w:type="paragraph" w:customStyle="1" w:styleId="WW-">
    <w:name w:val="WW-Базовый"/>
    <w:rsid w:val="002F3936"/>
    <w:pPr>
      <w:tabs>
        <w:tab w:val="left" w:pos="709"/>
      </w:tabs>
      <w:suppressAutoHyphens/>
      <w:spacing w:line="276" w:lineRule="atLeast"/>
    </w:pPr>
    <w:rPr>
      <w:rFonts w:ascii="Calibri" w:eastAsia="Batang" w:hAnsi="Calibri" w:cs="Calibri"/>
      <w:lang w:eastAsia="zh-CN"/>
    </w:rPr>
  </w:style>
  <w:style w:type="paragraph" w:customStyle="1" w:styleId="210">
    <w:name w:val="Основной текст с отступом 21"/>
    <w:basedOn w:val="WW-"/>
    <w:uiPriority w:val="99"/>
    <w:rsid w:val="002F3936"/>
    <w:pPr>
      <w:spacing w:after="0" w:line="100" w:lineRule="atLeast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rsid w:val="002F3936"/>
    <w:pPr>
      <w:widowControl w:val="0"/>
      <w:autoSpaceDE w:val="0"/>
      <w:spacing w:line="424" w:lineRule="exact"/>
      <w:ind w:firstLine="528"/>
      <w:jc w:val="both"/>
    </w:pPr>
    <w:rPr>
      <w:rFonts w:eastAsia="Batang"/>
      <w:lang w:eastAsia="ko-KR"/>
    </w:rPr>
  </w:style>
  <w:style w:type="paragraph" w:customStyle="1" w:styleId="Style9">
    <w:name w:val="Style9"/>
    <w:basedOn w:val="a"/>
    <w:rsid w:val="002F3936"/>
    <w:pPr>
      <w:widowControl w:val="0"/>
      <w:autoSpaceDE w:val="0"/>
    </w:pPr>
    <w:rPr>
      <w:rFonts w:eastAsia="Batang"/>
      <w:lang w:eastAsia="ko-KR"/>
    </w:rPr>
  </w:style>
  <w:style w:type="paragraph" w:customStyle="1" w:styleId="Style29">
    <w:name w:val="Style29"/>
    <w:basedOn w:val="a"/>
    <w:rsid w:val="002F3936"/>
    <w:pPr>
      <w:widowControl w:val="0"/>
      <w:autoSpaceDE w:val="0"/>
      <w:spacing w:line="485" w:lineRule="exact"/>
      <w:ind w:firstLine="571"/>
      <w:jc w:val="both"/>
    </w:pPr>
    <w:rPr>
      <w:rFonts w:eastAsia="Batang"/>
      <w:lang w:eastAsia="ko-KR"/>
    </w:rPr>
  </w:style>
  <w:style w:type="paragraph" w:customStyle="1" w:styleId="Style8">
    <w:name w:val="Style8"/>
    <w:basedOn w:val="a"/>
    <w:rsid w:val="002F3936"/>
    <w:pPr>
      <w:widowControl w:val="0"/>
      <w:autoSpaceDE w:val="0"/>
      <w:spacing w:line="470" w:lineRule="exact"/>
      <w:ind w:hanging="1344"/>
    </w:pPr>
    <w:rPr>
      <w:rFonts w:eastAsia="Batang"/>
      <w:lang w:eastAsia="ko-KR"/>
    </w:rPr>
  </w:style>
  <w:style w:type="paragraph" w:customStyle="1" w:styleId="Style39">
    <w:name w:val="Style39"/>
    <w:basedOn w:val="a"/>
    <w:rsid w:val="002F3936"/>
    <w:pPr>
      <w:widowControl w:val="0"/>
      <w:autoSpaceDE w:val="0"/>
    </w:pPr>
    <w:rPr>
      <w:rFonts w:eastAsia="Batang"/>
      <w:lang w:eastAsia="ko-KR"/>
    </w:rPr>
  </w:style>
  <w:style w:type="paragraph" w:customStyle="1" w:styleId="Style25">
    <w:name w:val="Style25"/>
    <w:basedOn w:val="a"/>
    <w:rsid w:val="002F3936"/>
    <w:pPr>
      <w:widowControl w:val="0"/>
      <w:autoSpaceDE w:val="0"/>
      <w:spacing w:line="408" w:lineRule="exact"/>
      <w:jc w:val="both"/>
    </w:pPr>
    <w:rPr>
      <w:rFonts w:eastAsia="Batang"/>
      <w:lang w:eastAsia="ko-KR"/>
    </w:rPr>
  </w:style>
  <w:style w:type="paragraph" w:customStyle="1" w:styleId="Style33">
    <w:name w:val="Style33"/>
    <w:basedOn w:val="a"/>
    <w:rsid w:val="002F3936"/>
    <w:pPr>
      <w:widowControl w:val="0"/>
      <w:autoSpaceDE w:val="0"/>
    </w:pPr>
    <w:rPr>
      <w:rFonts w:eastAsia="Batang"/>
      <w:lang w:eastAsia="ko-KR"/>
    </w:rPr>
  </w:style>
  <w:style w:type="paragraph" w:customStyle="1" w:styleId="Style73">
    <w:name w:val="Style73"/>
    <w:basedOn w:val="a"/>
    <w:rsid w:val="002F3936"/>
    <w:pPr>
      <w:widowControl w:val="0"/>
      <w:autoSpaceDE w:val="0"/>
      <w:spacing w:line="374" w:lineRule="exact"/>
      <w:jc w:val="both"/>
    </w:pPr>
    <w:rPr>
      <w:rFonts w:eastAsia="Batang"/>
      <w:lang w:eastAsia="ko-KR"/>
    </w:rPr>
  </w:style>
  <w:style w:type="paragraph" w:customStyle="1" w:styleId="Style78">
    <w:name w:val="Style78"/>
    <w:basedOn w:val="a"/>
    <w:rsid w:val="002F3936"/>
    <w:pPr>
      <w:widowControl w:val="0"/>
      <w:autoSpaceDE w:val="0"/>
      <w:spacing w:line="374" w:lineRule="exact"/>
      <w:jc w:val="both"/>
    </w:pPr>
    <w:rPr>
      <w:rFonts w:eastAsia="Batang"/>
      <w:lang w:eastAsia="ko-KR"/>
    </w:rPr>
  </w:style>
  <w:style w:type="paragraph" w:customStyle="1" w:styleId="Style79">
    <w:name w:val="Style79"/>
    <w:basedOn w:val="a"/>
    <w:rsid w:val="002F3936"/>
    <w:pPr>
      <w:widowControl w:val="0"/>
      <w:autoSpaceDE w:val="0"/>
      <w:spacing w:line="446" w:lineRule="exact"/>
      <w:ind w:hanging="1243"/>
    </w:pPr>
    <w:rPr>
      <w:rFonts w:eastAsia="Batang"/>
      <w:lang w:eastAsia="ko-KR"/>
    </w:rPr>
  </w:style>
  <w:style w:type="paragraph" w:customStyle="1" w:styleId="Style4">
    <w:name w:val="Style4"/>
    <w:basedOn w:val="a"/>
    <w:rsid w:val="002F3936"/>
    <w:pPr>
      <w:widowControl w:val="0"/>
      <w:autoSpaceDE w:val="0"/>
      <w:spacing w:line="442" w:lineRule="exact"/>
      <w:ind w:firstLine="2482"/>
    </w:pPr>
    <w:rPr>
      <w:rFonts w:eastAsia="Batang"/>
      <w:lang w:eastAsia="ko-KR"/>
    </w:rPr>
  </w:style>
  <w:style w:type="paragraph" w:customStyle="1" w:styleId="afa">
    <w:name w:val="Содержимое таблицы"/>
    <w:basedOn w:val="a"/>
    <w:rsid w:val="002F3936"/>
    <w:pPr>
      <w:suppressLineNumbers/>
    </w:pPr>
    <w:rPr>
      <w:rFonts w:eastAsia="Batang"/>
      <w:lang w:eastAsia="zh-CN"/>
    </w:rPr>
  </w:style>
  <w:style w:type="paragraph" w:customStyle="1" w:styleId="afb">
    <w:name w:val="Заголовок таблицы"/>
    <w:basedOn w:val="afa"/>
    <w:rsid w:val="002F3936"/>
    <w:pPr>
      <w:jc w:val="center"/>
    </w:pPr>
    <w:rPr>
      <w:b/>
      <w:bCs/>
    </w:rPr>
  </w:style>
  <w:style w:type="character" w:customStyle="1" w:styleId="afc">
    <w:name w:val="Основной текст_"/>
    <w:basedOn w:val="a0"/>
    <w:link w:val="14"/>
    <w:locked/>
    <w:rsid w:val="002F3936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F3936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paragraph" w:customStyle="1" w:styleId="8">
    <w:name w:val="Основной текст8"/>
    <w:basedOn w:val="a"/>
    <w:rsid w:val="002F3936"/>
    <w:pPr>
      <w:shd w:val="clear" w:color="auto" w:fill="FFFFFF"/>
      <w:spacing w:before="420" w:after="24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2F3936"/>
    <w:rPr>
      <w:rFonts w:ascii="Trebuchet MS" w:eastAsia="Trebuchet MS" w:hAnsi="Trebuchet MS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3936"/>
    <w:pPr>
      <w:shd w:val="clear" w:color="auto" w:fill="FFFFFF"/>
      <w:spacing w:line="240" w:lineRule="exact"/>
      <w:ind w:firstLine="260"/>
      <w:jc w:val="both"/>
    </w:pPr>
    <w:rPr>
      <w:rFonts w:ascii="Trebuchet MS" w:eastAsia="Trebuchet MS" w:hAnsi="Trebuchet MS" w:cstheme="minorBidi"/>
      <w:sz w:val="19"/>
      <w:szCs w:val="19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 pt"/>
    <w:basedOn w:val="afc"/>
    <w:rsid w:val="002F3936"/>
    <w:rPr>
      <w:rFonts w:ascii="Times New Roman" w:eastAsia="Times New Roman" w:hAnsi="Times New Roman" w:cs="Times New Roman"/>
      <w:sz w:val="22"/>
      <w:szCs w:val="22"/>
    </w:rPr>
  </w:style>
  <w:style w:type="character" w:customStyle="1" w:styleId="140">
    <w:name w:val="Заголовок №1 (4)"/>
    <w:basedOn w:val="a0"/>
    <w:rsid w:val="002F3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411pt">
    <w:name w:val="Заголовок №1 (4) + 11 pt"/>
    <w:basedOn w:val="a0"/>
    <w:rsid w:val="002F3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3">
    <w:name w:val="Основной текст (2)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20">
    <w:name w:val="Заголовок №2 (2)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2">
    <w:name w:val="Основной текст (3)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4">
    <w:name w:val="Основной текст2"/>
    <w:basedOn w:val="afc"/>
    <w:rsid w:val="002F3936"/>
  </w:style>
  <w:style w:type="character" w:customStyle="1" w:styleId="120">
    <w:name w:val="Заголовок №1 (2)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5">
    <w:name w:val="Заголовок №2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d">
    <w:name w:val="Основной текст + Курсив"/>
    <w:basedOn w:val="afc"/>
    <w:rsid w:val="002F3936"/>
    <w:rPr>
      <w:i/>
      <w:iCs/>
    </w:rPr>
  </w:style>
  <w:style w:type="character" w:customStyle="1" w:styleId="15">
    <w:name w:val="Заголовок №1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6">
    <w:name w:val="Заголовок №1 + Не полужирный"/>
    <w:basedOn w:val="a0"/>
    <w:rsid w:val="002F393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3">
    <w:name w:val="Основной текст3"/>
    <w:basedOn w:val="afc"/>
    <w:rsid w:val="002F3936"/>
  </w:style>
  <w:style w:type="character" w:customStyle="1" w:styleId="80">
    <w:name w:val="Основной текст (8)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10">
    <w:name w:val="Основной текст (8) + 10"/>
    <w:aliases w:val="5 pt"/>
    <w:basedOn w:val="a0"/>
    <w:rsid w:val="002F393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">
    <w:name w:val="Основной текст4"/>
    <w:basedOn w:val="afc"/>
    <w:rsid w:val="002F3936"/>
  </w:style>
  <w:style w:type="character" w:customStyle="1" w:styleId="5">
    <w:name w:val="Основной текст5"/>
    <w:basedOn w:val="afc"/>
    <w:rsid w:val="002F3936"/>
  </w:style>
  <w:style w:type="character" w:customStyle="1" w:styleId="71">
    <w:name w:val="Основной текст7"/>
    <w:basedOn w:val="afc"/>
    <w:rsid w:val="002F3936"/>
  </w:style>
  <w:style w:type="paragraph" w:customStyle="1" w:styleId="c2">
    <w:name w:val="c2"/>
    <w:basedOn w:val="a"/>
    <w:rsid w:val="002F3936"/>
    <w:pPr>
      <w:spacing w:before="90" w:after="90"/>
    </w:pPr>
  </w:style>
  <w:style w:type="character" w:customStyle="1" w:styleId="c1">
    <w:name w:val="c1"/>
    <w:basedOn w:val="a0"/>
    <w:rsid w:val="002F3936"/>
  </w:style>
  <w:style w:type="character" w:customStyle="1" w:styleId="c4">
    <w:name w:val="c4"/>
    <w:basedOn w:val="a0"/>
    <w:rsid w:val="002F3936"/>
  </w:style>
  <w:style w:type="paragraph" w:customStyle="1" w:styleId="c15">
    <w:name w:val="c15"/>
    <w:basedOn w:val="a"/>
    <w:rsid w:val="002F3936"/>
    <w:pPr>
      <w:spacing w:before="90" w:after="90"/>
    </w:pPr>
  </w:style>
  <w:style w:type="character" w:styleId="afe">
    <w:name w:val="Strong"/>
    <w:basedOn w:val="a0"/>
    <w:uiPriority w:val="22"/>
    <w:qFormat/>
    <w:rsid w:val="002F3936"/>
    <w:rPr>
      <w:b/>
      <w:bCs/>
    </w:rPr>
  </w:style>
  <w:style w:type="character" w:customStyle="1" w:styleId="apple-converted-space">
    <w:name w:val="apple-converted-space"/>
    <w:basedOn w:val="a0"/>
    <w:rsid w:val="002F3936"/>
  </w:style>
  <w:style w:type="numbering" w:customStyle="1" w:styleId="17">
    <w:name w:val="Нет списка1"/>
    <w:next w:val="a2"/>
    <w:uiPriority w:val="99"/>
    <w:semiHidden/>
    <w:unhideWhenUsed/>
    <w:rsid w:val="002F3936"/>
  </w:style>
  <w:style w:type="character" w:styleId="aff">
    <w:name w:val="FollowedHyperlink"/>
    <w:uiPriority w:val="99"/>
    <w:semiHidden/>
    <w:unhideWhenUsed/>
    <w:rsid w:val="002F3936"/>
    <w:rPr>
      <w:color w:val="800080"/>
      <w:u w:val="single"/>
    </w:rPr>
  </w:style>
  <w:style w:type="paragraph" w:customStyle="1" w:styleId="c0">
    <w:name w:val="c0"/>
    <w:basedOn w:val="a"/>
    <w:uiPriority w:val="99"/>
    <w:semiHidden/>
    <w:rsid w:val="002F3936"/>
    <w:pPr>
      <w:spacing w:before="100" w:beforeAutospacing="1" w:after="100" w:afterAutospacing="1"/>
    </w:pPr>
  </w:style>
  <w:style w:type="character" w:customStyle="1" w:styleId="c8">
    <w:name w:val="c8"/>
    <w:basedOn w:val="a0"/>
    <w:rsid w:val="002F3936"/>
  </w:style>
  <w:style w:type="paragraph" w:customStyle="1" w:styleId="ParagraphStyle">
    <w:name w:val="Paragraph Style"/>
    <w:rsid w:val="002F3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2F3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Emphasis"/>
    <w:uiPriority w:val="20"/>
    <w:qFormat/>
    <w:rsid w:val="002F3936"/>
    <w:rPr>
      <w:i/>
      <w:iCs/>
    </w:rPr>
  </w:style>
  <w:style w:type="paragraph" w:styleId="aff1">
    <w:name w:val="Body Text Indent"/>
    <w:basedOn w:val="a"/>
    <w:link w:val="aff2"/>
    <w:rsid w:val="002F3936"/>
    <w:pPr>
      <w:widowControl w:val="0"/>
      <w:suppressAutoHyphens/>
      <w:spacing w:after="120"/>
      <w:ind w:left="283"/>
    </w:pPr>
    <w:rPr>
      <w:rFonts w:eastAsia="Arial Unicode MS" w:cs="Mangal"/>
      <w:kern w:val="1"/>
      <w:lang w:eastAsia="hi-IN" w:bidi="hi-IN"/>
    </w:rPr>
  </w:style>
  <w:style w:type="character" w:customStyle="1" w:styleId="aff2">
    <w:name w:val="Основной текст с отступом Знак"/>
    <w:basedOn w:val="a0"/>
    <w:link w:val="aff1"/>
    <w:rsid w:val="002F393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customStyle="1" w:styleId="18">
    <w:name w:val="Сетка таблицы1"/>
    <w:basedOn w:val="a1"/>
    <w:next w:val="a6"/>
    <w:rsid w:val="002F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8432</Words>
  <Characters>48064</Characters>
  <Application>Microsoft Office Word</Application>
  <DocSecurity>0</DocSecurity>
  <Lines>400</Lines>
  <Paragraphs>112</Paragraphs>
  <ScaleCrop>false</ScaleCrop>
  <Company>school</Company>
  <LinksUpToDate>false</LinksUpToDate>
  <CharactersWithSpaces>56384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User</cp:lastModifiedBy>
  <cp:revision>2</cp:revision>
  <dcterms:created xsi:type="dcterms:W3CDTF">2014-11-10T00:57:00Z</dcterms:created>
  <dcterms:modified xsi:type="dcterms:W3CDTF">2015-08-13T12:14:00Z</dcterms:modified>
</cp:coreProperties>
</file>