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8E" w:rsidRPr="00096D8E" w:rsidRDefault="00096D8E" w:rsidP="00096D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«Основы безопасности жизнедеятельности»</w:t>
      </w:r>
    </w:p>
    <w:p w:rsidR="00096D8E" w:rsidRPr="00096D8E" w:rsidRDefault="00096D8E" w:rsidP="00096D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«в» </w:t>
      </w:r>
      <w:r w:rsidRPr="00096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</w:t>
      </w:r>
    </w:p>
    <w:p w:rsidR="00096D8E" w:rsidRPr="00096D8E" w:rsidRDefault="00096D8E" w:rsidP="00096D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96D8E" w:rsidRDefault="00096D8E" w:rsidP="008E2F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ояснительная записка</w:t>
      </w:r>
    </w:p>
    <w:p w:rsidR="00096D8E" w:rsidRPr="00096D8E" w:rsidRDefault="00096D8E" w:rsidP="00096D8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12AC3" w:rsidRDefault="000A4359" w:rsidP="00912AC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Введение курса «Основы безопасности жизнедеятельности» в учебный план начальной школы VIII вида подтверждается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требностями современной жизни: 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удручающими данными статистики о гибели и травматизме детей на дорогах страны, усугублением </w:t>
      </w:r>
      <w:proofErr w:type="gramStart"/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криминогенной обстановки</w:t>
      </w:r>
      <w:proofErr w:type="gramEnd"/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, жертвами которой все чаще становятся дети, данными о неблагополучном состоянии здоровья школьников.</w:t>
      </w:r>
    </w:p>
    <w:p w:rsidR="00912AC3" w:rsidRPr="00912AC3" w:rsidRDefault="00912AC3" w:rsidP="00912AC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12AC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Федеральных законов России «Об образовании»,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безопасности дорожного движения», «О санитарно-эпидемиологическом благополучии населения», «О гражданской обороне» 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912AC3">
        <w:rPr>
          <w:rFonts w:ascii="Times New Roman" w:hAnsi="Times New Roman" w:cs="Times New Roman"/>
          <w:sz w:val="24"/>
          <w:szCs w:val="24"/>
        </w:rPr>
        <w:t>программа курса «Основы безопасности жизнеде</w:t>
      </w:r>
      <w:r>
        <w:rPr>
          <w:rFonts w:ascii="Times New Roman" w:hAnsi="Times New Roman" w:cs="Times New Roman"/>
          <w:sz w:val="24"/>
          <w:szCs w:val="24"/>
        </w:rPr>
        <w:t>ятельности» для учащихся с ОВЗ четвёртого</w:t>
      </w:r>
      <w:r w:rsidRPr="00912AC3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D8E" w:rsidRPr="000A4359" w:rsidRDefault="00096D8E" w:rsidP="000A43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0A435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Цель </w:t>
      </w: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программы</w:t>
      </w: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r w:rsidR="000A43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отношения к человеку и его здоровью как к ценности, выработка практических навыков безопасного поведения в социуме.</w:t>
      </w:r>
    </w:p>
    <w:p w:rsidR="000A4359" w:rsidRDefault="000A4359" w:rsidP="00096D8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96D8E" w:rsidRPr="00096D8E" w:rsidRDefault="000A4359" w:rsidP="00096D8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096D8E"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Задачи программы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96D8E" w:rsidRPr="000A4359" w:rsidRDefault="00096D8E" w:rsidP="000A4359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A4359">
        <w:rPr>
          <w:rFonts w:ascii="Times New Roman" w:eastAsia="Times New Roman" w:hAnsi="Times New Roman" w:cs="Times New Roman"/>
          <w:color w:val="444444"/>
          <w:sz w:val="24"/>
          <w:szCs w:val="24"/>
        </w:rPr>
        <w:t>изучить краткие теоретические основы правил безопасного поведения и здорового образа жизни в соответствии с возрастом и особенностями учащихся;</w:t>
      </w:r>
    </w:p>
    <w:p w:rsidR="00096D8E" w:rsidRPr="000A4359" w:rsidRDefault="00096D8E" w:rsidP="000A4359">
      <w:pPr>
        <w:pStyle w:val="a4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A4359">
        <w:rPr>
          <w:rFonts w:ascii="Times New Roman" w:eastAsia="Times New Roman" w:hAnsi="Times New Roman" w:cs="Times New Roman"/>
          <w:color w:val="444444"/>
          <w:sz w:val="24"/>
          <w:szCs w:val="24"/>
        </w:rPr>
        <w:t>сформировать мотивацию к здоровому образу жизни;</w:t>
      </w:r>
    </w:p>
    <w:p w:rsidR="009D35DF" w:rsidRDefault="00096D8E" w:rsidP="009D35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eastAsia="Times New Roman" w:hAnsi="Times New Roman" w:cs="Times New Roman"/>
          <w:color w:val="444444"/>
          <w:sz w:val="24"/>
          <w:szCs w:val="24"/>
        </w:rPr>
        <w:t>выработать практические навыки по оказанию первой медицинской помощи в чрезвычайных ситуациях.</w:t>
      </w:r>
      <w:r w:rsidR="009D35DF" w:rsidRPr="009D35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5DF" w:rsidRDefault="009D35DF" w:rsidP="009D35DF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DF">
        <w:rPr>
          <w:rFonts w:ascii="Times New Roman" w:hAnsi="Times New Roman" w:cs="Times New Roman"/>
          <w:sz w:val="24"/>
          <w:szCs w:val="24"/>
        </w:rPr>
        <w:t>Для младшего школьника с ОВЗ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 Эту возможность и предоставляет программа курса «Основы безопасности жизнедеятельности». Последовательность изучения тем дополнительного материала по курсу «Основы безопасности жизнедеятельности» определяется содержанием тем основного курса.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 xml:space="preserve">  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096D8E" w:rsidRPr="00096D8E" w:rsidRDefault="00912AC3" w:rsidP="000A43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0A435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Формы занятий данной программы определяются возрастными психофизиологическими особенностями учащихся. Занятия проводятся в основном в виде бесед, практических работ и сюжетно-ролевых игр, направленных на выработку навыка самостоятельной работы.</w:t>
      </w:r>
    </w:p>
    <w:p w:rsidR="00096D8E" w:rsidRPr="00096D8E" w:rsidRDefault="000A4359" w:rsidP="000A435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предполагает использование разнообразных наглядных средств обучения:  плакаты, настольные игры, презентации,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обучающие фильмы.</w:t>
      </w:r>
    </w:p>
    <w:p w:rsidR="00096D8E" w:rsidRPr="00096D8E" w:rsidRDefault="00096D8E" w:rsidP="00096D8E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6D8E" w:rsidRPr="00096D8E" w:rsidRDefault="00096D8E" w:rsidP="00096D8E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6D8E" w:rsidRPr="00096D8E" w:rsidRDefault="00096D8E" w:rsidP="00096D8E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Примерное </w:t>
      </w:r>
      <w:r w:rsidR="000A435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тематическое планирование</w:t>
      </w:r>
    </w:p>
    <w:p w:rsidR="00096D8E" w:rsidRPr="00096D8E" w:rsidRDefault="00096D8E" w:rsidP="00096D8E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4359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 раздел. 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Безопасность и защита человека в чрезвычайных ситуациях. 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96D8E" w:rsidRPr="00096D8E" w:rsidRDefault="009D35DF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096D8E"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Условия безопасного поведения учащихся.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Транспортные средства.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Виды транспортных средств. Железнодорожный транспорт. Правила поведения вблизи железнодорожного транспорта.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правила поведения учащихся на улице и дороге.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Езда на велосипеде. Основные правила езды на велосипеде. Соблюдение правил дорожного движения велосипедистами. Причины дорожно-транспортного травматизма (невыполнение пешеходами правил движения, несоблюдение пассажирами правил поведения в транспорте, недисциплинированность в транспорте и на улице и др.).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Безопасность пешеходов.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Любой движущийся транспорт – угроза безопасности человека. Может ли машина сразу остановиться? Тормозной путь.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Безопасность на воде.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Водоемы нашей местности, правила купания в них и меры безопасности. Основные и подручные средства спасения на воде.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A4359" w:rsidRDefault="000A4359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359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II раздел. 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Основы медицинских знаний и охрана здоровья детей.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Основы медицинских знаний и правила оказания первой медицинской помощи.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виды травм у детей младшего школьного возраста и ПМП.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Основные виды и причины травм в младшем школьном возрасте. ПМП при травмах. Выработка умений по оказанию ПМП при ссадинах, носовом кровотечении. Понятие о само- и взаимопомощи.</w:t>
      </w:r>
    </w:p>
    <w:p w:rsidR="00096D8E" w:rsidRPr="00096D8E" w:rsidRDefault="00096D8E" w:rsidP="00096D8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A4359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proofErr w:type="gramStart"/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III</w:t>
      </w: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раздел.</w:t>
      </w:r>
      <w:proofErr w:type="gramEnd"/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Основы здорового образа жизни. </w:t>
      </w:r>
    </w:p>
    <w:p w:rsidR="00096D8E" w:rsidRPr="00096D8E" w:rsidRDefault="00096D8E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96D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Вредные привычки.</w:t>
      </w:r>
    </w:p>
    <w:p w:rsidR="00096D8E" w:rsidRDefault="008E2FE3" w:rsidP="00096D8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Понятие о вредных привычках. </w:t>
      </w:r>
      <w:proofErr w:type="spellStart"/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Табакокурение</w:t>
      </w:r>
      <w:proofErr w:type="spellEnd"/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96D8E" w:rsidRPr="00096D8E">
        <w:rPr>
          <w:rFonts w:ascii="Times New Roman" w:eastAsia="Times New Roman" w:hAnsi="Times New Roman" w:cs="Times New Roman"/>
          <w:color w:val="444444"/>
          <w:sz w:val="24"/>
          <w:szCs w:val="24"/>
        </w:rPr>
        <w:t>Употребление спиртных напитков. Последствия. Способы отказа.</w:t>
      </w:r>
    </w:p>
    <w:p w:rsid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DF">
        <w:rPr>
          <w:rFonts w:ascii="Times New Roman" w:hAnsi="Times New Roman" w:cs="Times New Roman"/>
          <w:b/>
          <w:sz w:val="24"/>
          <w:szCs w:val="24"/>
        </w:rPr>
        <w:t xml:space="preserve"> Программой предусмотрены обязательные практические занятия:</w:t>
      </w:r>
    </w:p>
    <w:p w:rsidR="009D35DF" w:rsidRPr="009D35DF" w:rsidRDefault="009D35DF" w:rsidP="009D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35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DF">
        <w:rPr>
          <w:rFonts w:ascii="Times New Roman" w:hAnsi="Times New Roman" w:cs="Times New Roman"/>
          <w:sz w:val="24"/>
          <w:szCs w:val="24"/>
        </w:rPr>
        <w:t>работа с дидактическим материалом (в игровой форме);</w:t>
      </w:r>
      <w:r w:rsidRPr="009D35DF">
        <w:rPr>
          <w:rFonts w:ascii="Times New Roman" w:hAnsi="Times New Roman" w:cs="Times New Roman"/>
          <w:sz w:val="24"/>
          <w:szCs w:val="24"/>
        </w:rPr>
        <w:br/>
        <w:t xml:space="preserve">     - 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школы);</w:t>
      </w:r>
      <w:r w:rsidRPr="009D35DF">
        <w:rPr>
          <w:rFonts w:ascii="Times New Roman" w:hAnsi="Times New Roman" w:cs="Times New Roman"/>
          <w:sz w:val="24"/>
          <w:szCs w:val="24"/>
        </w:rPr>
        <w:br/>
        <w:t xml:space="preserve">     - просмотр видео материалов для закрепления пройденного материала;</w:t>
      </w:r>
    </w:p>
    <w:p w:rsidR="009D35DF" w:rsidRPr="009D35DF" w:rsidRDefault="009D35DF" w:rsidP="009D35DF">
      <w:pPr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 xml:space="preserve">     - изучение в реальной обстановке возможных в повседневной жизни опасных ситуаций (знакомство с ПДД на улицах, площадях и перекрёстках, расположенных вблизи школы).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lastRenderedPageBreak/>
        <w:t xml:space="preserve">  Программа построена с учетом уровня подготовки и общего развития учащихся  с ОВЗ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F" w:rsidRDefault="009D35DF" w:rsidP="009D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DF">
        <w:rPr>
          <w:rFonts w:ascii="Times New Roman" w:hAnsi="Times New Roman" w:cs="Times New Roman"/>
          <w:b/>
          <w:sz w:val="24"/>
          <w:szCs w:val="24"/>
        </w:rPr>
        <w:t xml:space="preserve"> Предполагаемые </w:t>
      </w:r>
      <w:proofErr w:type="gramStart"/>
      <w:r w:rsidRPr="009D35DF">
        <w:rPr>
          <w:rFonts w:ascii="Times New Roman" w:hAnsi="Times New Roman" w:cs="Times New Roman"/>
          <w:b/>
          <w:sz w:val="24"/>
          <w:szCs w:val="24"/>
        </w:rPr>
        <w:t>знания</w:t>
      </w:r>
      <w:proofErr w:type="gramEnd"/>
      <w:r w:rsidRPr="009D35DF">
        <w:rPr>
          <w:rFonts w:ascii="Times New Roman" w:hAnsi="Times New Roman" w:cs="Times New Roman"/>
          <w:b/>
          <w:sz w:val="24"/>
          <w:szCs w:val="24"/>
        </w:rPr>
        <w:t xml:space="preserve">  учащиеся с ОВЗ:</w:t>
      </w:r>
    </w:p>
    <w:p w:rsidR="009D35DF" w:rsidRDefault="0082604C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5DF" w:rsidRPr="009D35DF">
        <w:rPr>
          <w:rFonts w:ascii="Times New Roman" w:hAnsi="Times New Roman" w:cs="Times New Roman"/>
          <w:sz w:val="24"/>
          <w:szCs w:val="24"/>
        </w:rPr>
        <w:t>основные виды травм, способы оказания первой медицинской помощи;</w:t>
      </w:r>
      <w:r w:rsidR="009D35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35DF" w:rsidRPr="009D35DF">
        <w:rPr>
          <w:rFonts w:ascii="Times New Roman" w:hAnsi="Times New Roman" w:cs="Times New Roman"/>
          <w:sz w:val="24"/>
          <w:szCs w:val="24"/>
        </w:rPr>
        <w:t xml:space="preserve">-  </w:t>
      </w:r>
      <w:r w:rsidR="009D35DF">
        <w:rPr>
          <w:rFonts w:ascii="Times New Roman" w:hAnsi="Times New Roman" w:cs="Times New Roman"/>
          <w:sz w:val="24"/>
          <w:szCs w:val="24"/>
        </w:rPr>
        <w:t xml:space="preserve">    </w:t>
      </w:r>
      <w:r w:rsidR="009D35DF" w:rsidRPr="009D35DF">
        <w:rPr>
          <w:rFonts w:ascii="Times New Roman" w:hAnsi="Times New Roman" w:cs="Times New Roman"/>
          <w:sz w:val="24"/>
          <w:szCs w:val="24"/>
        </w:rPr>
        <w:t>основы здорового образа жизни и безопасности человека;</w:t>
      </w:r>
      <w:r w:rsidR="009D35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5DF" w:rsidRPr="009D35DF" w:rsidRDefault="0082604C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5DF" w:rsidRPr="009D35DF">
        <w:rPr>
          <w:rFonts w:ascii="Times New Roman" w:hAnsi="Times New Roman" w:cs="Times New Roman"/>
          <w:sz w:val="24"/>
          <w:szCs w:val="24"/>
        </w:rPr>
        <w:t>понятие о здоровье и факторах влияющих на человека;</w:t>
      </w:r>
    </w:p>
    <w:p w:rsidR="009D35DF" w:rsidRPr="009D35DF" w:rsidRDefault="0082604C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5DF" w:rsidRPr="009D35DF">
        <w:rPr>
          <w:rFonts w:ascii="Times New Roman" w:hAnsi="Times New Roman" w:cs="Times New Roman"/>
          <w:sz w:val="24"/>
          <w:szCs w:val="24"/>
        </w:rPr>
        <w:t>о влиянии окружающей среды на здоровье человека, о взаимосвязи здоровья и образа жизни;</w:t>
      </w:r>
    </w:p>
    <w:p w:rsidR="009D35DF" w:rsidRPr="009D35DF" w:rsidRDefault="0082604C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5DF" w:rsidRPr="009D35DF">
        <w:rPr>
          <w:rFonts w:ascii="Times New Roman" w:hAnsi="Times New Roman" w:cs="Times New Roman"/>
          <w:sz w:val="24"/>
          <w:szCs w:val="24"/>
        </w:rPr>
        <w:t>режим учёбы и отдыха;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 правила рационального питания, физической культуры, закаливания;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 правила личной и общественной гигиены;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 инфекционные заболевания и меры профилактики;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основные виды травм: ожоги, порезы, ссадины, ушибы, отравления, попадание инородных тел в глаза, уши, нос и правила оказания первой помощи;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 о влиянии вредных привычек на здоровье человека, о вреде пассивного курения;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службы экстренной помощи и уметь вызвать соответствующие службы по телефонам;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 виды опасных и вредных факторов современного жилища (электроприборы, газ, вода, бытовая химия, острые и режущие предметы и инструменты, незнакомец звонит в дверь, встреча с ним в лифте, подъезде;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  правила пожарной безопасности, меры предостережения при общении с огнём;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действия при возникновении пожара дома, в школе, в транспорте;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экстремальные ситуации для человека в природной среде (жара, холод, ветер, переутомление, физическая боль, отравление и др.);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меры безопасности в осеннее и зимнее время на водоёмах, правила купания, знаки безопасности на воде;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 xml:space="preserve">- простейшие приёмы оказания помощи </w:t>
      </w:r>
      <w:proofErr w:type="gramStart"/>
      <w:r w:rsidRPr="009D35DF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9D35DF">
        <w:rPr>
          <w:rFonts w:ascii="Times New Roman" w:hAnsi="Times New Roman" w:cs="Times New Roman"/>
          <w:sz w:val="24"/>
          <w:szCs w:val="24"/>
        </w:rPr>
        <w:t xml:space="preserve"> бедствие на воде и льду, способа </w:t>
      </w:r>
      <w:proofErr w:type="spellStart"/>
      <w:r w:rsidRPr="009D35DF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9D35DF">
        <w:rPr>
          <w:rFonts w:ascii="Times New Roman" w:hAnsi="Times New Roman" w:cs="Times New Roman"/>
          <w:sz w:val="24"/>
          <w:szCs w:val="24"/>
        </w:rPr>
        <w:t>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меры безопасности при общении с животными (домашними и дикими);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городской транспорт, правила поведения в транспорте, правила ожидания транспорта, посадки, высадки пассажиров;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lastRenderedPageBreak/>
        <w:t>- правила ПДД, основные знаки и сигналы для регулирования, разметки дорог, элементы дорог (проезжая часть, обочина, кювет и др.);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DF" w:rsidRPr="009D35DF" w:rsidRDefault="009D35DF" w:rsidP="009D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DF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Предполагаемые умения учащихся с ОВЗ: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правильно перейти дорогу;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 xml:space="preserve">- правильно вести себя </w:t>
      </w:r>
      <w:proofErr w:type="gramStart"/>
      <w:r w:rsidRPr="009D35D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D35DF">
        <w:rPr>
          <w:rFonts w:ascii="Times New Roman" w:hAnsi="Times New Roman" w:cs="Times New Roman"/>
          <w:sz w:val="24"/>
          <w:szCs w:val="24"/>
        </w:rPr>
        <w:t xml:space="preserve"> встречи с опасными животными и насекомыми, защититься от них;</w:t>
      </w:r>
    </w:p>
    <w:p w:rsidR="009D35DF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оказать первую помощь при царапине, ссадине, порезе, при небольшом ожоге;</w:t>
      </w:r>
    </w:p>
    <w:p w:rsidR="00096D8E" w:rsidRPr="009D35DF" w:rsidRDefault="009D35DF" w:rsidP="009D35DF">
      <w:pPr>
        <w:jc w:val="both"/>
        <w:rPr>
          <w:rFonts w:ascii="Times New Roman" w:hAnsi="Times New Roman" w:cs="Times New Roman"/>
          <w:sz w:val="24"/>
          <w:szCs w:val="24"/>
        </w:rPr>
      </w:pPr>
      <w:r w:rsidRPr="009D35DF">
        <w:rPr>
          <w:rFonts w:ascii="Times New Roman" w:hAnsi="Times New Roman" w:cs="Times New Roman"/>
          <w:sz w:val="24"/>
          <w:szCs w:val="24"/>
        </w:rPr>
        <w:t>- правильно эвакуироваться при пожаре.</w:t>
      </w:r>
    </w:p>
    <w:p w:rsidR="008E2FE3" w:rsidRPr="008E2FE3" w:rsidRDefault="009D35DF" w:rsidP="009D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E3" w:rsidRPr="008E2FE3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образовательного процесса для учащихся</w:t>
      </w:r>
    </w:p>
    <w:p w:rsidR="008E2FE3" w:rsidRPr="008E2FE3" w:rsidRDefault="008E2FE3" w:rsidP="008E2FE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3">
        <w:rPr>
          <w:rFonts w:ascii="Times New Roman" w:hAnsi="Times New Roman" w:cs="Times New Roman"/>
          <w:sz w:val="24"/>
          <w:szCs w:val="24"/>
        </w:rPr>
        <w:t>И.С.Артюхова «Азбука безопасной и здоровой жизни». М; ООО «Русское слово», 2013</w:t>
      </w:r>
    </w:p>
    <w:p w:rsidR="008E2FE3" w:rsidRPr="008E2FE3" w:rsidRDefault="008E2FE3" w:rsidP="008E2FE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3">
        <w:rPr>
          <w:rFonts w:ascii="Times New Roman" w:hAnsi="Times New Roman" w:cs="Times New Roman"/>
          <w:sz w:val="24"/>
          <w:szCs w:val="24"/>
        </w:rPr>
        <w:t>Б.О. Хренников, М.</w:t>
      </w:r>
      <w:proofErr w:type="gramStart"/>
      <w:r w:rsidRPr="008E2F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FE3">
        <w:rPr>
          <w:rFonts w:ascii="Times New Roman" w:hAnsi="Times New Roman" w:cs="Times New Roman"/>
          <w:sz w:val="24"/>
          <w:szCs w:val="24"/>
        </w:rPr>
        <w:t>Маслов</w:t>
      </w:r>
      <w:proofErr w:type="gramEnd"/>
      <w:r w:rsidRPr="008E2FE3">
        <w:rPr>
          <w:rFonts w:ascii="Times New Roman" w:hAnsi="Times New Roman" w:cs="Times New Roman"/>
          <w:sz w:val="24"/>
          <w:szCs w:val="24"/>
        </w:rPr>
        <w:t xml:space="preserve">, С.Ф. Зубов «Азбука безопасности»; СПб, Издательство «Специальная литература», 2014 </w:t>
      </w:r>
    </w:p>
    <w:p w:rsidR="008E2FE3" w:rsidRPr="008E2FE3" w:rsidRDefault="008E2FE3" w:rsidP="008E2FE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3">
        <w:rPr>
          <w:rFonts w:ascii="Times New Roman" w:hAnsi="Times New Roman" w:cs="Times New Roman"/>
          <w:sz w:val="24"/>
          <w:szCs w:val="24"/>
        </w:rPr>
        <w:t>Белая К.</w:t>
      </w:r>
      <w:proofErr w:type="gramStart"/>
      <w:r w:rsidRPr="008E2FE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E2FE3">
        <w:rPr>
          <w:rFonts w:ascii="Times New Roman" w:hAnsi="Times New Roman" w:cs="Times New Roman"/>
          <w:sz w:val="24"/>
          <w:szCs w:val="24"/>
        </w:rPr>
        <w:t xml:space="preserve"> « Я и моя безопасность». Тематический словарь в картинках: Мир человека. М</w:t>
      </w:r>
      <w:proofErr w:type="gramStart"/>
      <w:r w:rsidRPr="008E2FE3">
        <w:rPr>
          <w:rFonts w:ascii="Times New Roman" w:hAnsi="Times New Roman" w:cs="Times New Roman"/>
          <w:sz w:val="24"/>
          <w:szCs w:val="24"/>
        </w:rPr>
        <w:t xml:space="preserve">,; </w:t>
      </w:r>
      <w:proofErr w:type="spellStart"/>
      <w:proofErr w:type="gramEnd"/>
      <w:r w:rsidRPr="008E2FE3">
        <w:rPr>
          <w:rFonts w:ascii="Times New Roman" w:hAnsi="Times New Roman" w:cs="Times New Roman"/>
          <w:sz w:val="24"/>
          <w:szCs w:val="24"/>
        </w:rPr>
        <w:t>Издательствово</w:t>
      </w:r>
      <w:proofErr w:type="spellEnd"/>
      <w:r w:rsidRPr="008E2FE3">
        <w:rPr>
          <w:rFonts w:ascii="Times New Roman" w:hAnsi="Times New Roman" w:cs="Times New Roman"/>
          <w:sz w:val="24"/>
          <w:szCs w:val="24"/>
        </w:rPr>
        <w:t xml:space="preserve"> «Школьная пресса», 2011</w:t>
      </w:r>
    </w:p>
    <w:p w:rsidR="008E2FE3" w:rsidRPr="008E2FE3" w:rsidRDefault="008E2FE3" w:rsidP="008E2FE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E3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8E2FE3">
        <w:rPr>
          <w:rFonts w:ascii="Times New Roman" w:hAnsi="Times New Roman" w:cs="Times New Roman"/>
          <w:sz w:val="24"/>
          <w:szCs w:val="24"/>
        </w:rPr>
        <w:t xml:space="preserve"> С.В. «Внимание! Дорога!» настольно-развивающая игра-лото. </w:t>
      </w:r>
      <w:proofErr w:type="spellStart"/>
      <w:r w:rsidRPr="008E2FE3">
        <w:rPr>
          <w:rFonts w:ascii="Times New Roman" w:hAnsi="Times New Roman" w:cs="Times New Roman"/>
          <w:sz w:val="24"/>
          <w:szCs w:val="24"/>
        </w:rPr>
        <w:t>Издательствово</w:t>
      </w:r>
      <w:proofErr w:type="spellEnd"/>
      <w:r w:rsidRPr="008E2FE3">
        <w:rPr>
          <w:rFonts w:ascii="Times New Roman" w:hAnsi="Times New Roman" w:cs="Times New Roman"/>
          <w:sz w:val="24"/>
          <w:szCs w:val="24"/>
        </w:rPr>
        <w:t xml:space="preserve"> «Весна Дизайн», 2010</w:t>
      </w:r>
    </w:p>
    <w:p w:rsidR="008E2FE3" w:rsidRPr="008E2FE3" w:rsidRDefault="008E2FE3" w:rsidP="008E2FE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E3">
        <w:rPr>
          <w:rFonts w:ascii="Times New Roman" w:hAnsi="Times New Roman" w:cs="Times New Roman"/>
          <w:sz w:val="24"/>
          <w:szCs w:val="24"/>
        </w:rPr>
        <w:t>Вохрицева</w:t>
      </w:r>
      <w:proofErr w:type="spellEnd"/>
      <w:r w:rsidRPr="008E2FE3">
        <w:rPr>
          <w:rFonts w:ascii="Times New Roman" w:hAnsi="Times New Roman" w:cs="Times New Roman"/>
          <w:sz w:val="24"/>
          <w:szCs w:val="24"/>
        </w:rPr>
        <w:t xml:space="preserve"> С.В «Окружающий мир. Дорожная безопасность»</w:t>
      </w:r>
      <w:proofErr w:type="gramStart"/>
      <w:r w:rsidRPr="008E2F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E2FE3">
        <w:rPr>
          <w:rFonts w:ascii="Times New Roman" w:hAnsi="Times New Roman" w:cs="Times New Roman"/>
          <w:sz w:val="24"/>
          <w:szCs w:val="24"/>
        </w:rPr>
        <w:t xml:space="preserve">идактический материал. </w:t>
      </w:r>
      <w:proofErr w:type="spellStart"/>
      <w:r w:rsidRPr="008E2FE3">
        <w:rPr>
          <w:rFonts w:ascii="Times New Roman" w:hAnsi="Times New Roman" w:cs="Times New Roman"/>
          <w:sz w:val="24"/>
          <w:szCs w:val="24"/>
        </w:rPr>
        <w:t>Издательствово</w:t>
      </w:r>
      <w:proofErr w:type="spellEnd"/>
      <w:r w:rsidRPr="008E2FE3">
        <w:rPr>
          <w:rFonts w:ascii="Times New Roman" w:hAnsi="Times New Roman" w:cs="Times New Roman"/>
          <w:sz w:val="24"/>
          <w:szCs w:val="24"/>
        </w:rPr>
        <w:t xml:space="preserve"> «Страна Фантазий»,2012</w:t>
      </w:r>
    </w:p>
    <w:p w:rsidR="008E2FE3" w:rsidRPr="008E2FE3" w:rsidRDefault="008E2FE3" w:rsidP="008E2FE3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E3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proofErr w:type="gramStart"/>
      <w:r w:rsidRPr="008E2FE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E2FE3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движения», «Правила пожарной безопасности», «Безопасное поведение на  природе», «Безопасность в доме». Дидактические карточки для ознакомления с окружающим миром» Издательство «Маленький Гений – Пресс», 2012.</w:t>
      </w:r>
    </w:p>
    <w:p w:rsidR="008E2FE3" w:rsidRPr="008E2FE3" w:rsidRDefault="008E2FE3" w:rsidP="008E2FE3">
      <w:pPr>
        <w:rPr>
          <w:rFonts w:ascii="Times New Roman" w:hAnsi="Times New Roman" w:cs="Times New Roman"/>
          <w:sz w:val="24"/>
          <w:szCs w:val="24"/>
        </w:rPr>
      </w:pPr>
    </w:p>
    <w:p w:rsidR="00096D8E" w:rsidRDefault="00096D8E" w:rsidP="00096D8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FE3" w:rsidRDefault="008E2FE3" w:rsidP="00096D8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2AC3" w:rsidRPr="00912AC3" w:rsidRDefault="00912AC3" w:rsidP="00912AC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C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факультативу «ОБЖ»</w:t>
      </w:r>
    </w:p>
    <w:p w:rsidR="008E2FE3" w:rsidRPr="00912AC3" w:rsidRDefault="00912AC3" w:rsidP="00912AC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C3">
        <w:rPr>
          <w:rFonts w:ascii="Times New Roman" w:hAnsi="Times New Roman" w:cs="Times New Roman"/>
          <w:b/>
          <w:sz w:val="24"/>
          <w:szCs w:val="24"/>
        </w:rPr>
        <w:t xml:space="preserve">в 4 «в» классе на 2015-2016 </w:t>
      </w:r>
      <w:proofErr w:type="spellStart"/>
      <w:r w:rsidRPr="00912AC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12AC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12AC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096D8E" w:rsidRPr="00912AC3" w:rsidRDefault="00096D8E" w:rsidP="00912AC3">
      <w:pPr>
        <w:spacing w:after="0" w:line="100" w:lineRule="atLea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8E" w:rsidRPr="00096D8E" w:rsidRDefault="00096D8E" w:rsidP="00096D8E">
      <w:pPr>
        <w:spacing w:after="0" w:line="10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90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686"/>
        <w:gridCol w:w="523"/>
        <w:gridCol w:w="1064"/>
        <w:gridCol w:w="2773"/>
        <w:gridCol w:w="2924"/>
      </w:tblGrid>
      <w:tr w:rsidR="00096D8E" w:rsidRPr="00096D8E" w:rsidTr="005E7A24">
        <w:tc>
          <w:tcPr>
            <w:tcW w:w="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604C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Понятие о здоровье и факторах, на него влияющих.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Соблюдать режимные моменты.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уберечься от </w:t>
            </w: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травм?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виды травм.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</w:t>
            </w: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— закаляйся!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Дать понятие «закаливание»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Предупреждение бытового травматизма.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во время игр.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Твои действия при пожаре. (Практическое занятие).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при пожаре.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Как вести себя на воде.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воде.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Где вода — там беда.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воде во время купания.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Мы и транспорт.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виды транспорта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Рассказ об истории транспорта. ТВ «Первый автомобиль».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Скорость движения и остановочный путь.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Знать, что такое скорость движения, тормозной путь.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Рассказ о том, как погода влияет на скорость движения.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Если ты стал водителем.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правила езды на велосипеде.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Повторить дорожные знаки для велосипедистов.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В детстве не научишься — всю жизнь промучишься</w:t>
            </w:r>
            <w:proofErr w:type="gramStart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рактическое занятие).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езды на велосипеде.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Рассказ о первом велосипеде. 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Как стать грамотным пассажиром.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при поездках в транспорте.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Рассмотреть причины ДТП.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Учись быть пешеходом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при движении тротуару, при переходе через улицу.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Анализ ситуаций.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Поездка на электропоезде.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пассажиров на </w:t>
            </w: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платформах.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правила поведения </w:t>
            </w:r>
            <w:proofErr w:type="gramStart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посадки в </w:t>
            </w: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 и во время движения поезда.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Железнодорожные переезды.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виды железнодорожных переездов и правила перехода через них.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Знакомство с железнодорожными знаками группы «железнодорожный переезд».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Знакомство с подразделением полиции.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Что делать при чрезвычайной ситуации на дороге.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на автомобильной дороге.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 вести себя в экстремальных ситуациях на дороге. 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Основные виды травм и первая помощь при них.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бытовых травм и их причины возникновения.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первой помощи при ушибах, вывихах, травмах суставов, растяжениях. 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Осторожно — электричество!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безопасного поведения с электроприборами.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Мы и животные.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безопасного поведения с животными.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Уступить змее дорогу.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безопасного поведения при встрече со змеей.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Когда кусают насекомые.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Знать приемы оказания первой помощи при укусах насекомых (комар, пчела, клещ, оса).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Что влияет на здоровье.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есть.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о полноценном питании, как о важном факторе развития школьника и его </w:t>
            </w: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Овощи, ягоды и фрукты — самые витаминные продукты.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какие витамины помогают разным органам человека.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витаминами. 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природу.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сбора и применение лекарственных трав.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Рассказ о пользе лекарственных трав. 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proofErr w:type="gramStart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Уметь различать съедобные и ядовитые грибы.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 грибами. 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Чем и как можно отравиться? Как этого избежать?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отравления (газ, дым, бензин, лекарства, ядовитые растения). 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методами оказания первой помощи при отравлениях. ТВ.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Как справиться с инфекцией.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(инфекционная болезнь, вакцина, иммунитет, прививка).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в компании.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Просмотр научного фильма.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Злой волшебник – табак.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научеого</w:t>
            </w:r>
            <w:proofErr w:type="spellEnd"/>
            <w:r w:rsidRPr="00096D8E">
              <w:rPr>
                <w:rFonts w:ascii="Times New Roman" w:hAnsi="Times New Roman" w:cs="Times New Roman"/>
                <w:sz w:val="24"/>
                <w:szCs w:val="24"/>
              </w:rPr>
              <w:t xml:space="preserve"> фильма.</w:t>
            </w:r>
          </w:p>
        </w:tc>
      </w:tr>
      <w:tr w:rsidR="00096D8E" w:rsidRPr="00096D8E" w:rsidTr="005E7A24"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8E" w:rsidRPr="00096D8E" w:rsidRDefault="00096D8E" w:rsidP="005E7A2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607" w:rsidRDefault="00106607"/>
    <w:sectPr w:rsidR="00106607" w:rsidSect="0010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nt2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9FB1FAF"/>
    <w:multiLevelType w:val="hybridMultilevel"/>
    <w:tmpl w:val="C2F0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057A5"/>
    <w:multiLevelType w:val="hybridMultilevel"/>
    <w:tmpl w:val="41000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6D8E"/>
    <w:rsid w:val="00096D8E"/>
    <w:rsid w:val="000A4359"/>
    <w:rsid w:val="00106607"/>
    <w:rsid w:val="0021353D"/>
    <w:rsid w:val="00324424"/>
    <w:rsid w:val="0082604C"/>
    <w:rsid w:val="00882CC3"/>
    <w:rsid w:val="008E2FE3"/>
    <w:rsid w:val="00912AC3"/>
    <w:rsid w:val="009D35DF"/>
    <w:rsid w:val="00D2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E"/>
    <w:pPr>
      <w:suppressAutoHyphens/>
    </w:pPr>
    <w:rPr>
      <w:rFonts w:ascii="Calibri" w:eastAsia="SimSun" w:hAnsi="Calibri" w:cs="font21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6D8E"/>
    <w:pPr>
      <w:suppressLineNumbers/>
    </w:pPr>
  </w:style>
  <w:style w:type="paragraph" w:styleId="a4">
    <w:name w:val="List Paragraph"/>
    <w:basedOn w:val="a"/>
    <w:uiPriority w:val="34"/>
    <w:qFormat/>
    <w:rsid w:val="000A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2015-08-07T14:39:00Z</dcterms:created>
  <dcterms:modified xsi:type="dcterms:W3CDTF">2015-08-20T17:52:00Z</dcterms:modified>
</cp:coreProperties>
</file>