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47" w:rsidRPr="00793847" w:rsidRDefault="00793847" w:rsidP="00793847">
      <w:pPr>
        <w:spacing w:after="0" w:line="360" w:lineRule="auto"/>
        <w:jc w:val="center"/>
        <w:rPr>
          <w:rFonts w:ascii="Times New Roman" w:hAnsi="Times New Roman"/>
          <w:sz w:val="28"/>
          <w:szCs w:val="28"/>
        </w:rPr>
      </w:pPr>
      <w:r w:rsidRPr="00793847">
        <w:rPr>
          <w:rFonts w:ascii="Times New Roman" w:hAnsi="Times New Roman"/>
          <w:sz w:val="28"/>
          <w:szCs w:val="28"/>
        </w:rPr>
        <w:t>Министерство образования и науки Самарской области</w:t>
      </w:r>
    </w:p>
    <w:p w:rsidR="00793847" w:rsidRPr="00793847" w:rsidRDefault="00793847" w:rsidP="00793847">
      <w:pPr>
        <w:spacing w:after="0" w:line="360" w:lineRule="auto"/>
        <w:jc w:val="center"/>
        <w:rPr>
          <w:rFonts w:ascii="Times New Roman" w:hAnsi="Times New Roman"/>
          <w:sz w:val="28"/>
          <w:szCs w:val="28"/>
        </w:rPr>
      </w:pPr>
      <w:r w:rsidRPr="00793847">
        <w:rPr>
          <w:rFonts w:ascii="Times New Roman" w:hAnsi="Times New Roman"/>
          <w:sz w:val="28"/>
          <w:szCs w:val="28"/>
        </w:rPr>
        <w:t>СИПКРО</w:t>
      </w:r>
    </w:p>
    <w:p w:rsidR="00793847" w:rsidRDefault="00793847" w:rsidP="00793847">
      <w:pPr>
        <w:spacing w:after="0" w:line="360" w:lineRule="auto"/>
        <w:jc w:val="center"/>
        <w:rPr>
          <w:rFonts w:ascii="Times New Roman" w:hAnsi="Times New Roman"/>
          <w:sz w:val="28"/>
          <w:szCs w:val="28"/>
        </w:rPr>
      </w:pPr>
    </w:p>
    <w:p w:rsidR="00793847" w:rsidRDefault="00793847" w:rsidP="00793847">
      <w:pPr>
        <w:spacing w:after="0" w:line="360" w:lineRule="auto"/>
        <w:jc w:val="center"/>
        <w:rPr>
          <w:rFonts w:ascii="Times New Roman" w:hAnsi="Times New Roman"/>
          <w:sz w:val="28"/>
          <w:szCs w:val="28"/>
        </w:rPr>
      </w:pPr>
    </w:p>
    <w:p w:rsidR="00793847" w:rsidRPr="00793847" w:rsidRDefault="00793847" w:rsidP="00793847">
      <w:pPr>
        <w:spacing w:after="0" w:line="360" w:lineRule="auto"/>
        <w:jc w:val="center"/>
        <w:rPr>
          <w:rFonts w:ascii="Times New Roman" w:hAnsi="Times New Roman"/>
          <w:sz w:val="28"/>
          <w:szCs w:val="28"/>
        </w:rPr>
      </w:pPr>
    </w:p>
    <w:p w:rsidR="00793847" w:rsidRPr="00793847" w:rsidRDefault="00793847" w:rsidP="00793847">
      <w:pPr>
        <w:spacing w:after="0" w:line="360" w:lineRule="auto"/>
        <w:jc w:val="center"/>
        <w:rPr>
          <w:rFonts w:ascii="Times New Roman" w:hAnsi="Times New Roman"/>
          <w:sz w:val="28"/>
          <w:szCs w:val="28"/>
        </w:rPr>
      </w:pPr>
    </w:p>
    <w:p w:rsidR="00793847" w:rsidRPr="00793847" w:rsidRDefault="00793847" w:rsidP="00793847">
      <w:pPr>
        <w:spacing w:after="0" w:line="360" w:lineRule="auto"/>
        <w:jc w:val="center"/>
        <w:rPr>
          <w:rFonts w:ascii="Times New Roman" w:hAnsi="Times New Roman"/>
          <w:sz w:val="28"/>
          <w:szCs w:val="28"/>
        </w:rPr>
      </w:pPr>
    </w:p>
    <w:p w:rsidR="00793847" w:rsidRPr="00793847" w:rsidRDefault="003E1E3C" w:rsidP="00793847">
      <w:pPr>
        <w:spacing w:after="0" w:line="360" w:lineRule="auto"/>
        <w:jc w:val="center"/>
        <w:rPr>
          <w:rFonts w:ascii="Times New Roman" w:hAnsi="Times New Roman"/>
          <w:sz w:val="28"/>
          <w:szCs w:val="28"/>
        </w:rPr>
      </w:pPr>
      <w:r>
        <w:rPr>
          <w:rFonts w:ascii="Times New Roman" w:hAnsi="Times New Roman"/>
          <w:sz w:val="28"/>
          <w:szCs w:val="28"/>
        </w:rPr>
        <w:t>Курсы</w:t>
      </w:r>
      <w:r w:rsidR="00793847" w:rsidRPr="00793847">
        <w:rPr>
          <w:rFonts w:ascii="Times New Roman" w:hAnsi="Times New Roman"/>
          <w:sz w:val="28"/>
          <w:szCs w:val="28"/>
        </w:rPr>
        <w:t xml:space="preserve"> повышения квалификации</w:t>
      </w:r>
    </w:p>
    <w:p w:rsidR="00793847" w:rsidRPr="003E1E3C" w:rsidRDefault="00793847" w:rsidP="003E1E3C">
      <w:pPr>
        <w:spacing w:after="0" w:line="360" w:lineRule="auto"/>
        <w:jc w:val="center"/>
        <w:rPr>
          <w:rFonts w:ascii="Times New Roman" w:hAnsi="Times New Roman"/>
          <w:b/>
          <w:bCs/>
          <w:sz w:val="28"/>
          <w:szCs w:val="28"/>
        </w:rPr>
      </w:pPr>
      <w:r w:rsidRPr="00793847">
        <w:rPr>
          <w:rFonts w:ascii="Times New Roman" w:hAnsi="Times New Roman"/>
          <w:b/>
          <w:sz w:val="28"/>
          <w:szCs w:val="28"/>
        </w:rPr>
        <w:t xml:space="preserve"> </w:t>
      </w:r>
      <w:r w:rsidRPr="00793847">
        <w:rPr>
          <w:rFonts w:ascii="Times New Roman" w:hAnsi="Times New Roman"/>
          <w:b/>
          <w:bCs/>
          <w:sz w:val="28"/>
          <w:szCs w:val="28"/>
        </w:rPr>
        <w:t>«Основные направления региональной образовательной политики в контексте модернизации российского образования»</w:t>
      </w:r>
    </w:p>
    <w:p w:rsidR="00793847" w:rsidRDefault="00793847" w:rsidP="00793847">
      <w:pPr>
        <w:spacing w:after="0" w:line="360" w:lineRule="auto"/>
        <w:jc w:val="center"/>
        <w:rPr>
          <w:rFonts w:ascii="Times New Roman" w:hAnsi="Times New Roman"/>
          <w:sz w:val="28"/>
          <w:szCs w:val="28"/>
        </w:rPr>
      </w:pPr>
      <w:r>
        <w:rPr>
          <w:rFonts w:ascii="Times New Roman" w:hAnsi="Times New Roman"/>
          <w:sz w:val="28"/>
          <w:szCs w:val="28"/>
        </w:rPr>
        <w:t xml:space="preserve">22.09 – </w:t>
      </w:r>
      <w:r w:rsidRPr="00793847">
        <w:rPr>
          <w:rFonts w:ascii="Times New Roman" w:hAnsi="Times New Roman"/>
          <w:sz w:val="28"/>
          <w:szCs w:val="28"/>
        </w:rPr>
        <w:t>03.</w:t>
      </w:r>
      <w:r>
        <w:rPr>
          <w:rFonts w:ascii="Times New Roman" w:hAnsi="Times New Roman"/>
          <w:sz w:val="28"/>
          <w:szCs w:val="28"/>
        </w:rPr>
        <w:t>10.</w:t>
      </w:r>
      <w:r w:rsidRPr="00793847">
        <w:rPr>
          <w:rFonts w:ascii="Times New Roman" w:hAnsi="Times New Roman"/>
          <w:sz w:val="28"/>
          <w:szCs w:val="28"/>
        </w:rPr>
        <w:t>2014 г.</w:t>
      </w:r>
    </w:p>
    <w:p w:rsidR="003E1E3C" w:rsidRPr="00793847" w:rsidRDefault="003E1E3C" w:rsidP="00793847">
      <w:pPr>
        <w:spacing w:after="0" w:line="360" w:lineRule="auto"/>
        <w:jc w:val="center"/>
        <w:rPr>
          <w:rFonts w:ascii="Times New Roman" w:hAnsi="Times New Roman"/>
          <w:sz w:val="28"/>
          <w:szCs w:val="28"/>
        </w:rPr>
      </w:pPr>
    </w:p>
    <w:p w:rsidR="00793847" w:rsidRDefault="00793847" w:rsidP="00793847">
      <w:pPr>
        <w:spacing w:after="0" w:line="360" w:lineRule="auto"/>
        <w:jc w:val="center"/>
        <w:rPr>
          <w:rFonts w:ascii="Times New Roman" w:hAnsi="Times New Roman"/>
          <w:sz w:val="28"/>
          <w:szCs w:val="28"/>
        </w:rPr>
      </w:pPr>
      <w:r w:rsidRPr="00793847">
        <w:rPr>
          <w:rFonts w:ascii="Times New Roman" w:hAnsi="Times New Roman"/>
          <w:sz w:val="28"/>
          <w:szCs w:val="28"/>
        </w:rPr>
        <w:t>Итоговая работа</w:t>
      </w:r>
      <w:r w:rsidR="0066683D">
        <w:rPr>
          <w:rFonts w:ascii="Times New Roman" w:hAnsi="Times New Roman"/>
          <w:sz w:val="28"/>
          <w:szCs w:val="28"/>
        </w:rPr>
        <w:t xml:space="preserve"> на тему:</w:t>
      </w:r>
    </w:p>
    <w:p w:rsidR="00793847" w:rsidRPr="006F5F8F" w:rsidRDefault="0066683D" w:rsidP="00793847">
      <w:pPr>
        <w:spacing w:after="0" w:line="360" w:lineRule="auto"/>
        <w:jc w:val="center"/>
        <w:rPr>
          <w:rFonts w:ascii="Times New Roman" w:hAnsi="Times New Roman"/>
          <w:b/>
          <w:bCs/>
          <w:kern w:val="2"/>
          <w:sz w:val="28"/>
          <w:szCs w:val="28"/>
        </w:rPr>
      </w:pPr>
      <w:r w:rsidRPr="006F5F8F">
        <w:rPr>
          <w:rFonts w:ascii="Times New Roman" w:hAnsi="Times New Roman"/>
          <w:sz w:val="28"/>
          <w:szCs w:val="28"/>
        </w:rPr>
        <w:t xml:space="preserve"> </w:t>
      </w:r>
      <w:r w:rsidR="00793847" w:rsidRPr="006F5F8F">
        <w:rPr>
          <w:rFonts w:ascii="Times New Roman" w:hAnsi="Times New Roman"/>
          <w:sz w:val="28"/>
          <w:szCs w:val="28"/>
        </w:rPr>
        <w:t>«</w:t>
      </w:r>
      <w:r w:rsidR="00793847" w:rsidRPr="006F5F8F">
        <w:rPr>
          <w:rFonts w:ascii="Times New Roman" w:hAnsi="Times New Roman"/>
          <w:b/>
          <w:bCs/>
          <w:kern w:val="2"/>
          <w:sz w:val="28"/>
          <w:szCs w:val="28"/>
        </w:rPr>
        <w:t>Патриотическое воспитание детей старшего дошкольного возраста»</w:t>
      </w:r>
    </w:p>
    <w:p w:rsidR="00793847" w:rsidRDefault="00793847" w:rsidP="00793847">
      <w:pPr>
        <w:spacing w:after="0" w:line="360" w:lineRule="auto"/>
        <w:jc w:val="center"/>
        <w:rPr>
          <w:rFonts w:ascii="Times New Roman" w:hAnsi="Times New Roman"/>
          <w:sz w:val="28"/>
          <w:szCs w:val="28"/>
        </w:rPr>
      </w:pPr>
    </w:p>
    <w:p w:rsidR="00793847" w:rsidRDefault="00793847" w:rsidP="00793847">
      <w:pPr>
        <w:spacing w:after="0" w:line="360" w:lineRule="auto"/>
        <w:jc w:val="center"/>
        <w:rPr>
          <w:rFonts w:ascii="Times New Roman" w:hAnsi="Times New Roman"/>
          <w:sz w:val="28"/>
          <w:szCs w:val="28"/>
        </w:rPr>
      </w:pPr>
    </w:p>
    <w:p w:rsidR="00793847" w:rsidRDefault="00793847" w:rsidP="00793847">
      <w:pPr>
        <w:spacing w:after="0" w:line="360" w:lineRule="auto"/>
        <w:jc w:val="center"/>
        <w:rPr>
          <w:rFonts w:ascii="Times New Roman" w:hAnsi="Times New Roman"/>
          <w:sz w:val="28"/>
          <w:szCs w:val="28"/>
        </w:rPr>
      </w:pPr>
    </w:p>
    <w:p w:rsidR="003E1E3C" w:rsidRPr="00793847" w:rsidRDefault="003E1E3C" w:rsidP="00793847">
      <w:pPr>
        <w:spacing w:after="0" w:line="360" w:lineRule="auto"/>
        <w:jc w:val="center"/>
        <w:rPr>
          <w:rFonts w:ascii="Times New Roman" w:hAnsi="Times New Roman"/>
          <w:sz w:val="28"/>
          <w:szCs w:val="28"/>
        </w:rPr>
      </w:pPr>
    </w:p>
    <w:p w:rsidR="00793847" w:rsidRPr="00793847" w:rsidRDefault="00793847" w:rsidP="00793847">
      <w:pPr>
        <w:spacing w:after="0" w:line="360" w:lineRule="auto"/>
        <w:jc w:val="right"/>
        <w:rPr>
          <w:rFonts w:ascii="Times New Roman" w:hAnsi="Times New Roman"/>
          <w:sz w:val="28"/>
          <w:szCs w:val="28"/>
        </w:rPr>
      </w:pPr>
    </w:p>
    <w:p w:rsidR="00793847" w:rsidRPr="00793847" w:rsidRDefault="00793847" w:rsidP="00793847">
      <w:pPr>
        <w:spacing w:after="0" w:line="360" w:lineRule="auto"/>
        <w:jc w:val="right"/>
        <w:rPr>
          <w:rFonts w:ascii="Times New Roman" w:hAnsi="Times New Roman"/>
          <w:sz w:val="28"/>
          <w:szCs w:val="28"/>
        </w:rPr>
      </w:pPr>
      <w:r w:rsidRPr="00793847">
        <w:rPr>
          <w:rFonts w:ascii="Times New Roman" w:hAnsi="Times New Roman"/>
          <w:sz w:val="28"/>
          <w:szCs w:val="28"/>
        </w:rPr>
        <w:t>Автор проекта:</w:t>
      </w:r>
    </w:p>
    <w:p w:rsidR="00793847" w:rsidRPr="00793847" w:rsidRDefault="00793847" w:rsidP="00793847">
      <w:pPr>
        <w:spacing w:after="0" w:line="360" w:lineRule="auto"/>
        <w:jc w:val="right"/>
        <w:rPr>
          <w:rFonts w:ascii="Times New Roman" w:hAnsi="Times New Roman"/>
          <w:sz w:val="28"/>
          <w:szCs w:val="28"/>
        </w:rPr>
      </w:pPr>
      <w:r>
        <w:rPr>
          <w:rFonts w:ascii="Times New Roman" w:hAnsi="Times New Roman"/>
          <w:sz w:val="28"/>
          <w:szCs w:val="28"/>
        </w:rPr>
        <w:t>Трифонов</w:t>
      </w:r>
      <w:r w:rsidRPr="00793847">
        <w:rPr>
          <w:rFonts w:ascii="Times New Roman" w:hAnsi="Times New Roman"/>
          <w:sz w:val="28"/>
          <w:szCs w:val="28"/>
        </w:rPr>
        <w:t xml:space="preserve">а </w:t>
      </w:r>
      <w:r>
        <w:rPr>
          <w:rFonts w:ascii="Times New Roman" w:hAnsi="Times New Roman"/>
          <w:sz w:val="28"/>
          <w:szCs w:val="28"/>
        </w:rPr>
        <w:t>Еле</w:t>
      </w:r>
      <w:r w:rsidRPr="00793847">
        <w:rPr>
          <w:rFonts w:ascii="Times New Roman" w:hAnsi="Times New Roman"/>
          <w:sz w:val="28"/>
          <w:szCs w:val="28"/>
        </w:rPr>
        <w:t xml:space="preserve">на </w:t>
      </w:r>
      <w:r>
        <w:rPr>
          <w:rFonts w:ascii="Times New Roman" w:hAnsi="Times New Roman"/>
          <w:sz w:val="28"/>
          <w:szCs w:val="28"/>
        </w:rPr>
        <w:t>Ивано</w:t>
      </w:r>
      <w:r w:rsidRPr="00793847">
        <w:rPr>
          <w:rFonts w:ascii="Times New Roman" w:hAnsi="Times New Roman"/>
          <w:sz w:val="28"/>
          <w:szCs w:val="28"/>
        </w:rPr>
        <w:t>вна</w:t>
      </w:r>
      <w:r w:rsidR="0066683D">
        <w:rPr>
          <w:rFonts w:ascii="Times New Roman" w:hAnsi="Times New Roman"/>
          <w:sz w:val="28"/>
          <w:szCs w:val="28"/>
        </w:rPr>
        <w:t>,</w:t>
      </w:r>
    </w:p>
    <w:p w:rsidR="00793847" w:rsidRPr="00793847" w:rsidRDefault="00793847" w:rsidP="00793847">
      <w:pPr>
        <w:spacing w:after="0" w:line="360" w:lineRule="auto"/>
        <w:jc w:val="right"/>
        <w:rPr>
          <w:rFonts w:ascii="Times New Roman" w:hAnsi="Times New Roman"/>
          <w:sz w:val="28"/>
          <w:szCs w:val="28"/>
        </w:rPr>
      </w:pPr>
      <w:r>
        <w:rPr>
          <w:rFonts w:ascii="Times New Roman" w:hAnsi="Times New Roman"/>
          <w:sz w:val="28"/>
          <w:szCs w:val="28"/>
        </w:rPr>
        <w:t>воспитатель</w:t>
      </w:r>
    </w:p>
    <w:p w:rsidR="00793847" w:rsidRDefault="00793847" w:rsidP="00793847">
      <w:pPr>
        <w:spacing w:after="0" w:line="360" w:lineRule="auto"/>
        <w:jc w:val="right"/>
        <w:rPr>
          <w:rFonts w:ascii="Times New Roman" w:hAnsi="Times New Roman"/>
          <w:sz w:val="28"/>
          <w:szCs w:val="28"/>
        </w:rPr>
      </w:pPr>
      <w:r>
        <w:rPr>
          <w:rFonts w:ascii="Times New Roman" w:hAnsi="Times New Roman"/>
          <w:sz w:val="28"/>
          <w:szCs w:val="28"/>
        </w:rPr>
        <w:t>СП ГБОУ О</w:t>
      </w:r>
      <w:r w:rsidRPr="00793847">
        <w:rPr>
          <w:rFonts w:ascii="Times New Roman" w:hAnsi="Times New Roman"/>
          <w:sz w:val="28"/>
          <w:szCs w:val="28"/>
        </w:rPr>
        <w:t xml:space="preserve">ОШ № </w:t>
      </w:r>
      <w:r>
        <w:rPr>
          <w:rFonts w:ascii="Times New Roman" w:hAnsi="Times New Roman"/>
          <w:sz w:val="28"/>
          <w:szCs w:val="28"/>
        </w:rPr>
        <w:t xml:space="preserve">4 </w:t>
      </w:r>
    </w:p>
    <w:p w:rsidR="00793847" w:rsidRDefault="00793847" w:rsidP="00793847">
      <w:pPr>
        <w:spacing w:after="0" w:line="360" w:lineRule="auto"/>
        <w:jc w:val="right"/>
        <w:rPr>
          <w:rFonts w:ascii="Times New Roman" w:hAnsi="Times New Roman"/>
          <w:sz w:val="28"/>
          <w:szCs w:val="28"/>
        </w:rPr>
      </w:pPr>
      <w:r>
        <w:rPr>
          <w:rFonts w:ascii="Times New Roman" w:hAnsi="Times New Roman"/>
          <w:sz w:val="28"/>
          <w:szCs w:val="28"/>
        </w:rPr>
        <w:t xml:space="preserve">детский сад № 9 </w:t>
      </w:r>
    </w:p>
    <w:p w:rsidR="00793847" w:rsidRDefault="00793847" w:rsidP="00793847">
      <w:pPr>
        <w:spacing w:after="0" w:line="360" w:lineRule="auto"/>
        <w:jc w:val="right"/>
        <w:rPr>
          <w:rFonts w:ascii="Times New Roman" w:hAnsi="Times New Roman"/>
          <w:sz w:val="28"/>
          <w:szCs w:val="28"/>
        </w:rPr>
      </w:pPr>
      <w:proofErr w:type="spellStart"/>
      <w:r>
        <w:rPr>
          <w:rFonts w:ascii="Times New Roman" w:hAnsi="Times New Roman"/>
          <w:sz w:val="28"/>
          <w:szCs w:val="28"/>
        </w:rPr>
        <w:t>го</w:t>
      </w:r>
      <w:proofErr w:type="spellEnd"/>
      <w:r>
        <w:rPr>
          <w:rFonts w:ascii="Times New Roman" w:hAnsi="Times New Roman"/>
          <w:sz w:val="28"/>
          <w:szCs w:val="28"/>
        </w:rPr>
        <w:t xml:space="preserve"> </w:t>
      </w:r>
      <w:proofErr w:type="gramStart"/>
      <w:r>
        <w:rPr>
          <w:rFonts w:ascii="Times New Roman" w:hAnsi="Times New Roman"/>
          <w:sz w:val="28"/>
          <w:szCs w:val="28"/>
        </w:rPr>
        <w:t>Отрадный</w:t>
      </w:r>
      <w:proofErr w:type="gramEnd"/>
      <w:r w:rsidRPr="00793847">
        <w:rPr>
          <w:rFonts w:ascii="Times New Roman" w:hAnsi="Times New Roman"/>
          <w:sz w:val="28"/>
          <w:szCs w:val="28"/>
        </w:rPr>
        <w:t xml:space="preserve"> </w:t>
      </w:r>
    </w:p>
    <w:p w:rsidR="00793847" w:rsidRPr="00793847" w:rsidRDefault="00793847" w:rsidP="00793847">
      <w:pPr>
        <w:spacing w:after="0" w:line="360" w:lineRule="auto"/>
        <w:jc w:val="right"/>
        <w:rPr>
          <w:rFonts w:ascii="Times New Roman" w:hAnsi="Times New Roman"/>
          <w:sz w:val="28"/>
          <w:szCs w:val="28"/>
        </w:rPr>
      </w:pPr>
      <w:r>
        <w:rPr>
          <w:rFonts w:ascii="Times New Roman" w:hAnsi="Times New Roman"/>
          <w:sz w:val="28"/>
          <w:szCs w:val="28"/>
        </w:rPr>
        <w:t>Самарской области</w:t>
      </w:r>
    </w:p>
    <w:p w:rsidR="00793847" w:rsidRPr="00793847" w:rsidRDefault="00793847" w:rsidP="00793847">
      <w:pPr>
        <w:spacing w:after="0" w:line="360" w:lineRule="auto"/>
        <w:jc w:val="center"/>
        <w:rPr>
          <w:rFonts w:ascii="Times New Roman" w:hAnsi="Times New Roman"/>
          <w:sz w:val="28"/>
          <w:szCs w:val="28"/>
        </w:rPr>
      </w:pPr>
    </w:p>
    <w:p w:rsidR="00793847" w:rsidRPr="00793847" w:rsidRDefault="00793847" w:rsidP="00793847">
      <w:pPr>
        <w:spacing w:after="0" w:line="360" w:lineRule="auto"/>
        <w:jc w:val="center"/>
        <w:rPr>
          <w:rFonts w:ascii="Times New Roman" w:hAnsi="Times New Roman"/>
          <w:sz w:val="28"/>
          <w:szCs w:val="28"/>
        </w:rPr>
      </w:pPr>
    </w:p>
    <w:p w:rsidR="00793847" w:rsidRPr="00793847" w:rsidRDefault="00793847" w:rsidP="00793847">
      <w:pPr>
        <w:spacing w:after="0" w:line="360" w:lineRule="auto"/>
        <w:jc w:val="center"/>
        <w:rPr>
          <w:rFonts w:ascii="Times New Roman" w:hAnsi="Times New Roman"/>
          <w:sz w:val="28"/>
          <w:szCs w:val="28"/>
        </w:rPr>
      </w:pPr>
    </w:p>
    <w:p w:rsidR="0066683D" w:rsidRDefault="0066683D" w:rsidP="00793847">
      <w:pPr>
        <w:spacing w:after="0" w:line="360" w:lineRule="auto"/>
        <w:jc w:val="center"/>
        <w:rPr>
          <w:rFonts w:ascii="Times New Roman" w:hAnsi="Times New Roman"/>
          <w:sz w:val="28"/>
          <w:szCs w:val="28"/>
        </w:rPr>
      </w:pPr>
      <w:r>
        <w:rPr>
          <w:rFonts w:ascii="Times New Roman" w:hAnsi="Times New Roman"/>
          <w:sz w:val="28"/>
          <w:szCs w:val="28"/>
        </w:rPr>
        <w:t>Самара</w:t>
      </w:r>
    </w:p>
    <w:p w:rsidR="00793847" w:rsidRPr="00793847" w:rsidRDefault="00793847" w:rsidP="00793847">
      <w:pPr>
        <w:spacing w:after="0" w:line="360" w:lineRule="auto"/>
        <w:jc w:val="center"/>
        <w:rPr>
          <w:rFonts w:ascii="Times New Roman" w:hAnsi="Times New Roman"/>
          <w:sz w:val="28"/>
          <w:szCs w:val="28"/>
        </w:rPr>
      </w:pPr>
      <w:r>
        <w:rPr>
          <w:rFonts w:ascii="Times New Roman" w:hAnsi="Times New Roman"/>
          <w:sz w:val="28"/>
          <w:szCs w:val="28"/>
        </w:rPr>
        <w:t xml:space="preserve"> 2014</w:t>
      </w:r>
      <w:r w:rsidRPr="00793847">
        <w:rPr>
          <w:rFonts w:ascii="Times New Roman" w:hAnsi="Times New Roman"/>
          <w:sz w:val="28"/>
          <w:szCs w:val="28"/>
        </w:rPr>
        <w:t xml:space="preserve"> г.</w:t>
      </w:r>
    </w:p>
    <w:p w:rsidR="00793847" w:rsidRPr="00793847" w:rsidRDefault="00793847" w:rsidP="006F5F8F">
      <w:pPr>
        <w:spacing w:after="0" w:line="360" w:lineRule="auto"/>
        <w:jc w:val="center"/>
        <w:rPr>
          <w:rFonts w:ascii="Times New Roman" w:hAnsi="Times New Roman"/>
          <w:b/>
          <w:sz w:val="28"/>
          <w:szCs w:val="28"/>
        </w:rPr>
      </w:pPr>
      <w:r w:rsidRPr="00793847">
        <w:rPr>
          <w:rFonts w:ascii="Times New Roman" w:hAnsi="Times New Roman"/>
          <w:b/>
          <w:sz w:val="28"/>
          <w:szCs w:val="28"/>
        </w:rPr>
        <w:lastRenderedPageBreak/>
        <w:t>Содержание</w:t>
      </w:r>
      <w:bookmarkStart w:id="0" w:name="_GoBack"/>
      <w:bookmarkEnd w:id="0"/>
    </w:p>
    <w:p w:rsidR="006F5F8F" w:rsidRPr="006F5F8F" w:rsidRDefault="006F5F8F" w:rsidP="006F5F8F">
      <w:pPr>
        <w:pStyle w:val="a6"/>
        <w:numPr>
          <w:ilvl w:val="0"/>
          <w:numId w:val="16"/>
        </w:numPr>
        <w:spacing w:after="0" w:line="360" w:lineRule="auto"/>
        <w:jc w:val="both"/>
        <w:rPr>
          <w:rFonts w:ascii="Times New Roman" w:hAnsi="Times New Roman"/>
          <w:sz w:val="28"/>
          <w:szCs w:val="28"/>
        </w:rPr>
      </w:pPr>
      <w:r>
        <w:rPr>
          <w:rFonts w:ascii="Times New Roman" w:hAnsi="Times New Roman"/>
          <w:sz w:val="28"/>
          <w:szCs w:val="28"/>
        </w:rPr>
        <w:t>П</w:t>
      </w:r>
      <w:r w:rsidRPr="006F5F8F">
        <w:rPr>
          <w:rFonts w:ascii="Times New Roman" w:hAnsi="Times New Roman"/>
          <w:sz w:val="28"/>
          <w:szCs w:val="28"/>
        </w:rPr>
        <w:t>едагогический проект</w:t>
      </w:r>
      <w:r>
        <w:rPr>
          <w:rFonts w:ascii="Times New Roman" w:hAnsi="Times New Roman"/>
          <w:sz w:val="28"/>
          <w:szCs w:val="28"/>
        </w:rPr>
        <w:t xml:space="preserve"> </w:t>
      </w:r>
      <w:r w:rsidRPr="006F5F8F">
        <w:rPr>
          <w:rFonts w:ascii="Times New Roman" w:hAnsi="Times New Roman"/>
          <w:sz w:val="28"/>
          <w:szCs w:val="28"/>
        </w:rPr>
        <w:t>«</w:t>
      </w:r>
      <w:r w:rsidRPr="006F5F8F">
        <w:rPr>
          <w:rFonts w:ascii="Times New Roman" w:hAnsi="Times New Roman"/>
          <w:bCs/>
          <w:kern w:val="2"/>
          <w:sz w:val="28"/>
          <w:szCs w:val="28"/>
        </w:rPr>
        <w:t>Патриотическое воспитание детей старшего дошкольного возраста»</w:t>
      </w:r>
    </w:p>
    <w:p w:rsidR="00793847" w:rsidRPr="00793847" w:rsidRDefault="006F5F8F" w:rsidP="006F5F8F">
      <w:pPr>
        <w:spacing w:after="0" w:line="360" w:lineRule="auto"/>
        <w:ind w:left="720"/>
        <w:rPr>
          <w:rFonts w:ascii="Times New Roman" w:hAnsi="Times New Roman"/>
          <w:sz w:val="28"/>
          <w:szCs w:val="28"/>
        </w:rPr>
      </w:pPr>
      <w:r>
        <w:rPr>
          <w:rFonts w:ascii="Times New Roman" w:hAnsi="Times New Roman"/>
          <w:sz w:val="28"/>
          <w:szCs w:val="28"/>
        </w:rPr>
        <w:t xml:space="preserve">–  </w:t>
      </w:r>
      <w:r w:rsidR="00793847" w:rsidRPr="00793847">
        <w:rPr>
          <w:rFonts w:ascii="Times New Roman" w:hAnsi="Times New Roman"/>
          <w:sz w:val="28"/>
          <w:szCs w:val="28"/>
        </w:rPr>
        <w:t>Актуальность.</w:t>
      </w:r>
    </w:p>
    <w:p w:rsidR="00793847" w:rsidRPr="00793847" w:rsidRDefault="006F5F8F" w:rsidP="006F5F8F">
      <w:pPr>
        <w:spacing w:after="0" w:line="360" w:lineRule="auto"/>
        <w:ind w:left="720"/>
        <w:rPr>
          <w:rFonts w:ascii="Times New Roman" w:hAnsi="Times New Roman"/>
          <w:sz w:val="28"/>
          <w:szCs w:val="28"/>
        </w:rPr>
      </w:pPr>
      <w:r>
        <w:rPr>
          <w:rFonts w:ascii="Times New Roman" w:hAnsi="Times New Roman"/>
          <w:sz w:val="28"/>
          <w:szCs w:val="28"/>
        </w:rPr>
        <w:t xml:space="preserve">–  </w:t>
      </w:r>
      <w:r w:rsidR="00793847" w:rsidRPr="00793847">
        <w:rPr>
          <w:rFonts w:ascii="Times New Roman" w:hAnsi="Times New Roman"/>
          <w:sz w:val="28"/>
          <w:szCs w:val="28"/>
        </w:rPr>
        <w:t>Анализ ситуации.</w:t>
      </w:r>
    </w:p>
    <w:p w:rsidR="00793847" w:rsidRDefault="006F5F8F" w:rsidP="006F5F8F">
      <w:pPr>
        <w:spacing w:after="0" w:line="360" w:lineRule="auto"/>
        <w:ind w:left="720"/>
        <w:rPr>
          <w:rFonts w:ascii="Times New Roman" w:hAnsi="Times New Roman"/>
          <w:sz w:val="28"/>
          <w:szCs w:val="28"/>
        </w:rPr>
      </w:pPr>
      <w:r>
        <w:rPr>
          <w:rFonts w:ascii="Times New Roman" w:hAnsi="Times New Roman"/>
          <w:sz w:val="28"/>
          <w:szCs w:val="28"/>
        </w:rPr>
        <w:t xml:space="preserve">–  </w:t>
      </w:r>
      <w:r w:rsidR="00793847" w:rsidRPr="00793847">
        <w:rPr>
          <w:rFonts w:ascii="Times New Roman" w:hAnsi="Times New Roman"/>
          <w:sz w:val="28"/>
          <w:szCs w:val="28"/>
        </w:rPr>
        <w:t>Цель и задачи.</w:t>
      </w:r>
    </w:p>
    <w:p w:rsidR="00FB2EC4" w:rsidRPr="00793847" w:rsidRDefault="006F5F8F" w:rsidP="006F5F8F">
      <w:pPr>
        <w:spacing w:after="0" w:line="360" w:lineRule="auto"/>
        <w:ind w:left="720"/>
        <w:rPr>
          <w:rFonts w:ascii="Times New Roman" w:hAnsi="Times New Roman"/>
          <w:sz w:val="28"/>
          <w:szCs w:val="28"/>
        </w:rPr>
      </w:pPr>
      <w:r>
        <w:rPr>
          <w:rFonts w:ascii="Times New Roman" w:hAnsi="Times New Roman"/>
          <w:sz w:val="28"/>
          <w:szCs w:val="28"/>
        </w:rPr>
        <w:t xml:space="preserve">–  </w:t>
      </w:r>
      <w:r w:rsidR="00FB2EC4">
        <w:rPr>
          <w:rFonts w:ascii="Times New Roman" w:hAnsi="Times New Roman"/>
          <w:sz w:val="28"/>
          <w:szCs w:val="28"/>
        </w:rPr>
        <w:t>Участники, принципы.</w:t>
      </w:r>
    </w:p>
    <w:p w:rsidR="00793847" w:rsidRPr="00793847" w:rsidRDefault="00793847" w:rsidP="00793847">
      <w:pPr>
        <w:numPr>
          <w:ilvl w:val="0"/>
          <w:numId w:val="16"/>
        </w:numPr>
        <w:spacing w:after="0" w:line="360" w:lineRule="auto"/>
        <w:rPr>
          <w:rFonts w:ascii="Times New Roman" w:hAnsi="Times New Roman"/>
          <w:sz w:val="28"/>
          <w:szCs w:val="28"/>
        </w:rPr>
      </w:pPr>
      <w:r w:rsidRPr="00793847">
        <w:rPr>
          <w:rFonts w:ascii="Times New Roman" w:hAnsi="Times New Roman"/>
          <w:sz w:val="28"/>
          <w:szCs w:val="28"/>
        </w:rPr>
        <w:t>Программа реализации проекта.</w:t>
      </w:r>
    </w:p>
    <w:p w:rsidR="00793847" w:rsidRPr="00793847" w:rsidRDefault="00FB2EC4" w:rsidP="00FB2EC4">
      <w:pPr>
        <w:spacing w:after="0" w:line="360" w:lineRule="auto"/>
        <w:ind w:left="360"/>
        <w:rPr>
          <w:rFonts w:ascii="Times New Roman" w:hAnsi="Times New Roman"/>
          <w:sz w:val="28"/>
          <w:szCs w:val="28"/>
        </w:rPr>
      </w:pPr>
      <w:r>
        <w:rPr>
          <w:rFonts w:ascii="Times New Roman" w:hAnsi="Times New Roman"/>
          <w:sz w:val="28"/>
          <w:szCs w:val="28"/>
        </w:rPr>
        <w:t xml:space="preserve">     </w:t>
      </w:r>
      <w:r w:rsidR="006F5F8F">
        <w:rPr>
          <w:rFonts w:ascii="Times New Roman" w:hAnsi="Times New Roman"/>
          <w:sz w:val="28"/>
          <w:szCs w:val="28"/>
        </w:rPr>
        <w:t>2</w:t>
      </w:r>
      <w:r>
        <w:rPr>
          <w:rFonts w:ascii="Times New Roman" w:hAnsi="Times New Roman"/>
          <w:sz w:val="28"/>
          <w:szCs w:val="28"/>
        </w:rPr>
        <w:t>.1.  </w:t>
      </w:r>
      <w:r w:rsidR="00793847" w:rsidRPr="00793847">
        <w:rPr>
          <w:rFonts w:ascii="Times New Roman" w:hAnsi="Times New Roman"/>
          <w:sz w:val="28"/>
          <w:szCs w:val="28"/>
        </w:rPr>
        <w:t>Знакомство с педагогической литературой.</w:t>
      </w:r>
    </w:p>
    <w:p w:rsidR="00793847" w:rsidRPr="00FB2EC4" w:rsidRDefault="00FB2EC4" w:rsidP="00FB2EC4">
      <w:pPr>
        <w:pStyle w:val="1"/>
        <w:spacing w:before="0" w:after="0" w:line="360" w:lineRule="auto"/>
        <w:jc w:val="both"/>
        <w:rPr>
          <w:rFonts w:ascii="Times New Roman" w:hAnsi="Times New Roman" w:cs="Times New Roman"/>
          <w:b w:val="0"/>
          <w:sz w:val="28"/>
          <w:szCs w:val="28"/>
        </w:rPr>
      </w:pPr>
      <w:r>
        <w:rPr>
          <w:rFonts w:ascii="Times New Roman" w:hAnsi="Times New Roman"/>
          <w:b w:val="0"/>
          <w:sz w:val="28"/>
          <w:szCs w:val="28"/>
        </w:rPr>
        <w:t xml:space="preserve">          </w:t>
      </w:r>
      <w:r w:rsidR="006F5F8F">
        <w:rPr>
          <w:rFonts w:ascii="Times New Roman" w:hAnsi="Times New Roman"/>
          <w:b w:val="0"/>
          <w:sz w:val="28"/>
          <w:szCs w:val="28"/>
        </w:rPr>
        <w:t>2</w:t>
      </w:r>
      <w:r w:rsidRPr="00FB2EC4">
        <w:rPr>
          <w:rFonts w:ascii="Times New Roman" w:hAnsi="Times New Roman"/>
          <w:b w:val="0"/>
          <w:sz w:val="28"/>
          <w:szCs w:val="28"/>
        </w:rPr>
        <w:t>.2.  </w:t>
      </w:r>
      <w:r w:rsidR="00793847" w:rsidRPr="00FB2EC4">
        <w:rPr>
          <w:rFonts w:ascii="Times New Roman" w:hAnsi="Times New Roman" w:cs="Times New Roman"/>
          <w:b w:val="0"/>
          <w:sz w:val="28"/>
          <w:szCs w:val="28"/>
        </w:rPr>
        <w:t>Изучение положительного опыта.</w:t>
      </w:r>
      <w:r w:rsidRPr="00FB2EC4">
        <w:rPr>
          <w:rFonts w:ascii="Times New Roman" w:hAnsi="Times New Roman"/>
          <w:b w:val="0"/>
          <w:sz w:val="28"/>
          <w:szCs w:val="28"/>
        </w:rPr>
        <w:t xml:space="preserve"> </w:t>
      </w:r>
      <w:r w:rsidRPr="00FB2EC4">
        <w:rPr>
          <w:rFonts w:ascii="Times New Roman" w:hAnsi="Times New Roman" w:cs="Times New Roman"/>
          <w:b w:val="0"/>
          <w:sz w:val="28"/>
          <w:szCs w:val="28"/>
        </w:rPr>
        <w:t>Этапы патриотического воспитания.</w:t>
      </w:r>
    </w:p>
    <w:p w:rsidR="00793847" w:rsidRDefault="00793847" w:rsidP="00793847">
      <w:pPr>
        <w:numPr>
          <w:ilvl w:val="0"/>
          <w:numId w:val="16"/>
        </w:numPr>
        <w:spacing w:after="0" w:line="360" w:lineRule="auto"/>
        <w:rPr>
          <w:rFonts w:ascii="Times New Roman" w:hAnsi="Times New Roman"/>
          <w:sz w:val="28"/>
          <w:szCs w:val="28"/>
        </w:rPr>
      </w:pPr>
      <w:r w:rsidRPr="00793847">
        <w:rPr>
          <w:rFonts w:ascii="Times New Roman" w:hAnsi="Times New Roman"/>
          <w:sz w:val="28"/>
          <w:szCs w:val="28"/>
        </w:rPr>
        <w:t>Система работы.</w:t>
      </w:r>
    </w:p>
    <w:p w:rsidR="00FB2EC4" w:rsidRDefault="006F5F8F" w:rsidP="00FB2EC4">
      <w:pPr>
        <w:spacing w:after="0" w:line="360" w:lineRule="auto"/>
        <w:ind w:firstLine="709"/>
        <w:jc w:val="both"/>
        <w:rPr>
          <w:rFonts w:ascii="Times New Roman" w:hAnsi="Times New Roman"/>
          <w:sz w:val="28"/>
          <w:szCs w:val="28"/>
        </w:rPr>
      </w:pPr>
      <w:r>
        <w:rPr>
          <w:rFonts w:ascii="Times New Roman" w:hAnsi="Times New Roman"/>
          <w:sz w:val="28"/>
          <w:szCs w:val="28"/>
        </w:rPr>
        <w:t>3</w:t>
      </w:r>
      <w:r w:rsidR="00FB2EC4">
        <w:rPr>
          <w:rFonts w:ascii="Times New Roman" w:hAnsi="Times New Roman"/>
          <w:sz w:val="28"/>
          <w:szCs w:val="28"/>
        </w:rPr>
        <w:t xml:space="preserve">.1. </w:t>
      </w:r>
      <w:r w:rsidR="00FB2EC4" w:rsidRPr="00FB2EC4">
        <w:rPr>
          <w:rFonts w:ascii="Times New Roman" w:hAnsi="Times New Roman"/>
          <w:sz w:val="28"/>
          <w:szCs w:val="28"/>
        </w:rPr>
        <w:t xml:space="preserve">Система </w:t>
      </w:r>
      <w:r w:rsidR="00FB2EC4">
        <w:rPr>
          <w:rFonts w:ascii="Times New Roman" w:hAnsi="Times New Roman"/>
          <w:sz w:val="28"/>
          <w:szCs w:val="28"/>
        </w:rPr>
        <w:t xml:space="preserve"> </w:t>
      </w:r>
      <w:r w:rsidR="00FB2EC4" w:rsidRPr="00FB2EC4">
        <w:rPr>
          <w:rFonts w:ascii="Times New Roman" w:hAnsi="Times New Roman"/>
          <w:sz w:val="28"/>
          <w:szCs w:val="28"/>
        </w:rPr>
        <w:t>работы</w:t>
      </w:r>
      <w:r w:rsidR="00FB2EC4">
        <w:rPr>
          <w:rFonts w:ascii="Times New Roman" w:hAnsi="Times New Roman"/>
          <w:sz w:val="28"/>
          <w:szCs w:val="28"/>
        </w:rPr>
        <w:t xml:space="preserve"> </w:t>
      </w:r>
      <w:r w:rsidR="00FB2EC4" w:rsidRPr="00FB2EC4">
        <w:rPr>
          <w:rFonts w:ascii="Times New Roman" w:hAnsi="Times New Roman"/>
          <w:sz w:val="28"/>
          <w:szCs w:val="28"/>
        </w:rPr>
        <w:t xml:space="preserve"> воспитателя с детьми. </w:t>
      </w:r>
    </w:p>
    <w:p w:rsidR="00FB2EC4" w:rsidRDefault="00FB2EC4" w:rsidP="00FB2E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B2EC4">
        <w:rPr>
          <w:rFonts w:ascii="Times New Roman" w:hAnsi="Times New Roman"/>
          <w:sz w:val="28"/>
          <w:szCs w:val="28"/>
        </w:rPr>
        <w:t>Совместная  деятельность взрослых  и  детей.</w:t>
      </w:r>
    </w:p>
    <w:p w:rsidR="00FB2EC4" w:rsidRDefault="00FB2EC4" w:rsidP="00FB2E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53354">
        <w:rPr>
          <w:rFonts w:ascii="Times New Roman" w:hAnsi="Times New Roman"/>
          <w:sz w:val="28"/>
          <w:szCs w:val="28"/>
        </w:rPr>
        <w:t xml:space="preserve"> </w:t>
      </w:r>
      <w:r>
        <w:rPr>
          <w:rFonts w:ascii="Times New Roman" w:hAnsi="Times New Roman"/>
          <w:sz w:val="28"/>
          <w:szCs w:val="28"/>
        </w:rPr>
        <w:t>Формы работы с детьми.</w:t>
      </w:r>
    </w:p>
    <w:p w:rsidR="00753354" w:rsidRPr="00FE5F58" w:rsidRDefault="00753354" w:rsidP="00753354">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r w:rsidRPr="00753354">
        <w:rPr>
          <w:rFonts w:ascii="Times New Roman" w:hAnsi="Times New Roman"/>
          <w:sz w:val="28"/>
          <w:szCs w:val="28"/>
        </w:rPr>
        <w:t>Непосредственная образовательная деятельность.</w:t>
      </w:r>
    </w:p>
    <w:p w:rsidR="00753354" w:rsidRDefault="006F5F8F" w:rsidP="00FB2EC4">
      <w:pPr>
        <w:spacing w:after="0" w:line="360" w:lineRule="auto"/>
        <w:ind w:firstLine="709"/>
        <w:jc w:val="both"/>
        <w:rPr>
          <w:rFonts w:ascii="Times New Roman" w:hAnsi="Times New Roman"/>
          <w:sz w:val="28"/>
          <w:szCs w:val="28"/>
        </w:rPr>
      </w:pPr>
      <w:r>
        <w:rPr>
          <w:rFonts w:ascii="Times New Roman" w:hAnsi="Times New Roman"/>
          <w:sz w:val="28"/>
          <w:szCs w:val="28"/>
        </w:rPr>
        <w:t>3</w:t>
      </w:r>
      <w:r w:rsidR="00753354">
        <w:rPr>
          <w:rFonts w:ascii="Times New Roman" w:hAnsi="Times New Roman"/>
          <w:sz w:val="28"/>
          <w:szCs w:val="28"/>
        </w:rPr>
        <w:t>.2.  Система работы с родителями.</w:t>
      </w:r>
    </w:p>
    <w:p w:rsidR="00FB2EC4" w:rsidRPr="00793847" w:rsidRDefault="00753354" w:rsidP="00753354">
      <w:pPr>
        <w:spacing w:after="0" w:line="360" w:lineRule="auto"/>
        <w:ind w:firstLine="709"/>
        <w:jc w:val="both"/>
        <w:rPr>
          <w:rFonts w:ascii="Times New Roman" w:hAnsi="Times New Roman"/>
          <w:sz w:val="28"/>
          <w:szCs w:val="28"/>
        </w:rPr>
      </w:pPr>
      <w:r>
        <w:rPr>
          <w:rFonts w:ascii="Times New Roman" w:hAnsi="Times New Roman"/>
          <w:sz w:val="28"/>
          <w:szCs w:val="28"/>
        </w:rPr>
        <w:t>–  Формы работы с родителями.</w:t>
      </w:r>
    </w:p>
    <w:p w:rsidR="00793847" w:rsidRPr="00793847" w:rsidRDefault="00793847" w:rsidP="00793847">
      <w:pPr>
        <w:numPr>
          <w:ilvl w:val="0"/>
          <w:numId w:val="16"/>
        </w:numPr>
        <w:spacing w:after="0" w:line="360" w:lineRule="auto"/>
        <w:rPr>
          <w:rFonts w:ascii="Times New Roman" w:hAnsi="Times New Roman"/>
          <w:sz w:val="28"/>
          <w:szCs w:val="28"/>
        </w:rPr>
      </w:pPr>
      <w:r w:rsidRPr="00793847">
        <w:rPr>
          <w:rFonts w:ascii="Times New Roman" w:hAnsi="Times New Roman"/>
          <w:sz w:val="28"/>
          <w:szCs w:val="28"/>
        </w:rPr>
        <w:t>Предполагаемые результаты.</w:t>
      </w:r>
    </w:p>
    <w:p w:rsidR="00AA2A93" w:rsidRDefault="00AA2A93" w:rsidP="00AA2A93">
      <w:pPr>
        <w:pStyle w:val="a6"/>
        <w:numPr>
          <w:ilvl w:val="0"/>
          <w:numId w:val="16"/>
        </w:numPr>
        <w:spacing w:after="0" w:line="360" w:lineRule="auto"/>
        <w:jc w:val="both"/>
        <w:rPr>
          <w:rFonts w:ascii="Times New Roman" w:hAnsi="Times New Roman"/>
          <w:sz w:val="28"/>
          <w:szCs w:val="28"/>
        </w:rPr>
      </w:pPr>
      <w:r w:rsidRPr="00AA2A93">
        <w:rPr>
          <w:rFonts w:ascii="Times New Roman" w:hAnsi="Times New Roman"/>
          <w:sz w:val="28"/>
          <w:szCs w:val="28"/>
        </w:rPr>
        <w:t xml:space="preserve">Этапы реализации проекта </w:t>
      </w:r>
      <w:r>
        <w:rPr>
          <w:rFonts w:ascii="Times New Roman" w:hAnsi="Times New Roman"/>
          <w:sz w:val="28"/>
          <w:szCs w:val="28"/>
        </w:rPr>
        <w:t xml:space="preserve">в </w:t>
      </w:r>
      <w:r w:rsidRPr="00AA2A93">
        <w:rPr>
          <w:rFonts w:ascii="Times New Roman" w:hAnsi="Times New Roman"/>
          <w:sz w:val="28"/>
          <w:szCs w:val="28"/>
        </w:rPr>
        <w:t>2012 – 2014 гг.</w:t>
      </w:r>
    </w:p>
    <w:p w:rsidR="00AA2A93" w:rsidRDefault="00AA2A93" w:rsidP="00AA2A93">
      <w:pPr>
        <w:pStyle w:val="a6"/>
        <w:numPr>
          <w:ilvl w:val="0"/>
          <w:numId w:val="16"/>
        </w:numPr>
        <w:spacing w:after="0" w:line="360" w:lineRule="auto"/>
        <w:jc w:val="both"/>
        <w:rPr>
          <w:rFonts w:ascii="Times New Roman" w:hAnsi="Times New Roman"/>
          <w:sz w:val="28"/>
          <w:szCs w:val="28"/>
        </w:rPr>
      </w:pPr>
      <w:r w:rsidRPr="00AA2A93">
        <w:rPr>
          <w:rFonts w:ascii="Times New Roman" w:hAnsi="Times New Roman"/>
          <w:sz w:val="28"/>
          <w:szCs w:val="28"/>
        </w:rPr>
        <w:t>Реализация проекта среди воспитанников детского сада</w:t>
      </w:r>
      <w:r>
        <w:rPr>
          <w:rFonts w:ascii="Times New Roman" w:hAnsi="Times New Roman"/>
          <w:sz w:val="28"/>
          <w:szCs w:val="28"/>
        </w:rPr>
        <w:t>.</w:t>
      </w:r>
    </w:p>
    <w:p w:rsidR="006F5F8F" w:rsidRDefault="006F5F8F" w:rsidP="006F5F8F">
      <w:pPr>
        <w:pStyle w:val="a6"/>
        <w:spacing w:after="0" w:line="360" w:lineRule="auto"/>
        <w:jc w:val="both"/>
        <w:rPr>
          <w:rFonts w:ascii="Times New Roman" w:hAnsi="Times New Roman"/>
          <w:sz w:val="28"/>
          <w:szCs w:val="28"/>
        </w:rPr>
      </w:pPr>
      <w:r>
        <w:rPr>
          <w:rFonts w:ascii="Times New Roman" w:hAnsi="Times New Roman"/>
          <w:sz w:val="28"/>
          <w:szCs w:val="28"/>
        </w:rPr>
        <w:t xml:space="preserve">– </w:t>
      </w:r>
      <w:r w:rsidRPr="00633C7E">
        <w:rPr>
          <w:rFonts w:ascii="Times New Roman" w:hAnsi="Times New Roman"/>
          <w:sz w:val="28"/>
          <w:szCs w:val="28"/>
        </w:rPr>
        <w:t>Тематический план работы по нравственно-патриотическому воспитанию детей старшей группы</w:t>
      </w:r>
      <w:r>
        <w:rPr>
          <w:rFonts w:ascii="Times New Roman" w:hAnsi="Times New Roman"/>
          <w:sz w:val="28"/>
          <w:szCs w:val="28"/>
        </w:rPr>
        <w:t>.</w:t>
      </w:r>
    </w:p>
    <w:p w:rsidR="006F5F8F" w:rsidRDefault="006F5F8F" w:rsidP="0080337B">
      <w:pPr>
        <w:pStyle w:val="1"/>
        <w:spacing w:before="0" w:after="0" w:line="360" w:lineRule="auto"/>
        <w:jc w:val="both"/>
        <w:rPr>
          <w:rFonts w:ascii="Times New Roman" w:hAnsi="Times New Roman" w:cs="Times New Roman"/>
          <w:b w:val="0"/>
          <w:sz w:val="28"/>
          <w:szCs w:val="28"/>
        </w:rPr>
      </w:pPr>
      <w:r>
        <w:rPr>
          <w:rFonts w:ascii="Times New Roman" w:hAnsi="Times New Roman"/>
          <w:sz w:val="28"/>
          <w:szCs w:val="28"/>
        </w:rPr>
        <w:t xml:space="preserve">          – </w:t>
      </w:r>
      <w:r w:rsidRPr="006F5F8F">
        <w:rPr>
          <w:rFonts w:ascii="Times New Roman" w:hAnsi="Times New Roman" w:cs="Times New Roman"/>
          <w:b w:val="0"/>
          <w:sz w:val="28"/>
          <w:szCs w:val="28"/>
        </w:rPr>
        <w:t xml:space="preserve">Тематический план работы по нравственно-патриотическому воспитанию </w:t>
      </w:r>
    </w:p>
    <w:p w:rsidR="006F5F8F" w:rsidRDefault="006F5F8F" w:rsidP="0080337B">
      <w:pPr>
        <w:pStyle w:val="1"/>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F5F8F">
        <w:rPr>
          <w:rFonts w:ascii="Times New Roman" w:hAnsi="Times New Roman" w:cs="Times New Roman"/>
          <w:b w:val="0"/>
          <w:sz w:val="28"/>
          <w:szCs w:val="28"/>
        </w:rPr>
        <w:t>детей подготовительной группы</w:t>
      </w:r>
      <w:r w:rsidR="00EE2BC4">
        <w:rPr>
          <w:rFonts w:ascii="Times New Roman" w:hAnsi="Times New Roman" w:cs="Times New Roman"/>
          <w:b w:val="0"/>
          <w:sz w:val="28"/>
          <w:szCs w:val="28"/>
        </w:rPr>
        <w:t>.</w:t>
      </w:r>
    </w:p>
    <w:p w:rsidR="00EE2BC4" w:rsidRPr="00EE2BC4" w:rsidRDefault="00EE2BC4" w:rsidP="00EE2BC4">
      <w:pPr>
        <w:shd w:val="clear" w:color="auto" w:fill="FFFFFF"/>
        <w:spacing w:after="0" w:line="360" w:lineRule="auto"/>
        <w:jc w:val="both"/>
        <w:textAlignment w:val="baseline"/>
        <w:rPr>
          <w:rFonts w:ascii="Times New Roman" w:hAnsi="Times New Roman"/>
          <w:sz w:val="28"/>
          <w:szCs w:val="28"/>
        </w:rPr>
      </w:pPr>
      <w:r w:rsidRPr="00EE2BC4">
        <w:rPr>
          <w:rFonts w:ascii="Times New Roman" w:hAnsi="Times New Roman"/>
          <w:sz w:val="28"/>
          <w:szCs w:val="28"/>
        </w:rPr>
        <w:t xml:space="preserve">       7.  </w:t>
      </w:r>
      <w:r w:rsidRPr="00EE2BC4">
        <w:rPr>
          <w:rFonts w:ascii="Times New Roman" w:hAnsi="Times New Roman"/>
          <w:bCs/>
          <w:sz w:val="28"/>
          <w:szCs w:val="28"/>
          <w:bdr w:val="none" w:sz="0" w:space="0" w:color="auto" w:frame="1"/>
        </w:rPr>
        <w:t>Результативность опыта при помощи диагностики.</w:t>
      </w:r>
    </w:p>
    <w:p w:rsidR="00793847" w:rsidRPr="00793847" w:rsidRDefault="00793847" w:rsidP="0080337B">
      <w:pPr>
        <w:spacing w:after="0" w:line="360" w:lineRule="auto"/>
        <w:ind w:left="720"/>
        <w:rPr>
          <w:rFonts w:ascii="Times New Roman" w:hAnsi="Times New Roman"/>
          <w:sz w:val="28"/>
          <w:szCs w:val="28"/>
        </w:rPr>
      </w:pPr>
      <w:r w:rsidRPr="00793847">
        <w:rPr>
          <w:rFonts w:ascii="Times New Roman" w:hAnsi="Times New Roman"/>
          <w:sz w:val="28"/>
          <w:szCs w:val="28"/>
        </w:rPr>
        <w:t>Список использованных источников.</w:t>
      </w:r>
    </w:p>
    <w:p w:rsidR="00793847" w:rsidRPr="00793847" w:rsidRDefault="00793847" w:rsidP="00AA2A93">
      <w:pPr>
        <w:spacing w:after="0" w:line="360" w:lineRule="auto"/>
        <w:ind w:left="720"/>
        <w:rPr>
          <w:rFonts w:ascii="Times New Roman" w:hAnsi="Times New Roman"/>
          <w:sz w:val="28"/>
          <w:szCs w:val="28"/>
        </w:rPr>
      </w:pPr>
      <w:r w:rsidRPr="00793847">
        <w:rPr>
          <w:rFonts w:ascii="Times New Roman" w:hAnsi="Times New Roman"/>
          <w:sz w:val="28"/>
          <w:szCs w:val="28"/>
        </w:rPr>
        <w:t>Приложение.</w:t>
      </w:r>
    </w:p>
    <w:p w:rsidR="00FB2EC4" w:rsidRDefault="00FB2EC4" w:rsidP="004236B0">
      <w:pPr>
        <w:spacing w:after="0" w:line="360" w:lineRule="auto"/>
        <w:jc w:val="center"/>
        <w:rPr>
          <w:rFonts w:ascii="Times New Roman" w:hAnsi="Times New Roman"/>
          <w:b/>
          <w:sz w:val="28"/>
          <w:szCs w:val="28"/>
        </w:rPr>
      </w:pPr>
    </w:p>
    <w:p w:rsidR="00FB2EC4" w:rsidRDefault="00FB2EC4" w:rsidP="004236B0">
      <w:pPr>
        <w:spacing w:after="0" w:line="360" w:lineRule="auto"/>
        <w:jc w:val="center"/>
        <w:rPr>
          <w:rFonts w:ascii="Times New Roman" w:hAnsi="Times New Roman"/>
          <w:b/>
          <w:sz w:val="28"/>
          <w:szCs w:val="28"/>
        </w:rPr>
      </w:pPr>
    </w:p>
    <w:p w:rsidR="00FB2EC4" w:rsidRDefault="00FB2EC4" w:rsidP="004236B0">
      <w:pPr>
        <w:spacing w:after="0" w:line="360" w:lineRule="auto"/>
        <w:jc w:val="center"/>
        <w:rPr>
          <w:rFonts w:ascii="Times New Roman" w:hAnsi="Times New Roman"/>
          <w:b/>
          <w:sz w:val="28"/>
          <w:szCs w:val="28"/>
        </w:rPr>
      </w:pPr>
    </w:p>
    <w:p w:rsidR="00FB2EC4" w:rsidRDefault="00FB2EC4" w:rsidP="004236B0">
      <w:pPr>
        <w:spacing w:after="0" w:line="360" w:lineRule="auto"/>
        <w:jc w:val="center"/>
        <w:rPr>
          <w:rFonts w:ascii="Times New Roman" w:hAnsi="Times New Roman"/>
          <w:b/>
          <w:sz w:val="28"/>
          <w:szCs w:val="28"/>
        </w:rPr>
      </w:pPr>
    </w:p>
    <w:p w:rsidR="006F5F8F" w:rsidRPr="006F5F8F" w:rsidRDefault="006F5F8F" w:rsidP="006F5F8F">
      <w:pPr>
        <w:spacing w:after="0" w:line="360" w:lineRule="auto"/>
        <w:jc w:val="center"/>
        <w:rPr>
          <w:rFonts w:ascii="Times New Roman" w:hAnsi="Times New Roman"/>
          <w:b/>
          <w:sz w:val="28"/>
          <w:szCs w:val="28"/>
        </w:rPr>
      </w:pPr>
      <w:r w:rsidRPr="006F5F8F">
        <w:rPr>
          <w:rFonts w:ascii="Times New Roman" w:hAnsi="Times New Roman"/>
          <w:b/>
          <w:sz w:val="28"/>
          <w:szCs w:val="28"/>
        </w:rPr>
        <w:lastRenderedPageBreak/>
        <w:t>Педагогический проект</w:t>
      </w:r>
    </w:p>
    <w:p w:rsidR="006F5F8F" w:rsidRPr="006F5F8F" w:rsidRDefault="006F5F8F" w:rsidP="006F5F8F">
      <w:pPr>
        <w:spacing w:after="0" w:line="360" w:lineRule="auto"/>
        <w:jc w:val="center"/>
        <w:rPr>
          <w:rFonts w:ascii="Times New Roman" w:hAnsi="Times New Roman"/>
          <w:b/>
          <w:bCs/>
          <w:kern w:val="2"/>
          <w:sz w:val="28"/>
          <w:szCs w:val="28"/>
        </w:rPr>
      </w:pPr>
      <w:r w:rsidRPr="006F5F8F">
        <w:rPr>
          <w:rFonts w:ascii="Times New Roman" w:hAnsi="Times New Roman"/>
          <w:sz w:val="28"/>
          <w:szCs w:val="28"/>
        </w:rPr>
        <w:t>«</w:t>
      </w:r>
      <w:r w:rsidRPr="006F5F8F">
        <w:rPr>
          <w:rFonts w:ascii="Times New Roman" w:hAnsi="Times New Roman"/>
          <w:b/>
          <w:bCs/>
          <w:kern w:val="2"/>
          <w:sz w:val="28"/>
          <w:szCs w:val="28"/>
        </w:rPr>
        <w:t>Патриотическое воспитание детей старшего дошкольного возраста»</w:t>
      </w:r>
    </w:p>
    <w:p w:rsidR="00A37583" w:rsidRPr="004236B0" w:rsidRDefault="00A37583" w:rsidP="004236B0">
      <w:pPr>
        <w:spacing w:after="0" w:line="360" w:lineRule="auto"/>
        <w:jc w:val="center"/>
        <w:rPr>
          <w:rFonts w:ascii="Times New Roman" w:hAnsi="Times New Roman"/>
          <w:b/>
          <w:sz w:val="28"/>
          <w:szCs w:val="28"/>
        </w:rPr>
      </w:pPr>
      <w:r w:rsidRPr="004236B0">
        <w:rPr>
          <w:rFonts w:ascii="Times New Roman" w:hAnsi="Times New Roman"/>
          <w:b/>
          <w:sz w:val="28"/>
          <w:szCs w:val="28"/>
        </w:rPr>
        <w:t>Актуальность.</w:t>
      </w:r>
    </w:p>
    <w:p w:rsidR="00A37583" w:rsidRPr="004236B0" w:rsidRDefault="00A37583" w:rsidP="004236B0">
      <w:pPr>
        <w:spacing w:after="0" w:line="360" w:lineRule="auto"/>
        <w:ind w:firstLine="709"/>
        <w:jc w:val="both"/>
        <w:rPr>
          <w:rFonts w:ascii="Times New Roman" w:hAnsi="Times New Roman"/>
          <w:sz w:val="28"/>
          <w:szCs w:val="28"/>
        </w:rPr>
      </w:pPr>
      <w:r w:rsidRPr="004236B0">
        <w:rPr>
          <w:rFonts w:ascii="Times New Roman" w:hAnsi="Times New Roman"/>
          <w:sz w:val="28"/>
          <w:szCs w:val="28"/>
        </w:rPr>
        <w:t xml:space="preserve">Общеизвестно, что сформировать нравственную основу воспитания, помочь ребенку успешно войти в современный мир невозможно без любви к </w:t>
      </w:r>
      <w:proofErr w:type="gramStart"/>
      <w:r w:rsidRPr="004236B0">
        <w:rPr>
          <w:rFonts w:ascii="Times New Roman" w:hAnsi="Times New Roman"/>
          <w:sz w:val="28"/>
          <w:szCs w:val="28"/>
        </w:rPr>
        <w:t>близким</w:t>
      </w:r>
      <w:proofErr w:type="gramEnd"/>
      <w:r w:rsidRPr="004236B0">
        <w:rPr>
          <w:rFonts w:ascii="Times New Roman" w:hAnsi="Times New Roman"/>
          <w:sz w:val="28"/>
          <w:szCs w:val="28"/>
        </w:rPr>
        <w:t xml:space="preserve"> и своему Отечеству, без уважения к своему народу, доброты и милосердия.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желание сохранять и приумножить богатство своей страны.</w:t>
      </w:r>
    </w:p>
    <w:p w:rsidR="004236B0" w:rsidRPr="004236B0" w:rsidRDefault="004236B0" w:rsidP="004236B0">
      <w:pPr>
        <w:spacing w:after="0" w:line="360" w:lineRule="auto"/>
        <w:ind w:firstLine="709"/>
        <w:jc w:val="both"/>
        <w:rPr>
          <w:rFonts w:ascii="Times New Roman" w:hAnsi="Times New Roman"/>
          <w:sz w:val="28"/>
          <w:szCs w:val="28"/>
        </w:rPr>
      </w:pPr>
      <w:r>
        <w:rPr>
          <w:rFonts w:ascii="Times New Roman" w:hAnsi="Times New Roman"/>
          <w:sz w:val="28"/>
          <w:szCs w:val="28"/>
        </w:rPr>
        <w:t>Актуальность данного</w:t>
      </w:r>
      <w:r w:rsidRPr="004236B0">
        <w:rPr>
          <w:rFonts w:ascii="Times New Roman" w:hAnsi="Times New Roman"/>
          <w:sz w:val="28"/>
          <w:szCs w:val="28"/>
        </w:rPr>
        <w:t xml:space="preserve"> </w:t>
      </w:r>
      <w:r>
        <w:rPr>
          <w:rFonts w:ascii="Times New Roman" w:hAnsi="Times New Roman"/>
          <w:sz w:val="28"/>
          <w:szCs w:val="28"/>
        </w:rPr>
        <w:t xml:space="preserve">проекта </w:t>
      </w:r>
      <w:r w:rsidRPr="004236B0">
        <w:rPr>
          <w:rFonts w:ascii="Times New Roman" w:hAnsi="Times New Roman"/>
          <w:sz w:val="28"/>
          <w:szCs w:val="28"/>
        </w:rPr>
        <w:t>заключается</w:t>
      </w:r>
      <w:r w:rsidRPr="004236B0">
        <w:rPr>
          <w:rFonts w:ascii="Times New Roman" w:hAnsi="Times New Roman"/>
          <w:b/>
          <w:sz w:val="28"/>
          <w:szCs w:val="28"/>
        </w:rPr>
        <w:t xml:space="preserve"> </w:t>
      </w:r>
      <w:r w:rsidRPr="004236B0">
        <w:rPr>
          <w:rFonts w:ascii="Times New Roman" w:hAnsi="Times New Roman"/>
          <w:sz w:val="28"/>
          <w:szCs w:val="28"/>
        </w:rPr>
        <w:t>в подготовке ребенка к самостоятельной жизни. Необходимо научить его быть честным, справедливым и успешным во всех делах, необходимо помочь ему с раннего детства полюбить свою Родину. В связи с этим огромное значение имеет ознакомление дошкольников с историческим, национальным, культурным, географически, природно-экологическим своеобразием родного края, потому что любовь к нашему Отечеству начинается с любви к своему краю и городу.</w:t>
      </w:r>
    </w:p>
    <w:p w:rsidR="004236B0" w:rsidRPr="004236B0" w:rsidRDefault="004236B0" w:rsidP="00AA2A93">
      <w:pPr>
        <w:spacing w:after="0" w:line="360" w:lineRule="auto"/>
        <w:jc w:val="center"/>
        <w:rPr>
          <w:rFonts w:ascii="Times New Roman" w:hAnsi="Times New Roman"/>
          <w:b/>
          <w:sz w:val="28"/>
          <w:szCs w:val="28"/>
        </w:rPr>
      </w:pPr>
      <w:r w:rsidRPr="004236B0">
        <w:rPr>
          <w:rFonts w:ascii="Times New Roman" w:hAnsi="Times New Roman"/>
          <w:b/>
          <w:sz w:val="28"/>
          <w:szCs w:val="28"/>
        </w:rPr>
        <w:t>Анализ ситуации.</w:t>
      </w:r>
    </w:p>
    <w:p w:rsidR="004236B0" w:rsidRPr="004236B0" w:rsidRDefault="004236B0" w:rsidP="004236B0">
      <w:pPr>
        <w:spacing w:after="0" w:line="360" w:lineRule="auto"/>
        <w:ind w:firstLine="709"/>
        <w:jc w:val="both"/>
        <w:rPr>
          <w:rFonts w:ascii="Times New Roman" w:hAnsi="Times New Roman"/>
          <w:b/>
          <w:sz w:val="28"/>
          <w:szCs w:val="28"/>
        </w:rPr>
      </w:pPr>
      <w:r w:rsidRPr="004236B0">
        <w:rPr>
          <w:rFonts w:ascii="Times New Roman" w:hAnsi="Times New Roman"/>
          <w:sz w:val="28"/>
          <w:szCs w:val="28"/>
        </w:rPr>
        <w:t>Все начинается с детства» – эта фраза как нельзя лучше ассоциируется с данной темой. Малыш начинает познавать Родину через свою семью – ближайшее его окружение. Что следует иметь в виду, развивая у ребенка дошкольного возраста первые чувства гражданственности? Какие в этой связи стоят перед педагогами и  родителями задачи?</w:t>
      </w:r>
      <w:r w:rsidRPr="004236B0">
        <w:rPr>
          <w:rFonts w:ascii="Times New Roman" w:hAnsi="Times New Roman"/>
          <w:b/>
          <w:sz w:val="28"/>
          <w:szCs w:val="28"/>
        </w:rPr>
        <w:t xml:space="preserve"> </w:t>
      </w:r>
    </w:p>
    <w:p w:rsidR="004236B0" w:rsidRPr="004236B0" w:rsidRDefault="004236B0" w:rsidP="004236B0">
      <w:pPr>
        <w:spacing w:after="0" w:line="360" w:lineRule="auto"/>
        <w:ind w:firstLine="709"/>
        <w:jc w:val="both"/>
        <w:rPr>
          <w:rFonts w:ascii="Times New Roman" w:hAnsi="Times New Roman"/>
          <w:sz w:val="28"/>
          <w:szCs w:val="28"/>
        </w:rPr>
      </w:pPr>
      <w:r w:rsidRPr="004236B0">
        <w:rPr>
          <w:rFonts w:ascii="Times New Roman" w:hAnsi="Times New Roman"/>
          <w:sz w:val="28"/>
          <w:szCs w:val="28"/>
        </w:rPr>
        <w:t xml:space="preserve">Для дошкольного периода </w:t>
      </w:r>
      <w:proofErr w:type="gramStart"/>
      <w:r w:rsidRPr="004236B0">
        <w:rPr>
          <w:rFonts w:ascii="Times New Roman" w:hAnsi="Times New Roman"/>
          <w:sz w:val="28"/>
          <w:szCs w:val="28"/>
        </w:rPr>
        <w:t>характерны</w:t>
      </w:r>
      <w:proofErr w:type="gramEnd"/>
      <w:r w:rsidRPr="004236B0">
        <w:rPr>
          <w:rFonts w:ascii="Times New Roman" w:hAnsi="Times New Roman"/>
          <w:sz w:val="28"/>
          <w:szCs w:val="28"/>
        </w:rPr>
        <w:t xml:space="preserve"> наибольшая обучаемость и податливость педагогическим влияниям, сила и глубина впечатлений. Поэтому все, что усвоено в этот период, – знания, навыки, привычки, способы поведения, складывающиеся черты характера – оказывается особенно прочным и служит основой дальнейшего развития личности. Необходимо учитывать, что на каждой возрастной ступени ребенок приобретает важнейшие человеческие качества. Ребенок прежде должен осознать себя членом семьи, неотъемлемой частью своей малой родины, потом гражданином России и только потом жителем планеты Земля. Идти надо от </w:t>
      </w:r>
      <w:proofErr w:type="gramStart"/>
      <w:r w:rsidRPr="004236B0">
        <w:rPr>
          <w:rFonts w:ascii="Times New Roman" w:hAnsi="Times New Roman"/>
          <w:sz w:val="28"/>
          <w:szCs w:val="28"/>
        </w:rPr>
        <w:t>близкого</w:t>
      </w:r>
      <w:proofErr w:type="gramEnd"/>
      <w:r w:rsidRPr="004236B0">
        <w:rPr>
          <w:rFonts w:ascii="Times New Roman" w:hAnsi="Times New Roman"/>
          <w:sz w:val="28"/>
          <w:szCs w:val="28"/>
        </w:rPr>
        <w:t xml:space="preserve"> к далекому. Педагог должен постепенно подвести </w:t>
      </w:r>
      <w:r w:rsidRPr="004236B0">
        <w:rPr>
          <w:rFonts w:ascii="Times New Roman" w:hAnsi="Times New Roman"/>
          <w:sz w:val="28"/>
          <w:szCs w:val="28"/>
        </w:rPr>
        <w:lastRenderedPageBreak/>
        <w:t xml:space="preserve">ребенка к пониманию того, что у каждого россиянина есть своя малая родина – местечко (город, село), привязанность к которому он испытывает с детства, и вместе с тем – большая Родина – Россия, РФ. Она одна на всех, кто родился на ее просторах, полюбил ее землю, историю, культуру, кто прилагает усилия, чтобы она стала бы могучей державой. И каждому надо уметь быть ей полезным, а для этого надо многое знать и уметь, с детства совершать такие дела, которые были бы на благо своего дома, детского сада, города, а затем и всей страны. И даже если человек вынужден уехать из России в другую страну, но и там продолжает заботиться о Родине – значит, он </w:t>
      </w:r>
      <w:proofErr w:type="gramStart"/>
      <w:r w:rsidRPr="004236B0">
        <w:rPr>
          <w:rFonts w:ascii="Times New Roman" w:hAnsi="Times New Roman"/>
          <w:sz w:val="28"/>
          <w:szCs w:val="28"/>
        </w:rPr>
        <w:t>является ее сыном</w:t>
      </w:r>
      <w:proofErr w:type="gramEnd"/>
      <w:r w:rsidRPr="004236B0">
        <w:rPr>
          <w:rFonts w:ascii="Times New Roman" w:hAnsi="Times New Roman"/>
          <w:sz w:val="28"/>
          <w:szCs w:val="28"/>
        </w:rPr>
        <w:t>, значит, Россия для него Родина.</w:t>
      </w:r>
    </w:p>
    <w:p w:rsidR="004236B0" w:rsidRPr="004236B0" w:rsidRDefault="004236B0" w:rsidP="009908C9">
      <w:pPr>
        <w:spacing w:after="0" w:line="360" w:lineRule="auto"/>
        <w:ind w:firstLine="709"/>
        <w:jc w:val="both"/>
        <w:rPr>
          <w:rFonts w:ascii="Times New Roman" w:hAnsi="Times New Roman"/>
          <w:sz w:val="28"/>
          <w:szCs w:val="28"/>
        </w:rPr>
      </w:pPr>
      <w:r w:rsidRPr="004236B0">
        <w:rPr>
          <w:rFonts w:ascii="Times New Roman" w:hAnsi="Times New Roman"/>
          <w:sz w:val="28"/>
          <w:szCs w:val="28"/>
        </w:rPr>
        <w:t>Проблема</w:t>
      </w:r>
      <w:r w:rsidRPr="004236B0">
        <w:rPr>
          <w:rFonts w:ascii="Times New Roman" w:hAnsi="Times New Roman"/>
          <w:b/>
          <w:sz w:val="28"/>
          <w:szCs w:val="28"/>
        </w:rPr>
        <w:t xml:space="preserve"> </w:t>
      </w:r>
      <w:r w:rsidRPr="004236B0">
        <w:rPr>
          <w:rFonts w:ascii="Times New Roman" w:hAnsi="Times New Roman"/>
          <w:sz w:val="28"/>
          <w:szCs w:val="28"/>
        </w:rPr>
        <w:t xml:space="preserve">патриотического воспитания в современном мире актуальна и сложна. Задача педагогов и родителей – как можно раньше пробудить любовь к родной земле, с первых шагов формировать черты характера, которые помогут стать хорошим человеком и гражданином, воспитывать любовь и уважение к армии, гордость за мужество воинов; развивать интерес доступным ребенку явлениям общественной жизни. </w:t>
      </w:r>
    </w:p>
    <w:p w:rsidR="009908C9" w:rsidRDefault="00A37583" w:rsidP="004236B0">
      <w:pPr>
        <w:spacing w:after="0" w:line="360" w:lineRule="auto"/>
        <w:ind w:firstLine="709"/>
        <w:jc w:val="both"/>
        <w:rPr>
          <w:rFonts w:ascii="Times New Roman" w:hAnsi="Times New Roman"/>
          <w:sz w:val="28"/>
          <w:szCs w:val="28"/>
        </w:rPr>
      </w:pPr>
      <w:r w:rsidRPr="004236B0">
        <w:rPr>
          <w:rFonts w:ascii="Times New Roman" w:hAnsi="Times New Roman"/>
          <w:b/>
          <w:sz w:val="28"/>
          <w:szCs w:val="28"/>
        </w:rPr>
        <w:t>Цель:</w:t>
      </w:r>
      <w:r w:rsidRPr="004236B0">
        <w:rPr>
          <w:rFonts w:ascii="Times New Roman" w:hAnsi="Times New Roman"/>
          <w:sz w:val="28"/>
          <w:szCs w:val="28"/>
        </w:rPr>
        <w:t xml:space="preserve"> </w:t>
      </w:r>
    </w:p>
    <w:p w:rsidR="00A37583" w:rsidRPr="004236B0" w:rsidRDefault="00A37583" w:rsidP="009908C9">
      <w:pPr>
        <w:spacing w:after="0" w:line="360" w:lineRule="auto"/>
        <w:jc w:val="both"/>
        <w:rPr>
          <w:rFonts w:ascii="Times New Roman" w:hAnsi="Times New Roman"/>
          <w:sz w:val="28"/>
          <w:szCs w:val="28"/>
        </w:rPr>
      </w:pPr>
      <w:r w:rsidRPr="004236B0">
        <w:rPr>
          <w:rFonts w:ascii="Times New Roman" w:hAnsi="Times New Roman"/>
          <w:sz w:val="28"/>
          <w:szCs w:val="28"/>
        </w:rPr>
        <w:t>воспитать достойное поколение России, прививая детям любовь к Отчизне, родному краю, городу Отрадному, к своим родителям, историческому прошлому, к героям нашего времени.</w:t>
      </w:r>
    </w:p>
    <w:p w:rsidR="00A37583" w:rsidRPr="004236B0" w:rsidRDefault="009908C9" w:rsidP="004236B0">
      <w:pPr>
        <w:spacing w:after="0" w:line="360" w:lineRule="auto"/>
        <w:ind w:firstLine="709"/>
        <w:jc w:val="both"/>
        <w:rPr>
          <w:rFonts w:ascii="Times New Roman" w:hAnsi="Times New Roman"/>
          <w:sz w:val="28"/>
          <w:szCs w:val="28"/>
        </w:rPr>
      </w:pPr>
      <w:r w:rsidRPr="009908C9">
        <w:rPr>
          <w:rFonts w:ascii="Times New Roman" w:hAnsi="Times New Roman"/>
          <w:b/>
          <w:sz w:val="28"/>
          <w:szCs w:val="28"/>
        </w:rPr>
        <w:t>З</w:t>
      </w:r>
      <w:r w:rsidR="00A37583" w:rsidRPr="004236B0">
        <w:rPr>
          <w:rFonts w:ascii="Times New Roman" w:hAnsi="Times New Roman"/>
          <w:b/>
          <w:sz w:val="28"/>
          <w:szCs w:val="28"/>
        </w:rPr>
        <w:t>адачи:</w:t>
      </w:r>
      <w:r w:rsidR="00A37583" w:rsidRPr="004236B0">
        <w:rPr>
          <w:rFonts w:ascii="Times New Roman" w:hAnsi="Times New Roman"/>
          <w:sz w:val="28"/>
          <w:szCs w:val="28"/>
        </w:rPr>
        <w:t xml:space="preserve"> </w:t>
      </w:r>
    </w:p>
    <w:p w:rsidR="0066795A" w:rsidRPr="0066795A" w:rsidRDefault="003E1E3C" w:rsidP="0066795A">
      <w:pPr>
        <w:pStyle w:val="a6"/>
        <w:numPr>
          <w:ilvl w:val="0"/>
          <w:numId w:val="3"/>
        </w:numPr>
        <w:spacing w:after="0" w:line="360" w:lineRule="auto"/>
        <w:rPr>
          <w:rFonts w:ascii="Times New Roman" w:hAnsi="Times New Roman"/>
          <w:sz w:val="28"/>
          <w:szCs w:val="28"/>
        </w:rPr>
      </w:pPr>
      <w:hyperlink w:anchor="_blank" w:history="1">
        <w:r w:rsidR="0066795A" w:rsidRPr="0066795A">
          <w:rPr>
            <w:rFonts w:ascii="Times New Roman" w:hAnsi="Times New Roman"/>
            <w:b/>
            <w:bCs/>
            <w:sz w:val="28"/>
            <w:szCs w:val="28"/>
          </w:rPr>
          <w:t>в области формирования личностной культуры:</w:t>
        </w:r>
      </w:hyperlink>
    </w:p>
    <w:p w:rsidR="0066795A" w:rsidRDefault="0066795A" w:rsidP="0066795A">
      <w:pPr>
        <w:tabs>
          <w:tab w:val="left" w:pos="720"/>
        </w:tabs>
        <w:spacing w:after="0" w:line="360" w:lineRule="auto"/>
        <w:ind w:firstLine="539"/>
        <w:jc w:val="both"/>
        <w:rPr>
          <w:rFonts w:ascii="Times New Roman" w:hAnsi="Times New Roman"/>
          <w:sz w:val="28"/>
          <w:szCs w:val="28"/>
        </w:rPr>
      </w:pPr>
      <w:r>
        <w:rPr>
          <w:rFonts w:ascii="Times New Roman" w:hAnsi="Times New Roman"/>
          <w:sz w:val="28"/>
          <w:szCs w:val="28"/>
        </w:rPr>
        <w:t xml:space="preserve">  –    </w:t>
      </w:r>
      <w:r w:rsidRPr="0053647C">
        <w:rPr>
          <w:rFonts w:ascii="Times New Roman" w:hAnsi="Times New Roman"/>
          <w:sz w:val="28"/>
          <w:szCs w:val="28"/>
        </w:rPr>
        <w:t xml:space="preserve">формировать </w:t>
      </w:r>
      <w:r>
        <w:rPr>
          <w:rFonts w:ascii="Times New Roman" w:hAnsi="Times New Roman"/>
          <w:sz w:val="28"/>
          <w:szCs w:val="28"/>
        </w:rPr>
        <w:t xml:space="preserve">у дошкольника </w:t>
      </w:r>
      <w:r w:rsidRPr="0053647C">
        <w:rPr>
          <w:rFonts w:ascii="Times New Roman" w:hAnsi="Times New Roman"/>
          <w:sz w:val="28"/>
          <w:szCs w:val="28"/>
        </w:rPr>
        <w:t>способности</w:t>
      </w:r>
      <w:r>
        <w:rPr>
          <w:rFonts w:ascii="Times New Roman" w:hAnsi="Times New Roman"/>
          <w:sz w:val="28"/>
          <w:szCs w:val="28"/>
        </w:rPr>
        <w:t xml:space="preserve"> </w:t>
      </w:r>
      <w:r w:rsidRPr="0053647C">
        <w:rPr>
          <w:rFonts w:ascii="Times New Roman" w:hAnsi="Times New Roman"/>
          <w:sz w:val="28"/>
          <w:szCs w:val="28"/>
        </w:rPr>
        <w:t>к духовному развитию, ду</w:t>
      </w:r>
      <w:r>
        <w:rPr>
          <w:rFonts w:ascii="Times New Roman" w:hAnsi="Times New Roman"/>
          <w:sz w:val="28"/>
          <w:szCs w:val="28"/>
        </w:rPr>
        <w:t>ховно-нравственной компетенции –</w:t>
      </w:r>
      <w:r w:rsidRPr="0053647C">
        <w:rPr>
          <w:rFonts w:ascii="Times New Roman" w:hAnsi="Times New Roman"/>
          <w:sz w:val="28"/>
          <w:szCs w:val="28"/>
        </w:rPr>
        <w:t xml:space="preserve"> «становиться лучше»;</w:t>
      </w:r>
    </w:p>
    <w:p w:rsidR="00AE16C4" w:rsidRPr="0053647C" w:rsidRDefault="00AE16C4" w:rsidP="00AE16C4">
      <w:pPr>
        <w:tabs>
          <w:tab w:val="left" w:pos="720"/>
        </w:tabs>
        <w:spacing w:after="0" w:line="360" w:lineRule="auto"/>
        <w:ind w:firstLine="709"/>
        <w:jc w:val="both"/>
        <w:rPr>
          <w:rFonts w:ascii="Times New Roman" w:hAnsi="Times New Roman"/>
          <w:sz w:val="28"/>
          <w:szCs w:val="28"/>
        </w:rPr>
      </w:pPr>
      <w:r>
        <w:rPr>
          <w:rFonts w:ascii="Times New Roman" w:hAnsi="Times New Roman"/>
          <w:sz w:val="28"/>
          <w:szCs w:val="28"/>
        </w:rPr>
        <w:t>–   р</w:t>
      </w:r>
      <w:r w:rsidRPr="00261EA6">
        <w:rPr>
          <w:rFonts w:ascii="Times New Roman" w:hAnsi="Times New Roman"/>
          <w:sz w:val="28"/>
          <w:szCs w:val="28"/>
        </w:rPr>
        <w:t>азработать систему воспитания патриотических чувств и основ гражданственности у детей дошкольного возраста;</w:t>
      </w:r>
    </w:p>
    <w:p w:rsidR="0053647C" w:rsidRPr="0066795A" w:rsidRDefault="0066795A" w:rsidP="0066795A">
      <w:pPr>
        <w:pStyle w:val="a6"/>
        <w:numPr>
          <w:ilvl w:val="0"/>
          <w:numId w:val="3"/>
        </w:numPr>
        <w:spacing w:after="0" w:line="360" w:lineRule="auto"/>
        <w:jc w:val="both"/>
        <w:rPr>
          <w:rFonts w:ascii="Times New Roman" w:hAnsi="Times New Roman"/>
          <w:b/>
          <w:bCs/>
          <w:sz w:val="28"/>
          <w:szCs w:val="28"/>
        </w:rPr>
      </w:pPr>
      <w:r w:rsidRPr="0066795A">
        <w:rPr>
          <w:rFonts w:ascii="Times New Roman" w:hAnsi="Times New Roman"/>
          <w:b/>
          <w:bCs/>
          <w:sz w:val="28"/>
          <w:szCs w:val="28"/>
        </w:rPr>
        <w:t>в области формирования социальной культуры:</w:t>
      </w:r>
    </w:p>
    <w:p w:rsidR="00A37583" w:rsidRDefault="00A37583" w:rsidP="004236B0">
      <w:pPr>
        <w:spacing w:after="0" w:line="360" w:lineRule="auto"/>
        <w:ind w:firstLine="709"/>
        <w:jc w:val="both"/>
        <w:rPr>
          <w:rFonts w:ascii="Times New Roman" w:hAnsi="Times New Roman"/>
          <w:sz w:val="28"/>
          <w:szCs w:val="28"/>
        </w:rPr>
      </w:pPr>
      <w:r w:rsidRPr="004236B0">
        <w:rPr>
          <w:rFonts w:ascii="Times New Roman" w:hAnsi="Times New Roman"/>
          <w:sz w:val="28"/>
          <w:szCs w:val="28"/>
        </w:rPr>
        <w:t xml:space="preserve">–   создать развивающую среду группы для более целостного восприятия детьми малой Родины; </w:t>
      </w:r>
    </w:p>
    <w:p w:rsidR="00AE16C4" w:rsidRDefault="00AE16C4" w:rsidP="00AE16C4">
      <w:pPr>
        <w:pStyle w:val="a6"/>
        <w:shd w:val="clear" w:color="auto" w:fill="FFFFFF"/>
        <w:tabs>
          <w:tab w:val="left" w:pos="0"/>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п</w:t>
      </w:r>
      <w:r w:rsidRPr="00261EA6">
        <w:rPr>
          <w:rFonts w:ascii="Times New Roman" w:hAnsi="Times New Roman"/>
          <w:sz w:val="28"/>
          <w:szCs w:val="28"/>
        </w:rPr>
        <w:t>робудить  у детей дошкольного возраста нравственное отношение и чувство сопричастности к семье и близким людям, к своей малой родине, к  стране; к природе родного края; к куль</w:t>
      </w:r>
      <w:r>
        <w:rPr>
          <w:rFonts w:ascii="Times New Roman" w:hAnsi="Times New Roman"/>
          <w:sz w:val="28"/>
          <w:szCs w:val="28"/>
        </w:rPr>
        <w:t>турному наследию своего народа;</w:t>
      </w:r>
    </w:p>
    <w:p w:rsidR="0066795A" w:rsidRPr="004236B0" w:rsidRDefault="0066795A" w:rsidP="0066795A">
      <w:pPr>
        <w:spacing w:after="0" w:line="360" w:lineRule="auto"/>
        <w:ind w:firstLine="709"/>
        <w:jc w:val="both"/>
        <w:rPr>
          <w:rFonts w:ascii="Times New Roman" w:hAnsi="Times New Roman"/>
          <w:sz w:val="28"/>
          <w:szCs w:val="28"/>
        </w:rPr>
      </w:pPr>
      <w:r w:rsidRPr="004236B0">
        <w:rPr>
          <w:rFonts w:ascii="Times New Roman" w:hAnsi="Times New Roman"/>
          <w:sz w:val="28"/>
          <w:szCs w:val="28"/>
        </w:rPr>
        <w:t>–</w:t>
      </w:r>
      <w:r>
        <w:rPr>
          <w:rFonts w:ascii="Times New Roman" w:hAnsi="Times New Roman"/>
          <w:sz w:val="28"/>
          <w:szCs w:val="28"/>
        </w:rPr>
        <w:t>   формировать</w:t>
      </w:r>
      <w:r w:rsidRPr="004236B0">
        <w:rPr>
          <w:rFonts w:ascii="Times New Roman" w:hAnsi="Times New Roman"/>
          <w:sz w:val="28"/>
          <w:szCs w:val="28"/>
        </w:rPr>
        <w:t xml:space="preserve"> </w:t>
      </w:r>
      <w:r>
        <w:rPr>
          <w:rFonts w:ascii="Times New Roman" w:hAnsi="Times New Roman"/>
          <w:sz w:val="28"/>
          <w:szCs w:val="28"/>
        </w:rPr>
        <w:t>чувство патриотизма</w:t>
      </w:r>
      <w:r w:rsidR="00317D38">
        <w:rPr>
          <w:rFonts w:ascii="Times New Roman" w:hAnsi="Times New Roman"/>
          <w:sz w:val="28"/>
          <w:szCs w:val="28"/>
        </w:rPr>
        <w:t>, прививая</w:t>
      </w:r>
      <w:r>
        <w:rPr>
          <w:rFonts w:ascii="Times New Roman" w:hAnsi="Times New Roman"/>
          <w:sz w:val="28"/>
          <w:szCs w:val="28"/>
        </w:rPr>
        <w:t xml:space="preserve"> </w:t>
      </w:r>
      <w:r w:rsidRPr="004236B0">
        <w:rPr>
          <w:rFonts w:ascii="Times New Roman" w:hAnsi="Times New Roman"/>
          <w:sz w:val="28"/>
          <w:szCs w:val="28"/>
        </w:rPr>
        <w:t>любовь к родному городу, интерес к прошлому и настоящему через знакомство с достопримечательностями города Отрадного;</w:t>
      </w:r>
    </w:p>
    <w:p w:rsidR="0066795A" w:rsidRDefault="0066795A" w:rsidP="0066795A">
      <w:pPr>
        <w:spacing w:after="0" w:line="360" w:lineRule="auto"/>
        <w:ind w:firstLine="709"/>
        <w:jc w:val="both"/>
        <w:rPr>
          <w:rFonts w:ascii="Times New Roman" w:hAnsi="Times New Roman"/>
          <w:sz w:val="28"/>
          <w:szCs w:val="28"/>
        </w:rPr>
      </w:pPr>
      <w:r w:rsidRPr="004236B0">
        <w:rPr>
          <w:rFonts w:ascii="Times New Roman" w:hAnsi="Times New Roman"/>
          <w:sz w:val="28"/>
          <w:szCs w:val="28"/>
        </w:rPr>
        <w:t>– воспитывать бережное отношение к городу, природе, архитектурным памятн</w:t>
      </w:r>
      <w:r>
        <w:rPr>
          <w:rFonts w:ascii="Times New Roman" w:hAnsi="Times New Roman"/>
          <w:sz w:val="28"/>
          <w:szCs w:val="28"/>
        </w:rPr>
        <w:t>икам, уважение к своим землякам;</w:t>
      </w:r>
    </w:p>
    <w:p w:rsidR="005D1017" w:rsidRPr="004236B0" w:rsidRDefault="005D1017" w:rsidP="0066795A">
      <w:pPr>
        <w:spacing w:after="0" w:line="360" w:lineRule="auto"/>
        <w:ind w:firstLine="709"/>
        <w:jc w:val="both"/>
        <w:rPr>
          <w:rFonts w:ascii="Times New Roman" w:hAnsi="Times New Roman"/>
          <w:sz w:val="28"/>
          <w:szCs w:val="28"/>
        </w:rPr>
      </w:pPr>
      <w:r>
        <w:rPr>
          <w:rFonts w:ascii="Times New Roman" w:hAnsi="Times New Roman"/>
          <w:sz w:val="28"/>
          <w:szCs w:val="28"/>
        </w:rPr>
        <w:t>–  у</w:t>
      </w:r>
      <w:r w:rsidRPr="00261EA6">
        <w:rPr>
          <w:rFonts w:ascii="Times New Roman" w:hAnsi="Times New Roman"/>
          <w:sz w:val="28"/>
          <w:szCs w:val="28"/>
        </w:rPr>
        <w:t xml:space="preserve">становить взаимодействие </w:t>
      </w:r>
      <w:r>
        <w:rPr>
          <w:rFonts w:ascii="Times New Roman" w:hAnsi="Times New Roman"/>
          <w:sz w:val="28"/>
          <w:szCs w:val="28"/>
        </w:rPr>
        <w:t>детского сада № 9</w:t>
      </w:r>
      <w:r w:rsidRPr="00261EA6">
        <w:rPr>
          <w:rFonts w:ascii="Times New Roman" w:hAnsi="Times New Roman"/>
          <w:sz w:val="28"/>
          <w:szCs w:val="28"/>
        </w:rPr>
        <w:t xml:space="preserve"> с культурно</w:t>
      </w:r>
      <w:r>
        <w:rPr>
          <w:rFonts w:ascii="Times New Roman" w:hAnsi="Times New Roman"/>
          <w:sz w:val="28"/>
          <w:szCs w:val="28"/>
        </w:rPr>
        <w:t>-</w:t>
      </w:r>
      <w:proofErr w:type="spellStart"/>
      <w:r w:rsidRPr="00261EA6">
        <w:rPr>
          <w:rFonts w:ascii="Times New Roman" w:hAnsi="Times New Roman"/>
          <w:sz w:val="28"/>
          <w:szCs w:val="28"/>
        </w:rPr>
        <w:t>образова</w:t>
      </w:r>
      <w:proofErr w:type="spellEnd"/>
      <w:r>
        <w:rPr>
          <w:rFonts w:ascii="Times New Roman" w:hAnsi="Times New Roman"/>
          <w:sz w:val="28"/>
          <w:szCs w:val="28"/>
        </w:rPr>
        <w:t>-</w:t>
      </w:r>
      <w:r w:rsidRPr="00261EA6">
        <w:rPr>
          <w:rFonts w:ascii="Times New Roman" w:hAnsi="Times New Roman"/>
          <w:sz w:val="28"/>
          <w:szCs w:val="28"/>
        </w:rPr>
        <w:t xml:space="preserve">тельными учреждениями и социальными объектами </w:t>
      </w:r>
      <w:r>
        <w:rPr>
          <w:rFonts w:ascii="Times New Roman" w:hAnsi="Times New Roman"/>
          <w:sz w:val="28"/>
          <w:szCs w:val="28"/>
        </w:rPr>
        <w:t xml:space="preserve">города </w:t>
      </w:r>
      <w:proofErr w:type="gramStart"/>
      <w:r>
        <w:rPr>
          <w:rFonts w:ascii="Times New Roman" w:hAnsi="Times New Roman"/>
          <w:sz w:val="28"/>
          <w:szCs w:val="28"/>
        </w:rPr>
        <w:t>Отрадный</w:t>
      </w:r>
      <w:proofErr w:type="gramEnd"/>
      <w:r w:rsidRPr="00261EA6">
        <w:rPr>
          <w:rFonts w:ascii="Times New Roman" w:hAnsi="Times New Roman"/>
          <w:sz w:val="28"/>
          <w:szCs w:val="28"/>
        </w:rPr>
        <w:t xml:space="preserve"> в целях совершенство</w:t>
      </w:r>
      <w:r>
        <w:rPr>
          <w:rFonts w:ascii="Times New Roman" w:hAnsi="Times New Roman"/>
          <w:sz w:val="28"/>
          <w:szCs w:val="28"/>
        </w:rPr>
        <w:t>вания деятельности педагогов по</w:t>
      </w:r>
      <w:r w:rsidRPr="00261EA6">
        <w:rPr>
          <w:rFonts w:ascii="Times New Roman" w:hAnsi="Times New Roman"/>
          <w:sz w:val="28"/>
          <w:szCs w:val="28"/>
        </w:rPr>
        <w:t xml:space="preserve"> патриотического воспитанию детей дошкольного возраста</w:t>
      </w:r>
    </w:p>
    <w:p w:rsidR="0066795A" w:rsidRPr="0066795A" w:rsidRDefault="0066795A" w:rsidP="0066795A">
      <w:pPr>
        <w:pStyle w:val="a6"/>
        <w:numPr>
          <w:ilvl w:val="0"/>
          <w:numId w:val="3"/>
        </w:numPr>
        <w:spacing w:after="0" w:line="360" w:lineRule="auto"/>
        <w:jc w:val="both"/>
        <w:rPr>
          <w:rFonts w:ascii="Times New Roman" w:hAnsi="Times New Roman"/>
          <w:b/>
          <w:bCs/>
          <w:sz w:val="28"/>
          <w:szCs w:val="28"/>
        </w:rPr>
      </w:pPr>
      <w:r w:rsidRPr="0066795A">
        <w:rPr>
          <w:rFonts w:ascii="Times New Roman" w:hAnsi="Times New Roman"/>
          <w:b/>
          <w:bCs/>
          <w:sz w:val="28"/>
          <w:szCs w:val="28"/>
        </w:rPr>
        <w:t>в области формирования семейной культуры:</w:t>
      </w:r>
    </w:p>
    <w:p w:rsidR="0066795A" w:rsidRDefault="0066795A" w:rsidP="0066795A">
      <w:pPr>
        <w:spacing w:after="0" w:line="360" w:lineRule="auto"/>
        <w:ind w:firstLine="709"/>
        <w:jc w:val="both"/>
        <w:rPr>
          <w:rFonts w:ascii="Times New Roman" w:hAnsi="Times New Roman"/>
          <w:sz w:val="28"/>
          <w:szCs w:val="28"/>
        </w:rPr>
      </w:pPr>
      <w:r w:rsidRPr="0066795A">
        <w:rPr>
          <w:rFonts w:ascii="Times New Roman" w:hAnsi="Times New Roman"/>
          <w:sz w:val="28"/>
          <w:szCs w:val="28"/>
        </w:rPr>
        <w:t>–   развивать эмоционально-ценностное отношение к семье, родному дому, улице, городу через  сплоч</w:t>
      </w:r>
      <w:r>
        <w:rPr>
          <w:rFonts w:ascii="Times New Roman" w:hAnsi="Times New Roman"/>
          <w:sz w:val="28"/>
          <w:szCs w:val="28"/>
        </w:rPr>
        <w:t>ение воспитателя, семьи и детей;</w:t>
      </w:r>
    </w:p>
    <w:p w:rsidR="0066795A" w:rsidRDefault="0066795A" w:rsidP="007D5554">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53647C">
        <w:rPr>
          <w:rFonts w:ascii="Times New Roman" w:hAnsi="Times New Roman"/>
          <w:sz w:val="28"/>
          <w:szCs w:val="28"/>
        </w:rPr>
        <w:t xml:space="preserve">формировать у </w:t>
      </w:r>
      <w:r>
        <w:rPr>
          <w:rFonts w:ascii="Times New Roman" w:hAnsi="Times New Roman"/>
          <w:sz w:val="28"/>
          <w:szCs w:val="28"/>
        </w:rPr>
        <w:t>воспитанников</w:t>
      </w:r>
      <w:r w:rsidRPr="0053647C">
        <w:rPr>
          <w:rFonts w:ascii="Times New Roman" w:hAnsi="Times New Roman"/>
          <w:sz w:val="28"/>
          <w:szCs w:val="28"/>
        </w:rPr>
        <w:t xml:space="preserve"> уважительного отноше</w:t>
      </w:r>
      <w:r w:rsidRPr="0053647C">
        <w:rPr>
          <w:rFonts w:ascii="Times New Roman" w:hAnsi="Times New Roman"/>
          <w:sz w:val="28"/>
          <w:szCs w:val="28"/>
        </w:rPr>
        <w:softHyphen/>
        <w:t>ния к родителям, осознанного, заботливог</w:t>
      </w:r>
      <w:r w:rsidR="00AE16C4">
        <w:rPr>
          <w:rFonts w:ascii="Times New Roman" w:hAnsi="Times New Roman"/>
          <w:sz w:val="28"/>
          <w:szCs w:val="28"/>
        </w:rPr>
        <w:t>о отношения к старшим и младшим;</w:t>
      </w:r>
    </w:p>
    <w:p w:rsidR="00AE16C4" w:rsidRPr="004236B0" w:rsidRDefault="00AE16C4" w:rsidP="007D5554">
      <w:pPr>
        <w:spacing w:after="0" w:line="360" w:lineRule="auto"/>
        <w:ind w:firstLine="709"/>
        <w:jc w:val="both"/>
        <w:rPr>
          <w:rFonts w:ascii="Times New Roman" w:hAnsi="Times New Roman"/>
          <w:sz w:val="28"/>
          <w:szCs w:val="28"/>
        </w:rPr>
      </w:pPr>
      <w:r>
        <w:rPr>
          <w:rFonts w:ascii="Times New Roman" w:hAnsi="Times New Roman"/>
          <w:sz w:val="28"/>
          <w:szCs w:val="28"/>
        </w:rPr>
        <w:t>–   в</w:t>
      </w:r>
      <w:r w:rsidRPr="00261EA6">
        <w:rPr>
          <w:rFonts w:ascii="Times New Roman" w:hAnsi="Times New Roman"/>
          <w:sz w:val="28"/>
          <w:szCs w:val="28"/>
        </w:rPr>
        <w:t>овлечь родителей в процесс  пробуждения у детей чувств любви к семье, к природным и ку</w:t>
      </w:r>
      <w:r>
        <w:rPr>
          <w:rFonts w:ascii="Times New Roman" w:hAnsi="Times New Roman"/>
          <w:sz w:val="28"/>
          <w:szCs w:val="28"/>
        </w:rPr>
        <w:t>льтурным ценностям родного края.</w:t>
      </w:r>
    </w:p>
    <w:p w:rsidR="00A37583" w:rsidRDefault="00A37583" w:rsidP="004236B0">
      <w:pPr>
        <w:spacing w:after="0" w:line="360" w:lineRule="auto"/>
        <w:ind w:firstLine="709"/>
        <w:jc w:val="both"/>
        <w:rPr>
          <w:rFonts w:ascii="Times New Roman" w:hAnsi="Times New Roman"/>
          <w:sz w:val="28"/>
          <w:szCs w:val="28"/>
        </w:rPr>
      </w:pPr>
      <w:r w:rsidRPr="004236B0">
        <w:rPr>
          <w:rFonts w:ascii="Times New Roman" w:hAnsi="Times New Roman"/>
          <w:sz w:val="28"/>
          <w:szCs w:val="28"/>
        </w:rPr>
        <w:t xml:space="preserve">Данные задачи решаются во всех видах детской деятельности: на занятиях, в играх, в труде, в быту – т.к. воспитывают в ребенке не только патриотические чувства, но и формируют его взаимоотношения </w:t>
      </w:r>
      <w:proofErr w:type="gramStart"/>
      <w:r w:rsidRPr="004236B0">
        <w:rPr>
          <w:rFonts w:ascii="Times New Roman" w:hAnsi="Times New Roman"/>
          <w:sz w:val="28"/>
          <w:szCs w:val="28"/>
        </w:rPr>
        <w:t>со</w:t>
      </w:r>
      <w:proofErr w:type="gramEnd"/>
      <w:r w:rsidRPr="004236B0">
        <w:rPr>
          <w:rFonts w:ascii="Times New Roman" w:hAnsi="Times New Roman"/>
          <w:sz w:val="28"/>
          <w:szCs w:val="28"/>
        </w:rPr>
        <w:t xml:space="preserve"> взрослыми и сверстниками.</w:t>
      </w:r>
    </w:p>
    <w:p w:rsidR="005D1017" w:rsidRPr="005D1017" w:rsidRDefault="005D1017" w:rsidP="004236B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Участники:  </w:t>
      </w:r>
    </w:p>
    <w:p w:rsidR="005966B5" w:rsidRPr="005966B5" w:rsidRDefault="005966B5" w:rsidP="005966B5">
      <w:pPr>
        <w:pStyle w:val="a6"/>
        <w:numPr>
          <w:ilvl w:val="0"/>
          <w:numId w:val="4"/>
        </w:numPr>
        <w:spacing w:after="0" w:line="360" w:lineRule="auto"/>
        <w:ind w:left="0" w:firstLine="567"/>
        <w:rPr>
          <w:rFonts w:ascii="Times New Roman" w:hAnsi="Times New Roman"/>
          <w:sz w:val="28"/>
          <w:szCs w:val="28"/>
        </w:rPr>
      </w:pPr>
      <w:r w:rsidRPr="005966B5">
        <w:rPr>
          <w:rFonts w:ascii="Times New Roman" w:hAnsi="Times New Roman"/>
          <w:sz w:val="28"/>
          <w:szCs w:val="28"/>
        </w:rPr>
        <w:t xml:space="preserve">  дети всех возрастных групп;</w:t>
      </w:r>
    </w:p>
    <w:p w:rsidR="005966B5" w:rsidRPr="005966B5" w:rsidRDefault="005966B5" w:rsidP="005966B5">
      <w:pPr>
        <w:pStyle w:val="a6"/>
        <w:numPr>
          <w:ilvl w:val="0"/>
          <w:numId w:val="4"/>
        </w:numPr>
        <w:spacing w:after="0" w:line="360" w:lineRule="auto"/>
        <w:ind w:left="0" w:firstLine="567"/>
        <w:rPr>
          <w:rFonts w:ascii="Times New Roman" w:hAnsi="Times New Roman"/>
          <w:sz w:val="28"/>
          <w:szCs w:val="28"/>
        </w:rPr>
      </w:pPr>
      <w:r w:rsidRPr="005966B5">
        <w:rPr>
          <w:rFonts w:ascii="Times New Roman" w:hAnsi="Times New Roman"/>
          <w:sz w:val="28"/>
          <w:szCs w:val="28"/>
        </w:rPr>
        <w:t xml:space="preserve">  творческая группа педагогов ДОУ;</w:t>
      </w:r>
    </w:p>
    <w:p w:rsidR="005966B5" w:rsidRPr="005966B5" w:rsidRDefault="005966B5" w:rsidP="005966B5">
      <w:pPr>
        <w:pStyle w:val="a6"/>
        <w:numPr>
          <w:ilvl w:val="0"/>
          <w:numId w:val="4"/>
        </w:numPr>
        <w:spacing w:after="0" w:line="360" w:lineRule="auto"/>
        <w:ind w:left="0" w:firstLine="567"/>
        <w:rPr>
          <w:rFonts w:ascii="Times New Roman" w:hAnsi="Times New Roman"/>
          <w:b/>
          <w:sz w:val="28"/>
          <w:szCs w:val="28"/>
        </w:rPr>
      </w:pPr>
      <w:r w:rsidRPr="005966B5">
        <w:rPr>
          <w:rFonts w:ascii="Times New Roman" w:hAnsi="Times New Roman"/>
          <w:sz w:val="28"/>
          <w:szCs w:val="28"/>
        </w:rPr>
        <w:t xml:space="preserve">  родители воспитанников;</w:t>
      </w:r>
    </w:p>
    <w:p w:rsidR="005D1017" w:rsidRPr="005966B5" w:rsidRDefault="005966B5" w:rsidP="005966B5">
      <w:pPr>
        <w:pStyle w:val="a6"/>
        <w:numPr>
          <w:ilvl w:val="0"/>
          <w:numId w:val="4"/>
        </w:numPr>
        <w:spacing w:after="0" w:line="360" w:lineRule="auto"/>
        <w:ind w:left="0" w:firstLine="567"/>
        <w:rPr>
          <w:rFonts w:ascii="Times New Roman" w:hAnsi="Times New Roman"/>
          <w:b/>
          <w:sz w:val="28"/>
          <w:szCs w:val="28"/>
        </w:rPr>
      </w:pPr>
      <w:r w:rsidRPr="005966B5">
        <w:rPr>
          <w:rFonts w:ascii="Times New Roman" w:hAnsi="Times New Roman"/>
          <w:sz w:val="28"/>
          <w:szCs w:val="28"/>
        </w:rPr>
        <w:t xml:space="preserve">  социальные партнеры.</w:t>
      </w:r>
    </w:p>
    <w:p w:rsidR="00A37583" w:rsidRPr="004236B0" w:rsidRDefault="00A37583" w:rsidP="004236B0">
      <w:pPr>
        <w:spacing w:after="0" w:line="360" w:lineRule="auto"/>
        <w:ind w:firstLine="709"/>
        <w:jc w:val="both"/>
        <w:rPr>
          <w:rFonts w:ascii="Times New Roman" w:hAnsi="Times New Roman"/>
          <w:b/>
          <w:bCs/>
          <w:sz w:val="28"/>
          <w:szCs w:val="28"/>
        </w:rPr>
      </w:pPr>
      <w:r w:rsidRPr="004236B0">
        <w:rPr>
          <w:rFonts w:ascii="Times New Roman" w:hAnsi="Times New Roman"/>
          <w:b/>
          <w:bCs/>
          <w:sz w:val="28"/>
          <w:szCs w:val="28"/>
        </w:rPr>
        <w:t>Принципы:</w:t>
      </w:r>
    </w:p>
    <w:p w:rsidR="00A37583" w:rsidRPr="007D5554" w:rsidRDefault="00A37583" w:rsidP="007D5554">
      <w:pPr>
        <w:pStyle w:val="a6"/>
        <w:numPr>
          <w:ilvl w:val="0"/>
          <w:numId w:val="3"/>
        </w:numPr>
        <w:tabs>
          <w:tab w:val="left" w:pos="426"/>
          <w:tab w:val="left" w:pos="993"/>
        </w:tabs>
        <w:spacing w:after="0" w:line="360" w:lineRule="auto"/>
        <w:ind w:left="0" w:firstLine="567"/>
        <w:jc w:val="both"/>
        <w:rPr>
          <w:rFonts w:ascii="Times New Roman" w:hAnsi="Times New Roman"/>
          <w:bCs/>
          <w:sz w:val="28"/>
          <w:szCs w:val="28"/>
        </w:rPr>
      </w:pPr>
      <w:r w:rsidRPr="007D5554">
        <w:rPr>
          <w:rFonts w:ascii="Times New Roman" w:hAnsi="Times New Roman"/>
          <w:bCs/>
          <w:i/>
          <w:sz w:val="28"/>
          <w:szCs w:val="28"/>
        </w:rPr>
        <w:lastRenderedPageBreak/>
        <w:t>Принцип возрастного и индивидуального подхода к детям</w:t>
      </w:r>
      <w:r w:rsidRPr="007D5554">
        <w:rPr>
          <w:rFonts w:ascii="Times New Roman" w:hAnsi="Times New Roman"/>
          <w:bCs/>
          <w:sz w:val="28"/>
          <w:szCs w:val="28"/>
        </w:rPr>
        <w:t>,</w:t>
      </w:r>
      <w:r w:rsidRPr="007D5554">
        <w:rPr>
          <w:rFonts w:ascii="Times New Roman" w:hAnsi="Times New Roman"/>
          <w:sz w:val="28"/>
          <w:szCs w:val="28"/>
        </w:rPr>
        <w:t xml:space="preserve"> предполагающий выбор тематики, приемов работы в соответствии с субъективным опытом и возрастом детей.</w:t>
      </w:r>
    </w:p>
    <w:p w:rsidR="007D5554" w:rsidRPr="007D5554" w:rsidRDefault="00A37583" w:rsidP="007D5554">
      <w:pPr>
        <w:pStyle w:val="a6"/>
        <w:numPr>
          <w:ilvl w:val="0"/>
          <w:numId w:val="3"/>
        </w:numPr>
        <w:tabs>
          <w:tab w:val="left" w:pos="426"/>
          <w:tab w:val="left" w:pos="993"/>
        </w:tabs>
        <w:spacing w:after="0" w:line="360" w:lineRule="auto"/>
        <w:ind w:left="0" w:firstLine="567"/>
        <w:jc w:val="both"/>
        <w:rPr>
          <w:rFonts w:ascii="Times New Roman" w:hAnsi="Times New Roman"/>
          <w:bCs/>
          <w:sz w:val="28"/>
          <w:szCs w:val="28"/>
        </w:rPr>
      </w:pPr>
      <w:r w:rsidRPr="007D5554">
        <w:rPr>
          <w:rFonts w:ascii="Times New Roman" w:hAnsi="Times New Roman"/>
          <w:bCs/>
          <w:i/>
          <w:sz w:val="28"/>
          <w:szCs w:val="28"/>
        </w:rPr>
        <w:t>Принцип сотрудничества</w:t>
      </w:r>
      <w:r w:rsidR="009A681A">
        <w:rPr>
          <w:rFonts w:ascii="Times New Roman" w:hAnsi="Times New Roman"/>
          <w:sz w:val="28"/>
          <w:szCs w:val="28"/>
        </w:rPr>
        <w:t>:</w:t>
      </w:r>
      <w:r w:rsidRPr="007D5554">
        <w:rPr>
          <w:rFonts w:ascii="Times New Roman" w:hAnsi="Times New Roman"/>
          <w:sz w:val="28"/>
          <w:szCs w:val="28"/>
        </w:rPr>
        <w:t xml:space="preserve"> все мы – члены одной человеческой семьи и лучшая деятельность та, которая учитывает интересы всех сторон.</w:t>
      </w:r>
    </w:p>
    <w:p w:rsidR="00A37583" w:rsidRPr="007D5554" w:rsidRDefault="00A37583" w:rsidP="007D5554">
      <w:pPr>
        <w:pStyle w:val="a6"/>
        <w:numPr>
          <w:ilvl w:val="0"/>
          <w:numId w:val="3"/>
        </w:numPr>
        <w:tabs>
          <w:tab w:val="left" w:pos="426"/>
          <w:tab w:val="left" w:pos="993"/>
        </w:tabs>
        <w:spacing w:after="0" w:line="360" w:lineRule="auto"/>
        <w:ind w:left="0" w:firstLine="567"/>
        <w:jc w:val="both"/>
        <w:rPr>
          <w:rFonts w:ascii="Times New Roman" w:hAnsi="Times New Roman"/>
          <w:bCs/>
          <w:sz w:val="28"/>
          <w:szCs w:val="28"/>
        </w:rPr>
      </w:pPr>
      <w:r w:rsidRPr="007D5554">
        <w:rPr>
          <w:rFonts w:ascii="Times New Roman" w:hAnsi="Times New Roman"/>
          <w:bCs/>
          <w:i/>
          <w:sz w:val="28"/>
          <w:szCs w:val="28"/>
        </w:rPr>
        <w:t>Принцип интеграции</w:t>
      </w:r>
      <w:r w:rsidRPr="007D5554">
        <w:rPr>
          <w:rFonts w:ascii="Times New Roman" w:hAnsi="Times New Roman"/>
          <w:sz w:val="28"/>
          <w:szCs w:val="28"/>
        </w:rPr>
        <w:t xml:space="preserve"> позволяет совместить в одной работе аспекты таких научных и общечеловеческих знаний, как музыка, рисование и др.</w:t>
      </w:r>
    </w:p>
    <w:p w:rsidR="00A37583" w:rsidRPr="00EB5A3C" w:rsidRDefault="00A37583" w:rsidP="007D5554">
      <w:pPr>
        <w:numPr>
          <w:ilvl w:val="0"/>
          <w:numId w:val="1"/>
        </w:numPr>
        <w:tabs>
          <w:tab w:val="left" w:pos="426"/>
          <w:tab w:val="left" w:pos="993"/>
        </w:tabs>
        <w:spacing w:after="0" w:line="360" w:lineRule="auto"/>
        <w:ind w:left="0" w:firstLine="567"/>
        <w:jc w:val="both"/>
        <w:rPr>
          <w:rFonts w:ascii="Times New Roman" w:hAnsi="Times New Roman"/>
          <w:bCs/>
          <w:sz w:val="28"/>
          <w:szCs w:val="28"/>
        </w:rPr>
      </w:pPr>
      <w:r w:rsidRPr="00DC7CDD">
        <w:rPr>
          <w:rFonts w:ascii="Times New Roman" w:hAnsi="Times New Roman"/>
          <w:bCs/>
          <w:i/>
          <w:sz w:val="28"/>
          <w:szCs w:val="28"/>
        </w:rPr>
        <w:t>Принцип систематичности и последовательности</w:t>
      </w:r>
      <w:r w:rsidRPr="00EB5A3C">
        <w:rPr>
          <w:rFonts w:ascii="Times New Roman" w:hAnsi="Times New Roman"/>
          <w:sz w:val="28"/>
          <w:szCs w:val="28"/>
        </w:rPr>
        <w:t xml:space="preserve"> направлен на закрепление ранее усвоенных знаний, навыков, умений, их последовательное развитие, совершенствование и на этой основе введение новых знаний, формирование новых навыков и умений. </w:t>
      </w:r>
    </w:p>
    <w:p w:rsidR="00A37583" w:rsidRPr="009770B7" w:rsidRDefault="00A37583" w:rsidP="007D5554">
      <w:pPr>
        <w:numPr>
          <w:ilvl w:val="0"/>
          <w:numId w:val="1"/>
        </w:numPr>
        <w:tabs>
          <w:tab w:val="left" w:pos="426"/>
          <w:tab w:val="left" w:pos="993"/>
        </w:tabs>
        <w:spacing w:after="0" w:line="360" w:lineRule="auto"/>
        <w:ind w:left="0" w:firstLine="567"/>
        <w:jc w:val="both"/>
        <w:rPr>
          <w:rFonts w:ascii="Times New Roman" w:hAnsi="Times New Roman"/>
          <w:bCs/>
          <w:sz w:val="28"/>
          <w:szCs w:val="28"/>
        </w:rPr>
      </w:pPr>
      <w:r w:rsidRPr="00DC7CDD">
        <w:rPr>
          <w:rFonts w:ascii="Times New Roman" w:hAnsi="Times New Roman"/>
          <w:bCs/>
          <w:i/>
          <w:sz w:val="28"/>
          <w:szCs w:val="28"/>
        </w:rPr>
        <w:t>Принцип доступности</w:t>
      </w:r>
      <w:r>
        <w:rPr>
          <w:rFonts w:ascii="Times New Roman" w:hAnsi="Times New Roman"/>
          <w:bCs/>
          <w:sz w:val="28"/>
          <w:szCs w:val="28"/>
        </w:rPr>
        <w:t xml:space="preserve"> </w:t>
      </w:r>
      <w:r>
        <w:rPr>
          <w:rFonts w:ascii="Times New Roman" w:hAnsi="Times New Roman"/>
          <w:sz w:val="28"/>
          <w:szCs w:val="28"/>
        </w:rPr>
        <w:t>–</w:t>
      </w:r>
      <w:r w:rsidR="009A681A">
        <w:rPr>
          <w:rFonts w:ascii="Times New Roman" w:hAnsi="Times New Roman"/>
          <w:color w:val="000000"/>
          <w:sz w:val="28"/>
          <w:szCs w:val="28"/>
        </w:rPr>
        <w:t xml:space="preserve"> </w:t>
      </w:r>
      <w:r w:rsidR="009A681A" w:rsidRPr="009A681A">
        <w:rPr>
          <w:rFonts w:ascii="Times New Roman" w:hAnsi="Times New Roman"/>
          <w:sz w:val="28"/>
        </w:rPr>
        <w:t>рациональное сочетание разных видов деятельности, адекватный возрасту баланс интеллектуальных, эмоциональных и двигательных нагрузок;</w:t>
      </w:r>
    </w:p>
    <w:p w:rsidR="00A37583" w:rsidRPr="002367CE" w:rsidRDefault="00A37583" w:rsidP="007D5554">
      <w:pPr>
        <w:numPr>
          <w:ilvl w:val="0"/>
          <w:numId w:val="1"/>
        </w:numPr>
        <w:tabs>
          <w:tab w:val="left" w:pos="426"/>
          <w:tab w:val="left" w:pos="993"/>
        </w:tabs>
        <w:spacing w:after="0" w:line="360" w:lineRule="auto"/>
        <w:ind w:left="0" w:firstLine="567"/>
        <w:jc w:val="both"/>
        <w:rPr>
          <w:rFonts w:ascii="Times New Roman" w:hAnsi="Times New Roman"/>
          <w:bCs/>
          <w:sz w:val="28"/>
          <w:szCs w:val="28"/>
        </w:rPr>
      </w:pPr>
      <w:r w:rsidRPr="00DC7CDD">
        <w:rPr>
          <w:rFonts w:ascii="Times New Roman" w:hAnsi="Times New Roman"/>
          <w:bCs/>
          <w:i/>
          <w:sz w:val="28"/>
          <w:szCs w:val="28"/>
        </w:rPr>
        <w:t xml:space="preserve">Принцип </w:t>
      </w:r>
      <w:proofErr w:type="spellStart"/>
      <w:r w:rsidRPr="00DC7CDD">
        <w:rPr>
          <w:rFonts w:ascii="Times New Roman" w:hAnsi="Times New Roman"/>
          <w:bCs/>
          <w:i/>
          <w:sz w:val="28"/>
          <w:szCs w:val="28"/>
        </w:rPr>
        <w:t>деятельностного</w:t>
      </w:r>
      <w:proofErr w:type="spellEnd"/>
      <w:r w:rsidRPr="00DC7CDD">
        <w:rPr>
          <w:rFonts w:ascii="Times New Roman" w:hAnsi="Times New Roman"/>
          <w:bCs/>
          <w:i/>
          <w:sz w:val="28"/>
          <w:szCs w:val="28"/>
        </w:rPr>
        <w:t xml:space="preserve"> подхода</w:t>
      </w:r>
      <w:r>
        <w:rPr>
          <w:rFonts w:ascii="Times New Roman" w:hAnsi="Times New Roman"/>
          <w:bCs/>
          <w:sz w:val="28"/>
          <w:szCs w:val="28"/>
        </w:rPr>
        <w:t xml:space="preserve"> </w:t>
      </w:r>
      <w:r>
        <w:rPr>
          <w:rFonts w:ascii="Times New Roman" w:hAnsi="Times New Roman"/>
          <w:sz w:val="28"/>
          <w:szCs w:val="28"/>
        </w:rPr>
        <w:t>–</w:t>
      </w:r>
      <w:r w:rsidRPr="00EB5A3C">
        <w:rPr>
          <w:rFonts w:ascii="Times New Roman" w:hAnsi="Times New Roman"/>
          <w:sz w:val="28"/>
          <w:szCs w:val="28"/>
        </w:rPr>
        <w:t xml:space="preserve"> любые знания приобретаются ребенком во время активной деятельности</w:t>
      </w:r>
      <w:r>
        <w:rPr>
          <w:rFonts w:ascii="Times New Roman" w:hAnsi="Times New Roman"/>
          <w:sz w:val="28"/>
          <w:szCs w:val="28"/>
        </w:rPr>
        <w:t>.</w:t>
      </w:r>
    </w:p>
    <w:p w:rsidR="00A37583" w:rsidRPr="002367CE" w:rsidRDefault="00A37583" w:rsidP="00113542">
      <w:pPr>
        <w:numPr>
          <w:ilvl w:val="0"/>
          <w:numId w:val="1"/>
        </w:numPr>
        <w:tabs>
          <w:tab w:val="left" w:pos="426"/>
          <w:tab w:val="left" w:pos="993"/>
        </w:tabs>
        <w:spacing w:after="0" w:line="360" w:lineRule="auto"/>
        <w:ind w:left="0" w:firstLine="567"/>
        <w:jc w:val="both"/>
        <w:rPr>
          <w:rFonts w:ascii="Times New Roman" w:hAnsi="Times New Roman"/>
          <w:bCs/>
          <w:sz w:val="28"/>
          <w:szCs w:val="28"/>
        </w:rPr>
      </w:pPr>
      <w:r w:rsidRPr="00DC7CDD">
        <w:rPr>
          <w:rFonts w:ascii="Times New Roman" w:hAnsi="Times New Roman"/>
          <w:bCs/>
          <w:i/>
          <w:sz w:val="28"/>
          <w:szCs w:val="28"/>
        </w:rPr>
        <w:t>Принцип компетентности педагога</w:t>
      </w:r>
      <w:r w:rsidRPr="002367CE">
        <w:rPr>
          <w:rFonts w:ascii="Times New Roman" w:hAnsi="Times New Roman"/>
          <w:bCs/>
          <w:sz w:val="28"/>
          <w:szCs w:val="28"/>
        </w:rPr>
        <w:t xml:space="preserve"> – </w:t>
      </w:r>
      <w:r w:rsidRPr="002367CE">
        <w:rPr>
          <w:rFonts w:ascii="Times New Roman" w:hAnsi="Times New Roman"/>
          <w:sz w:val="28"/>
          <w:szCs w:val="28"/>
        </w:rPr>
        <w:t>начиная работу по патриотическому воспитанию, педагог должен, прежде всего, сам хорошо знать природные, культурные, социальные и экономические особенности края. Патриота может воспитать только патриот, любящий свою Родину, признающий и уважающий не только свои права, но и права других, делающий всё для того, что</w:t>
      </w:r>
      <w:r w:rsidR="00113542">
        <w:rPr>
          <w:rFonts w:ascii="Times New Roman" w:hAnsi="Times New Roman"/>
          <w:sz w:val="28"/>
          <w:szCs w:val="28"/>
        </w:rPr>
        <w:t xml:space="preserve">бы Родиной можно было гордиться. </w:t>
      </w:r>
      <w:r w:rsidRPr="002367CE">
        <w:rPr>
          <w:rFonts w:ascii="Times New Roman" w:hAnsi="Times New Roman"/>
          <w:sz w:val="28"/>
          <w:szCs w:val="28"/>
        </w:rPr>
        <w:t>В соответствии с этим неизмеримо возрастает роль и ответственность педагога, ведущего данную работу.</w:t>
      </w:r>
    </w:p>
    <w:p w:rsidR="00A37583" w:rsidRPr="009A681A" w:rsidRDefault="00A37583" w:rsidP="005A16F0">
      <w:pPr>
        <w:numPr>
          <w:ilvl w:val="0"/>
          <w:numId w:val="1"/>
        </w:numPr>
        <w:tabs>
          <w:tab w:val="left" w:pos="426"/>
          <w:tab w:val="left" w:pos="993"/>
        </w:tabs>
        <w:spacing w:after="0" w:line="360" w:lineRule="auto"/>
        <w:ind w:left="0" w:firstLine="567"/>
        <w:jc w:val="both"/>
        <w:rPr>
          <w:rFonts w:ascii="Times New Roman" w:hAnsi="Times New Roman"/>
          <w:bCs/>
          <w:sz w:val="28"/>
          <w:szCs w:val="28"/>
        </w:rPr>
      </w:pPr>
      <w:r w:rsidRPr="00DC7CDD">
        <w:rPr>
          <w:rFonts w:ascii="Times New Roman" w:hAnsi="Times New Roman"/>
          <w:bCs/>
          <w:i/>
          <w:sz w:val="28"/>
          <w:szCs w:val="28"/>
        </w:rPr>
        <w:t>Принцип игровой подачи материала</w:t>
      </w:r>
      <w:r>
        <w:rPr>
          <w:rFonts w:ascii="Times New Roman" w:hAnsi="Times New Roman"/>
          <w:bCs/>
          <w:sz w:val="28"/>
          <w:szCs w:val="28"/>
        </w:rPr>
        <w:t xml:space="preserve"> </w:t>
      </w:r>
      <w:r w:rsidRPr="002367CE">
        <w:rPr>
          <w:rFonts w:ascii="Times New Roman" w:hAnsi="Times New Roman"/>
          <w:sz w:val="28"/>
          <w:szCs w:val="28"/>
        </w:rPr>
        <w:t>позволяют достичь максимального эффекта от какой-либо деятельности.</w:t>
      </w:r>
    </w:p>
    <w:p w:rsidR="00FB2EC4" w:rsidRDefault="00FB2EC4" w:rsidP="006A2D46">
      <w:pPr>
        <w:spacing w:after="0" w:line="360" w:lineRule="auto"/>
        <w:ind w:firstLine="709"/>
        <w:jc w:val="center"/>
        <w:rPr>
          <w:rFonts w:ascii="Times New Roman" w:hAnsi="Times New Roman"/>
          <w:b/>
          <w:sz w:val="28"/>
          <w:szCs w:val="28"/>
        </w:rPr>
      </w:pPr>
    </w:p>
    <w:p w:rsidR="00FB2EC4" w:rsidRDefault="00FB2EC4" w:rsidP="006A2D46">
      <w:pPr>
        <w:spacing w:after="0" w:line="360" w:lineRule="auto"/>
        <w:ind w:firstLine="709"/>
        <w:jc w:val="center"/>
        <w:rPr>
          <w:rFonts w:ascii="Times New Roman" w:hAnsi="Times New Roman"/>
          <w:b/>
          <w:sz w:val="28"/>
          <w:szCs w:val="28"/>
        </w:rPr>
      </w:pPr>
    </w:p>
    <w:p w:rsidR="00FB2EC4" w:rsidRDefault="00FB2EC4" w:rsidP="006A2D46">
      <w:pPr>
        <w:spacing w:after="0" w:line="360" w:lineRule="auto"/>
        <w:ind w:firstLine="709"/>
        <w:jc w:val="center"/>
        <w:rPr>
          <w:rFonts w:ascii="Times New Roman" w:hAnsi="Times New Roman"/>
          <w:b/>
          <w:sz w:val="28"/>
          <w:szCs w:val="28"/>
        </w:rPr>
      </w:pPr>
    </w:p>
    <w:p w:rsidR="00FB2EC4" w:rsidRDefault="00FB2EC4" w:rsidP="006A2D46">
      <w:pPr>
        <w:spacing w:after="0" w:line="360" w:lineRule="auto"/>
        <w:ind w:firstLine="709"/>
        <w:jc w:val="center"/>
        <w:rPr>
          <w:rFonts w:ascii="Times New Roman" w:hAnsi="Times New Roman"/>
          <w:b/>
          <w:sz w:val="28"/>
          <w:szCs w:val="28"/>
        </w:rPr>
      </w:pPr>
    </w:p>
    <w:p w:rsidR="00FB2EC4" w:rsidRDefault="00FB2EC4" w:rsidP="006A2D46">
      <w:pPr>
        <w:spacing w:after="0" w:line="360" w:lineRule="auto"/>
        <w:ind w:firstLine="709"/>
        <w:jc w:val="center"/>
        <w:rPr>
          <w:rFonts w:ascii="Times New Roman" w:hAnsi="Times New Roman"/>
          <w:b/>
          <w:sz w:val="28"/>
          <w:szCs w:val="28"/>
        </w:rPr>
      </w:pPr>
    </w:p>
    <w:p w:rsidR="006A2D46" w:rsidRPr="006A2D46" w:rsidRDefault="006A2D46" w:rsidP="006A2D46">
      <w:pPr>
        <w:spacing w:after="0" w:line="360" w:lineRule="auto"/>
        <w:ind w:firstLine="709"/>
        <w:jc w:val="center"/>
        <w:rPr>
          <w:rFonts w:ascii="Times New Roman" w:hAnsi="Times New Roman"/>
          <w:b/>
          <w:sz w:val="28"/>
          <w:szCs w:val="28"/>
        </w:rPr>
      </w:pPr>
      <w:r w:rsidRPr="006A2D46">
        <w:rPr>
          <w:rFonts w:ascii="Times New Roman" w:hAnsi="Times New Roman"/>
          <w:b/>
          <w:sz w:val="28"/>
          <w:szCs w:val="28"/>
        </w:rPr>
        <w:lastRenderedPageBreak/>
        <w:t>Программа реализации проекта.</w:t>
      </w:r>
    </w:p>
    <w:p w:rsidR="006A2D46" w:rsidRPr="006A2D46" w:rsidRDefault="006A2D46" w:rsidP="006A2D46">
      <w:pPr>
        <w:spacing w:after="0" w:line="360" w:lineRule="auto"/>
        <w:ind w:firstLine="709"/>
        <w:jc w:val="center"/>
        <w:rPr>
          <w:rFonts w:ascii="Times New Roman" w:hAnsi="Times New Roman"/>
          <w:b/>
          <w:sz w:val="28"/>
          <w:szCs w:val="28"/>
        </w:rPr>
      </w:pPr>
      <w:r w:rsidRPr="006A2D46">
        <w:rPr>
          <w:rFonts w:ascii="Times New Roman" w:hAnsi="Times New Roman"/>
          <w:b/>
          <w:sz w:val="28"/>
          <w:szCs w:val="28"/>
        </w:rPr>
        <w:t>Изучение психолого-педагогической литературы.</w:t>
      </w:r>
    </w:p>
    <w:p w:rsidR="006A2D46" w:rsidRPr="006A2D46" w:rsidRDefault="006A2D46" w:rsidP="006A2D46">
      <w:pPr>
        <w:spacing w:after="0" w:line="360" w:lineRule="auto"/>
        <w:ind w:firstLine="709"/>
        <w:jc w:val="both"/>
        <w:rPr>
          <w:rFonts w:ascii="Times New Roman" w:hAnsi="Times New Roman"/>
          <w:sz w:val="28"/>
          <w:szCs w:val="28"/>
        </w:rPr>
      </w:pPr>
      <w:r w:rsidRPr="006A2D46">
        <w:rPr>
          <w:rFonts w:ascii="Times New Roman" w:hAnsi="Times New Roman"/>
          <w:sz w:val="28"/>
          <w:szCs w:val="28"/>
        </w:rPr>
        <w:t>Необходимо остановиться на некоторых базовых понятиях.</w:t>
      </w:r>
    </w:p>
    <w:p w:rsidR="006A2D46" w:rsidRPr="006A2D46" w:rsidRDefault="006A2D46" w:rsidP="006A2D46">
      <w:pPr>
        <w:numPr>
          <w:ilvl w:val="0"/>
          <w:numId w:val="1"/>
        </w:numPr>
        <w:tabs>
          <w:tab w:val="left" w:pos="360"/>
          <w:tab w:val="left" w:pos="993"/>
        </w:tabs>
        <w:spacing w:after="0" w:line="360" w:lineRule="auto"/>
        <w:ind w:left="0" w:firstLine="709"/>
        <w:jc w:val="both"/>
        <w:rPr>
          <w:rFonts w:ascii="Times New Roman" w:hAnsi="Times New Roman"/>
          <w:sz w:val="28"/>
          <w:szCs w:val="28"/>
        </w:rPr>
      </w:pPr>
      <w:r w:rsidRPr="006A2D46">
        <w:rPr>
          <w:rFonts w:ascii="Times New Roman" w:hAnsi="Times New Roman"/>
          <w:i/>
          <w:iCs/>
          <w:sz w:val="28"/>
          <w:szCs w:val="28"/>
        </w:rPr>
        <w:t>Духовность личности</w:t>
      </w:r>
      <w:r>
        <w:rPr>
          <w:rFonts w:ascii="Times New Roman" w:hAnsi="Times New Roman"/>
          <w:i/>
          <w:iCs/>
          <w:sz w:val="28"/>
          <w:szCs w:val="28"/>
        </w:rPr>
        <w:t xml:space="preserve"> –</w:t>
      </w:r>
      <w:r w:rsidRPr="006A2D46">
        <w:rPr>
          <w:rFonts w:ascii="Times New Roman" w:hAnsi="Times New Roman"/>
          <w:i/>
          <w:iCs/>
          <w:sz w:val="28"/>
          <w:szCs w:val="28"/>
        </w:rPr>
        <w:t xml:space="preserve"> </w:t>
      </w:r>
      <w:r w:rsidRPr="006A2D46">
        <w:rPr>
          <w:rFonts w:ascii="Times New Roman" w:hAnsi="Times New Roman"/>
          <w:sz w:val="28"/>
          <w:szCs w:val="28"/>
        </w:rPr>
        <w:t>предполагает приоритет человека общечеловеческих и духовных ценностей с сохранением им всех других потребностей, жизненных отношений и личностных ценностей, определяющих жизнь большинства людей.</w:t>
      </w:r>
    </w:p>
    <w:p w:rsidR="006A2D46" w:rsidRPr="006A2D46" w:rsidRDefault="006A2D46" w:rsidP="006A2D46">
      <w:pPr>
        <w:numPr>
          <w:ilvl w:val="0"/>
          <w:numId w:val="1"/>
        </w:numPr>
        <w:tabs>
          <w:tab w:val="left" w:pos="360"/>
          <w:tab w:val="left" w:pos="993"/>
        </w:tabs>
        <w:spacing w:after="0" w:line="360" w:lineRule="auto"/>
        <w:ind w:left="0" w:firstLine="709"/>
        <w:jc w:val="both"/>
        <w:rPr>
          <w:rFonts w:ascii="Times New Roman" w:hAnsi="Times New Roman"/>
          <w:sz w:val="28"/>
          <w:szCs w:val="28"/>
        </w:rPr>
      </w:pPr>
      <w:r w:rsidRPr="006A2D46">
        <w:rPr>
          <w:rFonts w:ascii="Times New Roman" w:hAnsi="Times New Roman"/>
          <w:i/>
          <w:iCs/>
          <w:sz w:val="28"/>
          <w:szCs w:val="28"/>
        </w:rPr>
        <w:t xml:space="preserve">Нравственность  </w:t>
      </w:r>
      <w:r>
        <w:rPr>
          <w:rFonts w:ascii="Times New Roman" w:hAnsi="Times New Roman"/>
          <w:sz w:val="28"/>
          <w:szCs w:val="28"/>
        </w:rPr>
        <w:t>–</w:t>
      </w:r>
      <w:r w:rsidRPr="006A2D46">
        <w:rPr>
          <w:rFonts w:ascii="Times New Roman" w:hAnsi="Times New Roman"/>
          <w:sz w:val="28"/>
          <w:szCs w:val="28"/>
        </w:rPr>
        <w:t xml:space="preserve"> ценностная структура сознания, общественно необходимый способ регуляции действий человека во всех сферах жизни, включая труд, быт и отношение к окружающей среде. В широк</w:t>
      </w:r>
      <w:r>
        <w:rPr>
          <w:rFonts w:ascii="Times New Roman" w:hAnsi="Times New Roman"/>
          <w:sz w:val="28"/>
          <w:szCs w:val="28"/>
        </w:rPr>
        <w:t>ом смысле слова нравственность –</w:t>
      </w:r>
      <w:r w:rsidRPr="006A2D46">
        <w:rPr>
          <w:rFonts w:ascii="Times New Roman" w:hAnsi="Times New Roman"/>
          <w:sz w:val="28"/>
          <w:szCs w:val="28"/>
        </w:rPr>
        <w:t xml:space="preserve"> особая форма общественного сознания и вид общественных отношений; в узком см</w:t>
      </w:r>
      <w:r>
        <w:rPr>
          <w:rFonts w:ascii="Times New Roman" w:hAnsi="Times New Roman"/>
          <w:sz w:val="28"/>
          <w:szCs w:val="28"/>
        </w:rPr>
        <w:t xml:space="preserve">ысле – </w:t>
      </w:r>
      <w:r w:rsidRPr="006A2D46">
        <w:rPr>
          <w:rFonts w:ascii="Times New Roman" w:hAnsi="Times New Roman"/>
          <w:sz w:val="28"/>
          <w:szCs w:val="28"/>
        </w:rPr>
        <w:t xml:space="preserve">совокупность принципов и норм поведения людей по отношению друг к другу и обществу. </w:t>
      </w:r>
    </w:p>
    <w:p w:rsidR="006A2D46" w:rsidRPr="006A2D46" w:rsidRDefault="006A2D46" w:rsidP="006A2D46">
      <w:pPr>
        <w:numPr>
          <w:ilvl w:val="0"/>
          <w:numId w:val="1"/>
        </w:numPr>
        <w:tabs>
          <w:tab w:val="left" w:pos="360"/>
          <w:tab w:val="left" w:pos="993"/>
        </w:tabs>
        <w:spacing w:after="0" w:line="360" w:lineRule="auto"/>
        <w:ind w:left="0" w:firstLine="709"/>
        <w:jc w:val="both"/>
        <w:rPr>
          <w:rFonts w:ascii="Times New Roman" w:hAnsi="Times New Roman"/>
          <w:sz w:val="28"/>
          <w:szCs w:val="28"/>
        </w:rPr>
      </w:pPr>
      <w:r w:rsidRPr="006A2D46">
        <w:rPr>
          <w:rFonts w:ascii="Times New Roman" w:hAnsi="Times New Roman"/>
          <w:i/>
          <w:sz w:val="28"/>
          <w:szCs w:val="28"/>
        </w:rPr>
        <w:t>Духовно-нравственное развитие личности</w:t>
      </w:r>
      <w:r>
        <w:rPr>
          <w:rFonts w:ascii="Times New Roman" w:hAnsi="Times New Roman"/>
          <w:sz w:val="28"/>
          <w:szCs w:val="28"/>
        </w:rPr>
        <w:t xml:space="preserve"> –</w:t>
      </w:r>
      <w:r w:rsidRPr="006A2D46">
        <w:rPr>
          <w:rFonts w:ascii="Times New Roman" w:hAnsi="Times New Roman"/>
          <w:sz w:val="28"/>
          <w:szCs w:val="28"/>
        </w:rPr>
        <w:t xml:space="preserve">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6A2D46" w:rsidRPr="006A2D46" w:rsidRDefault="006A2D46" w:rsidP="006A2D46">
      <w:pPr>
        <w:numPr>
          <w:ilvl w:val="0"/>
          <w:numId w:val="1"/>
        </w:numPr>
        <w:tabs>
          <w:tab w:val="left" w:pos="360"/>
          <w:tab w:val="left" w:pos="993"/>
        </w:tabs>
        <w:spacing w:after="0" w:line="360" w:lineRule="auto"/>
        <w:ind w:left="0" w:firstLine="709"/>
        <w:jc w:val="both"/>
        <w:rPr>
          <w:rFonts w:ascii="Times New Roman" w:hAnsi="Times New Roman"/>
          <w:sz w:val="28"/>
          <w:szCs w:val="28"/>
        </w:rPr>
      </w:pPr>
      <w:r w:rsidRPr="006A2D46">
        <w:rPr>
          <w:rFonts w:ascii="Times New Roman" w:hAnsi="Times New Roman"/>
          <w:i/>
          <w:sz w:val="28"/>
          <w:szCs w:val="28"/>
        </w:rPr>
        <w:t>Духовно-нравственное воспитание личности –</w:t>
      </w:r>
      <w:r w:rsidRPr="006A2D46">
        <w:rPr>
          <w:rFonts w:ascii="Times New Roman" w:hAnsi="Times New Roman"/>
          <w:sz w:val="28"/>
          <w:szCs w:val="28"/>
        </w:rPr>
        <w:t xml:space="preserve"> педагогически организованный процесс усвоения и принятия </w:t>
      </w:r>
      <w:proofErr w:type="gramStart"/>
      <w:r w:rsidRPr="006A2D46">
        <w:rPr>
          <w:rFonts w:ascii="Times New Roman" w:hAnsi="Times New Roman"/>
          <w:sz w:val="28"/>
          <w:szCs w:val="28"/>
        </w:rPr>
        <w:t>обучающимся</w:t>
      </w:r>
      <w:proofErr w:type="gramEnd"/>
      <w:r w:rsidRPr="006A2D46">
        <w:rPr>
          <w:rFonts w:ascii="Times New Roman" w:hAnsi="Times New Roman"/>
          <w:sz w:val="28"/>
          <w:szCs w:val="28"/>
        </w:rPr>
        <w:t xml:space="preserve"> базовых национальных ценностей.</w:t>
      </w:r>
    </w:p>
    <w:p w:rsidR="006A2D46" w:rsidRPr="006A2D46" w:rsidRDefault="006A2D46" w:rsidP="006A2D46">
      <w:pPr>
        <w:numPr>
          <w:ilvl w:val="0"/>
          <w:numId w:val="1"/>
        </w:numPr>
        <w:tabs>
          <w:tab w:val="left" w:pos="360"/>
          <w:tab w:val="left" w:pos="993"/>
        </w:tabs>
        <w:autoSpaceDE w:val="0"/>
        <w:spacing w:after="0" w:line="360" w:lineRule="auto"/>
        <w:ind w:left="0" w:firstLine="709"/>
        <w:jc w:val="both"/>
        <w:rPr>
          <w:rFonts w:ascii="Times New Roman" w:hAnsi="Times New Roman"/>
          <w:sz w:val="28"/>
          <w:szCs w:val="28"/>
        </w:rPr>
      </w:pPr>
      <w:r w:rsidRPr="006A2D46">
        <w:rPr>
          <w:rFonts w:ascii="Times New Roman" w:hAnsi="Times New Roman"/>
          <w:i/>
          <w:sz w:val="28"/>
          <w:szCs w:val="28"/>
        </w:rPr>
        <w:t>Базовые национальные ценности</w:t>
      </w:r>
      <w:r w:rsidRPr="006A2D46">
        <w:rPr>
          <w:rFonts w:ascii="Times New Roman" w:hAnsi="Times New Roman"/>
          <w:sz w:val="28"/>
          <w:szCs w:val="28"/>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6A2D46" w:rsidRPr="006A2D46" w:rsidRDefault="006A2D46" w:rsidP="006A2D46">
      <w:pPr>
        <w:tabs>
          <w:tab w:val="left" w:pos="9354"/>
        </w:tabs>
        <w:autoSpaceDE w:val="0"/>
        <w:spacing w:after="0" w:line="360" w:lineRule="auto"/>
        <w:ind w:firstLine="709"/>
        <w:jc w:val="both"/>
        <w:rPr>
          <w:rFonts w:ascii="Times New Roman" w:hAnsi="Times New Roman"/>
          <w:sz w:val="28"/>
          <w:szCs w:val="28"/>
        </w:rPr>
      </w:pPr>
      <w:r w:rsidRPr="006A2D46">
        <w:rPr>
          <w:rFonts w:ascii="Times New Roman" w:hAnsi="Times New Roman"/>
          <w:sz w:val="28"/>
          <w:szCs w:val="28"/>
        </w:rPr>
        <w:t>Основным содержанием духовно-нравственного развития и воспитания являются базовые национальные ценности. Традиционным источником нравственности определяются следующие базовые национальные ценности:</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патриотизм –</w:t>
      </w:r>
      <w:r w:rsidRPr="006A2D46">
        <w:rPr>
          <w:rFonts w:ascii="Times New Roman" w:hAnsi="Times New Roman"/>
          <w:b/>
          <w:bCs/>
          <w:sz w:val="28"/>
          <w:szCs w:val="28"/>
        </w:rPr>
        <w:t xml:space="preserve"> </w:t>
      </w:r>
      <w:r w:rsidRPr="006A2D46">
        <w:rPr>
          <w:rFonts w:ascii="Times New Roman" w:hAnsi="Times New Roman"/>
          <w:sz w:val="28"/>
          <w:szCs w:val="28"/>
        </w:rPr>
        <w:t>любовь к России, к своему народу, к своей малой родине, служение  Отечеству;</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lastRenderedPageBreak/>
        <w:t>социальная солидарность –</w:t>
      </w:r>
      <w:r w:rsidRPr="006A2D46">
        <w:rPr>
          <w:rFonts w:ascii="Times New Roman" w:hAnsi="Times New Roman"/>
          <w:b/>
          <w:bCs/>
          <w:sz w:val="28"/>
          <w:szCs w:val="28"/>
        </w:rPr>
        <w:t xml:space="preserve"> </w:t>
      </w:r>
      <w:r w:rsidRPr="006A2D46">
        <w:rPr>
          <w:rFonts w:ascii="Times New Roman" w:hAnsi="Times New Roman"/>
          <w:sz w:val="28"/>
          <w:szCs w:val="28"/>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гражданственность –</w:t>
      </w:r>
      <w:r w:rsidRPr="006A2D46">
        <w:rPr>
          <w:rFonts w:ascii="Times New Roman" w:hAnsi="Times New Roman"/>
          <w:b/>
          <w:bCs/>
          <w:sz w:val="28"/>
          <w:szCs w:val="28"/>
        </w:rPr>
        <w:t xml:space="preserve"> </w:t>
      </w:r>
      <w:r w:rsidRPr="006A2D46">
        <w:rPr>
          <w:rFonts w:ascii="Times New Roman" w:hAnsi="Times New Roman"/>
          <w:sz w:val="28"/>
          <w:szCs w:val="28"/>
        </w:rPr>
        <w:t>служение Отечеству, правовое государство, гражданское общество, закон и правопорядок, поликультурный мир, свобода совести и вероисповедания;</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семья –</w:t>
      </w:r>
      <w:r w:rsidRPr="006A2D46">
        <w:rPr>
          <w:rFonts w:ascii="Times New Roman" w:hAnsi="Times New Roman"/>
          <w:b/>
          <w:bCs/>
          <w:sz w:val="28"/>
          <w:szCs w:val="28"/>
        </w:rPr>
        <w:t xml:space="preserve"> </w:t>
      </w:r>
      <w:r w:rsidRPr="006A2D46">
        <w:rPr>
          <w:rFonts w:ascii="Times New Roman" w:hAnsi="Times New Roman"/>
          <w:sz w:val="28"/>
          <w:szCs w:val="28"/>
        </w:rPr>
        <w:t>любовь и верность, здоровье, достаток, уважение к родителям, забота о старших и младших, забота о продолжении рода;</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труд и творчество –</w:t>
      </w:r>
      <w:r w:rsidRPr="006A2D46">
        <w:rPr>
          <w:rFonts w:ascii="Times New Roman" w:hAnsi="Times New Roman"/>
          <w:b/>
          <w:bCs/>
          <w:sz w:val="28"/>
          <w:szCs w:val="28"/>
        </w:rPr>
        <w:t xml:space="preserve"> </w:t>
      </w:r>
      <w:r w:rsidRPr="006A2D46">
        <w:rPr>
          <w:rFonts w:ascii="Times New Roman" w:hAnsi="Times New Roman"/>
          <w:sz w:val="28"/>
          <w:szCs w:val="28"/>
        </w:rPr>
        <w:t>уважение к труду, творчество и созидание, целеустремлённость и настойчивость;</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наука –</w:t>
      </w:r>
      <w:r w:rsidRPr="006A2D46">
        <w:rPr>
          <w:rFonts w:ascii="Times New Roman" w:hAnsi="Times New Roman"/>
          <w:b/>
          <w:bCs/>
          <w:sz w:val="28"/>
          <w:szCs w:val="28"/>
        </w:rPr>
        <w:t xml:space="preserve"> </w:t>
      </w:r>
      <w:r w:rsidRPr="006A2D46">
        <w:rPr>
          <w:rFonts w:ascii="Times New Roman" w:hAnsi="Times New Roman"/>
          <w:sz w:val="28"/>
          <w:szCs w:val="28"/>
        </w:rPr>
        <w:t>ценность знания, стремление к истине, научная картина мира;</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sidRPr="006A2D46">
        <w:rPr>
          <w:rFonts w:ascii="Times New Roman" w:hAnsi="Times New Roman"/>
          <w:b/>
          <w:bCs/>
          <w:sz w:val="28"/>
          <w:szCs w:val="28"/>
        </w:rPr>
        <w:t>т</w:t>
      </w:r>
      <w:r>
        <w:rPr>
          <w:rFonts w:ascii="Times New Roman" w:hAnsi="Times New Roman"/>
          <w:b/>
          <w:bCs/>
          <w:sz w:val="28"/>
          <w:szCs w:val="28"/>
        </w:rPr>
        <w:t>радиционные российские религии –</w:t>
      </w:r>
      <w:r w:rsidRPr="006A2D46">
        <w:rPr>
          <w:rFonts w:ascii="Times New Roman" w:hAnsi="Times New Roman"/>
          <w:b/>
          <w:bCs/>
          <w:sz w:val="28"/>
          <w:szCs w:val="28"/>
        </w:rPr>
        <w:t xml:space="preserve"> </w:t>
      </w:r>
      <w:r w:rsidRPr="006A2D46">
        <w:rPr>
          <w:rFonts w:ascii="Times New Roman" w:hAnsi="Times New Roman"/>
          <w:sz w:val="28"/>
          <w:szCs w:val="28"/>
        </w:rPr>
        <w:t>представления о вере, духовности, религиозной жизни человека, ценности религиозного мировоззрения, толерантности</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искусство и литература –</w:t>
      </w:r>
      <w:r w:rsidRPr="006A2D46">
        <w:rPr>
          <w:rFonts w:ascii="Times New Roman" w:hAnsi="Times New Roman"/>
          <w:b/>
          <w:bCs/>
          <w:sz w:val="28"/>
          <w:szCs w:val="28"/>
        </w:rPr>
        <w:t xml:space="preserve"> </w:t>
      </w:r>
      <w:r w:rsidRPr="006A2D46">
        <w:rPr>
          <w:rFonts w:ascii="Times New Roman" w:hAnsi="Times New Roman"/>
          <w:sz w:val="28"/>
          <w:szCs w:val="28"/>
        </w:rPr>
        <w:t>красота, гармония, духовный мир человека, нравственный выбор, смысл жизни, эстетическое развитие, этическое развитие;</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природа –</w:t>
      </w:r>
      <w:r w:rsidRPr="006A2D46">
        <w:rPr>
          <w:rFonts w:ascii="Times New Roman" w:hAnsi="Times New Roman"/>
          <w:b/>
          <w:bCs/>
          <w:sz w:val="28"/>
          <w:szCs w:val="28"/>
        </w:rPr>
        <w:t xml:space="preserve"> </w:t>
      </w:r>
      <w:r w:rsidRPr="006A2D46">
        <w:rPr>
          <w:rFonts w:ascii="Times New Roman" w:hAnsi="Times New Roman"/>
          <w:sz w:val="28"/>
          <w:szCs w:val="28"/>
        </w:rPr>
        <w:t>эволюция, родная земля, заповедная природа, планета Земля, экологическое сознание;</w:t>
      </w:r>
    </w:p>
    <w:p w:rsidR="006A2D46" w:rsidRPr="006A2D46" w:rsidRDefault="006A2D46" w:rsidP="006A2D46">
      <w:pPr>
        <w:numPr>
          <w:ilvl w:val="3"/>
          <w:numId w:val="9"/>
        </w:numPr>
        <w:tabs>
          <w:tab w:val="clear" w:pos="2880"/>
          <w:tab w:val="left" w:pos="540"/>
          <w:tab w:val="left" w:pos="1134"/>
        </w:tabs>
        <w:autoSpaceDE w:val="0"/>
        <w:spacing w:after="0" w:line="360" w:lineRule="auto"/>
        <w:ind w:left="0" w:firstLine="709"/>
        <w:jc w:val="both"/>
        <w:rPr>
          <w:rFonts w:ascii="Times New Roman" w:hAnsi="Times New Roman"/>
          <w:sz w:val="28"/>
          <w:szCs w:val="28"/>
        </w:rPr>
      </w:pPr>
      <w:r>
        <w:rPr>
          <w:rFonts w:ascii="Times New Roman" w:hAnsi="Times New Roman"/>
          <w:b/>
          <w:bCs/>
          <w:sz w:val="28"/>
          <w:szCs w:val="28"/>
        </w:rPr>
        <w:t>человечество –</w:t>
      </w:r>
      <w:r w:rsidRPr="006A2D46">
        <w:rPr>
          <w:rFonts w:ascii="Times New Roman" w:hAnsi="Times New Roman"/>
          <w:b/>
          <w:bCs/>
          <w:sz w:val="28"/>
          <w:szCs w:val="28"/>
        </w:rPr>
        <w:t xml:space="preserve"> </w:t>
      </w:r>
      <w:r w:rsidRPr="006A2D46">
        <w:rPr>
          <w:rFonts w:ascii="Times New Roman" w:hAnsi="Times New Roman"/>
          <w:sz w:val="28"/>
          <w:szCs w:val="28"/>
        </w:rPr>
        <w:t>мир во всём мире, многообразие культур и народов, прогресс человечества, международное сотрудничество.</w:t>
      </w:r>
    </w:p>
    <w:p w:rsidR="00CD5A9A" w:rsidRPr="00CD5A9A" w:rsidRDefault="00CD5A9A" w:rsidP="00CD5A9A">
      <w:pPr>
        <w:tabs>
          <w:tab w:val="left" w:pos="9354"/>
        </w:tabs>
        <w:autoSpaceDE w:val="0"/>
        <w:spacing w:after="0" w:line="360" w:lineRule="auto"/>
        <w:jc w:val="center"/>
        <w:rPr>
          <w:rFonts w:ascii="Times New Roman" w:hAnsi="Times New Roman"/>
          <w:b/>
          <w:sz w:val="28"/>
          <w:szCs w:val="28"/>
        </w:rPr>
      </w:pPr>
      <w:r w:rsidRPr="00CD5A9A">
        <w:rPr>
          <w:rFonts w:ascii="Times New Roman" w:hAnsi="Times New Roman"/>
          <w:b/>
          <w:sz w:val="28"/>
          <w:szCs w:val="28"/>
        </w:rPr>
        <w:t>Изучение положительного опыта.</w:t>
      </w:r>
    </w:p>
    <w:p w:rsidR="005E08A2" w:rsidRPr="009A681A" w:rsidRDefault="005E08A2" w:rsidP="009A681A">
      <w:pPr>
        <w:pStyle w:val="1"/>
        <w:spacing w:before="0" w:after="0" w:line="360" w:lineRule="auto"/>
        <w:jc w:val="center"/>
        <w:rPr>
          <w:rFonts w:ascii="Times New Roman" w:hAnsi="Times New Roman" w:cs="Times New Roman"/>
          <w:sz w:val="28"/>
          <w:szCs w:val="28"/>
        </w:rPr>
      </w:pPr>
      <w:r w:rsidRPr="005E08A2">
        <w:rPr>
          <w:rFonts w:ascii="Times New Roman" w:hAnsi="Times New Roman" w:cs="Times New Roman"/>
          <w:sz w:val="28"/>
          <w:szCs w:val="28"/>
        </w:rPr>
        <w:t>Эт</w:t>
      </w:r>
      <w:r w:rsidR="009A681A">
        <w:rPr>
          <w:rFonts w:ascii="Times New Roman" w:hAnsi="Times New Roman" w:cs="Times New Roman"/>
          <w:sz w:val="28"/>
          <w:szCs w:val="28"/>
        </w:rPr>
        <w:t>апы патриотического воспитания.</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Многие отечественные педагоги</w:t>
      </w:r>
      <w:r>
        <w:rPr>
          <w:sz w:val="28"/>
          <w:szCs w:val="28"/>
        </w:rPr>
        <w:t xml:space="preserve">, в том числе Н.А. Добролюбов, </w:t>
      </w:r>
      <w:r w:rsidRPr="005E08A2">
        <w:rPr>
          <w:sz w:val="28"/>
          <w:szCs w:val="28"/>
        </w:rPr>
        <w:t xml:space="preserve">Д.И. </w:t>
      </w:r>
      <w:proofErr w:type="spellStart"/>
      <w:proofErr w:type="gramStart"/>
      <w:r w:rsidRPr="005E08A2">
        <w:rPr>
          <w:sz w:val="28"/>
          <w:szCs w:val="28"/>
        </w:rPr>
        <w:t>Писа</w:t>
      </w:r>
      <w:proofErr w:type="spellEnd"/>
      <w:r>
        <w:rPr>
          <w:sz w:val="28"/>
          <w:szCs w:val="28"/>
        </w:rPr>
        <w:t>-</w:t>
      </w:r>
      <w:r w:rsidRPr="005E08A2">
        <w:rPr>
          <w:sz w:val="28"/>
          <w:szCs w:val="28"/>
        </w:rPr>
        <w:t>рев</w:t>
      </w:r>
      <w:proofErr w:type="gramEnd"/>
      <w:r w:rsidRPr="005E08A2">
        <w:rPr>
          <w:sz w:val="28"/>
          <w:szCs w:val="28"/>
        </w:rPr>
        <w:t xml:space="preserve">, трактовали патриотизм как любовь к человечеству. По мнению Н.А. </w:t>
      </w:r>
      <w:proofErr w:type="gramStart"/>
      <w:r w:rsidRPr="005E08A2">
        <w:rPr>
          <w:sz w:val="28"/>
          <w:szCs w:val="28"/>
        </w:rPr>
        <w:t>Добро</w:t>
      </w:r>
      <w:r>
        <w:rPr>
          <w:sz w:val="28"/>
          <w:szCs w:val="28"/>
        </w:rPr>
        <w:t>-</w:t>
      </w:r>
      <w:proofErr w:type="spellStart"/>
      <w:r w:rsidRPr="005E08A2">
        <w:rPr>
          <w:sz w:val="28"/>
          <w:szCs w:val="28"/>
        </w:rPr>
        <w:t>любова</w:t>
      </w:r>
      <w:proofErr w:type="spellEnd"/>
      <w:proofErr w:type="gramEnd"/>
      <w:r w:rsidRPr="005E08A2">
        <w:rPr>
          <w:sz w:val="28"/>
          <w:szCs w:val="28"/>
        </w:rPr>
        <w:t xml:space="preserve">, первоначально патриотизму, как и чувству любви, присущ эгоизм, проявляющийся в стремлении ребенка овладеть чужим благосостоянием и получить при этом удовольствие. Но при нормальном развитии ребенок постепенно осознает, что притеснение чужой личности и присвоение ее собственности превращает его в одинокое существо, назначение которого «поедать все окружающее», а значит, отчуждает его от всех остальных. В связи с </w:t>
      </w:r>
      <w:r w:rsidRPr="005E08A2">
        <w:rPr>
          <w:sz w:val="28"/>
          <w:szCs w:val="28"/>
        </w:rPr>
        <w:lastRenderedPageBreak/>
        <w:t>этим педагог заключал: «Сознание такого положения тяжело, потому что противно природным инстинктам человека».</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Н.А. Добролюбов показал динамику развития патриотизма детей с момента его зарождения </w:t>
      </w:r>
      <w:proofErr w:type="gramStart"/>
      <w:r w:rsidRPr="005E08A2">
        <w:rPr>
          <w:sz w:val="28"/>
          <w:szCs w:val="28"/>
        </w:rPr>
        <w:t>до</w:t>
      </w:r>
      <w:proofErr w:type="gramEnd"/>
      <w:r w:rsidRPr="005E08A2">
        <w:rPr>
          <w:sz w:val="28"/>
          <w:szCs w:val="28"/>
        </w:rPr>
        <w:t xml:space="preserve"> проявлении в деятельности. Ценным является раскрытие перехода от одного состояния в другое, в процессе которого человек отрешается от безусловного пристрастия и приобретает верный взгляд </w:t>
      </w:r>
      <w:proofErr w:type="gramStart"/>
      <w:r w:rsidRPr="005E08A2">
        <w:rPr>
          <w:sz w:val="28"/>
          <w:szCs w:val="28"/>
        </w:rPr>
        <w:t>на</w:t>
      </w:r>
      <w:proofErr w:type="gramEnd"/>
      <w:r w:rsidRPr="005E08A2">
        <w:rPr>
          <w:sz w:val="28"/>
          <w:szCs w:val="28"/>
        </w:rPr>
        <w:t xml:space="preserve"> родное.</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В развитии патриотизма, раскрываемом педагогом, можно  выделить этапы, которые следует учитывать при воспитании детей.</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1-й этап.  Инстинктивный патриотизм, выраженный в словах: «Люблю я Родину, за что не знаю сам». Принимая во внимание это утверждение, заметим, что речь идет о недостаточной осознанности детьми самого понятия и противопоставлении его сознательному патриотизму. Инстинктивный характер патриотизма как прирожденной наклонности, на которую всегда может рассчитывать воспитание, отражен в идее народности К.Д. Ушинского: «Как нет человека без самолюбия, так нет человека без любви к Отечеству, и эта любовь дает верный ключ к сердцу человека и могущественную опору для борьбы с его дурными природными, личными, семе</w:t>
      </w:r>
      <w:r>
        <w:rPr>
          <w:sz w:val="28"/>
          <w:szCs w:val="28"/>
        </w:rPr>
        <w:t>йными и родовыми наклонностями»</w:t>
      </w:r>
      <w:r w:rsidRPr="005E08A2">
        <w:rPr>
          <w:sz w:val="28"/>
          <w:szCs w:val="28"/>
        </w:rPr>
        <w:t>. Педагог полагал, что народность – единственный источник жизни государства, и всего его члены черпают в любви к Отечеству силы для своей общественной деятельности.</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Опора на инстинктивный характер патриотизма в воспитании детей очень важна, поскольку является базой для развития у детей патриотизма сознательного.</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2-й этап. Потребность в любви к </w:t>
      </w:r>
      <w:proofErr w:type="gramStart"/>
      <w:r w:rsidRPr="005E08A2">
        <w:rPr>
          <w:sz w:val="28"/>
          <w:szCs w:val="28"/>
        </w:rPr>
        <w:t>ближним</w:t>
      </w:r>
      <w:proofErr w:type="gramEnd"/>
      <w:r w:rsidRPr="005E08A2">
        <w:rPr>
          <w:sz w:val="28"/>
          <w:szCs w:val="28"/>
        </w:rPr>
        <w:t>. Ощущая на себе заботу старших, ребенок проникается к ним чувством благодарности, которое в дальнейшем должно объять все человечество. При этом любовь к близким людям переносится ребенком на предметы, привычки, понятия, присущие им. Данный этап Н.М.</w:t>
      </w:r>
      <w:r>
        <w:rPr>
          <w:sz w:val="28"/>
          <w:szCs w:val="28"/>
        </w:rPr>
        <w:t> </w:t>
      </w:r>
      <w:proofErr w:type="gramStart"/>
      <w:r w:rsidRPr="005E08A2">
        <w:rPr>
          <w:sz w:val="28"/>
          <w:szCs w:val="28"/>
        </w:rPr>
        <w:t>Ка</w:t>
      </w:r>
      <w:r>
        <w:rPr>
          <w:sz w:val="28"/>
          <w:szCs w:val="28"/>
        </w:rPr>
        <w:t>-</w:t>
      </w:r>
      <w:proofErr w:type="spellStart"/>
      <w:r w:rsidRPr="005E08A2">
        <w:rPr>
          <w:sz w:val="28"/>
          <w:szCs w:val="28"/>
        </w:rPr>
        <w:t>рамзин</w:t>
      </w:r>
      <w:proofErr w:type="spellEnd"/>
      <w:proofErr w:type="gramEnd"/>
      <w:r w:rsidRPr="005E08A2">
        <w:rPr>
          <w:sz w:val="28"/>
          <w:szCs w:val="28"/>
        </w:rPr>
        <w:t xml:space="preserve"> характеризовал как привязанность к социальной среде – окружающим людям  с их менталитетом, обычаям, взаимоотношениям, законами и т.д.</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3-й этап.  Привязанность к физической среде с ее горами, долинами, реками, теплым или холодным климатом, проявляющаяся в пристрастии к окружающей природе, играм первых лет жизни, вызывающим приятные воспоминания о </w:t>
      </w:r>
      <w:r w:rsidRPr="005E08A2">
        <w:rPr>
          <w:sz w:val="28"/>
          <w:szCs w:val="28"/>
        </w:rPr>
        <w:lastRenderedPageBreak/>
        <w:t>детстве у взрослого человека. Д.И. Писарев называл это стремлением «любить и защищать совокупность тех предметов, которые составляют Родину».</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4-й этап. Привязанность к духовной среде: народному творчеству, литературе, искусству, науке и т.д. На данном этапе в результате обогащения патриотических чувств историческими и гражданскими понятиями, которые приобретает ребенок, происходит трансформация инстинктивного патриотизма </w:t>
      </w:r>
      <w:proofErr w:type="gramStart"/>
      <w:r w:rsidRPr="005E08A2">
        <w:rPr>
          <w:sz w:val="28"/>
          <w:szCs w:val="28"/>
        </w:rPr>
        <w:t>в</w:t>
      </w:r>
      <w:proofErr w:type="gramEnd"/>
      <w:r w:rsidRPr="005E08A2">
        <w:rPr>
          <w:sz w:val="28"/>
          <w:szCs w:val="28"/>
        </w:rPr>
        <w:t xml:space="preserve"> сознательный. В связи с этим перед родителями и образовательными учреждениями встает задача превращать воспитанников в здоровых и мыслящих людей. Сущность патриотизма как физической, социальной и духовной привязанности раскрыта в известной песне «С чего начинается Родина?»</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Сознательный, глубоко коренящийся в сердце патриотизм К.Д. Ушинский называл отрадной чертой народного характера, подчеркивая, что патриотизм проявляется не только в битвах с внешними врагами, но и в смелом слове истины, высказать которое опаснее, «чем подставить лоб под вражескую пулю, к</w:t>
      </w:r>
      <w:r>
        <w:rPr>
          <w:sz w:val="28"/>
          <w:szCs w:val="28"/>
        </w:rPr>
        <w:t>оторая, «авось», пролетит мимо»</w:t>
      </w:r>
      <w:r w:rsidRPr="005E08A2">
        <w:rPr>
          <w:sz w:val="28"/>
          <w:szCs w:val="28"/>
        </w:rPr>
        <w:t>.</w:t>
      </w:r>
    </w:p>
    <w:p w:rsidR="005E08A2" w:rsidRPr="005E08A2" w:rsidRDefault="005E08A2" w:rsidP="005E08A2">
      <w:pPr>
        <w:pStyle w:val="a3"/>
        <w:spacing w:before="0" w:beforeAutospacing="0" w:after="0" w:afterAutospacing="0" w:line="360" w:lineRule="auto"/>
        <w:ind w:firstLine="709"/>
        <w:jc w:val="both"/>
        <w:rPr>
          <w:sz w:val="28"/>
          <w:szCs w:val="28"/>
        </w:rPr>
      </w:pPr>
      <w:r>
        <w:rPr>
          <w:sz w:val="28"/>
          <w:szCs w:val="28"/>
        </w:rPr>
        <w:t>Несомненной заслугой К.Д. </w:t>
      </w:r>
      <w:r w:rsidRPr="005E08A2">
        <w:rPr>
          <w:sz w:val="28"/>
          <w:szCs w:val="28"/>
        </w:rPr>
        <w:t xml:space="preserve">Ушинского являлось выделение </w:t>
      </w:r>
      <w:proofErr w:type="spellStart"/>
      <w:r w:rsidRPr="005E08A2">
        <w:rPr>
          <w:sz w:val="28"/>
          <w:szCs w:val="28"/>
        </w:rPr>
        <w:t>родино</w:t>
      </w:r>
      <w:r>
        <w:rPr>
          <w:sz w:val="28"/>
          <w:szCs w:val="28"/>
        </w:rPr>
        <w:t>-</w:t>
      </w:r>
      <w:r w:rsidRPr="005E08A2">
        <w:rPr>
          <w:sz w:val="28"/>
          <w:szCs w:val="28"/>
        </w:rPr>
        <w:t>ведческого</w:t>
      </w:r>
      <w:proofErr w:type="spellEnd"/>
      <w:r w:rsidRPr="005E08A2">
        <w:rPr>
          <w:sz w:val="28"/>
          <w:szCs w:val="28"/>
        </w:rPr>
        <w:t xml:space="preserve"> направления, трактуемого как обучение географии на местном материале, составляющее основу современного краеведения. </w:t>
      </w:r>
      <w:proofErr w:type="spellStart"/>
      <w:r w:rsidRPr="005E08A2">
        <w:rPr>
          <w:sz w:val="28"/>
          <w:szCs w:val="28"/>
        </w:rPr>
        <w:t>Родиноведение</w:t>
      </w:r>
      <w:proofErr w:type="spellEnd"/>
      <w:r w:rsidRPr="005E08A2">
        <w:rPr>
          <w:sz w:val="28"/>
          <w:szCs w:val="28"/>
        </w:rPr>
        <w:t xml:space="preserve"> он позаимствовал в швейцарских школах в качестве наглядного изучения того уголка природы, в котором живет ребенок, поскольку обучение сближает с великим наставником – природой. Он считал странным, что воспитательное влияние природы, которое каждый испытывал на себе, так мало оценено в педагогике и настаивал на широком использовании в обучении и воспитании методов наблюдения и экскурсий.</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5-й этап. Объективная оценка </w:t>
      </w:r>
      <w:proofErr w:type="gramStart"/>
      <w:r w:rsidRPr="005E08A2">
        <w:rPr>
          <w:sz w:val="28"/>
          <w:szCs w:val="28"/>
        </w:rPr>
        <w:t>родного</w:t>
      </w:r>
      <w:proofErr w:type="gramEnd"/>
      <w:r w:rsidRPr="005E08A2">
        <w:rPr>
          <w:sz w:val="28"/>
          <w:szCs w:val="28"/>
        </w:rPr>
        <w:t xml:space="preserve">. Увлечение общими народными или государственными чертами требует их объективного оценивания. Приобретение новых понятий расширяет кругозор ребенка, приводит к различению хорошего и дурного в предмете, ранее казавшемся совершенным. Постепенно он отрешается от безусловного пристрастия и приобретает верный взгляд сначала на свое родное семейство, на свое село, свой уезд, потом на свою губернию, наконец, на столицу </w:t>
      </w:r>
      <w:r w:rsidRPr="005E08A2">
        <w:rPr>
          <w:sz w:val="28"/>
          <w:szCs w:val="28"/>
        </w:rPr>
        <w:lastRenderedPageBreak/>
        <w:t>и т.д. В результате происходит отрешение от предрассудков местности и формирование общих народных или государственных черт.</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Для раннего этапа характерно воспитание гражданственности как высшего проявления патриотизма. Важна постановка А.Н. Острогорским вопроса о гармонизации прав детей и взрослых в семье. Равноправие членов семьи достигается в том случае, если они живут общей жизнью, знают и сообща делят радости и горести. Общие интересы будничной жизни обеспечивают нравственную связь членов семьи.</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Е.Н. </w:t>
      </w:r>
      <w:proofErr w:type="spellStart"/>
      <w:r w:rsidRPr="005E08A2">
        <w:rPr>
          <w:sz w:val="28"/>
          <w:szCs w:val="28"/>
        </w:rPr>
        <w:t>Водовозова</w:t>
      </w:r>
      <w:proofErr w:type="spellEnd"/>
      <w:r w:rsidRPr="005E08A2">
        <w:rPr>
          <w:sz w:val="28"/>
          <w:szCs w:val="28"/>
        </w:rPr>
        <w:t xml:space="preserve">, разделяя его точку зрения, рассматривала активное </w:t>
      </w:r>
      <w:proofErr w:type="spellStart"/>
      <w:r w:rsidRPr="005E08A2">
        <w:rPr>
          <w:sz w:val="28"/>
          <w:szCs w:val="28"/>
        </w:rPr>
        <w:t>учас</w:t>
      </w:r>
      <w:r>
        <w:rPr>
          <w:sz w:val="28"/>
          <w:szCs w:val="28"/>
        </w:rPr>
        <w:t>-</w:t>
      </w:r>
      <w:r w:rsidRPr="005E08A2">
        <w:rPr>
          <w:sz w:val="28"/>
          <w:szCs w:val="28"/>
        </w:rPr>
        <w:t>тие</w:t>
      </w:r>
      <w:proofErr w:type="spellEnd"/>
      <w:r w:rsidRPr="005E08A2">
        <w:rPr>
          <w:sz w:val="28"/>
          <w:szCs w:val="28"/>
        </w:rPr>
        <w:t xml:space="preserve"> ребенка в жизнедеятельности семьи как необходимое условие, при котором он научится сначала любить свою семью, а затем и Отечество, будет способен </w:t>
      </w:r>
      <w:proofErr w:type="spellStart"/>
      <w:r w:rsidRPr="005E08A2">
        <w:rPr>
          <w:sz w:val="28"/>
          <w:szCs w:val="28"/>
        </w:rPr>
        <w:t>жерт</w:t>
      </w:r>
      <w:r>
        <w:rPr>
          <w:sz w:val="28"/>
          <w:szCs w:val="28"/>
        </w:rPr>
        <w:t>-</w:t>
      </w:r>
      <w:r w:rsidRPr="005E08A2">
        <w:rPr>
          <w:sz w:val="28"/>
          <w:szCs w:val="28"/>
        </w:rPr>
        <w:t>вовать</w:t>
      </w:r>
      <w:proofErr w:type="spellEnd"/>
      <w:r w:rsidRPr="005E08A2">
        <w:rPr>
          <w:sz w:val="28"/>
          <w:szCs w:val="28"/>
        </w:rPr>
        <w:t xml:space="preserve"> собственными интересами ради </w:t>
      </w:r>
      <w:proofErr w:type="gramStart"/>
      <w:r w:rsidRPr="005E08A2">
        <w:rPr>
          <w:sz w:val="28"/>
          <w:szCs w:val="28"/>
        </w:rPr>
        <w:t>ближних</w:t>
      </w:r>
      <w:proofErr w:type="gramEnd"/>
      <w:r w:rsidRPr="005E08A2">
        <w:rPr>
          <w:sz w:val="28"/>
          <w:szCs w:val="28"/>
        </w:rPr>
        <w:t xml:space="preserve">. Подчеркивая необходимость использования каждой возможности для управления ребенка в проявлении альтруистических склонностей и любви к окружающим, она рекомендовала родителям придерживаться с ранних лет трех правил воспитания детей в семье: </w:t>
      </w:r>
    </w:p>
    <w:p w:rsidR="005E08A2" w:rsidRPr="005E08A2" w:rsidRDefault="005E08A2" w:rsidP="005E08A2">
      <w:pPr>
        <w:pStyle w:val="a3"/>
        <w:numPr>
          <w:ilvl w:val="0"/>
          <w:numId w:val="11"/>
        </w:numPr>
        <w:tabs>
          <w:tab w:val="clear" w:pos="1428"/>
          <w:tab w:val="left" w:pos="1134"/>
        </w:tabs>
        <w:spacing w:before="0" w:beforeAutospacing="0" w:after="0" w:afterAutospacing="0" w:line="360" w:lineRule="auto"/>
        <w:ind w:left="0" w:firstLine="709"/>
        <w:jc w:val="both"/>
        <w:rPr>
          <w:sz w:val="28"/>
          <w:szCs w:val="28"/>
        </w:rPr>
      </w:pPr>
      <w:r w:rsidRPr="005E08A2">
        <w:rPr>
          <w:sz w:val="28"/>
          <w:szCs w:val="28"/>
        </w:rPr>
        <w:t>Учить ребенка строго выполнять свои обязанности;</w:t>
      </w:r>
    </w:p>
    <w:p w:rsidR="005E08A2" w:rsidRPr="005E08A2" w:rsidRDefault="005E08A2" w:rsidP="005E08A2">
      <w:pPr>
        <w:pStyle w:val="a3"/>
        <w:numPr>
          <w:ilvl w:val="0"/>
          <w:numId w:val="11"/>
        </w:numPr>
        <w:tabs>
          <w:tab w:val="clear" w:pos="1428"/>
          <w:tab w:val="left" w:pos="1134"/>
        </w:tabs>
        <w:spacing w:before="0" w:beforeAutospacing="0" w:after="0" w:afterAutospacing="0" w:line="360" w:lineRule="auto"/>
        <w:ind w:left="0" w:firstLine="709"/>
        <w:jc w:val="both"/>
        <w:rPr>
          <w:sz w:val="28"/>
          <w:szCs w:val="28"/>
        </w:rPr>
      </w:pPr>
      <w:r w:rsidRPr="005E08A2">
        <w:rPr>
          <w:sz w:val="28"/>
          <w:szCs w:val="28"/>
        </w:rPr>
        <w:t>Делиться всем своим имуществом с окружающими;</w:t>
      </w:r>
    </w:p>
    <w:p w:rsidR="005E08A2" w:rsidRPr="005E08A2" w:rsidRDefault="005E08A2" w:rsidP="005E08A2">
      <w:pPr>
        <w:pStyle w:val="a3"/>
        <w:numPr>
          <w:ilvl w:val="0"/>
          <w:numId w:val="11"/>
        </w:numPr>
        <w:tabs>
          <w:tab w:val="clear" w:pos="1428"/>
          <w:tab w:val="left" w:pos="1134"/>
        </w:tabs>
        <w:spacing w:before="0" w:beforeAutospacing="0" w:after="0" w:afterAutospacing="0" w:line="360" w:lineRule="auto"/>
        <w:ind w:left="0" w:firstLine="709"/>
        <w:jc w:val="both"/>
        <w:rPr>
          <w:sz w:val="28"/>
          <w:szCs w:val="28"/>
        </w:rPr>
      </w:pPr>
      <w:r w:rsidRPr="005E08A2">
        <w:rPr>
          <w:sz w:val="28"/>
          <w:szCs w:val="28"/>
        </w:rPr>
        <w:t>Помогать окружающим и близким.</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Выполнение этих правил, по ее мнению, формирует в детях ответственность за поступки и развивает их самостоятельность как необходимое условие жизнедеятельности свободного гражданина. </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6-й этап. Изучение историко-культурного развития других народов и государства вообще. На данном этапе происходит органическая взаимосвязь патриотического и интернационального воспитания подрастающего поколения. Особенностью патриотизма становится исключение вражды к другим народам и готовность человека трудиться для всего человечества, если он может принести ему пользу. На эту особенность обращал внимание Д.И. Писарев, понимая патриотизм как союз между всеми людьми, исключающий слепое увлечение своим и гонение чужого, работу на благо человечества, но «теми средствами, которые находятся у нас под руками, в той сфере, где мы поставлены».</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lastRenderedPageBreak/>
        <w:t>7-й этап. Активный характер патриотизма, проявляющийся в практической деятельности на благо Отечества. Знание исторических законов развития народов. Понимание общественных нужд и потребностей человечества вызывает у человека желание перенести свои теоретические взгляды и убеждения в сферу практической деятельности.</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 xml:space="preserve">П.П. </w:t>
      </w:r>
      <w:proofErr w:type="spellStart"/>
      <w:r w:rsidRPr="005E08A2">
        <w:rPr>
          <w:sz w:val="28"/>
          <w:szCs w:val="28"/>
        </w:rPr>
        <w:t>Блонский</w:t>
      </w:r>
      <w:proofErr w:type="spellEnd"/>
      <w:r w:rsidRPr="005E08A2">
        <w:rPr>
          <w:sz w:val="28"/>
          <w:szCs w:val="28"/>
        </w:rPr>
        <w:t xml:space="preserve"> считал, что отсутствие </w:t>
      </w:r>
      <w:proofErr w:type="spellStart"/>
      <w:r w:rsidRPr="005E08A2">
        <w:rPr>
          <w:sz w:val="28"/>
          <w:szCs w:val="28"/>
        </w:rPr>
        <w:t>деятельностной</w:t>
      </w:r>
      <w:proofErr w:type="spellEnd"/>
      <w:r w:rsidRPr="005E08A2">
        <w:rPr>
          <w:sz w:val="28"/>
          <w:szCs w:val="28"/>
        </w:rPr>
        <w:t>, плодотворной любви к Отечеству, проявляющейся в повседневных, будничных делах, составляет одно из главных препятствий для прогресса в России. «Уже достаточно общей стала фраза, что мы прекрасно умеем умирать за Россию, но умеем ли мы жить для нее? Мы, может быть, необычайно способны к любви, и любим мы сильно и глубоко, но умеем ли мы любить, умеем ли мы воплощать порывы нашего сердца и проявлять активно нашу любовь так, чтобы она согревала и оживляла тех, кого мы любим?».</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Поскольку деятельность человека, его желания и силы не могут простираться одинаково на весь мир, он должен ограничить круг своей деятельности и, скорее всего, выберет Отечество. Ограничение человеком деятельности в пределах своей страны являются следствием осознания, что здесь его настоящее место, на котором он может быть наиболее полезен.</w:t>
      </w:r>
    </w:p>
    <w:p w:rsidR="005E08A2" w:rsidRPr="005E08A2" w:rsidRDefault="005E08A2" w:rsidP="005E08A2">
      <w:pPr>
        <w:pStyle w:val="a3"/>
        <w:spacing w:before="0" w:beforeAutospacing="0" w:after="0" w:afterAutospacing="0" w:line="360" w:lineRule="auto"/>
        <w:ind w:firstLine="709"/>
        <w:jc w:val="both"/>
        <w:rPr>
          <w:sz w:val="28"/>
          <w:szCs w:val="28"/>
        </w:rPr>
      </w:pPr>
      <w:proofErr w:type="gramStart"/>
      <w:r w:rsidRPr="005E08A2">
        <w:rPr>
          <w:sz w:val="28"/>
          <w:szCs w:val="28"/>
        </w:rPr>
        <w:t>Важное значение</w:t>
      </w:r>
      <w:proofErr w:type="gramEnd"/>
      <w:r w:rsidRPr="005E08A2">
        <w:rPr>
          <w:sz w:val="28"/>
          <w:szCs w:val="28"/>
        </w:rPr>
        <w:t xml:space="preserve"> на этом этапе приобретает умение человека трудиться, его трудолюбие. Социальная ценность труда человека состоит в установлении крепкой и надежной связи с обществом, на пользу которого он направлен. Как отмечал Д.И. Писарев, развивая в своих воспитанниках рабочие силы и любовь к труду, образовательные учреждения готовят из них превосходных патриотов.</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Патриотическое видение мира детей зависит от личного материального и духовного вклада в процветание родной земли. Приоритетное значение в воспитании детей В.А. Сухомлинский отводил идее, что Родина для человека – самое дорогое и  священное, без чего человек перестает быть личностью. Размышление о судьбе Родины выводит ребенка за пределы удовлетворения собственных потребностей. При этом важно, чтобы личностно-значимым для него становилось конкретное дело, непосредственно не затрагивающее его личные интересы.</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lastRenderedPageBreak/>
        <w:t xml:space="preserve">Краеведение служит средством преодоления беспочвенной индифферентности детей, а экскурсии являются «живой школой», которая стоит всех вместе взятых других форм воспитания. Опираясь на принцип воспитания «от близкого к </w:t>
      </w:r>
      <w:proofErr w:type="gramStart"/>
      <w:r w:rsidRPr="005E08A2">
        <w:rPr>
          <w:sz w:val="28"/>
          <w:szCs w:val="28"/>
        </w:rPr>
        <w:t>далекому</w:t>
      </w:r>
      <w:proofErr w:type="gramEnd"/>
      <w:r w:rsidRPr="005E08A2">
        <w:rPr>
          <w:sz w:val="28"/>
          <w:szCs w:val="28"/>
        </w:rPr>
        <w:t>», педагоги связывают начало патриотического воспитания с краеведением. Сначала среда существует как семья, в которой растет ребенок. Затем, его кругозор расширяется до школы и улицы, впоследствии – родного города, страны, всего культурного мира.</w:t>
      </w:r>
    </w:p>
    <w:p w:rsidR="005E08A2" w:rsidRPr="005E08A2" w:rsidRDefault="005E08A2" w:rsidP="005E08A2">
      <w:pPr>
        <w:pStyle w:val="a3"/>
        <w:spacing w:before="0" w:beforeAutospacing="0" w:after="0" w:afterAutospacing="0" w:line="360" w:lineRule="auto"/>
        <w:ind w:firstLine="709"/>
        <w:jc w:val="both"/>
        <w:rPr>
          <w:sz w:val="28"/>
          <w:szCs w:val="28"/>
        </w:rPr>
      </w:pPr>
      <w:r w:rsidRPr="005E08A2">
        <w:rPr>
          <w:sz w:val="28"/>
          <w:szCs w:val="28"/>
        </w:rPr>
        <w:t>Сложность процесса патриотического и гражданского воспитания детей также во многом объясняется его противоречивостью. Знание противоречий и возможных путей их разрешения, поможет педагогам в воспитании подрастающего поколения.</w:t>
      </w:r>
    </w:p>
    <w:p w:rsidR="00ED6F0E" w:rsidRPr="00ED6F0E" w:rsidRDefault="004A3FD1" w:rsidP="00ED6F0E">
      <w:pPr>
        <w:pStyle w:val="a3"/>
        <w:spacing w:before="0" w:beforeAutospacing="0" w:after="0" w:afterAutospacing="0" w:line="360" w:lineRule="auto"/>
        <w:ind w:firstLine="709"/>
        <w:jc w:val="both"/>
        <w:rPr>
          <w:sz w:val="28"/>
          <w:szCs w:val="28"/>
        </w:rPr>
      </w:pPr>
      <w:r w:rsidRPr="004A3FD1">
        <w:rPr>
          <w:sz w:val="28"/>
          <w:szCs w:val="28"/>
        </w:rPr>
        <w:t>В настоящее время существует множество программ</w:t>
      </w:r>
      <w:r>
        <w:rPr>
          <w:sz w:val="28"/>
          <w:szCs w:val="28"/>
        </w:rPr>
        <w:t xml:space="preserve"> по патриотическому воспитанию дошкольников</w:t>
      </w:r>
      <w:r w:rsidR="00ED6F0E">
        <w:rPr>
          <w:sz w:val="28"/>
          <w:szCs w:val="28"/>
        </w:rPr>
        <w:t xml:space="preserve"> – «</w:t>
      </w:r>
      <w:r w:rsidR="00ED6F0E" w:rsidRPr="00ED6F0E">
        <w:rPr>
          <w:sz w:val="28"/>
          <w:szCs w:val="28"/>
        </w:rPr>
        <w:t xml:space="preserve">Нравственно-патриотическое воспитание </w:t>
      </w:r>
      <w:proofErr w:type="spellStart"/>
      <w:proofErr w:type="gramStart"/>
      <w:r w:rsidR="00ED6F0E" w:rsidRPr="00ED6F0E">
        <w:rPr>
          <w:sz w:val="28"/>
          <w:szCs w:val="28"/>
        </w:rPr>
        <w:t>дошколь</w:t>
      </w:r>
      <w:r w:rsidR="00ED6F0E">
        <w:rPr>
          <w:sz w:val="28"/>
          <w:szCs w:val="28"/>
        </w:rPr>
        <w:t>-</w:t>
      </w:r>
      <w:r w:rsidR="00ED6F0E" w:rsidRPr="00ED6F0E">
        <w:rPr>
          <w:sz w:val="28"/>
          <w:szCs w:val="28"/>
        </w:rPr>
        <w:t>ников</w:t>
      </w:r>
      <w:proofErr w:type="spellEnd"/>
      <w:proofErr w:type="gramEnd"/>
      <w:r w:rsidR="00ED6F0E" w:rsidRPr="00ED6F0E">
        <w:rPr>
          <w:sz w:val="28"/>
          <w:szCs w:val="28"/>
        </w:rPr>
        <w:t xml:space="preserve">» </w:t>
      </w:r>
      <w:proofErr w:type="spellStart"/>
      <w:r w:rsidR="00ED6F0E">
        <w:rPr>
          <w:sz w:val="28"/>
          <w:szCs w:val="28"/>
        </w:rPr>
        <w:t>Маханева</w:t>
      </w:r>
      <w:proofErr w:type="spellEnd"/>
      <w:r w:rsidR="00ED6F0E">
        <w:rPr>
          <w:sz w:val="28"/>
          <w:szCs w:val="28"/>
        </w:rPr>
        <w:t xml:space="preserve"> М.</w:t>
      </w:r>
      <w:r w:rsidR="00ED6F0E" w:rsidRPr="00ED6F0E">
        <w:rPr>
          <w:sz w:val="28"/>
          <w:szCs w:val="28"/>
        </w:rPr>
        <w:t xml:space="preserve">Д.; «Воспитание патриотизма у детей старшего дошкольного возраста» </w:t>
      </w:r>
      <w:proofErr w:type="spellStart"/>
      <w:r w:rsidR="00ED6F0E" w:rsidRPr="00ED6F0E">
        <w:rPr>
          <w:sz w:val="28"/>
          <w:szCs w:val="28"/>
        </w:rPr>
        <w:t>Кокуевой</w:t>
      </w:r>
      <w:proofErr w:type="spellEnd"/>
      <w:r w:rsidR="00ED6F0E" w:rsidRPr="00ED6F0E">
        <w:rPr>
          <w:sz w:val="28"/>
          <w:szCs w:val="28"/>
        </w:rPr>
        <w:t xml:space="preserve"> Л.В.; «С чего начинается Родина? Из опыта работы </w:t>
      </w:r>
      <w:proofErr w:type="spellStart"/>
      <w:proofErr w:type="gramStart"/>
      <w:r w:rsidR="00ED6F0E" w:rsidRPr="00ED6F0E">
        <w:rPr>
          <w:sz w:val="28"/>
          <w:szCs w:val="28"/>
        </w:rPr>
        <w:t>дошколь</w:t>
      </w:r>
      <w:r w:rsidR="00ED6F0E">
        <w:rPr>
          <w:sz w:val="28"/>
          <w:szCs w:val="28"/>
        </w:rPr>
        <w:t>-</w:t>
      </w:r>
      <w:r w:rsidR="00ED6F0E" w:rsidRPr="00ED6F0E">
        <w:rPr>
          <w:sz w:val="28"/>
          <w:szCs w:val="28"/>
        </w:rPr>
        <w:t>ных</w:t>
      </w:r>
      <w:proofErr w:type="spellEnd"/>
      <w:proofErr w:type="gramEnd"/>
      <w:r w:rsidR="00ED6F0E" w:rsidRPr="00ED6F0E">
        <w:rPr>
          <w:sz w:val="28"/>
          <w:szCs w:val="28"/>
        </w:rPr>
        <w:t xml:space="preserve"> образовательных учреждений»; «Наследие. Патриотическое воспитание в детском саду» Новицкой М.Ю.; «Воспитание детей на традициях народной культуры» Ватмана В.П.; «Патриотическое воспитание дошкольников» Алёшиной Н.В.; «Система патриотического воспитания в ДОУ» Александровой Е.Ю., Гордеевой Е.П., Постниковой М.П.</w:t>
      </w: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FB2EC4" w:rsidRDefault="00FB2EC4" w:rsidP="001B3FC7">
      <w:pPr>
        <w:spacing w:after="0" w:line="360" w:lineRule="auto"/>
        <w:jc w:val="center"/>
        <w:rPr>
          <w:rFonts w:ascii="Times New Roman" w:hAnsi="Times New Roman"/>
          <w:b/>
          <w:sz w:val="28"/>
          <w:szCs w:val="28"/>
        </w:rPr>
      </w:pPr>
    </w:p>
    <w:p w:rsidR="00956646" w:rsidRDefault="001B3FC7" w:rsidP="001B3FC7">
      <w:pPr>
        <w:spacing w:after="0" w:line="360" w:lineRule="auto"/>
        <w:jc w:val="center"/>
        <w:rPr>
          <w:rFonts w:ascii="Times New Roman" w:hAnsi="Times New Roman"/>
          <w:b/>
          <w:sz w:val="28"/>
          <w:szCs w:val="28"/>
        </w:rPr>
      </w:pPr>
      <w:r>
        <w:rPr>
          <w:rFonts w:ascii="Times New Roman" w:hAnsi="Times New Roman"/>
          <w:b/>
          <w:sz w:val="28"/>
          <w:szCs w:val="28"/>
        </w:rPr>
        <w:lastRenderedPageBreak/>
        <w:t>Система  работы.</w:t>
      </w:r>
    </w:p>
    <w:p w:rsidR="00BD6FFE" w:rsidRPr="00A52A15" w:rsidRDefault="00BD6FFE" w:rsidP="00BD6FFE">
      <w:pPr>
        <w:spacing w:after="0" w:line="360" w:lineRule="auto"/>
        <w:jc w:val="both"/>
        <w:rPr>
          <w:rFonts w:ascii="Times New Roman" w:hAnsi="Times New Roman"/>
          <w:sz w:val="28"/>
        </w:rPr>
      </w:pPr>
      <w:r w:rsidRPr="00A52A15">
        <w:rPr>
          <w:rFonts w:ascii="Times New Roman" w:hAnsi="Times New Roman"/>
          <w:sz w:val="28"/>
        </w:rPr>
        <w:tab/>
        <w:t>Система и последовательность работы по нравственно-патриотическому воспитанию детей может быть представлена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543"/>
        <w:gridCol w:w="1810"/>
        <w:gridCol w:w="724"/>
        <w:gridCol w:w="1993"/>
        <w:gridCol w:w="720"/>
        <w:gridCol w:w="1633"/>
      </w:tblGrid>
      <w:tr w:rsidR="00BD6FFE" w:rsidRPr="00A52A15" w:rsidTr="00D336E9">
        <w:trPr>
          <w:trHeight w:val="771"/>
        </w:trPr>
        <w:tc>
          <w:tcPr>
            <w:tcW w:w="1629" w:type="dxa"/>
            <w:tcBorders>
              <w:top w:val="single" w:sz="4" w:space="0" w:color="auto"/>
              <w:left w:val="single" w:sz="4" w:space="0" w:color="auto"/>
              <w:bottom w:val="single" w:sz="4" w:space="0" w:color="auto"/>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4232910</wp:posOffset>
                      </wp:positionH>
                      <wp:positionV relativeFrom="paragraph">
                        <wp:posOffset>235585</wp:posOffset>
                      </wp:positionV>
                      <wp:extent cx="459740" cy="0"/>
                      <wp:effectExtent l="9525" t="56515" r="16510"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8.55pt" to="3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" o:allowincell="f">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2533650</wp:posOffset>
                      </wp:positionH>
                      <wp:positionV relativeFrom="paragraph">
                        <wp:posOffset>235585</wp:posOffset>
                      </wp:positionV>
                      <wp:extent cx="459740" cy="0"/>
                      <wp:effectExtent l="5715" t="56515" r="20320"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8.55pt" to="235.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" o:allowincell="f">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0" allowOverlap="1">
                      <wp:simplePos x="0" y="0"/>
                      <wp:positionH relativeFrom="column">
                        <wp:posOffset>6007735</wp:posOffset>
                      </wp:positionH>
                      <wp:positionV relativeFrom="paragraph">
                        <wp:posOffset>144145</wp:posOffset>
                      </wp:positionV>
                      <wp:extent cx="0" cy="731520"/>
                      <wp:effectExtent l="12700" t="12700" r="635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05pt,11.35pt" to="473.0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0" allowOverlap="1">
                      <wp:simplePos x="0" y="0"/>
                      <wp:positionH relativeFrom="column">
                        <wp:posOffset>5777865</wp:posOffset>
                      </wp:positionH>
                      <wp:positionV relativeFrom="paragraph">
                        <wp:posOffset>144145</wp:posOffset>
                      </wp:positionV>
                      <wp:extent cx="229870" cy="0"/>
                      <wp:effectExtent l="5715" t="10795" r="1206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5pt,11.35pt" to="473.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I7TQIAAFcEAAAOAAAAZHJzL2Uyb0RvYy54bWysVM1uEzEQviPxDpbv6WZDmia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0" allowOverlap="1">
                      <wp:simplePos x="0" y="0"/>
                      <wp:positionH relativeFrom="column">
                        <wp:posOffset>1022985</wp:posOffset>
                      </wp:positionH>
                      <wp:positionV relativeFrom="paragraph">
                        <wp:posOffset>235585</wp:posOffset>
                      </wp:positionV>
                      <wp:extent cx="344805" cy="0"/>
                      <wp:effectExtent l="13335" t="54610" r="22860"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8.55pt" to="10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" o:allowincell="f">
                      <v:stroke endarrow="block"/>
                    </v:line>
                  </w:pict>
                </mc:Fallback>
              </mc:AlternateContent>
            </w:r>
            <w:r w:rsidRPr="00A52A15">
              <w:rPr>
                <w:rFonts w:ascii="Times New Roman" w:hAnsi="Times New Roman"/>
                <w:sz w:val="24"/>
                <w:szCs w:val="24"/>
              </w:rPr>
              <w:t>Семья</w:t>
            </w:r>
          </w:p>
        </w:tc>
        <w:tc>
          <w:tcPr>
            <w:tcW w:w="543" w:type="dxa"/>
            <w:tcBorders>
              <w:top w:val="nil"/>
              <w:left w:val="single" w:sz="4" w:space="0" w:color="auto"/>
              <w:bottom w:val="nil"/>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r w:rsidRPr="00A52A15">
              <w:rPr>
                <w:rFonts w:ascii="Times New Roman" w:hAnsi="Times New Roman"/>
                <w:sz w:val="24"/>
                <w:szCs w:val="24"/>
              </w:rPr>
              <w:t>Детский</w:t>
            </w:r>
          </w:p>
          <w:p w:rsidR="00BD6FFE" w:rsidRPr="00A52A15" w:rsidRDefault="00BD6FFE" w:rsidP="00D336E9">
            <w:pPr>
              <w:spacing w:after="0" w:line="360" w:lineRule="auto"/>
              <w:jc w:val="center"/>
              <w:rPr>
                <w:rFonts w:ascii="Times New Roman" w:hAnsi="Times New Roman"/>
                <w:sz w:val="24"/>
                <w:szCs w:val="24"/>
              </w:rPr>
            </w:pPr>
            <w:r w:rsidRPr="00A52A15">
              <w:rPr>
                <w:rFonts w:ascii="Times New Roman" w:hAnsi="Times New Roman"/>
                <w:sz w:val="24"/>
                <w:szCs w:val="24"/>
              </w:rPr>
              <w:t>сад</w:t>
            </w:r>
          </w:p>
        </w:tc>
        <w:tc>
          <w:tcPr>
            <w:tcW w:w="724" w:type="dxa"/>
            <w:tcBorders>
              <w:top w:val="nil"/>
              <w:left w:val="single" w:sz="4" w:space="0" w:color="auto"/>
              <w:bottom w:val="nil"/>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r w:rsidRPr="00A52A15">
              <w:rPr>
                <w:rFonts w:ascii="Times New Roman" w:hAnsi="Times New Roman"/>
                <w:sz w:val="24"/>
                <w:szCs w:val="24"/>
              </w:rPr>
              <w:t>Родная улица,</w:t>
            </w:r>
          </w:p>
          <w:p w:rsidR="00BD6FFE" w:rsidRPr="00A52A15" w:rsidRDefault="00BD6FFE" w:rsidP="00D336E9">
            <w:pPr>
              <w:spacing w:after="0" w:line="360" w:lineRule="auto"/>
              <w:jc w:val="center"/>
              <w:rPr>
                <w:rFonts w:ascii="Times New Roman" w:hAnsi="Times New Roman"/>
                <w:sz w:val="24"/>
                <w:szCs w:val="24"/>
              </w:rPr>
            </w:pPr>
            <w:r w:rsidRPr="00A52A15">
              <w:rPr>
                <w:rFonts w:ascii="Times New Roman" w:hAnsi="Times New Roman"/>
                <w:sz w:val="24"/>
                <w:szCs w:val="24"/>
              </w:rPr>
              <w:t>район</w:t>
            </w:r>
          </w:p>
        </w:tc>
        <w:tc>
          <w:tcPr>
            <w:tcW w:w="720" w:type="dxa"/>
            <w:tcBorders>
              <w:top w:val="nil"/>
              <w:left w:val="single" w:sz="4" w:space="0" w:color="auto"/>
              <w:bottom w:val="nil"/>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BD6FFE" w:rsidRPr="00A52A15" w:rsidRDefault="00BD6FFE" w:rsidP="00D336E9">
            <w:pPr>
              <w:spacing w:after="0" w:line="360" w:lineRule="auto"/>
              <w:jc w:val="center"/>
              <w:rPr>
                <w:rFonts w:ascii="Times New Roman" w:hAnsi="Times New Roman"/>
                <w:sz w:val="24"/>
                <w:szCs w:val="24"/>
              </w:rPr>
            </w:pPr>
            <w:r w:rsidRPr="00A52A15">
              <w:rPr>
                <w:rFonts w:ascii="Times New Roman" w:hAnsi="Times New Roman"/>
                <w:sz w:val="24"/>
                <w:szCs w:val="24"/>
              </w:rPr>
              <w:t>Родной</w:t>
            </w:r>
          </w:p>
          <w:p w:rsidR="00BD6FFE" w:rsidRPr="00A52A15" w:rsidRDefault="00BD6FFE" w:rsidP="00D336E9">
            <w:pPr>
              <w:spacing w:after="0" w:line="360" w:lineRule="auto"/>
              <w:jc w:val="center"/>
              <w:rPr>
                <w:rFonts w:ascii="Times New Roman" w:hAnsi="Times New Roman"/>
                <w:sz w:val="24"/>
                <w:szCs w:val="24"/>
              </w:rPr>
            </w:pPr>
            <w:r w:rsidRPr="00A52A15">
              <w:rPr>
                <w:rFonts w:ascii="Times New Roman" w:hAnsi="Times New Roman"/>
                <w:sz w:val="24"/>
                <w:szCs w:val="24"/>
              </w:rPr>
              <w:t>город</w:t>
            </w:r>
          </w:p>
        </w:tc>
      </w:tr>
      <w:tr w:rsidR="00BD6FFE" w:rsidRPr="00A52A15" w:rsidTr="00D336E9">
        <w:trPr>
          <w:gridAfter w:val="6"/>
          <w:wAfter w:w="7423" w:type="dxa"/>
          <w:trHeight w:val="347"/>
        </w:trPr>
        <w:tc>
          <w:tcPr>
            <w:tcW w:w="1629" w:type="dxa"/>
            <w:tcBorders>
              <w:top w:val="single" w:sz="4" w:space="0" w:color="auto"/>
              <w:left w:val="nil"/>
              <w:bottom w:val="nil"/>
              <w:right w:val="nil"/>
            </w:tcBorders>
            <w:vAlign w:val="center"/>
          </w:tcPr>
          <w:p w:rsidR="00BD6FFE" w:rsidRPr="00A52A15" w:rsidRDefault="00BD6FFE" w:rsidP="00D336E9">
            <w:pPr>
              <w:spacing w:after="0" w:line="360" w:lineRule="auto"/>
              <w:rPr>
                <w:rFonts w:ascii="Times New Roman" w:hAnsi="Times New Roman"/>
                <w:sz w:val="24"/>
                <w:szCs w:val="24"/>
              </w:rPr>
            </w:pPr>
          </w:p>
        </w:tc>
      </w:tr>
    </w:tbl>
    <w:p w:rsidR="00BD6FFE" w:rsidRPr="00772AB9" w:rsidRDefault="00BD6FFE" w:rsidP="00BD6FFE">
      <w:pPr>
        <w:spacing w:after="0" w:line="360" w:lineRule="auto"/>
        <w:rPr>
          <w:vanish/>
        </w:rPr>
      </w:pPr>
    </w:p>
    <w:tbl>
      <w:tblPr>
        <w:tblpPr w:leftFromText="180" w:rightFromText="180" w:vertAnchor="text" w:horzAnchor="margin" w:tblpXSpec="center"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086"/>
        <w:gridCol w:w="3087"/>
      </w:tblGrid>
      <w:tr w:rsidR="00BD6FFE" w:rsidRPr="00A52A15" w:rsidTr="00D336E9">
        <w:trPr>
          <w:trHeight w:val="746"/>
        </w:trPr>
        <w:tc>
          <w:tcPr>
            <w:tcW w:w="2715" w:type="dxa"/>
            <w:tcBorders>
              <w:top w:val="single" w:sz="4" w:space="0" w:color="auto"/>
              <w:left w:val="single" w:sz="4" w:space="0" w:color="auto"/>
              <w:bottom w:val="single" w:sz="4" w:space="0" w:color="auto"/>
              <w:right w:val="single" w:sz="4" w:space="0" w:color="auto"/>
            </w:tcBorders>
            <w:vAlign w:val="center"/>
          </w:tcPr>
          <w:p w:rsidR="00BD6FFE" w:rsidRPr="00A52A15" w:rsidRDefault="009A681A" w:rsidP="00D336E9">
            <w:pPr>
              <w:spacing w:after="0" w:line="360" w:lineRule="auto"/>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7456" behindDoc="0" locked="0" layoutInCell="0" allowOverlap="1" wp14:anchorId="01518EA0" wp14:editId="30D95416">
                      <wp:simplePos x="0" y="0"/>
                      <wp:positionH relativeFrom="column">
                        <wp:posOffset>1647825</wp:posOffset>
                      </wp:positionH>
                      <wp:positionV relativeFrom="paragraph">
                        <wp:posOffset>554990</wp:posOffset>
                      </wp:positionV>
                      <wp:extent cx="640080" cy="0"/>
                      <wp:effectExtent l="0" t="76200" r="2667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43.7pt" to="180.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" o:allowincell="f">
                      <v:stroke endarrow="block"/>
                    </v:line>
                  </w:pict>
                </mc:Fallback>
              </mc:AlternateContent>
            </w:r>
            <w:r w:rsidR="00BD6FFE" w:rsidRPr="00A52A15">
              <w:rPr>
                <w:rFonts w:ascii="Times New Roman" w:hAnsi="Times New Roman"/>
                <w:sz w:val="28"/>
                <w:szCs w:val="28"/>
              </w:rPr>
              <w:t>Страна, ее столица,</w:t>
            </w:r>
          </w:p>
          <w:p w:rsidR="00BD6FFE" w:rsidRPr="00A52A15" w:rsidRDefault="00BD6FFE" w:rsidP="00D336E9">
            <w:pPr>
              <w:spacing w:after="0" w:line="360" w:lineRule="auto"/>
              <w:jc w:val="center"/>
              <w:rPr>
                <w:rFonts w:ascii="Times New Roman" w:hAnsi="Times New Roman"/>
                <w:sz w:val="28"/>
                <w:szCs w:val="28"/>
              </w:rPr>
            </w:pPr>
            <w:r w:rsidRPr="00A52A15">
              <w:rPr>
                <w:rFonts w:ascii="Times New Roman" w:hAnsi="Times New Roman"/>
                <w:sz w:val="28"/>
                <w:szCs w:val="28"/>
              </w:rPr>
              <w:t>символика</w:t>
            </w:r>
          </w:p>
          <w:p w:rsidR="00BD6FFE" w:rsidRPr="00A52A15" w:rsidRDefault="00BD6FFE" w:rsidP="00D336E9">
            <w:pPr>
              <w:spacing w:after="0" w:line="360" w:lineRule="auto"/>
              <w:jc w:val="center"/>
              <w:rPr>
                <w:rFonts w:ascii="Times New Roman" w:hAnsi="Times New Roman"/>
              </w:rPr>
            </w:pPr>
          </w:p>
        </w:tc>
        <w:tc>
          <w:tcPr>
            <w:tcW w:w="1086" w:type="dxa"/>
            <w:tcBorders>
              <w:top w:val="nil"/>
              <w:left w:val="single" w:sz="4" w:space="0" w:color="auto"/>
              <w:bottom w:val="nil"/>
              <w:right w:val="single" w:sz="4" w:space="0" w:color="auto"/>
            </w:tcBorders>
            <w:vAlign w:val="center"/>
          </w:tcPr>
          <w:p w:rsidR="00BD6FFE" w:rsidRPr="00A52A15" w:rsidRDefault="00BD6FFE" w:rsidP="00D336E9">
            <w:pPr>
              <w:spacing w:after="0" w:line="360" w:lineRule="auto"/>
              <w:jc w:val="center"/>
              <w:rPr>
                <w:rFonts w:ascii="Times New Roman" w:hAnsi="Times New Roman"/>
              </w:rPr>
            </w:pPr>
          </w:p>
        </w:tc>
        <w:tc>
          <w:tcPr>
            <w:tcW w:w="3087" w:type="dxa"/>
            <w:tcBorders>
              <w:top w:val="single" w:sz="4" w:space="0" w:color="auto"/>
              <w:left w:val="single" w:sz="4" w:space="0" w:color="auto"/>
              <w:bottom w:val="single" w:sz="4" w:space="0" w:color="auto"/>
              <w:right w:val="single" w:sz="4" w:space="0" w:color="auto"/>
            </w:tcBorders>
            <w:vAlign w:val="center"/>
          </w:tcPr>
          <w:p w:rsidR="00BD6FFE" w:rsidRPr="00A52A15" w:rsidRDefault="00BD6FFE" w:rsidP="00D336E9">
            <w:pPr>
              <w:spacing w:after="0" w:line="360" w:lineRule="auto"/>
              <w:jc w:val="center"/>
              <w:rPr>
                <w:rFonts w:ascii="Times New Roman" w:hAnsi="Times New Roman"/>
                <w:sz w:val="28"/>
                <w:szCs w:val="28"/>
              </w:rPr>
            </w:pPr>
            <w:r w:rsidRPr="00A52A15">
              <w:rPr>
                <w:rFonts w:ascii="Times New Roman" w:hAnsi="Times New Roman"/>
                <w:sz w:val="28"/>
                <w:szCs w:val="28"/>
              </w:rPr>
              <w:t>Права и обязанности</w:t>
            </w:r>
          </w:p>
          <w:p w:rsidR="00BD6FFE" w:rsidRPr="00A52A15" w:rsidRDefault="00BD6FFE" w:rsidP="00D336E9">
            <w:pPr>
              <w:spacing w:after="0" w:line="360" w:lineRule="auto"/>
              <w:jc w:val="center"/>
              <w:rPr>
                <w:rFonts w:ascii="Times New Roman" w:hAnsi="Times New Roman"/>
                <w:sz w:val="28"/>
                <w:szCs w:val="28"/>
              </w:rPr>
            </w:pPr>
            <w:r w:rsidRPr="00A52A15">
              <w:rPr>
                <w:rFonts w:ascii="Times New Roman" w:hAnsi="Times New Roman"/>
                <w:sz w:val="28"/>
                <w:szCs w:val="28"/>
              </w:rPr>
              <w:t>(Конституция)</w:t>
            </w:r>
          </w:p>
        </w:tc>
      </w:tr>
    </w:tbl>
    <w:p w:rsidR="00BD6FFE" w:rsidRPr="00A52A15" w:rsidRDefault="00BD6FFE" w:rsidP="00BD6FFE">
      <w:pPr>
        <w:spacing w:after="0" w:line="360" w:lineRule="auto"/>
        <w:jc w:val="both"/>
        <w:rPr>
          <w:rFonts w:ascii="Times New Roman" w:hAnsi="Times New Roman"/>
          <w:sz w:val="28"/>
        </w:rPr>
      </w:pPr>
      <w:r>
        <w:rPr>
          <w:rFonts w:ascii="Times New Roman" w:hAnsi="Times New Roman"/>
          <w:noProof/>
        </w:rPr>
        <mc:AlternateContent>
          <mc:Choice Requires="wps">
            <w:drawing>
              <wp:anchor distT="0" distB="0" distL="114300" distR="114300" simplePos="0" relativeHeight="251663360" behindDoc="0" locked="0" layoutInCell="0" allowOverlap="1" wp14:anchorId="7DB04FDC" wp14:editId="6FF4B875">
                <wp:simplePos x="0" y="0"/>
                <wp:positionH relativeFrom="column">
                  <wp:posOffset>31115</wp:posOffset>
                </wp:positionH>
                <wp:positionV relativeFrom="paragraph">
                  <wp:posOffset>74295</wp:posOffset>
                </wp:positionV>
                <wp:extent cx="5976620" cy="0"/>
                <wp:effectExtent l="12700" t="12065" r="1143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85pt" to="473.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" o:allowincell="f"/>
            </w:pict>
          </mc:Fallback>
        </mc:AlternateContent>
      </w:r>
      <w:r>
        <w:rPr>
          <w:rFonts w:ascii="Times New Roman" w:hAnsi="Times New Roman"/>
          <w:noProof/>
        </w:rPr>
        <mc:AlternateContent>
          <mc:Choice Requires="wps">
            <w:drawing>
              <wp:anchor distT="0" distB="0" distL="114300" distR="114300" simplePos="0" relativeHeight="251664384" behindDoc="0" locked="0" layoutInCell="0" allowOverlap="1" wp14:anchorId="1A55655B" wp14:editId="591E097B">
                <wp:simplePos x="0" y="0"/>
                <wp:positionH relativeFrom="column">
                  <wp:posOffset>0</wp:posOffset>
                </wp:positionH>
                <wp:positionV relativeFrom="paragraph">
                  <wp:posOffset>74295</wp:posOffset>
                </wp:positionV>
                <wp:extent cx="0" cy="804545"/>
                <wp:effectExtent l="9525" t="12065" r="952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0,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" o:allowincell="f"/>
            </w:pict>
          </mc:Fallback>
        </mc:AlternateContent>
      </w:r>
    </w:p>
    <w:p w:rsidR="00BD6FFE" w:rsidRPr="00A52A15" w:rsidRDefault="00BD6FFE" w:rsidP="00BD6FFE">
      <w:pPr>
        <w:spacing w:after="0" w:line="360" w:lineRule="auto"/>
        <w:jc w:val="both"/>
        <w:rPr>
          <w:rFonts w:ascii="Times New Roman" w:hAnsi="Times New Roman"/>
        </w:rPr>
      </w:pPr>
    </w:p>
    <w:p w:rsidR="00BD6FFE" w:rsidRPr="00A52A15" w:rsidRDefault="00BD6FFE" w:rsidP="00BD6FFE">
      <w:pPr>
        <w:spacing w:after="0" w:line="360" w:lineRule="auto"/>
        <w:jc w:val="both"/>
        <w:rPr>
          <w:rFonts w:ascii="Times New Roman" w:hAnsi="Times New Roman"/>
        </w:rPr>
      </w:pPr>
    </w:p>
    <w:p w:rsidR="00BD6FFE" w:rsidRDefault="00801CE1" w:rsidP="00BD6FFE">
      <w:pPr>
        <w:spacing w:after="0" w:line="360" w:lineRule="auto"/>
        <w:ind w:firstLine="709"/>
        <w:jc w:val="both"/>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661312" behindDoc="0" locked="0" layoutInCell="0" allowOverlap="1" wp14:anchorId="181921DA" wp14:editId="17347201">
                <wp:simplePos x="0" y="0"/>
                <wp:positionH relativeFrom="column">
                  <wp:posOffset>2540</wp:posOffset>
                </wp:positionH>
                <wp:positionV relativeFrom="paragraph">
                  <wp:posOffset>83185</wp:posOffset>
                </wp:positionV>
                <wp:extent cx="967105" cy="3175"/>
                <wp:effectExtent l="0" t="76200" r="23495" b="920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10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5pt" to="76.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" o:allowincell="f">
                <v:stroke endarrow="block"/>
              </v:line>
            </w:pict>
          </mc:Fallback>
        </mc:AlternateContent>
      </w:r>
    </w:p>
    <w:p w:rsidR="00D336E9" w:rsidRDefault="00D336E9" w:rsidP="00BD6FFE">
      <w:pPr>
        <w:spacing w:after="0" w:line="360" w:lineRule="auto"/>
        <w:ind w:firstLine="709"/>
        <w:jc w:val="both"/>
        <w:rPr>
          <w:rFonts w:ascii="Times New Roman" w:hAnsi="Times New Roman"/>
          <w:b/>
          <w:sz w:val="28"/>
          <w:szCs w:val="28"/>
        </w:rPr>
      </w:pPr>
    </w:p>
    <w:p w:rsidR="00D336E9" w:rsidRPr="00A52A15" w:rsidRDefault="00D336E9" w:rsidP="00D336E9">
      <w:pPr>
        <w:spacing w:after="0" w:line="360" w:lineRule="auto"/>
        <w:ind w:firstLine="709"/>
        <w:jc w:val="both"/>
        <w:rPr>
          <w:rFonts w:ascii="Times New Roman" w:hAnsi="Times New Roman"/>
          <w:sz w:val="28"/>
        </w:rPr>
      </w:pPr>
      <w:r w:rsidRPr="00A52A15">
        <w:rPr>
          <w:rFonts w:ascii="Times New Roman" w:hAnsi="Times New Roman"/>
          <w:sz w:val="28"/>
        </w:rP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нравственно-патриотическому воспитанию.</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w:t>
      </w:r>
      <w:r>
        <w:rPr>
          <w:rFonts w:ascii="Times New Roman" w:hAnsi="Times New Roman"/>
          <w:sz w:val="28"/>
        </w:rPr>
        <w:t>ы</w:t>
      </w:r>
      <w:r w:rsidRPr="00A52A15">
        <w:rPr>
          <w:rFonts w:ascii="Times New Roman" w:hAnsi="Times New Roman"/>
          <w:sz w:val="28"/>
        </w:rPr>
        <w:t xml:space="preserve"> быть ярким</w:t>
      </w:r>
      <w:r>
        <w:rPr>
          <w:rFonts w:ascii="Times New Roman" w:hAnsi="Times New Roman"/>
          <w:sz w:val="28"/>
        </w:rPr>
        <w:t>и</w:t>
      </w:r>
      <w:r w:rsidRPr="00A52A15">
        <w:rPr>
          <w:rFonts w:ascii="Times New Roman" w:hAnsi="Times New Roman"/>
          <w:sz w:val="28"/>
        </w:rPr>
        <w:t>, образным</w:t>
      </w:r>
      <w:r>
        <w:rPr>
          <w:rFonts w:ascii="Times New Roman" w:hAnsi="Times New Roman"/>
          <w:sz w:val="28"/>
        </w:rPr>
        <w:t>и</w:t>
      </w:r>
      <w:r w:rsidRPr="00A52A15">
        <w:rPr>
          <w:rFonts w:ascii="Times New Roman" w:hAnsi="Times New Roman"/>
          <w:sz w:val="28"/>
        </w:rPr>
        <w:t>,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D336E9" w:rsidRPr="00A52A15" w:rsidRDefault="00FE5F58" w:rsidP="00D336E9">
      <w:pPr>
        <w:spacing w:after="0" w:line="360" w:lineRule="auto"/>
        <w:jc w:val="both"/>
        <w:rPr>
          <w:rFonts w:ascii="Times New Roman" w:hAnsi="Times New Roman"/>
          <w:sz w:val="28"/>
        </w:rPr>
      </w:pPr>
      <w:r>
        <w:rPr>
          <w:rFonts w:ascii="Times New Roman" w:hAnsi="Times New Roman"/>
          <w:sz w:val="28"/>
        </w:rPr>
        <w:tab/>
        <w:t>Любой край, область, д</w:t>
      </w:r>
      <w:r w:rsidR="00D336E9" w:rsidRPr="00A52A15">
        <w:rPr>
          <w:rFonts w:ascii="Times New Roman" w:hAnsi="Times New Roman"/>
          <w:sz w:val="28"/>
        </w:rPr>
        <w:t xml:space="preserve">аже небольшая деревня </w:t>
      </w:r>
      <w:proofErr w:type="gramStart"/>
      <w:r w:rsidR="00D336E9" w:rsidRPr="00A52A15">
        <w:rPr>
          <w:rFonts w:ascii="Times New Roman" w:hAnsi="Times New Roman"/>
          <w:sz w:val="28"/>
        </w:rPr>
        <w:t>неповторимы</w:t>
      </w:r>
      <w:proofErr w:type="gramEnd"/>
      <w:r w:rsidR="00D336E9" w:rsidRPr="00A52A15">
        <w:rPr>
          <w:rFonts w:ascii="Times New Roman" w:hAnsi="Times New Roman"/>
          <w:sz w:val="28"/>
        </w:rPr>
        <w:t xml:space="preserve">. В каждом месте своя природа, свои традиции и свой быт. Отбор соответствующего материала позволяет сформировать у дошкольников представление о том, чем славен родной край. </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 xml:space="preserve">Родной город… надо показать ребенку, что родной город славен своей историей, традициями, достопримечательностями, памятниками, лучшими людьми. </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Возникает вопрос: «А какие же сведения и понятия о родном городе способны усвоить дети?»</w:t>
      </w:r>
    </w:p>
    <w:p w:rsidR="00D336E9" w:rsidRPr="00A52A15" w:rsidRDefault="00D336E9" w:rsidP="00D336E9">
      <w:pPr>
        <w:numPr>
          <w:ilvl w:val="0"/>
          <w:numId w:val="12"/>
        </w:numPr>
        <w:tabs>
          <w:tab w:val="clear" w:pos="1080"/>
          <w:tab w:val="num" w:pos="0"/>
          <w:tab w:val="left" w:pos="1134"/>
        </w:tabs>
        <w:spacing w:after="0" w:line="360" w:lineRule="auto"/>
        <w:ind w:left="0" w:firstLine="709"/>
        <w:jc w:val="both"/>
        <w:rPr>
          <w:rFonts w:ascii="Times New Roman" w:hAnsi="Times New Roman"/>
          <w:sz w:val="28"/>
        </w:rPr>
      </w:pPr>
      <w:r w:rsidRPr="00A52A15">
        <w:rPr>
          <w:rFonts w:ascii="Times New Roman" w:hAnsi="Times New Roman"/>
          <w:sz w:val="28"/>
        </w:rPr>
        <w:lastRenderedPageBreak/>
        <w:t>Четырехлетний ребенок должен знать название своей улицы и той, на которой находится детский сад.</w:t>
      </w:r>
    </w:p>
    <w:p w:rsidR="00D336E9" w:rsidRPr="00A52A15" w:rsidRDefault="00D336E9" w:rsidP="00D336E9">
      <w:pPr>
        <w:numPr>
          <w:ilvl w:val="0"/>
          <w:numId w:val="13"/>
        </w:numPr>
        <w:tabs>
          <w:tab w:val="clear" w:pos="1080"/>
          <w:tab w:val="num" w:pos="0"/>
          <w:tab w:val="left" w:pos="1134"/>
        </w:tabs>
        <w:spacing w:after="0" w:line="360" w:lineRule="auto"/>
        <w:ind w:left="0" w:firstLine="720"/>
        <w:jc w:val="both"/>
        <w:rPr>
          <w:rFonts w:ascii="Times New Roman" w:hAnsi="Times New Roman"/>
          <w:sz w:val="28"/>
        </w:rPr>
      </w:pPr>
      <w:r w:rsidRPr="00A52A15">
        <w:rPr>
          <w:rFonts w:ascii="Times New Roman" w:hAnsi="Times New Roman"/>
          <w:sz w:val="28"/>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D336E9" w:rsidRPr="00A52A15" w:rsidRDefault="00D336E9" w:rsidP="00D336E9">
      <w:pPr>
        <w:numPr>
          <w:ilvl w:val="0"/>
          <w:numId w:val="14"/>
        </w:numPr>
        <w:tabs>
          <w:tab w:val="clear" w:pos="1080"/>
          <w:tab w:val="num" w:pos="0"/>
          <w:tab w:val="left" w:pos="1134"/>
        </w:tabs>
        <w:spacing w:after="0" w:line="360" w:lineRule="auto"/>
        <w:ind w:left="0" w:firstLine="720"/>
        <w:jc w:val="both"/>
        <w:rPr>
          <w:rFonts w:ascii="Times New Roman" w:hAnsi="Times New Roman"/>
          <w:sz w:val="28"/>
        </w:rPr>
      </w:pPr>
      <w:r w:rsidRPr="00A52A15">
        <w:rPr>
          <w:rFonts w:ascii="Times New Roman" w:hAnsi="Times New Roman"/>
          <w:sz w:val="28"/>
        </w:rPr>
        <w:t>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lastRenderedPageBreak/>
        <w:tab/>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D336E9" w:rsidRPr="00D336E9" w:rsidRDefault="00D336E9" w:rsidP="00D336E9">
      <w:pPr>
        <w:spacing w:after="0" w:line="360" w:lineRule="auto"/>
        <w:jc w:val="both"/>
        <w:rPr>
          <w:rFonts w:ascii="Times New Roman" w:hAnsi="Times New Roman"/>
          <w:sz w:val="28"/>
        </w:rPr>
      </w:pPr>
      <w:r w:rsidRPr="00A52A15">
        <w:rPr>
          <w:rFonts w:ascii="Times New Roman" w:hAnsi="Times New Roman"/>
          <w:sz w:val="28"/>
        </w:rPr>
        <w:tab/>
        <w:t>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w:t>
      </w:r>
      <w:r w:rsidRPr="00A52A15">
        <w:rPr>
          <w:rFonts w:ascii="Times New Roman" w:hAnsi="Times New Roman"/>
          <w:i/>
          <w:sz w:val="28"/>
        </w:rPr>
        <w:t xml:space="preserve">. </w:t>
      </w:r>
      <w:proofErr w:type="gramStart"/>
      <w:r w:rsidRPr="00D336E9">
        <w:rPr>
          <w:rFonts w:ascii="Times New Roman" w:hAnsi="Times New Roman"/>
          <w:sz w:val="28"/>
        </w:rPr>
        <w:t>(Знают ли они, за что их дедушка и бабушка получили медали?</w:t>
      </w:r>
      <w:proofErr w:type="gramEnd"/>
      <w:r w:rsidRPr="00D336E9">
        <w:rPr>
          <w:rFonts w:ascii="Times New Roman" w:hAnsi="Times New Roman"/>
          <w:sz w:val="28"/>
        </w:rPr>
        <w:t xml:space="preserve"> </w:t>
      </w:r>
      <w:proofErr w:type="gramStart"/>
      <w:r w:rsidRPr="00D336E9">
        <w:rPr>
          <w:rFonts w:ascii="Times New Roman" w:hAnsi="Times New Roman"/>
          <w:sz w:val="28"/>
        </w:rPr>
        <w:t>Знают ли знаменитых предков? и т.д.)</w:t>
      </w:r>
      <w:proofErr w:type="gramEnd"/>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i/>
          <w:sz w:val="28"/>
        </w:rPr>
        <w:tab/>
      </w:r>
      <w:r w:rsidRPr="00A52A15">
        <w:rPr>
          <w:rFonts w:ascii="Times New Roman" w:hAnsi="Times New Roman"/>
          <w:sz w:val="28"/>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D336E9" w:rsidRPr="00A52A15" w:rsidRDefault="00D336E9" w:rsidP="00D336E9">
      <w:pPr>
        <w:spacing w:after="0" w:line="360" w:lineRule="auto"/>
        <w:jc w:val="both"/>
        <w:rPr>
          <w:rFonts w:ascii="Times New Roman" w:hAnsi="Times New Roman"/>
          <w:i/>
          <w:sz w:val="28"/>
        </w:rPr>
      </w:pPr>
      <w:r>
        <w:rPr>
          <w:rFonts w:ascii="Times New Roman" w:hAnsi="Times New Roman"/>
          <w:sz w:val="28"/>
        </w:rPr>
        <w:t>–</w:t>
      </w:r>
      <w:r w:rsidRPr="00A52A15">
        <w:rPr>
          <w:rFonts w:ascii="Times New Roman" w:hAnsi="Times New Roman"/>
          <w:sz w:val="28"/>
        </w:rPr>
        <w:t xml:space="preserve"> повсюду люди трудятся для всех (</w:t>
      </w:r>
      <w:r w:rsidRPr="00A52A15">
        <w:rPr>
          <w:rFonts w:ascii="Times New Roman" w:hAnsi="Times New Roman"/>
          <w:i/>
          <w:sz w:val="28"/>
        </w:rPr>
        <w:t>учителя учат детей; врачи лечат больных; рабочие делают машины и т.д.);</w:t>
      </w:r>
    </w:p>
    <w:p w:rsidR="00D336E9" w:rsidRPr="00A52A15" w:rsidRDefault="00D336E9" w:rsidP="00D336E9">
      <w:pPr>
        <w:spacing w:after="0" w:line="360" w:lineRule="auto"/>
        <w:jc w:val="both"/>
        <w:rPr>
          <w:rFonts w:ascii="Times New Roman" w:hAnsi="Times New Roman"/>
          <w:sz w:val="28"/>
        </w:rPr>
      </w:pPr>
      <w:r>
        <w:rPr>
          <w:rFonts w:ascii="Times New Roman" w:hAnsi="Times New Roman"/>
          <w:sz w:val="28"/>
        </w:rPr>
        <w:t>–</w:t>
      </w:r>
      <w:r w:rsidRPr="00A52A15">
        <w:rPr>
          <w:rFonts w:ascii="Times New Roman" w:hAnsi="Times New Roman"/>
          <w:sz w:val="28"/>
        </w:rPr>
        <w:t xml:space="preserve"> везде соблюдаются традиции: Родина помнит героев, защитивших ее от врагов;</w:t>
      </w:r>
    </w:p>
    <w:p w:rsidR="00D336E9" w:rsidRPr="00A52A15" w:rsidRDefault="00D336E9" w:rsidP="00D336E9">
      <w:pPr>
        <w:spacing w:after="0" w:line="360" w:lineRule="auto"/>
        <w:jc w:val="both"/>
        <w:rPr>
          <w:rFonts w:ascii="Times New Roman" w:hAnsi="Times New Roman"/>
          <w:sz w:val="28"/>
        </w:rPr>
      </w:pPr>
      <w:r>
        <w:rPr>
          <w:rFonts w:ascii="Times New Roman" w:hAnsi="Times New Roman"/>
          <w:sz w:val="28"/>
        </w:rPr>
        <w:t>–</w:t>
      </w:r>
      <w:r w:rsidRPr="00A52A15">
        <w:rPr>
          <w:rFonts w:ascii="Times New Roman" w:hAnsi="Times New Roman"/>
          <w:sz w:val="28"/>
        </w:rPr>
        <w:t xml:space="preserve"> повсюду живут люди разных национальностей, совместно трудятся и помогают друг другу;</w:t>
      </w:r>
    </w:p>
    <w:p w:rsidR="00D336E9" w:rsidRPr="00A52A15" w:rsidRDefault="00D336E9" w:rsidP="00D336E9">
      <w:pPr>
        <w:spacing w:after="0" w:line="360" w:lineRule="auto"/>
        <w:jc w:val="both"/>
        <w:rPr>
          <w:rFonts w:ascii="Times New Roman" w:hAnsi="Times New Roman"/>
          <w:sz w:val="28"/>
        </w:rPr>
      </w:pPr>
      <w:r>
        <w:rPr>
          <w:rFonts w:ascii="Times New Roman" w:hAnsi="Times New Roman"/>
          <w:sz w:val="28"/>
        </w:rPr>
        <w:t>–</w:t>
      </w:r>
      <w:r w:rsidRPr="00A52A15">
        <w:rPr>
          <w:rFonts w:ascii="Times New Roman" w:hAnsi="Times New Roman"/>
          <w:sz w:val="28"/>
        </w:rPr>
        <w:t xml:space="preserve"> люди берегут и охраняют природу;</w:t>
      </w:r>
    </w:p>
    <w:p w:rsidR="00D336E9" w:rsidRPr="00A52A15" w:rsidRDefault="00D336E9" w:rsidP="00D336E9">
      <w:pPr>
        <w:spacing w:after="0" w:line="360" w:lineRule="auto"/>
        <w:jc w:val="both"/>
        <w:rPr>
          <w:rFonts w:ascii="Times New Roman" w:hAnsi="Times New Roman"/>
          <w:sz w:val="28"/>
        </w:rPr>
      </w:pPr>
      <w:r>
        <w:rPr>
          <w:rFonts w:ascii="Times New Roman" w:hAnsi="Times New Roman"/>
          <w:sz w:val="28"/>
        </w:rPr>
        <w:t>–</w:t>
      </w:r>
      <w:r w:rsidRPr="00A52A15">
        <w:rPr>
          <w:rFonts w:ascii="Times New Roman" w:hAnsi="Times New Roman"/>
          <w:sz w:val="28"/>
        </w:rPr>
        <w:t xml:space="preserve"> есть общие профессиональные и общественные праздники и т.д.</w:t>
      </w:r>
    </w:p>
    <w:p w:rsidR="00D336E9" w:rsidRPr="00A52A15" w:rsidRDefault="00D336E9" w:rsidP="00D336E9">
      <w:pPr>
        <w:spacing w:after="0" w:line="360" w:lineRule="auto"/>
        <w:jc w:val="both"/>
        <w:rPr>
          <w:rFonts w:ascii="Times New Roman" w:hAnsi="Times New Roman"/>
          <w:sz w:val="28"/>
        </w:rPr>
      </w:pPr>
      <w:r>
        <w:rPr>
          <w:rFonts w:ascii="Times New Roman" w:hAnsi="Times New Roman"/>
          <w:sz w:val="28"/>
        </w:rPr>
        <w:tab/>
        <w:t>Быть гражданином, патриотом –</w:t>
      </w:r>
      <w:r w:rsidRPr="00A52A15">
        <w:rPr>
          <w:rFonts w:ascii="Times New Roman" w:hAnsi="Times New Roman"/>
          <w:sz w:val="28"/>
        </w:rPr>
        <w:t xml:space="preserve"> это непременно быть </w:t>
      </w:r>
      <w:r w:rsidRPr="00A52A15">
        <w:rPr>
          <w:rFonts w:ascii="Times New Roman" w:hAnsi="Times New Roman"/>
          <w:i/>
          <w:sz w:val="28"/>
        </w:rPr>
        <w:t>интернационалистом.</w:t>
      </w:r>
      <w:r w:rsidRPr="00A52A15">
        <w:rPr>
          <w:rFonts w:ascii="Times New Roman" w:hAnsi="Times New Roman"/>
          <w:sz w:val="28"/>
        </w:rPr>
        <w:t xml:space="preserve">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 xml:space="preserve">Безусловно, гуманное отношение к людям разных национальностей создается у ребенка в первую очередь под влиянием родителей и педагогов, т.е. </w:t>
      </w:r>
      <w:r w:rsidRPr="00A52A15">
        <w:rPr>
          <w:rFonts w:ascii="Times New Roman" w:hAnsi="Times New Roman"/>
          <w:sz w:val="28"/>
        </w:rPr>
        <w:lastRenderedPageBreak/>
        <w:t>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w:t>
      </w:r>
    </w:p>
    <w:p w:rsidR="00D336E9" w:rsidRPr="00A52A15" w:rsidRDefault="00D336E9" w:rsidP="00D336E9">
      <w:pPr>
        <w:spacing w:after="0" w:line="360" w:lineRule="auto"/>
        <w:jc w:val="both"/>
        <w:rPr>
          <w:rFonts w:ascii="Times New Roman" w:hAnsi="Times New Roman"/>
          <w:sz w:val="28"/>
        </w:rPr>
      </w:pPr>
      <w:r w:rsidRPr="00A52A15">
        <w:rPr>
          <w:rFonts w:ascii="Times New Roman" w:hAnsi="Times New Roman"/>
          <w:sz w:val="28"/>
        </w:rPr>
        <w:tab/>
        <w:t xml:space="preserve">К концу дошкольного периода ребенок должен знать: </w:t>
      </w:r>
    </w:p>
    <w:p w:rsidR="00D336E9" w:rsidRPr="00D336E9" w:rsidRDefault="00D336E9" w:rsidP="00D336E9">
      <w:pPr>
        <w:numPr>
          <w:ilvl w:val="0"/>
          <w:numId w:val="15"/>
        </w:numPr>
        <w:tabs>
          <w:tab w:val="clear" w:pos="720"/>
          <w:tab w:val="num" w:pos="0"/>
          <w:tab w:val="left" w:pos="284"/>
        </w:tabs>
        <w:spacing w:after="0" w:line="360" w:lineRule="auto"/>
        <w:ind w:left="0" w:firstLine="0"/>
        <w:jc w:val="both"/>
        <w:rPr>
          <w:rFonts w:ascii="Times New Roman" w:hAnsi="Times New Roman"/>
          <w:sz w:val="28"/>
        </w:rPr>
      </w:pPr>
      <w:r w:rsidRPr="00D336E9">
        <w:rPr>
          <w:rFonts w:ascii="Times New Roman" w:hAnsi="Times New Roman"/>
          <w:sz w:val="28"/>
        </w:rPr>
        <w:t>нашу страну населяют люди разных национальностей;</w:t>
      </w:r>
    </w:p>
    <w:p w:rsidR="00D336E9" w:rsidRPr="00D336E9" w:rsidRDefault="00D336E9" w:rsidP="00D336E9">
      <w:pPr>
        <w:numPr>
          <w:ilvl w:val="0"/>
          <w:numId w:val="15"/>
        </w:numPr>
        <w:tabs>
          <w:tab w:val="clear" w:pos="720"/>
          <w:tab w:val="num" w:pos="0"/>
          <w:tab w:val="left" w:pos="284"/>
        </w:tabs>
        <w:spacing w:after="0" w:line="360" w:lineRule="auto"/>
        <w:ind w:left="0" w:firstLine="0"/>
        <w:jc w:val="both"/>
        <w:rPr>
          <w:rFonts w:ascii="Times New Roman" w:hAnsi="Times New Roman"/>
          <w:sz w:val="28"/>
        </w:rPr>
      </w:pPr>
      <w:r w:rsidRPr="00D336E9">
        <w:rPr>
          <w:rFonts w:ascii="Times New Roman" w:hAnsi="Times New Roman"/>
          <w:sz w:val="28"/>
        </w:rPr>
        <w:t xml:space="preserve"> у каждого народа есть свой язык, обычаи и традиции, искусство и архитектура;</w:t>
      </w:r>
    </w:p>
    <w:p w:rsidR="00D336E9" w:rsidRPr="00FE5F58" w:rsidRDefault="00D336E9" w:rsidP="00FE5F58">
      <w:pPr>
        <w:numPr>
          <w:ilvl w:val="0"/>
          <w:numId w:val="15"/>
        </w:numPr>
        <w:tabs>
          <w:tab w:val="clear" w:pos="720"/>
          <w:tab w:val="num" w:pos="0"/>
          <w:tab w:val="left" w:pos="284"/>
        </w:tabs>
        <w:spacing w:after="0" w:line="360" w:lineRule="auto"/>
        <w:ind w:left="0" w:firstLine="0"/>
        <w:jc w:val="both"/>
        <w:rPr>
          <w:rFonts w:ascii="Times New Roman" w:hAnsi="Times New Roman"/>
          <w:sz w:val="28"/>
        </w:rPr>
      </w:pPr>
      <w:r w:rsidRPr="00D336E9">
        <w:rPr>
          <w:rFonts w:ascii="Times New Roman" w:hAnsi="Times New Roman"/>
          <w:sz w:val="28"/>
        </w:rPr>
        <w:t xml:space="preserve"> каждый народ талантлив и богат умельцами, музыкантами, художниками и т.д.</w:t>
      </w:r>
    </w:p>
    <w:p w:rsidR="005037F5" w:rsidRPr="005037F5" w:rsidRDefault="005037F5" w:rsidP="005037F5">
      <w:pPr>
        <w:spacing w:after="0" w:line="360" w:lineRule="auto"/>
        <w:ind w:firstLine="709"/>
        <w:jc w:val="center"/>
        <w:rPr>
          <w:rFonts w:ascii="Times New Roman" w:hAnsi="Times New Roman"/>
          <w:b/>
          <w:sz w:val="28"/>
          <w:szCs w:val="28"/>
        </w:rPr>
      </w:pPr>
      <w:r w:rsidRPr="005037F5">
        <w:rPr>
          <w:rFonts w:ascii="Times New Roman" w:hAnsi="Times New Roman"/>
          <w:b/>
          <w:sz w:val="28"/>
          <w:szCs w:val="28"/>
        </w:rPr>
        <w:t xml:space="preserve">Система работы </w:t>
      </w:r>
      <w:r w:rsidR="00607260">
        <w:rPr>
          <w:rFonts w:ascii="Times New Roman" w:hAnsi="Times New Roman"/>
          <w:b/>
          <w:sz w:val="28"/>
          <w:szCs w:val="28"/>
        </w:rPr>
        <w:t>воспитателя с детьми</w:t>
      </w:r>
      <w:r w:rsidRPr="005037F5">
        <w:rPr>
          <w:rFonts w:ascii="Times New Roman" w:hAnsi="Times New Roman"/>
          <w:b/>
          <w:sz w:val="28"/>
          <w:szCs w:val="28"/>
        </w:rPr>
        <w:t>.</w:t>
      </w:r>
    </w:p>
    <w:p w:rsidR="007844AA" w:rsidRPr="005037F5" w:rsidRDefault="007844AA" w:rsidP="007844AA">
      <w:pPr>
        <w:spacing w:after="0" w:line="360" w:lineRule="auto"/>
        <w:jc w:val="center"/>
        <w:rPr>
          <w:rFonts w:ascii="Times New Roman" w:hAnsi="Times New Roman"/>
          <w:b/>
          <w:sz w:val="28"/>
          <w:szCs w:val="28"/>
        </w:rPr>
      </w:pPr>
      <w:r>
        <w:rPr>
          <w:rFonts w:ascii="Times New Roman" w:hAnsi="Times New Roman"/>
          <w:b/>
          <w:sz w:val="28"/>
          <w:szCs w:val="28"/>
        </w:rPr>
        <w:t xml:space="preserve">Совместная </w:t>
      </w:r>
      <w:r w:rsidRPr="005037F5">
        <w:rPr>
          <w:rFonts w:ascii="Times New Roman" w:hAnsi="Times New Roman"/>
          <w:b/>
          <w:sz w:val="28"/>
          <w:szCs w:val="28"/>
        </w:rPr>
        <w:t xml:space="preserve"> деятельность</w:t>
      </w:r>
      <w:r>
        <w:rPr>
          <w:rFonts w:ascii="Times New Roman" w:hAnsi="Times New Roman"/>
          <w:b/>
          <w:sz w:val="28"/>
          <w:szCs w:val="28"/>
        </w:rPr>
        <w:t xml:space="preserve">  взрослых  и  детей</w:t>
      </w:r>
      <w:r w:rsidRPr="005037F5">
        <w:rPr>
          <w:rFonts w:ascii="Times New Roman" w:hAnsi="Times New Roman"/>
          <w:b/>
          <w:sz w:val="28"/>
          <w:szCs w:val="28"/>
        </w:rPr>
        <w:t>.</w:t>
      </w:r>
    </w:p>
    <w:p w:rsidR="007844AA" w:rsidRPr="00D87CFF" w:rsidRDefault="007844AA" w:rsidP="007844AA">
      <w:pPr>
        <w:spacing w:after="0" w:line="360" w:lineRule="auto"/>
        <w:ind w:firstLine="709"/>
        <w:jc w:val="both"/>
        <w:rPr>
          <w:rFonts w:ascii="Times New Roman" w:hAnsi="Times New Roman"/>
          <w:sz w:val="28"/>
          <w:szCs w:val="28"/>
        </w:rPr>
      </w:pPr>
      <w:r w:rsidRPr="005037F5">
        <w:rPr>
          <w:rFonts w:ascii="Times New Roman" w:hAnsi="Times New Roman"/>
          <w:sz w:val="28"/>
          <w:szCs w:val="28"/>
        </w:rPr>
        <w:t xml:space="preserve">Совместная  деятельность  взрослых  и  детей – понятие, объединяющее все виды деятельности </w:t>
      </w:r>
      <w:r>
        <w:rPr>
          <w:rFonts w:ascii="Times New Roman" w:hAnsi="Times New Roman"/>
          <w:sz w:val="28"/>
          <w:szCs w:val="28"/>
        </w:rPr>
        <w:t>до</w:t>
      </w:r>
      <w:r w:rsidRPr="005037F5">
        <w:rPr>
          <w:rFonts w:ascii="Times New Roman" w:hAnsi="Times New Roman"/>
          <w:sz w:val="28"/>
          <w:szCs w:val="28"/>
        </w:rPr>
        <w:t xml:space="preserve">школьников (кроме </w:t>
      </w:r>
      <w:r>
        <w:rPr>
          <w:rFonts w:ascii="Times New Roman" w:hAnsi="Times New Roman"/>
          <w:sz w:val="28"/>
          <w:szCs w:val="28"/>
        </w:rPr>
        <w:t>НОД</w:t>
      </w:r>
      <w:r w:rsidRPr="005037F5">
        <w:rPr>
          <w:rFonts w:ascii="Times New Roman" w:hAnsi="Times New Roman"/>
          <w:sz w:val="28"/>
          <w:szCs w:val="28"/>
        </w:rPr>
        <w:t xml:space="preserve">), в которых возможно и целесообразно решение задач воспитания и социализации – это неотъемлемая часть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-образовательной работы в</w:t>
      </w:r>
      <w:r w:rsidRPr="005037F5">
        <w:rPr>
          <w:rFonts w:ascii="Times New Roman" w:hAnsi="Times New Roman"/>
          <w:sz w:val="28"/>
          <w:szCs w:val="28"/>
        </w:rPr>
        <w:t xml:space="preserve"> </w:t>
      </w:r>
      <w:r>
        <w:rPr>
          <w:rFonts w:ascii="Times New Roman" w:hAnsi="Times New Roman"/>
          <w:sz w:val="28"/>
          <w:szCs w:val="28"/>
        </w:rPr>
        <w:t xml:space="preserve">детском саду. </w:t>
      </w:r>
      <w:r w:rsidRPr="005037F5">
        <w:rPr>
          <w:rFonts w:ascii="Times New Roman" w:hAnsi="Times New Roman"/>
          <w:sz w:val="28"/>
          <w:szCs w:val="28"/>
        </w:rPr>
        <w:t xml:space="preserve">Она способствует реализации требований федеральных </w:t>
      </w:r>
      <w:r>
        <w:rPr>
          <w:rFonts w:ascii="Times New Roman" w:hAnsi="Times New Roman"/>
          <w:sz w:val="28"/>
          <w:szCs w:val="28"/>
        </w:rPr>
        <w:t xml:space="preserve">государственных </w:t>
      </w:r>
      <w:r w:rsidRPr="005037F5">
        <w:rPr>
          <w:rFonts w:ascii="Times New Roman" w:hAnsi="Times New Roman"/>
          <w:sz w:val="28"/>
          <w:szCs w:val="28"/>
        </w:rPr>
        <w:t xml:space="preserve">образовательных стандартов </w:t>
      </w:r>
      <w:r>
        <w:rPr>
          <w:rFonts w:ascii="Times New Roman" w:hAnsi="Times New Roman"/>
          <w:sz w:val="28"/>
          <w:szCs w:val="28"/>
        </w:rPr>
        <w:t>дошкольно</w:t>
      </w:r>
      <w:r w:rsidRPr="005037F5">
        <w:rPr>
          <w:rFonts w:ascii="Times New Roman" w:hAnsi="Times New Roman"/>
          <w:sz w:val="28"/>
          <w:szCs w:val="28"/>
        </w:rPr>
        <w:t xml:space="preserve">го образования. </w:t>
      </w:r>
    </w:p>
    <w:p w:rsidR="007844AA" w:rsidRPr="00EB5A3C" w:rsidRDefault="007844AA" w:rsidP="007844AA">
      <w:pPr>
        <w:pStyle w:val="a5"/>
        <w:spacing w:line="360" w:lineRule="auto"/>
        <w:jc w:val="center"/>
        <w:rPr>
          <w:rFonts w:ascii="Times New Roman" w:eastAsia="Arial Unicode MS" w:hAnsi="Times New Roman"/>
          <w:b/>
          <w:kern w:val="2"/>
          <w:sz w:val="28"/>
          <w:szCs w:val="28"/>
        </w:rPr>
      </w:pPr>
      <w:r w:rsidRPr="00EB5A3C">
        <w:rPr>
          <w:rFonts w:ascii="Times New Roman" w:eastAsia="Arial Unicode MS" w:hAnsi="Times New Roman"/>
          <w:b/>
          <w:kern w:val="2"/>
          <w:sz w:val="28"/>
          <w:szCs w:val="28"/>
        </w:rPr>
        <w:t>Формы работы с детьми</w:t>
      </w:r>
      <w:r>
        <w:rPr>
          <w:rFonts w:ascii="Times New Roman" w:eastAsia="Arial Unicode MS" w:hAnsi="Times New Roman"/>
          <w:b/>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Наблюдения</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Организация экскурсий и целевых прогулок</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Pr>
          <w:rFonts w:ascii="Times New Roman" w:eastAsia="Arial Unicode MS" w:hAnsi="Times New Roman"/>
          <w:bCs/>
          <w:kern w:val="2"/>
          <w:sz w:val="28"/>
          <w:szCs w:val="28"/>
        </w:rPr>
        <w:t>Продуктивная деятельность (о</w:t>
      </w:r>
      <w:r w:rsidRPr="002367CE">
        <w:rPr>
          <w:rFonts w:ascii="Times New Roman" w:eastAsia="Arial Unicode MS" w:hAnsi="Times New Roman"/>
          <w:bCs/>
          <w:kern w:val="2"/>
          <w:sz w:val="28"/>
          <w:szCs w:val="28"/>
        </w:rPr>
        <w:t>формление тематических выставок</w:t>
      </w:r>
      <w:r>
        <w:rPr>
          <w:rFonts w:ascii="Times New Roman" w:eastAsia="Arial Unicode MS" w:hAnsi="Times New Roman"/>
          <w:bCs/>
          <w:kern w:val="2"/>
          <w:sz w:val="28"/>
          <w:szCs w:val="28"/>
        </w:rPr>
        <w:t xml:space="preserve">; </w:t>
      </w:r>
      <w:proofErr w:type="spellStart"/>
      <w:proofErr w:type="gramStart"/>
      <w:r>
        <w:rPr>
          <w:rFonts w:ascii="Times New Roman" w:eastAsia="Arial Unicode MS" w:hAnsi="Times New Roman"/>
          <w:bCs/>
          <w:kern w:val="2"/>
          <w:sz w:val="28"/>
          <w:szCs w:val="28"/>
        </w:rPr>
        <w:t>и</w:t>
      </w:r>
      <w:r w:rsidRPr="002367CE">
        <w:rPr>
          <w:rFonts w:ascii="Times New Roman" w:eastAsia="Arial Unicode MS" w:hAnsi="Times New Roman"/>
          <w:bCs/>
          <w:kern w:val="2"/>
          <w:sz w:val="28"/>
          <w:szCs w:val="28"/>
        </w:rPr>
        <w:t>згото</w:t>
      </w:r>
      <w:r>
        <w:rPr>
          <w:rFonts w:ascii="Times New Roman" w:eastAsia="Arial Unicode MS" w:hAnsi="Times New Roman"/>
          <w:bCs/>
          <w:kern w:val="2"/>
          <w:sz w:val="28"/>
          <w:szCs w:val="28"/>
        </w:rPr>
        <w:t>-</w:t>
      </w:r>
      <w:r w:rsidRPr="002367CE">
        <w:rPr>
          <w:rFonts w:ascii="Times New Roman" w:eastAsia="Arial Unicode MS" w:hAnsi="Times New Roman"/>
          <w:bCs/>
          <w:kern w:val="2"/>
          <w:sz w:val="28"/>
          <w:szCs w:val="28"/>
        </w:rPr>
        <w:t>вление</w:t>
      </w:r>
      <w:proofErr w:type="spellEnd"/>
      <w:proofErr w:type="gramEnd"/>
      <w:r w:rsidRPr="002367CE">
        <w:rPr>
          <w:rFonts w:ascii="Times New Roman" w:eastAsia="Arial Unicode MS" w:hAnsi="Times New Roman"/>
          <w:bCs/>
          <w:kern w:val="2"/>
          <w:sz w:val="28"/>
          <w:szCs w:val="28"/>
        </w:rPr>
        <w:t xml:space="preserve"> подарков и сувениров для взрослых и сверстников</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Проектная деятельность</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Придумывание  сказок, историй  и  их театрализация</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Трудовая деятельность</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bCs/>
          <w:kern w:val="2"/>
          <w:sz w:val="28"/>
          <w:szCs w:val="28"/>
        </w:rPr>
      </w:pPr>
      <w:r w:rsidRPr="002367CE">
        <w:rPr>
          <w:rFonts w:ascii="Times New Roman" w:eastAsia="Arial Unicode MS" w:hAnsi="Times New Roman"/>
          <w:bCs/>
          <w:kern w:val="2"/>
          <w:sz w:val="28"/>
          <w:szCs w:val="28"/>
        </w:rPr>
        <w:t>Досуговая деятельность (праздники, развлечения, викторины, конкурсы, КВН)</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Познавательно-исследовательская деятельность</w:t>
      </w:r>
      <w:r>
        <w:rPr>
          <w:rFonts w:ascii="Times New Roman" w:eastAsia="Arial Unicode MS" w:hAnsi="Times New Roman"/>
          <w:bCs/>
          <w:kern w:val="2"/>
          <w:sz w:val="28"/>
          <w:szCs w:val="28"/>
        </w:rPr>
        <w:t>.</w:t>
      </w:r>
    </w:p>
    <w:p w:rsidR="007844AA" w:rsidRPr="002367CE"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Чтение</w:t>
      </w:r>
      <w:r>
        <w:rPr>
          <w:rFonts w:ascii="Times New Roman" w:eastAsia="Arial Unicode MS" w:hAnsi="Times New Roman"/>
          <w:bCs/>
          <w:kern w:val="2"/>
          <w:sz w:val="28"/>
          <w:szCs w:val="28"/>
        </w:rPr>
        <w:t>.</w:t>
      </w:r>
    </w:p>
    <w:p w:rsidR="007844AA" w:rsidRPr="007844AA" w:rsidRDefault="007844AA" w:rsidP="007844AA">
      <w:pPr>
        <w:pStyle w:val="a5"/>
        <w:numPr>
          <w:ilvl w:val="0"/>
          <w:numId w:val="2"/>
        </w:numPr>
        <w:spacing w:line="360" w:lineRule="auto"/>
        <w:ind w:left="426"/>
        <w:jc w:val="both"/>
        <w:rPr>
          <w:rFonts w:ascii="Times New Roman" w:eastAsia="Arial Unicode MS" w:hAnsi="Times New Roman"/>
          <w:kern w:val="2"/>
          <w:sz w:val="28"/>
          <w:szCs w:val="28"/>
        </w:rPr>
      </w:pPr>
      <w:r w:rsidRPr="002367CE">
        <w:rPr>
          <w:rFonts w:ascii="Times New Roman" w:eastAsia="Arial Unicode MS" w:hAnsi="Times New Roman"/>
          <w:bCs/>
          <w:kern w:val="2"/>
          <w:sz w:val="28"/>
          <w:szCs w:val="28"/>
        </w:rPr>
        <w:t>Игровая деятельность</w:t>
      </w:r>
      <w:r>
        <w:rPr>
          <w:rFonts w:ascii="Times New Roman" w:eastAsia="Arial Unicode MS" w:hAnsi="Times New Roman"/>
          <w:bCs/>
          <w:kern w:val="2"/>
          <w:sz w:val="28"/>
          <w:szCs w:val="28"/>
        </w:rPr>
        <w:t>.</w:t>
      </w:r>
    </w:p>
    <w:p w:rsidR="00FE5F58" w:rsidRPr="00FE5F58" w:rsidRDefault="005037F5" w:rsidP="00FE5F58">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Непосредственная образовательн</w:t>
      </w:r>
      <w:r w:rsidR="00FE5F58">
        <w:rPr>
          <w:rFonts w:ascii="Times New Roman" w:hAnsi="Times New Roman"/>
          <w:b/>
          <w:sz w:val="28"/>
          <w:szCs w:val="28"/>
        </w:rPr>
        <w:t>ая деятельность.</w:t>
      </w:r>
    </w:p>
    <w:p w:rsidR="00EF3D2A" w:rsidRDefault="005037F5" w:rsidP="00EF3D2A">
      <w:pPr>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Н</w:t>
      </w:r>
      <w:r w:rsidRPr="005037F5">
        <w:rPr>
          <w:rFonts w:ascii="Times New Roman" w:hAnsi="Times New Roman"/>
          <w:spacing w:val="-2"/>
          <w:sz w:val="28"/>
          <w:szCs w:val="28"/>
        </w:rPr>
        <w:t>равственно</w:t>
      </w:r>
      <w:r>
        <w:rPr>
          <w:rFonts w:ascii="Times New Roman" w:hAnsi="Times New Roman"/>
          <w:spacing w:val="-2"/>
          <w:sz w:val="28"/>
          <w:szCs w:val="28"/>
        </w:rPr>
        <w:t>-патриотическо</w:t>
      </w:r>
      <w:r w:rsidRPr="005037F5">
        <w:rPr>
          <w:rFonts w:ascii="Times New Roman" w:hAnsi="Times New Roman"/>
          <w:spacing w:val="-2"/>
          <w:sz w:val="28"/>
          <w:szCs w:val="28"/>
        </w:rPr>
        <w:t xml:space="preserve">е воспитание </w:t>
      </w:r>
      <w:r>
        <w:rPr>
          <w:rFonts w:ascii="Times New Roman" w:hAnsi="Times New Roman"/>
          <w:spacing w:val="-2"/>
          <w:sz w:val="28"/>
          <w:szCs w:val="28"/>
        </w:rPr>
        <w:t>до</w:t>
      </w:r>
      <w:r w:rsidRPr="005037F5">
        <w:rPr>
          <w:rFonts w:ascii="Times New Roman" w:hAnsi="Times New Roman"/>
          <w:spacing w:val="-2"/>
          <w:sz w:val="28"/>
          <w:szCs w:val="28"/>
        </w:rPr>
        <w:t>школьника происходит</w:t>
      </w:r>
      <w:r>
        <w:rPr>
          <w:rFonts w:ascii="Times New Roman" w:hAnsi="Times New Roman"/>
          <w:spacing w:val="-2"/>
          <w:sz w:val="28"/>
          <w:szCs w:val="28"/>
        </w:rPr>
        <w:t>,</w:t>
      </w:r>
      <w:r w:rsidRPr="005037F5">
        <w:rPr>
          <w:rFonts w:ascii="Times New Roman" w:hAnsi="Times New Roman"/>
          <w:spacing w:val="-2"/>
          <w:sz w:val="28"/>
          <w:szCs w:val="28"/>
        </w:rPr>
        <w:t xml:space="preserve"> прежде всего</w:t>
      </w:r>
      <w:r>
        <w:rPr>
          <w:rFonts w:ascii="Times New Roman" w:hAnsi="Times New Roman"/>
          <w:spacing w:val="-2"/>
          <w:sz w:val="28"/>
          <w:szCs w:val="28"/>
        </w:rPr>
        <w:t>,</w:t>
      </w:r>
      <w:r w:rsidRPr="005037F5">
        <w:rPr>
          <w:rFonts w:ascii="Times New Roman" w:hAnsi="Times New Roman"/>
          <w:spacing w:val="-2"/>
          <w:sz w:val="28"/>
          <w:szCs w:val="28"/>
        </w:rPr>
        <w:t xml:space="preserve"> в процессе </w:t>
      </w:r>
      <w:r>
        <w:rPr>
          <w:rFonts w:ascii="Times New Roman" w:hAnsi="Times New Roman"/>
          <w:spacing w:val="-2"/>
          <w:sz w:val="28"/>
          <w:szCs w:val="28"/>
        </w:rPr>
        <w:t>п</w:t>
      </w:r>
      <w:r w:rsidRPr="005037F5">
        <w:rPr>
          <w:rFonts w:ascii="Times New Roman" w:hAnsi="Times New Roman"/>
          <w:spacing w:val="-2"/>
          <w:sz w:val="28"/>
          <w:szCs w:val="28"/>
        </w:rPr>
        <w:t>о</w:t>
      </w:r>
      <w:r>
        <w:rPr>
          <w:rFonts w:ascii="Times New Roman" w:hAnsi="Times New Roman"/>
          <w:spacing w:val="-2"/>
          <w:sz w:val="28"/>
          <w:szCs w:val="28"/>
        </w:rPr>
        <w:t>зна</w:t>
      </w:r>
      <w:r w:rsidRPr="005037F5">
        <w:rPr>
          <w:rFonts w:ascii="Times New Roman" w:hAnsi="Times New Roman"/>
          <w:spacing w:val="-2"/>
          <w:sz w:val="28"/>
          <w:szCs w:val="28"/>
        </w:rPr>
        <w:t xml:space="preserve">ния. На самом деле </w:t>
      </w:r>
      <w:r>
        <w:rPr>
          <w:rFonts w:ascii="Times New Roman" w:hAnsi="Times New Roman"/>
          <w:spacing w:val="-2"/>
          <w:sz w:val="28"/>
          <w:szCs w:val="28"/>
        </w:rPr>
        <w:t>НОД</w:t>
      </w:r>
      <w:r w:rsidRPr="005037F5">
        <w:rPr>
          <w:rFonts w:ascii="Times New Roman" w:hAnsi="Times New Roman"/>
          <w:spacing w:val="-2"/>
          <w:sz w:val="28"/>
          <w:szCs w:val="28"/>
        </w:rPr>
        <w:t xml:space="preserve"> – место разнообразных коллективных действий и переживаний, накопления опыта нравственных взаимоотношений. </w:t>
      </w:r>
      <w:r>
        <w:rPr>
          <w:rFonts w:ascii="Times New Roman" w:hAnsi="Times New Roman"/>
          <w:spacing w:val="-2"/>
          <w:sz w:val="28"/>
          <w:szCs w:val="28"/>
        </w:rPr>
        <w:t>Во время НОД</w:t>
      </w:r>
      <w:r w:rsidRPr="005037F5">
        <w:rPr>
          <w:rFonts w:ascii="Times New Roman" w:hAnsi="Times New Roman"/>
          <w:spacing w:val="-2"/>
          <w:sz w:val="28"/>
          <w:szCs w:val="28"/>
        </w:rPr>
        <w:t xml:space="preserve">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w:t>
      </w:r>
      <w:r>
        <w:rPr>
          <w:rFonts w:ascii="Times New Roman" w:hAnsi="Times New Roman"/>
          <w:spacing w:val="-2"/>
          <w:sz w:val="28"/>
          <w:szCs w:val="28"/>
        </w:rPr>
        <w:t>Во время НОД</w:t>
      </w:r>
      <w:r w:rsidRPr="005037F5">
        <w:rPr>
          <w:rFonts w:ascii="Times New Roman" w:hAnsi="Times New Roman"/>
          <w:spacing w:val="-2"/>
          <w:sz w:val="28"/>
          <w:szCs w:val="28"/>
        </w:rPr>
        <w:t xml:space="preserve"> дети могут переживать вместе острое чувство радости от самого процесса получения новых знаний, огорчения от неудач, ошибок.</w:t>
      </w:r>
      <w:r w:rsidR="00EF3D2A">
        <w:rPr>
          <w:rFonts w:ascii="Times New Roman" w:hAnsi="Times New Roman"/>
          <w:spacing w:val="-2"/>
          <w:sz w:val="28"/>
          <w:szCs w:val="28"/>
        </w:rPr>
        <w:t xml:space="preserve"> </w:t>
      </w:r>
    </w:p>
    <w:p w:rsidR="00FE5F58" w:rsidRDefault="00EF3D2A" w:rsidP="00FE5F5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время НОД дети </w:t>
      </w:r>
      <w:r w:rsidRPr="00EB5A3C">
        <w:rPr>
          <w:rFonts w:ascii="Times New Roman" w:hAnsi="Times New Roman"/>
          <w:sz w:val="28"/>
          <w:szCs w:val="28"/>
        </w:rPr>
        <w:t xml:space="preserve">украшают атрибуты одежды: передники, </w:t>
      </w:r>
      <w:r>
        <w:rPr>
          <w:rFonts w:ascii="Times New Roman" w:hAnsi="Times New Roman"/>
          <w:sz w:val="28"/>
          <w:szCs w:val="28"/>
        </w:rPr>
        <w:t>платки; атрибуты жилища:</w:t>
      </w:r>
      <w:r w:rsidRPr="00EB5A3C">
        <w:rPr>
          <w:rFonts w:ascii="Times New Roman" w:hAnsi="Times New Roman"/>
          <w:sz w:val="28"/>
          <w:szCs w:val="28"/>
        </w:rPr>
        <w:t xml:space="preserve"> ставни окон, ворота домов. На занятиях по продуктивной деятельности с удовольствием изготавлива</w:t>
      </w:r>
      <w:r>
        <w:rPr>
          <w:rFonts w:ascii="Times New Roman" w:hAnsi="Times New Roman"/>
          <w:sz w:val="28"/>
          <w:szCs w:val="28"/>
        </w:rPr>
        <w:t>ли</w:t>
      </w:r>
      <w:r w:rsidRPr="00EB5A3C">
        <w:rPr>
          <w:rFonts w:ascii="Times New Roman" w:hAnsi="Times New Roman"/>
          <w:sz w:val="28"/>
          <w:szCs w:val="28"/>
        </w:rPr>
        <w:t xml:space="preserve"> бусы из рябины</w:t>
      </w:r>
      <w:r>
        <w:rPr>
          <w:rFonts w:ascii="Times New Roman" w:hAnsi="Times New Roman"/>
          <w:sz w:val="28"/>
          <w:szCs w:val="28"/>
        </w:rPr>
        <w:t>, раскрашивали</w:t>
      </w:r>
      <w:r w:rsidRPr="00EB5A3C">
        <w:rPr>
          <w:rFonts w:ascii="Times New Roman" w:hAnsi="Times New Roman"/>
          <w:sz w:val="28"/>
          <w:szCs w:val="28"/>
        </w:rPr>
        <w:t xml:space="preserve"> деревянную ложку</w:t>
      </w:r>
      <w:r>
        <w:rPr>
          <w:rFonts w:ascii="Times New Roman" w:hAnsi="Times New Roman"/>
          <w:sz w:val="28"/>
          <w:szCs w:val="28"/>
        </w:rPr>
        <w:t>, изготавливали</w:t>
      </w:r>
      <w:r w:rsidRPr="00EB5A3C">
        <w:rPr>
          <w:rFonts w:ascii="Times New Roman" w:hAnsi="Times New Roman"/>
          <w:sz w:val="28"/>
          <w:szCs w:val="28"/>
        </w:rPr>
        <w:t xml:space="preserve"> открытки на 9 Мая, 23 Февраля, Рождество. На музыкальных занятиях дети знакомятся с народной музыкой, разучивают народные песни, игры, гимн города, стихи. </w:t>
      </w:r>
    </w:p>
    <w:p w:rsidR="00FE5F58" w:rsidRPr="00FE5F58" w:rsidRDefault="00FE5F58" w:rsidP="00FE5F58">
      <w:pPr>
        <w:spacing w:after="0" w:line="360" w:lineRule="auto"/>
        <w:ind w:firstLine="709"/>
        <w:jc w:val="both"/>
        <w:rPr>
          <w:rFonts w:ascii="Times New Roman" w:hAnsi="Times New Roman"/>
          <w:sz w:val="28"/>
          <w:szCs w:val="28"/>
        </w:rPr>
      </w:pPr>
      <w:r w:rsidRPr="00A52A15">
        <w:rPr>
          <w:rFonts w:ascii="Times New Roman" w:hAnsi="Times New Roman"/>
          <w:sz w:val="28"/>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FE5F58" w:rsidRPr="00A52A15" w:rsidRDefault="00FE5F58" w:rsidP="00FE5F58">
      <w:pPr>
        <w:spacing w:after="0" w:line="360" w:lineRule="auto"/>
        <w:jc w:val="both"/>
        <w:rPr>
          <w:rFonts w:ascii="Times New Roman" w:hAnsi="Times New Roman"/>
          <w:sz w:val="28"/>
        </w:rPr>
      </w:pPr>
      <w:r w:rsidRPr="00A52A15">
        <w:rPr>
          <w:rFonts w:ascii="Times New Roman" w:hAnsi="Times New Roman"/>
          <w:sz w:val="28"/>
        </w:rPr>
        <w:tab/>
        <w:t xml:space="preserve">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w:t>
      </w:r>
      <w:r w:rsidRPr="00A52A15">
        <w:rPr>
          <w:rFonts w:ascii="Times New Roman" w:hAnsi="Times New Roman"/>
          <w:i/>
          <w:sz w:val="28"/>
        </w:rPr>
        <w:t xml:space="preserve">знакомство с правами и обязанностями – в декабре </w:t>
      </w:r>
      <w:r w:rsidRPr="00A52A15">
        <w:rPr>
          <w:rFonts w:ascii="Times New Roman" w:hAnsi="Times New Roman"/>
          <w:sz w:val="28"/>
        </w:rPr>
        <w:t xml:space="preserve">(перед Днем Конституции), </w:t>
      </w:r>
      <w:r w:rsidRPr="00A52A15">
        <w:rPr>
          <w:rFonts w:ascii="Times New Roman" w:hAnsi="Times New Roman"/>
          <w:i/>
          <w:sz w:val="28"/>
        </w:rPr>
        <w:t xml:space="preserve">Богатыри Земли Русской </w:t>
      </w:r>
      <w:r w:rsidRPr="00A52A15">
        <w:rPr>
          <w:rFonts w:ascii="Times New Roman" w:hAnsi="Times New Roman"/>
          <w:sz w:val="28"/>
        </w:rPr>
        <w:t>– в феврале (перед Днем защитника Отечества) и т.д., обеспечивая тем самым связь с общественными событиями.</w:t>
      </w:r>
    </w:p>
    <w:p w:rsidR="00FE5F58" w:rsidRPr="00A52A15" w:rsidRDefault="00FE5F58" w:rsidP="00FE5F58">
      <w:pPr>
        <w:spacing w:after="0" w:line="360" w:lineRule="auto"/>
        <w:jc w:val="both"/>
        <w:rPr>
          <w:rFonts w:ascii="Times New Roman" w:hAnsi="Times New Roman"/>
          <w:sz w:val="28"/>
        </w:rPr>
      </w:pPr>
      <w:r w:rsidRPr="00A52A15">
        <w:rPr>
          <w:rFonts w:ascii="Times New Roman" w:hAnsi="Times New Roman"/>
          <w:sz w:val="28"/>
        </w:rPr>
        <w:tab/>
        <w:t>Основной формой нравственно-патриотического воспитания дете</w:t>
      </w:r>
      <w:r>
        <w:rPr>
          <w:rFonts w:ascii="Times New Roman" w:hAnsi="Times New Roman"/>
          <w:sz w:val="28"/>
        </w:rPr>
        <w:t>й являе</w:t>
      </w:r>
      <w:r w:rsidRPr="00A52A15">
        <w:rPr>
          <w:rFonts w:ascii="Times New Roman" w:hAnsi="Times New Roman"/>
          <w:sz w:val="28"/>
        </w:rPr>
        <w:t>тся тематическ</w:t>
      </w:r>
      <w:r>
        <w:rPr>
          <w:rFonts w:ascii="Times New Roman" w:hAnsi="Times New Roman"/>
          <w:sz w:val="28"/>
        </w:rPr>
        <w:t>ая непосредственная</w:t>
      </w:r>
      <w:r w:rsidR="007844AA">
        <w:rPr>
          <w:rFonts w:ascii="Times New Roman" w:hAnsi="Times New Roman"/>
          <w:sz w:val="28"/>
        </w:rPr>
        <w:t xml:space="preserve"> образовательная</w:t>
      </w:r>
      <w:r>
        <w:rPr>
          <w:rFonts w:ascii="Times New Roman" w:hAnsi="Times New Roman"/>
          <w:sz w:val="28"/>
        </w:rPr>
        <w:t xml:space="preserve"> деятельность</w:t>
      </w:r>
      <w:r w:rsidR="007844AA">
        <w:rPr>
          <w:rFonts w:ascii="Times New Roman" w:hAnsi="Times New Roman"/>
          <w:sz w:val="28"/>
        </w:rPr>
        <w:t>, которая</w:t>
      </w:r>
      <w:r w:rsidRPr="00A52A15">
        <w:rPr>
          <w:rFonts w:ascii="Times New Roman" w:hAnsi="Times New Roman"/>
          <w:sz w:val="28"/>
        </w:rPr>
        <w:t xml:space="preserve"> повыша</w:t>
      </w:r>
      <w:r w:rsidR="007844AA">
        <w:rPr>
          <w:rFonts w:ascii="Times New Roman" w:hAnsi="Times New Roman"/>
          <w:sz w:val="28"/>
        </w:rPr>
        <w:t>ет</w:t>
      </w:r>
      <w:r w:rsidRPr="00A52A15">
        <w:rPr>
          <w:rFonts w:ascii="Times New Roman" w:hAnsi="Times New Roman"/>
          <w:sz w:val="28"/>
        </w:rPr>
        <w:t xml:space="preserve"> </w:t>
      </w:r>
      <w:r w:rsidRPr="00A52A15">
        <w:rPr>
          <w:rFonts w:ascii="Times New Roman" w:hAnsi="Times New Roman"/>
          <w:sz w:val="28"/>
        </w:rPr>
        <w:lastRenderedPageBreak/>
        <w:t xml:space="preserve">детскую мыслительную активность. Этому помогают приемы сравнения </w:t>
      </w:r>
      <w:r w:rsidRPr="00A52A15">
        <w:rPr>
          <w:rFonts w:ascii="Times New Roman" w:hAnsi="Times New Roman"/>
          <w:i/>
          <w:sz w:val="28"/>
        </w:rPr>
        <w:t>(труд в колхозе раньше и теперь, счеты, и компьютеры и т.д.)</w:t>
      </w:r>
      <w:r w:rsidRPr="00A52A15">
        <w:rPr>
          <w:rFonts w:ascii="Times New Roman" w:hAnsi="Times New Roman"/>
          <w:sz w:val="28"/>
        </w:rPr>
        <w:t xml:space="preserve">, вопросы, индивидуальные задания. Нужно </w:t>
      </w:r>
      <w:r w:rsidR="007844AA">
        <w:rPr>
          <w:rFonts w:ascii="Times New Roman" w:hAnsi="Times New Roman"/>
          <w:sz w:val="28"/>
        </w:rPr>
        <w:t>побуждать</w:t>
      </w:r>
      <w:r w:rsidRPr="00A52A15">
        <w:rPr>
          <w:rFonts w:ascii="Times New Roman" w:hAnsi="Times New Roman"/>
          <w:sz w:val="28"/>
        </w:rPr>
        <w:t xml:space="preserve"> детей самостоятельно анализировать </w:t>
      </w:r>
      <w:proofErr w:type="gramStart"/>
      <w:r w:rsidRPr="00A52A15">
        <w:rPr>
          <w:rFonts w:ascii="Times New Roman" w:hAnsi="Times New Roman"/>
          <w:sz w:val="28"/>
        </w:rPr>
        <w:t>увиденное</w:t>
      </w:r>
      <w:proofErr w:type="gramEnd"/>
      <w:r w:rsidRPr="00A52A15">
        <w:rPr>
          <w:rFonts w:ascii="Times New Roman" w:hAnsi="Times New Roman"/>
          <w:sz w:val="28"/>
        </w:rPr>
        <w:t>, делать обобщения, выводы. Можно предложить найти ответ в иллюстрациях, спросить у родителей и т.д.</w:t>
      </w:r>
    </w:p>
    <w:p w:rsidR="00FE5F58" w:rsidRPr="00A52A15" w:rsidRDefault="00FE5F58" w:rsidP="00FE5F58">
      <w:pPr>
        <w:spacing w:after="0" w:line="360" w:lineRule="auto"/>
        <w:jc w:val="both"/>
        <w:rPr>
          <w:rFonts w:ascii="Times New Roman" w:hAnsi="Times New Roman"/>
          <w:sz w:val="28"/>
        </w:rPr>
      </w:pPr>
      <w:r w:rsidRPr="00A52A15">
        <w:rPr>
          <w:rFonts w:ascii="Times New Roman" w:hAnsi="Times New Roman"/>
          <w:sz w:val="28"/>
        </w:rPr>
        <w:tab/>
        <w:t xml:space="preserve">Следует подчеркнуть, что для ребенка дошкольного возраста </w:t>
      </w:r>
      <w:proofErr w:type="gramStart"/>
      <w:r w:rsidRPr="00A52A15">
        <w:rPr>
          <w:rFonts w:ascii="Times New Roman" w:hAnsi="Times New Roman"/>
          <w:sz w:val="28"/>
        </w:rPr>
        <w:t>характерны</w:t>
      </w:r>
      <w:proofErr w:type="gramEnd"/>
      <w:r w:rsidRPr="00A52A15">
        <w:rPr>
          <w:rFonts w:ascii="Times New Roman" w:hAnsi="Times New Roman"/>
          <w:sz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w:t>
      </w:r>
      <w:r w:rsidR="007844AA">
        <w:rPr>
          <w:rFonts w:ascii="Times New Roman" w:hAnsi="Times New Roman"/>
          <w:sz w:val="28"/>
        </w:rPr>
        <w:t>НОД</w:t>
      </w:r>
      <w:r w:rsidRPr="00A52A15">
        <w:rPr>
          <w:rFonts w:ascii="Times New Roman" w:hAnsi="Times New Roman"/>
          <w:sz w:val="28"/>
        </w:rPr>
        <w:t xml:space="preserve"> не только по развитию речи, но и по ознакомлению с природой, музыкой, </w:t>
      </w:r>
      <w:proofErr w:type="spellStart"/>
      <w:r w:rsidRPr="00A52A15">
        <w:rPr>
          <w:rFonts w:ascii="Times New Roman" w:hAnsi="Times New Roman"/>
          <w:sz w:val="28"/>
        </w:rPr>
        <w:t>изодеятельностью</w:t>
      </w:r>
      <w:proofErr w:type="spellEnd"/>
      <w:r w:rsidRPr="00A52A15">
        <w:rPr>
          <w:rFonts w:ascii="Times New Roman" w:hAnsi="Times New Roman"/>
          <w:sz w:val="28"/>
        </w:rPr>
        <w:t xml:space="preserve"> (например, «Мой город», «Столица нашей Родины – Москва»).</w:t>
      </w:r>
    </w:p>
    <w:p w:rsidR="00FE5F58" w:rsidRPr="00A52A15" w:rsidRDefault="00FE5F58" w:rsidP="00FE5F58">
      <w:pPr>
        <w:spacing w:after="0" w:line="360" w:lineRule="auto"/>
        <w:jc w:val="both"/>
        <w:rPr>
          <w:rFonts w:ascii="Times New Roman" w:hAnsi="Times New Roman"/>
          <w:sz w:val="28"/>
        </w:rPr>
      </w:pPr>
      <w:r w:rsidRPr="00A52A15">
        <w:rPr>
          <w:rFonts w:ascii="Times New Roman" w:hAnsi="Times New Roman"/>
          <w:sz w:val="28"/>
        </w:rPr>
        <w:tab/>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w:t>
      </w:r>
      <w:r w:rsidR="007844AA">
        <w:rPr>
          <w:rFonts w:ascii="Times New Roman" w:hAnsi="Times New Roman"/>
          <w:sz w:val="28"/>
        </w:rPr>
        <w:t>НОД</w:t>
      </w:r>
      <w:r w:rsidRPr="00A52A15">
        <w:rPr>
          <w:rFonts w:ascii="Times New Roman" w:hAnsi="Times New Roman"/>
          <w:sz w:val="28"/>
        </w:rPr>
        <w:t xml:space="preserve">. </w:t>
      </w:r>
      <w:proofErr w:type="gramStart"/>
      <w:r w:rsidRPr="00A52A15">
        <w:rPr>
          <w:rFonts w:ascii="Times New Roman" w:hAnsi="Times New Roman"/>
          <w:sz w:val="28"/>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A52A15">
        <w:rPr>
          <w:rFonts w:ascii="Times New Roman" w:hAnsi="Times New Roman"/>
          <w:sz w:val="28"/>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w:t>
      </w:r>
      <w:r w:rsidRPr="00A52A15">
        <w:rPr>
          <w:rFonts w:ascii="Times New Roman" w:hAnsi="Times New Roman"/>
          <w:i/>
          <w:sz w:val="28"/>
        </w:rPr>
        <w:t>изготовление коллажей, поделок, альбомов, тематическое рисование).</w:t>
      </w:r>
      <w:r w:rsidRPr="00A52A15">
        <w:rPr>
          <w:rFonts w:ascii="Times New Roman" w:hAnsi="Times New Roman"/>
          <w:sz w:val="28"/>
        </w:rPr>
        <w:t xml:space="preserve"> Итоги работы над темой, объединяющей знания детей, могут быть представлены во время общих праздников, семейных развлечений.</w:t>
      </w:r>
    </w:p>
    <w:p w:rsidR="00FE5F58" w:rsidRPr="007844AA" w:rsidRDefault="00FE5F58" w:rsidP="007844AA">
      <w:pPr>
        <w:spacing w:after="0" w:line="360" w:lineRule="auto"/>
        <w:jc w:val="both"/>
        <w:rPr>
          <w:rFonts w:ascii="Times New Roman" w:hAnsi="Times New Roman"/>
          <w:sz w:val="28"/>
        </w:rPr>
      </w:pPr>
      <w:r w:rsidRPr="00A52A15">
        <w:rPr>
          <w:rFonts w:ascii="Times New Roman" w:hAnsi="Times New Roman"/>
          <w:sz w:val="28"/>
        </w:rPr>
        <w:tab/>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A52A15">
        <w:rPr>
          <w:rFonts w:ascii="Times New Roman" w:hAnsi="Times New Roman"/>
          <w:sz w:val="28"/>
        </w:rPr>
        <w:t xml:space="preserve">Поэтому необходимо использовать не только художественную литературу, иллюстрации, шутку и т.д., но и «живые» наглядные предметы и материалы </w:t>
      </w:r>
      <w:r w:rsidRPr="00A52A15">
        <w:rPr>
          <w:rFonts w:ascii="Times New Roman" w:hAnsi="Times New Roman"/>
          <w:i/>
          <w:sz w:val="28"/>
        </w:rPr>
        <w:t>(национальные костюмы, старинную мебель, посуду, орудия труда и т.д.).</w:t>
      </w:r>
      <w:proofErr w:type="gramEnd"/>
      <w:r w:rsidRPr="00A52A15">
        <w:rPr>
          <w:rFonts w:ascii="Times New Roman" w:hAnsi="Times New Roman"/>
          <w:sz w:val="28"/>
        </w:rPr>
        <w:t xml:space="preserve"> «Бытовая повседневность» чрезвычайно эффектна для ознакомления детей со сказками, народными промыслами, бытовыми предметами старины. Для этого желательны посещения </w:t>
      </w:r>
      <w:r w:rsidRPr="00A52A15">
        <w:rPr>
          <w:rFonts w:ascii="Times New Roman" w:hAnsi="Times New Roman"/>
          <w:sz w:val="28"/>
        </w:rPr>
        <w:lastRenderedPageBreak/>
        <w:t>музеев, а также организация специальных помещений в детском саду. Именно здесь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домовен</w:t>
      </w:r>
      <w:r>
        <w:rPr>
          <w:rFonts w:ascii="Times New Roman" w:hAnsi="Times New Roman"/>
          <w:sz w:val="28"/>
        </w:rPr>
        <w:t>ка Кузю, героев сказок и т.д.).</w:t>
      </w:r>
    </w:p>
    <w:p w:rsidR="00D4789E" w:rsidRPr="001E6518" w:rsidRDefault="00D4789E" w:rsidP="005B4D12">
      <w:pPr>
        <w:spacing w:after="0" w:line="360" w:lineRule="auto"/>
        <w:ind w:firstLine="709"/>
        <w:jc w:val="center"/>
        <w:rPr>
          <w:rFonts w:ascii="Times New Roman" w:hAnsi="Times New Roman"/>
          <w:b/>
          <w:sz w:val="28"/>
          <w:szCs w:val="28"/>
        </w:rPr>
      </w:pPr>
      <w:r w:rsidRPr="001E6518">
        <w:rPr>
          <w:rFonts w:ascii="Times New Roman" w:hAnsi="Times New Roman"/>
          <w:b/>
          <w:sz w:val="28"/>
          <w:szCs w:val="28"/>
        </w:rPr>
        <w:t>Система работы с родителями.</w:t>
      </w:r>
    </w:p>
    <w:p w:rsidR="00A0363A" w:rsidRPr="00A52A15" w:rsidRDefault="00A0363A" w:rsidP="00A0363A">
      <w:pPr>
        <w:spacing w:after="0" w:line="360" w:lineRule="auto"/>
        <w:ind w:firstLine="709"/>
        <w:jc w:val="both"/>
        <w:rPr>
          <w:rFonts w:ascii="Times New Roman" w:hAnsi="Times New Roman"/>
          <w:sz w:val="28"/>
        </w:rPr>
      </w:pPr>
      <w:r w:rsidRPr="00A52A15">
        <w:rPr>
          <w:rFonts w:ascii="Times New Roman" w:hAnsi="Times New Roman"/>
          <w:sz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 Все, что совершается в стране, через вашу душу и вашу мы</w:t>
      </w:r>
      <w:r>
        <w:rPr>
          <w:rFonts w:ascii="Times New Roman" w:hAnsi="Times New Roman"/>
          <w:sz w:val="28"/>
        </w:rPr>
        <w:t>сль должно приходить к детям», –</w:t>
      </w:r>
      <w:r w:rsidRPr="00A52A15">
        <w:rPr>
          <w:rFonts w:ascii="Times New Roman" w:hAnsi="Times New Roman"/>
          <w:sz w:val="28"/>
        </w:rPr>
        <w:t xml:space="preserve"> эту заповедь А.С. Макаренко считал необходимо использовать при работе воспитателя с детьми, и их родителями</w:t>
      </w:r>
      <w:r w:rsidRPr="00A52A15">
        <w:rPr>
          <w:rFonts w:ascii="Times New Roman" w:hAnsi="Times New Roman"/>
          <w:color w:val="000000"/>
          <w:sz w:val="28"/>
          <w:szCs w:val="28"/>
        </w:rPr>
        <w:t>.</w:t>
      </w:r>
    </w:p>
    <w:p w:rsidR="00A0363A" w:rsidRPr="00A52A15" w:rsidRDefault="00A0363A" w:rsidP="00A0363A">
      <w:pPr>
        <w:spacing w:after="0" w:line="360" w:lineRule="auto"/>
        <w:jc w:val="both"/>
        <w:rPr>
          <w:rFonts w:ascii="Times New Roman" w:hAnsi="Times New Roman"/>
          <w:sz w:val="28"/>
        </w:rPr>
      </w:pPr>
      <w:r w:rsidRPr="00A52A15">
        <w:rPr>
          <w:rFonts w:ascii="Times New Roman" w:hAnsi="Times New Roman"/>
          <w:sz w:val="28"/>
        </w:rPr>
        <w:tab/>
        <w:t xml:space="preserve">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w:t>
      </w:r>
    </w:p>
    <w:p w:rsidR="00A0363A" w:rsidRPr="00A52A15" w:rsidRDefault="00A0363A" w:rsidP="00A0363A">
      <w:pPr>
        <w:spacing w:after="0" w:line="360" w:lineRule="auto"/>
        <w:jc w:val="both"/>
        <w:rPr>
          <w:rFonts w:ascii="Times New Roman" w:hAnsi="Times New Roman"/>
          <w:sz w:val="28"/>
        </w:rPr>
      </w:pPr>
      <w:r w:rsidRPr="00A52A15">
        <w:rPr>
          <w:rFonts w:ascii="Times New Roman" w:hAnsi="Times New Roman"/>
          <w:sz w:val="28"/>
        </w:rPr>
        <w:tab/>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w:t>
      </w:r>
    </w:p>
    <w:p w:rsidR="00A0363A" w:rsidRPr="00A52A15" w:rsidRDefault="00A0363A" w:rsidP="00A0363A">
      <w:pPr>
        <w:spacing w:after="0" w:line="360" w:lineRule="auto"/>
        <w:jc w:val="both"/>
        <w:rPr>
          <w:rFonts w:ascii="Times New Roman" w:hAnsi="Times New Roman"/>
          <w:sz w:val="28"/>
        </w:rPr>
      </w:pPr>
      <w:r w:rsidRPr="00A52A15">
        <w:rPr>
          <w:rFonts w:ascii="Times New Roman" w:hAnsi="Times New Roman"/>
          <w:sz w:val="28"/>
        </w:rPr>
        <w:tab/>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A0363A" w:rsidRPr="00A52A15" w:rsidRDefault="00A0363A" w:rsidP="00A0363A">
      <w:pPr>
        <w:spacing w:after="0" w:line="360" w:lineRule="auto"/>
        <w:jc w:val="both"/>
        <w:rPr>
          <w:rFonts w:ascii="Times New Roman" w:hAnsi="Times New Roman"/>
          <w:sz w:val="28"/>
        </w:rPr>
      </w:pPr>
      <w:r>
        <w:rPr>
          <w:rFonts w:ascii="Times New Roman" w:hAnsi="Times New Roman"/>
          <w:sz w:val="28"/>
        </w:rPr>
        <w:t>–</w:t>
      </w:r>
      <w:r w:rsidRPr="00A52A15">
        <w:rPr>
          <w:rFonts w:ascii="Times New Roman" w:hAnsi="Times New Roman"/>
          <w:sz w:val="28"/>
        </w:rPr>
        <w:t xml:space="preserve"> корни каждого – в истории и традициях семьи, своего народа, прошлом края и страны;</w:t>
      </w:r>
    </w:p>
    <w:p w:rsidR="00A0363A" w:rsidRPr="00A52A15" w:rsidRDefault="00A0363A" w:rsidP="00A0363A">
      <w:pPr>
        <w:spacing w:after="0" w:line="360" w:lineRule="auto"/>
        <w:jc w:val="both"/>
        <w:rPr>
          <w:rFonts w:ascii="Times New Roman" w:hAnsi="Times New Roman"/>
          <w:sz w:val="28"/>
        </w:rPr>
      </w:pPr>
      <w:r>
        <w:rPr>
          <w:rFonts w:ascii="Times New Roman" w:hAnsi="Times New Roman"/>
          <w:sz w:val="28"/>
        </w:rPr>
        <w:lastRenderedPageBreak/>
        <w:t>–</w:t>
      </w:r>
      <w:r w:rsidRPr="00A52A15">
        <w:rPr>
          <w:rFonts w:ascii="Times New Roman" w:hAnsi="Times New Roman"/>
          <w:sz w:val="28"/>
        </w:rPr>
        <w:t xml:space="preserve"> семья – ячейка общества, хранительница национальных традиций;</w:t>
      </w:r>
    </w:p>
    <w:p w:rsidR="00A0363A" w:rsidRPr="00A52A15" w:rsidRDefault="00A0363A" w:rsidP="00A0363A">
      <w:pPr>
        <w:spacing w:after="0" w:line="360" w:lineRule="auto"/>
        <w:jc w:val="both"/>
        <w:rPr>
          <w:rFonts w:ascii="Times New Roman" w:hAnsi="Times New Roman"/>
          <w:sz w:val="28"/>
        </w:rPr>
      </w:pPr>
      <w:r>
        <w:rPr>
          <w:rFonts w:ascii="Times New Roman" w:hAnsi="Times New Roman"/>
          <w:sz w:val="28"/>
        </w:rPr>
        <w:t>–</w:t>
      </w:r>
      <w:r w:rsidRPr="00A52A15">
        <w:rPr>
          <w:rFonts w:ascii="Times New Roman" w:hAnsi="Times New Roman"/>
          <w:sz w:val="28"/>
        </w:rPr>
        <w:t xml:space="preserve"> счастье семьи – счастье и благополучие народа, общества, государства.</w:t>
      </w:r>
    </w:p>
    <w:p w:rsidR="00A0363A" w:rsidRPr="00A52A15" w:rsidRDefault="00A0363A" w:rsidP="00A0363A">
      <w:pPr>
        <w:spacing w:after="0" w:line="360" w:lineRule="auto"/>
        <w:jc w:val="both"/>
        <w:rPr>
          <w:rFonts w:ascii="Times New Roman" w:hAnsi="Times New Roman"/>
          <w:sz w:val="28"/>
        </w:rPr>
      </w:pPr>
      <w:r w:rsidRPr="00A52A15">
        <w:rPr>
          <w:rFonts w:ascii="Times New Roman" w:hAnsi="Times New Roman"/>
          <w:sz w:val="28"/>
        </w:rPr>
        <w:tab/>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A0363A" w:rsidRPr="00A0363A" w:rsidRDefault="00A0363A" w:rsidP="00A0363A">
      <w:pPr>
        <w:spacing w:after="0" w:line="360" w:lineRule="auto"/>
        <w:jc w:val="both"/>
        <w:rPr>
          <w:rFonts w:ascii="Times New Roman" w:hAnsi="Times New Roman"/>
          <w:sz w:val="28"/>
        </w:rPr>
      </w:pPr>
      <w:r w:rsidRPr="00A52A15">
        <w:rPr>
          <w:rFonts w:ascii="Times New Roman" w:hAnsi="Times New Roman"/>
          <w:sz w:val="28"/>
        </w:rPr>
        <w:tab/>
        <w:t>Хорошо, когда занятия семейных клубов включают в себя работы фольклорного плана (</w:t>
      </w:r>
      <w:r w:rsidRPr="00A52A15">
        <w:rPr>
          <w:rFonts w:ascii="Times New Roman" w:hAnsi="Times New Roman"/>
          <w:i/>
          <w:sz w:val="28"/>
        </w:rPr>
        <w:t>разрисовка глиняных игрушек, народное плетение и т.д.)</w:t>
      </w:r>
      <w:r w:rsidRPr="00A52A15">
        <w:rPr>
          <w:rFonts w:ascii="Times New Roman" w:hAnsi="Times New Roman"/>
          <w:sz w:val="28"/>
        </w:rPr>
        <w:t>,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w:t>
      </w:r>
      <w:r>
        <w:rPr>
          <w:rFonts w:ascii="Times New Roman" w:hAnsi="Times New Roman"/>
          <w:sz w:val="28"/>
        </w:rPr>
        <w:t>а, воспитывает любовь к Родине.</w:t>
      </w:r>
    </w:p>
    <w:p w:rsidR="00D4789E" w:rsidRPr="001E6518" w:rsidRDefault="00D4789E" w:rsidP="001E6518">
      <w:pPr>
        <w:spacing w:after="0" w:line="360" w:lineRule="auto"/>
        <w:ind w:firstLine="709"/>
        <w:jc w:val="both"/>
        <w:rPr>
          <w:rFonts w:ascii="Times New Roman" w:hAnsi="Times New Roman"/>
          <w:sz w:val="28"/>
          <w:szCs w:val="28"/>
        </w:rPr>
      </w:pPr>
      <w:r w:rsidRPr="001E6518">
        <w:rPr>
          <w:rFonts w:ascii="Times New Roman" w:hAnsi="Times New Roman"/>
          <w:sz w:val="28"/>
          <w:szCs w:val="28"/>
        </w:rPr>
        <w:t xml:space="preserve">Современные  родители  не всегда могут оказать правильное воздействие на формирование духовно-нравственных качеств личности ребёнка, и </w:t>
      </w:r>
      <w:r w:rsidR="001E6518">
        <w:rPr>
          <w:rFonts w:ascii="Times New Roman" w:hAnsi="Times New Roman"/>
          <w:sz w:val="28"/>
          <w:szCs w:val="28"/>
        </w:rPr>
        <w:t>детский сад</w:t>
      </w:r>
      <w:r w:rsidRPr="001E6518">
        <w:rPr>
          <w:rFonts w:ascii="Times New Roman" w:hAnsi="Times New Roman"/>
          <w:sz w:val="28"/>
          <w:szCs w:val="28"/>
        </w:rPr>
        <w:t>, обладающ</w:t>
      </w:r>
      <w:r w:rsidR="001E6518">
        <w:rPr>
          <w:rFonts w:ascii="Times New Roman" w:hAnsi="Times New Roman"/>
          <w:sz w:val="28"/>
          <w:szCs w:val="28"/>
        </w:rPr>
        <w:t>ий</w:t>
      </w:r>
      <w:r w:rsidRPr="001E6518">
        <w:rPr>
          <w:rFonts w:ascii="Times New Roman" w:hAnsi="Times New Roman"/>
          <w:sz w:val="28"/>
          <w:szCs w:val="28"/>
        </w:rPr>
        <w:t xml:space="preserve"> педагогическими знаниями и большим опы</w:t>
      </w:r>
      <w:r w:rsidR="001E6518">
        <w:rPr>
          <w:rFonts w:ascii="Times New Roman" w:hAnsi="Times New Roman"/>
          <w:sz w:val="28"/>
          <w:szCs w:val="28"/>
        </w:rPr>
        <w:t>том в области воспитания, должен</w:t>
      </w:r>
      <w:r w:rsidRPr="001E6518">
        <w:rPr>
          <w:rFonts w:ascii="Times New Roman" w:hAnsi="Times New Roman"/>
          <w:sz w:val="28"/>
          <w:szCs w:val="28"/>
        </w:rPr>
        <w:t xml:space="preserve"> оказывать родителям в этом помощь и поддержку. В связи с этим значительное место в моей деятельности  занимает просветительска</w:t>
      </w:r>
      <w:r w:rsidR="001E6518">
        <w:rPr>
          <w:rFonts w:ascii="Times New Roman" w:hAnsi="Times New Roman"/>
          <w:sz w:val="28"/>
          <w:szCs w:val="28"/>
        </w:rPr>
        <w:t xml:space="preserve">я работа с родителями. </w:t>
      </w:r>
    </w:p>
    <w:p w:rsidR="00D4789E" w:rsidRPr="001E6518" w:rsidRDefault="00D4789E" w:rsidP="001E6518">
      <w:pPr>
        <w:spacing w:after="0" w:line="360" w:lineRule="auto"/>
        <w:ind w:firstLine="709"/>
        <w:jc w:val="both"/>
        <w:rPr>
          <w:rFonts w:ascii="Times New Roman" w:hAnsi="Times New Roman"/>
          <w:sz w:val="28"/>
          <w:szCs w:val="28"/>
        </w:rPr>
      </w:pPr>
      <w:r w:rsidRPr="001E6518">
        <w:rPr>
          <w:rFonts w:ascii="Times New Roman" w:hAnsi="Times New Roman"/>
          <w:b/>
          <w:bCs/>
          <w:sz w:val="28"/>
          <w:szCs w:val="28"/>
        </w:rPr>
        <w:t xml:space="preserve">Повышение педагогической культуры родителей </w:t>
      </w:r>
      <w:r w:rsidR="001E6518">
        <w:rPr>
          <w:rFonts w:ascii="Times New Roman" w:hAnsi="Times New Roman"/>
          <w:bCs/>
          <w:sz w:val="28"/>
          <w:szCs w:val="28"/>
        </w:rPr>
        <w:t xml:space="preserve">дошкольников </w:t>
      </w:r>
      <w:r w:rsidR="001E6518">
        <w:rPr>
          <w:rFonts w:ascii="Times New Roman" w:hAnsi="Times New Roman"/>
          <w:sz w:val="28"/>
          <w:szCs w:val="28"/>
        </w:rPr>
        <w:t>–</w:t>
      </w:r>
      <w:r w:rsidRPr="001E6518">
        <w:rPr>
          <w:rFonts w:ascii="Times New Roman" w:hAnsi="Times New Roman"/>
          <w:sz w:val="28"/>
          <w:szCs w:val="28"/>
        </w:rPr>
        <w:t xml:space="preserve">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w:t>
      </w:r>
      <w:r w:rsidR="001E6518">
        <w:rPr>
          <w:rFonts w:ascii="Times New Roman" w:hAnsi="Times New Roman"/>
          <w:sz w:val="28"/>
          <w:szCs w:val="28"/>
        </w:rPr>
        <w:t>ребёнка</w:t>
      </w:r>
      <w:r w:rsidRPr="001E6518">
        <w:rPr>
          <w:rFonts w:ascii="Times New Roman" w:hAnsi="Times New Roman"/>
          <w:sz w:val="28"/>
          <w:szCs w:val="28"/>
        </w:rPr>
        <w:t>.</w:t>
      </w:r>
    </w:p>
    <w:p w:rsidR="00D4789E" w:rsidRPr="001E6518" w:rsidRDefault="00D4789E" w:rsidP="001E6518">
      <w:pPr>
        <w:spacing w:after="0" w:line="360" w:lineRule="auto"/>
        <w:ind w:firstLine="709"/>
        <w:jc w:val="both"/>
        <w:rPr>
          <w:rFonts w:ascii="Times New Roman" w:hAnsi="Times New Roman"/>
          <w:sz w:val="28"/>
          <w:szCs w:val="28"/>
        </w:rPr>
      </w:pPr>
      <w:r w:rsidRPr="001E6518">
        <w:rPr>
          <w:rFonts w:ascii="Times New Roman" w:hAnsi="Times New Roman"/>
          <w:sz w:val="28"/>
          <w:szCs w:val="28"/>
        </w:rPr>
        <w:t>Права и обязанности родителей</w:t>
      </w:r>
      <w:r w:rsidR="001E6518">
        <w:rPr>
          <w:rFonts w:ascii="Times New Roman" w:hAnsi="Times New Roman"/>
          <w:sz w:val="28"/>
          <w:szCs w:val="28"/>
        </w:rPr>
        <w:t xml:space="preserve"> </w:t>
      </w:r>
      <w:r w:rsidRPr="001E6518">
        <w:rPr>
          <w:rFonts w:ascii="Times New Roman" w:hAnsi="Times New Roman"/>
          <w:sz w:val="28"/>
          <w:szCs w:val="28"/>
        </w:rPr>
        <w:t xml:space="preserve">в современных условиях определены в статьях 38, 43 Конституции Российской Федерации, главе 12 Семейного кодекса Российской Федерации, статьях 17, 18, 19, </w:t>
      </w:r>
      <w:r w:rsidR="001E6518">
        <w:rPr>
          <w:rFonts w:ascii="Times New Roman" w:hAnsi="Times New Roman"/>
          <w:sz w:val="28"/>
          <w:szCs w:val="28"/>
        </w:rPr>
        <w:t xml:space="preserve">44, </w:t>
      </w:r>
      <w:r w:rsidRPr="001E6518">
        <w:rPr>
          <w:rFonts w:ascii="Times New Roman" w:hAnsi="Times New Roman"/>
          <w:sz w:val="28"/>
          <w:szCs w:val="28"/>
        </w:rPr>
        <w:t>52 Закона Российс</w:t>
      </w:r>
      <w:r w:rsidR="001E6518">
        <w:rPr>
          <w:rFonts w:ascii="Times New Roman" w:hAnsi="Times New Roman"/>
          <w:sz w:val="28"/>
          <w:szCs w:val="28"/>
        </w:rPr>
        <w:t>кой Федерации «Об образовании».</w:t>
      </w:r>
    </w:p>
    <w:p w:rsidR="00D4789E" w:rsidRPr="00E8556A" w:rsidRDefault="00E8556A" w:rsidP="00E8556A">
      <w:pPr>
        <w:spacing w:after="0" w:line="360" w:lineRule="auto"/>
        <w:jc w:val="center"/>
        <w:rPr>
          <w:rFonts w:ascii="Times New Roman" w:hAnsi="Times New Roman"/>
          <w:b/>
          <w:sz w:val="28"/>
          <w:szCs w:val="28"/>
        </w:rPr>
      </w:pPr>
      <w:r>
        <w:rPr>
          <w:rFonts w:ascii="Times New Roman" w:hAnsi="Times New Roman"/>
          <w:b/>
          <w:sz w:val="28"/>
          <w:szCs w:val="28"/>
        </w:rPr>
        <w:t>Формы работы с родителями.</w:t>
      </w:r>
    </w:p>
    <w:p w:rsidR="00D4789E" w:rsidRPr="00E8556A" w:rsidRDefault="00D4789E" w:rsidP="00E8556A">
      <w:pPr>
        <w:spacing w:after="0" w:line="360" w:lineRule="auto"/>
        <w:ind w:firstLine="709"/>
        <w:jc w:val="both"/>
        <w:rPr>
          <w:rFonts w:ascii="Times New Roman" w:hAnsi="Times New Roman"/>
          <w:sz w:val="28"/>
          <w:szCs w:val="28"/>
        </w:rPr>
      </w:pPr>
      <w:r w:rsidRPr="00E8556A">
        <w:rPr>
          <w:rFonts w:ascii="Times New Roman" w:hAnsi="Times New Roman"/>
          <w:b/>
          <w:bCs/>
          <w:sz w:val="28"/>
          <w:szCs w:val="28"/>
        </w:rPr>
        <w:lastRenderedPageBreak/>
        <w:t>Родительское собрание</w:t>
      </w:r>
      <w:r w:rsidR="00E8556A">
        <w:rPr>
          <w:rFonts w:ascii="Times New Roman" w:hAnsi="Times New Roman"/>
          <w:b/>
          <w:bCs/>
          <w:sz w:val="28"/>
          <w:szCs w:val="28"/>
        </w:rPr>
        <w:t>.</w:t>
      </w:r>
      <w:r w:rsidR="00E8556A">
        <w:rPr>
          <w:rFonts w:ascii="Times New Roman" w:hAnsi="Times New Roman"/>
          <w:sz w:val="28"/>
          <w:szCs w:val="28"/>
        </w:rPr>
        <w:t xml:space="preserve">  </w:t>
      </w:r>
      <w:r w:rsidRPr="00E8556A">
        <w:rPr>
          <w:rFonts w:ascii="Times New Roman" w:hAnsi="Times New Roman"/>
          <w:sz w:val="28"/>
          <w:szCs w:val="28"/>
        </w:rPr>
        <w:t>Тематика родительских собраний, направленных на ознакомление родителей с правильными методами нравственно</w:t>
      </w:r>
      <w:r w:rsidR="00E8556A">
        <w:rPr>
          <w:rFonts w:ascii="Times New Roman" w:hAnsi="Times New Roman"/>
          <w:sz w:val="28"/>
          <w:szCs w:val="28"/>
        </w:rPr>
        <w:t>-патриотическо</w:t>
      </w:r>
      <w:r w:rsidRPr="00E8556A">
        <w:rPr>
          <w:rFonts w:ascii="Times New Roman" w:hAnsi="Times New Roman"/>
          <w:sz w:val="28"/>
          <w:szCs w:val="28"/>
        </w:rPr>
        <w:t>го воспитания может быть различной. Так, например: «</w:t>
      </w:r>
      <w:r w:rsidR="00E8556A">
        <w:rPr>
          <w:rFonts w:ascii="Times New Roman" w:hAnsi="Times New Roman"/>
          <w:sz w:val="28"/>
          <w:szCs w:val="28"/>
        </w:rPr>
        <w:t>И</w:t>
      </w:r>
      <w:r w:rsidRPr="00E8556A">
        <w:rPr>
          <w:rFonts w:ascii="Times New Roman" w:hAnsi="Times New Roman"/>
          <w:sz w:val="28"/>
          <w:szCs w:val="28"/>
        </w:rPr>
        <w:t xml:space="preserve">стоки воспитания </w:t>
      </w:r>
      <w:r w:rsidR="00E8556A">
        <w:rPr>
          <w:rFonts w:ascii="Times New Roman" w:hAnsi="Times New Roman"/>
          <w:sz w:val="28"/>
          <w:szCs w:val="28"/>
        </w:rPr>
        <w:t xml:space="preserve">патриота </w:t>
      </w:r>
      <w:r w:rsidRPr="00E8556A">
        <w:rPr>
          <w:rFonts w:ascii="Times New Roman" w:hAnsi="Times New Roman"/>
          <w:sz w:val="28"/>
          <w:szCs w:val="28"/>
        </w:rPr>
        <w:t xml:space="preserve">в семье», «Роль матери в воспитании ребёнка», «Роль отца в воспитании ребёнка», «Роль бабушек </w:t>
      </w:r>
      <w:r w:rsidR="00E8556A">
        <w:rPr>
          <w:rFonts w:ascii="Times New Roman" w:hAnsi="Times New Roman"/>
          <w:sz w:val="28"/>
          <w:szCs w:val="28"/>
        </w:rPr>
        <w:t>и дедушек в воспитании детей»,</w:t>
      </w:r>
      <w:r w:rsidRPr="00E8556A">
        <w:rPr>
          <w:rFonts w:ascii="Times New Roman" w:hAnsi="Times New Roman"/>
          <w:sz w:val="28"/>
          <w:szCs w:val="28"/>
        </w:rPr>
        <w:t xml:space="preserve"> «Место и роль труда в жизни семьи», «Как сделать ребёнка счастливым»,  «Роль традиций в семейном воспитании» и другие.  </w:t>
      </w:r>
    </w:p>
    <w:p w:rsidR="00D4789E" w:rsidRPr="00E8556A" w:rsidRDefault="00D4789E" w:rsidP="00E8556A">
      <w:pPr>
        <w:spacing w:after="0" w:line="360" w:lineRule="auto"/>
        <w:ind w:firstLine="540"/>
        <w:jc w:val="both"/>
        <w:rPr>
          <w:rFonts w:ascii="Times New Roman" w:hAnsi="Times New Roman"/>
          <w:bCs/>
          <w:sz w:val="28"/>
          <w:szCs w:val="28"/>
        </w:rPr>
      </w:pPr>
      <w:r w:rsidRPr="00E8556A">
        <w:rPr>
          <w:rFonts w:ascii="Times New Roman" w:hAnsi="Times New Roman"/>
          <w:b/>
          <w:bCs/>
          <w:sz w:val="28"/>
          <w:szCs w:val="28"/>
        </w:rPr>
        <w:t>Родительская конференция</w:t>
      </w:r>
      <w:r w:rsidR="00E8556A">
        <w:rPr>
          <w:rFonts w:ascii="Times New Roman" w:hAnsi="Times New Roman"/>
          <w:bCs/>
          <w:sz w:val="28"/>
          <w:szCs w:val="28"/>
        </w:rPr>
        <w:t xml:space="preserve">  </w:t>
      </w:r>
      <w:r w:rsidRPr="00E8556A">
        <w:rPr>
          <w:rFonts w:ascii="Times New Roman" w:hAnsi="Times New Roman"/>
          <w:sz w:val="28"/>
          <w:szCs w:val="28"/>
        </w:rPr>
        <w:t xml:space="preserve">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w:t>
      </w:r>
      <w:proofErr w:type="gramStart"/>
      <w:r w:rsidRPr="00E8556A">
        <w:rPr>
          <w:rFonts w:ascii="Times New Roman" w:hAnsi="Times New Roman"/>
          <w:sz w:val="28"/>
          <w:szCs w:val="28"/>
        </w:rPr>
        <w:t>Например, «Трудовое воспитание младших школьников в семье», « Семья как воспитательный коллектив», «</w:t>
      </w:r>
      <w:r w:rsidR="00E8556A">
        <w:rPr>
          <w:rFonts w:ascii="Times New Roman" w:hAnsi="Times New Roman"/>
          <w:sz w:val="28"/>
          <w:szCs w:val="28"/>
        </w:rPr>
        <w:t>Воспитание патриота и гражданина с юных лет</w:t>
      </w:r>
      <w:r w:rsidRPr="00E8556A">
        <w:rPr>
          <w:rFonts w:ascii="Times New Roman" w:hAnsi="Times New Roman"/>
          <w:sz w:val="28"/>
          <w:szCs w:val="28"/>
        </w:rPr>
        <w:t>»).</w:t>
      </w:r>
      <w:proofErr w:type="gramEnd"/>
      <w:r w:rsidRPr="00E8556A">
        <w:rPr>
          <w:rFonts w:ascii="Times New Roman" w:hAnsi="Times New Roman"/>
          <w:sz w:val="28"/>
          <w:szCs w:val="28"/>
        </w:rPr>
        <w:t xml:space="preserve"> Отличительной особенностью конференции является то, что она принимает определенные решения или намечает мероприятия по заявленной проблеме. </w:t>
      </w:r>
      <w:r w:rsidRPr="00E8556A">
        <w:rPr>
          <w:rFonts w:ascii="Times New Roman" w:hAnsi="Times New Roman"/>
          <w:bCs/>
          <w:sz w:val="28"/>
          <w:szCs w:val="28"/>
        </w:rPr>
        <w:t xml:space="preserve">     </w:t>
      </w:r>
    </w:p>
    <w:p w:rsidR="00D4789E" w:rsidRPr="00E8556A" w:rsidRDefault="00D4789E" w:rsidP="00E8556A">
      <w:pPr>
        <w:pStyle w:val="Default"/>
        <w:spacing w:line="360" w:lineRule="auto"/>
        <w:ind w:firstLine="540"/>
        <w:jc w:val="both"/>
        <w:rPr>
          <w:sz w:val="28"/>
          <w:szCs w:val="28"/>
        </w:rPr>
      </w:pPr>
      <w:r w:rsidRPr="00E8556A">
        <w:rPr>
          <w:b/>
          <w:bCs/>
          <w:sz w:val="28"/>
          <w:szCs w:val="28"/>
        </w:rPr>
        <w:t xml:space="preserve">Родительский тренинг </w:t>
      </w:r>
      <w:r w:rsidRPr="00E8556A">
        <w:rPr>
          <w:sz w:val="28"/>
          <w:szCs w:val="28"/>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 </w:t>
      </w:r>
    </w:p>
    <w:p w:rsidR="00D4789E" w:rsidRDefault="00D4789E" w:rsidP="00001EA7">
      <w:pPr>
        <w:pStyle w:val="Default"/>
        <w:spacing w:line="360" w:lineRule="auto"/>
        <w:ind w:firstLine="540"/>
        <w:jc w:val="both"/>
        <w:rPr>
          <w:sz w:val="28"/>
          <w:szCs w:val="28"/>
        </w:rPr>
      </w:pPr>
      <w:r w:rsidRPr="00E8556A">
        <w:rPr>
          <w:b/>
          <w:bCs/>
          <w:sz w:val="28"/>
          <w:szCs w:val="28"/>
        </w:rPr>
        <w:t>Индивидуа</w:t>
      </w:r>
      <w:r w:rsidR="00C27BFC" w:rsidRPr="00E8556A">
        <w:rPr>
          <w:b/>
          <w:bCs/>
          <w:sz w:val="28"/>
          <w:szCs w:val="28"/>
        </w:rPr>
        <w:t xml:space="preserve">льные тематические консультации – </w:t>
      </w:r>
      <w:r w:rsidRPr="00E8556A">
        <w:rPr>
          <w:sz w:val="28"/>
          <w:szCs w:val="28"/>
        </w:rPr>
        <w:t>обмен информацией, дающей реальное представление о делах и п</w:t>
      </w:r>
      <w:r w:rsidR="00C27BFC" w:rsidRPr="00E8556A">
        <w:rPr>
          <w:sz w:val="28"/>
          <w:szCs w:val="28"/>
        </w:rPr>
        <w:t>оведении ребенка, его проблемах</w:t>
      </w:r>
      <w:r w:rsidRPr="00E8556A">
        <w:rPr>
          <w:sz w:val="28"/>
          <w:szCs w:val="28"/>
        </w:rPr>
        <w:t xml:space="preserve">.  Индивидуальная консультация должна иметь ознакомительный характер и способствовать созданию хорошего контакта между родителями и </w:t>
      </w:r>
      <w:r w:rsidR="00537F93" w:rsidRPr="00E8556A">
        <w:rPr>
          <w:sz w:val="28"/>
          <w:szCs w:val="28"/>
        </w:rPr>
        <w:t>воспитате</w:t>
      </w:r>
      <w:r w:rsidRPr="00E8556A">
        <w:rPr>
          <w:sz w:val="28"/>
          <w:szCs w:val="28"/>
        </w:rPr>
        <w:t xml:space="preserve">лем. </w:t>
      </w:r>
      <w:r w:rsidR="00537F93" w:rsidRPr="00E8556A">
        <w:rPr>
          <w:sz w:val="28"/>
          <w:szCs w:val="28"/>
        </w:rPr>
        <w:t>Педагог</w:t>
      </w:r>
      <w:r w:rsidRPr="00E8556A">
        <w:rPr>
          <w:sz w:val="28"/>
          <w:szCs w:val="28"/>
        </w:rPr>
        <w:t xml:space="preserve"> дает  родителям возможность рассказать ему все то, с чем они хотели бы познакомить </w:t>
      </w:r>
      <w:r w:rsidR="00537F93" w:rsidRPr="00E8556A">
        <w:rPr>
          <w:sz w:val="28"/>
          <w:szCs w:val="28"/>
        </w:rPr>
        <w:t>воспита</w:t>
      </w:r>
      <w:r w:rsidRPr="00E8556A">
        <w:rPr>
          <w:sz w:val="28"/>
          <w:szCs w:val="28"/>
        </w:rPr>
        <w:t xml:space="preserve">теля в неофициальной обстановке, и выяснить важные </w:t>
      </w:r>
      <w:r w:rsidRPr="00E8556A">
        <w:rPr>
          <w:sz w:val="28"/>
          <w:szCs w:val="28"/>
        </w:rPr>
        <w:lastRenderedPageBreak/>
        <w:t>сведения для своей профессиональной работы с ребенком: особенности здоровья ребенка, его увлечения, интересы;  предпочтения в общении в семье; поведенческие реакции; особенности характера;  моральные ценности семьи.</w:t>
      </w: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AA2A93" w:rsidRDefault="00AA2A93" w:rsidP="004E48BE">
      <w:pPr>
        <w:pStyle w:val="a8"/>
        <w:spacing w:before="0" w:after="0" w:line="360" w:lineRule="auto"/>
        <w:jc w:val="center"/>
        <w:rPr>
          <w:rStyle w:val="a7"/>
          <w:sz w:val="28"/>
          <w:szCs w:val="28"/>
        </w:rPr>
      </w:pPr>
    </w:p>
    <w:p w:rsidR="004E48BE" w:rsidRPr="005A16F0" w:rsidRDefault="00AA2A93" w:rsidP="004E48BE">
      <w:pPr>
        <w:pStyle w:val="a8"/>
        <w:spacing w:before="0" w:after="0" w:line="360" w:lineRule="auto"/>
        <w:jc w:val="center"/>
        <w:rPr>
          <w:rStyle w:val="a7"/>
          <w:sz w:val="28"/>
          <w:szCs w:val="28"/>
        </w:rPr>
      </w:pPr>
      <w:r>
        <w:rPr>
          <w:rStyle w:val="a7"/>
          <w:sz w:val="28"/>
          <w:szCs w:val="28"/>
        </w:rPr>
        <w:lastRenderedPageBreak/>
        <w:t>Предполагаемые результаты</w:t>
      </w:r>
    </w:p>
    <w:p w:rsidR="004E48BE" w:rsidRPr="007B53F1" w:rsidRDefault="004E48BE" w:rsidP="004E48BE">
      <w:pPr>
        <w:spacing w:after="0" w:line="360" w:lineRule="auto"/>
        <w:ind w:firstLine="540"/>
        <w:jc w:val="both"/>
        <w:rPr>
          <w:rFonts w:ascii="Times New Roman" w:hAnsi="Times New Roman"/>
          <w:bCs/>
          <w:i/>
          <w:sz w:val="28"/>
          <w:szCs w:val="28"/>
        </w:rPr>
      </w:pPr>
      <w:r w:rsidRPr="007B53F1">
        <w:rPr>
          <w:rFonts w:ascii="Times New Roman" w:hAnsi="Times New Roman"/>
          <w:bCs/>
          <w:i/>
          <w:sz w:val="28"/>
          <w:szCs w:val="28"/>
        </w:rPr>
        <w:t>1) Воспитание гражданственности</w:t>
      </w:r>
      <w:r>
        <w:rPr>
          <w:rFonts w:ascii="Times New Roman" w:hAnsi="Times New Roman"/>
          <w:bCs/>
          <w:i/>
          <w:sz w:val="28"/>
          <w:szCs w:val="28"/>
        </w:rPr>
        <w:t xml:space="preserve"> и патриотизма:</w:t>
      </w:r>
    </w:p>
    <w:p w:rsidR="004E48BE"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Pr>
          <w:rFonts w:ascii="Times New Roman" w:hAnsi="Times New Roman"/>
          <w:sz w:val="28"/>
          <w:szCs w:val="28"/>
        </w:rPr>
        <w:t>разработка системы</w:t>
      </w:r>
      <w:r w:rsidRPr="001517F2">
        <w:rPr>
          <w:rFonts w:ascii="Times New Roman" w:hAnsi="Times New Roman"/>
          <w:sz w:val="28"/>
          <w:szCs w:val="28"/>
        </w:rPr>
        <w:t xml:space="preserve"> нравственно-патриотического воспитания с использо</w:t>
      </w:r>
      <w:r>
        <w:rPr>
          <w:rFonts w:ascii="Times New Roman" w:hAnsi="Times New Roman"/>
          <w:sz w:val="28"/>
          <w:szCs w:val="28"/>
        </w:rPr>
        <w:t>ванием краеведческого материала;</w:t>
      </w:r>
    </w:p>
    <w:p w:rsidR="004E48BE" w:rsidRPr="005A16F0" w:rsidRDefault="004E48BE" w:rsidP="004E48BE">
      <w:pPr>
        <w:spacing w:after="0" w:line="360" w:lineRule="auto"/>
        <w:ind w:firstLine="540"/>
        <w:jc w:val="both"/>
        <w:rPr>
          <w:rFonts w:ascii="Times New Roman" w:hAnsi="Times New Roman"/>
          <w:sz w:val="28"/>
          <w:szCs w:val="28"/>
        </w:rPr>
      </w:pPr>
      <w:r>
        <w:rPr>
          <w:rFonts w:ascii="Times New Roman" w:hAnsi="Times New Roman"/>
          <w:sz w:val="28"/>
          <w:szCs w:val="28"/>
        </w:rPr>
        <w:t>–    </w:t>
      </w:r>
      <w:r w:rsidRPr="005A16F0">
        <w:rPr>
          <w:rFonts w:ascii="Times New Roman" w:hAnsi="Times New Roman"/>
          <w:sz w:val="28"/>
          <w:szCs w:val="28"/>
        </w:rPr>
        <w:t xml:space="preserve">ценностное отношение к России, </w:t>
      </w:r>
      <w:r>
        <w:rPr>
          <w:rFonts w:ascii="Times New Roman" w:hAnsi="Times New Roman"/>
          <w:sz w:val="28"/>
          <w:szCs w:val="28"/>
        </w:rPr>
        <w:t>Самарско</w:t>
      </w:r>
      <w:r w:rsidRPr="005A16F0">
        <w:rPr>
          <w:rFonts w:ascii="Times New Roman" w:hAnsi="Times New Roman"/>
          <w:sz w:val="28"/>
          <w:szCs w:val="28"/>
        </w:rPr>
        <w:t xml:space="preserve">му краю, </w:t>
      </w:r>
      <w:r>
        <w:rPr>
          <w:rFonts w:ascii="Times New Roman" w:hAnsi="Times New Roman"/>
          <w:sz w:val="28"/>
          <w:szCs w:val="28"/>
        </w:rPr>
        <w:t xml:space="preserve">городу Отрадному, </w:t>
      </w:r>
      <w:r w:rsidRPr="005A16F0">
        <w:rPr>
          <w:rFonts w:ascii="Times New Roman" w:hAnsi="Times New Roman"/>
          <w:sz w:val="28"/>
          <w:szCs w:val="28"/>
        </w:rPr>
        <w:t>символике Российской Федерации,</w:t>
      </w:r>
      <w:r>
        <w:rPr>
          <w:rFonts w:ascii="Times New Roman" w:hAnsi="Times New Roman"/>
          <w:sz w:val="28"/>
          <w:szCs w:val="28"/>
        </w:rPr>
        <w:t xml:space="preserve"> Самарского края и г. Отрадного, </w:t>
      </w:r>
      <w:r w:rsidRPr="005A16F0">
        <w:rPr>
          <w:rFonts w:ascii="Times New Roman" w:hAnsi="Times New Roman"/>
          <w:sz w:val="28"/>
          <w:szCs w:val="28"/>
        </w:rPr>
        <w:t xml:space="preserve"> </w:t>
      </w:r>
      <w:r>
        <w:rPr>
          <w:rFonts w:ascii="Times New Roman" w:hAnsi="Times New Roman"/>
          <w:sz w:val="28"/>
          <w:szCs w:val="28"/>
        </w:rPr>
        <w:t>народам Поволжья</w:t>
      </w:r>
      <w:r w:rsidRPr="005A16F0">
        <w:rPr>
          <w:rFonts w:ascii="Times New Roman" w:hAnsi="Times New Roman"/>
          <w:sz w:val="28"/>
          <w:szCs w:val="28"/>
        </w:rPr>
        <w:t>, народным традициям, старшему поколению;</w:t>
      </w:r>
    </w:p>
    <w:p w:rsidR="004E48BE"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   </w:t>
      </w:r>
      <w:r w:rsidRPr="005A16F0">
        <w:rPr>
          <w:rFonts w:ascii="Times New Roman" w:eastAsia="Symbol" w:hAnsi="Times New Roman"/>
          <w:sz w:val="28"/>
          <w:szCs w:val="28"/>
        </w:rPr>
        <w:t xml:space="preserve"> </w:t>
      </w:r>
      <w:r w:rsidRPr="005A16F0">
        <w:rPr>
          <w:rFonts w:ascii="Times New Roman" w:hAnsi="Times New Roman"/>
          <w:sz w:val="28"/>
          <w:szCs w:val="28"/>
        </w:rPr>
        <w:t>начальные представления о правах и обязанностях человека, граждани</w:t>
      </w:r>
      <w:r>
        <w:rPr>
          <w:rFonts w:ascii="Times New Roman" w:hAnsi="Times New Roman"/>
          <w:sz w:val="28"/>
          <w:szCs w:val="28"/>
        </w:rPr>
        <w:t>на, семьянина, товарища;</w:t>
      </w:r>
    </w:p>
    <w:p w:rsidR="004E48BE" w:rsidRPr="007B53F1" w:rsidRDefault="004E48BE" w:rsidP="004E48BE">
      <w:pPr>
        <w:spacing w:after="0" w:line="360" w:lineRule="auto"/>
        <w:ind w:firstLine="540"/>
        <w:jc w:val="both"/>
        <w:rPr>
          <w:rFonts w:ascii="Times New Roman" w:hAnsi="Times New Roman"/>
          <w:sz w:val="28"/>
          <w:szCs w:val="28"/>
        </w:rPr>
      </w:pPr>
      <w:r>
        <w:rPr>
          <w:rFonts w:ascii="Times New Roman" w:hAnsi="Times New Roman"/>
          <w:sz w:val="28"/>
          <w:szCs w:val="28"/>
        </w:rPr>
        <w:t>–    с</w:t>
      </w:r>
      <w:r w:rsidRPr="001517F2">
        <w:rPr>
          <w:rFonts w:ascii="Times New Roman" w:hAnsi="Times New Roman"/>
          <w:sz w:val="28"/>
          <w:szCs w:val="28"/>
        </w:rPr>
        <w:t>оздание культ</w:t>
      </w:r>
      <w:r>
        <w:rPr>
          <w:rFonts w:ascii="Times New Roman" w:hAnsi="Times New Roman"/>
          <w:sz w:val="28"/>
          <w:szCs w:val="28"/>
        </w:rPr>
        <w:t>урно-</w:t>
      </w:r>
      <w:r w:rsidRPr="001517F2">
        <w:rPr>
          <w:rFonts w:ascii="Times New Roman" w:hAnsi="Times New Roman"/>
          <w:sz w:val="28"/>
          <w:szCs w:val="28"/>
        </w:rPr>
        <w:t xml:space="preserve">образовательной среды ДОУ, создающей </w:t>
      </w:r>
      <w:proofErr w:type="spellStart"/>
      <w:proofErr w:type="gramStart"/>
      <w:r w:rsidRPr="001517F2">
        <w:rPr>
          <w:rFonts w:ascii="Times New Roman" w:hAnsi="Times New Roman"/>
          <w:sz w:val="28"/>
          <w:szCs w:val="28"/>
        </w:rPr>
        <w:t>оптималь</w:t>
      </w:r>
      <w:r>
        <w:rPr>
          <w:rFonts w:ascii="Times New Roman" w:hAnsi="Times New Roman"/>
          <w:sz w:val="28"/>
          <w:szCs w:val="28"/>
        </w:rPr>
        <w:t>-</w:t>
      </w:r>
      <w:r w:rsidRPr="001517F2">
        <w:rPr>
          <w:rFonts w:ascii="Times New Roman" w:hAnsi="Times New Roman"/>
          <w:sz w:val="28"/>
          <w:szCs w:val="28"/>
        </w:rPr>
        <w:t>ные</w:t>
      </w:r>
      <w:proofErr w:type="spellEnd"/>
      <w:proofErr w:type="gramEnd"/>
      <w:r w:rsidRPr="001517F2">
        <w:rPr>
          <w:rFonts w:ascii="Times New Roman" w:hAnsi="Times New Roman"/>
          <w:sz w:val="28"/>
          <w:szCs w:val="28"/>
        </w:rPr>
        <w:t xml:space="preserve"> условия для становления у детей целостной «картины мира», пробуждения чувств патриотизма и основ гражданственности;</w:t>
      </w:r>
    </w:p>
    <w:p w:rsidR="004E48BE" w:rsidRPr="007B53F1" w:rsidRDefault="004E48BE" w:rsidP="004E48BE">
      <w:pPr>
        <w:spacing w:after="0" w:line="360" w:lineRule="auto"/>
        <w:ind w:firstLine="540"/>
        <w:rPr>
          <w:rFonts w:ascii="Times New Roman" w:hAnsi="Times New Roman"/>
          <w:bCs/>
          <w:i/>
          <w:sz w:val="28"/>
          <w:szCs w:val="28"/>
        </w:rPr>
      </w:pPr>
      <w:r w:rsidRPr="007B53F1">
        <w:rPr>
          <w:rFonts w:ascii="Times New Roman" w:hAnsi="Times New Roman"/>
          <w:bCs/>
          <w:i/>
          <w:sz w:val="28"/>
          <w:szCs w:val="28"/>
        </w:rPr>
        <w:t>2) Воспитание нравственных чувств и этического сознания:</w:t>
      </w:r>
    </w:p>
    <w:p w:rsidR="004E48BE" w:rsidRPr="005A16F0"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p>
    <w:p w:rsidR="004E48BE" w:rsidRPr="005A16F0"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уважительное отношение к род</w:t>
      </w:r>
      <w:r>
        <w:rPr>
          <w:rFonts w:ascii="Times New Roman" w:hAnsi="Times New Roman"/>
          <w:sz w:val="28"/>
          <w:szCs w:val="28"/>
        </w:rPr>
        <w:t>ителям</w:t>
      </w:r>
      <w:r w:rsidRPr="005A16F0">
        <w:rPr>
          <w:rFonts w:ascii="Times New Roman" w:hAnsi="Times New Roman"/>
          <w:sz w:val="28"/>
          <w:szCs w:val="28"/>
        </w:rPr>
        <w:t>, к старшим, заботливое отношение к младшим;</w:t>
      </w:r>
    </w:p>
    <w:p w:rsidR="004E48BE"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знание традиций своей семьи и образовательного учреждения, береж</w:t>
      </w:r>
      <w:r>
        <w:rPr>
          <w:rFonts w:ascii="Times New Roman" w:hAnsi="Times New Roman"/>
          <w:sz w:val="28"/>
          <w:szCs w:val="28"/>
        </w:rPr>
        <w:t>ное отношение к ним;</w:t>
      </w:r>
    </w:p>
    <w:p w:rsidR="004E48BE" w:rsidRPr="007B53F1" w:rsidRDefault="004E48BE" w:rsidP="004E48BE">
      <w:pPr>
        <w:spacing w:after="0" w:line="360" w:lineRule="auto"/>
        <w:ind w:firstLine="540"/>
        <w:jc w:val="both"/>
        <w:rPr>
          <w:rFonts w:ascii="Times New Roman" w:hAnsi="Times New Roman"/>
          <w:sz w:val="28"/>
          <w:szCs w:val="28"/>
        </w:rPr>
      </w:pPr>
      <w:r>
        <w:rPr>
          <w:rFonts w:ascii="Times New Roman" w:hAnsi="Times New Roman"/>
          <w:sz w:val="28"/>
          <w:szCs w:val="28"/>
        </w:rPr>
        <w:t>–  а</w:t>
      </w:r>
      <w:r w:rsidRPr="001517F2">
        <w:rPr>
          <w:rFonts w:ascii="Times New Roman" w:hAnsi="Times New Roman"/>
          <w:sz w:val="28"/>
          <w:szCs w:val="28"/>
        </w:rPr>
        <w:t>ктуализация активной по</w:t>
      </w:r>
      <w:r>
        <w:rPr>
          <w:rFonts w:ascii="Times New Roman" w:hAnsi="Times New Roman"/>
          <w:sz w:val="28"/>
          <w:szCs w:val="28"/>
        </w:rPr>
        <w:t>зиции родителей в нравственно-</w:t>
      </w:r>
      <w:r w:rsidRPr="001517F2">
        <w:rPr>
          <w:rFonts w:ascii="Times New Roman" w:hAnsi="Times New Roman"/>
          <w:sz w:val="28"/>
          <w:szCs w:val="28"/>
        </w:rPr>
        <w:t>патриотическом воспитании детей дошкольного возраста</w:t>
      </w:r>
      <w:r>
        <w:rPr>
          <w:rFonts w:ascii="Times New Roman" w:hAnsi="Times New Roman"/>
          <w:sz w:val="28"/>
          <w:szCs w:val="28"/>
        </w:rPr>
        <w:t>.</w:t>
      </w:r>
    </w:p>
    <w:p w:rsidR="004E48BE" w:rsidRPr="005A16F0" w:rsidRDefault="004E48BE" w:rsidP="004E48BE">
      <w:pPr>
        <w:spacing w:after="0" w:line="360" w:lineRule="auto"/>
        <w:ind w:firstLine="540"/>
        <w:jc w:val="both"/>
        <w:rPr>
          <w:rFonts w:ascii="Times New Roman" w:hAnsi="Times New Roman"/>
          <w:bCs/>
          <w:i/>
          <w:sz w:val="28"/>
          <w:szCs w:val="28"/>
        </w:rPr>
      </w:pPr>
      <w:r w:rsidRPr="005A16F0">
        <w:rPr>
          <w:rFonts w:ascii="Times New Roman" w:hAnsi="Times New Roman"/>
          <w:bCs/>
          <w:i/>
          <w:sz w:val="28"/>
          <w:szCs w:val="28"/>
        </w:rPr>
        <w:t>3) Воспитание трудолюбия, творческого отношения к труду, жизни:</w:t>
      </w:r>
    </w:p>
    <w:p w:rsidR="004E48BE" w:rsidRPr="005A16F0"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4E48BE" w:rsidRPr="005A16F0" w:rsidRDefault="004E48BE" w:rsidP="004E48BE">
      <w:pPr>
        <w:spacing w:after="0" w:line="360" w:lineRule="auto"/>
        <w:ind w:firstLine="540"/>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элементарные представления о различных профессиях;</w:t>
      </w:r>
    </w:p>
    <w:p w:rsidR="004E48BE" w:rsidRPr="005A16F0"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4E48BE" w:rsidRPr="005C20D1" w:rsidRDefault="004E48BE" w:rsidP="004E48BE">
      <w:pPr>
        <w:spacing w:after="0" w:line="360" w:lineRule="auto"/>
        <w:ind w:firstLine="540"/>
        <w:jc w:val="both"/>
        <w:rPr>
          <w:rFonts w:ascii="Times New Roman" w:hAnsi="Times New Roman"/>
          <w:bCs/>
          <w:i/>
          <w:sz w:val="28"/>
          <w:szCs w:val="28"/>
        </w:rPr>
      </w:pPr>
      <w:r w:rsidRPr="005C20D1">
        <w:rPr>
          <w:rFonts w:ascii="Times New Roman" w:hAnsi="Times New Roman"/>
          <w:bCs/>
          <w:i/>
          <w:sz w:val="28"/>
          <w:szCs w:val="28"/>
        </w:rPr>
        <w:t>4) Воспитание ценностного отношения к природе, окру</w:t>
      </w:r>
      <w:r w:rsidRPr="005C20D1">
        <w:rPr>
          <w:rFonts w:ascii="Times New Roman" w:hAnsi="Times New Roman"/>
          <w:bCs/>
          <w:i/>
          <w:sz w:val="28"/>
          <w:szCs w:val="28"/>
        </w:rPr>
        <w:softHyphen/>
        <w:t>жающей среде (экологическое воспитание):</w:t>
      </w:r>
    </w:p>
    <w:p w:rsidR="004E48BE" w:rsidRPr="005A16F0" w:rsidRDefault="004E48BE" w:rsidP="004E48BE">
      <w:pPr>
        <w:spacing w:after="0" w:line="360" w:lineRule="auto"/>
        <w:ind w:firstLine="540"/>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ценностное отношение к природе;</w:t>
      </w:r>
    </w:p>
    <w:p w:rsidR="004E48BE" w:rsidRPr="005A16F0" w:rsidRDefault="004E48BE" w:rsidP="004E48BE">
      <w:pPr>
        <w:spacing w:after="0" w:line="360" w:lineRule="auto"/>
        <w:ind w:firstLine="540"/>
        <w:rPr>
          <w:rFonts w:ascii="Times New Roman" w:hAnsi="Times New Roman"/>
          <w:sz w:val="28"/>
          <w:szCs w:val="28"/>
        </w:rPr>
      </w:pPr>
      <w:r>
        <w:rPr>
          <w:rFonts w:ascii="Times New Roman" w:eastAsia="Symbol" w:hAnsi="Times New Roman"/>
          <w:sz w:val="28"/>
          <w:szCs w:val="28"/>
        </w:rPr>
        <w:lastRenderedPageBreak/>
        <w:t xml:space="preserve">– </w:t>
      </w:r>
      <w:r w:rsidRPr="005A16F0">
        <w:rPr>
          <w:rFonts w:ascii="Times New Roman" w:hAnsi="Times New Roman"/>
          <w:sz w:val="28"/>
          <w:szCs w:val="28"/>
        </w:rPr>
        <w:t xml:space="preserve">первоначальный опыт участия в природоохранной деятельности в </w:t>
      </w:r>
      <w:r>
        <w:rPr>
          <w:rFonts w:ascii="Times New Roman" w:hAnsi="Times New Roman"/>
          <w:sz w:val="28"/>
          <w:szCs w:val="28"/>
        </w:rPr>
        <w:t>детском саду</w:t>
      </w:r>
      <w:r w:rsidRPr="005A16F0">
        <w:rPr>
          <w:rFonts w:ascii="Times New Roman" w:hAnsi="Times New Roman"/>
          <w:sz w:val="28"/>
          <w:szCs w:val="28"/>
        </w:rPr>
        <w:t xml:space="preserve">, на </w:t>
      </w:r>
      <w:r>
        <w:rPr>
          <w:rFonts w:ascii="Times New Roman" w:hAnsi="Times New Roman"/>
          <w:sz w:val="28"/>
          <w:szCs w:val="28"/>
        </w:rPr>
        <w:t>групповых участках</w:t>
      </w:r>
      <w:r w:rsidRPr="005A16F0">
        <w:rPr>
          <w:rFonts w:ascii="Times New Roman" w:hAnsi="Times New Roman"/>
          <w:sz w:val="28"/>
          <w:szCs w:val="28"/>
        </w:rPr>
        <w:t>, по месту жительства;</w:t>
      </w:r>
    </w:p>
    <w:p w:rsidR="004E48BE" w:rsidRPr="005A16F0" w:rsidRDefault="004E48BE" w:rsidP="004E48BE">
      <w:pPr>
        <w:spacing w:after="0" w:line="360" w:lineRule="auto"/>
        <w:ind w:firstLine="540"/>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личный опыт участия в экологических инициативах, проектах.</w:t>
      </w:r>
    </w:p>
    <w:p w:rsidR="004E48BE" w:rsidRPr="005C20D1" w:rsidRDefault="004E48BE" w:rsidP="004E48BE">
      <w:pPr>
        <w:spacing w:after="0" w:line="360" w:lineRule="auto"/>
        <w:ind w:firstLine="540"/>
        <w:jc w:val="both"/>
        <w:rPr>
          <w:rFonts w:ascii="Times New Roman" w:hAnsi="Times New Roman"/>
          <w:bCs/>
          <w:i/>
          <w:sz w:val="28"/>
          <w:szCs w:val="28"/>
        </w:rPr>
      </w:pPr>
      <w:r w:rsidRPr="005C20D1">
        <w:rPr>
          <w:rFonts w:ascii="Times New Roman" w:hAnsi="Times New Roman"/>
          <w:bCs/>
          <w:i/>
          <w:sz w:val="28"/>
          <w:szCs w:val="28"/>
        </w:rPr>
        <w:t xml:space="preserve">5) Воспитание ценностного отношения к </w:t>
      </w:r>
      <w:proofErr w:type="gramStart"/>
      <w:r w:rsidRPr="005C20D1">
        <w:rPr>
          <w:rFonts w:ascii="Times New Roman" w:hAnsi="Times New Roman"/>
          <w:bCs/>
          <w:i/>
          <w:sz w:val="28"/>
          <w:szCs w:val="28"/>
        </w:rPr>
        <w:t>прекрасному</w:t>
      </w:r>
      <w:proofErr w:type="gramEnd"/>
      <w:r>
        <w:rPr>
          <w:rFonts w:ascii="Times New Roman" w:hAnsi="Times New Roman"/>
          <w:bCs/>
          <w:i/>
          <w:sz w:val="28"/>
          <w:szCs w:val="28"/>
        </w:rPr>
        <w:t>:</w:t>
      </w:r>
    </w:p>
    <w:p w:rsidR="004E48BE" w:rsidRPr="005A16F0" w:rsidRDefault="004E48BE" w:rsidP="004E48BE">
      <w:pPr>
        <w:spacing w:after="0" w:line="360" w:lineRule="auto"/>
        <w:ind w:firstLine="540"/>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первоначальные умения видеть красоту в окружающем мире;</w:t>
      </w:r>
    </w:p>
    <w:p w:rsidR="004E48BE" w:rsidRPr="005A16F0" w:rsidRDefault="004E48BE" w:rsidP="004E48BE">
      <w:pPr>
        <w:spacing w:after="0" w:line="360" w:lineRule="auto"/>
        <w:ind w:firstLine="540"/>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первоначальные умения видеть красоту в поведении, поступках людей;</w:t>
      </w:r>
    </w:p>
    <w:p w:rsidR="004E48BE" w:rsidRPr="005A16F0"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 xml:space="preserve">– </w:t>
      </w:r>
      <w:r w:rsidRPr="005A16F0">
        <w:rPr>
          <w:rFonts w:ascii="Times New Roman" w:hAnsi="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4E48BE" w:rsidRDefault="004E48BE" w:rsidP="004E48BE">
      <w:pPr>
        <w:spacing w:after="0" w:line="360" w:lineRule="auto"/>
        <w:ind w:firstLine="540"/>
        <w:jc w:val="both"/>
        <w:rPr>
          <w:rFonts w:ascii="Times New Roman" w:hAnsi="Times New Roman"/>
          <w:sz w:val="28"/>
          <w:szCs w:val="28"/>
        </w:rPr>
      </w:pPr>
      <w:r>
        <w:rPr>
          <w:rFonts w:ascii="Times New Roman" w:eastAsia="Symbol" w:hAnsi="Times New Roman"/>
          <w:sz w:val="28"/>
          <w:szCs w:val="28"/>
        </w:rPr>
        <w:t>–</w:t>
      </w:r>
      <w:r w:rsidRPr="005A16F0">
        <w:rPr>
          <w:rFonts w:ascii="Times New Roman" w:eastAsia="Symbol" w:hAnsi="Times New Roman"/>
          <w:sz w:val="28"/>
          <w:szCs w:val="28"/>
        </w:rPr>
        <w:t xml:space="preserve"> </w:t>
      </w:r>
      <w:r w:rsidRPr="005A16F0">
        <w:rPr>
          <w:rFonts w:ascii="Times New Roman" w:hAnsi="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AA2A93" w:rsidRDefault="00AA2A93" w:rsidP="00B8256B">
      <w:pPr>
        <w:spacing w:after="0" w:line="360" w:lineRule="auto"/>
        <w:jc w:val="center"/>
        <w:rPr>
          <w:rFonts w:ascii="Times New Roman" w:hAnsi="Times New Roman"/>
          <w:b/>
          <w:sz w:val="28"/>
          <w:szCs w:val="28"/>
        </w:rPr>
      </w:pPr>
    </w:p>
    <w:p w:rsidR="00B8256B" w:rsidRDefault="00B8256B" w:rsidP="006F5F8F">
      <w:pPr>
        <w:spacing w:after="0" w:line="360" w:lineRule="auto"/>
        <w:jc w:val="center"/>
        <w:rPr>
          <w:rFonts w:ascii="Times New Roman" w:hAnsi="Times New Roman"/>
          <w:b/>
          <w:sz w:val="28"/>
          <w:szCs w:val="28"/>
        </w:rPr>
      </w:pPr>
      <w:r w:rsidRPr="00B8256B">
        <w:rPr>
          <w:rFonts w:ascii="Times New Roman" w:hAnsi="Times New Roman"/>
          <w:b/>
          <w:sz w:val="28"/>
          <w:szCs w:val="28"/>
        </w:rPr>
        <w:lastRenderedPageBreak/>
        <w:t>Этапы реализации проекта.</w:t>
      </w:r>
    </w:p>
    <w:tbl>
      <w:tblPr>
        <w:tblStyle w:val="a9"/>
        <w:tblW w:w="0" w:type="auto"/>
        <w:tblLayout w:type="fixed"/>
        <w:tblLook w:val="04A0" w:firstRow="1" w:lastRow="0" w:firstColumn="1" w:lastColumn="0" w:noHBand="0" w:noVBand="1"/>
      </w:tblPr>
      <w:tblGrid>
        <w:gridCol w:w="2802"/>
        <w:gridCol w:w="3827"/>
        <w:gridCol w:w="1559"/>
        <w:gridCol w:w="1950"/>
      </w:tblGrid>
      <w:tr w:rsidR="00B8256B" w:rsidTr="00EE2BC4">
        <w:tc>
          <w:tcPr>
            <w:tcW w:w="2802" w:type="dxa"/>
            <w:vAlign w:val="center"/>
          </w:tcPr>
          <w:p w:rsidR="00B8256B" w:rsidRPr="002B7070" w:rsidRDefault="00B8256B" w:rsidP="00EE2BC4">
            <w:pPr>
              <w:spacing w:before="120" w:line="360" w:lineRule="auto"/>
              <w:jc w:val="center"/>
              <w:rPr>
                <w:rFonts w:ascii="Times New Roman" w:hAnsi="Times New Roman"/>
                <w:b/>
                <w:sz w:val="28"/>
                <w:szCs w:val="28"/>
              </w:rPr>
            </w:pPr>
            <w:r w:rsidRPr="002B7070">
              <w:rPr>
                <w:rFonts w:ascii="Times New Roman" w:hAnsi="Times New Roman"/>
                <w:b/>
                <w:sz w:val="28"/>
                <w:szCs w:val="28"/>
              </w:rPr>
              <w:t>Цель</w:t>
            </w:r>
          </w:p>
        </w:tc>
        <w:tc>
          <w:tcPr>
            <w:tcW w:w="3827" w:type="dxa"/>
            <w:vAlign w:val="center"/>
          </w:tcPr>
          <w:p w:rsidR="00B8256B" w:rsidRPr="002B7070" w:rsidRDefault="00B8256B" w:rsidP="00EE2BC4">
            <w:pPr>
              <w:spacing w:before="120" w:line="360" w:lineRule="auto"/>
              <w:jc w:val="center"/>
              <w:rPr>
                <w:rFonts w:ascii="Times New Roman" w:hAnsi="Times New Roman"/>
                <w:b/>
                <w:sz w:val="28"/>
                <w:szCs w:val="28"/>
              </w:rPr>
            </w:pPr>
            <w:r w:rsidRPr="002B7070">
              <w:rPr>
                <w:rFonts w:ascii="Times New Roman" w:hAnsi="Times New Roman"/>
                <w:b/>
                <w:sz w:val="28"/>
                <w:szCs w:val="28"/>
              </w:rPr>
              <w:t>Содержание деятельности</w:t>
            </w:r>
          </w:p>
        </w:tc>
        <w:tc>
          <w:tcPr>
            <w:tcW w:w="1559" w:type="dxa"/>
            <w:vAlign w:val="center"/>
          </w:tcPr>
          <w:p w:rsidR="00B8256B" w:rsidRPr="002B7070" w:rsidRDefault="00B8256B" w:rsidP="00EE2BC4">
            <w:pPr>
              <w:spacing w:before="120" w:line="360" w:lineRule="auto"/>
              <w:jc w:val="center"/>
              <w:rPr>
                <w:rFonts w:ascii="Times New Roman" w:hAnsi="Times New Roman"/>
                <w:b/>
                <w:sz w:val="28"/>
                <w:szCs w:val="28"/>
              </w:rPr>
            </w:pPr>
            <w:r w:rsidRPr="002B7070">
              <w:rPr>
                <w:rFonts w:ascii="Times New Roman" w:hAnsi="Times New Roman"/>
                <w:b/>
                <w:sz w:val="28"/>
                <w:szCs w:val="28"/>
              </w:rPr>
              <w:t>Срок</w:t>
            </w:r>
          </w:p>
        </w:tc>
        <w:tc>
          <w:tcPr>
            <w:tcW w:w="1950" w:type="dxa"/>
            <w:vAlign w:val="center"/>
          </w:tcPr>
          <w:p w:rsidR="00B8256B" w:rsidRPr="00073AB7" w:rsidRDefault="00B8256B" w:rsidP="00EE2BC4">
            <w:pPr>
              <w:spacing w:before="120" w:line="360" w:lineRule="auto"/>
              <w:jc w:val="center"/>
              <w:rPr>
                <w:rFonts w:ascii="Times New Roman" w:hAnsi="Times New Roman"/>
                <w:b/>
                <w:spacing w:val="-20"/>
                <w:sz w:val="28"/>
                <w:szCs w:val="28"/>
              </w:rPr>
            </w:pPr>
            <w:r w:rsidRPr="00073AB7">
              <w:rPr>
                <w:rFonts w:ascii="Times New Roman" w:hAnsi="Times New Roman"/>
                <w:b/>
                <w:spacing w:val="-20"/>
                <w:sz w:val="28"/>
                <w:szCs w:val="28"/>
              </w:rPr>
              <w:t>Ответственные</w:t>
            </w:r>
          </w:p>
        </w:tc>
      </w:tr>
      <w:tr w:rsidR="00B8256B" w:rsidTr="00EE2BC4">
        <w:tc>
          <w:tcPr>
            <w:tcW w:w="10138" w:type="dxa"/>
            <w:gridSpan w:val="4"/>
            <w:vAlign w:val="center"/>
          </w:tcPr>
          <w:p w:rsidR="00B8256B" w:rsidRDefault="00B8256B" w:rsidP="00EE2BC4">
            <w:pPr>
              <w:spacing w:before="120" w:line="360" w:lineRule="auto"/>
              <w:ind w:right="113"/>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этап – вводный</w:t>
            </w:r>
          </w:p>
        </w:tc>
      </w:tr>
      <w:tr w:rsidR="00B8256B" w:rsidTr="00073AB7">
        <w:tc>
          <w:tcPr>
            <w:tcW w:w="2802" w:type="dxa"/>
          </w:tcPr>
          <w:p w:rsidR="00B8256B" w:rsidRPr="00B8256B" w:rsidRDefault="00B8256B" w:rsidP="00B923D9">
            <w:pPr>
              <w:pStyle w:val="a6"/>
              <w:ind w:left="0"/>
              <w:jc w:val="both"/>
              <w:rPr>
                <w:rFonts w:ascii="Times New Roman" w:hAnsi="Times New Roman"/>
                <w:sz w:val="28"/>
                <w:szCs w:val="28"/>
              </w:rPr>
            </w:pPr>
            <w:r w:rsidRPr="002B7070">
              <w:rPr>
                <w:rFonts w:ascii="Times New Roman" w:hAnsi="Times New Roman"/>
                <w:sz w:val="28"/>
                <w:szCs w:val="28"/>
              </w:rPr>
              <w:t xml:space="preserve">Создание  </w:t>
            </w:r>
            <w:proofErr w:type="spellStart"/>
            <w:proofErr w:type="gramStart"/>
            <w:r w:rsidRPr="002B7070">
              <w:rPr>
                <w:rFonts w:ascii="Times New Roman" w:hAnsi="Times New Roman"/>
                <w:sz w:val="28"/>
                <w:szCs w:val="28"/>
              </w:rPr>
              <w:t>организа</w:t>
            </w:r>
            <w:r w:rsidR="00073AB7">
              <w:rPr>
                <w:rFonts w:ascii="Times New Roman" w:hAnsi="Times New Roman"/>
                <w:sz w:val="28"/>
                <w:szCs w:val="28"/>
              </w:rPr>
              <w:t>-</w:t>
            </w:r>
            <w:r w:rsidRPr="002B7070">
              <w:rPr>
                <w:rFonts w:ascii="Times New Roman" w:hAnsi="Times New Roman"/>
                <w:sz w:val="28"/>
                <w:szCs w:val="28"/>
              </w:rPr>
              <w:t>ционной</w:t>
            </w:r>
            <w:proofErr w:type="spellEnd"/>
            <w:proofErr w:type="gramEnd"/>
            <w:r>
              <w:rPr>
                <w:rFonts w:ascii="Times New Roman" w:hAnsi="Times New Roman"/>
                <w:sz w:val="28"/>
                <w:szCs w:val="28"/>
              </w:rPr>
              <w:t xml:space="preserve"> основы для реализации проекта.</w:t>
            </w:r>
          </w:p>
        </w:tc>
        <w:tc>
          <w:tcPr>
            <w:tcW w:w="3827" w:type="dxa"/>
          </w:tcPr>
          <w:p w:rsidR="00B8256B" w:rsidRPr="00B8256B" w:rsidRDefault="00B8256B" w:rsidP="00B923D9">
            <w:pPr>
              <w:ind w:firstLine="34"/>
              <w:jc w:val="both"/>
              <w:rPr>
                <w:rFonts w:ascii="Times New Roman" w:hAnsi="Times New Roman"/>
                <w:sz w:val="28"/>
                <w:szCs w:val="28"/>
              </w:rPr>
            </w:pPr>
            <w:r w:rsidRPr="002B7070">
              <w:rPr>
                <w:rFonts w:ascii="Times New Roman" w:hAnsi="Times New Roman"/>
                <w:sz w:val="28"/>
                <w:szCs w:val="28"/>
              </w:rPr>
              <w:t xml:space="preserve">Анализ современных </w:t>
            </w:r>
            <w:proofErr w:type="gramStart"/>
            <w:r w:rsidRPr="002B7070">
              <w:rPr>
                <w:rFonts w:ascii="Times New Roman" w:hAnsi="Times New Roman"/>
                <w:sz w:val="28"/>
                <w:szCs w:val="28"/>
              </w:rPr>
              <w:t>про</w:t>
            </w:r>
            <w:r w:rsidR="00B923D9">
              <w:rPr>
                <w:rFonts w:ascii="Times New Roman" w:hAnsi="Times New Roman"/>
                <w:sz w:val="28"/>
                <w:szCs w:val="28"/>
              </w:rPr>
              <w:t>-</w:t>
            </w:r>
            <w:r w:rsidRPr="002B7070">
              <w:rPr>
                <w:rFonts w:ascii="Times New Roman" w:hAnsi="Times New Roman"/>
                <w:sz w:val="28"/>
                <w:szCs w:val="28"/>
              </w:rPr>
              <w:t>грамм</w:t>
            </w:r>
            <w:proofErr w:type="gramEnd"/>
            <w:r w:rsidRPr="002B7070">
              <w:rPr>
                <w:rFonts w:ascii="Times New Roman" w:hAnsi="Times New Roman"/>
                <w:sz w:val="28"/>
                <w:szCs w:val="28"/>
              </w:rPr>
              <w:t xml:space="preserve"> и технологий по пат</w:t>
            </w:r>
            <w:r w:rsidR="00B923D9">
              <w:rPr>
                <w:rFonts w:ascii="Times New Roman" w:hAnsi="Times New Roman"/>
                <w:sz w:val="28"/>
                <w:szCs w:val="28"/>
              </w:rPr>
              <w:t>-</w:t>
            </w:r>
            <w:proofErr w:type="spellStart"/>
            <w:r w:rsidRPr="002B7070">
              <w:rPr>
                <w:rFonts w:ascii="Times New Roman" w:hAnsi="Times New Roman"/>
                <w:sz w:val="28"/>
                <w:szCs w:val="28"/>
              </w:rPr>
              <w:t>риотическому</w:t>
            </w:r>
            <w:proofErr w:type="spellEnd"/>
            <w:r w:rsidRPr="002B7070">
              <w:rPr>
                <w:rFonts w:ascii="Times New Roman" w:hAnsi="Times New Roman"/>
                <w:sz w:val="28"/>
                <w:szCs w:val="28"/>
              </w:rPr>
              <w:t xml:space="preserve"> воспит</w:t>
            </w:r>
            <w:r>
              <w:rPr>
                <w:rFonts w:ascii="Times New Roman" w:hAnsi="Times New Roman"/>
                <w:sz w:val="28"/>
                <w:szCs w:val="28"/>
              </w:rPr>
              <w:t>анию детей.</w:t>
            </w:r>
          </w:p>
        </w:tc>
        <w:tc>
          <w:tcPr>
            <w:tcW w:w="1559" w:type="dxa"/>
          </w:tcPr>
          <w:p w:rsidR="00B8256B" w:rsidRPr="00B8256B" w:rsidRDefault="00B8256B" w:rsidP="00B8256B">
            <w:pPr>
              <w:spacing w:line="360" w:lineRule="auto"/>
              <w:jc w:val="center"/>
              <w:rPr>
                <w:rFonts w:ascii="Times New Roman" w:hAnsi="Times New Roman"/>
                <w:sz w:val="28"/>
                <w:szCs w:val="28"/>
              </w:rPr>
            </w:pPr>
            <w:r w:rsidRPr="00B8256B">
              <w:rPr>
                <w:rFonts w:ascii="Times New Roman" w:hAnsi="Times New Roman"/>
                <w:sz w:val="28"/>
                <w:szCs w:val="28"/>
              </w:rPr>
              <w:t xml:space="preserve">май </w:t>
            </w:r>
            <w:r w:rsidR="00C1248A">
              <w:rPr>
                <w:rFonts w:ascii="Times New Roman" w:hAnsi="Times New Roman"/>
                <w:sz w:val="28"/>
                <w:szCs w:val="28"/>
              </w:rPr>
              <w:t>2012</w:t>
            </w:r>
            <w:r w:rsidRPr="00B8256B">
              <w:rPr>
                <w:rFonts w:ascii="Times New Roman" w:hAnsi="Times New Roman"/>
                <w:sz w:val="28"/>
                <w:szCs w:val="28"/>
              </w:rPr>
              <w:t xml:space="preserve"> г</w:t>
            </w:r>
            <w:r>
              <w:rPr>
                <w:rFonts w:ascii="Times New Roman" w:hAnsi="Times New Roman"/>
                <w:sz w:val="28"/>
                <w:szCs w:val="28"/>
              </w:rPr>
              <w:t>.</w:t>
            </w:r>
          </w:p>
        </w:tc>
        <w:tc>
          <w:tcPr>
            <w:tcW w:w="1950" w:type="dxa"/>
          </w:tcPr>
          <w:p w:rsidR="00B8256B" w:rsidRPr="002B7070" w:rsidRDefault="00B8256B" w:rsidP="003E67B3">
            <w:pPr>
              <w:jc w:val="center"/>
              <w:rPr>
                <w:rFonts w:ascii="Times New Roman" w:hAnsi="Times New Roman"/>
                <w:sz w:val="28"/>
                <w:szCs w:val="28"/>
              </w:rPr>
            </w:pPr>
            <w:proofErr w:type="gramStart"/>
            <w:r w:rsidRPr="002B7070">
              <w:rPr>
                <w:rFonts w:ascii="Times New Roman" w:hAnsi="Times New Roman"/>
                <w:sz w:val="28"/>
                <w:szCs w:val="28"/>
              </w:rPr>
              <w:t xml:space="preserve">Заведующий </w:t>
            </w:r>
            <w:r>
              <w:rPr>
                <w:rFonts w:ascii="Times New Roman" w:hAnsi="Times New Roman"/>
                <w:sz w:val="28"/>
                <w:szCs w:val="28"/>
              </w:rPr>
              <w:t>детсада</w:t>
            </w:r>
            <w:proofErr w:type="gramEnd"/>
          </w:p>
          <w:p w:rsidR="00B8256B" w:rsidRDefault="00B8256B" w:rsidP="003E67B3">
            <w:pPr>
              <w:spacing w:line="360" w:lineRule="auto"/>
              <w:jc w:val="center"/>
              <w:rPr>
                <w:rFonts w:ascii="Times New Roman" w:hAnsi="Times New Roman"/>
                <w:b/>
                <w:sz w:val="28"/>
                <w:szCs w:val="28"/>
              </w:rPr>
            </w:pPr>
          </w:p>
        </w:tc>
      </w:tr>
      <w:tr w:rsidR="00B8256B" w:rsidTr="00073AB7">
        <w:tc>
          <w:tcPr>
            <w:tcW w:w="2802" w:type="dxa"/>
          </w:tcPr>
          <w:p w:rsidR="00B8256B" w:rsidRPr="00B923D9" w:rsidRDefault="00B923D9" w:rsidP="00B923D9">
            <w:pPr>
              <w:pStyle w:val="a6"/>
              <w:ind w:left="0"/>
              <w:jc w:val="both"/>
              <w:rPr>
                <w:rFonts w:ascii="Times New Roman" w:hAnsi="Times New Roman"/>
                <w:sz w:val="28"/>
                <w:szCs w:val="28"/>
              </w:rPr>
            </w:pPr>
            <w:r w:rsidRPr="002B7070">
              <w:rPr>
                <w:rFonts w:ascii="Times New Roman" w:hAnsi="Times New Roman"/>
                <w:sz w:val="28"/>
                <w:szCs w:val="28"/>
              </w:rPr>
              <w:t xml:space="preserve">Выявление </w:t>
            </w:r>
            <w:proofErr w:type="spellStart"/>
            <w:r w:rsidRPr="002B7070">
              <w:rPr>
                <w:rFonts w:ascii="Times New Roman" w:hAnsi="Times New Roman"/>
                <w:sz w:val="28"/>
                <w:szCs w:val="28"/>
              </w:rPr>
              <w:t>затруд</w:t>
            </w:r>
            <w:proofErr w:type="spellEnd"/>
            <w:r>
              <w:rPr>
                <w:rFonts w:ascii="Times New Roman" w:hAnsi="Times New Roman"/>
                <w:sz w:val="28"/>
                <w:szCs w:val="28"/>
              </w:rPr>
              <w:t>-</w:t>
            </w:r>
            <w:r w:rsidRPr="002B7070">
              <w:rPr>
                <w:rFonts w:ascii="Times New Roman" w:hAnsi="Times New Roman"/>
                <w:sz w:val="28"/>
                <w:szCs w:val="28"/>
              </w:rPr>
              <w:t xml:space="preserve">нений педагогов </w:t>
            </w:r>
            <w:r>
              <w:rPr>
                <w:rFonts w:ascii="Times New Roman" w:hAnsi="Times New Roman"/>
                <w:sz w:val="28"/>
                <w:szCs w:val="28"/>
              </w:rPr>
              <w:t xml:space="preserve">при решении </w:t>
            </w:r>
            <w:proofErr w:type="gramStart"/>
            <w:r>
              <w:rPr>
                <w:rFonts w:ascii="Times New Roman" w:hAnsi="Times New Roman"/>
                <w:sz w:val="28"/>
                <w:szCs w:val="28"/>
              </w:rPr>
              <w:t>данной</w:t>
            </w:r>
            <w:proofErr w:type="gramEnd"/>
            <w:r>
              <w:rPr>
                <w:rFonts w:ascii="Times New Roman" w:hAnsi="Times New Roman"/>
                <w:sz w:val="28"/>
                <w:szCs w:val="28"/>
              </w:rPr>
              <w:t xml:space="preserve"> про</w:t>
            </w:r>
            <w:r w:rsidR="00073AB7">
              <w:rPr>
                <w:rFonts w:ascii="Times New Roman" w:hAnsi="Times New Roman"/>
                <w:sz w:val="28"/>
                <w:szCs w:val="28"/>
              </w:rPr>
              <w:t>-</w:t>
            </w:r>
            <w:proofErr w:type="spellStart"/>
            <w:r>
              <w:rPr>
                <w:rFonts w:ascii="Times New Roman" w:hAnsi="Times New Roman"/>
                <w:sz w:val="28"/>
                <w:szCs w:val="28"/>
              </w:rPr>
              <w:t>блемы</w:t>
            </w:r>
            <w:proofErr w:type="spellEnd"/>
            <w:r>
              <w:rPr>
                <w:rFonts w:ascii="Times New Roman" w:hAnsi="Times New Roman"/>
                <w:sz w:val="28"/>
                <w:szCs w:val="28"/>
              </w:rPr>
              <w:t>.</w:t>
            </w:r>
          </w:p>
        </w:tc>
        <w:tc>
          <w:tcPr>
            <w:tcW w:w="3827" w:type="dxa"/>
          </w:tcPr>
          <w:p w:rsidR="00B8256B" w:rsidRDefault="00383CDD" w:rsidP="00383CDD">
            <w:pPr>
              <w:jc w:val="both"/>
              <w:rPr>
                <w:rFonts w:ascii="Times New Roman" w:hAnsi="Times New Roman"/>
                <w:b/>
                <w:sz w:val="28"/>
                <w:szCs w:val="28"/>
              </w:rPr>
            </w:pPr>
            <w:r>
              <w:rPr>
                <w:rFonts w:ascii="Times New Roman" w:hAnsi="Times New Roman"/>
                <w:sz w:val="28"/>
                <w:szCs w:val="28"/>
              </w:rPr>
              <w:t>Анкетирование воспи</w:t>
            </w:r>
            <w:r w:rsidRPr="002B7070">
              <w:rPr>
                <w:rFonts w:ascii="Times New Roman" w:hAnsi="Times New Roman"/>
                <w:sz w:val="28"/>
                <w:szCs w:val="28"/>
              </w:rPr>
              <w:t>тателей «Ак</w:t>
            </w:r>
            <w:r>
              <w:rPr>
                <w:rFonts w:ascii="Times New Roman" w:hAnsi="Times New Roman"/>
                <w:sz w:val="28"/>
                <w:szCs w:val="28"/>
              </w:rPr>
              <w:t xml:space="preserve">туальность проблемы </w:t>
            </w:r>
            <w:proofErr w:type="gramStart"/>
            <w:r>
              <w:rPr>
                <w:rFonts w:ascii="Times New Roman" w:hAnsi="Times New Roman"/>
                <w:sz w:val="28"/>
                <w:szCs w:val="28"/>
              </w:rPr>
              <w:t>па-</w:t>
            </w:r>
            <w:proofErr w:type="spellStart"/>
            <w:r>
              <w:rPr>
                <w:rFonts w:ascii="Times New Roman" w:hAnsi="Times New Roman"/>
                <w:sz w:val="28"/>
                <w:szCs w:val="28"/>
              </w:rPr>
              <w:t>триотического</w:t>
            </w:r>
            <w:proofErr w:type="spellEnd"/>
            <w:proofErr w:type="gramEnd"/>
            <w:r>
              <w:rPr>
                <w:rFonts w:ascii="Times New Roman" w:hAnsi="Times New Roman"/>
                <w:sz w:val="28"/>
                <w:szCs w:val="28"/>
              </w:rPr>
              <w:t xml:space="preserve"> воспитания детей»</w:t>
            </w:r>
          </w:p>
        </w:tc>
        <w:tc>
          <w:tcPr>
            <w:tcW w:w="1559" w:type="dxa"/>
          </w:tcPr>
          <w:p w:rsidR="00383CDD" w:rsidRPr="002B7070" w:rsidRDefault="00383CDD" w:rsidP="00383CDD">
            <w:pPr>
              <w:jc w:val="center"/>
              <w:rPr>
                <w:rFonts w:ascii="Times New Roman" w:hAnsi="Times New Roman"/>
                <w:sz w:val="28"/>
                <w:szCs w:val="28"/>
              </w:rPr>
            </w:pPr>
            <w:r w:rsidRPr="002B7070">
              <w:rPr>
                <w:rFonts w:ascii="Times New Roman" w:hAnsi="Times New Roman"/>
                <w:sz w:val="28"/>
                <w:szCs w:val="28"/>
              </w:rPr>
              <w:t>сентябрь</w:t>
            </w:r>
          </w:p>
          <w:p w:rsidR="00383CDD" w:rsidRPr="002B7070" w:rsidRDefault="008735CA" w:rsidP="00383CDD">
            <w:pPr>
              <w:jc w:val="center"/>
              <w:rPr>
                <w:rFonts w:ascii="Times New Roman" w:hAnsi="Times New Roman"/>
                <w:sz w:val="28"/>
                <w:szCs w:val="28"/>
              </w:rPr>
            </w:pPr>
            <w:r>
              <w:rPr>
                <w:rFonts w:ascii="Times New Roman" w:hAnsi="Times New Roman"/>
                <w:sz w:val="28"/>
                <w:szCs w:val="28"/>
              </w:rPr>
              <w:t>2012</w:t>
            </w:r>
            <w:r w:rsidR="00383CDD">
              <w:rPr>
                <w:rFonts w:ascii="Times New Roman" w:hAnsi="Times New Roman"/>
                <w:sz w:val="28"/>
                <w:szCs w:val="28"/>
              </w:rPr>
              <w:t xml:space="preserve"> г.</w:t>
            </w:r>
          </w:p>
          <w:p w:rsidR="00B8256B" w:rsidRDefault="00B8256B" w:rsidP="00B8256B">
            <w:pPr>
              <w:spacing w:line="360" w:lineRule="auto"/>
              <w:jc w:val="center"/>
              <w:rPr>
                <w:rFonts w:ascii="Times New Roman" w:hAnsi="Times New Roman"/>
                <w:b/>
                <w:sz w:val="28"/>
                <w:szCs w:val="28"/>
              </w:rPr>
            </w:pPr>
          </w:p>
        </w:tc>
        <w:tc>
          <w:tcPr>
            <w:tcW w:w="1950" w:type="dxa"/>
          </w:tcPr>
          <w:p w:rsidR="00B8256B" w:rsidRPr="00383CDD" w:rsidRDefault="00383CDD" w:rsidP="003E67B3">
            <w:pPr>
              <w:jc w:val="center"/>
              <w:rPr>
                <w:rFonts w:ascii="Times New Roman" w:hAnsi="Times New Roman"/>
                <w:sz w:val="28"/>
                <w:szCs w:val="28"/>
              </w:rPr>
            </w:pPr>
            <w:r>
              <w:rPr>
                <w:rFonts w:ascii="Times New Roman" w:hAnsi="Times New Roman"/>
                <w:sz w:val="28"/>
                <w:szCs w:val="28"/>
              </w:rPr>
              <w:t>Воспитатели возрастных групп</w:t>
            </w:r>
          </w:p>
        </w:tc>
      </w:tr>
      <w:tr w:rsidR="00B8256B" w:rsidTr="00073AB7">
        <w:tc>
          <w:tcPr>
            <w:tcW w:w="2802" w:type="dxa"/>
          </w:tcPr>
          <w:p w:rsidR="00B8256B" w:rsidRPr="00C84336" w:rsidRDefault="00C84336" w:rsidP="00C84336">
            <w:pPr>
              <w:pStyle w:val="a6"/>
              <w:ind w:left="0"/>
              <w:jc w:val="both"/>
              <w:rPr>
                <w:rFonts w:ascii="Times New Roman" w:hAnsi="Times New Roman"/>
                <w:sz w:val="28"/>
                <w:szCs w:val="28"/>
              </w:rPr>
            </w:pPr>
            <w:r w:rsidRPr="002B7070">
              <w:rPr>
                <w:rFonts w:ascii="Times New Roman" w:hAnsi="Times New Roman"/>
                <w:sz w:val="28"/>
                <w:szCs w:val="28"/>
              </w:rPr>
              <w:t>Анализ  воспитатель</w:t>
            </w:r>
            <w:r w:rsidR="00073AB7">
              <w:rPr>
                <w:rFonts w:ascii="Times New Roman" w:hAnsi="Times New Roman"/>
                <w:sz w:val="28"/>
                <w:szCs w:val="28"/>
              </w:rPr>
              <w:t>-</w:t>
            </w:r>
            <w:r w:rsidRPr="002B7070">
              <w:rPr>
                <w:rFonts w:ascii="Times New Roman" w:hAnsi="Times New Roman"/>
                <w:sz w:val="28"/>
                <w:szCs w:val="28"/>
              </w:rPr>
              <w:t xml:space="preserve">но-образовательную деятельности  </w:t>
            </w:r>
            <w:proofErr w:type="spellStart"/>
            <w:proofErr w:type="gramStart"/>
            <w:r>
              <w:rPr>
                <w:rFonts w:ascii="Times New Roman" w:hAnsi="Times New Roman"/>
                <w:sz w:val="28"/>
                <w:szCs w:val="28"/>
              </w:rPr>
              <w:t>детса</w:t>
            </w:r>
            <w:proofErr w:type="spellEnd"/>
            <w:r w:rsidR="00073AB7">
              <w:rPr>
                <w:rFonts w:ascii="Times New Roman" w:hAnsi="Times New Roman"/>
                <w:sz w:val="28"/>
                <w:szCs w:val="28"/>
              </w:rPr>
              <w:t>-</w:t>
            </w:r>
            <w:r>
              <w:rPr>
                <w:rFonts w:ascii="Times New Roman" w:hAnsi="Times New Roman"/>
                <w:sz w:val="28"/>
                <w:szCs w:val="28"/>
              </w:rPr>
              <w:t>да</w:t>
            </w:r>
            <w:proofErr w:type="gramEnd"/>
            <w:r w:rsidRPr="002B7070">
              <w:rPr>
                <w:rFonts w:ascii="Times New Roman" w:hAnsi="Times New Roman"/>
                <w:sz w:val="28"/>
                <w:szCs w:val="28"/>
              </w:rPr>
              <w:t xml:space="preserve">, </w:t>
            </w:r>
            <w:r w:rsidRPr="00C84336">
              <w:rPr>
                <w:rFonts w:ascii="Times New Roman" w:hAnsi="Times New Roman"/>
                <w:spacing w:val="-20"/>
                <w:sz w:val="28"/>
                <w:szCs w:val="28"/>
              </w:rPr>
              <w:t>вы</w:t>
            </w:r>
            <w:r w:rsidRPr="002B7070">
              <w:rPr>
                <w:rFonts w:ascii="Times New Roman" w:hAnsi="Times New Roman"/>
                <w:sz w:val="28"/>
                <w:szCs w:val="28"/>
              </w:rPr>
              <w:t>явлени</w:t>
            </w:r>
            <w:r>
              <w:rPr>
                <w:rFonts w:ascii="Times New Roman" w:hAnsi="Times New Roman"/>
                <w:sz w:val="28"/>
                <w:szCs w:val="28"/>
              </w:rPr>
              <w:t>е про</w:t>
            </w:r>
            <w:r w:rsidR="00073AB7">
              <w:rPr>
                <w:rFonts w:ascii="Times New Roman" w:hAnsi="Times New Roman"/>
                <w:sz w:val="28"/>
                <w:szCs w:val="28"/>
              </w:rPr>
              <w:t>-</w:t>
            </w:r>
            <w:proofErr w:type="spellStart"/>
            <w:r>
              <w:rPr>
                <w:rFonts w:ascii="Times New Roman" w:hAnsi="Times New Roman"/>
                <w:sz w:val="28"/>
                <w:szCs w:val="28"/>
              </w:rPr>
              <w:t>блем</w:t>
            </w:r>
            <w:proofErr w:type="spellEnd"/>
            <w:r>
              <w:rPr>
                <w:rFonts w:ascii="Times New Roman" w:hAnsi="Times New Roman"/>
                <w:sz w:val="28"/>
                <w:szCs w:val="28"/>
              </w:rPr>
              <w:t xml:space="preserve"> и </w:t>
            </w:r>
            <w:proofErr w:type="spellStart"/>
            <w:r>
              <w:rPr>
                <w:rFonts w:ascii="Times New Roman" w:hAnsi="Times New Roman"/>
                <w:sz w:val="28"/>
                <w:szCs w:val="28"/>
              </w:rPr>
              <w:t>противоре</w:t>
            </w:r>
            <w:proofErr w:type="spellEnd"/>
            <w:r w:rsidR="00073AB7">
              <w:rPr>
                <w:rFonts w:ascii="Times New Roman" w:hAnsi="Times New Roman"/>
                <w:sz w:val="28"/>
                <w:szCs w:val="28"/>
              </w:rPr>
              <w:t>-</w:t>
            </w:r>
            <w:r>
              <w:rPr>
                <w:rFonts w:ascii="Times New Roman" w:hAnsi="Times New Roman"/>
                <w:sz w:val="28"/>
                <w:szCs w:val="28"/>
              </w:rPr>
              <w:t>чий.</w:t>
            </w:r>
          </w:p>
        </w:tc>
        <w:tc>
          <w:tcPr>
            <w:tcW w:w="3827" w:type="dxa"/>
          </w:tcPr>
          <w:p w:rsidR="00F57B5A" w:rsidRPr="002B7070" w:rsidRDefault="00F57B5A" w:rsidP="00F57B5A">
            <w:pPr>
              <w:ind w:firstLine="34"/>
              <w:jc w:val="both"/>
              <w:rPr>
                <w:rFonts w:ascii="Times New Roman" w:hAnsi="Times New Roman"/>
                <w:sz w:val="28"/>
                <w:szCs w:val="28"/>
              </w:rPr>
            </w:pPr>
            <w:r>
              <w:rPr>
                <w:rFonts w:ascii="Times New Roman" w:hAnsi="Times New Roman"/>
                <w:sz w:val="28"/>
                <w:szCs w:val="28"/>
              </w:rPr>
              <w:t xml:space="preserve">Тематическая проверка </w:t>
            </w:r>
            <w:r w:rsidRPr="002B7070">
              <w:rPr>
                <w:rFonts w:ascii="Times New Roman" w:hAnsi="Times New Roman"/>
                <w:sz w:val="28"/>
                <w:szCs w:val="28"/>
              </w:rPr>
              <w:t>«</w:t>
            </w:r>
            <w:proofErr w:type="gramStart"/>
            <w:r w:rsidRPr="002B7070">
              <w:rPr>
                <w:rFonts w:ascii="Times New Roman" w:hAnsi="Times New Roman"/>
                <w:sz w:val="28"/>
                <w:szCs w:val="28"/>
              </w:rPr>
              <w:t>Пат</w:t>
            </w:r>
            <w:r>
              <w:rPr>
                <w:rFonts w:ascii="Times New Roman" w:hAnsi="Times New Roman"/>
                <w:sz w:val="28"/>
                <w:szCs w:val="28"/>
              </w:rPr>
              <w:t>-</w:t>
            </w:r>
            <w:proofErr w:type="spellStart"/>
            <w:r>
              <w:rPr>
                <w:rFonts w:ascii="Times New Roman" w:hAnsi="Times New Roman"/>
                <w:sz w:val="28"/>
                <w:szCs w:val="28"/>
              </w:rPr>
              <w:t>риотическое</w:t>
            </w:r>
            <w:proofErr w:type="spellEnd"/>
            <w:proofErr w:type="gramEnd"/>
            <w:r>
              <w:rPr>
                <w:rFonts w:ascii="Times New Roman" w:hAnsi="Times New Roman"/>
                <w:sz w:val="28"/>
                <w:szCs w:val="28"/>
              </w:rPr>
              <w:t xml:space="preserve"> воспи</w:t>
            </w:r>
            <w:r w:rsidRPr="002B7070">
              <w:rPr>
                <w:rFonts w:ascii="Times New Roman" w:hAnsi="Times New Roman"/>
                <w:sz w:val="28"/>
                <w:szCs w:val="28"/>
              </w:rPr>
              <w:t>тание до</w:t>
            </w:r>
            <w:r>
              <w:rPr>
                <w:rFonts w:ascii="Times New Roman" w:hAnsi="Times New Roman"/>
                <w:sz w:val="28"/>
                <w:szCs w:val="28"/>
              </w:rPr>
              <w:t>-</w:t>
            </w:r>
            <w:r w:rsidRPr="002B7070">
              <w:rPr>
                <w:rFonts w:ascii="Times New Roman" w:hAnsi="Times New Roman"/>
                <w:sz w:val="28"/>
                <w:szCs w:val="28"/>
              </w:rPr>
              <w:t>школьников»</w:t>
            </w:r>
          </w:p>
          <w:p w:rsidR="00B8256B" w:rsidRDefault="00B8256B" w:rsidP="00B8256B">
            <w:pPr>
              <w:spacing w:line="360" w:lineRule="auto"/>
              <w:jc w:val="center"/>
              <w:rPr>
                <w:rFonts w:ascii="Times New Roman" w:hAnsi="Times New Roman"/>
                <w:b/>
                <w:sz w:val="28"/>
                <w:szCs w:val="28"/>
              </w:rPr>
            </w:pPr>
          </w:p>
        </w:tc>
        <w:tc>
          <w:tcPr>
            <w:tcW w:w="1559" w:type="dxa"/>
          </w:tcPr>
          <w:p w:rsidR="00F57B5A" w:rsidRPr="002B7070" w:rsidRDefault="00F57B5A" w:rsidP="00F57B5A">
            <w:pPr>
              <w:jc w:val="center"/>
              <w:rPr>
                <w:rFonts w:ascii="Times New Roman" w:hAnsi="Times New Roman"/>
                <w:sz w:val="28"/>
                <w:szCs w:val="28"/>
              </w:rPr>
            </w:pPr>
            <w:r>
              <w:rPr>
                <w:rFonts w:ascii="Times New Roman" w:hAnsi="Times New Roman"/>
                <w:sz w:val="28"/>
                <w:szCs w:val="28"/>
              </w:rPr>
              <w:t>о</w:t>
            </w:r>
            <w:r w:rsidRPr="002B7070">
              <w:rPr>
                <w:rFonts w:ascii="Times New Roman" w:hAnsi="Times New Roman"/>
                <w:sz w:val="28"/>
                <w:szCs w:val="28"/>
              </w:rPr>
              <w:t>ктябрь</w:t>
            </w:r>
            <w:r>
              <w:rPr>
                <w:rFonts w:ascii="Times New Roman" w:hAnsi="Times New Roman"/>
                <w:sz w:val="28"/>
                <w:szCs w:val="28"/>
              </w:rPr>
              <w:t xml:space="preserve"> –</w:t>
            </w:r>
          </w:p>
          <w:p w:rsidR="00F57B5A" w:rsidRPr="002B7070" w:rsidRDefault="00F57B5A" w:rsidP="00F57B5A">
            <w:pPr>
              <w:jc w:val="center"/>
              <w:rPr>
                <w:rFonts w:ascii="Times New Roman" w:hAnsi="Times New Roman"/>
                <w:sz w:val="28"/>
                <w:szCs w:val="28"/>
              </w:rPr>
            </w:pPr>
            <w:r>
              <w:rPr>
                <w:rFonts w:ascii="Times New Roman" w:hAnsi="Times New Roman"/>
                <w:sz w:val="28"/>
                <w:szCs w:val="28"/>
              </w:rPr>
              <w:t>н</w:t>
            </w:r>
            <w:r w:rsidRPr="002B7070">
              <w:rPr>
                <w:rFonts w:ascii="Times New Roman" w:hAnsi="Times New Roman"/>
                <w:sz w:val="28"/>
                <w:szCs w:val="28"/>
              </w:rPr>
              <w:t>оябрь</w:t>
            </w:r>
          </w:p>
          <w:p w:rsidR="00F57B5A" w:rsidRPr="002B7070" w:rsidRDefault="008735CA" w:rsidP="00F57B5A">
            <w:pPr>
              <w:jc w:val="center"/>
              <w:rPr>
                <w:rFonts w:ascii="Times New Roman" w:hAnsi="Times New Roman"/>
                <w:sz w:val="28"/>
                <w:szCs w:val="28"/>
              </w:rPr>
            </w:pPr>
            <w:r>
              <w:rPr>
                <w:rFonts w:ascii="Times New Roman" w:hAnsi="Times New Roman"/>
                <w:sz w:val="28"/>
                <w:szCs w:val="28"/>
              </w:rPr>
              <w:t>2012</w:t>
            </w:r>
            <w:r w:rsidR="00F57B5A">
              <w:rPr>
                <w:rFonts w:ascii="Times New Roman" w:hAnsi="Times New Roman"/>
                <w:sz w:val="28"/>
                <w:szCs w:val="28"/>
              </w:rPr>
              <w:t xml:space="preserve"> г.</w:t>
            </w:r>
          </w:p>
          <w:p w:rsidR="00B8256B" w:rsidRDefault="00B8256B" w:rsidP="00B8256B">
            <w:pPr>
              <w:spacing w:line="360" w:lineRule="auto"/>
              <w:jc w:val="center"/>
              <w:rPr>
                <w:rFonts w:ascii="Times New Roman" w:hAnsi="Times New Roman"/>
                <w:b/>
                <w:sz w:val="28"/>
                <w:szCs w:val="28"/>
              </w:rPr>
            </w:pPr>
          </w:p>
        </w:tc>
        <w:tc>
          <w:tcPr>
            <w:tcW w:w="1950" w:type="dxa"/>
          </w:tcPr>
          <w:p w:rsidR="00B8256B" w:rsidRPr="00073AB7" w:rsidRDefault="00073AB7" w:rsidP="003E67B3">
            <w:pPr>
              <w:jc w:val="center"/>
              <w:rPr>
                <w:rFonts w:ascii="Times New Roman" w:hAnsi="Times New Roman"/>
                <w:sz w:val="28"/>
                <w:szCs w:val="28"/>
              </w:rPr>
            </w:pPr>
            <w:r w:rsidRPr="00073AB7">
              <w:rPr>
                <w:rFonts w:ascii="Times New Roman" w:hAnsi="Times New Roman"/>
                <w:sz w:val="28"/>
                <w:szCs w:val="28"/>
              </w:rPr>
              <w:t>Старший воспитатель</w:t>
            </w:r>
          </w:p>
        </w:tc>
      </w:tr>
      <w:tr w:rsidR="00073AB7" w:rsidTr="00073AB7">
        <w:tc>
          <w:tcPr>
            <w:tcW w:w="2802" w:type="dxa"/>
          </w:tcPr>
          <w:p w:rsidR="00073AB7" w:rsidRPr="00073AB7" w:rsidRDefault="00073AB7" w:rsidP="00073AB7">
            <w:pPr>
              <w:pStyle w:val="a6"/>
              <w:ind w:left="0"/>
              <w:jc w:val="both"/>
              <w:rPr>
                <w:rFonts w:ascii="Times New Roman" w:hAnsi="Times New Roman"/>
                <w:sz w:val="28"/>
                <w:szCs w:val="28"/>
              </w:rPr>
            </w:pPr>
            <w:r w:rsidRPr="002B7070">
              <w:rPr>
                <w:rFonts w:ascii="Times New Roman" w:hAnsi="Times New Roman"/>
                <w:sz w:val="28"/>
                <w:szCs w:val="28"/>
              </w:rPr>
              <w:t xml:space="preserve">Выявление роли </w:t>
            </w:r>
            <w:proofErr w:type="spellStart"/>
            <w:proofErr w:type="gramStart"/>
            <w:r w:rsidRPr="002B7070">
              <w:rPr>
                <w:rFonts w:ascii="Times New Roman" w:hAnsi="Times New Roman"/>
                <w:sz w:val="28"/>
                <w:szCs w:val="28"/>
              </w:rPr>
              <w:t>ро</w:t>
            </w:r>
            <w:r>
              <w:rPr>
                <w:rFonts w:ascii="Times New Roman" w:hAnsi="Times New Roman"/>
                <w:sz w:val="28"/>
                <w:szCs w:val="28"/>
              </w:rPr>
              <w:t>-</w:t>
            </w:r>
            <w:r w:rsidRPr="002B7070">
              <w:rPr>
                <w:rFonts w:ascii="Times New Roman" w:hAnsi="Times New Roman"/>
                <w:sz w:val="28"/>
                <w:szCs w:val="28"/>
              </w:rPr>
              <w:t>дителей</w:t>
            </w:r>
            <w:proofErr w:type="spellEnd"/>
            <w:proofErr w:type="gramEnd"/>
            <w:r w:rsidRPr="002B7070">
              <w:rPr>
                <w:rFonts w:ascii="Times New Roman" w:hAnsi="Times New Roman"/>
                <w:sz w:val="28"/>
                <w:szCs w:val="28"/>
              </w:rPr>
              <w:t xml:space="preserve"> в </w:t>
            </w:r>
            <w:r>
              <w:rPr>
                <w:rFonts w:ascii="Times New Roman" w:hAnsi="Times New Roman"/>
                <w:spacing w:val="-20"/>
                <w:sz w:val="28"/>
                <w:szCs w:val="28"/>
              </w:rPr>
              <w:t>воспи</w:t>
            </w:r>
            <w:r w:rsidRPr="002B7070">
              <w:rPr>
                <w:rFonts w:ascii="Times New Roman" w:hAnsi="Times New Roman"/>
                <w:sz w:val="28"/>
                <w:szCs w:val="28"/>
              </w:rPr>
              <w:t>тании патриотических чувст</w:t>
            </w:r>
            <w:r>
              <w:rPr>
                <w:rFonts w:ascii="Times New Roman" w:hAnsi="Times New Roman"/>
                <w:sz w:val="28"/>
                <w:szCs w:val="28"/>
              </w:rPr>
              <w:t>в у детей до</w:t>
            </w:r>
            <w:r w:rsidR="003A3CF9">
              <w:rPr>
                <w:rFonts w:ascii="Times New Roman" w:hAnsi="Times New Roman"/>
                <w:sz w:val="28"/>
                <w:szCs w:val="28"/>
              </w:rPr>
              <w:t>-</w:t>
            </w:r>
            <w:r>
              <w:rPr>
                <w:rFonts w:ascii="Times New Roman" w:hAnsi="Times New Roman"/>
                <w:sz w:val="28"/>
                <w:szCs w:val="28"/>
              </w:rPr>
              <w:t>школьного возраста.</w:t>
            </w:r>
          </w:p>
        </w:tc>
        <w:tc>
          <w:tcPr>
            <w:tcW w:w="3827" w:type="dxa"/>
          </w:tcPr>
          <w:p w:rsidR="00073AB7" w:rsidRPr="002B7070" w:rsidRDefault="00073AB7" w:rsidP="00073AB7">
            <w:pPr>
              <w:ind w:firstLine="34"/>
              <w:jc w:val="both"/>
              <w:rPr>
                <w:rFonts w:ascii="Times New Roman" w:hAnsi="Times New Roman"/>
                <w:sz w:val="28"/>
                <w:szCs w:val="28"/>
              </w:rPr>
            </w:pPr>
            <w:r w:rsidRPr="002B7070">
              <w:rPr>
                <w:rFonts w:ascii="Times New Roman" w:hAnsi="Times New Roman"/>
                <w:sz w:val="28"/>
                <w:szCs w:val="28"/>
              </w:rPr>
              <w:t>Анкетирование</w:t>
            </w:r>
            <w:r>
              <w:rPr>
                <w:rFonts w:ascii="Times New Roman" w:hAnsi="Times New Roman"/>
                <w:sz w:val="28"/>
                <w:szCs w:val="28"/>
              </w:rPr>
              <w:t xml:space="preserve">     </w:t>
            </w:r>
            <w:r w:rsidRPr="002B7070">
              <w:rPr>
                <w:rFonts w:ascii="Times New Roman" w:hAnsi="Times New Roman"/>
                <w:sz w:val="28"/>
                <w:szCs w:val="28"/>
              </w:rPr>
              <w:t xml:space="preserve"> родителей</w:t>
            </w:r>
          </w:p>
          <w:p w:rsidR="00073AB7" w:rsidRPr="002B7070" w:rsidRDefault="00073AB7" w:rsidP="00073AB7">
            <w:pPr>
              <w:ind w:firstLine="34"/>
              <w:jc w:val="both"/>
              <w:rPr>
                <w:rFonts w:ascii="Times New Roman" w:hAnsi="Times New Roman"/>
                <w:sz w:val="28"/>
                <w:szCs w:val="28"/>
              </w:rPr>
            </w:pPr>
            <w:r w:rsidRPr="002B7070">
              <w:rPr>
                <w:rFonts w:ascii="Times New Roman" w:hAnsi="Times New Roman"/>
                <w:sz w:val="28"/>
                <w:szCs w:val="28"/>
              </w:rPr>
              <w:t>«Патриотическое воспитание дошкольника»</w:t>
            </w:r>
          </w:p>
          <w:p w:rsidR="00073AB7" w:rsidRDefault="00073AB7" w:rsidP="00073AB7">
            <w:pPr>
              <w:spacing w:line="360" w:lineRule="auto"/>
              <w:jc w:val="both"/>
              <w:rPr>
                <w:rFonts w:ascii="Times New Roman" w:hAnsi="Times New Roman"/>
                <w:b/>
                <w:sz w:val="28"/>
                <w:szCs w:val="28"/>
              </w:rPr>
            </w:pPr>
          </w:p>
        </w:tc>
        <w:tc>
          <w:tcPr>
            <w:tcW w:w="1559" w:type="dxa"/>
          </w:tcPr>
          <w:p w:rsidR="00073AB7" w:rsidRPr="002B7070" w:rsidRDefault="00073AB7" w:rsidP="00F57B5A">
            <w:pPr>
              <w:jc w:val="center"/>
              <w:rPr>
                <w:rFonts w:ascii="Times New Roman" w:hAnsi="Times New Roman"/>
                <w:sz w:val="28"/>
                <w:szCs w:val="28"/>
              </w:rPr>
            </w:pPr>
            <w:r>
              <w:rPr>
                <w:rFonts w:ascii="Times New Roman" w:hAnsi="Times New Roman"/>
                <w:sz w:val="28"/>
                <w:szCs w:val="28"/>
              </w:rPr>
              <w:t>о</w:t>
            </w:r>
            <w:r w:rsidRPr="002B7070">
              <w:rPr>
                <w:rFonts w:ascii="Times New Roman" w:hAnsi="Times New Roman"/>
                <w:sz w:val="28"/>
                <w:szCs w:val="28"/>
              </w:rPr>
              <w:t>ктябрь</w:t>
            </w:r>
            <w:r>
              <w:rPr>
                <w:rFonts w:ascii="Times New Roman" w:hAnsi="Times New Roman"/>
                <w:sz w:val="28"/>
                <w:szCs w:val="28"/>
              </w:rPr>
              <w:t xml:space="preserve"> –</w:t>
            </w:r>
          </w:p>
          <w:p w:rsidR="00073AB7" w:rsidRPr="002B7070" w:rsidRDefault="00073AB7" w:rsidP="00F57B5A">
            <w:pPr>
              <w:jc w:val="center"/>
              <w:rPr>
                <w:rFonts w:ascii="Times New Roman" w:hAnsi="Times New Roman"/>
                <w:sz w:val="28"/>
                <w:szCs w:val="28"/>
              </w:rPr>
            </w:pPr>
            <w:r>
              <w:rPr>
                <w:rFonts w:ascii="Times New Roman" w:hAnsi="Times New Roman"/>
                <w:sz w:val="28"/>
                <w:szCs w:val="28"/>
              </w:rPr>
              <w:t>н</w:t>
            </w:r>
            <w:r w:rsidRPr="002B7070">
              <w:rPr>
                <w:rFonts w:ascii="Times New Roman" w:hAnsi="Times New Roman"/>
                <w:sz w:val="28"/>
                <w:szCs w:val="28"/>
              </w:rPr>
              <w:t>оябрь</w:t>
            </w:r>
          </w:p>
          <w:p w:rsidR="00073AB7" w:rsidRPr="002B7070" w:rsidRDefault="008735CA" w:rsidP="00F57B5A">
            <w:pPr>
              <w:jc w:val="center"/>
              <w:rPr>
                <w:rFonts w:ascii="Times New Roman" w:hAnsi="Times New Roman"/>
                <w:sz w:val="28"/>
                <w:szCs w:val="28"/>
              </w:rPr>
            </w:pPr>
            <w:r>
              <w:rPr>
                <w:rFonts w:ascii="Times New Roman" w:hAnsi="Times New Roman"/>
                <w:sz w:val="28"/>
                <w:szCs w:val="28"/>
              </w:rPr>
              <w:t>2012</w:t>
            </w:r>
            <w:r w:rsidR="00073AB7">
              <w:rPr>
                <w:rFonts w:ascii="Times New Roman" w:hAnsi="Times New Roman"/>
                <w:sz w:val="28"/>
                <w:szCs w:val="28"/>
              </w:rPr>
              <w:t xml:space="preserve"> г.</w:t>
            </w:r>
          </w:p>
          <w:p w:rsidR="00073AB7" w:rsidRDefault="00073AB7" w:rsidP="00B8256B">
            <w:pPr>
              <w:spacing w:line="360" w:lineRule="auto"/>
              <w:jc w:val="center"/>
              <w:rPr>
                <w:rFonts w:ascii="Times New Roman" w:hAnsi="Times New Roman"/>
                <w:b/>
                <w:sz w:val="28"/>
                <w:szCs w:val="28"/>
              </w:rPr>
            </w:pPr>
          </w:p>
        </w:tc>
        <w:tc>
          <w:tcPr>
            <w:tcW w:w="1950" w:type="dxa"/>
          </w:tcPr>
          <w:p w:rsidR="00073AB7" w:rsidRPr="00383CDD" w:rsidRDefault="00073AB7" w:rsidP="003E67B3">
            <w:pPr>
              <w:jc w:val="center"/>
              <w:rPr>
                <w:rFonts w:ascii="Times New Roman" w:hAnsi="Times New Roman"/>
                <w:sz w:val="28"/>
                <w:szCs w:val="28"/>
              </w:rPr>
            </w:pPr>
            <w:r>
              <w:rPr>
                <w:rFonts w:ascii="Times New Roman" w:hAnsi="Times New Roman"/>
                <w:sz w:val="28"/>
                <w:szCs w:val="28"/>
              </w:rPr>
              <w:t>Воспитатели возрастных групп</w:t>
            </w:r>
          </w:p>
        </w:tc>
      </w:tr>
      <w:tr w:rsidR="00073AB7" w:rsidTr="00073AB7">
        <w:tc>
          <w:tcPr>
            <w:tcW w:w="2802" w:type="dxa"/>
          </w:tcPr>
          <w:p w:rsidR="00073AB7" w:rsidRDefault="00073AB7" w:rsidP="00073AB7">
            <w:pPr>
              <w:jc w:val="both"/>
              <w:rPr>
                <w:rFonts w:ascii="Times New Roman" w:hAnsi="Times New Roman"/>
                <w:b/>
                <w:sz w:val="28"/>
                <w:szCs w:val="28"/>
              </w:rPr>
            </w:pPr>
            <w:r w:rsidRPr="002B7070">
              <w:rPr>
                <w:rFonts w:ascii="Times New Roman" w:hAnsi="Times New Roman"/>
                <w:sz w:val="28"/>
                <w:szCs w:val="28"/>
              </w:rPr>
              <w:t xml:space="preserve">Выявление уровня </w:t>
            </w:r>
            <w:proofErr w:type="gramStart"/>
            <w:r w:rsidRPr="002B7070">
              <w:rPr>
                <w:rFonts w:ascii="Times New Roman" w:hAnsi="Times New Roman"/>
                <w:sz w:val="28"/>
                <w:szCs w:val="28"/>
              </w:rPr>
              <w:t>имеющихся</w:t>
            </w:r>
            <w:proofErr w:type="gramEnd"/>
            <w:r w:rsidRPr="002B7070">
              <w:rPr>
                <w:rFonts w:ascii="Times New Roman" w:hAnsi="Times New Roman"/>
                <w:sz w:val="28"/>
                <w:szCs w:val="28"/>
              </w:rPr>
              <w:t xml:space="preserve"> пред</w:t>
            </w:r>
            <w:r>
              <w:rPr>
                <w:rFonts w:ascii="Times New Roman" w:hAnsi="Times New Roman"/>
                <w:sz w:val="28"/>
                <w:szCs w:val="28"/>
              </w:rPr>
              <w:t>-</w:t>
            </w:r>
            <w:proofErr w:type="spellStart"/>
            <w:r w:rsidRPr="00073AB7">
              <w:rPr>
                <w:rFonts w:ascii="Times New Roman" w:hAnsi="Times New Roman"/>
                <w:spacing w:val="-20"/>
                <w:sz w:val="28"/>
                <w:szCs w:val="28"/>
              </w:rPr>
              <w:t>ставлений</w:t>
            </w:r>
            <w:proofErr w:type="spellEnd"/>
            <w:r w:rsidRPr="00073AB7">
              <w:rPr>
                <w:rFonts w:ascii="Times New Roman" w:hAnsi="Times New Roman"/>
                <w:spacing w:val="-20"/>
                <w:sz w:val="28"/>
                <w:szCs w:val="28"/>
              </w:rPr>
              <w:t xml:space="preserve"> </w:t>
            </w:r>
            <w:proofErr w:type="spellStart"/>
            <w:r w:rsidRPr="00073AB7">
              <w:rPr>
                <w:rFonts w:ascii="Times New Roman" w:hAnsi="Times New Roman"/>
                <w:spacing w:val="-20"/>
                <w:sz w:val="28"/>
                <w:szCs w:val="28"/>
              </w:rPr>
              <w:t>дошколь</w:t>
            </w:r>
            <w:r w:rsidRPr="002B7070">
              <w:rPr>
                <w:rFonts w:ascii="Times New Roman" w:hAnsi="Times New Roman"/>
                <w:sz w:val="28"/>
                <w:szCs w:val="28"/>
              </w:rPr>
              <w:t>ни</w:t>
            </w:r>
            <w:proofErr w:type="spellEnd"/>
            <w:r w:rsidR="003A3CF9">
              <w:rPr>
                <w:rFonts w:ascii="Times New Roman" w:hAnsi="Times New Roman"/>
                <w:sz w:val="28"/>
                <w:szCs w:val="28"/>
              </w:rPr>
              <w:t>-</w:t>
            </w:r>
            <w:r w:rsidRPr="002B7070">
              <w:rPr>
                <w:rFonts w:ascii="Times New Roman" w:hAnsi="Times New Roman"/>
                <w:sz w:val="28"/>
                <w:szCs w:val="28"/>
              </w:rPr>
              <w:t>ков  по данной теме.</w:t>
            </w:r>
          </w:p>
        </w:tc>
        <w:tc>
          <w:tcPr>
            <w:tcW w:w="3827" w:type="dxa"/>
          </w:tcPr>
          <w:p w:rsidR="00073AB7" w:rsidRDefault="00073AB7" w:rsidP="00073AB7">
            <w:pPr>
              <w:jc w:val="both"/>
              <w:rPr>
                <w:rFonts w:ascii="Times New Roman" w:hAnsi="Times New Roman"/>
                <w:b/>
                <w:sz w:val="28"/>
                <w:szCs w:val="28"/>
              </w:rPr>
            </w:pPr>
            <w:r w:rsidRPr="002B7070">
              <w:rPr>
                <w:rFonts w:ascii="Times New Roman" w:hAnsi="Times New Roman"/>
                <w:sz w:val="28"/>
                <w:szCs w:val="28"/>
              </w:rPr>
              <w:t>Диагностика детей старшего дошкольного возраста по  патриотическому воспитанию</w:t>
            </w:r>
          </w:p>
        </w:tc>
        <w:tc>
          <w:tcPr>
            <w:tcW w:w="1559" w:type="dxa"/>
          </w:tcPr>
          <w:p w:rsidR="00073AB7" w:rsidRPr="002B7070" w:rsidRDefault="00073AB7" w:rsidP="00F57B5A">
            <w:pPr>
              <w:jc w:val="center"/>
              <w:rPr>
                <w:rFonts w:ascii="Times New Roman" w:hAnsi="Times New Roman"/>
                <w:sz w:val="28"/>
                <w:szCs w:val="28"/>
              </w:rPr>
            </w:pPr>
            <w:r>
              <w:rPr>
                <w:rFonts w:ascii="Times New Roman" w:hAnsi="Times New Roman"/>
                <w:sz w:val="28"/>
                <w:szCs w:val="28"/>
              </w:rPr>
              <w:t>о</w:t>
            </w:r>
            <w:r w:rsidRPr="002B7070">
              <w:rPr>
                <w:rFonts w:ascii="Times New Roman" w:hAnsi="Times New Roman"/>
                <w:sz w:val="28"/>
                <w:szCs w:val="28"/>
              </w:rPr>
              <w:t>ктябрь</w:t>
            </w:r>
            <w:r>
              <w:rPr>
                <w:rFonts w:ascii="Times New Roman" w:hAnsi="Times New Roman"/>
                <w:sz w:val="28"/>
                <w:szCs w:val="28"/>
              </w:rPr>
              <w:t xml:space="preserve"> –</w:t>
            </w:r>
          </w:p>
          <w:p w:rsidR="00073AB7" w:rsidRPr="002B7070" w:rsidRDefault="00073AB7" w:rsidP="00F57B5A">
            <w:pPr>
              <w:jc w:val="center"/>
              <w:rPr>
                <w:rFonts w:ascii="Times New Roman" w:hAnsi="Times New Roman"/>
                <w:sz w:val="28"/>
                <w:szCs w:val="28"/>
              </w:rPr>
            </w:pPr>
            <w:r>
              <w:rPr>
                <w:rFonts w:ascii="Times New Roman" w:hAnsi="Times New Roman"/>
                <w:sz w:val="28"/>
                <w:szCs w:val="28"/>
              </w:rPr>
              <w:t>н</w:t>
            </w:r>
            <w:r w:rsidRPr="002B7070">
              <w:rPr>
                <w:rFonts w:ascii="Times New Roman" w:hAnsi="Times New Roman"/>
                <w:sz w:val="28"/>
                <w:szCs w:val="28"/>
              </w:rPr>
              <w:t>оябрь</w:t>
            </w:r>
          </w:p>
          <w:p w:rsidR="00073AB7" w:rsidRPr="002B7070" w:rsidRDefault="008735CA" w:rsidP="00F57B5A">
            <w:pPr>
              <w:jc w:val="center"/>
              <w:rPr>
                <w:rFonts w:ascii="Times New Roman" w:hAnsi="Times New Roman"/>
                <w:sz w:val="28"/>
                <w:szCs w:val="28"/>
              </w:rPr>
            </w:pPr>
            <w:r>
              <w:rPr>
                <w:rFonts w:ascii="Times New Roman" w:hAnsi="Times New Roman"/>
                <w:sz w:val="28"/>
                <w:szCs w:val="28"/>
              </w:rPr>
              <w:t>2012</w:t>
            </w:r>
            <w:r w:rsidR="00073AB7">
              <w:rPr>
                <w:rFonts w:ascii="Times New Roman" w:hAnsi="Times New Roman"/>
                <w:sz w:val="28"/>
                <w:szCs w:val="28"/>
              </w:rPr>
              <w:t xml:space="preserve"> г.</w:t>
            </w:r>
          </w:p>
          <w:p w:rsidR="00073AB7" w:rsidRDefault="00073AB7" w:rsidP="00B8256B">
            <w:pPr>
              <w:spacing w:line="360" w:lineRule="auto"/>
              <w:jc w:val="center"/>
              <w:rPr>
                <w:rFonts w:ascii="Times New Roman" w:hAnsi="Times New Roman"/>
                <w:b/>
                <w:sz w:val="28"/>
                <w:szCs w:val="28"/>
              </w:rPr>
            </w:pPr>
          </w:p>
        </w:tc>
        <w:tc>
          <w:tcPr>
            <w:tcW w:w="1950" w:type="dxa"/>
          </w:tcPr>
          <w:p w:rsidR="00073AB7" w:rsidRPr="00073AB7" w:rsidRDefault="00073AB7" w:rsidP="003E67B3">
            <w:pPr>
              <w:jc w:val="center"/>
              <w:rPr>
                <w:rFonts w:ascii="Times New Roman" w:hAnsi="Times New Roman"/>
                <w:sz w:val="28"/>
                <w:szCs w:val="28"/>
              </w:rPr>
            </w:pPr>
            <w:r w:rsidRPr="00073AB7">
              <w:rPr>
                <w:rFonts w:ascii="Times New Roman" w:hAnsi="Times New Roman"/>
                <w:sz w:val="28"/>
                <w:szCs w:val="28"/>
              </w:rPr>
              <w:t>Старший воспитатель</w:t>
            </w:r>
          </w:p>
        </w:tc>
      </w:tr>
      <w:tr w:rsidR="006B1E25" w:rsidTr="00ED6E23">
        <w:tc>
          <w:tcPr>
            <w:tcW w:w="10138" w:type="dxa"/>
            <w:gridSpan w:val="4"/>
            <w:vAlign w:val="center"/>
          </w:tcPr>
          <w:p w:rsidR="006B1E25" w:rsidRDefault="006B1E25" w:rsidP="00EE2BC4">
            <w:pPr>
              <w:spacing w:before="12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этап – основной</w:t>
            </w:r>
          </w:p>
        </w:tc>
      </w:tr>
      <w:tr w:rsidR="00073AB7" w:rsidTr="00073AB7">
        <w:tc>
          <w:tcPr>
            <w:tcW w:w="2802" w:type="dxa"/>
          </w:tcPr>
          <w:p w:rsidR="00073AB7" w:rsidRPr="00852EEC" w:rsidRDefault="00852EEC" w:rsidP="002300C4">
            <w:pPr>
              <w:pStyle w:val="a6"/>
              <w:tabs>
                <w:tab w:val="left" w:pos="317"/>
              </w:tabs>
              <w:ind w:left="0"/>
              <w:jc w:val="both"/>
              <w:rPr>
                <w:rFonts w:ascii="Times New Roman" w:hAnsi="Times New Roman"/>
                <w:sz w:val="28"/>
                <w:szCs w:val="28"/>
              </w:rPr>
            </w:pPr>
            <w:r w:rsidRPr="002B7070">
              <w:rPr>
                <w:rFonts w:ascii="Times New Roman" w:hAnsi="Times New Roman"/>
                <w:sz w:val="28"/>
                <w:szCs w:val="28"/>
              </w:rPr>
              <w:t xml:space="preserve">Повышение </w:t>
            </w:r>
            <w:proofErr w:type="spellStart"/>
            <w:proofErr w:type="gramStart"/>
            <w:r w:rsidRPr="002B7070">
              <w:rPr>
                <w:rFonts w:ascii="Times New Roman" w:hAnsi="Times New Roman"/>
                <w:sz w:val="28"/>
                <w:szCs w:val="28"/>
              </w:rPr>
              <w:t>профес</w:t>
            </w:r>
            <w:r>
              <w:rPr>
                <w:rFonts w:ascii="Times New Roman" w:hAnsi="Times New Roman"/>
                <w:sz w:val="28"/>
                <w:szCs w:val="28"/>
              </w:rPr>
              <w:t>-</w:t>
            </w:r>
            <w:r w:rsidRPr="002B7070">
              <w:rPr>
                <w:rFonts w:ascii="Times New Roman" w:hAnsi="Times New Roman"/>
                <w:sz w:val="28"/>
                <w:szCs w:val="28"/>
              </w:rPr>
              <w:t>сиональной</w:t>
            </w:r>
            <w:proofErr w:type="spellEnd"/>
            <w:proofErr w:type="gramEnd"/>
            <w:r w:rsidRPr="002B7070">
              <w:rPr>
                <w:rFonts w:ascii="Times New Roman" w:hAnsi="Times New Roman"/>
                <w:sz w:val="28"/>
                <w:szCs w:val="28"/>
              </w:rPr>
              <w:t xml:space="preserve">  компе</w:t>
            </w:r>
            <w:r>
              <w:rPr>
                <w:rFonts w:ascii="Times New Roman" w:hAnsi="Times New Roman"/>
                <w:sz w:val="28"/>
                <w:szCs w:val="28"/>
              </w:rPr>
              <w:t>-</w:t>
            </w:r>
            <w:proofErr w:type="spellStart"/>
            <w:r w:rsidRPr="002B7070">
              <w:rPr>
                <w:rFonts w:ascii="Times New Roman" w:hAnsi="Times New Roman"/>
                <w:sz w:val="28"/>
                <w:szCs w:val="28"/>
              </w:rPr>
              <w:t>тентности</w:t>
            </w:r>
            <w:proofErr w:type="spellEnd"/>
            <w:r w:rsidRPr="002B7070">
              <w:rPr>
                <w:rFonts w:ascii="Times New Roman" w:hAnsi="Times New Roman"/>
                <w:sz w:val="28"/>
                <w:szCs w:val="28"/>
              </w:rPr>
              <w:t xml:space="preserve"> педагогов в применении метода проекта</w:t>
            </w:r>
            <w:r>
              <w:rPr>
                <w:rFonts w:ascii="Times New Roman" w:hAnsi="Times New Roman"/>
                <w:sz w:val="28"/>
                <w:szCs w:val="28"/>
              </w:rPr>
              <w:t xml:space="preserve"> в педагоги-ческой деятельности.</w:t>
            </w:r>
          </w:p>
        </w:tc>
        <w:tc>
          <w:tcPr>
            <w:tcW w:w="3827" w:type="dxa"/>
          </w:tcPr>
          <w:p w:rsidR="00073AB7" w:rsidRDefault="003E67B3" w:rsidP="003E67B3">
            <w:pPr>
              <w:jc w:val="both"/>
              <w:rPr>
                <w:rFonts w:ascii="Times New Roman" w:hAnsi="Times New Roman"/>
                <w:b/>
                <w:sz w:val="28"/>
                <w:szCs w:val="28"/>
              </w:rPr>
            </w:pPr>
            <w:r w:rsidRPr="002B7070">
              <w:rPr>
                <w:rFonts w:ascii="Times New Roman" w:hAnsi="Times New Roman"/>
                <w:sz w:val="28"/>
                <w:szCs w:val="28"/>
              </w:rPr>
              <w:t>Семинар «Использование проектной деятельности в воспитании патриотизма и гражданственности у детей дошкольного возраста»</w:t>
            </w:r>
          </w:p>
        </w:tc>
        <w:tc>
          <w:tcPr>
            <w:tcW w:w="1559" w:type="dxa"/>
          </w:tcPr>
          <w:p w:rsidR="003E67B3" w:rsidRPr="002B7070" w:rsidRDefault="003E67B3" w:rsidP="003E67B3">
            <w:pPr>
              <w:jc w:val="center"/>
              <w:rPr>
                <w:rFonts w:ascii="Times New Roman" w:hAnsi="Times New Roman"/>
                <w:sz w:val="28"/>
                <w:szCs w:val="28"/>
              </w:rPr>
            </w:pPr>
            <w:r>
              <w:rPr>
                <w:rFonts w:ascii="Times New Roman" w:hAnsi="Times New Roman"/>
                <w:sz w:val="28"/>
                <w:szCs w:val="28"/>
              </w:rPr>
              <w:t>я</w:t>
            </w:r>
            <w:r w:rsidRPr="002B7070">
              <w:rPr>
                <w:rFonts w:ascii="Times New Roman" w:hAnsi="Times New Roman"/>
                <w:sz w:val="28"/>
                <w:szCs w:val="28"/>
              </w:rPr>
              <w:t>нварь</w:t>
            </w:r>
          </w:p>
          <w:p w:rsidR="003E67B3" w:rsidRPr="002B7070" w:rsidRDefault="003E67B3" w:rsidP="003E67B3">
            <w:pPr>
              <w:jc w:val="center"/>
              <w:rPr>
                <w:rFonts w:ascii="Times New Roman" w:hAnsi="Times New Roman"/>
                <w:sz w:val="28"/>
                <w:szCs w:val="28"/>
              </w:rPr>
            </w:pPr>
            <w:r w:rsidRPr="002B7070">
              <w:rPr>
                <w:rFonts w:ascii="Times New Roman" w:hAnsi="Times New Roman"/>
                <w:sz w:val="28"/>
                <w:szCs w:val="28"/>
              </w:rPr>
              <w:t>201</w:t>
            </w:r>
            <w:r w:rsidR="008735CA">
              <w:rPr>
                <w:rFonts w:ascii="Times New Roman" w:hAnsi="Times New Roman"/>
                <w:sz w:val="28"/>
                <w:szCs w:val="28"/>
              </w:rPr>
              <w:t>3</w:t>
            </w:r>
            <w:r>
              <w:rPr>
                <w:rFonts w:ascii="Times New Roman" w:hAnsi="Times New Roman"/>
                <w:sz w:val="28"/>
                <w:szCs w:val="28"/>
              </w:rPr>
              <w:t xml:space="preserve"> г.</w:t>
            </w:r>
          </w:p>
          <w:p w:rsidR="00073AB7" w:rsidRDefault="00073AB7" w:rsidP="00B8256B">
            <w:pPr>
              <w:spacing w:line="360" w:lineRule="auto"/>
              <w:jc w:val="center"/>
              <w:rPr>
                <w:rFonts w:ascii="Times New Roman" w:hAnsi="Times New Roman"/>
                <w:b/>
                <w:sz w:val="28"/>
                <w:szCs w:val="28"/>
              </w:rPr>
            </w:pPr>
          </w:p>
        </w:tc>
        <w:tc>
          <w:tcPr>
            <w:tcW w:w="1950" w:type="dxa"/>
          </w:tcPr>
          <w:p w:rsidR="00073AB7" w:rsidRDefault="003E67B3" w:rsidP="003E67B3">
            <w:pPr>
              <w:jc w:val="center"/>
              <w:rPr>
                <w:rFonts w:ascii="Times New Roman" w:hAnsi="Times New Roman"/>
                <w:b/>
                <w:sz w:val="28"/>
                <w:szCs w:val="28"/>
              </w:rPr>
            </w:pPr>
            <w:proofErr w:type="gramStart"/>
            <w:r w:rsidRPr="002B7070">
              <w:rPr>
                <w:rFonts w:ascii="Times New Roman" w:hAnsi="Times New Roman"/>
                <w:sz w:val="28"/>
                <w:szCs w:val="28"/>
              </w:rPr>
              <w:t>Заведующий</w:t>
            </w:r>
            <w:r>
              <w:rPr>
                <w:rFonts w:ascii="Times New Roman" w:hAnsi="Times New Roman"/>
                <w:sz w:val="28"/>
                <w:szCs w:val="28"/>
              </w:rPr>
              <w:t xml:space="preserve"> детсада</w:t>
            </w:r>
            <w:proofErr w:type="gramEnd"/>
          </w:p>
        </w:tc>
      </w:tr>
      <w:tr w:rsidR="00073AB7" w:rsidTr="00073AB7">
        <w:tc>
          <w:tcPr>
            <w:tcW w:w="2802" w:type="dxa"/>
          </w:tcPr>
          <w:p w:rsidR="00073AB7" w:rsidRDefault="00EE5B43" w:rsidP="00EE5B43">
            <w:pPr>
              <w:jc w:val="both"/>
              <w:rPr>
                <w:rFonts w:ascii="Times New Roman" w:hAnsi="Times New Roman"/>
                <w:b/>
                <w:sz w:val="28"/>
                <w:szCs w:val="28"/>
              </w:rPr>
            </w:pPr>
            <w:r w:rsidRPr="002B7070">
              <w:rPr>
                <w:rFonts w:ascii="Times New Roman" w:hAnsi="Times New Roman"/>
                <w:sz w:val="28"/>
                <w:szCs w:val="28"/>
              </w:rPr>
              <w:t xml:space="preserve">Систематизация </w:t>
            </w:r>
            <w:proofErr w:type="spellStart"/>
            <w:proofErr w:type="gramStart"/>
            <w:r w:rsidRPr="002B7070">
              <w:rPr>
                <w:rFonts w:ascii="Times New Roman" w:hAnsi="Times New Roman"/>
                <w:sz w:val="28"/>
                <w:szCs w:val="28"/>
              </w:rPr>
              <w:t>зна</w:t>
            </w:r>
            <w:r>
              <w:rPr>
                <w:rFonts w:ascii="Times New Roman" w:hAnsi="Times New Roman"/>
                <w:sz w:val="28"/>
                <w:szCs w:val="28"/>
              </w:rPr>
              <w:t>-</w:t>
            </w:r>
            <w:r w:rsidRPr="002B7070">
              <w:rPr>
                <w:rFonts w:ascii="Times New Roman" w:hAnsi="Times New Roman"/>
                <w:sz w:val="28"/>
                <w:szCs w:val="28"/>
              </w:rPr>
              <w:t>ний</w:t>
            </w:r>
            <w:proofErr w:type="spellEnd"/>
            <w:proofErr w:type="gramEnd"/>
            <w:r w:rsidRPr="002B7070">
              <w:rPr>
                <w:rFonts w:ascii="Times New Roman" w:hAnsi="Times New Roman"/>
                <w:sz w:val="28"/>
                <w:szCs w:val="28"/>
              </w:rPr>
              <w:t xml:space="preserve"> педагогов и </w:t>
            </w:r>
            <w:proofErr w:type="spellStart"/>
            <w:r w:rsidRPr="002B7070">
              <w:rPr>
                <w:rFonts w:ascii="Times New Roman" w:hAnsi="Times New Roman"/>
                <w:sz w:val="28"/>
                <w:szCs w:val="28"/>
              </w:rPr>
              <w:t>ро</w:t>
            </w:r>
            <w:r>
              <w:rPr>
                <w:rFonts w:ascii="Times New Roman" w:hAnsi="Times New Roman"/>
                <w:sz w:val="28"/>
                <w:szCs w:val="28"/>
              </w:rPr>
              <w:t>-</w:t>
            </w:r>
            <w:r w:rsidRPr="002B7070">
              <w:rPr>
                <w:rFonts w:ascii="Times New Roman" w:hAnsi="Times New Roman"/>
                <w:sz w:val="28"/>
                <w:szCs w:val="28"/>
              </w:rPr>
              <w:t>дителей</w:t>
            </w:r>
            <w:proofErr w:type="spellEnd"/>
            <w:r w:rsidRPr="002B7070">
              <w:rPr>
                <w:rFonts w:ascii="Times New Roman" w:hAnsi="Times New Roman"/>
                <w:sz w:val="28"/>
                <w:szCs w:val="28"/>
              </w:rPr>
              <w:t xml:space="preserve"> о понятиях и  определениях пат</w:t>
            </w:r>
            <w:r>
              <w:rPr>
                <w:rFonts w:ascii="Times New Roman" w:hAnsi="Times New Roman"/>
                <w:sz w:val="28"/>
                <w:szCs w:val="28"/>
              </w:rPr>
              <w:t>-</w:t>
            </w:r>
            <w:proofErr w:type="spellStart"/>
            <w:r w:rsidRPr="002B7070">
              <w:rPr>
                <w:rFonts w:ascii="Times New Roman" w:hAnsi="Times New Roman"/>
                <w:sz w:val="28"/>
                <w:szCs w:val="28"/>
              </w:rPr>
              <w:t>риотического</w:t>
            </w:r>
            <w:proofErr w:type="spellEnd"/>
            <w:r w:rsidRPr="002B7070">
              <w:rPr>
                <w:rFonts w:ascii="Times New Roman" w:hAnsi="Times New Roman"/>
                <w:sz w:val="28"/>
                <w:szCs w:val="28"/>
              </w:rPr>
              <w:t xml:space="preserve"> </w:t>
            </w:r>
            <w:proofErr w:type="spellStart"/>
            <w:r w:rsidRPr="002B7070">
              <w:rPr>
                <w:rFonts w:ascii="Times New Roman" w:hAnsi="Times New Roman"/>
                <w:sz w:val="28"/>
                <w:szCs w:val="28"/>
              </w:rPr>
              <w:t>вос</w:t>
            </w:r>
            <w:proofErr w:type="spellEnd"/>
            <w:r>
              <w:rPr>
                <w:rFonts w:ascii="Times New Roman" w:hAnsi="Times New Roman"/>
                <w:sz w:val="28"/>
                <w:szCs w:val="28"/>
              </w:rPr>
              <w:t>-</w:t>
            </w:r>
            <w:r w:rsidRPr="002B7070">
              <w:rPr>
                <w:rFonts w:ascii="Times New Roman" w:hAnsi="Times New Roman"/>
                <w:sz w:val="28"/>
                <w:szCs w:val="28"/>
              </w:rPr>
              <w:t>питания.</w:t>
            </w:r>
          </w:p>
        </w:tc>
        <w:tc>
          <w:tcPr>
            <w:tcW w:w="3827" w:type="dxa"/>
          </w:tcPr>
          <w:p w:rsidR="00107A91" w:rsidRPr="002B7070" w:rsidRDefault="00107A91" w:rsidP="00107A91">
            <w:pPr>
              <w:jc w:val="both"/>
              <w:rPr>
                <w:rFonts w:ascii="Times New Roman" w:hAnsi="Times New Roman"/>
                <w:sz w:val="28"/>
                <w:szCs w:val="28"/>
              </w:rPr>
            </w:pPr>
            <w:r w:rsidRPr="002B7070">
              <w:rPr>
                <w:rFonts w:ascii="Times New Roman" w:hAnsi="Times New Roman"/>
                <w:sz w:val="28"/>
                <w:szCs w:val="28"/>
              </w:rPr>
              <w:t xml:space="preserve">Круглый стол «Как стать патриотом» </w:t>
            </w:r>
          </w:p>
          <w:p w:rsidR="00073AB7" w:rsidRDefault="00073AB7" w:rsidP="00107A91">
            <w:pPr>
              <w:spacing w:line="360" w:lineRule="auto"/>
              <w:jc w:val="both"/>
              <w:rPr>
                <w:rFonts w:ascii="Times New Roman" w:hAnsi="Times New Roman"/>
                <w:b/>
                <w:sz w:val="28"/>
                <w:szCs w:val="28"/>
              </w:rPr>
            </w:pPr>
          </w:p>
        </w:tc>
        <w:tc>
          <w:tcPr>
            <w:tcW w:w="1559" w:type="dxa"/>
          </w:tcPr>
          <w:p w:rsidR="003E67B3" w:rsidRPr="002B7070" w:rsidRDefault="006F5F8F" w:rsidP="003E67B3">
            <w:pPr>
              <w:jc w:val="center"/>
              <w:rPr>
                <w:rFonts w:ascii="Times New Roman" w:hAnsi="Times New Roman"/>
                <w:sz w:val="28"/>
                <w:szCs w:val="28"/>
              </w:rPr>
            </w:pPr>
            <w:r>
              <w:rPr>
                <w:rFonts w:ascii="Times New Roman" w:hAnsi="Times New Roman"/>
                <w:sz w:val="28"/>
                <w:szCs w:val="28"/>
              </w:rPr>
              <w:t>февраль</w:t>
            </w:r>
          </w:p>
          <w:p w:rsidR="00073AB7" w:rsidRPr="006F5F8F" w:rsidRDefault="006F5F8F" w:rsidP="00B8256B">
            <w:pPr>
              <w:spacing w:line="360" w:lineRule="auto"/>
              <w:jc w:val="center"/>
              <w:rPr>
                <w:rFonts w:ascii="Times New Roman" w:hAnsi="Times New Roman"/>
                <w:sz w:val="28"/>
                <w:szCs w:val="28"/>
              </w:rPr>
            </w:pPr>
            <w:r w:rsidRPr="006F5F8F">
              <w:rPr>
                <w:rFonts w:ascii="Times New Roman" w:hAnsi="Times New Roman"/>
                <w:sz w:val="28"/>
                <w:szCs w:val="28"/>
              </w:rPr>
              <w:t>2013</w:t>
            </w:r>
          </w:p>
        </w:tc>
        <w:tc>
          <w:tcPr>
            <w:tcW w:w="1950" w:type="dxa"/>
          </w:tcPr>
          <w:p w:rsidR="00073AB7" w:rsidRDefault="003E67B3" w:rsidP="003E67B3">
            <w:pPr>
              <w:jc w:val="center"/>
              <w:rPr>
                <w:rFonts w:ascii="Times New Roman" w:hAnsi="Times New Roman"/>
                <w:b/>
                <w:sz w:val="28"/>
                <w:szCs w:val="28"/>
              </w:rPr>
            </w:pPr>
            <w:r w:rsidRPr="00073AB7">
              <w:rPr>
                <w:rFonts w:ascii="Times New Roman" w:hAnsi="Times New Roman"/>
                <w:sz w:val="28"/>
                <w:szCs w:val="28"/>
              </w:rPr>
              <w:t>Старший воспитатель</w:t>
            </w:r>
          </w:p>
        </w:tc>
      </w:tr>
      <w:tr w:rsidR="00852EEC" w:rsidTr="00073AB7">
        <w:tc>
          <w:tcPr>
            <w:tcW w:w="2802" w:type="dxa"/>
          </w:tcPr>
          <w:p w:rsidR="00852EEC" w:rsidRDefault="00B97860" w:rsidP="00107A91">
            <w:pPr>
              <w:jc w:val="both"/>
              <w:rPr>
                <w:rFonts w:ascii="Times New Roman" w:hAnsi="Times New Roman"/>
                <w:b/>
                <w:sz w:val="28"/>
                <w:szCs w:val="28"/>
              </w:rPr>
            </w:pPr>
            <w:r w:rsidRPr="002B7070">
              <w:rPr>
                <w:rFonts w:ascii="Times New Roman" w:hAnsi="Times New Roman"/>
                <w:sz w:val="28"/>
                <w:szCs w:val="28"/>
              </w:rPr>
              <w:t xml:space="preserve">Пробуждение </w:t>
            </w:r>
            <w:proofErr w:type="spellStart"/>
            <w:proofErr w:type="gramStart"/>
            <w:r w:rsidRPr="002B7070">
              <w:rPr>
                <w:rFonts w:ascii="Times New Roman" w:hAnsi="Times New Roman"/>
                <w:sz w:val="28"/>
                <w:szCs w:val="28"/>
              </w:rPr>
              <w:t>жела</w:t>
            </w:r>
            <w:r>
              <w:rPr>
                <w:rFonts w:ascii="Times New Roman" w:hAnsi="Times New Roman"/>
                <w:sz w:val="28"/>
                <w:szCs w:val="28"/>
              </w:rPr>
              <w:t>-</w:t>
            </w:r>
            <w:r w:rsidRPr="002B7070">
              <w:rPr>
                <w:rFonts w:ascii="Times New Roman" w:hAnsi="Times New Roman"/>
                <w:sz w:val="28"/>
                <w:szCs w:val="28"/>
              </w:rPr>
              <w:t>ния</w:t>
            </w:r>
            <w:proofErr w:type="spellEnd"/>
            <w:proofErr w:type="gramEnd"/>
            <w:r w:rsidRPr="002B7070">
              <w:rPr>
                <w:rFonts w:ascii="Times New Roman" w:hAnsi="Times New Roman"/>
                <w:sz w:val="28"/>
                <w:szCs w:val="28"/>
              </w:rPr>
              <w:t xml:space="preserve"> у взрослого и ре</w:t>
            </w:r>
            <w:r>
              <w:rPr>
                <w:rFonts w:ascii="Times New Roman" w:hAnsi="Times New Roman"/>
                <w:sz w:val="28"/>
                <w:szCs w:val="28"/>
              </w:rPr>
              <w:t>-</w:t>
            </w:r>
            <w:proofErr w:type="spellStart"/>
            <w:r w:rsidRPr="002B7070">
              <w:rPr>
                <w:rFonts w:ascii="Times New Roman" w:hAnsi="Times New Roman"/>
                <w:sz w:val="28"/>
                <w:szCs w:val="28"/>
              </w:rPr>
              <w:t>бенка</w:t>
            </w:r>
            <w:proofErr w:type="spellEnd"/>
            <w:r w:rsidRPr="002B7070">
              <w:rPr>
                <w:rFonts w:ascii="Times New Roman" w:hAnsi="Times New Roman"/>
                <w:sz w:val="28"/>
                <w:szCs w:val="28"/>
              </w:rPr>
              <w:t xml:space="preserve"> узнавать и от</w:t>
            </w:r>
            <w:r>
              <w:rPr>
                <w:rFonts w:ascii="Times New Roman" w:hAnsi="Times New Roman"/>
                <w:sz w:val="28"/>
                <w:szCs w:val="28"/>
              </w:rPr>
              <w:t>-</w:t>
            </w:r>
            <w:proofErr w:type="spellStart"/>
            <w:r w:rsidRPr="002B7070">
              <w:rPr>
                <w:rFonts w:ascii="Times New Roman" w:hAnsi="Times New Roman"/>
                <w:sz w:val="28"/>
                <w:szCs w:val="28"/>
              </w:rPr>
              <w:lastRenderedPageBreak/>
              <w:t>крывать</w:t>
            </w:r>
            <w:proofErr w:type="spellEnd"/>
            <w:r w:rsidRPr="002B7070">
              <w:rPr>
                <w:rFonts w:ascii="Times New Roman" w:hAnsi="Times New Roman"/>
                <w:sz w:val="28"/>
                <w:szCs w:val="28"/>
              </w:rPr>
              <w:t xml:space="preserve"> самого себя в процессе </w:t>
            </w:r>
            <w:proofErr w:type="spellStart"/>
            <w:r w:rsidRPr="002B7070">
              <w:rPr>
                <w:rFonts w:ascii="Times New Roman" w:hAnsi="Times New Roman"/>
                <w:sz w:val="28"/>
                <w:szCs w:val="28"/>
              </w:rPr>
              <w:t>взаимо</w:t>
            </w:r>
            <w:proofErr w:type="spellEnd"/>
            <w:r>
              <w:rPr>
                <w:rFonts w:ascii="Times New Roman" w:hAnsi="Times New Roman"/>
                <w:sz w:val="28"/>
                <w:szCs w:val="28"/>
              </w:rPr>
              <w:t>-</w:t>
            </w:r>
            <w:r w:rsidRPr="002B7070">
              <w:rPr>
                <w:rFonts w:ascii="Times New Roman" w:hAnsi="Times New Roman"/>
                <w:sz w:val="28"/>
                <w:szCs w:val="28"/>
              </w:rPr>
              <w:t xml:space="preserve">действия с  </w:t>
            </w:r>
            <w:proofErr w:type="spellStart"/>
            <w:r w:rsidRPr="002B7070">
              <w:rPr>
                <w:rFonts w:ascii="Times New Roman" w:hAnsi="Times New Roman"/>
                <w:sz w:val="28"/>
                <w:szCs w:val="28"/>
              </w:rPr>
              <w:t>искусст</w:t>
            </w:r>
            <w:r>
              <w:rPr>
                <w:rFonts w:ascii="Times New Roman" w:hAnsi="Times New Roman"/>
                <w:sz w:val="28"/>
                <w:szCs w:val="28"/>
              </w:rPr>
              <w:t>-</w:t>
            </w:r>
            <w:r w:rsidRPr="002B7070">
              <w:rPr>
                <w:rFonts w:ascii="Times New Roman" w:hAnsi="Times New Roman"/>
                <w:sz w:val="28"/>
                <w:szCs w:val="28"/>
              </w:rPr>
              <w:t>вом</w:t>
            </w:r>
            <w:proofErr w:type="spellEnd"/>
            <w:r w:rsidRPr="002B7070">
              <w:rPr>
                <w:rFonts w:ascii="Times New Roman" w:hAnsi="Times New Roman"/>
                <w:sz w:val="28"/>
                <w:szCs w:val="28"/>
              </w:rPr>
              <w:t xml:space="preserve"> родного</w:t>
            </w:r>
            <w:r>
              <w:rPr>
                <w:rFonts w:ascii="Times New Roman" w:hAnsi="Times New Roman"/>
                <w:sz w:val="28"/>
                <w:szCs w:val="28"/>
              </w:rPr>
              <w:t xml:space="preserve"> края, становление </w:t>
            </w:r>
            <w:proofErr w:type="spellStart"/>
            <w:r>
              <w:rPr>
                <w:rFonts w:ascii="Times New Roman" w:hAnsi="Times New Roman"/>
                <w:sz w:val="28"/>
                <w:szCs w:val="28"/>
              </w:rPr>
              <w:t>нравст</w:t>
            </w:r>
            <w:proofErr w:type="spellEnd"/>
            <w:r>
              <w:rPr>
                <w:rFonts w:ascii="Times New Roman" w:hAnsi="Times New Roman"/>
                <w:sz w:val="28"/>
                <w:szCs w:val="28"/>
              </w:rPr>
              <w:t>-венно-</w:t>
            </w:r>
            <w:proofErr w:type="spellStart"/>
            <w:r w:rsidRPr="002B7070">
              <w:rPr>
                <w:rFonts w:ascii="Times New Roman" w:hAnsi="Times New Roman"/>
                <w:sz w:val="28"/>
                <w:szCs w:val="28"/>
              </w:rPr>
              <w:t>патриотичес</w:t>
            </w:r>
            <w:proofErr w:type="spellEnd"/>
            <w:r>
              <w:rPr>
                <w:rFonts w:ascii="Times New Roman" w:hAnsi="Times New Roman"/>
                <w:sz w:val="28"/>
                <w:szCs w:val="28"/>
              </w:rPr>
              <w:t>-</w:t>
            </w:r>
            <w:r w:rsidRPr="002B7070">
              <w:rPr>
                <w:rFonts w:ascii="Times New Roman" w:hAnsi="Times New Roman"/>
                <w:sz w:val="28"/>
                <w:szCs w:val="28"/>
              </w:rPr>
              <w:t>ких чувств.</w:t>
            </w:r>
          </w:p>
        </w:tc>
        <w:tc>
          <w:tcPr>
            <w:tcW w:w="3827" w:type="dxa"/>
          </w:tcPr>
          <w:p w:rsidR="00107A91" w:rsidRPr="002B7070" w:rsidRDefault="00107A91" w:rsidP="00107A91">
            <w:pPr>
              <w:jc w:val="both"/>
              <w:rPr>
                <w:rFonts w:ascii="Times New Roman" w:hAnsi="Times New Roman"/>
                <w:sz w:val="28"/>
                <w:szCs w:val="28"/>
              </w:rPr>
            </w:pPr>
            <w:r w:rsidRPr="002B7070">
              <w:rPr>
                <w:rFonts w:ascii="Times New Roman" w:hAnsi="Times New Roman"/>
                <w:sz w:val="28"/>
                <w:szCs w:val="28"/>
              </w:rPr>
              <w:lastRenderedPageBreak/>
              <w:t>Проект «Малыши в мире искусства родного края»</w:t>
            </w:r>
          </w:p>
          <w:p w:rsidR="00852EEC" w:rsidRDefault="00852EEC" w:rsidP="00B8256B">
            <w:pPr>
              <w:spacing w:line="360" w:lineRule="auto"/>
              <w:jc w:val="center"/>
              <w:rPr>
                <w:rFonts w:ascii="Times New Roman" w:hAnsi="Times New Roman"/>
                <w:b/>
                <w:sz w:val="28"/>
                <w:szCs w:val="28"/>
              </w:rPr>
            </w:pPr>
          </w:p>
        </w:tc>
        <w:tc>
          <w:tcPr>
            <w:tcW w:w="1559" w:type="dxa"/>
          </w:tcPr>
          <w:p w:rsidR="002300C4" w:rsidRPr="002B7070" w:rsidRDefault="002300C4" w:rsidP="002300C4">
            <w:pPr>
              <w:jc w:val="center"/>
              <w:rPr>
                <w:rFonts w:ascii="Times New Roman" w:hAnsi="Times New Roman"/>
                <w:sz w:val="28"/>
                <w:szCs w:val="28"/>
              </w:rPr>
            </w:pPr>
            <w:r>
              <w:rPr>
                <w:rFonts w:ascii="Times New Roman" w:hAnsi="Times New Roman"/>
                <w:sz w:val="28"/>
                <w:szCs w:val="28"/>
              </w:rPr>
              <w:lastRenderedPageBreak/>
              <w:t>м</w:t>
            </w:r>
            <w:r w:rsidRPr="002B7070">
              <w:rPr>
                <w:rFonts w:ascii="Times New Roman" w:hAnsi="Times New Roman"/>
                <w:sz w:val="28"/>
                <w:szCs w:val="28"/>
              </w:rPr>
              <w:t>арт</w:t>
            </w:r>
          </w:p>
          <w:p w:rsidR="003E67B3" w:rsidRPr="002B7070" w:rsidRDefault="002300C4" w:rsidP="002300C4">
            <w:pPr>
              <w:jc w:val="center"/>
              <w:rPr>
                <w:rFonts w:ascii="Times New Roman" w:hAnsi="Times New Roman"/>
                <w:sz w:val="28"/>
                <w:szCs w:val="28"/>
              </w:rPr>
            </w:pPr>
            <w:r w:rsidRPr="002B7070">
              <w:rPr>
                <w:rFonts w:ascii="Times New Roman" w:hAnsi="Times New Roman"/>
                <w:sz w:val="28"/>
                <w:szCs w:val="28"/>
              </w:rPr>
              <w:t>201</w:t>
            </w:r>
            <w:r w:rsidR="008735CA">
              <w:rPr>
                <w:rFonts w:ascii="Times New Roman" w:hAnsi="Times New Roman"/>
                <w:sz w:val="28"/>
                <w:szCs w:val="28"/>
              </w:rPr>
              <w:t>3</w:t>
            </w:r>
            <w:r>
              <w:rPr>
                <w:rFonts w:ascii="Times New Roman" w:hAnsi="Times New Roman"/>
                <w:sz w:val="28"/>
                <w:szCs w:val="28"/>
              </w:rPr>
              <w:t xml:space="preserve"> г.</w:t>
            </w:r>
          </w:p>
          <w:p w:rsidR="00852EEC" w:rsidRDefault="00852EEC" w:rsidP="00B8256B">
            <w:pPr>
              <w:spacing w:line="360" w:lineRule="auto"/>
              <w:jc w:val="center"/>
              <w:rPr>
                <w:rFonts w:ascii="Times New Roman" w:hAnsi="Times New Roman"/>
                <w:b/>
                <w:sz w:val="28"/>
                <w:szCs w:val="28"/>
              </w:rPr>
            </w:pPr>
          </w:p>
        </w:tc>
        <w:tc>
          <w:tcPr>
            <w:tcW w:w="1950" w:type="dxa"/>
          </w:tcPr>
          <w:p w:rsidR="003E67B3" w:rsidRPr="002B7070" w:rsidRDefault="003E67B3" w:rsidP="003E67B3">
            <w:pPr>
              <w:jc w:val="center"/>
              <w:rPr>
                <w:rFonts w:ascii="Times New Roman" w:hAnsi="Times New Roman"/>
                <w:sz w:val="28"/>
                <w:szCs w:val="28"/>
              </w:rPr>
            </w:pPr>
            <w:r w:rsidRPr="002B7070">
              <w:rPr>
                <w:rFonts w:ascii="Times New Roman" w:hAnsi="Times New Roman"/>
                <w:sz w:val="28"/>
                <w:szCs w:val="28"/>
              </w:rPr>
              <w:lastRenderedPageBreak/>
              <w:t>Музыкальный руководитель</w:t>
            </w:r>
          </w:p>
          <w:p w:rsidR="00852EEC" w:rsidRDefault="00852EEC" w:rsidP="003E67B3">
            <w:pPr>
              <w:spacing w:line="360" w:lineRule="auto"/>
              <w:jc w:val="center"/>
              <w:rPr>
                <w:rFonts w:ascii="Times New Roman" w:hAnsi="Times New Roman"/>
                <w:b/>
                <w:sz w:val="28"/>
                <w:szCs w:val="28"/>
              </w:rPr>
            </w:pPr>
          </w:p>
        </w:tc>
      </w:tr>
      <w:tr w:rsidR="003E67B3" w:rsidTr="00073AB7">
        <w:tc>
          <w:tcPr>
            <w:tcW w:w="2802" w:type="dxa"/>
          </w:tcPr>
          <w:p w:rsidR="003E67B3" w:rsidRPr="00107A91" w:rsidRDefault="00107A91" w:rsidP="00107A91">
            <w:pPr>
              <w:jc w:val="both"/>
              <w:rPr>
                <w:rFonts w:ascii="Times New Roman" w:hAnsi="Times New Roman"/>
                <w:sz w:val="28"/>
                <w:szCs w:val="28"/>
              </w:rPr>
            </w:pPr>
            <w:r w:rsidRPr="002B7070">
              <w:rPr>
                <w:rFonts w:ascii="Times New Roman" w:hAnsi="Times New Roman"/>
                <w:sz w:val="28"/>
                <w:szCs w:val="28"/>
              </w:rPr>
              <w:lastRenderedPageBreak/>
              <w:t xml:space="preserve">Пробуждение </w:t>
            </w:r>
            <w:proofErr w:type="spellStart"/>
            <w:proofErr w:type="gramStart"/>
            <w:r w:rsidRPr="002B7070">
              <w:rPr>
                <w:rFonts w:ascii="Times New Roman" w:hAnsi="Times New Roman"/>
                <w:sz w:val="28"/>
                <w:szCs w:val="28"/>
              </w:rPr>
              <w:t>инте</w:t>
            </w:r>
            <w:r>
              <w:rPr>
                <w:rFonts w:ascii="Times New Roman" w:hAnsi="Times New Roman"/>
                <w:sz w:val="28"/>
                <w:szCs w:val="28"/>
              </w:rPr>
              <w:t>-</w:t>
            </w:r>
            <w:r w:rsidRPr="002B7070">
              <w:rPr>
                <w:rFonts w:ascii="Times New Roman" w:hAnsi="Times New Roman"/>
                <w:sz w:val="28"/>
                <w:szCs w:val="28"/>
              </w:rPr>
              <w:t>реса</w:t>
            </w:r>
            <w:proofErr w:type="spellEnd"/>
            <w:proofErr w:type="gramEnd"/>
            <w:r w:rsidRPr="002B7070">
              <w:rPr>
                <w:rFonts w:ascii="Times New Roman" w:hAnsi="Times New Roman"/>
                <w:sz w:val="28"/>
                <w:szCs w:val="28"/>
              </w:rPr>
              <w:t xml:space="preserve"> у детей к своим близким, к самому себе. Поощрение </w:t>
            </w:r>
            <w:proofErr w:type="spellStart"/>
            <w:proofErr w:type="gramStart"/>
            <w:r w:rsidRPr="00107A91">
              <w:rPr>
                <w:rFonts w:ascii="Times New Roman" w:hAnsi="Times New Roman"/>
                <w:spacing w:val="-20"/>
                <w:sz w:val="28"/>
                <w:szCs w:val="28"/>
              </w:rPr>
              <w:t>ини-</w:t>
            </w:r>
            <w:r w:rsidRPr="002B7070">
              <w:rPr>
                <w:rFonts w:ascii="Times New Roman" w:hAnsi="Times New Roman"/>
                <w:sz w:val="28"/>
                <w:szCs w:val="28"/>
              </w:rPr>
              <w:t>циативы</w:t>
            </w:r>
            <w:proofErr w:type="spellEnd"/>
            <w:proofErr w:type="gramEnd"/>
            <w:r>
              <w:rPr>
                <w:rFonts w:ascii="Times New Roman" w:hAnsi="Times New Roman"/>
                <w:sz w:val="28"/>
                <w:szCs w:val="28"/>
              </w:rPr>
              <w:t xml:space="preserve"> </w:t>
            </w:r>
            <w:r w:rsidRPr="002B7070">
              <w:rPr>
                <w:rFonts w:ascii="Times New Roman" w:hAnsi="Times New Roman"/>
                <w:sz w:val="28"/>
                <w:szCs w:val="28"/>
              </w:rPr>
              <w:t xml:space="preserve">детей и </w:t>
            </w:r>
            <w:proofErr w:type="spellStart"/>
            <w:r w:rsidRPr="002B7070">
              <w:rPr>
                <w:rFonts w:ascii="Times New Roman" w:hAnsi="Times New Roman"/>
                <w:sz w:val="28"/>
                <w:szCs w:val="28"/>
              </w:rPr>
              <w:t>ро</w:t>
            </w:r>
            <w:r>
              <w:rPr>
                <w:rFonts w:ascii="Times New Roman" w:hAnsi="Times New Roman"/>
                <w:sz w:val="28"/>
                <w:szCs w:val="28"/>
              </w:rPr>
              <w:t>-дителей</w:t>
            </w:r>
            <w:proofErr w:type="spellEnd"/>
            <w:r>
              <w:rPr>
                <w:rFonts w:ascii="Times New Roman" w:hAnsi="Times New Roman"/>
                <w:sz w:val="28"/>
                <w:szCs w:val="28"/>
              </w:rPr>
              <w:t xml:space="preserve"> </w:t>
            </w:r>
            <w:r w:rsidRPr="002B7070">
              <w:rPr>
                <w:rFonts w:ascii="Times New Roman" w:hAnsi="Times New Roman"/>
                <w:sz w:val="28"/>
                <w:szCs w:val="28"/>
              </w:rPr>
              <w:t>рассказы</w:t>
            </w:r>
            <w:r>
              <w:rPr>
                <w:rFonts w:ascii="Times New Roman" w:hAnsi="Times New Roman"/>
                <w:sz w:val="28"/>
                <w:szCs w:val="28"/>
              </w:rPr>
              <w:t>-</w:t>
            </w:r>
            <w:proofErr w:type="spellStart"/>
            <w:r w:rsidRPr="002B7070">
              <w:rPr>
                <w:rFonts w:ascii="Times New Roman" w:hAnsi="Times New Roman"/>
                <w:sz w:val="28"/>
                <w:szCs w:val="28"/>
              </w:rPr>
              <w:t>вать</w:t>
            </w:r>
            <w:proofErr w:type="spellEnd"/>
            <w:r w:rsidRPr="002B7070">
              <w:rPr>
                <w:rFonts w:ascii="Times New Roman" w:hAnsi="Times New Roman"/>
                <w:sz w:val="28"/>
                <w:szCs w:val="28"/>
              </w:rPr>
              <w:t xml:space="preserve"> о семейных </w:t>
            </w:r>
            <w:proofErr w:type="spellStart"/>
            <w:r w:rsidRPr="002B7070">
              <w:rPr>
                <w:rFonts w:ascii="Times New Roman" w:hAnsi="Times New Roman"/>
                <w:sz w:val="28"/>
                <w:szCs w:val="28"/>
              </w:rPr>
              <w:t>тра</w:t>
            </w:r>
            <w:r>
              <w:rPr>
                <w:rFonts w:ascii="Times New Roman" w:hAnsi="Times New Roman"/>
                <w:sz w:val="28"/>
                <w:szCs w:val="28"/>
              </w:rPr>
              <w:t>-дициях</w:t>
            </w:r>
            <w:proofErr w:type="spellEnd"/>
            <w:r>
              <w:rPr>
                <w:rFonts w:ascii="Times New Roman" w:hAnsi="Times New Roman"/>
                <w:sz w:val="28"/>
                <w:szCs w:val="28"/>
              </w:rPr>
              <w:t xml:space="preserve">, праздниках и  событиях. </w:t>
            </w:r>
          </w:p>
        </w:tc>
        <w:tc>
          <w:tcPr>
            <w:tcW w:w="3827" w:type="dxa"/>
          </w:tcPr>
          <w:p w:rsidR="00107A91" w:rsidRPr="002B7070" w:rsidRDefault="00107A91" w:rsidP="00107A91">
            <w:pPr>
              <w:jc w:val="both"/>
              <w:rPr>
                <w:rFonts w:ascii="Times New Roman" w:hAnsi="Times New Roman"/>
                <w:sz w:val="28"/>
                <w:szCs w:val="28"/>
              </w:rPr>
            </w:pPr>
            <w:r>
              <w:rPr>
                <w:rFonts w:ascii="Times New Roman" w:hAnsi="Times New Roman"/>
                <w:sz w:val="28"/>
                <w:szCs w:val="28"/>
              </w:rPr>
              <w:t>Проект « Детский сад –</w:t>
            </w:r>
            <w:r w:rsidRPr="002B7070">
              <w:rPr>
                <w:rFonts w:ascii="Times New Roman" w:hAnsi="Times New Roman"/>
                <w:sz w:val="28"/>
                <w:szCs w:val="28"/>
              </w:rPr>
              <w:t xml:space="preserve"> моя Семья»</w:t>
            </w:r>
          </w:p>
          <w:p w:rsidR="003E67B3" w:rsidRDefault="003E67B3" w:rsidP="00B8256B">
            <w:pPr>
              <w:spacing w:line="360" w:lineRule="auto"/>
              <w:jc w:val="center"/>
              <w:rPr>
                <w:rFonts w:ascii="Times New Roman" w:hAnsi="Times New Roman"/>
                <w:b/>
                <w:sz w:val="28"/>
                <w:szCs w:val="28"/>
              </w:rPr>
            </w:pPr>
          </w:p>
        </w:tc>
        <w:tc>
          <w:tcPr>
            <w:tcW w:w="1559" w:type="dxa"/>
          </w:tcPr>
          <w:p w:rsidR="002300C4" w:rsidRPr="002B7070" w:rsidRDefault="002300C4" w:rsidP="002300C4">
            <w:pPr>
              <w:jc w:val="center"/>
              <w:rPr>
                <w:rFonts w:ascii="Times New Roman" w:hAnsi="Times New Roman"/>
                <w:sz w:val="28"/>
                <w:szCs w:val="28"/>
              </w:rPr>
            </w:pPr>
            <w:r>
              <w:rPr>
                <w:rFonts w:ascii="Times New Roman" w:hAnsi="Times New Roman"/>
                <w:sz w:val="28"/>
                <w:szCs w:val="28"/>
              </w:rPr>
              <w:t>с</w:t>
            </w:r>
            <w:r w:rsidRPr="002B7070">
              <w:rPr>
                <w:rFonts w:ascii="Times New Roman" w:hAnsi="Times New Roman"/>
                <w:sz w:val="28"/>
                <w:szCs w:val="28"/>
              </w:rPr>
              <w:t>ентябрь</w:t>
            </w:r>
          </w:p>
          <w:p w:rsidR="002300C4" w:rsidRPr="002B7070" w:rsidRDefault="008735CA" w:rsidP="002300C4">
            <w:pPr>
              <w:jc w:val="center"/>
              <w:rPr>
                <w:rFonts w:ascii="Times New Roman" w:hAnsi="Times New Roman"/>
                <w:sz w:val="28"/>
                <w:szCs w:val="28"/>
              </w:rPr>
            </w:pPr>
            <w:r>
              <w:rPr>
                <w:rFonts w:ascii="Times New Roman" w:hAnsi="Times New Roman"/>
                <w:sz w:val="28"/>
                <w:szCs w:val="28"/>
              </w:rPr>
              <w:t>2013</w:t>
            </w:r>
            <w:r w:rsidR="002300C4">
              <w:rPr>
                <w:rFonts w:ascii="Times New Roman" w:hAnsi="Times New Roman"/>
                <w:sz w:val="28"/>
                <w:szCs w:val="28"/>
              </w:rPr>
              <w:t xml:space="preserve"> г.</w:t>
            </w:r>
          </w:p>
          <w:p w:rsidR="003E67B3" w:rsidRDefault="003E67B3" w:rsidP="00B8256B">
            <w:pPr>
              <w:spacing w:line="360" w:lineRule="auto"/>
              <w:jc w:val="center"/>
              <w:rPr>
                <w:rFonts w:ascii="Times New Roman" w:hAnsi="Times New Roman"/>
                <w:b/>
                <w:sz w:val="28"/>
                <w:szCs w:val="28"/>
              </w:rPr>
            </w:pPr>
          </w:p>
        </w:tc>
        <w:tc>
          <w:tcPr>
            <w:tcW w:w="1950" w:type="dxa"/>
          </w:tcPr>
          <w:p w:rsidR="003E67B3" w:rsidRDefault="003E67B3">
            <w:r w:rsidRPr="00512E84">
              <w:rPr>
                <w:rFonts w:ascii="Times New Roman" w:hAnsi="Times New Roman"/>
                <w:sz w:val="28"/>
                <w:szCs w:val="28"/>
              </w:rPr>
              <w:t>Воспитатели</w:t>
            </w:r>
          </w:p>
        </w:tc>
      </w:tr>
      <w:tr w:rsidR="003E67B3" w:rsidTr="00073AB7">
        <w:tc>
          <w:tcPr>
            <w:tcW w:w="2802" w:type="dxa"/>
          </w:tcPr>
          <w:p w:rsidR="003E67B3" w:rsidRDefault="00107A91" w:rsidP="00107A91">
            <w:pPr>
              <w:jc w:val="both"/>
              <w:rPr>
                <w:rFonts w:ascii="Times New Roman" w:hAnsi="Times New Roman"/>
                <w:b/>
                <w:sz w:val="28"/>
                <w:szCs w:val="28"/>
              </w:rPr>
            </w:pPr>
            <w:r w:rsidRPr="002B7070">
              <w:rPr>
                <w:rFonts w:ascii="Times New Roman" w:hAnsi="Times New Roman"/>
                <w:sz w:val="28"/>
                <w:szCs w:val="28"/>
              </w:rPr>
              <w:t xml:space="preserve">Побуждение  </w:t>
            </w:r>
            <w:proofErr w:type="spellStart"/>
            <w:proofErr w:type="gramStart"/>
            <w:r w:rsidRPr="002B7070">
              <w:rPr>
                <w:rFonts w:ascii="Times New Roman" w:hAnsi="Times New Roman"/>
                <w:sz w:val="28"/>
                <w:szCs w:val="28"/>
              </w:rPr>
              <w:t>жела</w:t>
            </w:r>
            <w:r>
              <w:rPr>
                <w:rFonts w:ascii="Times New Roman" w:hAnsi="Times New Roman"/>
                <w:sz w:val="28"/>
                <w:szCs w:val="28"/>
              </w:rPr>
              <w:t>-</w:t>
            </w:r>
            <w:r w:rsidRPr="002B7070">
              <w:rPr>
                <w:rFonts w:ascii="Times New Roman" w:hAnsi="Times New Roman"/>
                <w:sz w:val="28"/>
                <w:szCs w:val="28"/>
              </w:rPr>
              <w:t>ния</w:t>
            </w:r>
            <w:proofErr w:type="spellEnd"/>
            <w:proofErr w:type="gramEnd"/>
            <w:r w:rsidRPr="002B7070">
              <w:rPr>
                <w:rFonts w:ascii="Times New Roman" w:hAnsi="Times New Roman"/>
                <w:sz w:val="28"/>
                <w:szCs w:val="28"/>
              </w:rPr>
              <w:t xml:space="preserve"> детей к </w:t>
            </w:r>
            <w:proofErr w:type="spellStart"/>
            <w:r w:rsidRPr="002B7070">
              <w:rPr>
                <w:rFonts w:ascii="Times New Roman" w:hAnsi="Times New Roman"/>
                <w:sz w:val="28"/>
                <w:szCs w:val="28"/>
              </w:rPr>
              <w:t>приобре</w:t>
            </w:r>
            <w:r>
              <w:rPr>
                <w:rFonts w:ascii="Times New Roman" w:hAnsi="Times New Roman"/>
                <w:sz w:val="28"/>
                <w:szCs w:val="28"/>
              </w:rPr>
              <w:t>-</w:t>
            </w:r>
            <w:r w:rsidRPr="002B7070">
              <w:rPr>
                <w:rFonts w:ascii="Times New Roman" w:hAnsi="Times New Roman"/>
                <w:sz w:val="28"/>
                <w:szCs w:val="28"/>
              </w:rPr>
              <w:t>тению</w:t>
            </w:r>
            <w:proofErr w:type="spellEnd"/>
            <w:r w:rsidRPr="002B7070">
              <w:rPr>
                <w:rFonts w:ascii="Times New Roman" w:hAnsi="Times New Roman"/>
                <w:sz w:val="28"/>
                <w:szCs w:val="28"/>
              </w:rPr>
              <w:t xml:space="preserve"> </w:t>
            </w:r>
            <w:proofErr w:type="spellStart"/>
            <w:r w:rsidRPr="002B7070">
              <w:rPr>
                <w:rFonts w:ascii="Times New Roman" w:hAnsi="Times New Roman"/>
                <w:sz w:val="28"/>
                <w:szCs w:val="28"/>
              </w:rPr>
              <w:t>представле</w:t>
            </w:r>
            <w:r>
              <w:rPr>
                <w:rFonts w:ascii="Times New Roman" w:hAnsi="Times New Roman"/>
                <w:sz w:val="28"/>
                <w:szCs w:val="28"/>
              </w:rPr>
              <w:t>-ний</w:t>
            </w:r>
            <w:proofErr w:type="spellEnd"/>
            <w:r w:rsidRPr="002B7070">
              <w:rPr>
                <w:rFonts w:ascii="Times New Roman" w:hAnsi="Times New Roman"/>
                <w:sz w:val="28"/>
                <w:szCs w:val="28"/>
              </w:rPr>
              <w:t xml:space="preserve"> об истории воз</w:t>
            </w:r>
            <w:r>
              <w:rPr>
                <w:rFonts w:ascii="Times New Roman" w:hAnsi="Times New Roman"/>
                <w:sz w:val="28"/>
                <w:szCs w:val="28"/>
              </w:rPr>
              <w:t>-</w:t>
            </w:r>
            <w:proofErr w:type="spellStart"/>
            <w:r w:rsidRPr="002B7070">
              <w:rPr>
                <w:rFonts w:ascii="Times New Roman" w:hAnsi="Times New Roman"/>
                <w:sz w:val="28"/>
                <w:szCs w:val="28"/>
              </w:rPr>
              <w:t>никновения</w:t>
            </w:r>
            <w:proofErr w:type="spellEnd"/>
            <w:r w:rsidRPr="002B7070">
              <w:rPr>
                <w:rFonts w:ascii="Times New Roman" w:hAnsi="Times New Roman"/>
                <w:sz w:val="28"/>
                <w:szCs w:val="28"/>
              </w:rPr>
              <w:t xml:space="preserve"> родного </w:t>
            </w:r>
            <w:r>
              <w:rPr>
                <w:rFonts w:ascii="Times New Roman" w:hAnsi="Times New Roman"/>
                <w:sz w:val="28"/>
                <w:szCs w:val="28"/>
              </w:rPr>
              <w:t>города. Воспитание ува</w:t>
            </w:r>
            <w:r w:rsidRPr="002B7070">
              <w:rPr>
                <w:rFonts w:ascii="Times New Roman" w:hAnsi="Times New Roman"/>
                <w:sz w:val="28"/>
                <w:szCs w:val="28"/>
              </w:rPr>
              <w:t xml:space="preserve">жения к жителям </w:t>
            </w:r>
            <w:r>
              <w:rPr>
                <w:rFonts w:ascii="Times New Roman" w:hAnsi="Times New Roman"/>
                <w:sz w:val="28"/>
                <w:szCs w:val="28"/>
              </w:rPr>
              <w:t>Отрадного</w:t>
            </w:r>
            <w:r w:rsidRPr="002B7070">
              <w:rPr>
                <w:rFonts w:ascii="Times New Roman" w:hAnsi="Times New Roman"/>
                <w:sz w:val="28"/>
                <w:szCs w:val="28"/>
              </w:rPr>
              <w:t>.</w:t>
            </w:r>
          </w:p>
        </w:tc>
        <w:tc>
          <w:tcPr>
            <w:tcW w:w="3827" w:type="dxa"/>
          </w:tcPr>
          <w:p w:rsidR="00107A91" w:rsidRPr="002B7070" w:rsidRDefault="00107A91" w:rsidP="00107A91">
            <w:pPr>
              <w:rPr>
                <w:rFonts w:ascii="Times New Roman" w:hAnsi="Times New Roman"/>
                <w:sz w:val="28"/>
                <w:szCs w:val="28"/>
              </w:rPr>
            </w:pPr>
            <w:r w:rsidRPr="002B7070">
              <w:rPr>
                <w:rFonts w:ascii="Times New Roman" w:hAnsi="Times New Roman"/>
                <w:sz w:val="28"/>
                <w:szCs w:val="28"/>
              </w:rPr>
              <w:t>Проект «Мо</w:t>
            </w:r>
            <w:r>
              <w:rPr>
                <w:rFonts w:ascii="Times New Roman" w:hAnsi="Times New Roman"/>
                <w:sz w:val="28"/>
                <w:szCs w:val="28"/>
              </w:rPr>
              <w:t>й</w:t>
            </w:r>
            <w:r w:rsidRPr="002B7070">
              <w:rPr>
                <w:rFonts w:ascii="Times New Roman" w:hAnsi="Times New Roman"/>
                <w:sz w:val="28"/>
                <w:szCs w:val="28"/>
              </w:rPr>
              <w:t xml:space="preserve"> </w:t>
            </w:r>
            <w:r>
              <w:rPr>
                <w:rFonts w:ascii="Times New Roman" w:hAnsi="Times New Roman"/>
                <w:sz w:val="28"/>
                <w:szCs w:val="28"/>
              </w:rPr>
              <w:t>город</w:t>
            </w:r>
            <w:r w:rsidRPr="002B7070">
              <w:rPr>
                <w:rFonts w:ascii="Times New Roman" w:hAnsi="Times New Roman"/>
                <w:sz w:val="28"/>
                <w:szCs w:val="28"/>
              </w:rPr>
              <w:t>»</w:t>
            </w:r>
          </w:p>
          <w:p w:rsidR="003E67B3" w:rsidRDefault="003E67B3" w:rsidP="00B8256B">
            <w:pPr>
              <w:spacing w:line="360" w:lineRule="auto"/>
              <w:jc w:val="center"/>
              <w:rPr>
                <w:rFonts w:ascii="Times New Roman" w:hAnsi="Times New Roman"/>
                <w:b/>
                <w:sz w:val="28"/>
                <w:szCs w:val="28"/>
              </w:rPr>
            </w:pPr>
          </w:p>
        </w:tc>
        <w:tc>
          <w:tcPr>
            <w:tcW w:w="1559" w:type="dxa"/>
          </w:tcPr>
          <w:p w:rsidR="003E67B3" w:rsidRPr="002B7070" w:rsidRDefault="008735CA" w:rsidP="003E67B3">
            <w:pPr>
              <w:jc w:val="center"/>
              <w:rPr>
                <w:rFonts w:ascii="Times New Roman" w:hAnsi="Times New Roman"/>
                <w:sz w:val="28"/>
                <w:szCs w:val="28"/>
              </w:rPr>
            </w:pPr>
            <w:r>
              <w:rPr>
                <w:rFonts w:ascii="Times New Roman" w:hAnsi="Times New Roman"/>
                <w:sz w:val="28"/>
                <w:szCs w:val="28"/>
              </w:rPr>
              <w:t>ноябрь 2013</w:t>
            </w:r>
            <w:r w:rsidR="003E67B3">
              <w:rPr>
                <w:rFonts w:ascii="Times New Roman" w:hAnsi="Times New Roman"/>
                <w:sz w:val="28"/>
                <w:szCs w:val="28"/>
              </w:rPr>
              <w:t xml:space="preserve"> г.</w:t>
            </w:r>
          </w:p>
          <w:p w:rsidR="003E67B3" w:rsidRDefault="003E67B3" w:rsidP="003E67B3">
            <w:pPr>
              <w:rPr>
                <w:rFonts w:ascii="Times New Roman" w:hAnsi="Times New Roman"/>
                <w:b/>
                <w:sz w:val="28"/>
                <w:szCs w:val="28"/>
              </w:rPr>
            </w:pPr>
          </w:p>
        </w:tc>
        <w:tc>
          <w:tcPr>
            <w:tcW w:w="1950" w:type="dxa"/>
          </w:tcPr>
          <w:p w:rsidR="003E67B3" w:rsidRDefault="003E67B3">
            <w:r w:rsidRPr="00512E84">
              <w:rPr>
                <w:rFonts w:ascii="Times New Roman" w:hAnsi="Times New Roman"/>
                <w:sz w:val="28"/>
                <w:szCs w:val="28"/>
              </w:rPr>
              <w:t>Воспитатели</w:t>
            </w:r>
          </w:p>
        </w:tc>
      </w:tr>
      <w:tr w:rsidR="003E67B3" w:rsidTr="00073AB7">
        <w:tc>
          <w:tcPr>
            <w:tcW w:w="2802" w:type="dxa"/>
          </w:tcPr>
          <w:p w:rsidR="003E67B3" w:rsidRDefault="00107A91" w:rsidP="00107A91">
            <w:pPr>
              <w:jc w:val="both"/>
              <w:rPr>
                <w:rFonts w:ascii="Times New Roman" w:hAnsi="Times New Roman"/>
                <w:b/>
                <w:sz w:val="28"/>
                <w:szCs w:val="28"/>
              </w:rPr>
            </w:pPr>
            <w:r w:rsidRPr="002B7070">
              <w:rPr>
                <w:rFonts w:ascii="Times New Roman" w:hAnsi="Times New Roman"/>
                <w:sz w:val="28"/>
                <w:szCs w:val="28"/>
              </w:rPr>
              <w:t xml:space="preserve">Приобщение детей к истокам русской </w:t>
            </w:r>
            <w:proofErr w:type="gramStart"/>
            <w:r w:rsidRPr="002B7070">
              <w:rPr>
                <w:rFonts w:ascii="Times New Roman" w:hAnsi="Times New Roman"/>
                <w:sz w:val="28"/>
                <w:szCs w:val="28"/>
              </w:rPr>
              <w:t>на</w:t>
            </w:r>
            <w:r>
              <w:rPr>
                <w:rFonts w:ascii="Times New Roman" w:hAnsi="Times New Roman"/>
                <w:sz w:val="28"/>
                <w:szCs w:val="28"/>
              </w:rPr>
              <w:t>-</w:t>
            </w:r>
            <w:r w:rsidRPr="002B7070">
              <w:rPr>
                <w:rFonts w:ascii="Times New Roman" w:hAnsi="Times New Roman"/>
                <w:sz w:val="28"/>
                <w:szCs w:val="28"/>
              </w:rPr>
              <w:t>родной</w:t>
            </w:r>
            <w:proofErr w:type="gramEnd"/>
            <w:r w:rsidRPr="002B7070">
              <w:rPr>
                <w:rFonts w:ascii="Times New Roman" w:hAnsi="Times New Roman"/>
                <w:sz w:val="28"/>
                <w:szCs w:val="28"/>
              </w:rPr>
              <w:t xml:space="preserve"> культуры. Создание условий для  пробуждения интереса</w:t>
            </w:r>
            <w:r>
              <w:rPr>
                <w:rFonts w:ascii="Times New Roman" w:hAnsi="Times New Roman"/>
                <w:sz w:val="28"/>
                <w:szCs w:val="28"/>
              </w:rPr>
              <w:t xml:space="preserve"> к русским народным традициям</w:t>
            </w:r>
          </w:p>
        </w:tc>
        <w:tc>
          <w:tcPr>
            <w:tcW w:w="3827" w:type="dxa"/>
          </w:tcPr>
          <w:p w:rsidR="003E67B3" w:rsidRDefault="00107A91" w:rsidP="00107A91">
            <w:pPr>
              <w:spacing w:line="360" w:lineRule="auto"/>
              <w:jc w:val="both"/>
              <w:rPr>
                <w:rFonts w:ascii="Times New Roman" w:hAnsi="Times New Roman"/>
                <w:b/>
                <w:sz w:val="28"/>
                <w:szCs w:val="28"/>
              </w:rPr>
            </w:pPr>
            <w:r w:rsidRPr="002B7070">
              <w:rPr>
                <w:rFonts w:ascii="Times New Roman" w:hAnsi="Times New Roman"/>
                <w:sz w:val="28"/>
                <w:szCs w:val="28"/>
              </w:rPr>
              <w:t>«</w:t>
            </w:r>
            <w:r>
              <w:rPr>
                <w:rFonts w:ascii="Times New Roman" w:hAnsi="Times New Roman"/>
                <w:sz w:val="28"/>
                <w:szCs w:val="28"/>
              </w:rPr>
              <w:t xml:space="preserve">Мини-музей </w:t>
            </w:r>
            <w:r w:rsidRPr="002B7070">
              <w:rPr>
                <w:rFonts w:ascii="Times New Roman" w:hAnsi="Times New Roman"/>
                <w:sz w:val="28"/>
                <w:szCs w:val="28"/>
              </w:rPr>
              <w:t>«Русская изба»</w:t>
            </w:r>
          </w:p>
        </w:tc>
        <w:tc>
          <w:tcPr>
            <w:tcW w:w="1559" w:type="dxa"/>
          </w:tcPr>
          <w:p w:rsidR="003E67B3" w:rsidRPr="002B7070" w:rsidRDefault="003E67B3" w:rsidP="003E67B3">
            <w:pPr>
              <w:jc w:val="center"/>
              <w:rPr>
                <w:rFonts w:ascii="Times New Roman" w:hAnsi="Times New Roman"/>
                <w:sz w:val="28"/>
                <w:szCs w:val="28"/>
              </w:rPr>
            </w:pPr>
            <w:r>
              <w:rPr>
                <w:rFonts w:ascii="Times New Roman" w:hAnsi="Times New Roman"/>
                <w:sz w:val="28"/>
                <w:szCs w:val="28"/>
              </w:rPr>
              <w:t>д</w:t>
            </w:r>
            <w:r w:rsidRPr="002B7070">
              <w:rPr>
                <w:rFonts w:ascii="Times New Roman" w:hAnsi="Times New Roman"/>
                <w:sz w:val="28"/>
                <w:szCs w:val="28"/>
              </w:rPr>
              <w:t>екабрь</w:t>
            </w:r>
          </w:p>
          <w:p w:rsidR="003E67B3" w:rsidRDefault="003E67B3" w:rsidP="008735CA">
            <w:pPr>
              <w:spacing w:line="360" w:lineRule="auto"/>
              <w:jc w:val="center"/>
              <w:rPr>
                <w:rFonts w:ascii="Times New Roman" w:hAnsi="Times New Roman"/>
                <w:b/>
                <w:sz w:val="28"/>
                <w:szCs w:val="28"/>
              </w:rPr>
            </w:pPr>
            <w:r>
              <w:rPr>
                <w:rFonts w:ascii="Times New Roman" w:hAnsi="Times New Roman"/>
                <w:sz w:val="28"/>
                <w:szCs w:val="28"/>
              </w:rPr>
              <w:t>201</w:t>
            </w:r>
            <w:r w:rsidR="008735CA">
              <w:rPr>
                <w:rFonts w:ascii="Times New Roman" w:hAnsi="Times New Roman"/>
                <w:sz w:val="28"/>
                <w:szCs w:val="28"/>
              </w:rPr>
              <w:t>3</w:t>
            </w:r>
            <w:r>
              <w:rPr>
                <w:rFonts w:ascii="Times New Roman" w:hAnsi="Times New Roman"/>
                <w:sz w:val="28"/>
                <w:szCs w:val="28"/>
              </w:rPr>
              <w:t xml:space="preserve"> г.</w:t>
            </w:r>
          </w:p>
        </w:tc>
        <w:tc>
          <w:tcPr>
            <w:tcW w:w="1950" w:type="dxa"/>
          </w:tcPr>
          <w:p w:rsidR="003E67B3" w:rsidRDefault="003E67B3">
            <w:r w:rsidRPr="00512E84">
              <w:rPr>
                <w:rFonts w:ascii="Times New Roman" w:hAnsi="Times New Roman"/>
                <w:sz w:val="28"/>
                <w:szCs w:val="28"/>
              </w:rPr>
              <w:t>Воспитатели</w:t>
            </w:r>
          </w:p>
        </w:tc>
      </w:tr>
      <w:tr w:rsidR="00ED6E23" w:rsidTr="00ED6E23">
        <w:tc>
          <w:tcPr>
            <w:tcW w:w="10138" w:type="dxa"/>
            <w:gridSpan w:val="4"/>
            <w:vAlign w:val="center"/>
          </w:tcPr>
          <w:p w:rsidR="00ED6E23" w:rsidRDefault="00ED6E23" w:rsidP="00EE2BC4">
            <w:pPr>
              <w:spacing w:before="12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этап – </w:t>
            </w:r>
            <w:r w:rsidR="009A3C41">
              <w:rPr>
                <w:rFonts w:ascii="Times New Roman" w:hAnsi="Times New Roman"/>
                <w:b/>
                <w:sz w:val="28"/>
                <w:szCs w:val="28"/>
              </w:rPr>
              <w:t>итоговы</w:t>
            </w:r>
            <w:r>
              <w:rPr>
                <w:rFonts w:ascii="Times New Roman" w:hAnsi="Times New Roman"/>
                <w:b/>
                <w:sz w:val="28"/>
                <w:szCs w:val="28"/>
              </w:rPr>
              <w:t>й</w:t>
            </w:r>
          </w:p>
        </w:tc>
      </w:tr>
      <w:tr w:rsidR="00852EEC" w:rsidTr="00073AB7">
        <w:tc>
          <w:tcPr>
            <w:tcW w:w="2802" w:type="dxa"/>
          </w:tcPr>
          <w:p w:rsidR="00852EEC" w:rsidRPr="0082380D" w:rsidRDefault="0082380D" w:rsidP="0082380D">
            <w:pPr>
              <w:jc w:val="both"/>
              <w:rPr>
                <w:rFonts w:ascii="Times New Roman" w:hAnsi="Times New Roman"/>
                <w:sz w:val="28"/>
                <w:szCs w:val="28"/>
              </w:rPr>
            </w:pPr>
            <w:r w:rsidRPr="005C25B8">
              <w:rPr>
                <w:rFonts w:ascii="Times New Roman" w:hAnsi="Times New Roman"/>
                <w:sz w:val="28"/>
                <w:szCs w:val="28"/>
              </w:rPr>
              <w:t xml:space="preserve">Создание  условий для трансляции </w:t>
            </w:r>
            <w:proofErr w:type="spellStart"/>
            <w:proofErr w:type="gramStart"/>
            <w:r w:rsidRPr="005C25B8">
              <w:rPr>
                <w:rFonts w:ascii="Times New Roman" w:hAnsi="Times New Roman"/>
                <w:sz w:val="28"/>
                <w:szCs w:val="28"/>
              </w:rPr>
              <w:t>опы</w:t>
            </w:r>
            <w:proofErr w:type="spellEnd"/>
            <w:r>
              <w:rPr>
                <w:rFonts w:ascii="Times New Roman" w:hAnsi="Times New Roman"/>
                <w:sz w:val="28"/>
                <w:szCs w:val="28"/>
              </w:rPr>
              <w:t>-та</w:t>
            </w:r>
            <w:proofErr w:type="gramEnd"/>
            <w:r w:rsidRPr="005C25B8">
              <w:rPr>
                <w:rFonts w:ascii="Times New Roman" w:hAnsi="Times New Roman"/>
                <w:sz w:val="28"/>
                <w:szCs w:val="28"/>
              </w:rPr>
              <w:t xml:space="preserve"> деятельности </w:t>
            </w:r>
            <w:proofErr w:type="spellStart"/>
            <w:r w:rsidRPr="005C25B8">
              <w:rPr>
                <w:rFonts w:ascii="Times New Roman" w:hAnsi="Times New Roman"/>
                <w:sz w:val="28"/>
                <w:szCs w:val="28"/>
              </w:rPr>
              <w:t>пе</w:t>
            </w:r>
            <w:r>
              <w:rPr>
                <w:rFonts w:ascii="Times New Roman" w:hAnsi="Times New Roman"/>
                <w:sz w:val="28"/>
                <w:szCs w:val="28"/>
              </w:rPr>
              <w:t>-</w:t>
            </w:r>
            <w:r w:rsidRPr="005C25B8">
              <w:rPr>
                <w:rFonts w:ascii="Times New Roman" w:hAnsi="Times New Roman"/>
                <w:sz w:val="28"/>
                <w:szCs w:val="28"/>
              </w:rPr>
              <w:t>дагогического</w:t>
            </w:r>
            <w:proofErr w:type="spellEnd"/>
            <w:r w:rsidRPr="005C25B8">
              <w:rPr>
                <w:rFonts w:ascii="Times New Roman" w:hAnsi="Times New Roman"/>
                <w:sz w:val="28"/>
                <w:szCs w:val="28"/>
              </w:rPr>
              <w:t xml:space="preserve"> кол</w:t>
            </w:r>
            <w:r>
              <w:rPr>
                <w:rFonts w:ascii="Times New Roman" w:hAnsi="Times New Roman"/>
                <w:sz w:val="28"/>
                <w:szCs w:val="28"/>
              </w:rPr>
              <w:t>-</w:t>
            </w:r>
            <w:proofErr w:type="spellStart"/>
            <w:r w:rsidRPr="005C25B8">
              <w:rPr>
                <w:rFonts w:ascii="Times New Roman" w:hAnsi="Times New Roman"/>
                <w:sz w:val="28"/>
                <w:szCs w:val="28"/>
              </w:rPr>
              <w:t>лектива</w:t>
            </w:r>
            <w:proofErr w:type="spellEnd"/>
            <w:r w:rsidRPr="005C25B8">
              <w:rPr>
                <w:rFonts w:ascii="Times New Roman" w:hAnsi="Times New Roman"/>
                <w:sz w:val="28"/>
                <w:szCs w:val="28"/>
              </w:rPr>
              <w:t xml:space="preserve"> с целью </w:t>
            </w:r>
            <w:proofErr w:type="spellStart"/>
            <w:r w:rsidRPr="005C25B8">
              <w:rPr>
                <w:rFonts w:ascii="Times New Roman" w:hAnsi="Times New Roman"/>
                <w:sz w:val="28"/>
                <w:szCs w:val="28"/>
              </w:rPr>
              <w:t>по</w:t>
            </w:r>
            <w:r>
              <w:rPr>
                <w:rFonts w:ascii="Times New Roman" w:hAnsi="Times New Roman"/>
                <w:sz w:val="28"/>
                <w:szCs w:val="28"/>
              </w:rPr>
              <w:t>-</w:t>
            </w:r>
            <w:r w:rsidRPr="005C25B8">
              <w:rPr>
                <w:rFonts w:ascii="Times New Roman" w:hAnsi="Times New Roman"/>
                <w:sz w:val="28"/>
                <w:szCs w:val="28"/>
              </w:rPr>
              <w:t>вышения</w:t>
            </w:r>
            <w:proofErr w:type="spellEnd"/>
            <w:r w:rsidRPr="005C25B8">
              <w:rPr>
                <w:rFonts w:ascii="Times New Roman" w:hAnsi="Times New Roman"/>
                <w:sz w:val="28"/>
                <w:szCs w:val="28"/>
              </w:rPr>
              <w:t xml:space="preserve"> имиджа </w:t>
            </w:r>
            <w:r>
              <w:rPr>
                <w:rFonts w:ascii="Times New Roman" w:hAnsi="Times New Roman"/>
                <w:sz w:val="28"/>
                <w:szCs w:val="28"/>
              </w:rPr>
              <w:t>детского сада.</w:t>
            </w:r>
          </w:p>
        </w:tc>
        <w:tc>
          <w:tcPr>
            <w:tcW w:w="3827" w:type="dxa"/>
          </w:tcPr>
          <w:p w:rsidR="00852EEC" w:rsidRPr="008735CA" w:rsidRDefault="008735CA" w:rsidP="008735CA">
            <w:pPr>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Всероссийская научная конференция «Проблемы и стратегии развития </w:t>
            </w:r>
            <w:proofErr w:type="spellStart"/>
            <w:r>
              <w:rPr>
                <w:rFonts w:ascii="Times New Roman" w:hAnsi="Times New Roman"/>
                <w:sz w:val="28"/>
                <w:szCs w:val="28"/>
              </w:rPr>
              <w:t>дошколь-ного</w:t>
            </w:r>
            <w:proofErr w:type="spellEnd"/>
            <w:r>
              <w:rPr>
                <w:rFonts w:ascii="Times New Roman" w:hAnsi="Times New Roman"/>
                <w:sz w:val="28"/>
                <w:szCs w:val="28"/>
              </w:rPr>
              <w:t xml:space="preserve"> воспитания»</w:t>
            </w:r>
          </w:p>
        </w:tc>
        <w:tc>
          <w:tcPr>
            <w:tcW w:w="1559" w:type="dxa"/>
          </w:tcPr>
          <w:p w:rsidR="00852EEC" w:rsidRPr="008735CA" w:rsidRDefault="008735CA" w:rsidP="008735CA">
            <w:pPr>
              <w:jc w:val="center"/>
              <w:rPr>
                <w:rFonts w:ascii="Times New Roman" w:hAnsi="Times New Roman"/>
                <w:sz w:val="28"/>
                <w:szCs w:val="28"/>
              </w:rPr>
            </w:pPr>
            <w:r w:rsidRPr="008735CA">
              <w:rPr>
                <w:rFonts w:ascii="Times New Roman" w:hAnsi="Times New Roman"/>
                <w:sz w:val="28"/>
                <w:szCs w:val="28"/>
              </w:rPr>
              <w:t xml:space="preserve">июнь </w:t>
            </w:r>
            <w:r>
              <w:rPr>
                <w:rFonts w:ascii="Times New Roman" w:hAnsi="Times New Roman"/>
                <w:sz w:val="28"/>
                <w:szCs w:val="28"/>
              </w:rPr>
              <w:t xml:space="preserve">2014 </w:t>
            </w:r>
          </w:p>
        </w:tc>
        <w:tc>
          <w:tcPr>
            <w:tcW w:w="1950" w:type="dxa"/>
          </w:tcPr>
          <w:p w:rsidR="00852EEC" w:rsidRDefault="00205494" w:rsidP="00205494">
            <w:pPr>
              <w:jc w:val="center"/>
              <w:rPr>
                <w:rFonts w:ascii="Times New Roman" w:hAnsi="Times New Roman"/>
                <w:b/>
                <w:sz w:val="28"/>
                <w:szCs w:val="28"/>
              </w:rPr>
            </w:pPr>
            <w:proofErr w:type="gramStart"/>
            <w:r w:rsidRPr="005C25B8">
              <w:rPr>
                <w:rFonts w:ascii="Times New Roman" w:hAnsi="Times New Roman"/>
                <w:sz w:val="28"/>
                <w:szCs w:val="28"/>
              </w:rPr>
              <w:t>Заведующий</w:t>
            </w:r>
            <w:r>
              <w:rPr>
                <w:rFonts w:ascii="Times New Roman" w:hAnsi="Times New Roman"/>
                <w:sz w:val="28"/>
                <w:szCs w:val="28"/>
              </w:rPr>
              <w:t xml:space="preserve"> детсада</w:t>
            </w:r>
            <w:proofErr w:type="gramEnd"/>
            <w:r>
              <w:rPr>
                <w:rFonts w:ascii="Times New Roman" w:hAnsi="Times New Roman"/>
                <w:sz w:val="28"/>
                <w:szCs w:val="28"/>
              </w:rPr>
              <w:t>, старший воспитатель, воспитатели</w:t>
            </w:r>
          </w:p>
        </w:tc>
      </w:tr>
      <w:tr w:rsidR="00852EEC" w:rsidTr="00073AB7">
        <w:tc>
          <w:tcPr>
            <w:tcW w:w="2802" w:type="dxa"/>
          </w:tcPr>
          <w:p w:rsidR="009A3C41" w:rsidRPr="005C25B8" w:rsidRDefault="009A3C41" w:rsidP="009A3C41">
            <w:pPr>
              <w:ind w:right="-108"/>
              <w:rPr>
                <w:rFonts w:ascii="Times New Roman" w:hAnsi="Times New Roman"/>
                <w:sz w:val="28"/>
                <w:szCs w:val="28"/>
              </w:rPr>
            </w:pPr>
            <w:r w:rsidRPr="009A3C41">
              <w:rPr>
                <w:rFonts w:ascii="Times New Roman" w:hAnsi="Times New Roman"/>
                <w:sz w:val="28"/>
                <w:szCs w:val="28"/>
              </w:rPr>
              <w:t xml:space="preserve">Активизация </w:t>
            </w:r>
            <w:proofErr w:type="spellStart"/>
            <w:proofErr w:type="gramStart"/>
            <w:r w:rsidRPr="009A3C41">
              <w:rPr>
                <w:rFonts w:ascii="Times New Roman" w:hAnsi="Times New Roman"/>
                <w:sz w:val="28"/>
                <w:szCs w:val="28"/>
              </w:rPr>
              <w:t>педаго</w:t>
            </w:r>
            <w:r>
              <w:rPr>
                <w:rFonts w:ascii="Times New Roman" w:hAnsi="Times New Roman"/>
                <w:sz w:val="28"/>
                <w:szCs w:val="28"/>
              </w:rPr>
              <w:t>-</w:t>
            </w:r>
            <w:r w:rsidRPr="005C25B8">
              <w:rPr>
                <w:rFonts w:ascii="Times New Roman" w:hAnsi="Times New Roman"/>
                <w:sz w:val="28"/>
                <w:szCs w:val="28"/>
              </w:rPr>
              <w:t>гического</w:t>
            </w:r>
            <w:proofErr w:type="spellEnd"/>
            <w:proofErr w:type="gramEnd"/>
            <w:r w:rsidRPr="005C25B8">
              <w:rPr>
                <w:rFonts w:ascii="Times New Roman" w:hAnsi="Times New Roman"/>
                <w:sz w:val="28"/>
                <w:szCs w:val="28"/>
              </w:rPr>
              <w:t xml:space="preserve"> коллектива </w:t>
            </w:r>
          </w:p>
          <w:p w:rsidR="00852EEC" w:rsidRPr="0082380D" w:rsidRDefault="009A3C41" w:rsidP="009A3C41">
            <w:pPr>
              <w:jc w:val="both"/>
              <w:rPr>
                <w:rFonts w:ascii="Times New Roman" w:hAnsi="Times New Roman"/>
                <w:sz w:val="28"/>
                <w:szCs w:val="28"/>
              </w:rPr>
            </w:pPr>
            <w:r w:rsidRPr="005C25B8">
              <w:rPr>
                <w:rFonts w:ascii="Times New Roman" w:hAnsi="Times New Roman"/>
                <w:sz w:val="28"/>
                <w:szCs w:val="28"/>
              </w:rPr>
              <w:t xml:space="preserve">в пропаганде </w:t>
            </w:r>
            <w:proofErr w:type="spellStart"/>
            <w:proofErr w:type="gramStart"/>
            <w:r w:rsidRPr="005C25B8">
              <w:rPr>
                <w:rFonts w:ascii="Times New Roman" w:hAnsi="Times New Roman"/>
                <w:sz w:val="28"/>
                <w:szCs w:val="28"/>
              </w:rPr>
              <w:t>патрио</w:t>
            </w:r>
            <w:r>
              <w:rPr>
                <w:rFonts w:ascii="Times New Roman" w:hAnsi="Times New Roman"/>
                <w:sz w:val="28"/>
                <w:szCs w:val="28"/>
              </w:rPr>
              <w:t>-</w:t>
            </w:r>
            <w:r w:rsidRPr="005C25B8">
              <w:rPr>
                <w:rFonts w:ascii="Times New Roman" w:hAnsi="Times New Roman"/>
                <w:sz w:val="28"/>
                <w:szCs w:val="28"/>
              </w:rPr>
              <w:t>тич</w:t>
            </w:r>
            <w:r>
              <w:rPr>
                <w:rFonts w:ascii="Times New Roman" w:hAnsi="Times New Roman"/>
                <w:sz w:val="28"/>
                <w:szCs w:val="28"/>
              </w:rPr>
              <w:t>еского</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воспита-ния</w:t>
            </w:r>
            <w:proofErr w:type="spellEnd"/>
            <w:r>
              <w:rPr>
                <w:rFonts w:ascii="Times New Roman" w:hAnsi="Times New Roman"/>
                <w:sz w:val="28"/>
                <w:szCs w:val="28"/>
              </w:rPr>
              <w:t xml:space="preserve"> дошкольников.</w:t>
            </w:r>
          </w:p>
        </w:tc>
        <w:tc>
          <w:tcPr>
            <w:tcW w:w="3827" w:type="dxa"/>
          </w:tcPr>
          <w:p w:rsidR="00852EEC" w:rsidRPr="00B17E92" w:rsidRDefault="00B17E92" w:rsidP="00B17E92">
            <w:pPr>
              <w:pStyle w:val="a6"/>
              <w:ind w:left="0"/>
              <w:jc w:val="both"/>
              <w:rPr>
                <w:rFonts w:ascii="Times New Roman" w:hAnsi="Times New Roman"/>
                <w:sz w:val="28"/>
                <w:szCs w:val="28"/>
              </w:rPr>
            </w:pPr>
            <w:r>
              <w:rPr>
                <w:rFonts w:ascii="Times New Roman" w:hAnsi="Times New Roman"/>
                <w:sz w:val="28"/>
                <w:szCs w:val="28"/>
              </w:rPr>
              <w:t>Участие в краевом  фестивале</w:t>
            </w:r>
            <w:r w:rsidRPr="005C25B8">
              <w:rPr>
                <w:rFonts w:ascii="Times New Roman" w:hAnsi="Times New Roman"/>
                <w:sz w:val="28"/>
                <w:szCs w:val="28"/>
              </w:rPr>
              <w:t xml:space="preserve"> </w:t>
            </w:r>
            <w:proofErr w:type="gramStart"/>
            <w:r w:rsidRPr="005C25B8">
              <w:rPr>
                <w:rFonts w:ascii="Times New Roman" w:hAnsi="Times New Roman"/>
                <w:sz w:val="28"/>
                <w:szCs w:val="28"/>
              </w:rPr>
              <w:t>детского</w:t>
            </w:r>
            <w:proofErr w:type="gramEnd"/>
            <w:r w:rsidRPr="005C25B8">
              <w:rPr>
                <w:rFonts w:ascii="Times New Roman" w:hAnsi="Times New Roman"/>
                <w:sz w:val="28"/>
                <w:szCs w:val="28"/>
              </w:rPr>
              <w:t xml:space="preserve"> фольклорного  </w:t>
            </w:r>
            <w:proofErr w:type="spellStart"/>
            <w:r w:rsidRPr="005C25B8">
              <w:rPr>
                <w:rFonts w:ascii="Times New Roman" w:hAnsi="Times New Roman"/>
                <w:sz w:val="28"/>
                <w:szCs w:val="28"/>
              </w:rPr>
              <w:t>твор</w:t>
            </w:r>
            <w:r>
              <w:rPr>
                <w:rFonts w:ascii="Times New Roman" w:hAnsi="Times New Roman"/>
                <w:sz w:val="28"/>
                <w:szCs w:val="28"/>
              </w:rPr>
              <w:t>-</w:t>
            </w:r>
            <w:r w:rsidRPr="005C25B8">
              <w:rPr>
                <w:rFonts w:ascii="Times New Roman" w:hAnsi="Times New Roman"/>
                <w:sz w:val="28"/>
                <w:szCs w:val="28"/>
              </w:rPr>
              <w:t>чества</w:t>
            </w:r>
            <w:proofErr w:type="spellEnd"/>
            <w:r w:rsidRPr="005C25B8">
              <w:rPr>
                <w:rFonts w:ascii="Times New Roman" w:hAnsi="Times New Roman"/>
                <w:sz w:val="28"/>
                <w:szCs w:val="28"/>
              </w:rPr>
              <w:t xml:space="preserve"> «</w:t>
            </w:r>
            <w:r>
              <w:rPr>
                <w:rFonts w:ascii="Times New Roman" w:hAnsi="Times New Roman"/>
                <w:sz w:val="28"/>
                <w:szCs w:val="28"/>
              </w:rPr>
              <w:t>Красно солнышко».</w:t>
            </w:r>
          </w:p>
        </w:tc>
        <w:tc>
          <w:tcPr>
            <w:tcW w:w="1559" w:type="dxa"/>
          </w:tcPr>
          <w:p w:rsidR="00852EEC" w:rsidRPr="00205494" w:rsidRDefault="00205494" w:rsidP="00205494">
            <w:pPr>
              <w:jc w:val="center"/>
              <w:rPr>
                <w:rFonts w:ascii="Times New Roman" w:hAnsi="Times New Roman"/>
                <w:sz w:val="28"/>
                <w:szCs w:val="28"/>
              </w:rPr>
            </w:pPr>
            <w:r>
              <w:rPr>
                <w:rFonts w:ascii="Times New Roman" w:hAnsi="Times New Roman"/>
                <w:sz w:val="28"/>
                <w:szCs w:val="28"/>
              </w:rPr>
              <w:t>2012 – 2014 гг.</w:t>
            </w:r>
          </w:p>
        </w:tc>
        <w:tc>
          <w:tcPr>
            <w:tcW w:w="1950" w:type="dxa"/>
          </w:tcPr>
          <w:p w:rsidR="00205494" w:rsidRPr="005C25B8" w:rsidRDefault="00205494" w:rsidP="00205494">
            <w:pPr>
              <w:rPr>
                <w:rFonts w:ascii="Times New Roman" w:hAnsi="Times New Roman"/>
                <w:sz w:val="28"/>
                <w:szCs w:val="28"/>
              </w:rPr>
            </w:pPr>
            <w:r w:rsidRPr="005C25B8">
              <w:rPr>
                <w:rFonts w:ascii="Times New Roman" w:hAnsi="Times New Roman"/>
                <w:sz w:val="28"/>
                <w:szCs w:val="28"/>
              </w:rPr>
              <w:t>Музыкальный руководитель</w:t>
            </w:r>
          </w:p>
          <w:p w:rsidR="00205494" w:rsidRPr="005C25B8" w:rsidRDefault="00205494" w:rsidP="00205494">
            <w:pPr>
              <w:rPr>
                <w:rFonts w:ascii="Times New Roman" w:hAnsi="Times New Roman"/>
                <w:sz w:val="28"/>
                <w:szCs w:val="28"/>
              </w:rPr>
            </w:pPr>
            <w:r w:rsidRPr="005C25B8">
              <w:rPr>
                <w:rFonts w:ascii="Times New Roman" w:hAnsi="Times New Roman"/>
                <w:sz w:val="28"/>
                <w:szCs w:val="28"/>
              </w:rPr>
              <w:t>Воспитатели</w:t>
            </w:r>
          </w:p>
          <w:p w:rsidR="00852EEC" w:rsidRDefault="00852EEC" w:rsidP="00B8256B">
            <w:pPr>
              <w:spacing w:line="360" w:lineRule="auto"/>
              <w:jc w:val="center"/>
              <w:rPr>
                <w:rFonts w:ascii="Times New Roman" w:hAnsi="Times New Roman"/>
                <w:b/>
                <w:sz w:val="28"/>
                <w:szCs w:val="28"/>
              </w:rPr>
            </w:pPr>
          </w:p>
        </w:tc>
      </w:tr>
      <w:tr w:rsidR="00852EEC" w:rsidTr="00073AB7">
        <w:tc>
          <w:tcPr>
            <w:tcW w:w="2802" w:type="dxa"/>
          </w:tcPr>
          <w:p w:rsidR="00852EEC" w:rsidRPr="0082380D" w:rsidRDefault="009A3C41" w:rsidP="0082380D">
            <w:pPr>
              <w:jc w:val="both"/>
              <w:rPr>
                <w:rFonts w:ascii="Times New Roman" w:hAnsi="Times New Roman"/>
                <w:sz w:val="28"/>
                <w:szCs w:val="28"/>
              </w:rPr>
            </w:pPr>
            <w:r w:rsidRPr="005C25B8">
              <w:rPr>
                <w:rFonts w:ascii="Times New Roman" w:hAnsi="Times New Roman"/>
                <w:sz w:val="28"/>
                <w:szCs w:val="28"/>
              </w:rPr>
              <w:lastRenderedPageBreak/>
              <w:t xml:space="preserve">Расширение </w:t>
            </w:r>
            <w:proofErr w:type="spellStart"/>
            <w:proofErr w:type="gramStart"/>
            <w:r w:rsidRPr="005C25B8">
              <w:rPr>
                <w:rFonts w:ascii="Times New Roman" w:hAnsi="Times New Roman"/>
                <w:sz w:val="28"/>
                <w:szCs w:val="28"/>
              </w:rPr>
              <w:t>предста</w:t>
            </w:r>
            <w:r>
              <w:rPr>
                <w:rFonts w:ascii="Times New Roman" w:hAnsi="Times New Roman"/>
                <w:sz w:val="28"/>
                <w:szCs w:val="28"/>
              </w:rPr>
              <w:t>-</w:t>
            </w:r>
            <w:r w:rsidRPr="005C25B8">
              <w:rPr>
                <w:rFonts w:ascii="Times New Roman" w:hAnsi="Times New Roman"/>
                <w:sz w:val="28"/>
                <w:szCs w:val="28"/>
              </w:rPr>
              <w:t>влений</w:t>
            </w:r>
            <w:proofErr w:type="spellEnd"/>
            <w:proofErr w:type="gramEnd"/>
            <w:r w:rsidRPr="005C25B8">
              <w:rPr>
                <w:rFonts w:ascii="Times New Roman" w:hAnsi="Times New Roman"/>
                <w:sz w:val="28"/>
                <w:szCs w:val="28"/>
              </w:rPr>
              <w:t xml:space="preserve"> родителей о содержании </w:t>
            </w:r>
            <w:proofErr w:type="spellStart"/>
            <w:r w:rsidRPr="005C25B8">
              <w:rPr>
                <w:rFonts w:ascii="Times New Roman" w:hAnsi="Times New Roman"/>
                <w:sz w:val="28"/>
                <w:szCs w:val="28"/>
              </w:rPr>
              <w:t>патрио</w:t>
            </w:r>
            <w:r>
              <w:rPr>
                <w:rFonts w:ascii="Times New Roman" w:hAnsi="Times New Roman"/>
                <w:sz w:val="28"/>
                <w:szCs w:val="28"/>
              </w:rPr>
              <w:t>-</w:t>
            </w:r>
            <w:r w:rsidRPr="005C25B8">
              <w:rPr>
                <w:rFonts w:ascii="Times New Roman" w:hAnsi="Times New Roman"/>
                <w:sz w:val="28"/>
                <w:szCs w:val="28"/>
              </w:rPr>
              <w:t>тического</w:t>
            </w:r>
            <w:proofErr w:type="spellEnd"/>
            <w:r w:rsidRPr="005C25B8">
              <w:rPr>
                <w:rFonts w:ascii="Times New Roman" w:hAnsi="Times New Roman"/>
                <w:sz w:val="28"/>
                <w:szCs w:val="28"/>
              </w:rPr>
              <w:t xml:space="preserve"> </w:t>
            </w:r>
            <w:proofErr w:type="spellStart"/>
            <w:r w:rsidRPr="005C25B8">
              <w:rPr>
                <w:rFonts w:ascii="Times New Roman" w:hAnsi="Times New Roman"/>
                <w:sz w:val="28"/>
                <w:szCs w:val="28"/>
              </w:rPr>
              <w:t>воспита</w:t>
            </w:r>
            <w:r>
              <w:rPr>
                <w:rFonts w:ascii="Times New Roman" w:hAnsi="Times New Roman"/>
                <w:sz w:val="28"/>
                <w:szCs w:val="28"/>
              </w:rPr>
              <w:t>-ния</w:t>
            </w:r>
            <w:proofErr w:type="spellEnd"/>
            <w:r w:rsidRPr="005C25B8">
              <w:rPr>
                <w:rFonts w:ascii="Times New Roman" w:hAnsi="Times New Roman"/>
                <w:sz w:val="28"/>
                <w:szCs w:val="28"/>
              </w:rPr>
              <w:t xml:space="preserve"> детей в </w:t>
            </w:r>
            <w:proofErr w:type="spellStart"/>
            <w:r w:rsidRPr="005C25B8">
              <w:rPr>
                <w:rFonts w:ascii="Times New Roman" w:hAnsi="Times New Roman"/>
                <w:sz w:val="28"/>
                <w:szCs w:val="28"/>
              </w:rPr>
              <w:t>дошколь</w:t>
            </w:r>
            <w:proofErr w:type="spellEnd"/>
            <w:r>
              <w:rPr>
                <w:rFonts w:ascii="Times New Roman" w:hAnsi="Times New Roman"/>
                <w:sz w:val="28"/>
                <w:szCs w:val="28"/>
              </w:rPr>
              <w:t>-</w:t>
            </w:r>
            <w:r w:rsidRPr="005C25B8">
              <w:rPr>
                <w:rFonts w:ascii="Times New Roman" w:hAnsi="Times New Roman"/>
                <w:sz w:val="28"/>
                <w:szCs w:val="28"/>
              </w:rPr>
              <w:t xml:space="preserve">ном учреждении. Привлечение </w:t>
            </w:r>
            <w:proofErr w:type="gramStart"/>
            <w:r w:rsidRPr="005C25B8">
              <w:rPr>
                <w:rFonts w:ascii="Times New Roman" w:hAnsi="Times New Roman"/>
                <w:sz w:val="28"/>
                <w:szCs w:val="28"/>
              </w:rPr>
              <w:t>родите</w:t>
            </w:r>
            <w:r>
              <w:rPr>
                <w:rFonts w:ascii="Times New Roman" w:hAnsi="Times New Roman"/>
                <w:sz w:val="28"/>
                <w:szCs w:val="28"/>
              </w:rPr>
              <w:t>-</w:t>
            </w:r>
            <w:r w:rsidRPr="005C25B8">
              <w:rPr>
                <w:rFonts w:ascii="Times New Roman" w:hAnsi="Times New Roman"/>
                <w:sz w:val="28"/>
                <w:szCs w:val="28"/>
              </w:rPr>
              <w:t>лей</w:t>
            </w:r>
            <w:proofErr w:type="gramEnd"/>
            <w:r w:rsidRPr="005C25B8">
              <w:rPr>
                <w:rFonts w:ascii="Times New Roman" w:hAnsi="Times New Roman"/>
                <w:sz w:val="28"/>
                <w:szCs w:val="28"/>
              </w:rPr>
              <w:t xml:space="preserve"> к участию в сов</w:t>
            </w:r>
            <w:r>
              <w:rPr>
                <w:rFonts w:ascii="Times New Roman" w:hAnsi="Times New Roman"/>
                <w:sz w:val="28"/>
                <w:szCs w:val="28"/>
              </w:rPr>
              <w:t>-</w:t>
            </w:r>
            <w:r w:rsidRPr="005C25B8">
              <w:rPr>
                <w:rFonts w:ascii="Times New Roman" w:hAnsi="Times New Roman"/>
                <w:sz w:val="28"/>
                <w:szCs w:val="28"/>
              </w:rPr>
              <w:t xml:space="preserve">местных </w:t>
            </w:r>
            <w:proofErr w:type="spellStart"/>
            <w:r w:rsidRPr="005C25B8">
              <w:rPr>
                <w:rFonts w:ascii="Times New Roman" w:hAnsi="Times New Roman"/>
                <w:sz w:val="28"/>
                <w:szCs w:val="28"/>
              </w:rPr>
              <w:t>мероприя</w:t>
            </w:r>
            <w:r>
              <w:rPr>
                <w:rFonts w:ascii="Times New Roman" w:hAnsi="Times New Roman"/>
                <w:sz w:val="28"/>
                <w:szCs w:val="28"/>
              </w:rPr>
              <w:t>-</w:t>
            </w:r>
            <w:r w:rsidRPr="005C25B8">
              <w:rPr>
                <w:rFonts w:ascii="Times New Roman" w:hAnsi="Times New Roman"/>
                <w:sz w:val="28"/>
                <w:szCs w:val="28"/>
              </w:rPr>
              <w:t>тиях</w:t>
            </w:r>
            <w:proofErr w:type="spellEnd"/>
            <w:r w:rsidRPr="005C25B8">
              <w:rPr>
                <w:rFonts w:ascii="Times New Roman" w:hAnsi="Times New Roman"/>
                <w:sz w:val="28"/>
                <w:szCs w:val="28"/>
              </w:rPr>
              <w:t>, согласовывая цели ДОУ и семьи.</w:t>
            </w:r>
          </w:p>
        </w:tc>
        <w:tc>
          <w:tcPr>
            <w:tcW w:w="3827" w:type="dxa"/>
          </w:tcPr>
          <w:p w:rsidR="00B17E92" w:rsidRPr="005C25B8" w:rsidRDefault="00B17E92" w:rsidP="00B17E92">
            <w:pPr>
              <w:pStyle w:val="a6"/>
              <w:numPr>
                <w:ilvl w:val="0"/>
                <w:numId w:val="8"/>
              </w:numPr>
              <w:ind w:left="0"/>
              <w:jc w:val="both"/>
              <w:rPr>
                <w:rFonts w:ascii="Times New Roman" w:hAnsi="Times New Roman"/>
                <w:sz w:val="28"/>
                <w:szCs w:val="28"/>
              </w:rPr>
            </w:pPr>
            <w:r w:rsidRPr="005C25B8">
              <w:rPr>
                <w:rFonts w:ascii="Times New Roman" w:hAnsi="Times New Roman"/>
                <w:sz w:val="28"/>
                <w:szCs w:val="28"/>
              </w:rPr>
              <w:t>Подготовка сборника для педагогов ДОУ по теме проекта.</w:t>
            </w:r>
          </w:p>
          <w:p w:rsidR="00B17E92" w:rsidRPr="005C25B8" w:rsidRDefault="00B17E92" w:rsidP="00B17E92">
            <w:pPr>
              <w:pStyle w:val="a6"/>
              <w:numPr>
                <w:ilvl w:val="0"/>
                <w:numId w:val="7"/>
              </w:numPr>
              <w:tabs>
                <w:tab w:val="left" w:pos="317"/>
              </w:tabs>
              <w:ind w:left="0" w:firstLine="0"/>
              <w:jc w:val="both"/>
              <w:rPr>
                <w:rFonts w:ascii="Times New Roman" w:hAnsi="Times New Roman"/>
                <w:sz w:val="28"/>
                <w:szCs w:val="28"/>
              </w:rPr>
            </w:pPr>
            <w:r w:rsidRPr="005C25B8">
              <w:rPr>
                <w:rFonts w:ascii="Times New Roman" w:hAnsi="Times New Roman"/>
                <w:sz w:val="28"/>
                <w:szCs w:val="28"/>
              </w:rPr>
              <w:t xml:space="preserve">Систематизация </w:t>
            </w:r>
            <w:proofErr w:type="spellStart"/>
            <w:proofErr w:type="gramStart"/>
            <w:r w:rsidRPr="005C25B8">
              <w:rPr>
                <w:rFonts w:ascii="Times New Roman" w:hAnsi="Times New Roman"/>
                <w:sz w:val="28"/>
                <w:szCs w:val="28"/>
              </w:rPr>
              <w:t>фотомате</w:t>
            </w:r>
            <w:proofErr w:type="spellEnd"/>
            <w:r>
              <w:rPr>
                <w:rFonts w:ascii="Times New Roman" w:hAnsi="Times New Roman"/>
                <w:sz w:val="28"/>
                <w:szCs w:val="28"/>
              </w:rPr>
              <w:t>-</w:t>
            </w:r>
            <w:r w:rsidRPr="005C25B8">
              <w:rPr>
                <w:rFonts w:ascii="Times New Roman" w:hAnsi="Times New Roman"/>
                <w:sz w:val="28"/>
                <w:szCs w:val="28"/>
              </w:rPr>
              <w:t>риала</w:t>
            </w:r>
            <w:proofErr w:type="gramEnd"/>
            <w:r w:rsidRPr="005C25B8">
              <w:rPr>
                <w:rFonts w:ascii="Times New Roman" w:hAnsi="Times New Roman"/>
                <w:sz w:val="28"/>
                <w:szCs w:val="28"/>
              </w:rPr>
              <w:t xml:space="preserve"> реализации проекта в фотолетописи</w:t>
            </w:r>
          </w:p>
          <w:p w:rsidR="00B17E92" w:rsidRPr="005C25B8" w:rsidRDefault="00B17E92" w:rsidP="00B17E92">
            <w:pPr>
              <w:pStyle w:val="a6"/>
              <w:numPr>
                <w:ilvl w:val="0"/>
                <w:numId w:val="7"/>
              </w:numPr>
              <w:tabs>
                <w:tab w:val="left" w:pos="317"/>
              </w:tabs>
              <w:ind w:left="0" w:hanging="34"/>
              <w:jc w:val="both"/>
              <w:rPr>
                <w:rFonts w:ascii="Times New Roman" w:hAnsi="Times New Roman"/>
                <w:sz w:val="28"/>
                <w:szCs w:val="28"/>
              </w:rPr>
            </w:pPr>
            <w:r w:rsidRPr="005C25B8">
              <w:rPr>
                <w:rFonts w:ascii="Times New Roman" w:hAnsi="Times New Roman"/>
                <w:sz w:val="28"/>
                <w:szCs w:val="28"/>
              </w:rPr>
              <w:t>Снятие видеосюжетов в ходе реализации проектов</w:t>
            </w:r>
          </w:p>
          <w:p w:rsidR="00852EEC" w:rsidRDefault="00852EEC" w:rsidP="00B8256B">
            <w:pPr>
              <w:spacing w:line="360" w:lineRule="auto"/>
              <w:jc w:val="center"/>
              <w:rPr>
                <w:rFonts w:ascii="Times New Roman" w:hAnsi="Times New Roman"/>
                <w:b/>
                <w:sz w:val="28"/>
                <w:szCs w:val="28"/>
              </w:rPr>
            </w:pPr>
          </w:p>
        </w:tc>
        <w:tc>
          <w:tcPr>
            <w:tcW w:w="1559" w:type="dxa"/>
          </w:tcPr>
          <w:p w:rsidR="00852EEC" w:rsidRPr="00205494" w:rsidRDefault="00205494" w:rsidP="00B8256B">
            <w:pPr>
              <w:spacing w:line="360" w:lineRule="auto"/>
              <w:jc w:val="center"/>
              <w:rPr>
                <w:rFonts w:ascii="Times New Roman" w:hAnsi="Times New Roman"/>
                <w:sz w:val="28"/>
                <w:szCs w:val="28"/>
              </w:rPr>
            </w:pPr>
            <w:r w:rsidRPr="00205494">
              <w:rPr>
                <w:rFonts w:ascii="Times New Roman" w:hAnsi="Times New Roman"/>
                <w:sz w:val="28"/>
                <w:szCs w:val="28"/>
              </w:rPr>
              <w:t>2014 г.</w:t>
            </w:r>
          </w:p>
        </w:tc>
        <w:tc>
          <w:tcPr>
            <w:tcW w:w="1950" w:type="dxa"/>
          </w:tcPr>
          <w:p w:rsidR="00852EEC" w:rsidRDefault="00205494" w:rsidP="00205494">
            <w:pPr>
              <w:jc w:val="center"/>
              <w:rPr>
                <w:rFonts w:ascii="Times New Roman" w:hAnsi="Times New Roman"/>
                <w:b/>
                <w:sz w:val="28"/>
                <w:szCs w:val="28"/>
              </w:rPr>
            </w:pPr>
            <w:proofErr w:type="gramStart"/>
            <w:r w:rsidRPr="005C25B8">
              <w:rPr>
                <w:rFonts w:ascii="Times New Roman" w:hAnsi="Times New Roman"/>
                <w:sz w:val="28"/>
                <w:szCs w:val="28"/>
              </w:rPr>
              <w:t>Заведующий</w:t>
            </w:r>
            <w:r>
              <w:rPr>
                <w:rFonts w:ascii="Times New Roman" w:hAnsi="Times New Roman"/>
                <w:sz w:val="28"/>
                <w:szCs w:val="28"/>
              </w:rPr>
              <w:t xml:space="preserve"> детсада</w:t>
            </w:r>
            <w:proofErr w:type="gramEnd"/>
            <w:r>
              <w:rPr>
                <w:rFonts w:ascii="Times New Roman" w:hAnsi="Times New Roman"/>
                <w:sz w:val="28"/>
                <w:szCs w:val="28"/>
              </w:rPr>
              <w:t>, старший воспитатель, воспитатели</w:t>
            </w:r>
            <w:r>
              <w:rPr>
                <w:rFonts w:ascii="Times New Roman" w:hAnsi="Times New Roman"/>
                <w:b/>
                <w:sz w:val="28"/>
                <w:szCs w:val="28"/>
              </w:rPr>
              <w:t xml:space="preserve"> </w:t>
            </w:r>
          </w:p>
        </w:tc>
      </w:tr>
    </w:tbl>
    <w:p w:rsidR="00B8256B" w:rsidRPr="007844AA" w:rsidRDefault="00B8256B" w:rsidP="00B8256B">
      <w:pPr>
        <w:spacing w:after="0" w:line="360" w:lineRule="auto"/>
        <w:jc w:val="center"/>
        <w:rPr>
          <w:rFonts w:ascii="Times New Roman" w:hAnsi="Times New Roman"/>
          <w:b/>
          <w:sz w:val="16"/>
          <w:szCs w:val="16"/>
        </w:rPr>
      </w:pPr>
    </w:p>
    <w:p w:rsidR="00B8256B" w:rsidRPr="00001EA7" w:rsidRDefault="00EF6F3E" w:rsidP="00001EA7">
      <w:pPr>
        <w:spacing w:after="0" w:line="360" w:lineRule="auto"/>
        <w:jc w:val="center"/>
        <w:rPr>
          <w:rFonts w:ascii="Times New Roman" w:hAnsi="Times New Roman"/>
          <w:b/>
          <w:sz w:val="28"/>
          <w:szCs w:val="28"/>
        </w:rPr>
      </w:pPr>
      <w:r>
        <w:rPr>
          <w:rFonts w:ascii="Times New Roman" w:hAnsi="Times New Roman"/>
          <w:b/>
          <w:sz w:val="28"/>
          <w:szCs w:val="28"/>
        </w:rPr>
        <w:t>Реализация</w:t>
      </w:r>
      <w:r w:rsidRPr="00B8256B">
        <w:rPr>
          <w:rFonts w:ascii="Times New Roman" w:hAnsi="Times New Roman"/>
          <w:b/>
          <w:sz w:val="28"/>
          <w:szCs w:val="28"/>
        </w:rPr>
        <w:t xml:space="preserve"> проекта</w:t>
      </w:r>
      <w:r>
        <w:rPr>
          <w:rFonts w:ascii="Times New Roman" w:hAnsi="Times New Roman"/>
          <w:b/>
          <w:sz w:val="28"/>
          <w:szCs w:val="28"/>
        </w:rPr>
        <w:t xml:space="preserve"> среди воспитанников детского сада</w:t>
      </w:r>
    </w:p>
    <w:p w:rsidR="0086223E" w:rsidRPr="00EE2BC4" w:rsidRDefault="0086223E" w:rsidP="00EE2BC4">
      <w:pPr>
        <w:pStyle w:val="1"/>
        <w:spacing w:before="0" w:after="0" w:line="360" w:lineRule="auto"/>
        <w:jc w:val="center"/>
        <w:rPr>
          <w:rFonts w:ascii="Times New Roman" w:hAnsi="Times New Roman" w:cs="Times New Roman"/>
          <w:sz w:val="28"/>
          <w:szCs w:val="28"/>
        </w:rPr>
      </w:pPr>
      <w:bookmarkStart w:id="1" w:name="_Toc135737180"/>
      <w:r w:rsidRPr="00633C7E">
        <w:rPr>
          <w:rFonts w:ascii="Times New Roman" w:hAnsi="Times New Roman" w:cs="Times New Roman"/>
          <w:sz w:val="28"/>
          <w:szCs w:val="28"/>
        </w:rPr>
        <w:t>Тематический план работы по нравственно-патриотическому воспитанию детей старшей группы</w:t>
      </w:r>
      <w:bookmarkEnd w:id="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3261"/>
        <w:gridCol w:w="1701"/>
      </w:tblGrid>
      <w:tr w:rsidR="0086223E" w:rsidRPr="00633C7E" w:rsidTr="00D12C28">
        <w:tc>
          <w:tcPr>
            <w:tcW w:w="1418" w:type="dxa"/>
            <w:tcBorders>
              <w:top w:val="single" w:sz="4" w:space="0" w:color="auto"/>
              <w:left w:val="single" w:sz="4" w:space="0" w:color="auto"/>
              <w:bottom w:val="single" w:sz="4" w:space="0" w:color="auto"/>
              <w:right w:val="single" w:sz="4" w:space="0" w:color="auto"/>
            </w:tcBorders>
            <w:vAlign w:val="center"/>
          </w:tcPr>
          <w:p w:rsidR="0086223E" w:rsidRPr="00633C7E" w:rsidRDefault="0086223E" w:rsidP="00EE2BC4">
            <w:pPr>
              <w:spacing w:before="120" w:after="0" w:line="360" w:lineRule="auto"/>
              <w:jc w:val="center"/>
              <w:rPr>
                <w:rFonts w:ascii="Times New Roman" w:hAnsi="Times New Roman"/>
                <w:b/>
                <w:sz w:val="28"/>
                <w:szCs w:val="28"/>
              </w:rPr>
            </w:pPr>
            <w:r w:rsidRPr="00633C7E">
              <w:rPr>
                <w:rFonts w:ascii="Times New Roman" w:hAnsi="Times New Roman"/>
                <w:b/>
                <w:sz w:val="28"/>
                <w:szCs w:val="28"/>
              </w:rPr>
              <w:t>Тема</w:t>
            </w:r>
          </w:p>
        </w:tc>
        <w:tc>
          <w:tcPr>
            <w:tcW w:w="3685" w:type="dxa"/>
            <w:tcBorders>
              <w:top w:val="single" w:sz="4" w:space="0" w:color="auto"/>
              <w:left w:val="single" w:sz="4" w:space="0" w:color="auto"/>
              <w:bottom w:val="single" w:sz="4" w:space="0" w:color="auto"/>
              <w:right w:val="single" w:sz="4" w:space="0" w:color="auto"/>
            </w:tcBorders>
            <w:vAlign w:val="center"/>
          </w:tcPr>
          <w:p w:rsidR="0086223E" w:rsidRPr="00633C7E" w:rsidRDefault="0086223E" w:rsidP="00EE2BC4">
            <w:pPr>
              <w:spacing w:before="120" w:after="0" w:line="360" w:lineRule="auto"/>
              <w:jc w:val="center"/>
              <w:rPr>
                <w:rFonts w:ascii="Times New Roman" w:hAnsi="Times New Roman"/>
                <w:b/>
                <w:sz w:val="28"/>
                <w:szCs w:val="28"/>
              </w:rPr>
            </w:pPr>
            <w:r w:rsidRPr="00633C7E">
              <w:rPr>
                <w:rFonts w:ascii="Times New Roman" w:hAnsi="Times New Roman"/>
                <w:b/>
                <w:sz w:val="28"/>
                <w:szCs w:val="28"/>
              </w:rPr>
              <w:t>Содержание занятия</w:t>
            </w:r>
          </w:p>
          <w:p w:rsidR="0086223E" w:rsidRPr="00633C7E" w:rsidRDefault="0086223E" w:rsidP="00EE2BC4">
            <w:pPr>
              <w:spacing w:before="120" w:after="0" w:line="360" w:lineRule="auto"/>
              <w:jc w:val="center"/>
              <w:rPr>
                <w:rFonts w:ascii="Times New Roman" w:hAnsi="Times New Roman"/>
                <w:b/>
                <w:sz w:val="28"/>
                <w:szCs w:val="28"/>
              </w:rPr>
            </w:pPr>
            <w:r w:rsidRPr="00633C7E">
              <w:rPr>
                <w:rFonts w:ascii="Times New Roman" w:hAnsi="Times New Roman"/>
                <w:b/>
                <w:sz w:val="28"/>
                <w:szCs w:val="28"/>
              </w:rPr>
              <w:t>по развитию речи</w:t>
            </w:r>
          </w:p>
        </w:tc>
        <w:tc>
          <w:tcPr>
            <w:tcW w:w="3261" w:type="dxa"/>
            <w:tcBorders>
              <w:top w:val="single" w:sz="4" w:space="0" w:color="auto"/>
              <w:left w:val="single" w:sz="4" w:space="0" w:color="auto"/>
              <w:bottom w:val="single" w:sz="4" w:space="0" w:color="auto"/>
              <w:right w:val="single" w:sz="4" w:space="0" w:color="auto"/>
            </w:tcBorders>
            <w:vAlign w:val="center"/>
          </w:tcPr>
          <w:p w:rsidR="0086223E" w:rsidRPr="00633C7E" w:rsidRDefault="0086223E" w:rsidP="00EE2BC4">
            <w:pPr>
              <w:spacing w:before="120" w:after="0" w:line="360" w:lineRule="auto"/>
              <w:jc w:val="center"/>
              <w:rPr>
                <w:rFonts w:ascii="Times New Roman" w:hAnsi="Times New Roman"/>
                <w:b/>
                <w:sz w:val="28"/>
                <w:szCs w:val="28"/>
              </w:rPr>
            </w:pPr>
            <w:r w:rsidRPr="00633C7E">
              <w:rPr>
                <w:rFonts w:ascii="Times New Roman" w:hAnsi="Times New Roman"/>
                <w:b/>
                <w:sz w:val="28"/>
                <w:szCs w:val="28"/>
              </w:rPr>
              <w:t>Связь с другими видами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86223E" w:rsidRPr="00D12C28" w:rsidRDefault="0086223E" w:rsidP="00EE2BC4">
            <w:pPr>
              <w:spacing w:before="120" w:after="0" w:line="360" w:lineRule="auto"/>
              <w:jc w:val="center"/>
              <w:rPr>
                <w:rFonts w:ascii="Times New Roman" w:hAnsi="Times New Roman"/>
                <w:b/>
                <w:spacing w:val="-20"/>
                <w:sz w:val="28"/>
                <w:szCs w:val="28"/>
              </w:rPr>
            </w:pPr>
            <w:r w:rsidRPr="00D12C28">
              <w:rPr>
                <w:rFonts w:ascii="Times New Roman" w:hAnsi="Times New Roman"/>
                <w:b/>
                <w:spacing w:val="-20"/>
                <w:sz w:val="28"/>
                <w:szCs w:val="28"/>
              </w:rPr>
              <w:t>Сроки выполнения</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«Моя семья»</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86223E">
            <w:pPr>
              <w:spacing w:after="0" w:line="240" w:lineRule="auto"/>
              <w:ind w:right="-108"/>
              <w:jc w:val="both"/>
              <w:rPr>
                <w:rFonts w:ascii="Times New Roman" w:hAnsi="Times New Roman"/>
                <w:sz w:val="28"/>
                <w:szCs w:val="28"/>
              </w:rPr>
            </w:pPr>
            <w:r w:rsidRPr="00633C7E">
              <w:rPr>
                <w:rFonts w:ascii="Times New Roman" w:hAnsi="Times New Roman"/>
                <w:sz w:val="28"/>
                <w:szCs w:val="28"/>
              </w:rPr>
              <w:t>Работа над понятием «</w:t>
            </w:r>
            <w:proofErr w:type="gramStart"/>
            <w:r w:rsidRPr="00633C7E">
              <w:rPr>
                <w:rFonts w:ascii="Times New Roman" w:hAnsi="Times New Roman"/>
                <w:sz w:val="28"/>
                <w:szCs w:val="28"/>
              </w:rPr>
              <w:t>Род</w:t>
            </w:r>
            <w:r>
              <w:rPr>
                <w:rFonts w:ascii="Times New Roman" w:hAnsi="Times New Roman"/>
                <w:sz w:val="28"/>
                <w:szCs w:val="28"/>
              </w:rPr>
              <w:t>-</w:t>
            </w:r>
            <w:proofErr w:type="spellStart"/>
            <w:r w:rsidRPr="00633C7E">
              <w:rPr>
                <w:rFonts w:ascii="Times New Roman" w:hAnsi="Times New Roman"/>
                <w:sz w:val="28"/>
                <w:szCs w:val="28"/>
              </w:rPr>
              <w:t>ня</w:t>
            </w:r>
            <w:proofErr w:type="spellEnd"/>
            <w:proofErr w:type="gramEnd"/>
            <w:r w:rsidRPr="00633C7E">
              <w:rPr>
                <w:rFonts w:ascii="Times New Roman" w:hAnsi="Times New Roman"/>
                <w:sz w:val="28"/>
                <w:szCs w:val="28"/>
              </w:rPr>
              <w:t>» (чтение «Домовенок Ку</w:t>
            </w:r>
            <w:r>
              <w:rPr>
                <w:rFonts w:ascii="Times New Roman" w:hAnsi="Times New Roman"/>
                <w:sz w:val="28"/>
                <w:szCs w:val="28"/>
              </w:rPr>
              <w:t>-</w:t>
            </w:r>
            <w:proofErr w:type="spellStart"/>
            <w:r w:rsidRPr="00633C7E">
              <w:rPr>
                <w:rFonts w:ascii="Times New Roman" w:hAnsi="Times New Roman"/>
                <w:sz w:val="28"/>
                <w:szCs w:val="28"/>
              </w:rPr>
              <w:t>зя</w:t>
            </w:r>
            <w:proofErr w:type="spellEnd"/>
            <w:r w:rsidRPr="00633C7E">
              <w:rPr>
                <w:rFonts w:ascii="Times New Roman" w:hAnsi="Times New Roman"/>
                <w:sz w:val="28"/>
                <w:szCs w:val="28"/>
              </w:rPr>
              <w:t>» стихотворения Я. Акима «Моя родня»)</w:t>
            </w:r>
          </w:p>
          <w:p w:rsidR="0086223E" w:rsidRPr="00633C7E" w:rsidRDefault="0086223E" w:rsidP="0086223E">
            <w:pPr>
              <w:spacing w:after="0" w:line="240" w:lineRule="auto"/>
              <w:jc w:val="both"/>
              <w:rPr>
                <w:rFonts w:ascii="Times New Roman" w:hAnsi="Times New Roman"/>
                <w:sz w:val="28"/>
                <w:szCs w:val="28"/>
              </w:rPr>
            </w:pPr>
            <w:r w:rsidRPr="00633C7E">
              <w:rPr>
                <w:rFonts w:ascii="Times New Roman" w:hAnsi="Times New Roman"/>
                <w:sz w:val="28"/>
                <w:szCs w:val="28"/>
              </w:rPr>
              <w:t xml:space="preserve">Заучивание стихов о </w:t>
            </w:r>
            <w:proofErr w:type="spellStart"/>
            <w:proofErr w:type="gramStart"/>
            <w:r w:rsidRPr="00633C7E">
              <w:rPr>
                <w:rFonts w:ascii="Times New Roman" w:hAnsi="Times New Roman"/>
                <w:sz w:val="28"/>
                <w:szCs w:val="28"/>
              </w:rPr>
              <w:t>сест</w:t>
            </w:r>
            <w:r>
              <w:rPr>
                <w:rFonts w:ascii="Times New Roman" w:hAnsi="Times New Roman"/>
                <w:sz w:val="28"/>
                <w:szCs w:val="28"/>
              </w:rPr>
              <w:t>-</w:t>
            </w:r>
            <w:r w:rsidRPr="00633C7E">
              <w:rPr>
                <w:rFonts w:ascii="Times New Roman" w:hAnsi="Times New Roman"/>
                <w:sz w:val="28"/>
                <w:szCs w:val="28"/>
              </w:rPr>
              <w:t>ренке</w:t>
            </w:r>
            <w:proofErr w:type="spellEnd"/>
            <w:proofErr w:type="gramEnd"/>
            <w:r w:rsidRPr="00633C7E">
              <w:rPr>
                <w:rFonts w:ascii="Times New Roman" w:hAnsi="Times New Roman"/>
                <w:sz w:val="28"/>
                <w:szCs w:val="28"/>
              </w:rPr>
              <w:t>, братишке.</w:t>
            </w:r>
          </w:p>
          <w:p w:rsidR="0086223E" w:rsidRPr="00633C7E" w:rsidRDefault="0086223E" w:rsidP="0086223E">
            <w:pPr>
              <w:spacing w:after="0" w:line="240" w:lineRule="auto"/>
              <w:jc w:val="both"/>
              <w:rPr>
                <w:rFonts w:ascii="Times New Roman" w:hAnsi="Times New Roman"/>
                <w:sz w:val="28"/>
                <w:szCs w:val="28"/>
              </w:rPr>
            </w:pPr>
            <w:r w:rsidRPr="00633C7E">
              <w:rPr>
                <w:rFonts w:ascii="Times New Roman" w:hAnsi="Times New Roman"/>
                <w:sz w:val="28"/>
                <w:szCs w:val="28"/>
              </w:rPr>
              <w:t>Рассказы детей о членах семьи на основе личного опыта.</w:t>
            </w:r>
            <w:r>
              <w:rPr>
                <w:rFonts w:ascii="Times New Roman" w:hAnsi="Times New Roman"/>
                <w:sz w:val="28"/>
                <w:szCs w:val="28"/>
              </w:rPr>
              <w:t xml:space="preserve"> </w:t>
            </w:r>
            <w:r w:rsidRPr="00633C7E">
              <w:rPr>
                <w:rFonts w:ascii="Times New Roman" w:hAnsi="Times New Roman"/>
                <w:sz w:val="28"/>
                <w:szCs w:val="28"/>
              </w:rPr>
              <w:t xml:space="preserve">Обсуждение </w:t>
            </w:r>
            <w:proofErr w:type="gramStart"/>
            <w:r w:rsidRPr="00633C7E">
              <w:rPr>
                <w:rFonts w:ascii="Times New Roman" w:hAnsi="Times New Roman"/>
                <w:sz w:val="28"/>
                <w:szCs w:val="28"/>
              </w:rPr>
              <w:t>отрыв</w:t>
            </w:r>
            <w:r>
              <w:rPr>
                <w:rFonts w:ascii="Times New Roman" w:hAnsi="Times New Roman"/>
                <w:sz w:val="28"/>
                <w:szCs w:val="28"/>
              </w:rPr>
              <w:t>-</w:t>
            </w:r>
            <w:r w:rsidRPr="00633C7E">
              <w:rPr>
                <w:rFonts w:ascii="Times New Roman" w:hAnsi="Times New Roman"/>
                <w:sz w:val="28"/>
                <w:szCs w:val="28"/>
              </w:rPr>
              <w:t>ка</w:t>
            </w:r>
            <w:proofErr w:type="gramEnd"/>
            <w:r w:rsidRPr="00633C7E">
              <w:rPr>
                <w:rFonts w:ascii="Times New Roman" w:hAnsi="Times New Roman"/>
                <w:sz w:val="28"/>
                <w:szCs w:val="28"/>
              </w:rPr>
              <w:t xml:space="preserve"> из рассказа В. Драгун</w:t>
            </w:r>
            <w:r>
              <w:rPr>
                <w:rFonts w:ascii="Times New Roman" w:hAnsi="Times New Roman"/>
                <w:sz w:val="28"/>
                <w:szCs w:val="28"/>
              </w:rPr>
              <w:t>-</w:t>
            </w:r>
            <w:proofErr w:type="spellStart"/>
            <w:r w:rsidRPr="00633C7E">
              <w:rPr>
                <w:rFonts w:ascii="Times New Roman" w:hAnsi="Times New Roman"/>
                <w:sz w:val="28"/>
                <w:szCs w:val="28"/>
              </w:rPr>
              <w:t>ского</w:t>
            </w:r>
            <w:proofErr w:type="spellEnd"/>
            <w:r w:rsidRPr="00633C7E">
              <w:rPr>
                <w:rFonts w:ascii="Times New Roman" w:hAnsi="Times New Roman"/>
                <w:sz w:val="28"/>
                <w:szCs w:val="28"/>
              </w:rPr>
              <w:t xml:space="preserve"> «Сестра моя Ксения»</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pStyle w:val="21"/>
              <w:spacing w:after="0" w:line="240" w:lineRule="auto"/>
              <w:rPr>
                <w:rFonts w:ascii="Times New Roman" w:hAnsi="Times New Roman"/>
                <w:sz w:val="28"/>
                <w:szCs w:val="28"/>
              </w:rPr>
            </w:pPr>
            <w:r w:rsidRPr="00633C7E">
              <w:rPr>
                <w:rFonts w:ascii="Times New Roman" w:hAnsi="Times New Roman"/>
                <w:sz w:val="28"/>
                <w:szCs w:val="28"/>
              </w:rPr>
              <w:t>Рисование на тему «Моя семья».</w:t>
            </w:r>
          </w:p>
          <w:p w:rsidR="0086223E" w:rsidRPr="00633C7E" w:rsidRDefault="0086223E" w:rsidP="0086223E">
            <w:pPr>
              <w:spacing w:after="0" w:line="240" w:lineRule="auto"/>
              <w:rPr>
                <w:rFonts w:ascii="Times New Roman" w:hAnsi="Times New Roman"/>
                <w:sz w:val="28"/>
                <w:szCs w:val="28"/>
              </w:rPr>
            </w:pPr>
            <w:r w:rsidRPr="00633C7E">
              <w:rPr>
                <w:rFonts w:ascii="Times New Roman" w:hAnsi="Times New Roman"/>
                <w:sz w:val="28"/>
                <w:szCs w:val="28"/>
              </w:rPr>
              <w:t>Беседы на тему «Где мы отдыхали летом» Обсуждение ситуаций из семейной жизни семьи.</w:t>
            </w:r>
          </w:p>
          <w:p w:rsidR="0086223E" w:rsidRPr="00633C7E" w:rsidRDefault="0086223E" w:rsidP="00D336E9">
            <w:pPr>
              <w:pStyle w:val="11"/>
              <w:rPr>
                <w:sz w:val="28"/>
                <w:szCs w:val="28"/>
              </w:rPr>
            </w:pPr>
            <w:r w:rsidRPr="00633C7E">
              <w:rPr>
                <w:sz w:val="28"/>
                <w:szCs w:val="28"/>
              </w:rPr>
              <w:t>Сюжетно-ролевая игра «Семья»</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336E9">
            <w:pPr>
              <w:spacing w:after="0" w:line="240" w:lineRule="auto"/>
              <w:jc w:val="center"/>
              <w:rPr>
                <w:rFonts w:ascii="Times New Roman" w:hAnsi="Times New Roman"/>
                <w:sz w:val="28"/>
                <w:szCs w:val="28"/>
              </w:rPr>
            </w:pPr>
            <w:r>
              <w:rPr>
                <w:rFonts w:ascii="Times New Roman" w:hAnsi="Times New Roman"/>
                <w:sz w:val="28"/>
                <w:szCs w:val="28"/>
              </w:rPr>
              <w:t>с</w:t>
            </w:r>
            <w:r w:rsidR="0086223E" w:rsidRPr="00633C7E">
              <w:rPr>
                <w:rFonts w:ascii="Times New Roman" w:hAnsi="Times New Roman"/>
                <w:sz w:val="28"/>
                <w:szCs w:val="28"/>
              </w:rPr>
              <w:t>ентябрь</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«Мой любимый детский садик»</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Беседа о важности труда всех людей, работающих в д/ </w:t>
            </w:r>
            <w:proofErr w:type="gramStart"/>
            <w:r w:rsidRPr="00633C7E">
              <w:rPr>
                <w:rFonts w:ascii="Times New Roman" w:hAnsi="Times New Roman"/>
                <w:sz w:val="28"/>
                <w:szCs w:val="28"/>
              </w:rPr>
              <w:t>с</w:t>
            </w:r>
            <w:proofErr w:type="gramEnd"/>
            <w:r w:rsidRPr="00633C7E">
              <w:rPr>
                <w:rFonts w:ascii="Times New Roman" w:hAnsi="Times New Roman"/>
                <w:sz w:val="28"/>
                <w:szCs w:val="28"/>
              </w:rPr>
              <w:t xml:space="preserve">. </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поделок из природного материала в подарок детям мл</w:t>
            </w:r>
            <w:proofErr w:type="gramStart"/>
            <w:r w:rsidRPr="00633C7E">
              <w:rPr>
                <w:rFonts w:ascii="Times New Roman" w:hAnsi="Times New Roman"/>
                <w:sz w:val="28"/>
                <w:szCs w:val="28"/>
              </w:rPr>
              <w:t>.</w:t>
            </w:r>
            <w:proofErr w:type="gramEnd"/>
            <w:r w:rsidRPr="00633C7E">
              <w:rPr>
                <w:rFonts w:ascii="Times New Roman" w:hAnsi="Times New Roman"/>
                <w:sz w:val="28"/>
                <w:szCs w:val="28"/>
              </w:rPr>
              <w:t xml:space="preserve"> </w:t>
            </w:r>
            <w:proofErr w:type="gramStart"/>
            <w:r w:rsidRPr="00633C7E">
              <w:rPr>
                <w:rFonts w:ascii="Times New Roman" w:hAnsi="Times New Roman"/>
                <w:sz w:val="28"/>
                <w:szCs w:val="28"/>
              </w:rPr>
              <w:t>г</w:t>
            </w:r>
            <w:proofErr w:type="gramEnd"/>
            <w:r w:rsidRPr="00633C7E">
              <w:rPr>
                <w:rFonts w:ascii="Times New Roman" w:hAnsi="Times New Roman"/>
                <w:sz w:val="28"/>
                <w:szCs w:val="28"/>
              </w:rPr>
              <w:t>руппы.</w:t>
            </w:r>
          </w:p>
          <w:p w:rsidR="0086223E" w:rsidRPr="00633C7E" w:rsidRDefault="0086223E" w:rsidP="00D336E9">
            <w:pPr>
              <w:spacing w:after="0" w:line="240" w:lineRule="auto"/>
              <w:rPr>
                <w:rFonts w:ascii="Times New Roman" w:hAnsi="Times New Roman"/>
                <w:sz w:val="28"/>
                <w:szCs w:val="28"/>
              </w:rPr>
            </w:pPr>
            <w:r w:rsidRPr="00633C7E">
              <w:rPr>
                <w:rFonts w:ascii="Times New Roman" w:hAnsi="Times New Roman"/>
                <w:sz w:val="28"/>
                <w:szCs w:val="28"/>
              </w:rPr>
              <w:t>Пение песен и чтение стихов о д/</w:t>
            </w:r>
            <w:proofErr w:type="gramStart"/>
            <w:r w:rsidRPr="00633C7E">
              <w:rPr>
                <w:rFonts w:ascii="Times New Roman" w:hAnsi="Times New Roman"/>
                <w:sz w:val="28"/>
                <w:szCs w:val="28"/>
              </w:rPr>
              <w:t>с</w:t>
            </w:r>
            <w:proofErr w:type="gramEnd"/>
            <w:r w:rsidRPr="00633C7E">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Экскурсия по детскому саду и знакомство с трудом сотрудников. </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Труд по убо</w:t>
            </w:r>
            <w:r w:rsidR="00D12C28">
              <w:rPr>
                <w:rFonts w:ascii="Times New Roman" w:hAnsi="Times New Roman"/>
                <w:sz w:val="28"/>
                <w:szCs w:val="28"/>
              </w:rPr>
              <w:t>рке листьев на участке  дет</w:t>
            </w:r>
            <w:r w:rsidRPr="00633C7E">
              <w:rPr>
                <w:rFonts w:ascii="Times New Roman" w:hAnsi="Times New Roman"/>
                <w:sz w:val="28"/>
                <w:szCs w:val="28"/>
              </w:rPr>
              <w:t>сада.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Выставка детских </w:t>
            </w:r>
            <w:proofErr w:type="spellStart"/>
            <w:proofErr w:type="gramStart"/>
            <w:r w:rsidRPr="00633C7E">
              <w:rPr>
                <w:rFonts w:ascii="Times New Roman" w:hAnsi="Times New Roman"/>
                <w:sz w:val="28"/>
                <w:szCs w:val="28"/>
              </w:rPr>
              <w:t>рисун</w:t>
            </w:r>
            <w:proofErr w:type="spellEnd"/>
            <w:r w:rsidR="00D12C28">
              <w:rPr>
                <w:rFonts w:ascii="Times New Roman" w:hAnsi="Times New Roman"/>
                <w:sz w:val="28"/>
                <w:szCs w:val="28"/>
              </w:rPr>
              <w:t>-</w:t>
            </w:r>
            <w:r w:rsidRPr="00633C7E">
              <w:rPr>
                <w:rFonts w:ascii="Times New Roman" w:hAnsi="Times New Roman"/>
                <w:sz w:val="28"/>
                <w:szCs w:val="28"/>
              </w:rPr>
              <w:t>ков</w:t>
            </w:r>
            <w:proofErr w:type="gramEnd"/>
            <w:r w:rsidRPr="00633C7E">
              <w:rPr>
                <w:rFonts w:ascii="Times New Roman" w:hAnsi="Times New Roman"/>
                <w:sz w:val="28"/>
                <w:szCs w:val="28"/>
              </w:rPr>
              <w:t xml:space="preserve"> на тему «Мой люби</w:t>
            </w:r>
            <w:r w:rsidR="00D12C28">
              <w:rPr>
                <w:rFonts w:ascii="Times New Roman" w:hAnsi="Times New Roman"/>
                <w:sz w:val="28"/>
                <w:szCs w:val="28"/>
              </w:rPr>
              <w:t>-</w:t>
            </w:r>
            <w:proofErr w:type="spellStart"/>
            <w:r w:rsidRPr="00633C7E">
              <w:rPr>
                <w:rFonts w:ascii="Times New Roman" w:hAnsi="Times New Roman"/>
                <w:sz w:val="28"/>
                <w:szCs w:val="28"/>
              </w:rPr>
              <w:t>мый</w:t>
            </w:r>
            <w:proofErr w:type="spellEnd"/>
            <w:r w:rsidRPr="00633C7E">
              <w:rPr>
                <w:rFonts w:ascii="Times New Roman" w:hAnsi="Times New Roman"/>
                <w:sz w:val="28"/>
                <w:szCs w:val="28"/>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336E9">
            <w:pPr>
              <w:spacing w:after="0" w:line="240" w:lineRule="auto"/>
              <w:jc w:val="center"/>
              <w:rPr>
                <w:rFonts w:ascii="Times New Roman" w:hAnsi="Times New Roman"/>
                <w:sz w:val="28"/>
                <w:szCs w:val="28"/>
              </w:rPr>
            </w:pPr>
            <w:r>
              <w:rPr>
                <w:rFonts w:ascii="Times New Roman" w:hAnsi="Times New Roman"/>
                <w:sz w:val="28"/>
                <w:szCs w:val="28"/>
              </w:rPr>
              <w:t>о</w:t>
            </w:r>
            <w:r w:rsidR="0086223E" w:rsidRPr="00633C7E">
              <w:rPr>
                <w:rFonts w:ascii="Times New Roman" w:hAnsi="Times New Roman"/>
                <w:sz w:val="28"/>
                <w:szCs w:val="28"/>
              </w:rPr>
              <w:t>ктябрь</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center"/>
              <w:rPr>
                <w:rFonts w:ascii="Times New Roman" w:hAnsi="Times New Roman"/>
                <w:sz w:val="28"/>
                <w:szCs w:val="28"/>
              </w:rPr>
            </w:pPr>
            <w:r w:rsidRPr="00633C7E">
              <w:rPr>
                <w:rFonts w:ascii="Times New Roman" w:hAnsi="Times New Roman"/>
                <w:sz w:val="28"/>
                <w:szCs w:val="28"/>
              </w:rPr>
              <w:t>«Мой город, в котором я живу»</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Экскурсия по городу на «</w:t>
            </w:r>
            <w:proofErr w:type="spellStart"/>
            <w:proofErr w:type="gramStart"/>
            <w:r w:rsidRPr="00633C7E">
              <w:rPr>
                <w:rFonts w:ascii="Times New Roman" w:hAnsi="Times New Roman"/>
                <w:sz w:val="28"/>
                <w:szCs w:val="28"/>
              </w:rPr>
              <w:t>ав</w:t>
            </w:r>
            <w:r w:rsidR="00D12C28">
              <w:rPr>
                <w:rFonts w:ascii="Times New Roman" w:hAnsi="Times New Roman"/>
                <w:sz w:val="28"/>
                <w:szCs w:val="28"/>
              </w:rPr>
              <w:t>-</w:t>
            </w:r>
            <w:r w:rsidRPr="00633C7E">
              <w:rPr>
                <w:rFonts w:ascii="Times New Roman" w:hAnsi="Times New Roman"/>
                <w:sz w:val="28"/>
                <w:szCs w:val="28"/>
              </w:rPr>
              <w:t>тобусе</w:t>
            </w:r>
            <w:proofErr w:type="spellEnd"/>
            <w:proofErr w:type="gramEnd"/>
            <w:r w:rsidRPr="00633C7E">
              <w:rPr>
                <w:rFonts w:ascii="Times New Roman" w:hAnsi="Times New Roman"/>
                <w:sz w:val="28"/>
                <w:szCs w:val="28"/>
              </w:rPr>
              <w:t>» (по фотографиям).</w:t>
            </w:r>
          </w:p>
          <w:p w:rsidR="0086223E" w:rsidRPr="00633C7E" w:rsidRDefault="0086223E" w:rsidP="00D12C28">
            <w:pPr>
              <w:spacing w:after="0" w:line="240" w:lineRule="auto"/>
              <w:jc w:val="both"/>
              <w:rPr>
                <w:rFonts w:ascii="Times New Roman" w:hAnsi="Times New Roman"/>
                <w:sz w:val="28"/>
                <w:szCs w:val="28"/>
              </w:rPr>
            </w:pPr>
            <w:proofErr w:type="gramStart"/>
            <w:r w:rsidRPr="00633C7E">
              <w:rPr>
                <w:rFonts w:ascii="Times New Roman" w:hAnsi="Times New Roman"/>
                <w:sz w:val="28"/>
                <w:szCs w:val="28"/>
              </w:rPr>
              <w:t>Игра «Магазин сувениров» («продажа» сувениров Гжельских, Хохломских мастеров.</w:t>
            </w:r>
            <w:proofErr w:type="gramEnd"/>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lastRenderedPageBreak/>
              <w:t xml:space="preserve">Прослушивание песен </w:t>
            </w:r>
            <w:proofErr w:type="gramStart"/>
            <w:r w:rsidRPr="00633C7E">
              <w:rPr>
                <w:rFonts w:ascii="Times New Roman" w:hAnsi="Times New Roman"/>
                <w:sz w:val="28"/>
                <w:szCs w:val="28"/>
              </w:rPr>
              <w:t>о</w:t>
            </w:r>
            <w:proofErr w:type="gramEnd"/>
            <w:r w:rsidRPr="00633C7E">
              <w:rPr>
                <w:rFonts w:ascii="Times New Roman" w:hAnsi="Times New Roman"/>
                <w:sz w:val="28"/>
                <w:szCs w:val="28"/>
              </w:rPr>
              <w:t xml:space="preserve"> </w:t>
            </w:r>
            <w:r w:rsidR="00D12C28">
              <w:rPr>
                <w:rFonts w:ascii="Times New Roman" w:hAnsi="Times New Roman"/>
                <w:sz w:val="28"/>
                <w:szCs w:val="28"/>
              </w:rPr>
              <w:t>Отрадн</w:t>
            </w:r>
            <w:r w:rsidRPr="00633C7E">
              <w:rPr>
                <w:rFonts w:ascii="Times New Roman" w:hAnsi="Times New Roman"/>
                <w:sz w:val="28"/>
                <w:szCs w:val="28"/>
              </w:rPr>
              <w:t>ом.</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lastRenderedPageBreak/>
              <w:t>Экскурсия по городу.</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Рассматривание </w:t>
            </w:r>
            <w:proofErr w:type="gramStart"/>
            <w:r w:rsidRPr="00633C7E">
              <w:rPr>
                <w:rFonts w:ascii="Times New Roman" w:hAnsi="Times New Roman"/>
                <w:sz w:val="28"/>
                <w:szCs w:val="28"/>
              </w:rPr>
              <w:t>фото</w:t>
            </w:r>
            <w:r w:rsidR="00D12C28">
              <w:rPr>
                <w:rFonts w:ascii="Times New Roman" w:hAnsi="Times New Roman"/>
                <w:sz w:val="28"/>
                <w:szCs w:val="28"/>
              </w:rPr>
              <w:t>-</w:t>
            </w:r>
            <w:r w:rsidRPr="00633C7E">
              <w:rPr>
                <w:rFonts w:ascii="Times New Roman" w:hAnsi="Times New Roman"/>
                <w:sz w:val="28"/>
                <w:szCs w:val="28"/>
              </w:rPr>
              <w:t>графий</w:t>
            </w:r>
            <w:proofErr w:type="gramEnd"/>
            <w:r w:rsidRPr="00633C7E">
              <w:rPr>
                <w:rFonts w:ascii="Times New Roman" w:hAnsi="Times New Roman"/>
                <w:sz w:val="28"/>
                <w:szCs w:val="28"/>
              </w:rPr>
              <w:t xml:space="preserve"> с изображением самых знаменитых мест в городе.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Изготовление альбома </w:t>
            </w:r>
            <w:r w:rsidRPr="00633C7E">
              <w:rPr>
                <w:rFonts w:ascii="Times New Roman" w:hAnsi="Times New Roman"/>
                <w:sz w:val="28"/>
                <w:szCs w:val="28"/>
              </w:rPr>
              <w:lastRenderedPageBreak/>
              <w:t>«Природа моего края».</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Сюжетно-ролевая игра «Почта» (на знание </w:t>
            </w:r>
            <w:proofErr w:type="spellStart"/>
            <w:proofErr w:type="gramStart"/>
            <w:r w:rsidRPr="00633C7E">
              <w:rPr>
                <w:rFonts w:ascii="Times New Roman" w:hAnsi="Times New Roman"/>
                <w:sz w:val="28"/>
                <w:szCs w:val="28"/>
              </w:rPr>
              <w:t>адре</w:t>
            </w:r>
            <w:r w:rsidR="00D12C28">
              <w:rPr>
                <w:rFonts w:ascii="Times New Roman" w:hAnsi="Times New Roman"/>
                <w:sz w:val="28"/>
                <w:szCs w:val="28"/>
              </w:rPr>
              <w:t>-</w:t>
            </w:r>
            <w:r w:rsidRPr="00633C7E">
              <w:rPr>
                <w:rFonts w:ascii="Times New Roman" w:hAnsi="Times New Roman"/>
                <w:sz w:val="28"/>
                <w:szCs w:val="28"/>
              </w:rPr>
              <w:t>са</w:t>
            </w:r>
            <w:proofErr w:type="spellEnd"/>
            <w:proofErr w:type="gramEnd"/>
            <w:r w:rsidRPr="00633C7E">
              <w:rPr>
                <w:rFonts w:ascii="Times New Roman" w:hAnsi="Times New Roman"/>
                <w:sz w:val="28"/>
                <w:szCs w:val="28"/>
              </w:rPr>
              <w:t xml:space="preserve"> дома и д/с).</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336E9">
            <w:pPr>
              <w:spacing w:after="0" w:line="240" w:lineRule="auto"/>
              <w:jc w:val="center"/>
              <w:rPr>
                <w:rFonts w:ascii="Times New Roman" w:hAnsi="Times New Roman"/>
                <w:sz w:val="28"/>
                <w:szCs w:val="28"/>
              </w:rPr>
            </w:pPr>
            <w:r>
              <w:rPr>
                <w:rFonts w:ascii="Times New Roman" w:hAnsi="Times New Roman"/>
                <w:sz w:val="28"/>
                <w:szCs w:val="28"/>
              </w:rPr>
              <w:lastRenderedPageBreak/>
              <w:t>н</w:t>
            </w:r>
            <w:r w:rsidR="0086223E" w:rsidRPr="00633C7E">
              <w:rPr>
                <w:rFonts w:ascii="Times New Roman" w:hAnsi="Times New Roman"/>
                <w:sz w:val="28"/>
                <w:szCs w:val="28"/>
              </w:rPr>
              <w:t>оябрь</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lastRenderedPageBreak/>
              <w:t>«Я и мое имя»</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Для чего человеку имя? (беседа).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«Полное и «неполное» имя (игра).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Этюд «Назови ласково».</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Изготовление </w:t>
            </w:r>
            <w:proofErr w:type="gramStart"/>
            <w:r w:rsidRPr="00633C7E">
              <w:rPr>
                <w:rFonts w:ascii="Times New Roman" w:hAnsi="Times New Roman"/>
                <w:sz w:val="28"/>
                <w:szCs w:val="28"/>
              </w:rPr>
              <w:t>именин</w:t>
            </w:r>
            <w:r w:rsidR="00D12C28">
              <w:rPr>
                <w:rFonts w:ascii="Times New Roman" w:hAnsi="Times New Roman"/>
                <w:sz w:val="28"/>
                <w:szCs w:val="28"/>
              </w:rPr>
              <w:t>-</w:t>
            </w:r>
            <w:proofErr w:type="spellStart"/>
            <w:r w:rsidRPr="00633C7E">
              <w:rPr>
                <w:rFonts w:ascii="Times New Roman" w:hAnsi="Times New Roman"/>
                <w:sz w:val="28"/>
                <w:szCs w:val="28"/>
              </w:rPr>
              <w:t>ных</w:t>
            </w:r>
            <w:proofErr w:type="spellEnd"/>
            <w:proofErr w:type="gramEnd"/>
            <w:r w:rsidRPr="00633C7E">
              <w:rPr>
                <w:rFonts w:ascii="Times New Roman" w:hAnsi="Times New Roman"/>
                <w:sz w:val="28"/>
                <w:szCs w:val="28"/>
              </w:rPr>
              <w:t xml:space="preserve"> карточек.</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Рисование на тему «Мой лучший друг».</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Развлечение «Друг в беде не бросит».</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12C28">
            <w:pPr>
              <w:spacing w:after="0" w:line="240" w:lineRule="auto"/>
              <w:jc w:val="center"/>
              <w:rPr>
                <w:rFonts w:ascii="Times New Roman" w:hAnsi="Times New Roman"/>
                <w:sz w:val="28"/>
                <w:szCs w:val="28"/>
              </w:rPr>
            </w:pPr>
            <w:r>
              <w:rPr>
                <w:rFonts w:ascii="Times New Roman" w:hAnsi="Times New Roman"/>
                <w:sz w:val="28"/>
                <w:szCs w:val="28"/>
              </w:rPr>
              <w:t>д</w:t>
            </w:r>
            <w:r w:rsidR="0086223E" w:rsidRPr="00633C7E">
              <w:rPr>
                <w:rFonts w:ascii="Times New Roman" w:hAnsi="Times New Roman"/>
                <w:sz w:val="28"/>
                <w:szCs w:val="28"/>
              </w:rPr>
              <w:t>екабрь</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1-2 недели</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«Новый год у ворот»</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Загадки о зиме.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Беседа о встрече Нового года в других странах.</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открыток с новогодними пожеланиями в рисунках.</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Составление письма Деду Морозу.</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ind w:right="-108"/>
              <w:jc w:val="both"/>
              <w:rPr>
                <w:rFonts w:ascii="Times New Roman" w:hAnsi="Times New Roman"/>
                <w:sz w:val="28"/>
                <w:szCs w:val="28"/>
              </w:rPr>
            </w:pPr>
            <w:r w:rsidRPr="00633C7E">
              <w:rPr>
                <w:rFonts w:ascii="Times New Roman" w:hAnsi="Times New Roman"/>
                <w:sz w:val="28"/>
                <w:szCs w:val="28"/>
              </w:rPr>
              <w:t>Рисование на тему «</w:t>
            </w:r>
            <w:proofErr w:type="gramStart"/>
            <w:r w:rsidRPr="00633C7E">
              <w:rPr>
                <w:rFonts w:ascii="Times New Roman" w:hAnsi="Times New Roman"/>
                <w:sz w:val="28"/>
                <w:szCs w:val="28"/>
              </w:rPr>
              <w:t>Ново</w:t>
            </w:r>
            <w:r w:rsidR="00D12C28">
              <w:rPr>
                <w:rFonts w:ascii="Times New Roman" w:hAnsi="Times New Roman"/>
                <w:sz w:val="28"/>
                <w:szCs w:val="28"/>
              </w:rPr>
              <w:t>-</w:t>
            </w:r>
            <w:proofErr w:type="spellStart"/>
            <w:r w:rsidRPr="00633C7E">
              <w:rPr>
                <w:rFonts w:ascii="Times New Roman" w:hAnsi="Times New Roman"/>
                <w:sz w:val="28"/>
                <w:szCs w:val="28"/>
              </w:rPr>
              <w:t>годнее</w:t>
            </w:r>
            <w:proofErr w:type="spellEnd"/>
            <w:proofErr w:type="gramEnd"/>
            <w:r w:rsidRPr="00633C7E">
              <w:rPr>
                <w:rFonts w:ascii="Times New Roman" w:hAnsi="Times New Roman"/>
                <w:sz w:val="28"/>
                <w:szCs w:val="28"/>
              </w:rPr>
              <w:t xml:space="preserve"> представление».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Аппликация «Елка».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Проведение конкурса «</w:t>
            </w:r>
            <w:proofErr w:type="gramStart"/>
            <w:r w:rsidRPr="00633C7E">
              <w:rPr>
                <w:rFonts w:ascii="Times New Roman" w:hAnsi="Times New Roman"/>
                <w:sz w:val="28"/>
                <w:szCs w:val="28"/>
              </w:rPr>
              <w:t>Лучшая</w:t>
            </w:r>
            <w:proofErr w:type="gramEnd"/>
            <w:r w:rsidRPr="00633C7E">
              <w:rPr>
                <w:rFonts w:ascii="Times New Roman" w:hAnsi="Times New Roman"/>
                <w:sz w:val="28"/>
                <w:szCs w:val="28"/>
              </w:rPr>
              <w:t xml:space="preserve"> новогодняя </w:t>
            </w:r>
            <w:proofErr w:type="spellStart"/>
            <w:r w:rsidRPr="00633C7E">
              <w:rPr>
                <w:rFonts w:ascii="Times New Roman" w:hAnsi="Times New Roman"/>
                <w:sz w:val="28"/>
                <w:szCs w:val="28"/>
              </w:rPr>
              <w:t>иг</w:t>
            </w:r>
            <w:r w:rsidR="00D12C28">
              <w:rPr>
                <w:rFonts w:ascii="Times New Roman" w:hAnsi="Times New Roman"/>
                <w:sz w:val="28"/>
                <w:szCs w:val="28"/>
              </w:rPr>
              <w:t>-</w:t>
            </w:r>
            <w:r w:rsidRPr="00633C7E">
              <w:rPr>
                <w:rFonts w:ascii="Times New Roman" w:hAnsi="Times New Roman"/>
                <w:sz w:val="28"/>
                <w:szCs w:val="28"/>
              </w:rPr>
              <w:t>рушка</w:t>
            </w:r>
            <w:proofErr w:type="spellEnd"/>
            <w:r w:rsidRPr="00633C7E">
              <w:rPr>
                <w:rFonts w:ascii="Times New Roman" w:hAnsi="Times New Roman"/>
                <w:sz w:val="28"/>
                <w:szCs w:val="28"/>
              </w:rPr>
              <w:t>» (вместе с роди</w:t>
            </w:r>
            <w:r w:rsidR="00D12C28">
              <w:rPr>
                <w:rFonts w:ascii="Times New Roman" w:hAnsi="Times New Roman"/>
                <w:sz w:val="28"/>
                <w:szCs w:val="28"/>
              </w:rPr>
              <w:t>-</w:t>
            </w:r>
            <w:proofErr w:type="spellStart"/>
            <w:r w:rsidRPr="00633C7E">
              <w:rPr>
                <w:rFonts w:ascii="Times New Roman" w:hAnsi="Times New Roman"/>
                <w:sz w:val="28"/>
                <w:szCs w:val="28"/>
              </w:rPr>
              <w:t>телями</w:t>
            </w:r>
            <w:proofErr w:type="spellEnd"/>
            <w:r w:rsidRPr="00633C7E">
              <w:rPr>
                <w:rFonts w:ascii="Times New Roman" w:hAnsi="Times New Roman"/>
                <w:sz w:val="28"/>
                <w:szCs w:val="28"/>
              </w:rPr>
              <w:t>).</w:t>
            </w:r>
          </w:p>
          <w:p w:rsidR="0086223E" w:rsidRPr="00633C7E" w:rsidRDefault="00D12C28" w:rsidP="00D12C28">
            <w:pPr>
              <w:spacing w:after="0" w:line="240" w:lineRule="auto"/>
              <w:jc w:val="both"/>
              <w:rPr>
                <w:rFonts w:ascii="Times New Roman" w:hAnsi="Times New Roman"/>
                <w:sz w:val="28"/>
                <w:szCs w:val="28"/>
              </w:rPr>
            </w:pPr>
            <w:r>
              <w:rPr>
                <w:rFonts w:ascii="Times New Roman" w:hAnsi="Times New Roman"/>
                <w:sz w:val="28"/>
                <w:szCs w:val="28"/>
              </w:rPr>
              <w:t>Акция «Покорми птиц».</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12C28">
            <w:pPr>
              <w:spacing w:after="0" w:line="240" w:lineRule="auto"/>
              <w:jc w:val="center"/>
              <w:rPr>
                <w:rFonts w:ascii="Times New Roman" w:hAnsi="Times New Roman"/>
                <w:sz w:val="28"/>
                <w:szCs w:val="28"/>
              </w:rPr>
            </w:pPr>
            <w:r>
              <w:rPr>
                <w:rFonts w:ascii="Times New Roman" w:hAnsi="Times New Roman"/>
                <w:sz w:val="28"/>
                <w:szCs w:val="28"/>
              </w:rPr>
              <w:t>д</w:t>
            </w:r>
            <w:r w:rsidR="0086223E" w:rsidRPr="00633C7E">
              <w:rPr>
                <w:rFonts w:ascii="Times New Roman" w:hAnsi="Times New Roman"/>
                <w:sz w:val="28"/>
                <w:szCs w:val="28"/>
              </w:rPr>
              <w:t>екабрь</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3-4 недели</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rPr>
                <w:rFonts w:ascii="Times New Roman" w:hAnsi="Times New Roman"/>
                <w:sz w:val="28"/>
                <w:szCs w:val="28"/>
              </w:rPr>
            </w:pPr>
            <w:r w:rsidRPr="00633C7E">
              <w:rPr>
                <w:rFonts w:ascii="Times New Roman" w:hAnsi="Times New Roman"/>
                <w:sz w:val="28"/>
                <w:szCs w:val="28"/>
              </w:rPr>
              <w:t>«Наша Родина – Россия»</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Рассматривание </w:t>
            </w:r>
            <w:proofErr w:type="spellStart"/>
            <w:r w:rsidRPr="00633C7E">
              <w:rPr>
                <w:rFonts w:ascii="Times New Roman" w:hAnsi="Times New Roman"/>
                <w:sz w:val="28"/>
                <w:szCs w:val="28"/>
              </w:rPr>
              <w:t>репродук</w:t>
            </w:r>
            <w:r w:rsidR="00D12C28">
              <w:rPr>
                <w:rFonts w:ascii="Times New Roman" w:hAnsi="Times New Roman"/>
                <w:sz w:val="28"/>
                <w:szCs w:val="28"/>
              </w:rPr>
              <w:t>-</w:t>
            </w:r>
            <w:r w:rsidRPr="00633C7E">
              <w:rPr>
                <w:rFonts w:ascii="Times New Roman" w:hAnsi="Times New Roman"/>
                <w:sz w:val="28"/>
                <w:szCs w:val="28"/>
              </w:rPr>
              <w:t>ций</w:t>
            </w:r>
            <w:proofErr w:type="spellEnd"/>
            <w:r w:rsidRPr="00633C7E">
              <w:rPr>
                <w:rFonts w:ascii="Times New Roman" w:hAnsi="Times New Roman"/>
                <w:sz w:val="28"/>
                <w:szCs w:val="28"/>
              </w:rPr>
              <w:t xml:space="preserve"> с картин о </w:t>
            </w:r>
            <w:proofErr w:type="gramStart"/>
            <w:r w:rsidRPr="00633C7E">
              <w:rPr>
                <w:rFonts w:ascii="Times New Roman" w:hAnsi="Times New Roman"/>
                <w:sz w:val="28"/>
                <w:szCs w:val="28"/>
              </w:rPr>
              <w:t>родной</w:t>
            </w:r>
            <w:proofErr w:type="gramEnd"/>
            <w:r w:rsidRPr="00633C7E">
              <w:rPr>
                <w:rFonts w:ascii="Times New Roman" w:hAnsi="Times New Roman"/>
                <w:sz w:val="28"/>
                <w:szCs w:val="28"/>
              </w:rPr>
              <w:t xml:space="preserve"> при</w:t>
            </w:r>
            <w:r w:rsidR="00D12C28">
              <w:rPr>
                <w:rFonts w:ascii="Times New Roman" w:hAnsi="Times New Roman"/>
                <w:sz w:val="28"/>
                <w:szCs w:val="28"/>
              </w:rPr>
              <w:t>-</w:t>
            </w:r>
            <w:r w:rsidRPr="00633C7E">
              <w:rPr>
                <w:rFonts w:ascii="Times New Roman" w:hAnsi="Times New Roman"/>
                <w:sz w:val="28"/>
                <w:szCs w:val="28"/>
              </w:rPr>
              <w:t>роде.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Чтение стихотворения </w:t>
            </w:r>
          </w:p>
          <w:p w:rsidR="0086223E" w:rsidRPr="00633C7E" w:rsidRDefault="00D12C28" w:rsidP="00D12C28">
            <w:pPr>
              <w:spacing w:after="0" w:line="240" w:lineRule="auto"/>
              <w:ind w:right="-108"/>
              <w:jc w:val="both"/>
              <w:rPr>
                <w:rFonts w:ascii="Times New Roman" w:hAnsi="Times New Roman"/>
                <w:sz w:val="28"/>
                <w:szCs w:val="28"/>
              </w:rPr>
            </w:pPr>
            <w:r>
              <w:rPr>
                <w:rFonts w:ascii="Times New Roman" w:hAnsi="Times New Roman"/>
                <w:sz w:val="28"/>
                <w:szCs w:val="28"/>
              </w:rPr>
              <w:t>М. </w:t>
            </w:r>
            <w:proofErr w:type="spellStart"/>
            <w:r w:rsidR="0086223E" w:rsidRPr="00633C7E">
              <w:rPr>
                <w:rFonts w:ascii="Times New Roman" w:hAnsi="Times New Roman"/>
                <w:sz w:val="28"/>
                <w:szCs w:val="28"/>
              </w:rPr>
              <w:t>Матусовского</w:t>
            </w:r>
            <w:proofErr w:type="spellEnd"/>
            <w:r w:rsidR="0086223E" w:rsidRPr="00633C7E">
              <w:rPr>
                <w:rFonts w:ascii="Times New Roman" w:hAnsi="Times New Roman"/>
                <w:sz w:val="28"/>
                <w:szCs w:val="28"/>
              </w:rPr>
              <w:t xml:space="preserve"> «С чего начинается Родина?»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Объяснение значения </w:t>
            </w:r>
            <w:proofErr w:type="spellStart"/>
            <w:proofErr w:type="gramStart"/>
            <w:r w:rsidRPr="00633C7E">
              <w:rPr>
                <w:rFonts w:ascii="Times New Roman" w:hAnsi="Times New Roman"/>
                <w:sz w:val="28"/>
                <w:szCs w:val="28"/>
              </w:rPr>
              <w:t>посло</w:t>
            </w:r>
            <w:proofErr w:type="spellEnd"/>
            <w:r w:rsidR="00D12C28">
              <w:rPr>
                <w:rFonts w:ascii="Times New Roman" w:hAnsi="Times New Roman"/>
                <w:sz w:val="28"/>
                <w:szCs w:val="28"/>
              </w:rPr>
              <w:t>-</w:t>
            </w:r>
            <w:r w:rsidRPr="00633C7E">
              <w:rPr>
                <w:rFonts w:ascii="Times New Roman" w:hAnsi="Times New Roman"/>
                <w:sz w:val="28"/>
                <w:szCs w:val="28"/>
              </w:rPr>
              <w:t>виц</w:t>
            </w:r>
            <w:proofErr w:type="gramEnd"/>
            <w:r w:rsidRPr="00633C7E">
              <w:rPr>
                <w:rFonts w:ascii="Times New Roman" w:hAnsi="Times New Roman"/>
                <w:sz w:val="28"/>
                <w:szCs w:val="28"/>
              </w:rPr>
              <w:t xml:space="preserve"> о Родине.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Рассказ о Российском флаге (раскрашивание нарисованного флага).</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Рассматривание </w:t>
            </w:r>
            <w:proofErr w:type="spellStart"/>
            <w:proofErr w:type="gramStart"/>
            <w:r w:rsidRPr="00633C7E">
              <w:rPr>
                <w:rFonts w:ascii="Times New Roman" w:hAnsi="Times New Roman"/>
                <w:sz w:val="28"/>
                <w:szCs w:val="28"/>
              </w:rPr>
              <w:t>иллю</w:t>
            </w:r>
            <w:r w:rsidR="00D12C28">
              <w:rPr>
                <w:rFonts w:ascii="Times New Roman" w:hAnsi="Times New Roman"/>
                <w:sz w:val="28"/>
                <w:szCs w:val="28"/>
              </w:rPr>
              <w:t>-</w:t>
            </w:r>
            <w:r w:rsidRPr="00633C7E">
              <w:rPr>
                <w:rFonts w:ascii="Times New Roman" w:hAnsi="Times New Roman"/>
                <w:sz w:val="28"/>
                <w:szCs w:val="28"/>
              </w:rPr>
              <w:t>страций</w:t>
            </w:r>
            <w:proofErr w:type="spellEnd"/>
            <w:proofErr w:type="gramEnd"/>
            <w:r w:rsidRPr="00633C7E">
              <w:rPr>
                <w:rFonts w:ascii="Times New Roman" w:hAnsi="Times New Roman"/>
                <w:sz w:val="28"/>
                <w:szCs w:val="28"/>
              </w:rPr>
              <w:t xml:space="preserve"> с изображением природы различных уголков нашей Родины.</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Рисование на тему «Моя Родина».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Пение русских народных частушек, песен, </w:t>
            </w:r>
            <w:proofErr w:type="gramStart"/>
            <w:r w:rsidRPr="00633C7E">
              <w:rPr>
                <w:rFonts w:ascii="Times New Roman" w:hAnsi="Times New Roman"/>
                <w:sz w:val="28"/>
                <w:szCs w:val="28"/>
              </w:rPr>
              <w:t>коля</w:t>
            </w:r>
            <w:r w:rsidR="00D12C28">
              <w:rPr>
                <w:rFonts w:ascii="Times New Roman" w:hAnsi="Times New Roman"/>
                <w:sz w:val="28"/>
                <w:szCs w:val="28"/>
              </w:rPr>
              <w:t>-</w:t>
            </w:r>
            <w:r w:rsidRPr="00633C7E">
              <w:rPr>
                <w:rFonts w:ascii="Times New Roman" w:hAnsi="Times New Roman"/>
                <w:sz w:val="28"/>
                <w:szCs w:val="28"/>
              </w:rPr>
              <w:t>док</w:t>
            </w:r>
            <w:proofErr w:type="gramEnd"/>
            <w:r w:rsidRPr="00633C7E">
              <w:rPr>
                <w:rFonts w:ascii="Times New Roman" w:hAnsi="Times New Roman"/>
                <w:sz w:val="28"/>
                <w:szCs w:val="28"/>
              </w:rPr>
              <w:t>.</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Рождественское </w:t>
            </w:r>
            <w:proofErr w:type="spellStart"/>
            <w:proofErr w:type="gramStart"/>
            <w:r w:rsidRPr="00633C7E">
              <w:rPr>
                <w:rFonts w:ascii="Times New Roman" w:hAnsi="Times New Roman"/>
                <w:sz w:val="28"/>
                <w:szCs w:val="28"/>
              </w:rPr>
              <w:t>развле</w:t>
            </w:r>
            <w:r w:rsidR="00D12C28">
              <w:rPr>
                <w:rFonts w:ascii="Times New Roman" w:hAnsi="Times New Roman"/>
                <w:sz w:val="28"/>
                <w:szCs w:val="28"/>
              </w:rPr>
              <w:t>-чение</w:t>
            </w:r>
            <w:proofErr w:type="spellEnd"/>
            <w:proofErr w:type="gramEnd"/>
            <w:r w:rsidR="00D12C28">
              <w:rPr>
                <w:rFonts w:ascii="Times New Roman" w:hAnsi="Times New Roman"/>
                <w:sz w:val="28"/>
                <w:szCs w:val="28"/>
              </w:rPr>
              <w:t xml:space="preserve">. </w:t>
            </w:r>
            <w:r w:rsidRPr="00633C7E">
              <w:rPr>
                <w:rFonts w:ascii="Times New Roman" w:hAnsi="Times New Roman"/>
                <w:sz w:val="28"/>
                <w:szCs w:val="28"/>
              </w:rPr>
              <w:t>Народные игры.</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12C28">
            <w:pPr>
              <w:spacing w:after="0" w:line="240" w:lineRule="auto"/>
              <w:jc w:val="center"/>
              <w:rPr>
                <w:rFonts w:ascii="Times New Roman" w:hAnsi="Times New Roman"/>
                <w:sz w:val="28"/>
                <w:szCs w:val="28"/>
              </w:rPr>
            </w:pPr>
            <w:r>
              <w:rPr>
                <w:rFonts w:ascii="Times New Roman" w:hAnsi="Times New Roman"/>
                <w:sz w:val="28"/>
                <w:szCs w:val="28"/>
              </w:rPr>
              <w:t>я</w:t>
            </w:r>
            <w:r w:rsidR="0086223E" w:rsidRPr="00633C7E">
              <w:rPr>
                <w:rFonts w:ascii="Times New Roman" w:hAnsi="Times New Roman"/>
                <w:sz w:val="28"/>
                <w:szCs w:val="28"/>
              </w:rPr>
              <w:t>нварь</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«Москва – главный город нашей Родины»</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Сюжетно-ролевая игра «</w:t>
            </w:r>
            <w:proofErr w:type="gramStart"/>
            <w:r w:rsidRPr="00633C7E">
              <w:rPr>
                <w:rFonts w:ascii="Times New Roman" w:hAnsi="Times New Roman"/>
                <w:sz w:val="28"/>
                <w:szCs w:val="28"/>
              </w:rPr>
              <w:t>Па</w:t>
            </w:r>
            <w:r w:rsidR="00D12C28">
              <w:rPr>
                <w:rFonts w:ascii="Times New Roman" w:hAnsi="Times New Roman"/>
                <w:sz w:val="28"/>
                <w:szCs w:val="28"/>
              </w:rPr>
              <w:t>-</w:t>
            </w:r>
            <w:proofErr w:type="spellStart"/>
            <w:r w:rsidRPr="00633C7E">
              <w:rPr>
                <w:rFonts w:ascii="Times New Roman" w:hAnsi="Times New Roman"/>
                <w:sz w:val="28"/>
                <w:szCs w:val="28"/>
              </w:rPr>
              <w:t>роход</w:t>
            </w:r>
            <w:proofErr w:type="spellEnd"/>
            <w:proofErr w:type="gramEnd"/>
            <w:r w:rsidRPr="00633C7E">
              <w:rPr>
                <w:rFonts w:ascii="Times New Roman" w:hAnsi="Times New Roman"/>
                <w:sz w:val="28"/>
                <w:szCs w:val="28"/>
              </w:rPr>
              <w:t xml:space="preserve"> по Москве-реке».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«Экскурсия по Красной площади» (по </w:t>
            </w:r>
            <w:proofErr w:type="spellStart"/>
            <w:proofErr w:type="gramStart"/>
            <w:r w:rsidRPr="00633C7E">
              <w:rPr>
                <w:rFonts w:ascii="Times New Roman" w:hAnsi="Times New Roman"/>
                <w:sz w:val="28"/>
                <w:szCs w:val="28"/>
              </w:rPr>
              <w:t>иллюстраци</w:t>
            </w:r>
            <w:proofErr w:type="spellEnd"/>
            <w:r w:rsidR="00D12C28">
              <w:rPr>
                <w:rFonts w:ascii="Times New Roman" w:hAnsi="Times New Roman"/>
                <w:sz w:val="28"/>
                <w:szCs w:val="28"/>
              </w:rPr>
              <w:t>-</w:t>
            </w:r>
            <w:r w:rsidRPr="00633C7E">
              <w:rPr>
                <w:rFonts w:ascii="Times New Roman" w:hAnsi="Times New Roman"/>
                <w:sz w:val="28"/>
                <w:szCs w:val="28"/>
              </w:rPr>
              <w:t>ям</w:t>
            </w:r>
            <w:proofErr w:type="gramEnd"/>
            <w:r w:rsidRPr="00633C7E">
              <w:rPr>
                <w:rFonts w:ascii="Times New Roman" w:hAnsi="Times New Roman"/>
                <w:sz w:val="28"/>
                <w:szCs w:val="28"/>
              </w:rPr>
              <w:t>).</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«Экскурсия по Кремлю» (по иллюстрациям).</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«Прогулка по Москве» (видеофильм  под песни о Москве).</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Оформление стенда </w:t>
            </w:r>
            <w:r w:rsidR="00D12C28">
              <w:rPr>
                <w:rFonts w:ascii="Times New Roman" w:hAnsi="Times New Roman"/>
                <w:sz w:val="28"/>
                <w:szCs w:val="28"/>
              </w:rPr>
              <w:t xml:space="preserve">«Москва – столица </w:t>
            </w:r>
            <w:proofErr w:type="gramStart"/>
            <w:r w:rsidR="00D12C28">
              <w:rPr>
                <w:rFonts w:ascii="Times New Roman" w:hAnsi="Times New Roman"/>
                <w:sz w:val="28"/>
                <w:szCs w:val="28"/>
              </w:rPr>
              <w:t>на-шей</w:t>
            </w:r>
            <w:proofErr w:type="gramEnd"/>
            <w:r w:rsidR="00D12C28">
              <w:rPr>
                <w:rFonts w:ascii="Times New Roman" w:hAnsi="Times New Roman"/>
                <w:sz w:val="28"/>
                <w:szCs w:val="28"/>
              </w:rPr>
              <w:t xml:space="preserve"> Родины»</w:t>
            </w:r>
            <w:r w:rsidRPr="00633C7E">
              <w:rPr>
                <w:rFonts w:ascii="Times New Roman" w:hAnsi="Times New Roman"/>
                <w:sz w:val="28"/>
                <w:szCs w:val="28"/>
              </w:rPr>
              <w:t xml:space="preserve"> (вместе с родителями).</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Конструирование Московского Кремля.</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Чтение стихов о Москве.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Рассказы детей из </w:t>
            </w:r>
            <w:proofErr w:type="spellStart"/>
            <w:proofErr w:type="gramStart"/>
            <w:r w:rsidRPr="00633C7E">
              <w:rPr>
                <w:rFonts w:ascii="Times New Roman" w:hAnsi="Times New Roman"/>
                <w:sz w:val="28"/>
                <w:szCs w:val="28"/>
              </w:rPr>
              <w:t>лич</w:t>
            </w:r>
            <w:r w:rsidR="0030589C">
              <w:rPr>
                <w:rFonts w:ascii="Times New Roman" w:hAnsi="Times New Roman"/>
                <w:sz w:val="28"/>
                <w:szCs w:val="28"/>
              </w:rPr>
              <w:t>-</w:t>
            </w:r>
            <w:r w:rsidRPr="00633C7E">
              <w:rPr>
                <w:rFonts w:ascii="Times New Roman" w:hAnsi="Times New Roman"/>
                <w:sz w:val="28"/>
                <w:szCs w:val="28"/>
              </w:rPr>
              <w:t>ного</w:t>
            </w:r>
            <w:proofErr w:type="spellEnd"/>
            <w:proofErr w:type="gramEnd"/>
            <w:r w:rsidRPr="00633C7E">
              <w:rPr>
                <w:rFonts w:ascii="Times New Roman" w:hAnsi="Times New Roman"/>
                <w:sz w:val="28"/>
                <w:szCs w:val="28"/>
              </w:rPr>
              <w:t xml:space="preserve"> опыта (кто побывал в Москве).</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D12C28" w:rsidP="00D12C28">
            <w:pPr>
              <w:spacing w:after="0" w:line="240" w:lineRule="auto"/>
              <w:jc w:val="center"/>
              <w:rPr>
                <w:rFonts w:ascii="Times New Roman" w:hAnsi="Times New Roman"/>
                <w:sz w:val="28"/>
                <w:szCs w:val="28"/>
              </w:rPr>
            </w:pPr>
            <w:r>
              <w:rPr>
                <w:rFonts w:ascii="Times New Roman" w:hAnsi="Times New Roman"/>
                <w:sz w:val="28"/>
                <w:szCs w:val="28"/>
              </w:rPr>
              <w:t>ф</w:t>
            </w:r>
            <w:r w:rsidR="0086223E" w:rsidRPr="00633C7E">
              <w:rPr>
                <w:rFonts w:ascii="Times New Roman" w:hAnsi="Times New Roman"/>
                <w:sz w:val="28"/>
                <w:szCs w:val="28"/>
              </w:rPr>
              <w:t>евраль</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1-2 недели</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30589C">
            <w:pPr>
              <w:spacing w:after="0" w:line="240" w:lineRule="auto"/>
              <w:ind w:right="-108"/>
              <w:jc w:val="center"/>
              <w:rPr>
                <w:rFonts w:ascii="Times New Roman" w:hAnsi="Times New Roman"/>
                <w:sz w:val="28"/>
                <w:szCs w:val="28"/>
              </w:rPr>
            </w:pPr>
            <w:r w:rsidRPr="00633C7E">
              <w:rPr>
                <w:rFonts w:ascii="Times New Roman" w:hAnsi="Times New Roman"/>
                <w:sz w:val="28"/>
                <w:szCs w:val="28"/>
              </w:rPr>
              <w:t xml:space="preserve">«Наши </w:t>
            </w:r>
            <w:r w:rsidRPr="0030589C">
              <w:rPr>
                <w:rFonts w:ascii="Times New Roman" w:hAnsi="Times New Roman"/>
                <w:spacing w:val="-20"/>
                <w:sz w:val="28"/>
                <w:szCs w:val="28"/>
              </w:rPr>
              <w:t>защитники»</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 приглашенного </w:t>
            </w:r>
            <w:proofErr w:type="gramStart"/>
            <w:r w:rsidRPr="00633C7E">
              <w:rPr>
                <w:rFonts w:ascii="Times New Roman" w:hAnsi="Times New Roman"/>
                <w:sz w:val="28"/>
                <w:szCs w:val="28"/>
              </w:rPr>
              <w:t>вои</w:t>
            </w:r>
            <w:r w:rsidR="0030589C">
              <w:rPr>
                <w:rFonts w:ascii="Times New Roman" w:hAnsi="Times New Roman"/>
                <w:sz w:val="28"/>
                <w:szCs w:val="28"/>
              </w:rPr>
              <w:t>-</w:t>
            </w:r>
            <w:r w:rsidRPr="00633C7E">
              <w:rPr>
                <w:rFonts w:ascii="Times New Roman" w:hAnsi="Times New Roman"/>
                <w:sz w:val="28"/>
                <w:szCs w:val="28"/>
              </w:rPr>
              <w:t>на</w:t>
            </w:r>
            <w:proofErr w:type="gramEnd"/>
            <w:r w:rsidRPr="00633C7E">
              <w:rPr>
                <w:rFonts w:ascii="Times New Roman" w:hAnsi="Times New Roman"/>
                <w:sz w:val="28"/>
                <w:szCs w:val="28"/>
              </w:rPr>
              <w:t xml:space="preserve"> (из пап) о защитниках Отечества.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Просмотр видеофильма «</w:t>
            </w:r>
            <w:proofErr w:type="gramStart"/>
            <w:r w:rsidRPr="00633C7E">
              <w:rPr>
                <w:rFonts w:ascii="Times New Roman" w:hAnsi="Times New Roman"/>
                <w:sz w:val="28"/>
                <w:szCs w:val="28"/>
              </w:rPr>
              <w:t>За</w:t>
            </w:r>
            <w:r w:rsidR="0030589C">
              <w:rPr>
                <w:rFonts w:ascii="Times New Roman" w:hAnsi="Times New Roman"/>
                <w:sz w:val="28"/>
                <w:szCs w:val="28"/>
              </w:rPr>
              <w:t>-</w:t>
            </w:r>
            <w:r w:rsidRPr="00633C7E">
              <w:rPr>
                <w:rFonts w:ascii="Times New Roman" w:hAnsi="Times New Roman"/>
                <w:sz w:val="28"/>
                <w:szCs w:val="28"/>
              </w:rPr>
              <w:t>щитники</w:t>
            </w:r>
            <w:proofErr w:type="gramEnd"/>
            <w:r w:rsidRPr="00633C7E">
              <w:rPr>
                <w:rFonts w:ascii="Times New Roman" w:hAnsi="Times New Roman"/>
                <w:sz w:val="28"/>
                <w:szCs w:val="28"/>
              </w:rPr>
              <w:t xml:space="preserve"> Отечества».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Пение песен об армии.</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подарков для пап и дедушек.</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Спортивное развлечение «Вместе с папой».</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Рассказы пап о службе в армии.</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30589C" w:rsidP="0030589C">
            <w:pPr>
              <w:spacing w:after="0" w:line="240" w:lineRule="auto"/>
              <w:jc w:val="center"/>
              <w:rPr>
                <w:rFonts w:ascii="Times New Roman" w:hAnsi="Times New Roman"/>
                <w:sz w:val="28"/>
                <w:szCs w:val="28"/>
              </w:rPr>
            </w:pPr>
            <w:r>
              <w:rPr>
                <w:rFonts w:ascii="Times New Roman" w:hAnsi="Times New Roman"/>
                <w:sz w:val="28"/>
                <w:szCs w:val="28"/>
              </w:rPr>
              <w:t>ф</w:t>
            </w:r>
            <w:r w:rsidR="0086223E" w:rsidRPr="00633C7E">
              <w:rPr>
                <w:rFonts w:ascii="Times New Roman" w:hAnsi="Times New Roman"/>
                <w:sz w:val="28"/>
                <w:szCs w:val="28"/>
              </w:rPr>
              <w:t>евраль</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3-4 недели</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lastRenderedPageBreak/>
              <w:t>«Очень я люблю маму милую мою»</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Беседа о мамах.</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Составление рассказов на тему «За что я люблю свою маму. Как я помогаю ей».</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Пение песен о маме, чтение стихов.</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30589C">
            <w:pPr>
              <w:spacing w:after="0" w:line="240" w:lineRule="auto"/>
              <w:ind w:left="-108" w:right="-108"/>
              <w:jc w:val="both"/>
              <w:rPr>
                <w:rFonts w:ascii="Times New Roman" w:hAnsi="Times New Roman"/>
                <w:sz w:val="28"/>
                <w:szCs w:val="28"/>
              </w:rPr>
            </w:pPr>
            <w:r w:rsidRPr="00633C7E">
              <w:rPr>
                <w:rFonts w:ascii="Times New Roman" w:hAnsi="Times New Roman"/>
                <w:sz w:val="28"/>
                <w:szCs w:val="28"/>
              </w:rPr>
              <w:t>Рисование портрета «Моя мама».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подарка маме.</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Семейные посиделки «Вместе с мамой».</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30589C" w:rsidP="0030589C">
            <w:pPr>
              <w:spacing w:after="0" w:line="240" w:lineRule="auto"/>
              <w:jc w:val="center"/>
              <w:rPr>
                <w:rFonts w:ascii="Times New Roman" w:hAnsi="Times New Roman"/>
                <w:sz w:val="28"/>
                <w:szCs w:val="28"/>
              </w:rPr>
            </w:pPr>
            <w:r>
              <w:rPr>
                <w:rFonts w:ascii="Times New Roman" w:hAnsi="Times New Roman"/>
                <w:sz w:val="28"/>
                <w:szCs w:val="28"/>
              </w:rPr>
              <w:t>м</w:t>
            </w:r>
            <w:r w:rsidR="0086223E" w:rsidRPr="00633C7E">
              <w:rPr>
                <w:rFonts w:ascii="Times New Roman" w:hAnsi="Times New Roman"/>
                <w:sz w:val="28"/>
                <w:szCs w:val="28"/>
              </w:rPr>
              <w:t>арт</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«Наши космонавты»</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 воспитателя о </w:t>
            </w:r>
            <w:proofErr w:type="gramStart"/>
            <w:r w:rsidRPr="00633C7E">
              <w:rPr>
                <w:rFonts w:ascii="Times New Roman" w:hAnsi="Times New Roman"/>
                <w:sz w:val="28"/>
                <w:szCs w:val="28"/>
              </w:rPr>
              <w:t>кос</w:t>
            </w:r>
            <w:r w:rsidR="0030589C">
              <w:rPr>
                <w:rFonts w:ascii="Times New Roman" w:hAnsi="Times New Roman"/>
                <w:sz w:val="28"/>
                <w:szCs w:val="28"/>
              </w:rPr>
              <w:t>-</w:t>
            </w:r>
            <w:proofErr w:type="spellStart"/>
            <w:r w:rsidRPr="00633C7E">
              <w:rPr>
                <w:rFonts w:ascii="Times New Roman" w:hAnsi="Times New Roman"/>
                <w:sz w:val="28"/>
                <w:szCs w:val="28"/>
              </w:rPr>
              <w:t>монавтах</w:t>
            </w:r>
            <w:proofErr w:type="spellEnd"/>
            <w:proofErr w:type="gramEnd"/>
            <w:r w:rsidRPr="00633C7E">
              <w:rPr>
                <w:rFonts w:ascii="Times New Roman" w:hAnsi="Times New Roman"/>
                <w:sz w:val="28"/>
                <w:szCs w:val="28"/>
              </w:rPr>
              <w:t xml:space="preserve"> (просмотр видео</w:t>
            </w:r>
            <w:r w:rsidR="0030589C">
              <w:rPr>
                <w:rFonts w:ascii="Times New Roman" w:hAnsi="Times New Roman"/>
                <w:sz w:val="28"/>
                <w:szCs w:val="28"/>
              </w:rPr>
              <w:t>-</w:t>
            </w:r>
            <w:r w:rsidRPr="00633C7E">
              <w:rPr>
                <w:rFonts w:ascii="Times New Roman" w:hAnsi="Times New Roman"/>
                <w:sz w:val="28"/>
                <w:szCs w:val="28"/>
              </w:rPr>
              <w:t>фильма).</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Беседа о том, что в космосе летают люди разных </w:t>
            </w:r>
            <w:proofErr w:type="spellStart"/>
            <w:proofErr w:type="gramStart"/>
            <w:r w:rsidRPr="00633C7E">
              <w:rPr>
                <w:rFonts w:ascii="Times New Roman" w:hAnsi="Times New Roman"/>
                <w:sz w:val="28"/>
                <w:szCs w:val="28"/>
              </w:rPr>
              <w:t>нацио</w:t>
            </w:r>
            <w:r w:rsidR="0030589C">
              <w:rPr>
                <w:rFonts w:ascii="Times New Roman" w:hAnsi="Times New Roman"/>
                <w:sz w:val="28"/>
                <w:szCs w:val="28"/>
              </w:rPr>
              <w:t>-</w:t>
            </w:r>
            <w:r w:rsidRPr="00633C7E">
              <w:rPr>
                <w:rFonts w:ascii="Times New Roman" w:hAnsi="Times New Roman"/>
                <w:sz w:val="28"/>
                <w:szCs w:val="28"/>
              </w:rPr>
              <w:t>нальностей</w:t>
            </w:r>
            <w:proofErr w:type="spellEnd"/>
            <w:proofErr w:type="gramEnd"/>
            <w:r w:rsidRPr="00633C7E">
              <w:rPr>
                <w:rFonts w:ascii="Times New Roman" w:hAnsi="Times New Roman"/>
                <w:sz w:val="28"/>
                <w:szCs w:val="28"/>
              </w:rPr>
              <w:t xml:space="preserve">. Они дружны, поэтому у них все </w:t>
            </w:r>
            <w:proofErr w:type="gramStart"/>
            <w:r w:rsidRPr="00633C7E">
              <w:rPr>
                <w:rFonts w:ascii="Times New Roman" w:hAnsi="Times New Roman"/>
                <w:sz w:val="28"/>
                <w:szCs w:val="28"/>
              </w:rPr>
              <w:t>получает</w:t>
            </w:r>
            <w:r w:rsidR="0030589C">
              <w:rPr>
                <w:rFonts w:ascii="Times New Roman" w:hAnsi="Times New Roman"/>
                <w:sz w:val="28"/>
                <w:szCs w:val="28"/>
              </w:rPr>
              <w:t>-</w:t>
            </w:r>
            <w:proofErr w:type="spellStart"/>
            <w:r w:rsidRPr="00633C7E">
              <w:rPr>
                <w:rFonts w:ascii="Times New Roman" w:hAnsi="Times New Roman"/>
                <w:sz w:val="28"/>
                <w:szCs w:val="28"/>
              </w:rPr>
              <w:t>ся</w:t>
            </w:r>
            <w:proofErr w:type="spellEnd"/>
            <w:proofErr w:type="gramEnd"/>
            <w:r w:rsidRPr="00633C7E">
              <w:rPr>
                <w:rFonts w:ascii="Times New Roman" w:hAnsi="Times New Roman"/>
                <w:sz w:val="28"/>
                <w:szCs w:val="28"/>
              </w:rPr>
              <w:t>.</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Игра «Космонавты».</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атрибутов для сюжетно-ролевой игры «Космонавты».</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Рисование на данную тему.</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Конструирование космического корабля.</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30589C" w:rsidP="0030589C">
            <w:pPr>
              <w:spacing w:after="0" w:line="240" w:lineRule="auto"/>
              <w:jc w:val="center"/>
              <w:rPr>
                <w:rFonts w:ascii="Times New Roman" w:hAnsi="Times New Roman"/>
                <w:sz w:val="28"/>
                <w:szCs w:val="28"/>
              </w:rPr>
            </w:pPr>
            <w:r>
              <w:rPr>
                <w:rFonts w:ascii="Times New Roman" w:hAnsi="Times New Roman"/>
                <w:sz w:val="28"/>
                <w:szCs w:val="28"/>
              </w:rPr>
              <w:t>а</w:t>
            </w:r>
            <w:r w:rsidR="0086223E" w:rsidRPr="00633C7E">
              <w:rPr>
                <w:rFonts w:ascii="Times New Roman" w:hAnsi="Times New Roman"/>
                <w:sz w:val="28"/>
                <w:szCs w:val="28"/>
              </w:rPr>
              <w:t>прель</w:t>
            </w:r>
          </w:p>
        </w:tc>
      </w:tr>
      <w:tr w:rsidR="0086223E" w:rsidRPr="00633C7E" w:rsidTr="00D12C28">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«Этот День Победы»</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Встрече с фронтовиком (прадедушкой одного из детей).</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Беседа о войне с </w:t>
            </w:r>
            <w:proofErr w:type="spellStart"/>
            <w:proofErr w:type="gramStart"/>
            <w:r w:rsidRPr="00633C7E">
              <w:rPr>
                <w:rFonts w:ascii="Times New Roman" w:hAnsi="Times New Roman"/>
                <w:sz w:val="28"/>
                <w:szCs w:val="28"/>
              </w:rPr>
              <w:t>просмот</w:t>
            </w:r>
            <w:proofErr w:type="spellEnd"/>
            <w:r w:rsidR="0030589C">
              <w:rPr>
                <w:rFonts w:ascii="Times New Roman" w:hAnsi="Times New Roman"/>
                <w:sz w:val="28"/>
                <w:szCs w:val="28"/>
              </w:rPr>
              <w:t>-</w:t>
            </w:r>
            <w:r w:rsidRPr="00633C7E">
              <w:rPr>
                <w:rFonts w:ascii="Times New Roman" w:hAnsi="Times New Roman"/>
                <w:sz w:val="28"/>
                <w:szCs w:val="28"/>
              </w:rPr>
              <w:t>ром</w:t>
            </w:r>
            <w:proofErr w:type="gramEnd"/>
            <w:r w:rsidRPr="00633C7E">
              <w:rPr>
                <w:rFonts w:ascii="Times New Roman" w:hAnsi="Times New Roman"/>
                <w:sz w:val="28"/>
                <w:szCs w:val="28"/>
              </w:rPr>
              <w:t xml:space="preserve"> фрагментов фильмов.</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Слушание и пение </w:t>
            </w:r>
            <w:proofErr w:type="spellStart"/>
            <w:proofErr w:type="gramStart"/>
            <w:r w:rsidRPr="00633C7E">
              <w:rPr>
                <w:rFonts w:ascii="Times New Roman" w:hAnsi="Times New Roman"/>
                <w:sz w:val="28"/>
                <w:szCs w:val="28"/>
              </w:rPr>
              <w:t>фронто</w:t>
            </w:r>
            <w:r w:rsidR="0030589C">
              <w:rPr>
                <w:rFonts w:ascii="Times New Roman" w:hAnsi="Times New Roman"/>
                <w:sz w:val="28"/>
                <w:szCs w:val="28"/>
              </w:rPr>
              <w:t>-</w:t>
            </w:r>
            <w:r w:rsidRPr="00633C7E">
              <w:rPr>
                <w:rFonts w:ascii="Times New Roman" w:hAnsi="Times New Roman"/>
                <w:sz w:val="28"/>
                <w:szCs w:val="28"/>
              </w:rPr>
              <w:t>вых</w:t>
            </w:r>
            <w:proofErr w:type="spellEnd"/>
            <w:proofErr w:type="gramEnd"/>
            <w:r w:rsidRPr="00633C7E">
              <w:rPr>
                <w:rFonts w:ascii="Times New Roman" w:hAnsi="Times New Roman"/>
                <w:sz w:val="28"/>
                <w:szCs w:val="28"/>
              </w:rPr>
              <w:t xml:space="preserve"> песен.</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Игры (соревновательного характера).</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30589C">
            <w:pPr>
              <w:spacing w:after="0" w:line="240" w:lineRule="auto"/>
              <w:ind w:right="-108"/>
              <w:jc w:val="both"/>
              <w:rPr>
                <w:rFonts w:ascii="Times New Roman" w:hAnsi="Times New Roman"/>
                <w:sz w:val="28"/>
                <w:szCs w:val="28"/>
              </w:rPr>
            </w:pPr>
            <w:r w:rsidRPr="00633C7E">
              <w:rPr>
                <w:rFonts w:ascii="Times New Roman" w:hAnsi="Times New Roman"/>
                <w:sz w:val="28"/>
                <w:szCs w:val="28"/>
              </w:rPr>
              <w:t xml:space="preserve">Экскурсия к </w:t>
            </w:r>
            <w:proofErr w:type="spellStart"/>
            <w:r w:rsidR="0030589C">
              <w:rPr>
                <w:rFonts w:ascii="Times New Roman" w:hAnsi="Times New Roman"/>
                <w:sz w:val="28"/>
                <w:szCs w:val="28"/>
              </w:rPr>
              <w:t>стелле</w:t>
            </w:r>
            <w:proofErr w:type="spellEnd"/>
            <w:r w:rsidR="0030589C">
              <w:rPr>
                <w:rFonts w:ascii="Times New Roman" w:hAnsi="Times New Roman"/>
                <w:sz w:val="28"/>
                <w:szCs w:val="28"/>
              </w:rPr>
              <w:t xml:space="preserve"> «</w:t>
            </w:r>
            <w:proofErr w:type="spellStart"/>
            <w:proofErr w:type="gramStart"/>
            <w:r w:rsidR="0030589C">
              <w:rPr>
                <w:rFonts w:ascii="Times New Roman" w:hAnsi="Times New Roman"/>
                <w:sz w:val="28"/>
                <w:szCs w:val="28"/>
              </w:rPr>
              <w:t>Сол</w:t>
            </w:r>
            <w:proofErr w:type="spellEnd"/>
            <w:r w:rsidR="0030589C">
              <w:rPr>
                <w:rFonts w:ascii="Times New Roman" w:hAnsi="Times New Roman"/>
                <w:sz w:val="28"/>
                <w:szCs w:val="28"/>
              </w:rPr>
              <w:t>-датские</w:t>
            </w:r>
            <w:proofErr w:type="gramEnd"/>
            <w:r w:rsidR="0030589C">
              <w:rPr>
                <w:rFonts w:ascii="Times New Roman" w:hAnsi="Times New Roman"/>
                <w:sz w:val="28"/>
                <w:szCs w:val="28"/>
              </w:rPr>
              <w:t xml:space="preserve"> треугольники»</w:t>
            </w:r>
            <w:r w:rsidRPr="00633C7E">
              <w:rPr>
                <w:rFonts w:ascii="Times New Roman" w:hAnsi="Times New Roman"/>
                <w:sz w:val="28"/>
                <w:szCs w:val="28"/>
              </w:rPr>
              <w:t>.</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 xml:space="preserve">Изготовление </w:t>
            </w:r>
            <w:proofErr w:type="spellStart"/>
            <w:proofErr w:type="gramStart"/>
            <w:r w:rsidRPr="00633C7E">
              <w:rPr>
                <w:rFonts w:ascii="Times New Roman" w:hAnsi="Times New Roman"/>
                <w:sz w:val="28"/>
                <w:szCs w:val="28"/>
              </w:rPr>
              <w:t>празднич</w:t>
            </w:r>
            <w:r w:rsidR="0030589C">
              <w:rPr>
                <w:rFonts w:ascii="Times New Roman" w:hAnsi="Times New Roman"/>
                <w:sz w:val="28"/>
                <w:szCs w:val="28"/>
              </w:rPr>
              <w:t>-</w:t>
            </w:r>
            <w:r w:rsidRPr="00633C7E">
              <w:rPr>
                <w:rFonts w:ascii="Times New Roman" w:hAnsi="Times New Roman"/>
                <w:sz w:val="28"/>
                <w:szCs w:val="28"/>
              </w:rPr>
              <w:t>ных</w:t>
            </w:r>
            <w:proofErr w:type="spellEnd"/>
            <w:proofErr w:type="gramEnd"/>
            <w:r w:rsidRPr="00633C7E">
              <w:rPr>
                <w:rFonts w:ascii="Times New Roman" w:hAnsi="Times New Roman"/>
                <w:sz w:val="28"/>
                <w:szCs w:val="28"/>
              </w:rPr>
              <w:t xml:space="preserve"> открыток.</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Высаживание цветов на клумбы д/</w:t>
            </w:r>
            <w:proofErr w:type="gramStart"/>
            <w:r w:rsidRPr="00633C7E">
              <w:rPr>
                <w:rFonts w:ascii="Times New Roman" w:hAnsi="Times New Roman"/>
                <w:sz w:val="28"/>
                <w:szCs w:val="28"/>
              </w:rPr>
              <w:t>с</w:t>
            </w:r>
            <w:proofErr w:type="gramEnd"/>
            <w:r w:rsidRPr="00633C7E">
              <w:rPr>
                <w:rFonts w:ascii="Times New Roman" w:hAnsi="Times New Roman"/>
                <w:sz w:val="28"/>
                <w:szCs w:val="28"/>
              </w:rPr>
              <w:t>.</w:t>
            </w:r>
          </w:p>
          <w:p w:rsidR="0086223E" w:rsidRPr="00633C7E" w:rsidRDefault="0086223E" w:rsidP="00D12C28">
            <w:pPr>
              <w:spacing w:after="0" w:line="240" w:lineRule="auto"/>
              <w:jc w:val="both"/>
              <w:rPr>
                <w:rFonts w:ascii="Times New Roman" w:hAnsi="Times New Roman"/>
                <w:sz w:val="28"/>
                <w:szCs w:val="28"/>
              </w:rPr>
            </w:pPr>
            <w:r w:rsidRPr="00633C7E">
              <w:rPr>
                <w:rFonts w:ascii="Times New Roman" w:hAnsi="Times New Roman"/>
                <w:sz w:val="28"/>
                <w:szCs w:val="28"/>
              </w:rPr>
              <w:t>Оформление стенда.</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30589C" w:rsidP="0030589C">
            <w:pPr>
              <w:spacing w:after="0" w:line="240" w:lineRule="auto"/>
              <w:jc w:val="center"/>
              <w:rPr>
                <w:rFonts w:ascii="Times New Roman" w:hAnsi="Times New Roman"/>
                <w:sz w:val="28"/>
                <w:szCs w:val="28"/>
              </w:rPr>
            </w:pPr>
            <w:r>
              <w:rPr>
                <w:rFonts w:ascii="Times New Roman" w:hAnsi="Times New Roman"/>
                <w:sz w:val="28"/>
                <w:szCs w:val="28"/>
              </w:rPr>
              <w:t>м</w:t>
            </w:r>
            <w:r w:rsidR="0086223E" w:rsidRPr="00633C7E">
              <w:rPr>
                <w:rFonts w:ascii="Times New Roman" w:hAnsi="Times New Roman"/>
                <w:sz w:val="28"/>
                <w:szCs w:val="28"/>
              </w:rPr>
              <w:t>ай</w:t>
            </w:r>
          </w:p>
        </w:tc>
      </w:tr>
      <w:tr w:rsidR="0086223E" w:rsidRPr="00633C7E" w:rsidTr="00D12C28">
        <w:trPr>
          <w:cantSplit/>
        </w:trPr>
        <w:tc>
          <w:tcPr>
            <w:tcW w:w="1418" w:type="dxa"/>
            <w:tcBorders>
              <w:top w:val="single" w:sz="4" w:space="0" w:color="auto"/>
              <w:left w:val="single" w:sz="4" w:space="0" w:color="auto"/>
              <w:bottom w:val="single" w:sz="4" w:space="0" w:color="auto"/>
              <w:right w:val="single" w:sz="4" w:space="0" w:color="auto"/>
            </w:tcBorders>
          </w:tcPr>
          <w:p w:rsidR="0086223E" w:rsidRPr="00633C7E" w:rsidRDefault="0086223E" w:rsidP="0030589C">
            <w:pPr>
              <w:spacing w:after="0" w:line="240" w:lineRule="auto"/>
              <w:jc w:val="center"/>
              <w:rPr>
                <w:rFonts w:ascii="Times New Roman" w:hAnsi="Times New Roman"/>
                <w:sz w:val="28"/>
                <w:szCs w:val="28"/>
              </w:rPr>
            </w:pPr>
            <w:r w:rsidRPr="00633C7E">
              <w:rPr>
                <w:rFonts w:ascii="Times New Roman" w:hAnsi="Times New Roman"/>
                <w:sz w:val="28"/>
                <w:szCs w:val="28"/>
              </w:rPr>
              <w:t>«</w:t>
            </w:r>
            <w:r w:rsidR="0030589C">
              <w:rPr>
                <w:rFonts w:ascii="Times New Roman" w:hAnsi="Times New Roman"/>
                <w:sz w:val="28"/>
                <w:szCs w:val="28"/>
              </w:rPr>
              <w:t>Город мой</w:t>
            </w:r>
            <w:r w:rsidRPr="00633C7E">
              <w:rPr>
                <w:rFonts w:ascii="Times New Roman" w:hAnsi="Times New Roman"/>
                <w:sz w:val="28"/>
                <w:szCs w:val="28"/>
              </w:rPr>
              <w:t xml:space="preserve"> родной – </w:t>
            </w:r>
            <w:r w:rsidR="0030589C" w:rsidRPr="0030589C">
              <w:rPr>
                <w:rFonts w:ascii="Times New Roman" w:hAnsi="Times New Roman"/>
                <w:spacing w:val="-20"/>
                <w:sz w:val="28"/>
                <w:szCs w:val="28"/>
              </w:rPr>
              <w:t>Отрадный</w:t>
            </w:r>
            <w:r w:rsidRPr="0030589C">
              <w:rPr>
                <w:rFonts w:ascii="Times New Roman" w:hAnsi="Times New Roman"/>
                <w:spacing w:val="-20"/>
                <w:sz w:val="28"/>
                <w:szCs w:val="28"/>
              </w:rPr>
              <w:t>»</w:t>
            </w:r>
          </w:p>
        </w:tc>
        <w:tc>
          <w:tcPr>
            <w:tcW w:w="6946" w:type="dxa"/>
            <w:gridSpan w:val="2"/>
            <w:tcBorders>
              <w:top w:val="single" w:sz="4" w:space="0" w:color="auto"/>
              <w:left w:val="single" w:sz="4" w:space="0" w:color="auto"/>
              <w:bottom w:val="single" w:sz="4" w:space="0" w:color="auto"/>
              <w:right w:val="single" w:sz="4" w:space="0" w:color="auto"/>
            </w:tcBorders>
          </w:tcPr>
          <w:p w:rsidR="0086223E" w:rsidRPr="00633C7E" w:rsidRDefault="0086223E" w:rsidP="0030589C">
            <w:pPr>
              <w:spacing w:after="0" w:line="240" w:lineRule="auto"/>
              <w:rPr>
                <w:rFonts w:ascii="Times New Roman" w:hAnsi="Times New Roman"/>
                <w:sz w:val="28"/>
                <w:szCs w:val="28"/>
              </w:rPr>
            </w:pP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Семейная экскурсия по городу.</w:t>
            </w:r>
          </w:p>
        </w:tc>
        <w:tc>
          <w:tcPr>
            <w:tcW w:w="1701" w:type="dxa"/>
            <w:tcBorders>
              <w:top w:val="single" w:sz="4" w:space="0" w:color="auto"/>
              <w:left w:val="single" w:sz="4" w:space="0" w:color="auto"/>
              <w:bottom w:val="single" w:sz="4" w:space="0" w:color="auto"/>
              <w:right w:val="single" w:sz="4" w:space="0" w:color="auto"/>
            </w:tcBorders>
          </w:tcPr>
          <w:p w:rsidR="0086223E" w:rsidRPr="00633C7E" w:rsidRDefault="0030589C" w:rsidP="00D336E9">
            <w:pPr>
              <w:spacing w:after="0" w:line="240" w:lineRule="auto"/>
              <w:jc w:val="center"/>
              <w:rPr>
                <w:rFonts w:ascii="Times New Roman" w:hAnsi="Times New Roman"/>
                <w:sz w:val="28"/>
                <w:szCs w:val="28"/>
              </w:rPr>
            </w:pPr>
            <w:r>
              <w:rPr>
                <w:rFonts w:ascii="Times New Roman" w:hAnsi="Times New Roman"/>
                <w:sz w:val="28"/>
                <w:szCs w:val="28"/>
              </w:rPr>
              <w:t>и</w:t>
            </w:r>
            <w:r w:rsidR="0086223E" w:rsidRPr="00633C7E">
              <w:rPr>
                <w:rFonts w:ascii="Times New Roman" w:hAnsi="Times New Roman"/>
                <w:sz w:val="28"/>
                <w:szCs w:val="28"/>
              </w:rPr>
              <w:t>юнь-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август</w:t>
            </w:r>
          </w:p>
        </w:tc>
      </w:tr>
    </w:tbl>
    <w:p w:rsidR="0086223E" w:rsidRPr="007844AA" w:rsidRDefault="0086223E" w:rsidP="00EF6F3E">
      <w:pPr>
        <w:spacing w:after="0" w:line="240" w:lineRule="auto"/>
        <w:rPr>
          <w:rFonts w:ascii="Times New Roman" w:hAnsi="Times New Roman"/>
          <w:i/>
          <w:sz w:val="16"/>
          <w:szCs w:val="16"/>
        </w:rPr>
      </w:pPr>
    </w:p>
    <w:p w:rsidR="00001EA7" w:rsidRPr="00EE2BC4" w:rsidRDefault="0086223E" w:rsidP="00EE2BC4">
      <w:pPr>
        <w:pStyle w:val="1"/>
        <w:spacing w:before="0" w:after="0" w:line="360" w:lineRule="auto"/>
        <w:jc w:val="center"/>
        <w:rPr>
          <w:rFonts w:ascii="Times New Roman" w:hAnsi="Times New Roman" w:cs="Times New Roman"/>
          <w:sz w:val="28"/>
          <w:szCs w:val="28"/>
        </w:rPr>
      </w:pPr>
      <w:bookmarkStart w:id="2" w:name="_Toc135737181"/>
      <w:r w:rsidRPr="00633C7E">
        <w:rPr>
          <w:rFonts w:ascii="Times New Roman" w:hAnsi="Times New Roman" w:cs="Times New Roman"/>
          <w:sz w:val="28"/>
          <w:szCs w:val="28"/>
        </w:rPr>
        <w:t>Тематический план работы по нравственно-патриотическому воспитанию детей подготовительной группы</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3261"/>
        <w:gridCol w:w="1701"/>
      </w:tblGrid>
      <w:tr w:rsidR="00EF6F3E" w:rsidRPr="00633C7E" w:rsidTr="00EF6F3E">
        <w:tc>
          <w:tcPr>
            <w:tcW w:w="1418" w:type="dxa"/>
            <w:tcBorders>
              <w:top w:val="single" w:sz="4" w:space="0" w:color="auto"/>
              <w:left w:val="single" w:sz="4" w:space="0" w:color="auto"/>
              <w:bottom w:val="single" w:sz="4" w:space="0" w:color="auto"/>
              <w:right w:val="single" w:sz="4" w:space="0" w:color="auto"/>
            </w:tcBorders>
            <w:vAlign w:val="center"/>
            <w:hideMark/>
          </w:tcPr>
          <w:p w:rsidR="0086223E" w:rsidRPr="00633C7E" w:rsidRDefault="0086223E" w:rsidP="00EE2BC4">
            <w:pPr>
              <w:pStyle w:val="4"/>
              <w:spacing w:before="0" w:after="0" w:line="360" w:lineRule="auto"/>
              <w:jc w:val="center"/>
              <w:rPr>
                <w:rFonts w:ascii="Times New Roman" w:hAnsi="Times New Roman"/>
              </w:rPr>
            </w:pPr>
            <w:r w:rsidRPr="00633C7E">
              <w:rPr>
                <w:rFonts w:ascii="Times New Roman" w:hAnsi="Times New Roman"/>
              </w:rPr>
              <w:t>Тема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EE2BC4" w:rsidRDefault="0086223E" w:rsidP="00EE2BC4">
            <w:pPr>
              <w:pStyle w:val="4"/>
              <w:spacing w:before="120" w:after="0" w:line="360" w:lineRule="auto"/>
              <w:jc w:val="center"/>
              <w:rPr>
                <w:rFonts w:ascii="Times New Roman" w:hAnsi="Times New Roman"/>
              </w:rPr>
            </w:pPr>
            <w:r w:rsidRPr="00633C7E">
              <w:rPr>
                <w:rFonts w:ascii="Times New Roman" w:hAnsi="Times New Roman"/>
              </w:rPr>
              <w:t>Содержание занятия</w:t>
            </w:r>
          </w:p>
          <w:p w:rsidR="0086223E" w:rsidRPr="00EE2BC4" w:rsidRDefault="0086223E" w:rsidP="00EE2BC4">
            <w:pPr>
              <w:pStyle w:val="4"/>
              <w:spacing w:before="120" w:after="0" w:line="360" w:lineRule="auto"/>
              <w:jc w:val="center"/>
              <w:rPr>
                <w:rFonts w:ascii="Times New Roman" w:hAnsi="Times New Roman"/>
              </w:rPr>
            </w:pPr>
            <w:r w:rsidRPr="00EE2BC4">
              <w:rPr>
                <w:rFonts w:ascii="Times New Roman" w:hAnsi="Times New Roman"/>
              </w:rPr>
              <w:t>по развитию речи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86223E" w:rsidRPr="00EE2BC4" w:rsidRDefault="00EE2BC4" w:rsidP="00EE2BC4">
            <w:pPr>
              <w:pStyle w:val="4"/>
              <w:spacing w:before="120" w:after="0" w:line="360" w:lineRule="auto"/>
              <w:jc w:val="center"/>
              <w:rPr>
                <w:rFonts w:ascii="Times New Roman" w:hAnsi="Times New Roman"/>
              </w:rPr>
            </w:pPr>
            <w:r>
              <w:rPr>
                <w:rFonts w:ascii="Times New Roman" w:hAnsi="Times New Roman"/>
              </w:rPr>
              <w:t xml:space="preserve">Связь с другими </w:t>
            </w:r>
            <w:r w:rsidR="0086223E" w:rsidRPr="00EE2BC4">
              <w:rPr>
                <w:rFonts w:ascii="Times New Roman" w:hAnsi="Times New Roman"/>
              </w:rPr>
              <w:t>видами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223E" w:rsidRPr="00633C7E" w:rsidRDefault="0086223E" w:rsidP="00EE2BC4">
            <w:pPr>
              <w:spacing w:before="120" w:after="0" w:line="360" w:lineRule="auto"/>
              <w:jc w:val="center"/>
              <w:rPr>
                <w:rFonts w:ascii="Times New Roman" w:hAnsi="Times New Roman"/>
                <w:b/>
                <w:sz w:val="28"/>
                <w:szCs w:val="28"/>
              </w:rPr>
            </w:pPr>
            <w:r w:rsidRPr="00633C7E">
              <w:rPr>
                <w:rFonts w:ascii="Times New Roman" w:hAnsi="Times New Roman"/>
                <w:b/>
                <w:sz w:val="28"/>
                <w:szCs w:val="28"/>
              </w:rPr>
              <w:t xml:space="preserve">Сроки </w:t>
            </w:r>
            <w:r w:rsidRPr="00EF6F3E">
              <w:rPr>
                <w:rFonts w:ascii="Times New Roman" w:hAnsi="Times New Roman"/>
                <w:b/>
                <w:spacing w:val="-20"/>
                <w:sz w:val="28"/>
                <w:szCs w:val="28"/>
              </w:rPr>
              <w:t>выполнения</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«Моя семья»</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Разгадывание ребуса «7 Я».</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Работа над понятием «семья».</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Обсуждение рассказа В. Драгунского «На </w:t>
            </w:r>
            <w:proofErr w:type="gramStart"/>
            <w:r w:rsidRPr="00633C7E">
              <w:rPr>
                <w:rFonts w:ascii="Times New Roman" w:hAnsi="Times New Roman"/>
                <w:sz w:val="28"/>
                <w:szCs w:val="28"/>
              </w:rPr>
              <w:t>Садовой</w:t>
            </w:r>
            <w:proofErr w:type="gramEnd"/>
            <w:r w:rsidRPr="00633C7E">
              <w:rPr>
                <w:rFonts w:ascii="Times New Roman" w:hAnsi="Times New Roman"/>
                <w:sz w:val="28"/>
                <w:szCs w:val="28"/>
              </w:rPr>
              <w:t xml:space="preserve"> большое движение»</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Рисование дома для семьи.</w:t>
            </w:r>
          </w:p>
        </w:tc>
        <w:tc>
          <w:tcPr>
            <w:tcW w:w="3261" w:type="dxa"/>
            <w:tcBorders>
              <w:top w:val="single" w:sz="4" w:space="0" w:color="auto"/>
              <w:left w:val="single" w:sz="4" w:space="0" w:color="auto"/>
              <w:bottom w:val="single" w:sz="4" w:space="0" w:color="auto"/>
              <w:right w:val="single" w:sz="4" w:space="0" w:color="auto"/>
            </w:tcBorders>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Беседы с детьми об их домашних обязанностях, о семейных традициях и праздниках.</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Лепка и рисование домашней утвари для игры в «Семью».</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панно «Моя семья» (Я – в серед</w:t>
            </w:r>
            <w:r w:rsidR="0014697C">
              <w:rPr>
                <w:rFonts w:ascii="Times New Roman" w:hAnsi="Times New Roman"/>
                <w:sz w:val="28"/>
                <w:szCs w:val="28"/>
              </w:rPr>
              <w:t xml:space="preserve">ине, а по лучам – </w:t>
            </w:r>
            <w:r w:rsidR="0014697C">
              <w:rPr>
                <w:rFonts w:ascii="Times New Roman" w:hAnsi="Times New Roman"/>
                <w:sz w:val="28"/>
                <w:szCs w:val="28"/>
              </w:rPr>
              <w:lastRenderedPageBreak/>
              <w:t>члены семьи).</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EF6F3E" w:rsidP="00D336E9">
            <w:pPr>
              <w:spacing w:after="0" w:line="240" w:lineRule="auto"/>
              <w:jc w:val="center"/>
              <w:rPr>
                <w:rFonts w:ascii="Times New Roman" w:hAnsi="Times New Roman"/>
                <w:sz w:val="28"/>
                <w:szCs w:val="28"/>
              </w:rPr>
            </w:pPr>
            <w:r>
              <w:rPr>
                <w:rFonts w:ascii="Times New Roman" w:hAnsi="Times New Roman"/>
                <w:sz w:val="28"/>
                <w:szCs w:val="28"/>
              </w:rPr>
              <w:lastRenderedPageBreak/>
              <w:t>с</w:t>
            </w:r>
            <w:r w:rsidR="0086223E" w:rsidRPr="00633C7E">
              <w:rPr>
                <w:rFonts w:ascii="Times New Roman" w:hAnsi="Times New Roman"/>
                <w:sz w:val="28"/>
                <w:szCs w:val="28"/>
              </w:rPr>
              <w:t>ентябрь</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14697C">
            <w:pPr>
              <w:spacing w:after="0" w:line="240" w:lineRule="auto"/>
              <w:jc w:val="center"/>
              <w:rPr>
                <w:rFonts w:ascii="Times New Roman" w:hAnsi="Times New Roman"/>
                <w:sz w:val="28"/>
                <w:szCs w:val="28"/>
              </w:rPr>
            </w:pPr>
            <w:r w:rsidRPr="00633C7E">
              <w:rPr>
                <w:rFonts w:ascii="Times New Roman" w:hAnsi="Times New Roman"/>
                <w:sz w:val="28"/>
                <w:szCs w:val="28"/>
              </w:rPr>
              <w:lastRenderedPageBreak/>
              <w:t xml:space="preserve">«Я люблю свой д/с и </w:t>
            </w:r>
            <w:r w:rsidR="0014697C">
              <w:rPr>
                <w:rFonts w:ascii="Times New Roman" w:hAnsi="Times New Roman"/>
                <w:sz w:val="28"/>
                <w:szCs w:val="28"/>
              </w:rPr>
              <w:t>город,</w:t>
            </w:r>
            <w:r w:rsidRPr="00633C7E">
              <w:rPr>
                <w:rFonts w:ascii="Times New Roman" w:hAnsi="Times New Roman"/>
                <w:sz w:val="28"/>
                <w:szCs w:val="28"/>
              </w:rPr>
              <w:t xml:space="preserve"> где я живу»</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профессиях людей, работающих в детском саду.</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Рассказы заранее </w:t>
            </w:r>
            <w:proofErr w:type="spellStart"/>
            <w:r w:rsidRPr="00633C7E">
              <w:rPr>
                <w:rFonts w:ascii="Times New Roman" w:hAnsi="Times New Roman"/>
                <w:sz w:val="28"/>
                <w:szCs w:val="28"/>
              </w:rPr>
              <w:t>подгото</w:t>
            </w:r>
            <w:r w:rsidR="0014697C">
              <w:rPr>
                <w:rFonts w:ascii="Times New Roman" w:hAnsi="Times New Roman"/>
                <w:sz w:val="28"/>
                <w:szCs w:val="28"/>
              </w:rPr>
              <w:t>-</w:t>
            </w:r>
            <w:r w:rsidRPr="00633C7E">
              <w:rPr>
                <w:rFonts w:ascii="Times New Roman" w:hAnsi="Times New Roman"/>
                <w:sz w:val="28"/>
                <w:szCs w:val="28"/>
              </w:rPr>
              <w:t>вленных</w:t>
            </w:r>
            <w:proofErr w:type="spellEnd"/>
            <w:r w:rsidRPr="00633C7E">
              <w:rPr>
                <w:rFonts w:ascii="Times New Roman" w:hAnsi="Times New Roman"/>
                <w:sz w:val="28"/>
                <w:szCs w:val="28"/>
              </w:rPr>
              <w:t xml:space="preserve"> детей об </w:t>
            </w:r>
            <w:proofErr w:type="spellStart"/>
            <w:r w:rsidRPr="00633C7E">
              <w:rPr>
                <w:rFonts w:ascii="Times New Roman" w:hAnsi="Times New Roman"/>
                <w:sz w:val="28"/>
                <w:szCs w:val="28"/>
              </w:rPr>
              <w:t>истори</w:t>
            </w:r>
            <w:r w:rsidR="0014697C">
              <w:rPr>
                <w:rFonts w:ascii="Times New Roman" w:hAnsi="Times New Roman"/>
                <w:sz w:val="28"/>
                <w:szCs w:val="28"/>
              </w:rPr>
              <w:t>-</w:t>
            </w:r>
            <w:r w:rsidRPr="00633C7E">
              <w:rPr>
                <w:rFonts w:ascii="Times New Roman" w:hAnsi="Times New Roman"/>
                <w:sz w:val="28"/>
                <w:szCs w:val="28"/>
              </w:rPr>
              <w:t>ческих</w:t>
            </w:r>
            <w:proofErr w:type="spellEnd"/>
            <w:r w:rsidRPr="00633C7E">
              <w:rPr>
                <w:rFonts w:ascii="Times New Roman" w:hAnsi="Times New Roman"/>
                <w:sz w:val="28"/>
                <w:szCs w:val="28"/>
              </w:rPr>
              <w:t xml:space="preserve"> местах города и его знаменитых людях </w:t>
            </w:r>
            <w:proofErr w:type="gramStart"/>
            <w:r w:rsidRPr="00633C7E">
              <w:rPr>
                <w:rFonts w:ascii="Times New Roman" w:hAnsi="Times New Roman"/>
                <w:sz w:val="28"/>
                <w:szCs w:val="28"/>
              </w:rPr>
              <w:t xml:space="preserve">( </w:t>
            </w:r>
            <w:proofErr w:type="gramEnd"/>
            <w:r w:rsidRPr="00633C7E">
              <w:rPr>
                <w:rFonts w:ascii="Times New Roman" w:hAnsi="Times New Roman"/>
                <w:sz w:val="28"/>
                <w:szCs w:val="28"/>
              </w:rPr>
              <w:t>в честь которых названы улицы).</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Рассматривание улиц.</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Пометка на карте города интересных объектов, д/</w:t>
            </w:r>
            <w:proofErr w:type="gramStart"/>
            <w:r w:rsidRPr="00633C7E">
              <w:rPr>
                <w:rFonts w:ascii="Times New Roman" w:hAnsi="Times New Roman"/>
                <w:sz w:val="28"/>
                <w:szCs w:val="28"/>
              </w:rPr>
              <w:t>с</w:t>
            </w:r>
            <w:proofErr w:type="gramEnd"/>
            <w:r w:rsidRPr="00633C7E">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Экскурсия по </w:t>
            </w:r>
            <w:r w:rsidR="0014697C">
              <w:rPr>
                <w:rFonts w:ascii="Times New Roman" w:hAnsi="Times New Roman"/>
                <w:sz w:val="28"/>
                <w:szCs w:val="28"/>
              </w:rPr>
              <w:t>городу</w:t>
            </w:r>
            <w:r w:rsidRPr="00633C7E">
              <w:rPr>
                <w:rFonts w:ascii="Times New Roman" w:hAnsi="Times New Roman"/>
                <w:sz w:val="28"/>
                <w:szCs w:val="28"/>
              </w:rPr>
              <w:t>.</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Составление схемы «Я иду в свой детский сад».</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Встреча с лучшими людьми города (</w:t>
            </w:r>
            <w:proofErr w:type="gramStart"/>
            <w:r w:rsidRPr="00633C7E">
              <w:rPr>
                <w:rFonts w:ascii="Times New Roman" w:hAnsi="Times New Roman"/>
                <w:sz w:val="28"/>
                <w:szCs w:val="28"/>
              </w:rPr>
              <w:t>бабуш</w:t>
            </w:r>
            <w:r w:rsidR="0014697C">
              <w:rPr>
                <w:rFonts w:ascii="Times New Roman" w:hAnsi="Times New Roman"/>
                <w:sz w:val="28"/>
                <w:szCs w:val="28"/>
              </w:rPr>
              <w:t>-</w:t>
            </w:r>
            <w:proofErr w:type="spellStart"/>
            <w:r w:rsidRPr="00633C7E">
              <w:rPr>
                <w:rFonts w:ascii="Times New Roman" w:hAnsi="Times New Roman"/>
                <w:sz w:val="28"/>
                <w:szCs w:val="28"/>
              </w:rPr>
              <w:t>ками</w:t>
            </w:r>
            <w:proofErr w:type="spellEnd"/>
            <w:proofErr w:type="gramEnd"/>
            <w:r w:rsidRPr="00633C7E">
              <w:rPr>
                <w:rFonts w:ascii="Times New Roman" w:hAnsi="Times New Roman"/>
                <w:sz w:val="28"/>
                <w:szCs w:val="28"/>
              </w:rPr>
              <w:t xml:space="preserve"> и дедушками).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Семейный праздник «Моя родословная»</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о</w:t>
            </w:r>
            <w:r w:rsidR="0086223E" w:rsidRPr="00633C7E">
              <w:rPr>
                <w:rFonts w:ascii="Times New Roman" w:hAnsi="Times New Roman"/>
                <w:sz w:val="28"/>
                <w:szCs w:val="28"/>
              </w:rPr>
              <w:t>ктябрь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1-2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14697C">
            <w:pPr>
              <w:spacing w:after="0" w:line="240" w:lineRule="auto"/>
              <w:jc w:val="center"/>
              <w:rPr>
                <w:rFonts w:ascii="Times New Roman" w:hAnsi="Times New Roman"/>
                <w:sz w:val="28"/>
                <w:szCs w:val="28"/>
              </w:rPr>
            </w:pPr>
            <w:r w:rsidRPr="00633C7E">
              <w:rPr>
                <w:rFonts w:ascii="Times New Roman" w:hAnsi="Times New Roman"/>
                <w:sz w:val="28"/>
                <w:szCs w:val="28"/>
              </w:rPr>
              <w:t xml:space="preserve">«Город </w:t>
            </w:r>
            <w:r w:rsidR="0014697C" w:rsidRPr="0014697C">
              <w:rPr>
                <w:rFonts w:ascii="Times New Roman" w:hAnsi="Times New Roman"/>
                <w:spacing w:val="-20"/>
                <w:sz w:val="28"/>
                <w:szCs w:val="28"/>
              </w:rPr>
              <w:t>Отрадный</w:t>
            </w:r>
            <w:r w:rsidRPr="0014697C">
              <w:rPr>
                <w:rFonts w:ascii="Times New Roman" w:hAnsi="Times New Roman"/>
                <w:spacing w:val="-20"/>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 воспитателя о </w:t>
            </w:r>
            <w:proofErr w:type="spellStart"/>
            <w:r w:rsidRPr="00633C7E">
              <w:rPr>
                <w:rFonts w:ascii="Times New Roman" w:hAnsi="Times New Roman"/>
                <w:sz w:val="28"/>
                <w:szCs w:val="28"/>
              </w:rPr>
              <w:t>го</w:t>
            </w:r>
            <w:proofErr w:type="spellEnd"/>
            <w:r w:rsidR="0014697C">
              <w:rPr>
                <w:rFonts w:ascii="Times New Roman" w:hAnsi="Times New Roman"/>
                <w:sz w:val="28"/>
                <w:szCs w:val="28"/>
              </w:rPr>
              <w:t>-</w:t>
            </w:r>
            <w:r w:rsidRPr="00633C7E">
              <w:rPr>
                <w:rFonts w:ascii="Times New Roman" w:hAnsi="Times New Roman"/>
                <w:sz w:val="28"/>
                <w:szCs w:val="28"/>
              </w:rPr>
              <w:t xml:space="preserve">роде </w:t>
            </w:r>
            <w:proofErr w:type="gramStart"/>
            <w:r w:rsidR="0014697C">
              <w:rPr>
                <w:rFonts w:ascii="Times New Roman" w:hAnsi="Times New Roman"/>
                <w:sz w:val="28"/>
                <w:szCs w:val="28"/>
              </w:rPr>
              <w:t>Отрадн</w:t>
            </w:r>
            <w:r w:rsidRPr="00633C7E">
              <w:rPr>
                <w:rFonts w:ascii="Times New Roman" w:hAnsi="Times New Roman"/>
                <w:sz w:val="28"/>
                <w:szCs w:val="28"/>
              </w:rPr>
              <w:t>ом</w:t>
            </w:r>
            <w:proofErr w:type="gramEnd"/>
            <w:r w:rsidRPr="00633C7E">
              <w:rPr>
                <w:rFonts w:ascii="Times New Roman" w:hAnsi="Times New Roman"/>
                <w:sz w:val="28"/>
                <w:szCs w:val="28"/>
              </w:rPr>
              <w:t xml:space="preserve"> (</w:t>
            </w:r>
            <w:proofErr w:type="spellStart"/>
            <w:r w:rsidRPr="00633C7E">
              <w:rPr>
                <w:rFonts w:ascii="Times New Roman" w:hAnsi="Times New Roman"/>
                <w:sz w:val="28"/>
                <w:szCs w:val="28"/>
              </w:rPr>
              <w:t>местораспо</w:t>
            </w:r>
            <w:r w:rsidR="0014697C">
              <w:rPr>
                <w:rFonts w:ascii="Times New Roman" w:hAnsi="Times New Roman"/>
                <w:sz w:val="28"/>
                <w:szCs w:val="28"/>
              </w:rPr>
              <w:t>-</w:t>
            </w:r>
            <w:r w:rsidRPr="00633C7E">
              <w:rPr>
                <w:rFonts w:ascii="Times New Roman" w:hAnsi="Times New Roman"/>
                <w:sz w:val="28"/>
                <w:szCs w:val="28"/>
              </w:rPr>
              <w:t>ложение</w:t>
            </w:r>
            <w:proofErr w:type="spellEnd"/>
            <w:r w:rsidRPr="00633C7E">
              <w:rPr>
                <w:rFonts w:ascii="Times New Roman" w:hAnsi="Times New Roman"/>
                <w:sz w:val="28"/>
                <w:szCs w:val="28"/>
              </w:rPr>
              <w:t>, особенности, про</w:t>
            </w:r>
            <w:r w:rsidR="0014697C">
              <w:rPr>
                <w:rFonts w:ascii="Times New Roman" w:hAnsi="Times New Roman"/>
                <w:sz w:val="28"/>
                <w:szCs w:val="28"/>
              </w:rPr>
              <w:t>-</w:t>
            </w:r>
            <w:proofErr w:type="spellStart"/>
            <w:r w:rsidRPr="00633C7E">
              <w:rPr>
                <w:rFonts w:ascii="Times New Roman" w:hAnsi="Times New Roman"/>
                <w:sz w:val="28"/>
                <w:szCs w:val="28"/>
              </w:rPr>
              <w:t>шлое</w:t>
            </w:r>
            <w:proofErr w:type="spellEnd"/>
            <w:r w:rsidRPr="00633C7E">
              <w:rPr>
                <w:rFonts w:ascii="Times New Roman" w:hAnsi="Times New Roman"/>
                <w:sz w:val="28"/>
                <w:szCs w:val="28"/>
              </w:rPr>
              <w:t xml:space="preserve">). </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О знаменитых  людях,</w:t>
            </w:r>
            <w:r w:rsidR="0014697C">
              <w:rPr>
                <w:rFonts w:ascii="Times New Roman" w:hAnsi="Times New Roman"/>
                <w:sz w:val="28"/>
                <w:szCs w:val="28"/>
              </w:rPr>
              <w:t xml:space="preserve"> в честь которых названы улицы.</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Экскурсия по городу.</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панно из природного материала «Герб Жуковского».</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Рисование на тему «Мой город»</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о</w:t>
            </w:r>
            <w:r w:rsidR="0086223E" w:rsidRPr="00633C7E">
              <w:rPr>
                <w:rFonts w:ascii="Times New Roman" w:hAnsi="Times New Roman"/>
                <w:sz w:val="28"/>
                <w:szCs w:val="28"/>
              </w:rPr>
              <w:t>ктябрь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3-4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«Законы, по которым мы живем»</w:t>
            </w:r>
          </w:p>
        </w:tc>
        <w:tc>
          <w:tcPr>
            <w:tcW w:w="3685" w:type="dxa"/>
            <w:tcBorders>
              <w:top w:val="single" w:sz="4" w:space="0" w:color="auto"/>
              <w:left w:val="single" w:sz="4" w:space="0" w:color="auto"/>
              <w:bottom w:val="single" w:sz="4" w:space="0" w:color="auto"/>
              <w:right w:val="single" w:sz="4" w:space="0" w:color="auto"/>
            </w:tcBorders>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Конституции.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Чтение отрывка из сказок Ю. </w:t>
            </w:r>
            <w:proofErr w:type="spellStart"/>
            <w:r w:rsidRPr="00633C7E">
              <w:rPr>
                <w:rFonts w:ascii="Times New Roman" w:hAnsi="Times New Roman"/>
                <w:sz w:val="28"/>
                <w:szCs w:val="28"/>
              </w:rPr>
              <w:t>Олеши</w:t>
            </w:r>
            <w:proofErr w:type="spellEnd"/>
            <w:r w:rsidRPr="00633C7E">
              <w:rPr>
                <w:rFonts w:ascii="Times New Roman" w:hAnsi="Times New Roman"/>
                <w:sz w:val="28"/>
                <w:szCs w:val="28"/>
              </w:rPr>
              <w:t xml:space="preserve"> «Три толстяка», Д.</w:t>
            </w:r>
            <w:r w:rsidR="0014697C">
              <w:rPr>
                <w:rFonts w:ascii="Times New Roman" w:hAnsi="Times New Roman"/>
                <w:sz w:val="28"/>
                <w:szCs w:val="28"/>
              </w:rPr>
              <w:t> </w:t>
            </w:r>
            <w:proofErr w:type="spellStart"/>
            <w:r w:rsidR="0014697C">
              <w:rPr>
                <w:rFonts w:ascii="Times New Roman" w:hAnsi="Times New Roman"/>
                <w:sz w:val="28"/>
                <w:szCs w:val="28"/>
              </w:rPr>
              <w:t>Родари</w:t>
            </w:r>
            <w:proofErr w:type="spellEnd"/>
            <w:r w:rsidR="0014697C">
              <w:rPr>
                <w:rFonts w:ascii="Times New Roman" w:hAnsi="Times New Roman"/>
                <w:sz w:val="28"/>
                <w:szCs w:val="28"/>
              </w:rPr>
              <w:t xml:space="preserve"> «Приключения </w:t>
            </w:r>
            <w:proofErr w:type="spellStart"/>
            <w:r w:rsidR="0014697C">
              <w:rPr>
                <w:rFonts w:ascii="Times New Roman" w:hAnsi="Times New Roman"/>
                <w:sz w:val="28"/>
                <w:szCs w:val="28"/>
              </w:rPr>
              <w:t>Чиполлино</w:t>
            </w:r>
            <w:proofErr w:type="spellEnd"/>
            <w:r w:rsidR="0014697C">
              <w:rPr>
                <w:rFonts w:ascii="Times New Roman" w:hAnsi="Times New Roman"/>
                <w:sz w:val="28"/>
                <w:szCs w:val="28"/>
              </w:rPr>
              <w:t xml:space="preserve">» </w:t>
            </w:r>
            <w:r w:rsidRPr="00633C7E">
              <w:rPr>
                <w:rFonts w:ascii="Times New Roman" w:hAnsi="Times New Roman"/>
                <w:sz w:val="28"/>
                <w:szCs w:val="28"/>
              </w:rPr>
              <w:t xml:space="preserve">(беседа о </w:t>
            </w:r>
            <w:proofErr w:type="spellStart"/>
            <w:proofErr w:type="gramStart"/>
            <w:r w:rsidRPr="00633C7E">
              <w:rPr>
                <w:rFonts w:ascii="Times New Roman" w:hAnsi="Times New Roman"/>
                <w:sz w:val="28"/>
                <w:szCs w:val="28"/>
              </w:rPr>
              <w:t>спра</w:t>
            </w:r>
            <w:r w:rsidR="0014697C">
              <w:rPr>
                <w:rFonts w:ascii="Times New Roman" w:hAnsi="Times New Roman"/>
                <w:sz w:val="28"/>
                <w:szCs w:val="28"/>
              </w:rPr>
              <w:t>-</w:t>
            </w:r>
            <w:r w:rsidRPr="00633C7E">
              <w:rPr>
                <w:rFonts w:ascii="Times New Roman" w:hAnsi="Times New Roman"/>
                <w:sz w:val="28"/>
                <w:szCs w:val="28"/>
              </w:rPr>
              <w:t>ведливости</w:t>
            </w:r>
            <w:proofErr w:type="spellEnd"/>
            <w:proofErr w:type="gramEnd"/>
            <w:r w:rsidRPr="00633C7E">
              <w:rPr>
                <w:rFonts w:ascii="Times New Roman" w:hAnsi="Times New Roman"/>
                <w:sz w:val="28"/>
                <w:szCs w:val="28"/>
              </w:rPr>
              <w:t xml:space="preserve"> сказочного </w:t>
            </w:r>
            <w:proofErr w:type="spellStart"/>
            <w:r w:rsidRPr="00633C7E">
              <w:rPr>
                <w:rFonts w:ascii="Times New Roman" w:hAnsi="Times New Roman"/>
                <w:sz w:val="28"/>
                <w:szCs w:val="28"/>
              </w:rPr>
              <w:t>госу</w:t>
            </w:r>
            <w:r w:rsidR="0014697C">
              <w:rPr>
                <w:rFonts w:ascii="Times New Roman" w:hAnsi="Times New Roman"/>
                <w:sz w:val="28"/>
                <w:szCs w:val="28"/>
              </w:rPr>
              <w:t>-</w:t>
            </w:r>
            <w:r w:rsidRPr="00633C7E">
              <w:rPr>
                <w:rFonts w:ascii="Times New Roman" w:hAnsi="Times New Roman"/>
                <w:sz w:val="28"/>
                <w:szCs w:val="28"/>
              </w:rPr>
              <w:t>дарства</w:t>
            </w:r>
            <w:proofErr w:type="spellEnd"/>
            <w:r w:rsidRPr="00633C7E">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Выставка поделок «</w:t>
            </w:r>
            <w:proofErr w:type="spellStart"/>
            <w:proofErr w:type="gramStart"/>
            <w:r w:rsidRPr="00633C7E">
              <w:rPr>
                <w:rFonts w:ascii="Times New Roman" w:hAnsi="Times New Roman"/>
                <w:sz w:val="28"/>
                <w:szCs w:val="28"/>
              </w:rPr>
              <w:t>Ру</w:t>
            </w:r>
            <w:r w:rsidR="0014697C">
              <w:rPr>
                <w:rFonts w:ascii="Times New Roman" w:hAnsi="Times New Roman"/>
                <w:sz w:val="28"/>
                <w:szCs w:val="28"/>
              </w:rPr>
              <w:t>-</w:t>
            </w:r>
            <w:r w:rsidRPr="00633C7E">
              <w:rPr>
                <w:rFonts w:ascii="Times New Roman" w:hAnsi="Times New Roman"/>
                <w:sz w:val="28"/>
                <w:szCs w:val="28"/>
              </w:rPr>
              <w:t>ками</w:t>
            </w:r>
            <w:proofErr w:type="spellEnd"/>
            <w:proofErr w:type="gramEnd"/>
            <w:r w:rsidRPr="00633C7E">
              <w:rPr>
                <w:rFonts w:ascii="Times New Roman" w:hAnsi="Times New Roman"/>
                <w:sz w:val="28"/>
                <w:szCs w:val="28"/>
              </w:rPr>
              <w:t xml:space="preserve"> детей и их роди</w:t>
            </w:r>
            <w:r w:rsidR="0014697C">
              <w:rPr>
                <w:rFonts w:ascii="Times New Roman" w:hAnsi="Times New Roman"/>
                <w:sz w:val="28"/>
                <w:szCs w:val="28"/>
              </w:rPr>
              <w:t>-</w:t>
            </w:r>
            <w:proofErr w:type="spellStart"/>
            <w:r w:rsidRPr="00633C7E">
              <w:rPr>
                <w:rFonts w:ascii="Times New Roman" w:hAnsi="Times New Roman"/>
                <w:sz w:val="28"/>
                <w:szCs w:val="28"/>
              </w:rPr>
              <w:t>телей</w:t>
            </w:r>
            <w:proofErr w:type="spellEnd"/>
            <w:r w:rsidRPr="00633C7E">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14697C">
            <w:pPr>
              <w:spacing w:after="0" w:line="240" w:lineRule="auto"/>
              <w:jc w:val="center"/>
              <w:rPr>
                <w:rFonts w:ascii="Times New Roman" w:hAnsi="Times New Roman"/>
                <w:sz w:val="28"/>
                <w:szCs w:val="28"/>
              </w:rPr>
            </w:pPr>
            <w:r>
              <w:rPr>
                <w:rFonts w:ascii="Times New Roman" w:hAnsi="Times New Roman"/>
                <w:sz w:val="28"/>
                <w:szCs w:val="28"/>
              </w:rPr>
              <w:t>н</w:t>
            </w:r>
            <w:r w:rsidR="0086223E" w:rsidRPr="00633C7E">
              <w:rPr>
                <w:rFonts w:ascii="Times New Roman" w:hAnsi="Times New Roman"/>
                <w:sz w:val="28"/>
                <w:szCs w:val="28"/>
              </w:rPr>
              <w:t>оябрь</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14697C" w:rsidRDefault="0086223E" w:rsidP="0014697C">
            <w:pPr>
              <w:spacing w:after="0" w:line="240" w:lineRule="auto"/>
              <w:ind w:left="-108" w:right="-108"/>
              <w:jc w:val="center"/>
              <w:rPr>
                <w:rFonts w:ascii="Times New Roman" w:hAnsi="Times New Roman"/>
                <w:spacing w:val="-20"/>
                <w:sz w:val="28"/>
                <w:szCs w:val="28"/>
              </w:rPr>
            </w:pPr>
            <w:r w:rsidRPr="0014697C">
              <w:rPr>
                <w:rFonts w:ascii="Times New Roman" w:hAnsi="Times New Roman"/>
                <w:spacing w:val="-20"/>
                <w:sz w:val="28"/>
                <w:szCs w:val="28"/>
              </w:rPr>
              <w:t>«</w:t>
            </w:r>
            <w:r w:rsidR="0014697C" w:rsidRPr="0014697C">
              <w:rPr>
                <w:rFonts w:ascii="Times New Roman" w:hAnsi="Times New Roman"/>
                <w:spacing w:val="-20"/>
                <w:sz w:val="28"/>
                <w:szCs w:val="28"/>
              </w:rPr>
              <w:t>Символы</w:t>
            </w:r>
            <w:r w:rsidRPr="0014697C">
              <w:rPr>
                <w:rFonts w:ascii="Times New Roman" w:hAnsi="Times New Roman"/>
                <w:spacing w:val="-20"/>
                <w:sz w:val="28"/>
                <w:szCs w:val="28"/>
              </w:rPr>
              <w:t xml:space="preserve"> г. </w:t>
            </w:r>
            <w:proofErr w:type="gramStart"/>
            <w:r w:rsidR="0014697C" w:rsidRPr="0014697C">
              <w:rPr>
                <w:rFonts w:ascii="Times New Roman" w:hAnsi="Times New Roman"/>
                <w:spacing w:val="-20"/>
                <w:sz w:val="28"/>
                <w:szCs w:val="28"/>
              </w:rPr>
              <w:t>Отрадн</w:t>
            </w:r>
            <w:r w:rsidRPr="0014697C">
              <w:rPr>
                <w:rFonts w:ascii="Times New Roman" w:hAnsi="Times New Roman"/>
                <w:spacing w:val="-20"/>
                <w:sz w:val="28"/>
                <w:szCs w:val="28"/>
              </w:rPr>
              <w:t>ого</w:t>
            </w:r>
            <w:proofErr w:type="gramEnd"/>
            <w:r w:rsidRPr="0014697C">
              <w:rPr>
                <w:rFonts w:ascii="Times New Roman" w:hAnsi="Times New Roman"/>
                <w:spacing w:val="-20"/>
                <w:sz w:val="28"/>
                <w:szCs w:val="28"/>
              </w:rPr>
              <w:t>»</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праздниках.</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Рассказ воспитателя о встрече Нового года и воображаемое путешествие по карте.</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символах</w:t>
            </w:r>
            <w:r w:rsidR="0014697C">
              <w:rPr>
                <w:rFonts w:ascii="Times New Roman" w:hAnsi="Times New Roman"/>
                <w:sz w:val="28"/>
                <w:szCs w:val="28"/>
              </w:rPr>
              <w:t xml:space="preserve"> г. </w:t>
            </w:r>
            <w:proofErr w:type="gramStart"/>
            <w:r w:rsidR="0014697C">
              <w:rPr>
                <w:rFonts w:ascii="Times New Roman" w:hAnsi="Times New Roman"/>
                <w:sz w:val="28"/>
                <w:szCs w:val="28"/>
              </w:rPr>
              <w:t>Отрад-</w:t>
            </w:r>
            <w:proofErr w:type="spellStart"/>
            <w:r w:rsidR="0014697C">
              <w:rPr>
                <w:rFonts w:ascii="Times New Roman" w:hAnsi="Times New Roman"/>
                <w:sz w:val="28"/>
                <w:szCs w:val="28"/>
              </w:rPr>
              <w:t>ного</w:t>
            </w:r>
            <w:proofErr w:type="spellEnd"/>
            <w:proofErr w:type="gramEnd"/>
            <w:r w:rsidRPr="00633C7E">
              <w:rPr>
                <w:rFonts w:ascii="Times New Roman" w:hAnsi="Times New Roman"/>
                <w:sz w:val="28"/>
                <w:szCs w:val="28"/>
              </w:rPr>
              <w:t>.</w:t>
            </w:r>
          </w:p>
          <w:p w:rsidR="0086223E" w:rsidRPr="00633C7E" w:rsidRDefault="0086223E" w:rsidP="0014697C">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 о </w:t>
            </w:r>
            <w:proofErr w:type="spellStart"/>
            <w:r w:rsidR="0014697C">
              <w:rPr>
                <w:rFonts w:ascii="Times New Roman" w:hAnsi="Times New Roman"/>
                <w:sz w:val="28"/>
                <w:szCs w:val="28"/>
              </w:rPr>
              <w:t>Отраднен</w:t>
            </w:r>
            <w:r w:rsidRPr="00633C7E">
              <w:rPr>
                <w:rFonts w:ascii="Times New Roman" w:hAnsi="Times New Roman"/>
                <w:sz w:val="28"/>
                <w:szCs w:val="28"/>
              </w:rPr>
              <w:t>ских</w:t>
            </w:r>
            <w:proofErr w:type="spellEnd"/>
            <w:r w:rsidRPr="00633C7E">
              <w:rPr>
                <w:rFonts w:ascii="Times New Roman" w:hAnsi="Times New Roman"/>
                <w:sz w:val="28"/>
                <w:szCs w:val="28"/>
              </w:rPr>
              <w:t xml:space="preserve"> обычаях.</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Показ </w:t>
            </w:r>
            <w:r w:rsidR="0014697C">
              <w:rPr>
                <w:rFonts w:ascii="Times New Roman" w:hAnsi="Times New Roman"/>
                <w:sz w:val="28"/>
                <w:szCs w:val="28"/>
              </w:rPr>
              <w:t xml:space="preserve">настольного </w:t>
            </w:r>
            <w:proofErr w:type="spellStart"/>
            <w:proofErr w:type="gramStart"/>
            <w:r w:rsidR="0014697C">
              <w:rPr>
                <w:rFonts w:ascii="Times New Roman" w:hAnsi="Times New Roman"/>
                <w:sz w:val="28"/>
                <w:szCs w:val="28"/>
              </w:rPr>
              <w:t>теат-ра</w:t>
            </w:r>
            <w:proofErr w:type="spellEnd"/>
            <w:proofErr w:type="gramEnd"/>
            <w:r w:rsidRPr="00633C7E">
              <w:rPr>
                <w:rFonts w:ascii="Times New Roman" w:hAnsi="Times New Roman"/>
                <w:sz w:val="28"/>
                <w:szCs w:val="28"/>
              </w:rPr>
              <w:t xml:space="preserve"> со сценами рождения Христа. </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Зимние постройки из снега для малышей.</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Акция «Поможем птицам зимой»</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д</w:t>
            </w:r>
            <w:r w:rsidR="0086223E" w:rsidRPr="00633C7E">
              <w:rPr>
                <w:rFonts w:ascii="Times New Roman" w:hAnsi="Times New Roman"/>
                <w:sz w:val="28"/>
                <w:szCs w:val="28"/>
              </w:rPr>
              <w:t>екабрь</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«Наша родина – Россия»</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Экскурсия по выставке рисунков «Моя Родина».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березке – символе России.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Стихи и песни о березке.</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Народные игры.</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Рисование на тему «Моя Родина».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народных приметах.</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народных промыслах.</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я</w:t>
            </w:r>
            <w:r w:rsidR="0086223E" w:rsidRPr="00633C7E">
              <w:rPr>
                <w:rFonts w:ascii="Times New Roman" w:hAnsi="Times New Roman"/>
                <w:sz w:val="28"/>
                <w:szCs w:val="28"/>
              </w:rPr>
              <w:t>нварь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1-2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«Живем в России»</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людях разных национальностей, живущих в России.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Работа над понятием «</w:t>
            </w:r>
            <w:proofErr w:type="spellStart"/>
            <w:proofErr w:type="gramStart"/>
            <w:r w:rsidRPr="00633C7E">
              <w:rPr>
                <w:rFonts w:ascii="Times New Roman" w:hAnsi="Times New Roman"/>
                <w:sz w:val="28"/>
                <w:szCs w:val="28"/>
              </w:rPr>
              <w:t>граж</w:t>
            </w:r>
            <w:r w:rsidR="0014697C">
              <w:rPr>
                <w:rFonts w:ascii="Times New Roman" w:hAnsi="Times New Roman"/>
                <w:sz w:val="28"/>
                <w:szCs w:val="28"/>
              </w:rPr>
              <w:t>-</w:t>
            </w:r>
            <w:r w:rsidRPr="00633C7E">
              <w:rPr>
                <w:rFonts w:ascii="Times New Roman" w:hAnsi="Times New Roman"/>
                <w:sz w:val="28"/>
                <w:szCs w:val="28"/>
              </w:rPr>
              <w:t>данин</w:t>
            </w:r>
            <w:proofErr w:type="spellEnd"/>
            <w:proofErr w:type="gramEnd"/>
            <w:r w:rsidRPr="00633C7E">
              <w:rPr>
                <w:rFonts w:ascii="Times New Roman" w:hAnsi="Times New Roman"/>
                <w:sz w:val="28"/>
                <w:szCs w:val="28"/>
              </w:rPr>
              <w:t>».</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lastRenderedPageBreak/>
              <w:t>Слушание песен о Родине.</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lastRenderedPageBreak/>
              <w:t xml:space="preserve">Рассматривание </w:t>
            </w:r>
            <w:proofErr w:type="spellStart"/>
            <w:proofErr w:type="gramStart"/>
            <w:r w:rsidRPr="0014697C">
              <w:rPr>
                <w:rFonts w:ascii="Times New Roman" w:hAnsi="Times New Roman"/>
                <w:spacing w:val="-20"/>
                <w:sz w:val="28"/>
                <w:szCs w:val="28"/>
              </w:rPr>
              <w:t>фотогра</w:t>
            </w:r>
            <w:r w:rsidR="0014697C" w:rsidRPr="0014697C">
              <w:rPr>
                <w:rFonts w:ascii="Times New Roman" w:hAnsi="Times New Roman"/>
                <w:spacing w:val="-20"/>
                <w:sz w:val="28"/>
                <w:szCs w:val="28"/>
              </w:rPr>
              <w:t>-</w:t>
            </w:r>
            <w:r w:rsidRPr="00633C7E">
              <w:rPr>
                <w:rFonts w:ascii="Times New Roman" w:hAnsi="Times New Roman"/>
                <w:sz w:val="28"/>
                <w:szCs w:val="28"/>
              </w:rPr>
              <w:t>фий</w:t>
            </w:r>
            <w:proofErr w:type="spellEnd"/>
            <w:proofErr w:type="gramEnd"/>
            <w:r w:rsidRPr="00633C7E">
              <w:rPr>
                <w:rFonts w:ascii="Times New Roman" w:hAnsi="Times New Roman"/>
                <w:sz w:val="28"/>
                <w:szCs w:val="28"/>
              </w:rPr>
              <w:t xml:space="preserve">, предметов одежды людей разных </w:t>
            </w:r>
            <w:proofErr w:type="spellStart"/>
            <w:r w:rsidRPr="0014697C">
              <w:rPr>
                <w:rFonts w:ascii="Times New Roman" w:hAnsi="Times New Roman"/>
                <w:spacing w:val="-20"/>
                <w:sz w:val="28"/>
                <w:szCs w:val="28"/>
              </w:rPr>
              <w:t>националь</w:t>
            </w:r>
            <w:r w:rsidR="0014697C" w:rsidRPr="0014697C">
              <w:rPr>
                <w:rFonts w:ascii="Times New Roman" w:hAnsi="Times New Roman"/>
                <w:spacing w:val="-20"/>
                <w:sz w:val="28"/>
                <w:szCs w:val="28"/>
              </w:rPr>
              <w:t>-</w:t>
            </w:r>
            <w:r w:rsidRPr="00633C7E">
              <w:rPr>
                <w:rFonts w:ascii="Times New Roman" w:hAnsi="Times New Roman"/>
                <w:sz w:val="28"/>
                <w:szCs w:val="28"/>
              </w:rPr>
              <w:t>ностей</w:t>
            </w:r>
            <w:proofErr w:type="spellEnd"/>
            <w:r w:rsidRPr="00633C7E">
              <w:rPr>
                <w:rFonts w:ascii="Times New Roman" w:hAnsi="Times New Roman"/>
                <w:sz w:val="28"/>
                <w:szCs w:val="28"/>
              </w:rPr>
              <w:t>.</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Составление рассказов о </w:t>
            </w:r>
            <w:r w:rsidRPr="00633C7E">
              <w:rPr>
                <w:rFonts w:ascii="Times New Roman" w:hAnsi="Times New Roman"/>
                <w:sz w:val="28"/>
                <w:szCs w:val="28"/>
              </w:rPr>
              <w:lastRenderedPageBreak/>
              <w:t>будущем Родины.</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Семейные национальные праздники.</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lastRenderedPageBreak/>
              <w:t>я</w:t>
            </w:r>
            <w:r w:rsidR="0086223E" w:rsidRPr="00633C7E">
              <w:rPr>
                <w:rFonts w:ascii="Times New Roman" w:hAnsi="Times New Roman"/>
                <w:sz w:val="28"/>
                <w:szCs w:val="28"/>
              </w:rPr>
              <w:t>нварь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3-4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lastRenderedPageBreak/>
              <w:t>«Москва – столица нашей Родины»</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Рассматривание макета </w:t>
            </w:r>
            <w:proofErr w:type="spellStart"/>
            <w:proofErr w:type="gramStart"/>
            <w:r w:rsidRPr="00633C7E">
              <w:rPr>
                <w:rFonts w:ascii="Times New Roman" w:hAnsi="Times New Roman"/>
                <w:sz w:val="28"/>
                <w:szCs w:val="28"/>
              </w:rPr>
              <w:t>го</w:t>
            </w:r>
            <w:proofErr w:type="spellEnd"/>
            <w:r w:rsidR="0014697C">
              <w:rPr>
                <w:rFonts w:ascii="Times New Roman" w:hAnsi="Times New Roman"/>
                <w:sz w:val="28"/>
                <w:szCs w:val="28"/>
              </w:rPr>
              <w:t>-</w:t>
            </w:r>
            <w:r w:rsidRPr="00633C7E">
              <w:rPr>
                <w:rFonts w:ascii="Times New Roman" w:hAnsi="Times New Roman"/>
                <w:sz w:val="28"/>
                <w:szCs w:val="28"/>
              </w:rPr>
              <w:t>рода</w:t>
            </w:r>
            <w:proofErr w:type="gramEnd"/>
            <w:r w:rsidRPr="00633C7E">
              <w:rPr>
                <w:rFonts w:ascii="Times New Roman" w:hAnsi="Times New Roman"/>
                <w:sz w:val="28"/>
                <w:szCs w:val="28"/>
              </w:rPr>
              <w:t xml:space="preserve"> Москвы.</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 об основании </w:t>
            </w:r>
            <w:proofErr w:type="spellStart"/>
            <w:proofErr w:type="gramStart"/>
            <w:r w:rsidRPr="00633C7E">
              <w:rPr>
                <w:rFonts w:ascii="Times New Roman" w:hAnsi="Times New Roman"/>
                <w:sz w:val="28"/>
                <w:szCs w:val="28"/>
              </w:rPr>
              <w:t>Мос</w:t>
            </w:r>
            <w:r w:rsidR="0014697C">
              <w:rPr>
                <w:rFonts w:ascii="Times New Roman" w:hAnsi="Times New Roman"/>
                <w:sz w:val="28"/>
                <w:szCs w:val="28"/>
              </w:rPr>
              <w:t>-</w:t>
            </w:r>
            <w:r w:rsidRPr="00633C7E">
              <w:rPr>
                <w:rFonts w:ascii="Times New Roman" w:hAnsi="Times New Roman"/>
                <w:sz w:val="28"/>
                <w:szCs w:val="28"/>
              </w:rPr>
              <w:t>квы</w:t>
            </w:r>
            <w:proofErr w:type="spellEnd"/>
            <w:proofErr w:type="gramEnd"/>
            <w:r w:rsidRPr="00633C7E">
              <w:rPr>
                <w:rFonts w:ascii="Times New Roman" w:hAnsi="Times New Roman"/>
                <w:sz w:val="28"/>
                <w:szCs w:val="28"/>
              </w:rPr>
              <w:t>.</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Обсуждение стихотворения Ф. Глинки «Москва».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Слушание песен о Москве.</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Рассказы детей из </w:t>
            </w:r>
            <w:proofErr w:type="spellStart"/>
            <w:proofErr w:type="gramStart"/>
            <w:r w:rsidRPr="00633C7E">
              <w:rPr>
                <w:rFonts w:ascii="Times New Roman" w:hAnsi="Times New Roman"/>
                <w:sz w:val="28"/>
                <w:szCs w:val="28"/>
              </w:rPr>
              <w:t>лич</w:t>
            </w:r>
            <w:r w:rsidR="0014697C">
              <w:rPr>
                <w:rFonts w:ascii="Times New Roman" w:hAnsi="Times New Roman"/>
                <w:sz w:val="28"/>
                <w:szCs w:val="28"/>
              </w:rPr>
              <w:t>-</w:t>
            </w:r>
            <w:r w:rsidRPr="00633C7E">
              <w:rPr>
                <w:rFonts w:ascii="Times New Roman" w:hAnsi="Times New Roman"/>
                <w:sz w:val="28"/>
                <w:szCs w:val="28"/>
              </w:rPr>
              <w:t>ного</w:t>
            </w:r>
            <w:proofErr w:type="spellEnd"/>
            <w:proofErr w:type="gramEnd"/>
            <w:r w:rsidR="0014697C">
              <w:rPr>
                <w:rFonts w:ascii="Times New Roman" w:hAnsi="Times New Roman"/>
                <w:sz w:val="28"/>
                <w:szCs w:val="28"/>
              </w:rPr>
              <w:t xml:space="preserve"> опыта</w:t>
            </w:r>
            <w:r w:rsidRPr="00633C7E">
              <w:rPr>
                <w:rFonts w:ascii="Times New Roman" w:hAnsi="Times New Roman"/>
                <w:sz w:val="28"/>
                <w:szCs w:val="28"/>
              </w:rPr>
              <w:t xml:space="preserve"> (кто побывал в Москве).</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Конструирование и </w:t>
            </w:r>
            <w:proofErr w:type="gramStart"/>
            <w:r w:rsidRPr="00633C7E">
              <w:rPr>
                <w:rFonts w:ascii="Times New Roman" w:hAnsi="Times New Roman"/>
                <w:sz w:val="28"/>
                <w:szCs w:val="28"/>
              </w:rPr>
              <w:t>ап</w:t>
            </w:r>
            <w:r w:rsidR="0014697C">
              <w:rPr>
                <w:rFonts w:ascii="Times New Roman" w:hAnsi="Times New Roman"/>
                <w:sz w:val="28"/>
                <w:szCs w:val="28"/>
              </w:rPr>
              <w:t>-</w:t>
            </w:r>
            <w:proofErr w:type="spellStart"/>
            <w:r w:rsidRPr="00633C7E">
              <w:rPr>
                <w:rFonts w:ascii="Times New Roman" w:hAnsi="Times New Roman"/>
                <w:sz w:val="28"/>
                <w:szCs w:val="28"/>
              </w:rPr>
              <w:t>пликация</w:t>
            </w:r>
            <w:proofErr w:type="spellEnd"/>
            <w:proofErr w:type="gramEnd"/>
            <w:r w:rsidRPr="00633C7E">
              <w:rPr>
                <w:rFonts w:ascii="Times New Roman" w:hAnsi="Times New Roman"/>
                <w:sz w:val="28"/>
                <w:szCs w:val="28"/>
              </w:rPr>
              <w:t xml:space="preserve"> «Башни </w:t>
            </w:r>
            <w:proofErr w:type="spellStart"/>
            <w:r w:rsidRPr="00633C7E">
              <w:rPr>
                <w:rFonts w:ascii="Times New Roman" w:hAnsi="Times New Roman"/>
                <w:sz w:val="28"/>
                <w:szCs w:val="28"/>
              </w:rPr>
              <w:t>Мос</w:t>
            </w:r>
            <w:r w:rsidR="0014697C">
              <w:rPr>
                <w:rFonts w:ascii="Times New Roman" w:hAnsi="Times New Roman"/>
                <w:sz w:val="28"/>
                <w:szCs w:val="28"/>
              </w:rPr>
              <w:t>-</w:t>
            </w:r>
            <w:r w:rsidRPr="00633C7E">
              <w:rPr>
                <w:rFonts w:ascii="Times New Roman" w:hAnsi="Times New Roman"/>
                <w:sz w:val="28"/>
                <w:szCs w:val="28"/>
              </w:rPr>
              <w:t>ковского</w:t>
            </w:r>
            <w:proofErr w:type="spellEnd"/>
            <w:r w:rsidRPr="00633C7E">
              <w:rPr>
                <w:rFonts w:ascii="Times New Roman" w:hAnsi="Times New Roman"/>
                <w:sz w:val="28"/>
                <w:szCs w:val="28"/>
              </w:rPr>
              <w:t xml:space="preserve"> Кремля».</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ф</w:t>
            </w:r>
            <w:r w:rsidR="0086223E" w:rsidRPr="00633C7E">
              <w:rPr>
                <w:rFonts w:ascii="Times New Roman" w:hAnsi="Times New Roman"/>
                <w:sz w:val="28"/>
                <w:szCs w:val="28"/>
              </w:rPr>
              <w:t>евраль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1-2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 xml:space="preserve">«Сильны и могучи богатыри славной Руси» (ко Дню </w:t>
            </w:r>
            <w:r w:rsidRPr="0014697C">
              <w:rPr>
                <w:rFonts w:ascii="Times New Roman" w:hAnsi="Times New Roman"/>
                <w:spacing w:val="-20"/>
                <w:sz w:val="28"/>
                <w:szCs w:val="28"/>
              </w:rPr>
              <w:t>защитника Отечества)</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Рассматривание картины «Богатыри» В. Васнецова.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Слушание в записи былин об Илье Муромце, </w:t>
            </w:r>
            <w:proofErr w:type="spellStart"/>
            <w:r w:rsidRPr="00633C7E">
              <w:rPr>
                <w:rFonts w:ascii="Times New Roman" w:hAnsi="Times New Roman"/>
                <w:sz w:val="28"/>
                <w:szCs w:val="28"/>
              </w:rPr>
              <w:t>Миките</w:t>
            </w:r>
            <w:proofErr w:type="spellEnd"/>
            <w:r w:rsidRPr="00633C7E">
              <w:rPr>
                <w:rFonts w:ascii="Times New Roman" w:hAnsi="Times New Roman"/>
                <w:sz w:val="28"/>
                <w:szCs w:val="28"/>
              </w:rPr>
              <w:t xml:space="preserve"> </w:t>
            </w:r>
            <w:proofErr w:type="spellStart"/>
            <w:r w:rsidRPr="00633C7E">
              <w:rPr>
                <w:rFonts w:ascii="Times New Roman" w:hAnsi="Times New Roman"/>
                <w:sz w:val="28"/>
                <w:szCs w:val="28"/>
              </w:rPr>
              <w:t>Селяниновиче</w:t>
            </w:r>
            <w:proofErr w:type="spellEnd"/>
            <w:r w:rsidRPr="00633C7E">
              <w:rPr>
                <w:rFonts w:ascii="Times New Roman" w:hAnsi="Times New Roman"/>
                <w:sz w:val="28"/>
                <w:szCs w:val="28"/>
              </w:rPr>
              <w:t>, Никите Кожемяке.</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Беседе о характере </w:t>
            </w:r>
            <w:proofErr w:type="gramStart"/>
            <w:r w:rsidRPr="00633C7E">
              <w:rPr>
                <w:rFonts w:ascii="Times New Roman" w:hAnsi="Times New Roman"/>
                <w:sz w:val="28"/>
                <w:szCs w:val="28"/>
              </w:rPr>
              <w:t>богаты</w:t>
            </w:r>
            <w:r w:rsidR="0014697C">
              <w:rPr>
                <w:rFonts w:ascii="Times New Roman" w:hAnsi="Times New Roman"/>
                <w:sz w:val="28"/>
                <w:szCs w:val="28"/>
              </w:rPr>
              <w:t>-</w:t>
            </w:r>
            <w:r w:rsidRPr="00633C7E">
              <w:rPr>
                <w:rFonts w:ascii="Times New Roman" w:hAnsi="Times New Roman"/>
                <w:sz w:val="28"/>
                <w:szCs w:val="28"/>
              </w:rPr>
              <w:t>рей</w:t>
            </w:r>
            <w:proofErr w:type="gramEnd"/>
            <w:r w:rsidRPr="00633C7E">
              <w:rPr>
                <w:rFonts w:ascii="Times New Roman" w:hAnsi="Times New Roman"/>
                <w:sz w:val="28"/>
                <w:szCs w:val="28"/>
              </w:rPr>
              <w:t xml:space="preserve"> Руси и о защитниках Родины.</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Объяснение смысла </w:t>
            </w:r>
            <w:proofErr w:type="spellStart"/>
            <w:proofErr w:type="gramStart"/>
            <w:r w:rsidRPr="00633C7E">
              <w:rPr>
                <w:rFonts w:ascii="Times New Roman" w:hAnsi="Times New Roman"/>
                <w:sz w:val="28"/>
                <w:szCs w:val="28"/>
              </w:rPr>
              <w:t>посло</w:t>
            </w:r>
            <w:proofErr w:type="spellEnd"/>
            <w:r w:rsidR="0014697C">
              <w:rPr>
                <w:rFonts w:ascii="Times New Roman" w:hAnsi="Times New Roman"/>
                <w:sz w:val="28"/>
                <w:szCs w:val="28"/>
              </w:rPr>
              <w:t>-</w:t>
            </w:r>
            <w:r w:rsidRPr="00633C7E">
              <w:rPr>
                <w:rFonts w:ascii="Times New Roman" w:hAnsi="Times New Roman"/>
                <w:sz w:val="28"/>
                <w:szCs w:val="28"/>
              </w:rPr>
              <w:t>виц</w:t>
            </w:r>
            <w:proofErr w:type="gramEnd"/>
            <w:r w:rsidRPr="00633C7E">
              <w:rPr>
                <w:rFonts w:ascii="Times New Roman" w:hAnsi="Times New Roman"/>
                <w:sz w:val="28"/>
                <w:szCs w:val="28"/>
              </w:rPr>
              <w:t xml:space="preserve"> о храбрости, героизме воинов («Смелость города берет», «Тот герой, кто за Родину горой» и др.)</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Просмотр фильмов «</w:t>
            </w:r>
            <w:proofErr w:type="gramStart"/>
            <w:r w:rsidRPr="00633C7E">
              <w:rPr>
                <w:rFonts w:ascii="Times New Roman" w:hAnsi="Times New Roman"/>
                <w:sz w:val="28"/>
                <w:szCs w:val="28"/>
              </w:rPr>
              <w:t>За</w:t>
            </w:r>
            <w:r w:rsidR="0014697C">
              <w:rPr>
                <w:rFonts w:ascii="Times New Roman" w:hAnsi="Times New Roman"/>
                <w:sz w:val="28"/>
                <w:szCs w:val="28"/>
              </w:rPr>
              <w:t>-</w:t>
            </w:r>
            <w:r w:rsidRPr="00633C7E">
              <w:rPr>
                <w:rFonts w:ascii="Times New Roman" w:hAnsi="Times New Roman"/>
                <w:sz w:val="28"/>
                <w:szCs w:val="28"/>
              </w:rPr>
              <w:t>щитники</w:t>
            </w:r>
            <w:proofErr w:type="gramEnd"/>
            <w:r w:rsidRPr="00633C7E">
              <w:rPr>
                <w:rFonts w:ascii="Times New Roman" w:hAnsi="Times New Roman"/>
                <w:sz w:val="28"/>
                <w:szCs w:val="28"/>
              </w:rPr>
              <w:t xml:space="preserve"> Отечества».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подарков папам и дедушкам.</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Спортивные развлечения «Вместе с папой».</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ф</w:t>
            </w:r>
            <w:r w:rsidR="0086223E" w:rsidRPr="00633C7E">
              <w:rPr>
                <w:rFonts w:ascii="Times New Roman" w:hAnsi="Times New Roman"/>
                <w:sz w:val="28"/>
                <w:szCs w:val="28"/>
              </w:rPr>
              <w:t>евраль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3-4 недели</w:t>
            </w:r>
          </w:p>
        </w:tc>
      </w:tr>
      <w:tr w:rsidR="00EF6F3E" w:rsidRPr="00633C7E" w:rsidTr="00EF6F3E">
        <w:trPr>
          <w:trHeight w:val="3150"/>
        </w:trPr>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«Моя мама»</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Мама самое прекрасное слово на земле (</w:t>
            </w:r>
            <w:proofErr w:type="spellStart"/>
            <w:proofErr w:type="gramStart"/>
            <w:r w:rsidRPr="00633C7E">
              <w:rPr>
                <w:rFonts w:ascii="Times New Roman" w:hAnsi="Times New Roman"/>
                <w:sz w:val="28"/>
                <w:szCs w:val="28"/>
              </w:rPr>
              <w:t>обсужде</w:t>
            </w:r>
            <w:r w:rsidR="0014697C">
              <w:rPr>
                <w:rFonts w:ascii="Times New Roman" w:hAnsi="Times New Roman"/>
                <w:sz w:val="28"/>
                <w:szCs w:val="28"/>
              </w:rPr>
              <w:t>-</w:t>
            </w:r>
            <w:r w:rsidRPr="00633C7E">
              <w:rPr>
                <w:rFonts w:ascii="Times New Roman" w:hAnsi="Times New Roman"/>
                <w:sz w:val="28"/>
                <w:szCs w:val="28"/>
              </w:rPr>
              <w:t>ние</w:t>
            </w:r>
            <w:proofErr w:type="spellEnd"/>
            <w:proofErr w:type="gramEnd"/>
            <w:r w:rsidRPr="00633C7E">
              <w:rPr>
                <w:rFonts w:ascii="Times New Roman" w:hAnsi="Times New Roman"/>
                <w:sz w:val="28"/>
                <w:szCs w:val="28"/>
              </w:rPr>
              <w:t>).</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Рассматривание </w:t>
            </w:r>
            <w:proofErr w:type="spellStart"/>
            <w:proofErr w:type="gramStart"/>
            <w:r w:rsidRPr="00633C7E">
              <w:rPr>
                <w:rFonts w:ascii="Times New Roman" w:hAnsi="Times New Roman"/>
                <w:sz w:val="28"/>
                <w:szCs w:val="28"/>
              </w:rPr>
              <w:t>репродук</w:t>
            </w:r>
            <w:r w:rsidR="0014697C">
              <w:rPr>
                <w:rFonts w:ascii="Times New Roman" w:hAnsi="Times New Roman"/>
                <w:sz w:val="28"/>
                <w:szCs w:val="28"/>
              </w:rPr>
              <w:t>-</w:t>
            </w:r>
            <w:r w:rsidRPr="00633C7E">
              <w:rPr>
                <w:rFonts w:ascii="Times New Roman" w:hAnsi="Times New Roman"/>
                <w:sz w:val="28"/>
                <w:szCs w:val="28"/>
              </w:rPr>
              <w:t>ций</w:t>
            </w:r>
            <w:proofErr w:type="spellEnd"/>
            <w:proofErr w:type="gramEnd"/>
            <w:r w:rsidRPr="00633C7E">
              <w:rPr>
                <w:rFonts w:ascii="Times New Roman" w:hAnsi="Times New Roman"/>
                <w:sz w:val="28"/>
                <w:szCs w:val="28"/>
              </w:rPr>
              <w:t xml:space="preserve"> с картины («Мать и дитя»).</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Рассказы детей о своих мамах.</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Чтение стихов и пение песен о маме.</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Викторина «Что ты </w:t>
            </w:r>
            <w:proofErr w:type="spellStart"/>
            <w:proofErr w:type="gramStart"/>
            <w:r w:rsidRPr="00633C7E">
              <w:rPr>
                <w:rFonts w:ascii="Times New Roman" w:hAnsi="Times New Roman"/>
                <w:sz w:val="28"/>
                <w:szCs w:val="28"/>
              </w:rPr>
              <w:t>зна</w:t>
            </w:r>
            <w:proofErr w:type="spellEnd"/>
            <w:r w:rsidR="0014697C">
              <w:rPr>
                <w:rFonts w:ascii="Times New Roman" w:hAnsi="Times New Roman"/>
                <w:sz w:val="28"/>
                <w:szCs w:val="28"/>
              </w:rPr>
              <w:t>-</w:t>
            </w:r>
            <w:r w:rsidRPr="00633C7E">
              <w:rPr>
                <w:rFonts w:ascii="Times New Roman" w:hAnsi="Times New Roman"/>
                <w:sz w:val="28"/>
                <w:szCs w:val="28"/>
              </w:rPr>
              <w:t>ешь</w:t>
            </w:r>
            <w:proofErr w:type="gramEnd"/>
            <w:r w:rsidRPr="00633C7E">
              <w:rPr>
                <w:rFonts w:ascii="Times New Roman" w:hAnsi="Times New Roman"/>
                <w:sz w:val="28"/>
                <w:szCs w:val="28"/>
              </w:rPr>
              <w:t xml:space="preserve"> о своих родителях».</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Оформление семейных уголков.</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Изготовление подарков для мам.</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Рассматривание русских костюмов и деталей женской одежды.</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м</w:t>
            </w:r>
            <w:r w:rsidR="0086223E" w:rsidRPr="00633C7E">
              <w:rPr>
                <w:rFonts w:ascii="Times New Roman" w:hAnsi="Times New Roman"/>
                <w:sz w:val="28"/>
                <w:szCs w:val="28"/>
              </w:rPr>
              <w:t>арт</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14697C">
            <w:pPr>
              <w:spacing w:after="0" w:line="240" w:lineRule="auto"/>
              <w:ind w:left="-108" w:right="-108"/>
              <w:jc w:val="center"/>
              <w:rPr>
                <w:rFonts w:ascii="Times New Roman" w:hAnsi="Times New Roman"/>
                <w:sz w:val="28"/>
                <w:szCs w:val="28"/>
              </w:rPr>
            </w:pPr>
            <w:r w:rsidRPr="00633C7E">
              <w:rPr>
                <w:rFonts w:ascii="Times New Roman" w:hAnsi="Times New Roman"/>
                <w:sz w:val="28"/>
                <w:szCs w:val="28"/>
              </w:rPr>
              <w:t xml:space="preserve">«Наши </w:t>
            </w:r>
            <w:r w:rsidRPr="0014697C">
              <w:rPr>
                <w:rFonts w:ascii="Times New Roman" w:hAnsi="Times New Roman"/>
                <w:spacing w:val="-20"/>
                <w:sz w:val="28"/>
                <w:szCs w:val="28"/>
              </w:rPr>
              <w:t>космонавты</w:t>
            </w:r>
            <w:r w:rsidRPr="00633C7E">
              <w:rPr>
                <w:rFonts w:ascii="Times New Roman" w:hAnsi="Times New Roman"/>
                <w:sz w:val="28"/>
                <w:szCs w:val="28"/>
              </w:rPr>
              <w:t>»</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14697C">
            <w:pPr>
              <w:spacing w:after="0" w:line="240" w:lineRule="auto"/>
              <w:ind w:right="-108"/>
              <w:jc w:val="both"/>
              <w:rPr>
                <w:rFonts w:ascii="Times New Roman" w:hAnsi="Times New Roman"/>
                <w:sz w:val="28"/>
                <w:szCs w:val="28"/>
              </w:rPr>
            </w:pPr>
            <w:r w:rsidRPr="00633C7E">
              <w:rPr>
                <w:rFonts w:ascii="Times New Roman" w:hAnsi="Times New Roman"/>
                <w:sz w:val="28"/>
                <w:szCs w:val="28"/>
              </w:rPr>
              <w:t xml:space="preserve">Беседа о космонавтах (с </w:t>
            </w:r>
            <w:proofErr w:type="gramStart"/>
            <w:r w:rsidRPr="00633C7E">
              <w:rPr>
                <w:rFonts w:ascii="Times New Roman" w:hAnsi="Times New Roman"/>
                <w:sz w:val="28"/>
                <w:szCs w:val="28"/>
              </w:rPr>
              <w:t>про</w:t>
            </w:r>
            <w:r w:rsidR="0014697C">
              <w:rPr>
                <w:rFonts w:ascii="Times New Roman" w:hAnsi="Times New Roman"/>
                <w:sz w:val="28"/>
                <w:szCs w:val="28"/>
              </w:rPr>
              <w:t>-</w:t>
            </w:r>
            <w:r w:rsidRPr="00633C7E">
              <w:rPr>
                <w:rFonts w:ascii="Times New Roman" w:hAnsi="Times New Roman"/>
                <w:sz w:val="28"/>
                <w:szCs w:val="28"/>
              </w:rPr>
              <w:t>смотром</w:t>
            </w:r>
            <w:proofErr w:type="gramEnd"/>
            <w:r w:rsidRPr="00633C7E">
              <w:rPr>
                <w:rFonts w:ascii="Times New Roman" w:hAnsi="Times New Roman"/>
                <w:sz w:val="28"/>
                <w:szCs w:val="28"/>
              </w:rPr>
              <w:t xml:space="preserve"> видеофильма).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Пословицы и поговорки о космонавтах.</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Спортивное развлечение «Мы – космонавты».</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Конструирование космического корабля.</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а</w:t>
            </w:r>
            <w:r w:rsidR="0086223E" w:rsidRPr="00633C7E">
              <w:rPr>
                <w:rFonts w:ascii="Times New Roman" w:hAnsi="Times New Roman"/>
                <w:sz w:val="28"/>
                <w:szCs w:val="28"/>
              </w:rPr>
              <w:t>прель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1-2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ind w:left="-108" w:right="-108"/>
              <w:jc w:val="center"/>
              <w:rPr>
                <w:rFonts w:ascii="Times New Roman" w:hAnsi="Times New Roman"/>
                <w:sz w:val="28"/>
                <w:szCs w:val="28"/>
              </w:rPr>
            </w:pPr>
            <w:r w:rsidRPr="00EF6F3E">
              <w:rPr>
                <w:rFonts w:ascii="Times New Roman" w:hAnsi="Times New Roman"/>
                <w:spacing w:val="-20"/>
                <w:sz w:val="28"/>
                <w:szCs w:val="28"/>
              </w:rPr>
              <w:t>«Наше государство –</w:t>
            </w:r>
            <w:r w:rsidRPr="00633C7E">
              <w:rPr>
                <w:rFonts w:ascii="Times New Roman" w:hAnsi="Times New Roman"/>
                <w:sz w:val="28"/>
                <w:szCs w:val="28"/>
              </w:rPr>
              <w:t xml:space="preserve"> </w:t>
            </w:r>
            <w:r w:rsidRPr="00EF6F3E">
              <w:rPr>
                <w:rFonts w:ascii="Times New Roman" w:hAnsi="Times New Roman"/>
                <w:spacing w:val="-20"/>
                <w:sz w:val="28"/>
                <w:szCs w:val="28"/>
              </w:rPr>
              <w:t>Российская Федерация»</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Беседа о государстве – «Российская Федерация». Знакомство с различными городами России.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Знакомство с флагом, </w:t>
            </w:r>
            <w:proofErr w:type="spellStart"/>
            <w:proofErr w:type="gramStart"/>
            <w:r w:rsidRPr="00633C7E">
              <w:rPr>
                <w:rFonts w:ascii="Times New Roman" w:hAnsi="Times New Roman"/>
                <w:sz w:val="28"/>
                <w:szCs w:val="28"/>
              </w:rPr>
              <w:t>гер</w:t>
            </w:r>
            <w:proofErr w:type="spellEnd"/>
            <w:r w:rsidR="0014697C">
              <w:rPr>
                <w:rFonts w:ascii="Times New Roman" w:hAnsi="Times New Roman"/>
                <w:sz w:val="28"/>
                <w:szCs w:val="28"/>
              </w:rPr>
              <w:t>-</w:t>
            </w:r>
            <w:r w:rsidRPr="00633C7E">
              <w:rPr>
                <w:rFonts w:ascii="Times New Roman" w:hAnsi="Times New Roman"/>
                <w:sz w:val="28"/>
                <w:szCs w:val="28"/>
              </w:rPr>
              <w:t>бом</w:t>
            </w:r>
            <w:proofErr w:type="gramEnd"/>
            <w:r w:rsidRPr="00633C7E">
              <w:rPr>
                <w:rFonts w:ascii="Times New Roman" w:hAnsi="Times New Roman"/>
                <w:sz w:val="28"/>
                <w:szCs w:val="28"/>
              </w:rPr>
              <w:t xml:space="preserve"> и гимном России.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Прослушивание гимна.</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Разукрашивание в </w:t>
            </w:r>
            <w:proofErr w:type="spellStart"/>
            <w:proofErr w:type="gramStart"/>
            <w:r w:rsidRPr="00633C7E">
              <w:rPr>
                <w:rFonts w:ascii="Times New Roman" w:hAnsi="Times New Roman"/>
                <w:sz w:val="28"/>
                <w:szCs w:val="28"/>
              </w:rPr>
              <w:t>альбо</w:t>
            </w:r>
            <w:proofErr w:type="spellEnd"/>
            <w:r w:rsidR="0014697C">
              <w:rPr>
                <w:rFonts w:ascii="Times New Roman" w:hAnsi="Times New Roman"/>
                <w:sz w:val="28"/>
                <w:szCs w:val="28"/>
              </w:rPr>
              <w:t>-</w:t>
            </w:r>
            <w:r w:rsidRPr="00633C7E">
              <w:rPr>
                <w:rFonts w:ascii="Times New Roman" w:hAnsi="Times New Roman"/>
                <w:sz w:val="28"/>
                <w:szCs w:val="28"/>
              </w:rPr>
              <w:t>мах</w:t>
            </w:r>
            <w:proofErr w:type="gramEnd"/>
            <w:r w:rsidRPr="00633C7E">
              <w:rPr>
                <w:rFonts w:ascii="Times New Roman" w:hAnsi="Times New Roman"/>
                <w:sz w:val="28"/>
                <w:szCs w:val="28"/>
              </w:rPr>
              <w:t xml:space="preserve"> Российского флага.</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Оформление на карте РФ мест, где были дети.</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14697C" w:rsidP="00D336E9">
            <w:pPr>
              <w:spacing w:after="0" w:line="240" w:lineRule="auto"/>
              <w:jc w:val="center"/>
              <w:rPr>
                <w:rFonts w:ascii="Times New Roman" w:hAnsi="Times New Roman"/>
                <w:sz w:val="28"/>
                <w:szCs w:val="28"/>
              </w:rPr>
            </w:pPr>
            <w:r>
              <w:rPr>
                <w:rFonts w:ascii="Times New Roman" w:hAnsi="Times New Roman"/>
                <w:sz w:val="28"/>
                <w:szCs w:val="28"/>
              </w:rPr>
              <w:t>а</w:t>
            </w:r>
            <w:r w:rsidR="0086223E" w:rsidRPr="00633C7E">
              <w:rPr>
                <w:rFonts w:ascii="Times New Roman" w:hAnsi="Times New Roman"/>
                <w:sz w:val="28"/>
                <w:szCs w:val="28"/>
              </w:rPr>
              <w:t>прель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3-4 недели</w:t>
            </w:r>
          </w:p>
        </w:tc>
      </w:tr>
      <w:tr w:rsidR="00EF6F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lastRenderedPageBreak/>
              <w:t>«Этот День Победы»</w:t>
            </w:r>
          </w:p>
        </w:tc>
        <w:tc>
          <w:tcPr>
            <w:tcW w:w="3685"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Встреча с фронтовиком </w:t>
            </w:r>
            <w:r w:rsidRPr="00EF6F3E">
              <w:rPr>
                <w:rFonts w:ascii="Times New Roman" w:hAnsi="Times New Roman"/>
                <w:spacing w:val="-20"/>
                <w:sz w:val="28"/>
                <w:szCs w:val="28"/>
              </w:rPr>
              <w:t>(</w:t>
            </w:r>
            <w:proofErr w:type="spellStart"/>
            <w:proofErr w:type="gramStart"/>
            <w:r w:rsidRPr="00EF6F3E">
              <w:rPr>
                <w:rFonts w:ascii="Times New Roman" w:hAnsi="Times New Roman"/>
                <w:spacing w:val="-20"/>
                <w:sz w:val="28"/>
                <w:szCs w:val="28"/>
              </w:rPr>
              <w:t>пра</w:t>
            </w:r>
            <w:proofErr w:type="spellEnd"/>
            <w:r w:rsidR="00EF6F3E">
              <w:rPr>
                <w:rFonts w:ascii="Times New Roman" w:hAnsi="Times New Roman"/>
                <w:sz w:val="28"/>
                <w:szCs w:val="28"/>
              </w:rPr>
              <w:t>-</w:t>
            </w:r>
            <w:r w:rsidRPr="00633C7E">
              <w:rPr>
                <w:rFonts w:ascii="Times New Roman" w:hAnsi="Times New Roman"/>
                <w:sz w:val="28"/>
                <w:szCs w:val="28"/>
              </w:rPr>
              <w:t>дедушкой</w:t>
            </w:r>
            <w:proofErr w:type="gramEnd"/>
            <w:r w:rsidRPr="00633C7E">
              <w:rPr>
                <w:rFonts w:ascii="Times New Roman" w:hAnsi="Times New Roman"/>
                <w:sz w:val="28"/>
                <w:szCs w:val="28"/>
              </w:rPr>
              <w:t xml:space="preserve"> одного из детей).</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Беседа о подвигах солдат во время Великой </w:t>
            </w:r>
            <w:proofErr w:type="gramStart"/>
            <w:r w:rsidRPr="00633C7E">
              <w:rPr>
                <w:rFonts w:ascii="Times New Roman" w:hAnsi="Times New Roman"/>
                <w:sz w:val="28"/>
                <w:szCs w:val="28"/>
              </w:rPr>
              <w:t>Отечествен</w:t>
            </w:r>
            <w:r w:rsidR="00EF6F3E">
              <w:rPr>
                <w:rFonts w:ascii="Times New Roman" w:hAnsi="Times New Roman"/>
                <w:sz w:val="28"/>
                <w:szCs w:val="28"/>
              </w:rPr>
              <w:t>-</w:t>
            </w:r>
            <w:r w:rsidRPr="00633C7E">
              <w:rPr>
                <w:rFonts w:ascii="Times New Roman" w:hAnsi="Times New Roman"/>
                <w:sz w:val="28"/>
                <w:szCs w:val="28"/>
              </w:rPr>
              <w:t>ной</w:t>
            </w:r>
            <w:proofErr w:type="gramEnd"/>
            <w:r w:rsidRPr="00633C7E">
              <w:rPr>
                <w:rFonts w:ascii="Times New Roman" w:hAnsi="Times New Roman"/>
                <w:sz w:val="28"/>
                <w:szCs w:val="28"/>
              </w:rPr>
              <w:t xml:space="preserve"> войны.</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Просмотр видеофильма.</w:t>
            </w:r>
          </w:p>
        </w:tc>
        <w:tc>
          <w:tcPr>
            <w:tcW w:w="3261"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ind w:right="-108"/>
              <w:jc w:val="both"/>
              <w:rPr>
                <w:rFonts w:ascii="Times New Roman" w:hAnsi="Times New Roman"/>
                <w:sz w:val="28"/>
                <w:szCs w:val="28"/>
              </w:rPr>
            </w:pPr>
            <w:r w:rsidRPr="00633C7E">
              <w:rPr>
                <w:rFonts w:ascii="Times New Roman" w:hAnsi="Times New Roman"/>
                <w:sz w:val="28"/>
                <w:szCs w:val="28"/>
              </w:rPr>
              <w:t xml:space="preserve">Экскурсия к </w:t>
            </w:r>
            <w:proofErr w:type="spellStart"/>
            <w:r w:rsidR="00EF6F3E">
              <w:rPr>
                <w:rFonts w:ascii="Times New Roman" w:hAnsi="Times New Roman"/>
                <w:sz w:val="28"/>
                <w:szCs w:val="28"/>
              </w:rPr>
              <w:t>стелле</w:t>
            </w:r>
            <w:proofErr w:type="spellEnd"/>
            <w:r w:rsidR="00EF6F3E">
              <w:rPr>
                <w:rFonts w:ascii="Times New Roman" w:hAnsi="Times New Roman"/>
                <w:sz w:val="28"/>
                <w:szCs w:val="28"/>
              </w:rPr>
              <w:t xml:space="preserve"> «</w:t>
            </w:r>
            <w:proofErr w:type="spellStart"/>
            <w:proofErr w:type="gramStart"/>
            <w:r w:rsidR="00EF6F3E">
              <w:rPr>
                <w:rFonts w:ascii="Times New Roman" w:hAnsi="Times New Roman"/>
                <w:sz w:val="28"/>
                <w:szCs w:val="28"/>
              </w:rPr>
              <w:t>Сол</w:t>
            </w:r>
            <w:proofErr w:type="spellEnd"/>
            <w:r w:rsidR="00EF6F3E">
              <w:rPr>
                <w:rFonts w:ascii="Times New Roman" w:hAnsi="Times New Roman"/>
                <w:sz w:val="28"/>
                <w:szCs w:val="28"/>
              </w:rPr>
              <w:t>-датские</w:t>
            </w:r>
            <w:proofErr w:type="gramEnd"/>
            <w:r w:rsidR="00EF6F3E">
              <w:rPr>
                <w:rFonts w:ascii="Times New Roman" w:hAnsi="Times New Roman"/>
                <w:sz w:val="28"/>
                <w:szCs w:val="28"/>
              </w:rPr>
              <w:t xml:space="preserve"> треугольники»</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 xml:space="preserve">Изготовление </w:t>
            </w:r>
            <w:proofErr w:type="spellStart"/>
            <w:proofErr w:type="gramStart"/>
            <w:r w:rsidRPr="00633C7E">
              <w:rPr>
                <w:rFonts w:ascii="Times New Roman" w:hAnsi="Times New Roman"/>
                <w:sz w:val="28"/>
                <w:szCs w:val="28"/>
              </w:rPr>
              <w:t>празднич</w:t>
            </w:r>
            <w:r w:rsidR="00EF6F3E">
              <w:rPr>
                <w:rFonts w:ascii="Times New Roman" w:hAnsi="Times New Roman"/>
                <w:sz w:val="28"/>
                <w:szCs w:val="28"/>
              </w:rPr>
              <w:t>-</w:t>
            </w:r>
            <w:r w:rsidRPr="00633C7E">
              <w:rPr>
                <w:rFonts w:ascii="Times New Roman" w:hAnsi="Times New Roman"/>
                <w:sz w:val="28"/>
                <w:szCs w:val="28"/>
              </w:rPr>
              <w:t>ных</w:t>
            </w:r>
            <w:proofErr w:type="spellEnd"/>
            <w:proofErr w:type="gramEnd"/>
            <w:r w:rsidRPr="00633C7E">
              <w:rPr>
                <w:rFonts w:ascii="Times New Roman" w:hAnsi="Times New Roman"/>
                <w:sz w:val="28"/>
                <w:szCs w:val="28"/>
              </w:rPr>
              <w:t xml:space="preserve"> открыток.</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Высаживание цветов на клумбы д/</w:t>
            </w:r>
            <w:proofErr w:type="gramStart"/>
            <w:r w:rsidRPr="00633C7E">
              <w:rPr>
                <w:rFonts w:ascii="Times New Roman" w:hAnsi="Times New Roman"/>
                <w:sz w:val="28"/>
                <w:szCs w:val="28"/>
              </w:rPr>
              <w:t>с</w:t>
            </w:r>
            <w:proofErr w:type="gramEnd"/>
            <w:r w:rsidRPr="00633C7E">
              <w:rPr>
                <w:rFonts w:ascii="Times New Roman" w:hAnsi="Times New Roman"/>
                <w:sz w:val="28"/>
                <w:szCs w:val="28"/>
              </w:rPr>
              <w:t>.</w:t>
            </w:r>
          </w:p>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Оформление стенда.</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EF6F3E" w:rsidP="00D336E9">
            <w:pPr>
              <w:spacing w:after="0" w:line="240" w:lineRule="auto"/>
              <w:jc w:val="center"/>
              <w:rPr>
                <w:rFonts w:ascii="Times New Roman" w:hAnsi="Times New Roman"/>
                <w:sz w:val="28"/>
                <w:szCs w:val="28"/>
              </w:rPr>
            </w:pPr>
            <w:r>
              <w:rPr>
                <w:rFonts w:ascii="Times New Roman" w:hAnsi="Times New Roman"/>
                <w:sz w:val="28"/>
                <w:szCs w:val="28"/>
              </w:rPr>
              <w:t>м</w:t>
            </w:r>
            <w:r w:rsidR="0086223E" w:rsidRPr="00633C7E">
              <w:rPr>
                <w:rFonts w:ascii="Times New Roman" w:hAnsi="Times New Roman"/>
                <w:sz w:val="28"/>
                <w:szCs w:val="28"/>
              </w:rPr>
              <w:t>ай</w:t>
            </w:r>
          </w:p>
        </w:tc>
      </w:tr>
      <w:tr w:rsidR="0086223E" w:rsidRPr="00633C7E" w:rsidTr="00EF6F3E">
        <w:tc>
          <w:tcPr>
            <w:tcW w:w="1418" w:type="dxa"/>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center"/>
              <w:rPr>
                <w:rFonts w:ascii="Times New Roman" w:hAnsi="Times New Roman"/>
                <w:sz w:val="28"/>
                <w:szCs w:val="28"/>
              </w:rPr>
            </w:pPr>
            <w:r w:rsidRPr="00633C7E">
              <w:rPr>
                <w:rFonts w:ascii="Times New Roman" w:hAnsi="Times New Roman"/>
                <w:sz w:val="28"/>
                <w:szCs w:val="28"/>
              </w:rPr>
              <w:t>«</w:t>
            </w:r>
            <w:r w:rsidR="00EF6F3E" w:rsidRPr="00EF6F3E">
              <w:rPr>
                <w:rFonts w:ascii="Times New Roman" w:hAnsi="Times New Roman"/>
                <w:spacing w:val="-20"/>
                <w:sz w:val="28"/>
                <w:szCs w:val="28"/>
              </w:rPr>
              <w:t>Отрадный</w:t>
            </w:r>
            <w:r w:rsidRPr="00633C7E">
              <w:rPr>
                <w:rFonts w:ascii="Times New Roman" w:hAnsi="Times New Roman"/>
                <w:sz w:val="28"/>
                <w:szCs w:val="28"/>
              </w:rPr>
              <w:t xml:space="preserve"> раньше и теперь»</w:t>
            </w:r>
          </w:p>
        </w:tc>
        <w:tc>
          <w:tcPr>
            <w:tcW w:w="6946" w:type="dxa"/>
            <w:gridSpan w:val="2"/>
            <w:tcBorders>
              <w:top w:val="single" w:sz="4" w:space="0" w:color="auto"/>
              <w:left w:val="single" w:sz="4" w:space="0" w:color="auto"/>
              <w:bottom w:val="single" w:sz="4" w:space="0" w:color="auto"/>
              <w:right w:val="single" w:sz="4" w:space="0" w:color="auto"/>
            </w:tcBorders>
            <w:hideMark/>
          </w:tcPr>
          <w:p w:rsidR="0086223E" w:rsidRPr="00633C7E" w:rsidRDefault="0086223E" w:rsidP="00EF6F3E">
            <w:pPr>
              <w:spacing w:after="0" w:line="240" w:lineRule="auto"/>
              <w:jc w:val="both"/>
              <w:rPr>
                <w:rFonts w:ascii="Times New Roman" w:hAnsi="Times New Roman"/>
                <w:sz w:val="28"/>
                <w:szCs w:val="28"/>
              </w:rPr>
            </w:pPr>
            <w:r w:rsidRPr="00633C7E">
              <w:rPr>
                <w:rFonts w:ascii="Times New Roman" w:hAnsi="Times New Roman"/>
                <w:sz w:val="28"/>
                <w:szCs w:val="28"/>
              </w:rPr>
              <w:t>Семейная экскурсия по городу с экскурсоводом.</w:t>
            </w:r>
          </w:p>
        </w:tc>
        <w:tc>
          <w:tcPr>
            <w:tcW w:w="1701" w:type="dxa"/>
            <w:tcBorders>
              <w:top w:val="single" w:sz="4" w:space="0" w:color="auto"/>
              <w:left w:val="single" w:sz="4" w:space="0" w:color="auto"/>
              <w:bottom w:val="single" w:sz="4" w:space="0" w:color="auto"/>
              <w:right w:val="single" w:sz="4" w:space="0" w:color="auto"/>
            </w:tcBorders>
            <w:hideMark/>
          </w:tcPr>
          <w:p w:rsidR="0086223E" w:rsidRPr="00633C7E" w:rsidRDefault="00EF6F3E" w:rsidP="00D336E9">
            <w:pPr>
              <w:spacing w:after="0" w:line="240" w:lineRule="auto"/>
              <w:jc w:val="center"/>
              <w:rPr>
                <w:rFonts w:ascii="Times New Roman" w:hAnsi="Times New Roman"/>
                <w:sz w:val="28"/>
                <w:szCs w:val="28"/>
              </w:rPr>
            </w:pPr>
            <w:r>
              <w:rPr>
                <w:rFonts w:ascii="Times New Roman" w:hAnsi="Times New Roman"/>
                <w:sz w:val="28"/>
                <w:szCs w:val="28"/>
              </w:rPr>
              <w:t>и</w:t>
            </w:r>
            <w:r w:rsidR="0086223E" w:rsidRPr="00633C7E">
              <w:rPr>
                <w:rFonts w:ascii="Times New Roman" w:hAnsi="Times New Roman"/>
                <w:sz w:val="28"/>
                <w:szCs w:val="28"/>
              </w:rPr>
              <w:t>юнь-</w:t>
            </w:r>
          </w:p>
          <w:p w:rsidR="0086223E" w:rsidRPr="00633C7E" w:rsidRDefault="0086223E" w:rsidP="00D336E9">
            <w:pPr>
              <w:spacing w:after="0" w:line="240" w:lineRule="auto"/>
              <w:jc w:val="center"/>
              <w:rPr>
                <w:rFonts w:ascii="Times New Roman" w:hAnsi="Times New Roman"/>
                <w:sz w:val="28"/>
                <w:szCs w:val="28"/>
              </w:rPr>
            </w:pPr>
            <w:r w:rsidRPr="00633C7E">
              <w:rPr>
                <w:rFonts w:ascii="Times New Roman" w:hAnsi="Times New Roman"/>
                <w:sz w:val="28"/>
                <w:szCs w:val="28"/>
              </w:rPr>
              <w:t>август</w:t>
            </w:r>
          </w:p>
        </w:tc>
      </w:tr>
    </w:tbl>
    <w:p w:rsidR="00A37583" w:rsidRPr="00001EA7" w:rsidRDefault="00A37583" w:rsidP="00001EA7">
      <w:pPr>
        <w:spacing w:after="0" w:line="360" w:lineRule="auto"/>
        <w:jc w:val="both"/>
        <w:rPr>
          <w:rFonts w:ascii="Times New Roman" w:hAnsi="Times New Roman"/>
          <w:sz w:val="16"/>
          <w:szCs w:val="16"/>
        </w:rPr>
      </w:pPr>
    </w:p>
    <w:p w:rsidR="0047313E" w:rsidRPr="0047313E" w:rsidRDefault="0047313E" w:rsidP="00001EA7">
      <w:pPr>
        <w:shd w:val="clear" w:color="auto" w:fill="FFFFFF"/>
        <w:spacing w:after="0" w:line="360" w:lineRule="auto"/>
        <w:jc w:val="center"/>
        <w:textAlignment w:val="baseline"/>
        <w:rPr>
          <w:rFonts w:ascii="Times New Roman" w:hAnsi="Times New Roman"/>
          <w:sz w:val="28"/>
          <w:szCs w:val="28"/>
        </w:rPr>
      </w:pPr>
      <w:r w:rsidRPr="0047313E">
        <w:rPr>
          <w:rFonts w:ascii="Times New Roman" w:hAnsi="Times New Roman"/>
          <w:b/>
          <w:bCs/>
          <w:sz w:val="28"/>
          <w:szCs w:val="28"/>
          <w:bdr w:val="none" w:sz="0" w:space="0" w:color="auto" w:frame="1"/>
        </w:rPr>
        <w:t>Результативность опыта</w:t>
      </w:r>
      <w:r w:rsidR="00001EA7">
        <w:rPr>
          <w:rFonts w:ascii="Times New Roman" w:hAnsi="Times New Roman"/>
          <w:b/>
          <w:bCs/>
          <w:sz w:val="28"/>
          <w:szCs w:val="28"/>
          <w:bdr w:val="none" w:sz="0" w:space="0" w:color="auto" w:frame="1"/>
        </w:rPr>
        <w:t xml:space="preserve"> при помощи диагностики</w:t>
      </w:r>
      <w:r w:rsidRPr="0047313E">
        <w:rPr>
          <w:rFonts w:ascii="Times New Roman" w:hAnsi="Times New Roman"/>
          <w:b/>
          <w:bCs/>
          <w:sz w:val="28"/>
          <w:szCs w:val="28"/>
          <w:bdr w:val="none" w:sz="0" w:space="0" w:color="auto" w:frame="1"/>
        </w:rPr>
        <w:t>.</w:t>
      </w:r>
    </w:p>
    <w:p w:rsid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r w:rsidRPr="0047313E">
        <w:rPr>
          <w:rFonts w:ascii="Times New Roman" w:hAnsi="Times New Roman"/>
          <w:sz w:val="28"/>
          <w:szCs w:val="28"/>
        </w:rPr>
        <w:t>Изучение результатов диагностики по формированию нравственно-па</w:t>
      </w:r>
      <w:r>
        <w:rPr>
          <w:rFonts w:ascii="Times New Roman" w:hAnsi="Times New Roman"/>
          <w:sz w:val="28"/>
          <w:szCs w:val="28"/>
        </w:rPr>
        <w:t>-</w:t>
      </w:r>
      <w:proofErr w:type="spellStart"/>
      <w:r w:rsidRPr="0047313E">
        <w:rPr>
          <w:rFonts w:ascii="Times New Roman" w:hAnsi="Times New Roman"/>
          <w:sz w:val="28"/>
          <w:szCs w:val="28"/>
        </w:rPr>
        <w:t>триотических</w:t>
      </w:r>
      <w:proofErr w:type="spellEnd"/>
      <w:r w:rsidRPr="0047313E">
        <w:rPr>
          <w:rFonts w:ascii="Times New Roman" w:hAnsi="Times New Roman"/>
          <w:sz w:val="28"/>
          <w:szCs w:val="28"/>
        </w:rPr>
        <w:t xml:space="preserve"> чувств у дошкольников в начале исследования и в конце </w:t>
      </w:r>
      <w:proofErr w:type="spellStart"/>
      <w:proofErr w:type="gramStart"/>
      <w:r w:rsidRPr="0047313E">
        <w:rPr>
          <w:rFonts w:ascii="Times New Roman" w:hAnsi="Times New Roman"/>
          <w:sz w:val="28"/>
          <w:szCs w:val="28"/>
        </w:rPr>
        <w:t>прово</w:t>
      </w:r>
      <w:r>
        <w:rPr>
          <w:rFonts w:ascii="Times New Roman" w:hAnsi="Times New Roman"/>
          <w:sz w:val="28"/>
          <w:szCs w:val="28"/>
        </w:rPr>
        <w:t>-</w:t>
      </w:r>
      <w:r w:rsidRPr="0047313E">
        <w:rPr>
          <w:rFonts w:ascii="Times New Roman" w:hAnsi="Times New Roman"/>
          <w:sz w:val="28"/>
          <w:szCs w:val="28"/>
        </w:rPr>
        <w:t>дилось</w:t>
      </w:r>
      <w:proofErr w:type="spellEnd"/>
      <w:proofErr w:type="gramEnd"/>
      <w:r w:rsidRPr="0047313E">
        <w:rPr>
          <w:rFonts w:ascii="Times New Roman" w:hAnsi="Times New Roman"/>
          <w:sz w:val="28"/>
          <w:szCs w:val="28"/>
        </w:rPr>
        <w:t xml:space="preserve"> с помощью методики, разработанной А. Я.</w:t>
      </w:r>
      <w:r>
        <w:rPr>
          <w:rFonts w:ascii="Times New Roman" w:hAnsi="Times New Roman"/>
          <w:sz w:val="28"/>
          <w:szCs w:val="28"/>
        </w:rPr>
        <w:t> </w:t>
      </w:r>
      <w:proofErr w:type="spellStart"/>
      <w:r w:rsidRPr="0047313E">
        <w:rPr>
          <w:rFonts w:ascii="Times New Roman" w:hAnsi="Times New Roman"/>
          <w:sz w:val="28"/>
          <w:szCs w:val="28"/>
        </w:rPr>
        <w:t>Ветохиной</w:t>
      </w:r>
      <w:proofErr w:type="spellEnd"/>
      <w:r w:rsidRPr="0047313E">
        <w:rPr>
          <w:rFonts w:ascii="Times New Roman" w:hAnsi="Times New Roman"/>
          <w:sz w:val="28"/>
          <w:szCs w:val="28"/>
        </w:rPr>
        <w:t>, З. С.</w:t>
      </w:r>
      <w:r>
        <w:rPr>
          <w:rFonts w:ascii="Times New Roman" w:hAnsi="Times New Roman"/>
          <w:sz w:val="28"/>
          <w:szCs w:val="28"/>
        </w:rPr>
        <w:t> Дмитренко.</w:t>
      </w:r>
    </w:p>
    <w:p w:rsidR="0047313E" w:rsidRP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r w:rsidRPr="0047313E">
        <w:rPr>
          <w:rFonts w:ascii="Times New Roman" w:hAnsi="Times New Roman"/>
          <w:sz w:val="28"/>
          <w:szCs w:val="28"/>
        </w:rPr>
        <w:t>Сравнительные результаты диагностики отражают следующие данные:</w:t>
      </w:r>
    </w:p>
    <w:p w:rsidR="0047313E" w:rsidRPr="0047313E" w:rsidRDefault="0047313E" w:rsidP="0047313E">
      <w:pPr>
        <w:shd w:val="clear" w:color="auto" w:fill="FFFFFF"/>
        <w:spacing w:after="0" w:line="360" w:lineRule="auto"/>
        <w:jc w:val="both"/>
        <w:textAlignment w:val="baseline"/>
        <w:rPr>
          <w:rFonts w:ascii="Times New Roman" w:hAnsi="Times New Roman"/>
          <w:sz w:val="28"/>
          <w:szCs w:val="28"/>
        </w:rPr>
      </w:pPr>
      <w:r>
        <w:rPr>
          <w:rFonts w:ascii="Times New Roman" w:hAnsi="Times New Roman"/>
          <w:sz w:val="28"/>
          <w:szCs w:val="28"/>
        </w:rPr>
        <w:t>–</w:t>
      </w:r>
      <w:r w:rsidRPr="0047313E">
        <w:rPr>
          <w:rFonts w:ascii="Times New Roman" w:hAnsi="Times New Roman"/>
          <w:sz w:val="28"/>
          <w:szCs w:val="28"/>
        </w:rPr>
        <w:t>  </w:t>
      </w:r>
      <w:r w:rsidRPr="0047313E">
        <w:rPr>
          <w:rFonts w:ascii="Times New Roman" w:hAnsi="Times New Roman"/>
          <w:b/>
          <w:bCs/>
          <w:sz w:val="28"/>
          <w:szCs w:val="28"/>
          <w:bdr w:val="none" w:sz="0" w:space="0" w:color="auto" w:frame="1"/>
        </w:rPr>
        <w:t>положительно-эмоциональное восприятие членов семьи, домашнего окружения, детского сада, города:</w:t>
      </w:r>
    </w:p>
    <w:p w:rsidR="0047313E" w:rsidRPr="0047313E" w:rsidRDefault="0047313E" w:rsidP="0047313E">
      <w:pPr>
        <w:shd w:val="clear" w:color="auto" w:fill="FFFFFF"/>
        <w:spacing w:after="0" w:line="360" w:lineRule="auto"/>
        <w:jc w:val="center"/>
        <w:textAlignment w:val="baseline"/>
        <w:rPr>
          <w:rFonts w:ascii="Times New Roman" w:hAnsi="Times New Roman"/>
          <w:sz w:val="28"/>
          <w:szCs w:val="28"/>
        </w:rPr>
      </w:pPr>
      <w:r w:rsidRPr="0047313E">
        <w:rPr>
          <w:rFonts w:ascii="Times New Roman" w:hAnsi="Times New Roman"/>
          <w:b/>
          <w:bCs/>
          <w:sz w:val="28"/>
          <w:szCs w:val="28"/>
          <w:bdr w:val="none" w:sz="0" w:space="0" w:color="auto" w:frame="1"/>
        </w:rPr>
        <w:t>Первичная диагностика</w:t>
      </w:r>
      <w:r>
        <w:rPr>
          <w:rFonts w:ascii="Times New Roman" w:hAnsi="Times New Roman"/>
          <w:b/>
          <w:bCs/>
          <w:sz w:val="28"/>
          <w:szCs w:val="28"/>
          <w:bdr w:val="none" w:sz="0" w:space="0" w:color="auto" w:frame="1"/>
        </w:rPr>
        <w:t xml:space="preserve">                  </w:t>
      </w:r>
      <w:r w:rsidRPr="0047313E">
        <w:rPr>
          <w:rFonts w:ascii="Times New Roman" w:hAnsi="Times New Roman"/>
          <w:b/>
          <w:bCs/>
          <w:sz w:val="28"/>
          <w:szCs w:val="28"/>
          <w:bdr w:val="none" w:sz="0" w:space="0" w:color="auto" w:frame="1"/>
        </w:rPr>
        <w:t xml:space="preserve"> Итоговая диагностика</w:t>
      </w:r>
    </w:p>
    <w:p w:rsidR="0047313E" w:rsidRPr="0047313E" w:rsidRDefault="0047313E" w:rsidP="0047313E">
      <w:pPr>
        <w:shd w:val="clear" w:color="auto" w:fill="FFFFFF"/>
        <w:spacing w:after="0" w:line="360" w:lineRule="auto"/>
        <w:jc w:val="center"/>
        <w:textAlignment w:val="baseline"/>
        <w:rPr>
          <w:rFonts w:ascii="Times New Roman" w:hAnsi="Times New Roman"/>
          <w:sz w:val="28"/>
          <w:szCs w:val="28"/>
        </w:rPr>
      </w:pPr>
      <w:r w:rsidRPr="0047313E">
        <w:rPr>
          <w:rFonts w:ascii="Times New Roman" w:hAnsi="Times New Roman"/>
          <w:b/>
          <w:bCs/>
          <w:sz w:val="28"/>
          <w:szCs w:val="28"/>
          <w:bdr w:val="none" w:sz="0" w:space="0" w:color="auto" w:frame="1"/>
        </w:rPr>
        <w:t>20</w:t>
      </w:r>
      <w:r>
        <w:rPr>
          <w:rFonts w:ascii="Times New Roman" w:hAnsi="Times New Roman"/>
          <w:b/>
          <w:bCs/>
          <w:sz w:val="28"/>
          <w:szCs w:val="28"/>
          <w:bdr w:val="none" w:sz="0" w:space="0" w:color="auto" w:frame="1"/>
        </w:rPr>
        <w:t>11</w:t>
      </w:r>
      <w:r w:rsidRPr="0047313E">
        <w:rPr>
          <w:rFonts w:ascii="Times New Roman" w:hAnsi="Times New Roman"/>
          <w:b/>
          <w:bCs/>
          <w:sz w:val="28"/>
          <w:szCs w:val="28"/>
          <w:bdr w:val="none" w:sz="0" w:space="0" w:color="auto" w:frame="1"/>
        </w:rPr>
        <w:t xml:space="preserve"> г</w:t>
      </w:r>
      <w:r>
        <w:rPr>
          <w:rFonts w:ascii="Times New Roman" w:hAnsi="Times New Roman"/>
          <w:b/>
          <w:bCs/>
          <w:sz w:val="28"/>
          <w:szCs w:val="28"/>
          <w:bdr w:val="none" w:sz="0" w:space="0" w:color="auto" w:frame="1"/>
        </w:rPr>
        <w:t>.</w:t>
      </w:r>
      <w:r w:rsidRPr="0047313E">
        <w:rPr>
          <w:rFonts w:ascii="Times New Roman" w:hAnsi="Times New Roman"/>
          <w:b/>
          <w:bCs/>
          <w:sz w:val="28"/>
          <w:szCs w:val="28"/>
          <w:bdr w:val="none" w:sz="0" w:space="0" w:color="auto" w:frame="1"/>
        </w:rPr>
        <w:t> </w:t>
      </w:r>
      <w:r>
        <w:rPr>
          <w:rFonts w:ascii="Times New Roman" w:hAnsi="Times New Roman"/>
          <w:b/>
          <w:bCs/>
          <w:sz w:val="28"/>
          <w:szCs w:val="28"/>
          <w:bdr w:val="none" w:sz="0" w:space="0" w:color="auto" w:frame="1"/>
        </w:rPr>
        <w:t xml:space="preserve">                                                     </w:t>
      </w:r>
      <w:r w:rsidRPr="0047313E">
        <w:rPr>
          <w:rFonts w:ascii="Times New Roman" w:hAnsi="Times New Roman"/>
          <w:b/>
          <w:bCs/>
          <w:sz w:val="28"/>
          <w:szCs w:val="28"/>
          <w:bdr w:val="none" w:sz="0" w:space="0" w:color="auto" w:frame="1"/>
        </w:rPr>
        <w:t>201</w:t>
      </w:r>
      <w:r w:rsidR="00EE2BC4">
        <w:rPr>
          <w:rFonts w:ascii="Times New Roman" w:hAnsi="Times New Roman"/>
          <w:b/>
          <w:bCs/>
          <w:sz w:val="28"/>
          <w:szCs w:val="28"/>
          <w:bdr w:val="none" w:sz="0" w:space="0" w:color="auto" w:frame="1"/>
        </w:rPr>
        <w:t>2</w:t>
      </w:r>
      <w:r w:rsidRPr="0047313E">
        <w:rPr>
          <w:rFonts w:ascii="Times New Roman" w:hAnsi="Times New Roman"/>
          <w:b/>
          <w:bCs/>
          <w:sz w:val="28"/>
          <w:szCs w:val="28"/>
          <w:bdr w:val="none" w:sz="0" w:space="0" w:color="auto" w:frame="1"/>
        </w:rPr>
        <w:t xml:space="preserve"> г</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Высокий </w:t>
      </w:r>
      <w:r>
        <w:rPr>
          <w:rFonts w:ascii="Times New Roman" w:hAnsi="Times New Roman"/>
          <w:sz w:val="28"/>
          <w:szCs w:val="28"/>
        </w:rPr>
        <w:t xml:space="preserve">                   </w:t>
      </w:r>
      <w:r w:rsidRPr="0047313E">
        <w:rPr>
          <w:rFonts w:ascii="Times New Roman" w:hAnsi="Times New Roman"/>
          <w:sz w:val="28"/>
          <w:szCs w:val="28"/>
        </w:rPr>
        <w:t xml:space="preserve">4% </w:t>
      </w:r>
      <w:r>
        <w:rPr>
          <w:rFonts w:ascii="Times New Roman" w:hAnsi="Times New Roman"/>
          <w:sz w:val="28"/>
          <w:szCs w:val="28"/>
        </w:rPr>
        <w:t xml:space="preserve">                                                         </w:t>
      </w:r>
      <w:r w:rsidRPr="0047313E">
        <w:rPr>
          <w:rFonts w:ascii="Times New Roman" w:hAnsi="Times New Roman"/>
          <w:sz w:val="28"/>
          <w:szCs w:val="28"/>
        </w:rPr>
        <w:t>78.2%</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Средний</w:t>
      </w:r>
      <w:r>
        <w:rPr>
          <w:rFonts w:ascii="Times New Roman" w:hAnsi="Times New Roman"/>
          <w:sz w:val="28"/>
          <w:szCs w:val="28"/>
        </w:rPr>
        <w:t xml:space="preserve">                 </w:t>
      </w:r>
      <w:r w:rsidRPr="0047313E">
        <w:rPr>
          <w:rFonts w:ascii="Times New Roman" w:hAnsi="Times New Roman"/>
          <w:sz w:val="28"/>
          <w:szCs w:val="28"/>
        </w:rPr>
        <w:t xml:space="preserve"> 73.2% </w:t>
      </w:r>
      <w:r>
        <w:rPr>
          <w:rFonts w:ascii="Times New Roman" w:hAnsi="Times New Roman"/>
          <w:sz w:val="28"/>
          <w:szCs w:val="28"/>
        </w:rPr>
        <w:t xml:space="preserve">                                                      </w:t>
      </w:r>
      <w:r w:rsidRPr="0047313E">
        <w:rPr>
          <w:rFonts w:ascii="Times New Roman" w:hAnsi="Times New Roman"/>
          <w:sz w:val="28"/>
          <w:szCs w:val="28"/>
        </w:rPr>
        <w:t>19.8%</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Низкий</w:t>
      </w:r>
      <w:r>
        <w:rPr>
          <w:rFonts w:ascii="Times New Roman" w:hAnsi="Times New Roman"/>
          <w:sz w:val="28"/>
          <w:szCs w:val="28"/>
        </w:rPr>
        <w:t xml:space="preserve">                   </w:t>
      </w:r>
      <w:r w:rsidRPr="0047313E">
        <w:rPr>
          <w:rFonts w:ascii="Times New Roman" w:hAnsi="Times New Roman"/>
          <w:sz w:val="28"/>
          <w:szCs w:val="28"/>
        </w:rPr>
        <w:t xml:space="preserve"> 22.8% </w:t>
      </w:r>
      <w:r>
        <w:rPr>
          <w:rFonts w:ascii="Times New Roman" w:hAnsi="Times New Roman"/>
          <w:sz w:val="28"/>
          <w:szCs w:val="28"/>
        </w:rPr>
        <w:t xml:space="preserve">                                                        </w:t>
      </w:r>
      <w:r w:rsidRPr="0047313E">
        <w:rPr>
          <w:rFonts w:ascii="Times New Roman" w:hAnsi="Times New Roman"/>
          <w:sz w:val="28"/>
          <w:szCs w:val="28"/>
        </w:rPr>
        <w:t>2%</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Pr>
          <w:rFonts w:ascii="Times New Roman" w:hAnsi="Times New Roman"/>
          <w:sz w:val="28"/>
          <w:szCs w:val="28"/>
        </w:rPr>
        <w:t>–</w:t>
      </w:r>
      <w:r w:rsidRPr="0047313E">
        <w:rPr>
          <w:rFonts w:ascii="Times New Roman" w:hAnsi="Times New Roman"/>
          <w:sz w:val="28"/>
          <w:szCs w:val="28"/>
        </w:rPr>
        <w:t>  </w:t>
      </w:r>
      <w:r w:rsidRPr="0047313E">
        <w:rPr>
          <w:rFonts w:ascii="Times New Roman" w:hAnsi="Times New Roman"/>
          <w:b/>
          <w:bCs/>
          <w:sz w:val="28"/>
          <w:szCs w:val="28"/>
          <w:bdr w:val="none" w:sz="0" w:space="0" w:color="auto" w:frame="1"/>
        </w:rPr>
        <w:t>личностное развитие, произвольность:</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Высокий</w:t>
      </w:r>
      <w:r>
        <w:rPr>
          <w:rFonts w:ascii="Times New Roman" w:hAnsi="Times New Roman"/>
          <w:sz w:val="28"/>
          <w:szCs w:val="28"/>
        </w:rPr>
        <w:t xml:space="preserve">                   </w:t>
      </w:r>
      <w:r w:rsidRPr="0047313E">
        <w:rPr>
          <w:rFonts w:ascii="Times New Roman" w:hAnsi="Times New Roman"/>
          <w:sz w:val="28"/>
          <w:szCs w:val="28"/>
        </w:rPr>
        <w:t xml:space="preserve"> 0% </w:t>
      </w:r>
      <w:r>
        <w:rPr>
          <w:rFonts w:ascii="Times New Roman" w:hAnsi="Times New Roman"/>
          <w:sz w:val="28"/>
          <w:szCs w:val="28"/>
        </w:rPr>
        <w:t xml:space="preserve">                                                           </w:t>
      </w:r>
      <w:r w:rsidRPr="0047313E">
        <w:rPr>
          <w:rFonts w:ascii="Times New Roman" w:hAnsi="Times New Roman"/>
          <w:sz w:val="28"/>
          <w:szCs w:val="28"/>
        </w:rPr>
        <w:t>45%</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Средний </w:t>
      </w:r>
      <w:r>
        <w:rPr>
          <w:rFonts w:ascii="Times New Roman" w:hAnsi="Times New Roman"/>
          <w:sz w:val="28"/>
          <w:szCs w:val="28"/>
        </w:rPr>
        <w:t xml:space="preserve">                 </w:t>
      </w:r>
      <w:r w:rsidRPr="0047313E">
        <w:rPr>
          <w:rFonts w:ascii="Times New Roman" w:hAnsi="Times New Roman"/>
          <w:sz w:val="28"/>
          <w:szCs w:val="28"/>
        </w:rPr>
        <w:t xml:space="preserve">71.8% </w:t>
      </w:r>
      <w:r>
        <w:rPr>
          <w:rFonts w:ascii="Times New Roman" w:hAnsi="Times New Roman"/>
          <w:sz w:val="28"/>
          <w:szCs w:val="28"/>
        </w:rPr>
        <w:t xml:space="preserve">                                                        </w:t>
      </w:r>
      <w:r w:rsidRPr="0047313E">
        <w:rPr>
          <w:rFonts w:ascii="Times New Roman" w:hAnsi="Times New Roman"/>
          <w:sz w:val="28"/>
          <w:szCs w:val="28"/>
        </w:rPr>
        <w:t>53.6%</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Низкий </w:t>
      </w:r>
      <w:r>
        <w:rPr>
          <w:rFonts w:ascii="Times New Roman" w:hAnsi="Times New Roman"/>
          <w:sz w:val="28"/>
          <w:szCs w:val="28"/>
        </w:rPr>
        <w:t xml:space="preserve">                   </w:t>
      </w:r>
      <w:r w:rsidRPr="0047313E">
        <w:rPr>
          <w:rFonts w:ascii="Times New Roman" w:hAnsi="Times New Roman"/>
          <w:sz w:val="28"/>
          <w:szCs w:val="28"/>
        </w:rPr>
        <w:t>28.2%</w:t>
      </w:r>
      <w:r>
        <w:rPr>
          <w:rFonts w:ascii="Times New Roman" w:hAnsi="Times New Roman"/>
          <w:sz w:val="28"/>
          <w:szCs w:val="28"/>
        </w:rPr>
        <w:t xml:space="preserve">                                                          </w:t>
      </w:r>
      <w:r w:rsidRPr="0047313E">
        <w:rPr>
          <w:rFonts w:ascii="Times New Roman" w:hAnsi="Times New Roman"/>
          <w:sz w:val="28"/>
          <w:szCs w:val="28"/>
        </w:rPr>
        <w:t xml:space="preserve"> 1.4%</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Pr>
          <w:rFonts w:ascii="Times New Roman" w:hAnsi="Times New Roman"/>
          <w:sz w:val="28"/>
          <w:szCs w:val="28"/>
        </w:rPr>
        <w:t>–</w:t>
      </w:r>
      <w:r w:rsidRPr="0047313E">
        <w:rPr>
          <w:rFonts w:ascii="Times New Roman" w:hAnsi="Times New Roman"/>
          <w:sz w:val="28"/>
          <w:szCs w:val="28"/>
        </w:rPr>
        <w:t>  </w:t>
      </w:r>
      <w:r w:rsidRPr="0047313E">
        <w:rPr>
          <w:rFonts w:ascii="Times New Roman" w:hAnsi="Times New Roman"/>
          <w:b/>
          <w:bCs/>
          <w:sz w:val="28"/>
          <w:szCs w:val="28"/>
          <w:bdr w:val="none" w:sz="0" w:space="0" w:color="auto" w:frame="1"/>
        </w:rPr>
        <w:t xml:space="preserve">социальное поведение, </w:t>
      </w:r>
      <w:proofErr w:type="spellStart"/>
      <w:r w:rsidRPr="0047313E">
        <w:rPr>
          <w:rFonts w:ascii="Times New Roman" w:hAnsi="Times New Roman"/>
          <w:b/>
          <w:bCs/>
          <w:sz w:val="28"/>
          <w:szCs w:val="28"/>
          <w:bdr w:val="none" w:sz="0" w:space="0" w:color="auto" w:frame="1"/>
        </w:rPr>
        <w:t>коммуникативность</w:t>
      </w:r>
      <w:proofErr w:type="spellEnd"/>
      <w:r w:rsidRPr="0047313E">
        <w:rPr>
          <w:rFonts w:ascii="Times New Roman" w:hAnsi="Times New Roman"/>
          <w:b/>
          <w:bCs/>
          <w:sz w:val="28"/>
          <w:szCs w:val="28"/>
          <w:bdr w:val="none" w:sz="0" w:space="0" w:color="auto" w:frame="1"/>
        </w:rPr>
        <w:t>:</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Высокий </w:t>
      </w:r>
      <w:r>
        <w:rPr>
          <w:rFonts w:ascii="Times New Roman" w:hAnsi="Times New Roman"/>
          <w:sz w:val="28"/>
          <w:szCs w:val="28"/>
        </w:rPr>
        <w:t xml:space="preserve">                   </w:t>
      </w:r>
      <w:r w:rsidRPr="0047313E">
        <w:rPr>
          <w:rFonts w:ascii="Times New Roman" w:hAnsi="Times New Roman"/>
          <w:sz w:val="28"/>
          <w:szCs w:val="28"/>
        </w:rPr>
        <w:t xml:space="preserve">0% </w:t>
      </w:r>
      <w:r>
        <w:rPr>
          <w:rFonts w:ascii="Times New Roman" w:hAnsi="Times New Roman"/>
          <w:sz w:val="28"/>
          <w:szCs w:val="28"/>
        </w:rPr>
        <w:t xml:space="preserve">                                                            </w:t>
      </w:r>
      <w:r w:rsidRPr="0047313E">
        <w:rPr>
          <w:rFonts w:ascii="Times New Roman" w:hAnsi="Times New Roman"/>
          <w:sz w:val="28"/>
          <w:szCs w:val="28"/>
        </w:rPr>
        <w:t>60.9%</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Средний </w:t>
      </w:r>
      <w:r>
        <w:rPr>
          <w:rFonts w:ascii="Times New Roman" w:hAnsi="Times New Roman"/>
          <w:sz w:val="28"/>
          <w:szCs w:val="28"/>
        </w:rPr>
        <w:t xml:space="preserve">                  </w:t>
      </w:r>
      <w:r w:rsidRPr="0047313E">
        <w:rPr>
          <w:rFonts w:ascii="Times New Roman" w:hAnsi="Times New Roman"/>
          <w:sz w:val="28"/>
          <w:szCs w:val="28"/>
        </w:rPr>
        <w:t>61.8%</w:t>
      </w:r>
      <w:r>
        <w:rPr>
          <w:rFonts w:ascii="Times New Roman" w:hAnsi="Times New Roman"/>
          <w:sz w:val="28"/>
          <w:szCs w:val="28"/>
        </w:rPr>
        <w:t xml:space="preserve">                                                        </w:t>
      </w:r>
      <w:r w:rsidRPr="0047313E">
        <w:rPr>
          <w:rFonts w:ascii="Times New Roman" w:hAnsi="Times New Roman"/>
          <w:sz w:val="28"/>
          <w:szCs w:val="28"/>
        </w:rPr>
        <w:t xml:space="preserve"> 39.1%</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Низкий </w:t>
      </w:r>
      <w:r>
        <w:rPr>
          <w:rFonts w:ascii="Times New Roman" w:hAnsi="Times New Roman"/>
          <w:sz w:val="28"/>
          <w:szCs w:val="28"/>
        </w:rPr>
        <w:t xml:space="preserve">                    </w:t>
      </w:r>
      <w:r w:rsidRPr="0047313E">
        <w:rPr>
          <w:rFonts w:ascii="Times New Roman" w:hAnsi="Times New Roman"/>
          <w:sz w:val="28"/>
          <w:szCs w:val="28"/>
        </w:rPr>
        <w:t xml:space="preserve">38.2% </w:t>
      </w:r>
      <w:r>
        <w:rPr>
          <w:rFonts w:ascii="Times New Roman" w:hAnsi="Times New Roman"/>
          <w:sz w:val="28"/>
          <w:szCs w:val="28"/>
        </w:rPr>
        <w:t xml:space="preserve">                                                           </w:t>
      </w:r>
      <w:r w:rsidRPr="0047313E">
        <w:rPr>
          <w:rFonts w:ascii="Times New Roman" w:hAnsi="Times New Roman"/>
          <w:sz w:val="28"/>
          <w:szCs w:val="28"/>
        </w:rPr>
        <w:t>0%</w:t>
      </w:r>
    </w:p>
    <w:p w:rsidR="0047313E" w:rsidRP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r w:rsidRPr="0047313E">
        <w:rPr>
          <w:rFonts w:ascii="Times New Roman" w:hAnsi="Times New Roman"/>
          <w:sz w:val="28"/>
          <w:szCs w:val="28"/>
        </w:rPr>
        <w:t>При сравнении результатов исходной (средняя группа) и итоговой (подготовительная группа) диагностики были сделаны следующие выводы:</w:t>
      </w:r>
    </w:p>
    <w:p w:rsidR="0047313E" w:rsidRDefault="0047313E" w:rsidP="0047313E">
      <w:pPr>
        <w:shd w:val="clear" w:color="auto" w:fill="FFFFFF"/>
        <w:spacing w:after="0" w:line="360" w:lineRule="auto"/>
        <w:jc w:val="both"/>
        <w:textAlignment w:val="baseline"/>
        <w:rPr>
          <w:rFonts w:ascii="Times New Roman" w:hAnsi="Times New Roman"/>
          <w:sz w:val="28"/>
          <w:szCs w:val="28"/>
        </w:rPr>
      </w:pPr>
      <w:r w:rsidRPr="0047313E">
        <w:rPr>
          <w:rFonts w:ascii="Times New Roman" w:hAnsi="Times New Roman"/>
          <w:sz w:val="28"/>
          <w:szCs w:val="28"/>
        </w:rPr>
        <w:lastRenderedPageBreak/>
        <w:t>значительно повысился высокий уровень развития, следовательно</w:t>
      </w:r>
      <w:r>
        <w:rPr>
          <w:rFonts w:ascii="Times New Roman" w:hAnsi="Times New Roman"/>
          <w:sz w:val="28"/>
          <w:szCs w:val="28"/>
        </w:rPr>
        <w:t>,</w:t>
      </w:r>
      <w:r w:rsidRPr="0047313E">
        <w:rPr>
          <w:rFonts w:ascii="Times New Roman" w:hAnsi="Times New Roman"/>
          <w:sz w:val="28"/>
          <w:szCs w:val="28"/>
        </w:rPr>
        <w:t xml:space="preserve"> число детей с низким уровнем развития имеет минимальный пок</w:t>
      </w:r>
      <w:r>
        <w:rPr>
          <w:rFonts w:ascii="Times New Roman" w:hAnsi="Times New Roman"/>
          <w:sz w:val="28"/>
          <w:szCs w:val="28"/>
        </w:rPr>
        <w:t>азатель или совсем отсутствует.</w:t>
      </w:r>
    </w:p>
    <w:p w:rsid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proofErr w:type="gramStart"/>
      <w:r w:rsidRPr="0047313E">
        <w:rPr>
          <w:rFonts w:ascii="Times New Roman" w:hAnsi="Times New Roman"/>
          <w:sz w:val="28"/>
          <w:szCs w:val="28"/>
        </w:rPr>
        <w:t>В ходе проведенной работы дети научились осознанно не принимать проявления грубости по отношению к своим близким и друзьям,</w:t>
      </w:r>
      <w:r>
        <w:rPr>
          <w:rFonts w:ascii="Times New Roman" w:hAnsi="Times New Roman"/>
          <w:sz w:val="28"/>
          <w:szCs w:val="28"/>
        </w:rPr>
        <w:t xml:space="preserve"> </w:t>
      </w:r>
      <w:r w:rsidRPr="0047313E">
        <w:rPr>
          <w:rFonts w:ascii="Times New Roman" w:hAnsi="Times New Roman"/>
          <w:sz w:val="28"/>
          <w:szCs w:val="28"/>
        </w:rPr>
        <w:t>у них сформированы представления о ценности труда родителей и близких родственников, о школе, о жизни детей в других странах, о способах поддержания родственных связей, они умеют отличать символы государства (герб, флаг, гимн) от символов других стран, проявляют заботу, любовь и уважение друг</w:t>
      </w:r>
      <w:proofErr w:type="gramEnd"/>
      <w:r w:rsidRPr="0047313E">
        <w:rPr>
          <w:rFonts w:ascii="Times New Roman" w:hAnsi="Times New Roman"/>
          <w:sz w:val="28"/>
          <w:szCs w:val="28"/>
        </w:rPr>
        <w:t xml:space="preserve"> к другу, понимают зависимость дружеских отношений сверстников от поведения каждого ребенка.</w:t>
      </w:r>
    </w:p>
    <w:p w:rsid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r w:rsidRPr="0047313E">
        <w:rPr>
          <w:rFonts w:ascii="Times New Roman" w:hAnsi="Times New Roman"/>
          <w:sz w:val="28"/>
          <w:szCs w:val="28"/>
        </w:rPr>
        <w:t>Произошли качественные изменения во взаимоотношениях «педагоги – семья». Включившись в социально-значимую деятельность и установив партнерские отношения с педагогами, родители осознали несостоятельность предыдущего взаимодействия и оказались готовы к содержательному общению.</w:t>
      </w:r>
    </w:p>
    <w:p w:rsid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r w:rsidRPr="0047313E">
        <w:rPr>
          <w:rFonts w:ascii="Times New Roman" w:hAnsi="Times New Roman"/>
          <w:sz w:val="28"/>
          <w:szCs w:val="28"/>
        </w:rPr>
        <w:t>Было установлено, что единое понимание родителями задач, средств и методов воспитания детей обеспечило комплексный подход к воспитательному процессу. Родители ощутили потребность в повышении педагогических знаний, обмене опытом воспитания и обучения детей, повышении интереса к их проблемам.</w:t>
      </w:r>
    </w:p>
    <w:p w:rsidR="0047313E" w:rsidRPr="0047313E" w:rsidRDefault="0047313E" w:rsidP="0047313E">
      <w:pPr>
        <w:shd w:val="clear" w:color="auto" w:fill="FFFFFF"/>
        <w:spacing w:after="0" w:line="360" w:lineRule="auto"/>
        <w:ind w:firstLine="709"/>
        <w:jc w:val="both"/>
        <w:textAlignment w:val="baseline"/>
        <w:rPr>
          <w:rFonts w:ascii="Times New Roman" w:hAnsi="Times New Roman"/>
          <w:sz w:val="28"/>
          <w:szCs w:val="28"/>
        </w:rPr>
      </w:pPr>
      <w:r w:rsidRPr="0047313E">
        <w:rPr>
          <w:rFonts w:ascii="Times New Roman" w:hAnsi="Times New Roman"/>
          <w:sz w:val="28"/>
          <w:szCs w:val="28"/>
        </w:rPr>
        <w:t>Результат работы позволяет сделать вывод, что использование проектного метода в целях формирования нравственно-патриотических чувств у старших дошкольников является весьма действенным и эффективным.</w:t>
      </w:r>
    </w:p>
    <w:p w:rsidR="0047313E" w:rsidRDefault="0047313E" w:rsidP="0047313E">
      <w:pPr>
        <w:shd w:val="clear" w:color="auto" w:fill="FFFFFF"/>
        <w:spacing w:after="0" w:line="360" w:lineRule="auto"/>
        <w:textAlignment w:val="baseline"/>
        <w:rPr>
          <w:rFonts w:ascii="Times New Roman" w:hAnsi="Times New Roman"/>
          <w:b/>
          <w:bCs/>
          <w:sz w:val="28"/>
          <w:szCs w:val="28"/>
          <w:bdr w:val="none" w:sz="0" w:space="0" w:color="auto" w:frame="1"/>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Default="00EB3588" w:rsidP="00EB3588">
      <w:pPr>
        <w:spacing w:after="0" w:line="360" w:lineRule="auto"/>
        <w:rPr>
          <w:rFonts w:ascii="Times New Roman" w:hAnsi="Times New Roman"/>
          <w:b/>
          <w:sz w:val="28"/>
          <w:szCs w:val="28"/>
        </w:rPr>
      </w:pPr>
    </w:p>
    <w:p w:rsidR="00EB3588" w:rsidRPr="00EB3588" w:rsidRDefault="00EB3588" w:rsidP="00EB3588">
      <w:pPr>
        <w:spacing w:after="0" w:line="360" w:lineRule="auto"/>
        <w:rPr>
          <w:rFonts w:ascii="Times New Roman" w:hAnsi="Times New Roman"/>
          <w:b/>
          <w:sz w:val="28"/>
          <w:szCs w:val="28"/>
        </w:rPr>
      </w:pPr>
      <w:r w:rsidRPr="00EB3588">
        <w:rPr>
          <w:rFonts w:ascii="Times New Roman" w:hAnsi="Times New Roman"/>
          <w:b/>
          <w:sz w:val="28"/>
          <w:szCs w:val="28"/>
        </w:rPr>
        <w:lastRenderedPageBreak/>
        <w:t>С</w:t>
      </w:r>
      <w:r>
        <w:rPr>
          <w:rFonts w:ascii="Times New Roman" w:hAnsi="Times New Roman"/>
          <w:b/>
          <w:sz w:val="28"/>
          <w:szCs w:val="28"/>
        </w:rPr>
        <w:t>писок использованных источников</w:t>
      </w:r>
    </w:p>
    <w:p w:rsidR="00EB3588" w:rsidRPr="00EB3588" w:rsidRDefault="00EB3588" w:rsidP="00EB358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1.  </w:t>
      </w:r>
      <w:proofErr w:type="gramStart"/>
      <w:r w:rsidRPr="00EB3588">
        <w:rPr>
          <w:rFonts w:ascii="Times New Roman" w:hAnsi="Times New Roman"/>
          <w:sz w:val="28"/>
          <w:szCs w:val="28"/>
        </w:rPr>
        <w:t>Алешина</w:t>
      </w:r>
      <w:proofErr w:type="gramEnd"/>
      <w:r w:rsidRPr="00EB3588">
        <w:rPr>
          <w:rFonts w:ascii="Times New Roman" w:hAnsi="Times New Roman"/>
          <w:sz w:val="28"/>
          <w:szCs w:val="28"/>
        </w:rPr>
        <w:t xml:space="preserve"> Н.В. Ознакомление дошкольников с окружающим и со</w:t>
      </w:r>
      <w:r>
        <w:rPr>
          <w:rFonts w:ascii="Times New Roman" w:hAnsi="Times New Roman"/>
          <w:sz w:val="28"/>
          <w:szCs w:val="28"/>
        </w:rPr>
        <w:t xml:space="preserve">циальной действительностью. – М.: </w:t>
      </w:r>
      <w:r w:rsidRPr="00EB3588">
        <w:rPr>
          <w:rFonts w:ascii="Times New Roman" w:hAnsi="Times New Roman"/>
          <w:sz w:val="28"/>
          <w:szCs w:val="28"/>
        </w:rPr>
        <w:t>ЦГЛ,2005</w:t>
      </w:r>
    </w:p>
    <w:p w:rsidR="00EB3588" w:rsidRPr="00EB3588" w:rsidRDefault="00EB3588" w:rsidP="00EB358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2.  </w:t>
      </w:r>
      <w:proofErr w:type="gramStart"/>
      <w:r w:rsidRPr="00EB3588">
        <w:rPr>
          <w:rFonts w:ascii="Times New Roman" w:hAnsi="Times New Roman"/>
          <w:sz w:val="28"/>
          <w:szCs w:val="28"/>
        </w:rPr>
        <w:t>Алешина</w:t>
      </w:r>
      <w:proofErr w:type="gramEnd"/>
      <w:r w:rsidRPr="00EB3588">
        <w:rPr>
          <w:rFonts w:ascii="Times New Roman" w:hAnsi="Times New Roman"/>
          <w:sz w:val="28"/>
          <w:szCs w:val="28"/>
        </w:rPr>
        <w:t xml:space="preserve"> Н.В. Патриотическое воспитание дошкольников.</w:t>
      </w:r>
      <w:r>
        <w:rPr>
          <w:rFonts w:ascii="Times New Roman" w:hAnsi="Times New Roman"/>
          <w:sz w:val="28"/>
          <w:szCs w:val="28"/>
        </w:rPr>
        <w:t xml:space="preserve"> </w:t>
      </w:r>
      <w:r w:rsidRPr="00EB3588">
        <w:rPr>
          <w:rFonts w:ascii="Times New Roman" w:hAnsi="Times New Roman"/>
          <w:sz w:val="28"/>
          <w:szCs w:val="28"/>
        </w:rPr>
        <w:t>М</w:t>
      </w:r>
      <w:r>
        <w:rPr>
          <w:rFonts w:ascii="Times New Roman" w:hAnsi="Times New Roman"/>
          <w:sz w:val="28"/>
          <w:szCs w:val="28"/>
        </w:rPr>
        <w:t>.</w:t>
      </w:r>
      <w:r w:rsidRPr="00EB3588">
        <w:rPr>
          <w:rFonts w:ascii="Times New Roman" w:hAnsi="Times New Roman"/>
          <w:sz w:val="28"/>
          <w:szCs w:val="28"/>
        </w:rPr>
        <w:t>:</w:t>
      </w:r>
      <w:r>
        <w:rPr>
          <w:rFonts w:ascii="Times New Roman" w:hAnsi="Times New Roman"/>
          <w:sz w:val="28"/>
          <w:szCs w:val="28"/>
        </w:rPr>
        <w:t xml:space="preserve"> </w:t>
      </w:r>
      <w:r w:rsidRPr="00EB3588">
        <w:rPr>
          <w:rFonts w:ascii="Times New Roman" w:hAnsi="Times New Roman"/>
          <w:sz w:val="28"/>
          <w:szCs w:val="28"/>
        </w:rPr>
        <w:t>ЦГЛ,</w:t>
      </w:r>
      <w:r>
        <w:rPr>
          <w:rFonts w:ascii="Times New Roman" w:hAnsi="Times New Roman"/>
          <w:sz w:val="28"/>
          <w:szCs w:val="28"/>
        </w:rPr>
        <w:t xml:space="preserve"> </w:t>
      </w:r>
      <w:r w:rsidRPr="00EB3588">
        <w:rPr>
          <w:rFonts w:ascii="Times New Roman" w:hAnsi="Times New Roman"/>
          <w:sz w:val="28"/>
          <w:szCs w:val="28"/>
        </w:rPr>
        <w:t>2005.</w:t>
      </w:r>
    </w:p>
    <w:p w:rsidR="00EB3588" w:rsidRPr="00EB3588" w:rsidRDefault="00EB3588" w:rsidP="00EB358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3.  </w:t>
      </w:r>
      <w:r w:rsidRPr="00EB3588">
        <w:rPr>
          <w:rFonts w:ascii="Times New Roman" w:hAnsi="Times New Roman"/>
          <w:sz w:val="28"/>
          <w:szCs w:val="28"/>
        </w:rPr>
        <w:t>Алешина Н.В. Знакомство дошкольников с родным городом и страной (патриотическое воспитание)</w:t>
      </w:r>
      <w:proofErr w:type="gramStart"/>
      <w:r w:rsidRPr="00EB3588">
        <w:rPr>
          <w:rFonts w:ascii="Times New Roman" w:hAnsi="Times New Roman"/>
          <w:sz w:val="28"/>
          <w:szCs w:val="28"/>
        </w:rPr>
        <w:t>.-</w:t>
      </w:r>
      <w:proofErr w:type="gramEnd"/>
      <w:r w:rsidRPr="00EB3588">
        <w:rPr>
          <w:rFonts w:ascii="Times New Roman" w:hAnsi="Times New Roman"/>
          <w:sz w:val="28"/>
          <w:szCs w:val="28"/>
        </w:rPr>
        <w:t>М.:УЦ «Перспектива»,</w:t>
      </w:r>
      <w:r>
        <w:rPr>
          <w:rFonts w:ascii="Times New Roman" w:hAnsi="Times New Roman"/>
          <w:sz w:val="28"/>
          <w:szCs w:val="28"/>
        </w:rPr>
        <w:t xml:space="preserve"> </w:t>
      </w:r>
      <w:r w:rsidRPr="00EB3588">
        <w:rPr>
          <w:rFonts w:ascii="Times New Roman" w:hAnsi="Times New Roman"/>
          <w:sz w:val="28"/>
          <w:szCs w:val="28"/>
        </w:rPr>
        <w:t>2011.</w:t>
      </w:r>
    </w:p>
    <w:p w:rsidR="0047313E" w:rsidRPr="0047313E" w:rsidRDefault="00AD3F63" w:rsidP="0047313E">
      <w:pPr>
        <w:shd w:val="clear" w:color="auto" w:fill="FFFFFF"/>
        <w:spacing w:after="0" w:line="360" w:lineRule="auto"/>
        <w:jc w:val="both"/>
        <w:textAlignment w:val="baseline"/>
        <w:rPr>
          <w:rFonts w:ascii="Times New Roman" w:hAnsi="Times New Roman"/>
          <w:sz w:val="28"/>
          <w:szCs w:val="28"/>
        </w:rPr>
      </w:pPr>
      <w:r>
        <w:rPr>
          <w:rFonts w:ascii="Times New Roman" w:hAnsi="Times New Roman"/>
          <w:sz w:val="28"/>
          <w:szCs w:val="28"/>
        </w:rPr>
        <w:t>4</w:t>
      </w:r>
      <w:r w:rsidR="0047313E">
        <w:rPr>
          <w:rFonts w:ascii="Times New Roman" w:hAnsi="Times New Roman"/>
          <w:sz w:val="28"/>
          <w:szCs w:val="28"/>
        </w:rPr>
        <w:t xml:space="preserve">.  </w:t>
      </w:r>
      <w:proofErr w:type="spellStart"/>
      <w:r w:rsidR="0047313E">
        <w:rPr>
          <w:rFonts w:ascii="Times New Roman" w:hAnsi="Times New Roman"/>
          <w:sz w:val="28"/>
          <w:szCs w:val="28"/>
        </w:rPr>
        <w:t>Ветохина</w:t>
      </w:r>
      <w:proofErr w:type="spellEnd"/>
      <w:r w:rsidR="0047313E">
        <w:rPr>
          <w:rFonts w:ascii="Times New Roman" w:hAnsi="Times New Roman"/>
          <w:sz w:val="28"/>
          <w:szCs w:val="28"/>
        </w:rPr>
        <w:t xml:space="preserve"> А.Я., </w:t>
      </w:r>
      <w:proofErr w:type="spellStart"/>
      <w:r w:rsidR="0047313E">
        <w:rPr>
          <w:rFonts w:ascii="Times New Roman" w:hAnsi="Times New Roman"/>
          <w:sz w:val="28"/>
          <w:szCs w:val="28"/>
        </w:rPr>
        <w:t>Дмиренко</w:t>
      </w:r>
      <w:proofErr w:type="spellEnd"/>
      <w:r w:rsidR="0047313E">
        <w:rPr>
          <w:rFonts w:ascii="Times New Roman" w:hAnsi="Times New Roman"/>
          <w:sz w:val="28"/>
          <w:szCs w:val="28"/>
        </w:rPr>
        <w:t xml:space="preserve"> З.С.</w:t>
      </w:r>
      <w:r w:rsidR="0047313E" w:rsidRPr="0047313E">
        <w:rPr>
          <w:rFonts w:ascii="Times New Roman" w:hAnsi="Times New Roman"/>
          <w:sz w:val="28"/>
          <w:szCs w:val="28"/>
        </w:rPr>
        <w:t xml:space="preserve"> Нравственно – патриотическое воспитание детей дошкольного возраста. Планирование и конспекты занятий. Методическое </w:t>
      </w:r>
      <w:r w:rsidR="0047313E">
        <w:rPr>
          <w:rFonts w:ascii="Times New Roman" w:hAnsi="Times New Roman"/>
          <w:sz w:val="28"/>
          <w:szCs w:val="28"/>
        </w:rPr>
        <w:t xml:space="preserve">пособие для педагогов. – </w:t>
      </w:r>
      <w:r w:rsidR="0047313E" w:rsidRPr="0047313E">
        <w:rPr>
          <w:rFonts w:ascii="Times New Roman" w:hAnsi="Times New Roman"/>
          <w:sz w:val="28"/>
          <w:szCs w:val="28"/>
        </w:rPr>
        <w:t>СПб</w:t>
      </w:r>
      <w:proofErr w:type="gramStart"/>
      <w:r w:rsidR="0047313E" w:rsidRPr="0047313E">
        <w:rPr>
          <w:rFonts w:ascii="Times New Roman" w:hAnsi="Times New Roman"/>
          <w:sz w:val="28"/>
          <w:szCs w:val="28"/>
        </w:rPr>
        <w:t xml:space="preserve">.: </w:t>
      </w:r>
      <w:proofErr w:type="gramEnd"/>
      <w:r w:rsidR="0047313E" w:rsidRPr="0047313E">
        <w:rPr>
          <w:rFonts w:ascii="Times New Roman" w:hAnsi="Times New Roman"/>
          <w:sz w:val="28"/>
          <w:szCs w:val="28"/>
        </w:rPr>
        <w:t>ООО Издательс</w:t>
      </w:r>
      <w:r w:rsidR="0047313E">
        <w:rPr>
          <w:rFonts w:ascii="Times New Roman" w:hAnsi="Times New Roman"/>
          <w:sz w:val="28"/>
          <w:szCs w:val="28"/>
        </w:rPr>
        <w:t>тво «Детство – ПРЕСС». 2011</w:t>
      </w:r>
      <w:r w:rsidR="0047313E" w:rsidRPr="0047313E">
        <w:rPr>
          <w:rFonts w:ascii="Times New Roman" w:hAnsi="Times New Roman"/>
          <w:sz w:val="28"/>
          <w:szCs w:val="28"/>
        </w:rPr>
        <w:t>.</w:t>
      </w:r>
    </w:p>
    <w:p w:rsidR="0047313E" w:rsidRDefault="00AD3F63" w:rsidP="0047313E">
      <w:pPr>
        <w:shd w:val="clear" w:color="auto" w:fill="FFFFFF"/>
        <w:spacing w:after="0" w:line="360" w:lineRule="auto"/>
        <w:jc w:val="both"/>
        <w:textAlignment w:val="baseline"/>
        <w:rPr>
          <w:rFonts w:ascii="Times New Roman" w:hAnsi="Times New Roman"/>
          <w:sz w:val="28"/>
          <w:szCs w:val="28"/>
        </w:rPr>
      </w:pPr>
      <w:r>
        <w:rPr>
          <w:rFonts w:ascii="Times New Roman" w:hAnsi="Times New Roman"/>
          <w:sz w:val="28"/>
          <w:szCs w:val="28"/>
        </w:rPr>
        <w:t>5</w:t>
      </w:r>
      <w:r w:rsidR="0047313E">
        <w:rPr>
          <w:rFonts w:ascii="Times New Roman" w:hAnsi="Times New Roman"/>
          <w:sz w:val="28"/>
          <w:szCs w:val="28"/>
        </w:rPr>
        <w:t xml:space="preserve">.  Газзаева З.Ш., </w:t>
      </w:r>
      <w:proofErr w:type="spellStart"/>
      <w:r w:rsidR="0047313E">
        <w:rPr>
          <w:rFonts w:ascii="Times New Roman" w:hAnsi="Times New Roman"/>
          <w:sz w:val="28"/>
          <w:szCs w:val="28"/>
        </w:rPr>
        <w:t>Абрамочкина</w:t>
      </w:r>
      <w:proofErr w:type="spellEnd"/>
      <w:r w:rsidR="0047313E">
        <w:rPr>
          <w:rFonts w:ascii="Times New Roman" w:hAnsi="Times New Roman"/>
          <w:sz w:val="28"/>
          <w:szCs w:val="28"/>
        </w:rPr>
        <w:t xml:space="preserve"> О.</w:t>
      </w:r>
      <w:r w:rsidR="0047313E" w:rsidRPr="0047313E">
        <w:rPr>
          <w:rFonts w:ascii="Times New Roman" w:hAnsi="Times New Roman"/>
          <w:sz w:val="28"/>
          <w:szCs w:val="28"/>
        </w:rPr>
        <w:t>Ю. Воспитание ценностных ориентиров личности дошкольн</w:t>
      </w:r>
      <w:r w:rsidR="0047313E">
        <w:rPr>
          <w:rFonts w:ascii="Times New Roman" w:hAnsi="Times New Roman"/>
          <w:sz w:val="28"/>
          <w:szCs w:val="28"/>
        </w:rPr>
        <w:t xml:space="preserve">ика // «Управление ДОУ». – 2010, </w:t>
      </w:r>
      <w:r w:rsidR="0047313E" w:rsidRPr="0047313E">
        <w:rPr>
          <w:rFonts w:ascii="Times New Roman" w:hAnsi="Times New Roman"/>
          <w:sz w:val="28"/>
          <w:szCs w:val="28"/>
        </w:rPr>
        <w:t xml:space="preserve">№ 7. </w:t>
      </w:r>
    </w:p>
    <w:p w:rsidR="00AD3F63" w:rsidRPr="0047313E" w:rsidRDefault="00AD3F63" w:rsidP="0047313E">
      <w:pPr>
        <w:shd w:val="clear" w:color="auto" w:fill="FFFFFF"/>
        <w:spacing w:after="0" w:line="360" w:lineRule="auto"/>
        <w:jc w:val="both"/>
        <w:textAlignment w:val="baseline"/>
        <w:rPr>
          <w:rFonts w:ascii="Times New Roman" w:hAnsi="Times New Roman"/>
          <w:sz w:val="28"/>
          <w:szCs w:val="28"/>
        </w:rPr>
      </w:pPr>
      <w:r>
        <w:rPr>
          <w:rFonts w:ascii="Times New Roman" w:hAnsi="Times New Roman"/>
          <w:sz w:val="28"/>
          <w:szCs w:val="28"/>
        </w:rPr>
        <w:t>6.  </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3.  </w:t>
      </w:r>
      <w:proofErr w:type="spellStart"/>
      <w:r w:rsidRPr="0047313E">
        <w:rPr>
          <w:rFonts w:ascii="Times New Roman" w:hAnsi="Times New Roman"/>
          <w:sz w:val="28"/>
          <w:szCs w:val="28"/>
        </w:rPr>
        <w:t>Доможакова</w:t>
      </w:r>
      <w:proofErr w:type="spellEnd"/>
      <w:r w:rsidRPr="0047313E">
        <w:rPr>
          <w:rFonts w:ascii="Times New Roman" w:hAnsi="Times New Roman"/>
          <w:sz w:val="28"/>
          <w:szCs w:val="28"/>
        </w:rPr>
        <w:t xml:space="preserve"> Т. И. Воспитание патриотизма у детей старшего </w:t>
      </w:r>
      <w:proofErr w:type="spellStart"/>
      <w:r w:rsidRPr="0047313E">
        <w:rPr>
          <w:rFonts w:ascii="Times New Roman" w:hAnsi="Times New Roman"/>
          <w:sz w:val="28"/>
          <w:szCs w:val="28"/>
        </w:rPr>
        <w:t>дошк</w:t>
      </w:r>
      <w:proofErr w:type="spellEnd"/>
      <w:r>
        <w:rPr>
          <w:rFonts w:ascii="Times New Roman" w:hAnsi="Times New Roman"/>
          <w:sz w:val="28"/>
          <w:szCs w:val="28"/>
        </w:rPr>
        <w:t>. возраста: // «Управление ДОУ»</w:t>
      </w:r>
      <w:r w:rsidRPr="0047313E">
        <w:rPr>
          <w:rFonts w:ascii="Times New Roman" w:hAnsi="Times New Roman"/>
          <w:sz w:val="28"/>
          <w:szCs w:val="28"/>
        </w:rPr>
        <w:t xml:space="preserve"> – 2006</w:t>
      </w:r>
      <w:r>
        <w:rPr>
          <w:rFonts w:ascii="Times New Roman" w:hAnsi="Times New Roman"/>
          <w:sz w:val="28"/>
          <w:szCs w:val="28"/>
        </w:rPr>
        <w:t xml:space="preserve">, </w:t>
      </w:r>
      <w:r w:rsidRPr="0047313E">
        <w:rPr>
          <w:rFonts w:ascii="Times New Roman" w:hAnsi="Times New Roman"/>
          <w:sz w:val="28"/>
          <w:szCs w:val="28"/>
        </w:rPr>
        <w:t xml:space="preserve"> № 8. </w:t>
      </w:r>
    </w:p>
    <w:p w:rsidR="0047313E" w:rsidRPr="0047313E" w:rsidRDefault="0047313E" w:rsidP="0047313E">
      <w:pPr>
        <w:shd w:val="clear" w:color="auto" w:fill="FFFFFF"/>
        <w:spacing w:after="0" w:line="360" w:lineRule="auto"/>
        <w:textAlignment w:val="baseline"/>
        <w:rPr>
          <w:rFonts w:ascii="Times New Roman" w:hAnsi="Times New Roman"/>
          <w:sz w:val="28"/>
          <w:szCs w:val="28"/>
        </w:rPr>
      </w:pPr>
      <w:r w:rsidRPr="0047313E">
        <w:rPr>
          <w:rFonts w:ascii="Times New Roman" w:hAnsi="Times New Roman"/>
          <w:sz w:val="28"/>
          <w:szCs w:val="28"/>
        </w:rPr>
        <w:t xml:space="preserve">4.  Евдокимова Е. С. Технология проектирования в ДОУ. – М.: ТЦ Сфера, 2006. </w:t>
      </w:r>
    </w:p>
    <w:p w:rsidR="0047313E" w:rsidRPr="0047313E" w:rsidRDefault="0047313E" w:rsidP="0047313E">
      <w:pPr>
        <w:shd w:val="clear" w:color="auto" w:fill="FFFFFF"/>
        <w:spacing w:after="0" w:line="360" w:lineRule="auto"/>
        <w:jc w:val="both"/>
        <w:textAlignment w:val="baseline"/>
        <w:rPr>
          <w:rFonts w:ascii="Times New Roman" w:hAnsi="Times New Roman"/>
          <w:sz w:val="28"/>
          <w:szCs w:val="28"/>
        </w:rPr>
      </w:pPr>
      <w:r w:rsidRPr="0047313E">
        <w:rPr>
          <w:rFonts w:ascii="Times New Roman" w:hAnsi="Times New Roman"/>
          <w:sz w:val="28"/>
          <w:szCs w:val="28"/>
        </w:rPr>
        <w:t>5.</w:t>
      </w:r>
      <w:r w:rsidR="00AD3F63">
        <w:rPr>
          <w:rFonts w:ascii="Times New Roman" w:hAnsi="Times New Roman"/>
          <w:sz w:val="28"/>
          <w:szCs w:val="28"/>
        </w:rPr>
        <w:t>  </w:t>
      </w:r>
      <w:r w:rsidRPr="0047313E">
        <w:rPr>
          <w:rFonts w:ascii="Times New Roman" w:hAnsi="Times New Roman"/>
          <w:sz w:val="28"/>
          <w:szCs w:val="28"/>
        </w:rPr>
        <w:t xml:space="preserve">Качанова И. А. Роль народных игр в патриотическом </w:t>
      </w:r>
      <w:r>
        <w:rPr>
          <w:rFonts w:ascii="Times New Roman" w:hAnsi="Times New Roman"/>
          <w:sz w:val="28"/>
          <w:szCs w:val="28"/>
        </w:rPr>
        <w:t>воспитании.// «Управление ДОУ» –</w:t>
      </w:r>
      <w:r w:rsidRPr="0047313E">
        <w:rPr>
          <w:rFonts w:ascii="Times New Roman" w:hAnsi="Times New Roman"/>
          <w:sz w:val="28"/>
          <w:szCs w:val="28"/>
        </w:rPr>
        <w:t xml:space="preserve"> 2010</w:t>
      </w:r>
      <w:r>
        <w:rPr>
          <w:rFonts w:ascii="Times New Roman" w:hAnsi="Times New Roman"/>
          <w:sz w:val="28"/>
          <w:szCs w:val="28"/>
        </w:rPr>
        <w:t>,</w:t>
      </w:r>
      <w:r w:rsidRPr="0047313E">
        <w:rPr>
          <w:rFonts w:ascii="Times New Roman" w:hAnsi="Times New Roman"/>
          <w:sz w:val="28"/>
          <w:szCs w:val="28"/>
        </w:rPr>
        <w:t xml:space="preserve"> № 7. </w:t>
      </w:r>
    </w:p>
    <w:p w:rsidR="00AD3F63" w:rsidRDefault="0047313E" w:rsidP="00AD3F63">
      <w:pPr>
        <w:shd w:val="clear" w:color="auto" w:fill="FFFFFF"/>
        <w:spacing w:after="0" w:line="360" w:lineRule="auto"/>
        <w:jc w:val="both"/>
        <w:rPr>
          <w:rFonts w:ascii="Times New Roman" w:hAnsi="Times New Roman"/>
          <w:sz w:val="28"/>
          <w:szCs w:val="28"/>
        </w:rPr>
      </w:pPr>
      <w:r w:rsidRPr="0047313E">
        <w:rPr>
          <w:rFonts w:ascii="Times New Roman" w:hAnsi="Times New Roman"/>
          <w:sz w:val="28"/>
          <w:szCs w:val="28"/>
        </w:rPr>
        <w:t xml:space="preserve">6.  </w:t>
      </w:r>
      <w:proofErr w:type="spellStart"/>
      <w:r w:rsidR="00AD3F63" w:rsidRPr="00EB3588">
        <w:rPr>
          <w:rFonts w:ascii="Times New Roman" w:hAnsi="Times New Roman"/>
          <w:sz w:val="28"/>
          <w:szCs w:val="28"/>
        </w:rPr>
        <w:t>Горькова</w:t>
      </w:r>
      <w:proofErr w:type="spellEnd"/>
      <w:r w:rsidR="00AD3F63" w:rsidRPr="00EB3588">
        <w:rPr>
          <w:rFonts w:ascii="Times New Roman" w:hAnsi="Times New Roman"/>
          <w:sz w:val="28"/>
          <w:szCs w:val="28"/>
        </w:rPr>
        <w:t xml:space="preserve"> Л.Г., Обухова Л.А. Сценарии занятий по комп</w:t>
      </w:r>
      <w:r w:rsidR="00AD3F63">
        <w:rPr>
          <w:rFonts w:ascii="Times New Roman" w:hAnsi="Times New Roman"/>
          <w:sz w:val="28"/>
          <w:szCs w:val="28"/>
        </w:rPr>
        <w:t xml:space="preserve">лексному развитию дошкольников.– </w:t>
      </w:r>
      <w:r w:rsidR="00AD3F63" w:rsidRPr="00EB3588">
        <w:rPr>
          <w:rFonts w:ascii="Times New Roman" w:hAnsi="Times New Roman"/>
          <w:sz w:val="28"/>
          <w:szCs w:val="28"/>
        </w:rPr>
        <w:t>М.:ВАКО,</w:t>
      </w:r>
      <w:r w:rsidR="00AD3F63">
        <w:rPr>
          <w:rFonts w:ascii="Times New Roman" w:hAnsi="Times New Roman"/>
          <w:sz w:val="28"/>
          <w:szCs w:val="28"/>
        </w:rPr>
        <w:t xml:space="preserve"> </w:t>
      </w:r>
      <w:r w:rsidR="00AD3F63" w:rsidRPr="00EB3588">
        <w:rPr>
          <w:rFonts w:ascii="Times New Roman" w:hAnsi="Times New Roman"/>
          <w:sz w:val="28"/>
          <w:szCs w:val="28"/>
        </w:rPr>
        <w:t>2005.</w:t>
      </w:r>
    </w:p>
    <w:p w:rsidR="00AD3F63" w:rsidRPr="00EB3588" w:rsidRDefault="00AD3F63" w:rsidP="00AD3F6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7.  </w:t>
      </w:r>
      <w:r w:rsidRPr="00EB3588">
        <w:rPr>
          <w:rFonts w:ascii="Times New Roman" w:hAnsi="Times New Roman"/>
          <w:sz w:val="28"/>
          <w:szCs w:val="28"/>
        </w:rPr>
        <w:t>Как научить детей любить Родину: Руководство для воспитателей и учителей / Авторы-составители: Антонов Ю.Е., Левина Л.В., Розова О.В., Щербакова И.А. – М.: АРКТИ, 2003.</w:t>
      </w:r>
    </w:p>
    <w:p w:rsidR="00AD3F63" w:rsidRPr="00EB3588" w:rsidRDefault="00AD3F63" w:rsidP="00AD3F6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8.  </w:t>
      </w:r>
      <w:r w:rsidRPr="00EB3588">
        <w:rPr>
          <w:rFonts w:ascii="Times New Roman" w:hAnsi="Times New Roman"/>
          <w:sz w:val="28"/>
          <w:szCs w:val="28"/>
        </w:rPr>
        <w:t>Комарова Н.Г., Грибова Л.Ф. Мир, в котором я живу. Методическое пособие по ознакомлению детей 3-7 лет с окружающим миром.</w:t>
      </w:r>
      <w:r>
        <w:rPr>
          <w:rFonts w:ascii="Times New Roman" w:hAnsi="Times New Roman"/>
          <w:sz w:val="28"/>
          <w:szCs w:val="28"/>
        </w:rPr>
        <w:t>–</w:t>
      </w:r>
      <w:r w:rsidRPr="00EB3588">
        <w:rPr>
          <w:rFonts w:ascii="Times New Roman" w:hAnsi="Times New Roman"/>
          <w:sz w:val="28"/>
          <w:szCs w:val="28"/>
        </w:rPr>
        <w:t xml:space="preserve"> М.: ТЦ Сфера, 2005.</w:t>
      </w:r>
    </w:p>
    <w:p w:rsidR="0047313E" w:rsidRDefault="00AD3F63" w:rsidP="0047313E">
      <w:pPr>
        <w:shd w:val="clear" w:color="auto" w:fill="FFFFFF"/>
        <w:spacing w:after="0" w:line="360" w:lineRule="auto"/>
        <w:textAlignment w:val="baseline"/>
        <w:rPr>
          <w:rFonts w:ascii="Times New Roman" w:hAnsi="Times New Roman"/>
          <w:sz w:val="28"/>
          <w:szCs w:val="28"/>
        </w:rPr>
      </w:pPr>
      <w:r>
        <w:rPr>
          <w:rFonts w:ascii="Times New Roman" w:hAnsi="Times New Roman"/>
          <w:sz w:val="28"/>
          <w:szCs w:val="28"/>
        </w:rPr>
        <w:t>9</w:t>
      </w:r>
      <w:r w:rsidR="0047313E" w:rsidRPr="0047313E">
        <w:rPr>
          <w:rFonts w:ascii="Times New Roman" w:hAnsi="Times New Roman"/>
          <w:sz w:val="28"/>
          <w:szCs w:val="28"/>
        </w:rPr>
        <w:t xml:space="preserve">.  Морозова Л. Д. Педагогическое проектирование в ДОУ: от теории </w:t>
      </w:r>
      <w:r>
        <w:rPr>
          <w:rFonts w:ascii="Times New Roman" w:hAnsi="Times New Roman"/>
          <w:sz w:val="28"/>
          <w:szCs w:val="28"/>
        </w:rPr>
        <w:t>к практике.// «Управление ДОУ» –</w:t>
      </w:r>
      <w:r w:rsidR="0047313E" w:rsidRPr="0047313E">
        <w:rPr>
          <w:rFonts w:ascii="Times New Roman" w:hAnsi="Times New Roman"/>
          <w:sz w:val="28"/>
          <w:szCs w:val="28"/>
        </w:rPr>
        <w:t xml:space="preserve"> М.: ТЦ Сфера, 2010. </w:t>
      </w:r>
    </w:p>
    <w:p w:rsidR="00AD3F63" w:rsidRDefault="00AD3F63" w:rsidP="00AD3F6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10.  </w:t>
      </w:r>
      <w:r w:rsidRPr="00EB3588">
        <w:rPr>
          <w:rFonts w:ascii="Times New Roman" w:hAnsi="Times New Roman"/>
          <w:sz w:val="28"/>
          <w:szCs w:val="28"/>
        </w:rPr>
        <w:t>Моя страна. Возрождение национальной культуры и воспитание нравственно – патриотических чувств. Практическое пособие для воспитателей и методистов ДОУ // авт. — сост. Натарова В.И. и др. – Воронеж: ТЦ «Учитель», 2005.</w:t>
      </w:r>
    </w:p>
    <w:p w:rsidR="0047313E" w:rsidRPr="0047313E" w:rsidRDefault="00AD3F63" w:rsidP="00AD3F63">
      <w:p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11</w:t>
      </w:r>
      <w:r w:rsidR="0047313E" w:rsidRPr="0047313E">
        <w:rPr>
          <w:rFonts w:ascii="Times New Roman" w:hAnsi="Times New Roman"/>
          <w:sz w:val="28"/>
          <w:szCs w:val="28"/>
        </w:rPr>
        <w:t>.  Наследие. И быль и сказка.: пособие по нравственно</w:t>
      </w:r>
      <w:r w:rsidR="0047313E">
        <w:rPr>
          <w:rFonts w:ascii="Times New Roman" w:hAnsi="Times New Roman"/>
          <w:sz w:val="28"/>
          <w:szCs w:val="28"/>
        </w:rPr>
        <w:t xml:space="preserve">му воспитанию детей </w:t>
      </w:r>
      <w:proofErr w:type="spellStart"/>
      <w:r w:rsidR="0047313E">
        <w:rPr>
          <w:rFonts w:ascii="Times New Roman" w:hAnsi="Times New Roman"/>
          <w:sz w:val="28"/>
          <w:szCs w:val="28"/>
        </w:rPr>
        <w:t>дошк</w:t>
      </w:r>
      <w:proofErr w:type="spellEnd"/>
      <w:r w:rsidR="0047313E">
        <w:rPr>
          <w:rFonts w:ascii="Times New Roman" w:hAnsi="Times New Roman"/>
          <w:sz w:val="28"/>
          <w:szCs w:val="28"/>
        </w:rPr>
        <w:t xml:space="preserve">. и </w:t>
      </w:r>
      <w:proofErr w:type="spellStart"/>
      <w:r w:rsidR="0047313E">
        <w:rPr>
          <w:rFonts w:ascii="Times New Roman" w:hAnsi="Times New Roman"/>
          <w:sz w:val="28"/>
          <w:szCs w:val="28"/>
        </w:rPr>
        <w:t>мл</w:t>
      </w:r>
      <w:proofErr w:type="gramStart"/>
      <w:r w:rsidR="0047313E">
        <w:rPr>
          <w:rFonts w:ascii="Times New Roman" w:hAnsi="Times New Roman"/>
          <w:sz w:val="28"/>
          <w:szCs w:val="28"/>
        </w:rPr>
        <w:t>.</w:t>
      </w:r>
      <w:r w:rsidR="0047313E" w:rsidRPr="0047313E">
        <w:rPr>
          <w:rFonts w:ascii="Times New Roman" w:hAnsi="Times New Roman"/>
          <w:sz w:val="28"/>
          <w:szCs w:val="28"/>
        </w:rPr>
        <w:t>ш</w:t>
      </w:r>
      <w:proofErr w:type="gramEnd"/>
      <w:r w:rsidR="0047313E" w:rsidRPr="0047313E">
        <w:rPr>
          <w:rFonts w:ascii="Times New Roman" w:hAnsi="Times New Roman"/>
          <w:sz w:val="28"/>
          <w:szCs w:val="28"/>
        </w:rPr>
        <w:t>к</w:t>
      </w:r>
      <w:proofErr w:type="spellEnd"/>
      <w:r w:rsidR="0047313E" w:rsidRPr="0047313E">
        <w:rPr>
          <w:rFonts w:ascii="Times New Roman" w:hAnsi="Times New Roman"/>
          <w:sz w:val="28"/>
          <w:szCs w:val="28"/>
        </w:rPr>
        <w:t xml:space="preserve">. возраста на основе </w:t>
      </w:r>
      <w:proofErr w:type="spellStart"/>
      <w:r w:rsidR="0047313E" w:rsidRPr="0047313E">
        <w:rPr>
          <w:rFonts w:ascii="Times New Roman" w:hAnsi="Times New Roman"/>
          <w:sz w:val="28"/>
          <w:szCs w:val="28"/>
        </w:rPr>
        <w:t>традиц</w:t>
      </w:r>
      <w:proofErr w:type="spellEnd"/>
      <w:r w:rsidR="0047313E" w:rsidRPr="0047313E">
        <w:rPr>
          <w:rFonts w:ascii="Times New Roman" w:hAnsi="Times New Roman"/>
          <w:sz w:val="28"/>
          <w:szCs w:val="28"/>
        </w:rPr>
        <w:t>. отеч</w:t>
      </w:r>
      <w:r>
        <w:rPr>
          <w:rFonts w:ascii="Times New Roman" w:hAnsi="Times New Roman"/>
          <w:sz w:val="28"/>
          <w:szCs w:val="28"/>
        </w:rPr>
        <w:t xml:space="preserve">еств. культуры./ Е. </w:t>
      </w:r>
      <w:proofErr w:type="spellStart"/>
      <w:r>
        <w:rPr>
          <w:rFonts w:ascii="Times New Roman" w:hAnsi="Times New Roman"/>
          <w:sz w:val="28"/>
          <w:szCs w:val="28"/>
        </w:rPr>
        <w:t>В.Соловьёва</w:t>
      </w:r>
      <w:proofErr w:type="spellEnd"/>
      <w:r w:rsidR="0047313E" w:rsidRPr="0047313E">
        <w:rPr>
          <w:rFonts w:ascii="Times New Roman" w:hAnsi="Times New Roman"/>
          <w:sz w:val="28"/>
          <w:szCs w:val="28"/>
        </w:rPr>
        <w:t xml:space="preserve">, </w:t>
      </w:r>
      <w:r>
        <w:rPr>
          <w:rFonts w:ascii="Times New Roman" w:hAnsi="Times New Roman"/>
          <w:sz w:val="28"/>
          <w:szCs w:val="28"/>
        </w:rPr>
        <w:t xml:space="preserve"> </w:t>
      </w:r>
      <w:r w:rsidR="0047313E" w:rsidRPr="0047313E">
        <w:rPr>
          <w:rFonts w:ascii="Times New Roman" w:hAnsi="Times New Roman"/>
          <w:sz w:val="28"/>
          <w:szCs w:val="28"/>
        </w:rPr>
        <w:t>Л. И.</w:t>
      </w:r>
      <w:r>
        <w:rPr>
          <w:rFonts w:ascii="Times New Roman" w:hAnsi="Times New Roman"/>
          <w:sz w:val="28"/>
          <w:szCs w:val="28"/>
        </w:rPr>
        <w:t> </w:t>
      </w:r>
      <w:proofErr w:type="spellStart"/>
      <w:r w:rsidR="0047313E" w:rsidRPr="0047313E">
        <w:rPr>
          <w:rFonts w:ascii="Times New Roman" w:hAnsi="Times New Roman"/>
          <w:sz w:val="28"/>
          <w:szCs w:val="28"/>
        </w:rPr>
        <w:t>Царапенко</w:t>
      </w:r>
      <w:proofErr w:type="spellEnd"/>
      <w:r w:rsidR="0047313E" w:rsidRPr="0047313E">
        <w:rPr>
          <w:rFonts w:ascii="Times New Roman" w:hAnsi="Times New Roman"/>
          <w:sz w:val="28"/>
          <w:szCs w:val="28"/>
        </w:rPr>
        <w:t xml:space="preserve"> – М.: Обруч, 2011</w:t>
      </w:r>
      <w:r w:rsidR="0047313E">
        <w:rPr>
          <w:rFonts w:ascii="Times New Roman" w:hAnsi="Times New Roman"/>
          <w:sz w:val="28"/>
          <w:szCs w:val="28"/>
        </w:rPr>
        <w:t>.</w:t>
      </w:r>
    </w:p>
    <w:p w:rsidR="0047313E" w:rsidRPr="0047313E" w:rsidRDefault="00AD3F63" w:rsidP="0047313E">
      <w:pPr>
        <w:shd w:val="clear" w:color="auto" w:fill="FFFFFF"/>
        <w:spacing w:after="0" w:line="360" w:lineRule="auto"/>
        <w:jc w:val="both"/>
        <w:textAlignment w:val="baseline"/>
        <w:rPr>
          <w:rFonts w:ascii="Times New Roman" w:hAnsi="Times New Roman"/>
          <w:sz w:val="28"/>
          <w:szCs w:val="28"/>
        </w:rPr>
      </w:pPr>
      <w:r>
        <w:rPr>
          <w:rFonts w:ascii="Times New Roman" w:hAnsi="Times New Roman"/>
          <w:sz w:val="28"/>
          <w:szCs w:val="28"/>
        </w:rPr>
        <w:t>12</w:t>
      </w:r>
      <w:r w:rsidR="0047313E" w:rsidRPr="0047313E">
        <w:rPr>
          <w:rFonts w:ascii="Times New Roman" w:hAnsi="Times New Roman"/>
          <w:sz w:val="28"/>
          <w:szCs w:val="28"/>
        </w:rPr>
        <w:t xml:space="preserve">.  Педагогическая диагностика развития детей перед поступлением в школу. / Под редакцией Т. </w:t>
      </w:r>
      <w:proofErr w:type="spellStart"/>
      <w:r w:rsidR="0047313E" w:rsidRPr="0047313E">
        <w:rPr>
          <w:rFonts w:ascii="Times New Roman" w:hAnsi="Times New Roman"/>
          <w:sz w:val="28"/>
          <w:szCs w:val="28"/>
        </w:rPr>
        <w:t>С.Комаровой</w:t>
      </w:r>
      <w:proofErr w:type="spellEnd"/>
      <w:r w:rsidR="0047313E" w:rsidRPr="0047313E">
        <w:rPr>
          <w:rFonts w:ascii="Times New Roman" w:hAnsi="Times New Roman"/>
          <w:sz w:val="28"/>
          <w:szCs w:val="28"/>
        </w:rPr>
        <w:t xml:space="preserve">, О. </w:t>
      </w:r>
      <w:proofErr w:type="spellStart"/>
      <w:r w:rsidR="0047313E" w:rsidRPr="0047313E">
        <w:rPr>
          <w:rFonts w:ascii="Times New Roman" w:hAnsi="Times New Roman"/>
          <w:sz w:val="28"/>
          <w:szCs w:val="28"/>
        </w:rPr>
        <w:t>А.Соломенниковой</w:t>
      </w:r>
      <w:proofErr w:type="spellEnd"/>
      <w:r w:rsidR="0047313E" w:rsidRPr="0047313E">
        <w:rPr>
          <w:rFonts w:ascii="Times New Roman" w:hAnsi="Times New Roman"/>
          <w:sz w:val="28"/>
          <w:szCs w:val="28"/>
        </w:rPr>
        <w:t xml:space="preserve">; </w:t>
      </w:r>
      <w:proofErr w:type="spellStart"/>
      <w:r w:rsidR="0047313E" w:rsidRPr="0047313E">
        <w:rPr>
          <w:rFonts w:ascii="Times New Roman" w:hAnsi="Times New Roman"/>
          <w:sz w:val="28"/>
          <w:szCs w:val="28"/>
        </w:rPr>
        <w:t>худож</w:t>
      </w:r>
      <w:proofErr w:type="spellEnd"/>
      <w:r w:rsidR="0047313E" w:rsidRPr="0047313E">
        <w:rPr>
          <w:rFonts w:ascii="Times New Roman" w:hAnsi="Times New Roman"/>
          <w:sz w:val="28"/>
          <w:szCs w:val="28"/>
        </w:rPr>
        <w:t xml:space="preserve">. М. </w:t>
      </w:r>
      <w:proofErr w:type="spellStart"/>
      <w:r w:rsidR="0047313E" w:rsidRPr="0047313E">
        <w:rPr>
          <w:rFonts w:ascii="Times New Roman" w:hAnsi="Times New Roman"/>
          <w:sz w:val="28"/>
          <w:szCs w:val="28"/>
        </w:rPr>
        <w:t>В.Душин</w:t>
      </w:r>
      <w:proofErr w:type="spellEnd"/>
      <w:r w:rsidR="0047313E" w:rsidRPr="0047313E">
        <w:rPr>
          <w:rFonts w:ascii="Times New Roman" w:hAnsi="Times New Roman"/>
          <w:sz w:val="28"/>
          <w:szCs w:val="28"/>
        </w:rPr>
        <w:t>. – Ярославль: Академия развития, 2006</w:t>
      </w:r>
      <w:r w:rsidR="0047313E">
        <w:rPr>
          <w:rFonts w:ascii="Times New Roman" w:hAnsi="Times New Roman"/>
          <w:sz w:val="28"/>
          <w:szCs w:val="28"/>
        </w:rPr>
        <w:t>.</w:t>
      </w:r>
    </w:p>
    <w:p w:rsidR="0047313E" w:rsidRPr="0047313E" w:rsidRDefault="00AD3F63" w:rsidP="0047313E">
      <w:pPr>
        <w:shd w:val="clear" w:color="auto" w:fill="FFFFFF"/>
        <w:spacing w:after="0" w:line="360" w:lineRule="auto"/>
        <w:textAlignment w:val="baseline"/>
        <w:rPr>
          <w:rFonts w:ascii="Times New Roman" w:hAnsi="Times New Roman"/>
          <w:sz w:val="28"/>
          <w:szCs w:val="28"/>
        </w:rPr>
      </w:pPr>
      <w:r>
        <w:rPr>
          <w:rFonts w:ascii="Times New Roman" w:hAnsi="Times New Roman"/>
          <w:sz w:val="28"/>
          <w:szCs w:val="28"/>
        </w:rPr>
        <w:t>13</w:t>
      </w:r>
      <w:r w:rsidR="0047313E" w:rsidRPr="0047313E">
        <w:rPr>
          <w:rFonts w:ascii="Times New Roman" w:hAnsi="Times New Roman"/>
          <w:sz w:val="28"/>
          <w:szCs w:val="28"/>
        </w:rPr>
        <w:t xml:space="preserve">.  С чего начинается Родина? </w:t>
      </w:r>
      <w:proofErr w:type="gramStart"/>
      <w:r w:rsidR="0047313E" w:rsidRPr="0047313E">
        <w:rPr>
          <w:rFonts w:ascii="Times New Roman" w:hAnsi="Times New Roman"/>
          <w:sz w:val="28"/>
          <w:szCs w:val="28"/>
        </w:rPr>
        <w:t>(Опыт работы по патриотическому воспитания в ДОУ.</w:t>
      </w:r>
      <w:proofErr w:type="gramEnd"/>
      <w:r w:rsidR="0047313E" w:rsidRPr="0047313E">
        <w:rPr>
          <w:rFonts w:ascii="Times New Roman" w:hAnsi="Times New Roman"/>
          <w:sz w:val="28"/>
          <w:szCs w:val="28"/>
        </w:rPr>
        <w:t xml:space="preserve"> / </w:t>
      </w:r>
      <w:hyperlink r:id="rId8" w:tgtFrame="_blank" w:tooltip="Версаль. Под ред. П. Аридзоли-Клеменеля. В 2 т." w:history="1">
        <w:r w:rsidR="0047313E" w:rsidRPr="0047313E">
          <w:rPr>
            <w:rFonts w:ascii="Times New Roman" w:hAnsi="Times New Roman"/>
            <w:sz w:val="28"/>
            <w:szCs w:val="28"/>
            <w:bdr w:val="none" w:sz="0" w:space="0" w:color="auto" w:frame="1"/>
          </w:rPr>
          <w:t>Под ред.</w:t>
        </w:r>
      </w:hyperlink>
      <w:r w:rsidR="0047313E" w:rsidRPr="0047313E">
        <w:rPr>
          <w:rFonts w:ascii="Times New Roman" w:hAnsi="Times New Roman"/>
          <w:sz w:val="28"/>
          <w:szCs w:val="28"/>
        </w:rPr>
        <w:t xml:space="preserve"> Л. </w:t>
      </w:r>
      <w:proofErr w:type="spellStart"/>
      <w:r w:rsidR="0047313E" w:rsidRPr="0047313E">
        <w:rPr>
          <w:rFonts w:ascii="Times New Roman" w:hAnsi="Times New Roman"/>
          <w:sz w:val="28"/>
          <w:szCs w:val="28"/>
        </w:rPr>
        <w:t>А.Кондрыкинской</w:t>
      </w:r>
      <w:proofErr w:type="spellEnd"/>
      <w:r w:rsidR="0047313E" w:rsidRPr="0047313E">
        <w:rPr>
          <w:rFonts w:ascii="Times New Roman" w:hAnsi="Times New Roman"/>
          <w:sz w:val="28"/>
          <w:szCs w:val="28"/>
        </w:rPr>
        <w:t>. – М</w:t>
      </w:r>
      <w:proofErr w:type="gramStart"/>
      <w:r w:rsidR="0047313E" w:rsidRPr="0047313E">
        <w:rPr>
          <w:rFonts w:ascii="Times New Roman" w:hAnsi="Times New Roman"/>
          <w:sz w:val="28"/>
          <w:szCs w:val="28"/>
        </w:rPr>
        <w:t>:Т</w:t>
      </w:r>
      <w:proofErr w:type="gramEnd"/>
      <w:r w:rsidR="0047313E" w:rsidRPr="0047313E">
        <w:rPr>
          <w:rFonts w:ascii="Times New Roman" w:hAnsi="Times New Roman"/>
          <w:sz w:val="28"/>
          <w:szCs w:val="28"/>
        </w:rPr>
        <w:t xml:space="preserve">Ц Сфера, 2005. </w:t>
      </w:r>
    </w:p>
    <w:p w:rsidR="0010794B" w:rsidRPr="00EB3588" w:rsidRDefault="00AD3F63" w:rsidP="00EB358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14.  </w:t>
      </w:r>
      <w:r w:rsidR="0010794B" w:rsidRPr="00EB3588">
        <w:rPr>
          <w:rFonts w:ascii="Times New Roman" w:hAnsi="Times New Roman"/>
          <w:sz w:val="28"/>
          <w:szCs w:val="28"/>
        </w:rPr>
        <w:t>Система патриотического воспитания в ДОУ: планирование, педагогические проекты, разработки тематических занятий и сценарии мероприятий / авт.</w:t>
      </w:r>
      <w:r>
        <w:rPr>
          <w:rFonts w:ascii="Times New Roman" w:hAnsi="Times New Roman"/>
          <w:sz w:val="28"/>
          <w:szCs w:val="28"/>
        </w:rPr>
        <w:t xml:space="preserve">- сост. Александрова Е.Ю. и др.– </w:t>
      </w:r>
      <w:r w:rsidR="0010794B" w:rsidRPr="00EB3588">
        <w:rPr>
          <w:rFonts w:ascii="Times New Roman" w:hAnsi="Times New Roman"/>
          <w:sz w:val="28"/>
          <w:szCs w:val="28"/>
        </w:rPr>
        <w:t>Волгоград: Учитель, 2007.</w:t>
      </w:r>
    </w:p>
    <w:p w:rsidR="0010794B" w:rsidRPr="00EB3588" w:rsidRDefault="00AD3F63" w:rsidP="00EB358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15. </w:t>
      </w:r>
      <w:proofErr w:type="spellStart"/>
      <w:r w:rsidR="0010794B" w:rsidRPr="00EB3588">
        <w:rPr>
          <w:rFonts w:ascii="Times New Roman" w:hAnsi="Times New Roman"/>
          <w:sz w:val="28"/>
          <w:szCs w:val="28"/>
        </w:rPr>
        <w:t>Скоролупова</w:t>
      </w:r>
      <w:proofErr w:type="spellEnd"/>
      <w:r w:rsidR="0010794B" w:rsidRPr="00EB3588">
        <w:rPr>
          <w:rFonts w:ascii="Times New Roman" w:hAnsi="Times New Roman"/>
          <w:sz w:val="28"/>
          <w:szCs w:val="28"/>
        </w:rPr>
        <w:t xml:space="preserve"> О.А. Тематическое планирование </w:t>
      </w:r>
      <w:proofErr w:type="spellStart"/>
      <w:r w:rsidR="0010794B" w:rsidRPr="00EB3588">
        <w:rPr>
          <w:rFonts w:ascii="Times New Roman" w:hAnsi="Times New Roman"/>
          <w:sz w:val="28"/>
          <w:szCs w:val="28"/>
        </w:rPr>
        <w:t>воспитательно</w:t>
      </w:r>
      <w:proofErr w:type="spellEnd"/>
      <w:r w:rsidR="0010794B" w:rsidRPr="00EB3588">
        <w:rPr>
          <w:rFonts w:ascii="Times New Roman" w:hAnsi="Times New Roman"/>
          <w:sz w:val="28"/>
          <w:szCs w:val="28"/>
        </w:rPr>
        <w:t xml:space="preserve">-образовательного процесса </w:t>
      </w:r>
      <w:proofErr w:type="gramStart"/>
      <w:r w:rsidR="0010794B" w:rsidRPr="00EB3588">
        <w:rPr>
          <w:rFonts w:ascii="Times New Roman" w:hAnsi="Times New Roman"/>
          <w:sz w:val="28"/>
          <w:szCs w:val="28"/>
        </w:rPr>
        <w:t>в</w:t>
      </w:r>
      <w:proofErr w:type="gramEnd"/>
      <w:r w:rsidR="0010794B" w:rsidRPr="00EB3588">
        <w:rPr>
          <w:rFonts w:ascii="Times New Roman" w:hAnsi="Times New Roman"/>
          <w:sz w:val="28"/>
          <w:szCs w:val="28"/>
        </w:rPr>
        <w:t xml:space="preserve"> дошкольных образовательных учреждений. –</w:t>
      </w:r>
      <w:r w:rsidR="00EB3588">
        <w:rPr>
          <w:rFonts w:ascii="Times New Roman" w:hAnsi="Times New Roman"/>
          <w:sz w:val="28"/>
          <w:szCs w:val="28"/>
        </w:rPr>
        <w:t xml:space="preserve"> </w:t>
      </w:r>
      <w:r w:rsidR="0010794B" w:rsidRPr="00EB3588">
        <w:rPr>
          <w:rFonts w:ascii="Times New Roman" w:hAnsi="Times New Roman"/>
          <w:sz w:val="28"/>
          <w:szCs w:val="28"/>
        </w:rPr>
        <w:t>М.: ООО Издательство «Скрипторий 2003», 2006.</w:t>
      </w:r>
    </w:p>
    <w:p w:rsidR="0010794B" w:rsidRPr="00EB3588" w:rsidRDefault="00AD3F63" w:rsidP="00EB358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16.  </w:t>
      </w:r>
      <w:r w:rsidR="0010794B" w:rsidRPr="00EB3588">
        <w:rPr>
          <w:rFonts w:ascii="Times New Roman" w:hAnsi="Times New Roman"/>
          <w:sz w:val="28"/>
          <w:szCs w:val="28"/>
        </w:rPr>
        <w:t>ОТ РОЖДЕНИЯ ДО ШКОЛЫ. Примерная основная общеобразовательная программа дошкольного образования / </w:t>
      </w:r>
      <w:hyperlink r:id="rId9" w:tgtFrame="_blank" w:tooltip="Версаль. Под ред. П. Аридзоли-Клеменеля. В 2 т." w:history="1">
        <w:r w:rsidR="0010794B" w:rsidRPr="00EB3588">
          <w:rPr>
            <w:rFonts w:ascii="Times New Roman" w:hAnsi="Times New Roman"/>
            <w:sz w:val="28"/>
            <w:szCs w:val="28"/>
          </w:rPr>
          <w:t>Под ред.</w:t>
        </w:r>
      </w:hyperlink>
      <w:r w:rsidR="0010794B" w:rsidRPr="00EB3588">
        <w:rPr>
          <w:rFonts w:ascii="Times New Roman" w:hAnsi="Times New Roman"/>
          <w:sz w:val="28"/>
          <w:szCs w:val="28"/>
        </w:rPr>
        <w:t xml:space="preserve"> Н. Е. </w:t>
      </w:r>
      <w:proofErr w:type="spellStart"/>
      <w:r w:rsidR="0010794B" w:rsidRPr="00EB3588">
        <w:rPr>
          <w:rFonts w:ascii="Times New Roman" w:hAnsi="Times New Roman"/>
          <w:sz w:val="28"/>
          <w:szCs w:val="28"/>
        </w:rPr>
        <w:t>Вераксы</w:t>
      </w:r>
      <w:proofErr w:type="spellEnd"/>
      <w:r w:rsidR="0010794B" w:rsidRPr="00EB3588">
        <w:rPr>
          <w:rFonts w:ascii="Times New Roman" w:hAnsi="Times New Roman"/>
          <w:sz w:val="28"/>
          <w:szCs w:val="28"/>
        </w:rPr>
        <w:t>, Т.С. Комаровой, М.А. Васильевой. – М.: МОЗАЙКА – СИНТЕЗ, 2010.</w:t>
      </w:r>
    </w:p>
    <w:p w:rsidR="0010794B" w:rsidRDefault="0010794B"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13542">
      <w:pPr>
        <w:spacing w:after="0" w:line="360" w:lineRule="auto"/>
        <w:jc w:val="both"/>
        <w:rPr>
          <w:rFonts w:ascii="Times New Roman" w:hAnsi="Times New Roman"/>
          <w:sz w:val="28"/>
          <w:szCs w:val="28"/>
        </w:rPr>
      </w:pPr>
    </w:p>
    <w:p w:rsidR="001F1C12" w:rsidRDefault="001F1C12" w:rsidP="001F1C12">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1.</w:t>
      </w:r>
    </w:p>
    <w:p w:rsidR="001F1C12" w:rsidRPr="006753D3" w:rsidRDefault="001F1C12" w:rsidP="001F1C12">
      <w:pPr>
        <w:pStyle w:val="a8"/>
        <w:spacing w:before="0" w:after="0"/>
        <w:jc w:val="center"/>
        <w:rPr>
          <w:sz w:val="28"/>
          <w:szCs w:val="28"/>
        </w:rPr>
      </w:pPr>
      <w:r>
        <w:rPr>
          <w:bCs/>
          <w:sz w:val="28"/>
          <w:szCs w:val="28"/>
        </w:rPr>
        <w:t xml:space="preserve">СТРУКТУРНОЕ ПОДРАЗДЕЛЕНИЕ ГОСУДАРСТВЕННОЕ БЮДЖЕТНОЕ ОБРАЗОВАТЕЛЬНОЕ УЧРЕЖДЕНИЕ ОСНОВНАЯ ОБРАЗОВАТЕЛЬНАЯ ШКОЛА № 4 ДЕТСКИЙ САД № 9 </w:t>
      </w:r>
      <w:proofErr w:type="spellStart"/>
      <w:r>
        <w:rPr>
          <w:bCs/>
          <w:sz w:val="28"/>
          <w:szCs w:val="28"/>
        </w:rPr>
        <w:t>го</w:t>
      </w:r>
      <w:proofErr w:type="spellEnd"/>
      <w:r>
        <w:rPr>
          <w:bCs/>
          <w:sz w:val="28"/>
          <w:szCs w:val="28"/>
        </w:rPr>
        <w:t xml:space="preserve"> ОТРАДНЫЙ САМАРСКОЙ ОБЛАСТИ</w:t>
      </w:r>
    </w:p>
    <w:p w:rsidR="001F1C12" w:rsidRDefault="001F1C12" w:rsidP="001F1C12">
      <w:pPr>
        <w:pStyle w:val="1"/>
        <w:spacing w:before="0" w:after="0" w:line="360" w:lineRule="auto"/>
        <w:jc w:val="center"/>
        <w:rPr>
          <w:b w:val="0"/>
          <w:sz w:val="28"/>
          <w:szCs w:val="28"/>
        </w:rPr>
      </w:pPr>
    </w:p>
    <w:p w:rsidR="001F1C12" w:rsidRDefault="001F1C12" w:rsidP="001F1C12">
      <w:pPr>
        <w:pStyle w:val="1"/>
        <w:spacing w:before="0" w:after="0" w:line="360" w:lineRule="auto"/>
        <w:jc w:val="center"/>
        <w:rPr>
          <w:b w:val="0"/>
          <w:sz w:val="28"/>
          <w:szCs w:val="28"/>
        </w:rPr>
      </w:pPr>
    </w:p>
    <w:p w:rsidR="001F1C12" w:rsidRDefault="001F1C12" w:rsidP="001F1C12">
      <w:pPr>
        <w:pStyle w:val="1"/>
        <w:spacing w:before="0" w:after="0" w:line="360" w:lineRule="auto"/>
        <w:jc w:val="center"/>
        <w:rPr>
          <w:b w:val="0"/>
          <w:sz w:val="28"/>
          <w:szCs w:val="28"/>
        </w:rPr>
      </w:pPr>
    </w:p>
    <w:p w:rsidR="001F1C12" w:rsidRPr="00D46E7D" w:rsidRDefault="001F1C12" w:rsidP="001F1C12">
      <w:pPr>
        <w:pStyle w:val="1"/>
        <w:spacing w:before="0" w:after="0" w:line="360" w:lineRule="auto"/>
        <w:rPr>
          <w:sz w:val="16"/>
          <w:szCs w:val="16"/>
        </w:rPr>
      </w:pPr>
    </w:p>
    <w:p w:rsidR="001F1C12" w:rsidRDefault="001F1C12" w:rsidP="001F1C12">
      <w:pPr>
        <w:pStyle w:val="1"/>
        <w:spacing w:before="0" w:after="0" w:line="360" w:lineRule="auto"/>
        <w:jc w:val="center"/>
        <w:rPr>
          <w:sz w:val="28"/>
          <w:szCs w:val="28"/>
        </w:rPr>
      </w:pPr>
    </w:p>
    <w:p w:rsidR="001F1C12" w:rsidRDefault="001F1C12" w:rsidP="001F1C12">
      <w:pPr>
        <w:pStyle w:val="1"/>
        <w:spacing w:before="0" w:after="0" w:line="360" w:lineRule="auto"/>
        <w:jc w:val="center"/>
        <w:rPr>
          <w:sz w:val="28"/>
          <w:szCs w:val="28"/>
        </w:rPr>
      </w:pPr>
    </w:p>
    <w:p w:rsidR="001F1C12" w:rsidRDefault="001F1C12" w:rsidP="001F1C12">
      <w:pPr>
        <w:pStyle w:val="1"/>
        <w:spacing w:before="0" w:after="0" w:line="360" w:lineRule="auto"/>
        <w:jc w:val="center"/>
        <w:rPr>
          <w:sz w:val="28"/>
          <w:szCs w:val="28"/>
        </w:rPr>
      </w:pPr>
    </w:p>
    <w:p w:rsidR="001F1C12" w:rsidRPr="006D3E6B" w:rsidRDefault="001F1C12" w:rsidP="001F1C12">
      <w:pPr>
        <w:spacing w:after="0" w:line="360" w:lineRule="auto"/>
        <w:jc w:val="center"/>
        <w:rPr>
          <w:rFonts w:ascii="Times New Roman" w:hAnsi="Times New Roman"/>
          <w:bCs/>
          <w:sz w:val="28"/>
          <w:szCs w:val="28"/>
        </w:rPr>
      </w:pPr>
      <w:r w:rsidRPr="006D3E6B">
        <w:rPr>
          <w:rFonts w:ascii="Times New Roman" w:hAnsi="Times New Roman"/>
          <w:sz w:val="28"/>
          <w:szCs w:val="28"/>
        </w:rPr>
        <w:t xml:space="preserve">Конспект  </w:t>
      </w:r>
      <w:r>
        <w:rPr>
          <w:rFonts w:ascii="Times New Roman" w:hAnsi="Times New Roman"/>
          <w:sz w:val="28"/>
          <w:szCs w:val="28"/>
        </w:rPr>
        <w:t>НОД</w:t>
      </w:r>
      <w:r w:rsidRPr="006D3E6B">
        <w:rPr>
          <w:sz w:val="28"/>
          <w:szCs w:val="28"/>
        </w:rPr>
        <w:t xml:space="preserve">  </w:t>
      </w:r>
      <w:r w:rsidRPr="006D3E6B">
        <w:rPr>
          <w:rFonts w:ascii="Times New Roman" w:hAnsi="Times New Roman"/>
          <w:bCs/>
          <w:sz w:val="28"/>
          <w:szCs w:val="28"/>
        </w:rPr>
        <w:t xml:space="preserve"> по патриотическому  воспитанию </w:t>
      </w:r>
    </w:p>
    <w:p w:rsidR="001F1C12" w:rsidRPr="006D3E6B" w:rsidRDefault="001F1C12" w:rsidP="001F1C12">
      <w:pPr>
        <w:pStyle w:val="1"/>
        <w:spacing w:before="0" w:after="0" w:line="360" w:lineRule="auto"/>
        <w:jc w:val="center"/>
        <w:rPr>
          <w:b w:val="0"/>
          <w:sz w:val="28"/>
          <w:szCs w:val="28"/>
        </w:rPr>
      </w:pPr>
      <w:r w:rsidRPr="006D3E6B">
        <w:rPr>
          <w:b w:val="0"/>
          <w:sz w:val="28"/>
          <w:szCs w:val="28"/>
        </w:rPr>
        <w:t>на  тему:   "</w:t>
      </w:r>
      <w:r w:rsidRPr="006D3E6B">
        <w:rPr>
          <w:b w:val="0"/>
          <w:sz w:val="28"/>
        </w:rPr>
        <w:t>Моя   малая   родина</w:t>
      </w:r>
      <w:r w:rsidRPr="006D3E6B">
        <w:rPr>
          <w:b w:val="0"/>
          <w:sz w:val="28"/>
          <w:szCs w:val="28"/>
        </w:rPr>
        <w:t>"</w:t>
      </w:r>
    </w:p>
    <w:p w:rsidR="001F1C12" w:rsidRPr="006D3E6B" w:rsidRDefault="001F1C12" w:rsidP="001F1C12">
      <w:pPr>
        <w:pStyle w:val="1"/>
        <w:spacing w:before="0" w:after="0" w:line="360" w:lineRule="auto"/>
        <w:jc w:val="center"/>
        <w:rPr>
          <w:b w:val="0"/>
          <w:sz w:val="28"/>
          <w:szCs w:val="28"/>
        </w:rPr>
      </w:pPr>
      <w:r w:rsidRPr="006D3E6B">
        <w:rPr>
          <w:b w:val="0"/>
          <w:sz w:val="28"/>
          <w:szCs w:val="28"/>
        </w:rPr>
        <w:t>для   детей   подготовительной  к  школе  группы</w:t>
      </w:r>
    </w:p>
    <w:p w:rsidR="001F1C12" w:rsidRPr="00C23744" w:rsidRDefault="001F1C12" w:rsidP="001F1C12">
      <w:pPr>
        <w:pStyle w:val="1"/>
        <w:spacing w:before="0" w:after="0" w:line="360" w:lineRule="auto"/>
        <w:jc w:val="center"/>
        <w:rPr>
          <w:sz w:val="28"/>
          <w:szCs w:val="28"/>
        </w:rPr>
      </w:pPr>
    </w:p>
    <w:p w:rsidR="001F1C12" w:rsidRPr="00D46E7D" w:rsidRDefault="001F1C12" w:rsidP="001F1C12">
      <w:pPr>
        <w:pStyle w:val="1"/>
        <w:spacing w:before="0" w:after="0" w:line="360" w:lineRule="auto"/>
        <w:jc w:val="center"/>
        <w:rPr>
          <w:smallCaps/>
          <w:sz w:val="16"/>
          <w:szCs w:val="16"/>
        </w:rPr>
      </w:pPr>
    </w:p>
    <w:p w:rsidR="001F1C12" w:rsidRDefault="001F1C12" w:rsidP="001F1C12">
      <w:pPr>
        <w:pStyle w:val="1"/>
        <w:spacing w:before="0" w:after="0" w:line="360" w:lineRule="auto"/>
        <w:jc w:val="center"/>
        <w:rPr>
          <w:smallCaps/>
          <w:sz w:val="28"/>
          <w:szCs w:val="28"/>
        </w:rPr>
      </w:pPr>
    </w:p>
    <w:p w:rsidR="001F1C12" w:rsidRDefault="001F1C12" w:rsidP="001F1C12">
      <w:pPr>
        <w:pStyle w:val="1"/>
        <w:spacing w:before="0" w:after="0" w:line="360" w:lineRule="auto"/>
        <w:jc w:val="center"/>
        <w:rPr>
          <w:smallCaps/>
          <w:sz w:val="28"/>
          <w:szCs w:val="28"/>
        </w:rPr>
      </w:pPr>
    </w:p>
    <w:p w:rsidR="001F1C12" w:rsidRDefault="001F1C12" w:rsidP="001F1C12">
      <w:pPr>
        <w:pStyle w:val="1"/>
        <w:spacing w:before="0" w:after="0" w:line="360" w:lineRule="auto"/>
        <w:jc w:val="center"/>
        <w:rPr>
          <w:smallCaps/>
          <w:sz w:val="28"/>
          <w:szCs w:val="28"/>
        </w:rPr>
      </w:pPr>
    </w:p>
    <w:p w:rsidR="001F1C12" w:rsidRDefault="001F1C12" w:rsidP="001F1C12">
      <w:pPr>
        <w:pStyle w:val="1"/>
        <w:spacing w:before="0" w:after="0" w:line="360" w:lineRule="auto"/>
        <w:jc w:val="center"/>
        <w:rPr>
          <w:smallCaps/>
          <w:sz w:val="28"/>
          <w:szCs w:val="28"/>
        </w:rPr>
      </w:pPr>
    </w:p>
    <w:p w:rsidR="001F1C12" w:rsidRDefault="001F1C12" w:rsidP="001F1C12">
      <w:pPr>
        <w:pStyle w:val="1"/>
        <w:spacing w:before="0" w:after="0" w:line="360" w:lineRule="auto"/>
        <w:jc w:val="center"/>
        <w:rPr>
          <w:smallCaps/>
          <w:sz w:val="28"/>
          <w:szCs w:val="28"/>
        </w:rPr>
      </w:pPr>
    </w:p>
    <w:p w:rsidR="001F1C12" w:rsidRDefault="001F1C12" w:rsidP="001F1C12">
      <w:pPr>
        <w:pStyle w:val="1"/>
        <w:spacing w:before="0" w:after="0" w:line="360" w:lineRule="auto"/>
        <w:ind w:left="6804"/>
        <w:rPr>
          <w:b w:val="0"/>
          <w:sz w:val="28"/>
          <w:szCs w:val="28"/>
        </w:rPr>
      </w:pPr>
      <w:r>
        <w:rPr>
          <w:b w:val="0"/>
          <w:sz w:val="28"/>
          <w:szCs w:val="28"/>
        </w:rPr>
        <w:t>Автор-составитель:</w:t>
      </w:r>
    </w:p>
    <w:p w:rsidR="001F1C12" w:rsidRDefault="001F1C12" w:rsidP="001F1C12">
      <w:pPr>
        <w:pStyle w:val="1"/>
        <w:spacing w:before="0" w:after="0" w:line="360" w:lineRule="auto"/>
        <w:ind w:left="6804"/>
        <w:rPr>
          <w:b w:val="0"/>
          <w:sz w:val="28"/>
          <w:szCs w:val="28"/>
        </w:rPr>
      </w:pPr>
      <w:r>
        <w:rPr>
          <w:b w:val="0"/>
          <w:sz w:val="28"/>
          <w:szCs w:val="28"/>
        </w:rPr>
        <w:t>Трифонова Е.И.</w:t>
      </w:r>
    </w:p>
    <w:p w:rsidR="001F1C12" w:rsidRDefault="001F1C12" w:rsidP="001F1C12">
      <w:pPr>
        <w:pStyle w:val="a8"/>
        <w:spacing w:before="0" w:after="0" w:line="360" w:lineRule="auto"/>
        <w:jc w:val="both"/>
        <w:rPr>
          <w:sz w:val="28"/>
          <w:szCs w:val="28"/>
        </w:rPr>
      </w:pPr>
    </w:p>
    <w:p w:rsidR="001F1C12" w:rsidRDefault="001F1C12" w:rsidP="001F1C12">
      <w:pPr>
        <w:pStyle w:val="a8"/>
        <w:spacing w:before="0" w:after="0" w:line="360" w:lineRule="auto"/>
        <w:ind w:left="6804"/>
        <w:jc w:val="both"/>
        <w:rPr>
          <w:sz w:val="28"/>
          <w:szCs w:val="28"/>
        </w:rPr>
      </w:pPr>
    </w:p>
    <w:p w:rsidR="001F1C12" w:rsidRDefault="001F1C12" w:rsidP="001F1C12">
      <w:pPr>
        <w:pStyle w:val="a8"/>
        <w:spacing w:before="0" w:after="0" w:line="360" w:lineRule="auto"/>
        <w:ind w:left="6804"/>
        <w:jc w:val="both"/>
        <w:rPr>
          <w:sz w:val="28"/>
          <w:szCs w:val="28"/>
        </w:rPr>
      </w:pPr>
      <w:r>
        <w:rPr>
          <w:sz w:val="28"/>
          <w:szCs w:val="28"/>
        </w:rPr>
        <w:t>Дата проведения:</w:t>
      </w:r>
    </w:p>
    <w:p w:rsidR="001F1C12" w:rsidRPr="00B02063" w:rsidRDefault="001F1C12" w:rsidP="001F1C12">
      <w:pPr>
        <w:pStyle w:val="a8"/>
        <w:spacing w:before="0" w:after="0" w:line="360" w:lineRule="auto"/>
        <w:ind w:left="6804"/>
        <w:jc w:val="both"/>
        <w:rPr>
          <w:sz w:val="28"/>
          <w:szCs w:val="28"/>
        </w:rPr>
      </w:pPr>
      <w:r>
        <w:rPr>
          <w:sz w:val="28"/>
          <w:szCs w:val="28"/>
        </w:rPr>
        <w:t xml:space="preserve">17 сентября 2014 года                                                                                                                                                                                                                                                                                                                                                                                                                                                                                                                                                                                                                                                                                                                                                                                                                                                                                                                                                                                                                                                                                                                                                                        </w:t>
      </w:r>
    </w:p>
    <w:p w:rsidR="001F1C12" w:rsidRDefault="001F1C12" w:rsidP="001F1C12">
      <w:pPr>
        <w:pStyle w:val="a8"/>
        <w:spacing w:before="0" w:after="0" w:line="360" w:lineRule="auto"/>
        <w:jc w:val="both"/>
        <w:rPr>
          <w:sz w:val="28"/>
          <w:szCs w:val="28"/>
        </w:rPr>
      </w:pPr>
    </w:p>
    <w:p w:rsidR="001F1C12" w:rsidRDefault="001F1C12" w:rsidP="001F1C12">
      <w:pPr>
        <w:pStyle w:val="a8"/>
        <w:spacing w:before="0" w:after="0" w:line="360" w:lineRule="auto"/>
        <w:jc w:val="both"/>
        <w:rPr>
          <w:sz w:val="16"/>
          <w:szCs w:val="16"/>
        </w:rPr>
      </w:pPr>
    </w:p>
    <w:p w:rsidR="001F1C12" w:rsidRDefault="001F1C12" w:rsidP="001F1C12">
      <w:pPr>
        <w:pStyle w:val="a8"/>
        <w:spacing w:before="0" w:after="0" w:line="360" w:lineRule="auto"/>
        <w:jc w:val="both"/>
        <w:rPr>
          <w:sz w:val="16"/>
          <w:szCs w:val="16"/>
        </w:rPr>
      </w:pPr>
    </w:p>
    <w:p w:rsidR="001F1C12" w:rsidRPr="006D3E6B" w:rsidRDefault="001F1C12" w:rsidP="001F1C12">
      <w:pPr>
        <w:pStyle w:val="a8"/>
        <w:spacing w:before="0" w:after="0" w:line="360" w:lineRule="auto"/>
        <w:jc w:val="both"/>
        <w:rPr>
          <w:sz w:val="16"/>
          <w:szCs w:val="16"/>
        </w:rPr>
      </w:pPr>
    </w:p>
    <w:p w:rsidR="001F1C12" w:rsidRDefault="001F1C12" w:rsidP="001F1C12">
      <w:pPr>
        <w:pStyle w:val="a8"/>
        <w:spacing w:before="0" w:after="0" w:line="360" w:lineRule="auto"/>
        <w:jc w:val="center"/>
        <w:rPr>
          <w:sz w:val="28"/>
          <w:szCs w:val="28"/>
        </w:rPr>
      </w:pPr>
      <w:r>
        <w:rPr>
          <w:sz w:val="28"/>
          <w:szCs w:val="28"/>
        </w:rPr>
        <w:t xml:space="preserve">2014 – 2015 </w:t>
      </w:r>
    </w:p>
    <w:p w:rsidR="001F1C12" w:rsidRDefault="001F1C12" w:rsidP="001F1C12">
      <w:pPr>
        <w:pStyle w:val="a8"/>
        <w:spacing w:before="0" w:after="0" w:line="360" w:lineRule="auto"/>
        <w:jc w:val="center"/>
        <w:rPr>
          <w:sz w:val="28"/>
          <w:szCs w:val="28"/>
        </w:rPr>
      </w:pPr>
      <w:r>
        <w:rPr>
          <w:sz w:val="28"/>
          <w:szCs w:val="28"/>
        </w:rPr>
        <w:t>учебный год</w:t>
      </w:r>
    </w:p>
    <w:p w:rsidR="001F1C12" w:rsidRPr="00DF3214" w:rsidRDefault="001F1C12" w:rsidP="001F1C12">
      <w:pPr>
        <w:pStyle w:val="a8"/>
        <w:spacing w:before="0" w:after="0" w:line="360" w:lineRule="auto"/>
        <w:jc w:val="both"/>
        <w:rPr>
          <w:sz w:val="28"/>
          <w:szCs w:val="28"/>
        </w:rPr>
      </w:pPr>
      <w:r w:rsidRPr="00DF3214">
        <w:rPr>
          <w:rStyle w:val="a7"/>
          <w:sz w:val="28"/>
          <w:szCs w:val="28"/>
        </w:rPr>
        <w:lastRenderedPageBreak/>
        <w:t xml:space="preserve">Программное содержание: </w:t>
      </w:r>
    </w:p>
    <w:p w:rsidR="001F1C12" w:rsidRPr="00DF3214" w:rsidRDefault="001F1C12" w:rsidP="001F1C12">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Продолжить знакомить детей с крестьянской избой и домашней утварью, занятиями сельских жителей, с пословицами и поговорками, прибаутками о русском гостеприимстве</w:t>
      </w:r>
      <w:r w:rsidRPr="00DF3214">
        <w:rPr>
          <w:rFonts w:ascii="Times New Roman" w:hAnsi="Times New Roman"/>
          <w:sz w:val="28"/>
          <w:szCs w:val="28"/>
        </w:rPr>
        <w:t>;</w:t>
      </w:r>
    </w:p>
    <w:p w:rsidR="001F1C12" w:rsidRPr="00DF3214" w:rsidRDefault="001F1C12" w:rsidP="001F1C12">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З</w:t>
      </w:r>
      <w:r w:rsidRPr="00DF3214">
        <w:rPr>
          <w:rFonts w:ascii="Times New Roman" w:hAnsi="Times New Roman"/>
          <w:sz w:val="28"/>
          <w:szCs w:val="28"/>
        </w:rPr>
        <w:t xml:space="preserve">акрепить </w:t>
      </w:r>
      <w:r w:rsidRPr="00E10D54">
        <w:rPr>
          <w:rFonts w:ascii="Times New Roman" w:hAnsi="Times New Roman"/>
          <w:sz w:val="28"/>
          <w:szCs w:val="28"/>
        </w:rPr>
        <w:t xml:space="preserve">знакомые русские народные </w:t>
      </w:r>
      <w:r>
        <w:rPr>
          <w:rFonts w:ascii="Times New Roman" w:hAnsi="Times New Roman"/>
          <w:sz w:val="28"/>
          <w:szCs w:val="28"/>
        </w:rPr>
        <w:t>часту</w:t>
      </w:r>
      <w:r w:rsidRPr="00E10D54">
        <w:rPr>
          <w:rFonts w:ascii="Times New Roman" w:hAnsi="Times New Roman"/>
          <w:sz w:val="28"/>
          <w:szCs w:val="28"/>
        </w:rPr>
        <w:t>шки, колыбельные песенки</w:t>
      </w:r>
      <w:r>
        <w:rPr>
          <w:rFonts w:ascii="Times New Roman" w:hAnsi="Times New Roman"/>
          <w:sz w:val="28"/>
          <w:szCs w:val="28"/>
        </w:rPr>
        <w:t>, загадки и прибаутки</w:t>
      </w:r>
      <w:r w:rsidRPr="00DF3214">
        <w:rPr>
          <w:rFonts w:ascii="Times New Roman" w:hAnsi="Times New Roman"/>
          <w:sz w:val="28"/>
          <w:szCs w:val="28"/>
        </w:rPr>
        <w:t>;</w:t>
      </w:r>
    </w:p>
    <w:p w:rsidR="001F1C12" w:rsidRPr="00F25099" w:rsidRDefault="001F1C12" w:rsidP="001F1C12">
      <w:pPr>
        <w:numPr>
          <w:ilvl w:val="0"/>
          <w:numId w:val="18"/>
        </w:numPr>
        <w:spacing w:after="0" w:line="360" w:lineRule="auto"/>
        <w:ind w:left="714" w:hanging="357"/>
        <w:jc w:val="both"/>
        <w:rPr>
          <w:rFonts w:ascii="Times New Roman" w:hAnsi="Times New Roman"/>
          <w:sz w:val="28"/>
          <w:szCs w:val="28"/>
        </w:rPr>
      </w:pPr>
      <w:r w:rsidRPr="00F25099">
        <w:rPr>
          <w:rFonts w:ascii="Times New Roman" w:hAnsi="Times New Roman"/>
          <w:sz w:val="28"/>
          <w:szCs w:val="28"/>
        </w:rPr>
        <w:t xml:space="preserve">Развивать память, внимание, </w:t>
      </w:r>
      <w:r>
        <w:rPr>
          <w:rFonts w:ascii="Times New Roman" w:hAnsi="Times New Roman"/>
          <w:sz w:val="28"/>
          <w:szCs w:val="28"/>
        </w:rPr>
        <w:t>ф</w:t>
      </w:r>
      <w:r w:rsidRPr="00F25099">
        <w:rPr>
          <w:rFonts w:ascii="Times New Roman" w:hAnsi="Times New Roman"/>
          <w:sz w:val="28"/>
          <w:szCs w:val="28"/>
        </w:rPr>
        <w:t>ормировать интерес и уважение к русской народной культуре;</w:t>
      </w:r>
    </w:p>
    <w:p w:rsidR="001F1C12" w:rsidRDefault="001F1C12" w:rsidP="001F1C12">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Закрепить навыки культуры</w:t>
      </w:r>
      <w:r w:rsidRPr="00DF3214">
        <w:rPr>
          <w:rFonts w:ascii="Times New Roman" w:hAnsi="Times New Roman"/>
          <w:sz w:val="28"/>
          <w:szCs w:val="28"/>
        </w:rPr>
        <w:t xml:space="preserve"> поведения</w:t>
      </w:r>
      <w:r>
        <w:rPr>
          <w:rFonts w:ascii="Times New Roman" w:hAnsi="Times New Roman"/>
          <w:sz w:val="28"/>
          <w:szCs w:val="28"/>
        </w:rPr>
        <w:t xml:space="preserve"> в музее «Русская изба» СП ГБОУ ООШ № 4 детский сад № 9</w:t>
      </w:r>
      <w:r w:rsidRPr="00DF3214">
        <w:rPr>
          <w:rFonts w:ascii="Times New Roman" w:hAnsi="Times New Roman"/>
          <w:sz w:val="28"/>
          <w:szCs w:val="28"/>
        </w:rPr>
        <w:t>;</w:t>
      </w:r>
    </w:p>
    <w:p w:rsidR="001F1C12" w:rsidRPr="00DF3214" w:rsidRDefault="001F1C12" w:rsidP="001F1C12">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Познакомить с понятием «деревянная Русь»;</w:t>
      </w:r>
    </w:p>
    <w:p w:rsidR="001F1C12" w:rsidRPr="00F25099" w:rsidRDefault="001F1C12" w:rsidP="001F1C12">
      <w:pPr>
        <w:numPr>
          <w:ilvl w:val="0"/>
          <w:numId w:val="18"/>
        </w:numPr>
        <w:spacing w:after="0" w:line="360" w:lineRule="auto"/>
        <w:ind w:left="714" w:hanging="357"/>
        <w:jc w:val="both"/>
        <w:rPr>
          <w:rFonts w:ascii="Times New Roman" w:hAnsi="Times New Roman"/>
          <w:sz w:val="28"/>
          <w:szCs w:val="28"/>
        </w:rPr>
      </w:pPr>
      <w:r w:rsidRPr="00F25099">
        <w:rPr>
          <w:rFonts w:ascii="Times New Roman" w:hAnsi="Times New Roman"/>
          <w:sz w:val="28"/>
          <w:szCs w:val="28"/>
        </w:rPr>
        <w:t>Воспитывать через устное народное творчество положительные нравственные качества (доброту, отзывчивость, заботливость, нежность, щедрость, гостеприимство)</w:t>
      </w:r>
      <w:r>
        <w:rPr>
          <w:rFonts w:ascii="Times New Roman" w:hAnsi="Times New Roman"/>
          <w:sz w:val="28"/>
          <w:szCs w:val="28"/>
        </w:rPr>
        <w:t>;</w:t>
      </w:r>
    </w:p>
    <w:p w:rsidR="001F1C12" w:rsidRPr="00F25099" w:rsidRDefault="001F1C12" w:rsidP="001F1C12">
      <w:pPr>
        <w:numPr>
          <w:ilvl w:val="0"/>
          <w:numId w:val="18"/>
        </w:numPr>
        <w:spacing w:after="0" w:line="360" w:lineRule="auto"/>
        <w:jc w:val="both"/>
        <w:rPr>
          <w:rFonts w:ascii="Times New Roman" w:hAnsi="Times New Roman"/>
          <w:sz w:val="28"/>
          <w:szCs w:val="28"/>
        </w:rPr>
      </w:pPr>
      <w:r w:rsidRPr="00F25099">
        <w:rPr>
          <w:rFonts w:ascii="Times New Roman" w:hAnsi="Times New Roman"/>
          <w:sz w:val="28"/>
          <w:szCs w:val="28"/>
        </w:rPr>
        <w:t>Воспитывать чувство патриотизма, любовь и уважение к русской старине</w:t>
      </w:r>
      <w:r>
        <w:rPr>
          <w:rFonts w:ascii="Times New Roman" w:hAnsi="Times New Roman"/>
          <w:sz w:val="28"/>
          <w:szCs w:val="28"/>
        </w:rPr>
        <w:t>, к своей малой Родине</w:t>
      </w:r>
      <w:r w:rsidRPr="00F25099">
        <w:rPr>
          <w:rFonts w:ascii="Times New Roman" w:hAnsi="Times New Roman"/>
          <w:sz w:val="28"/>
          <w:szCs w:val="28"/>
        </w:rPr>
        <w:t>.</w:t>
      </w:r>
    </w:p>
    <w:p w:rsidR="001F1C12" w:rsidRDefault="001F1C12" w:rsidP="001F1C12">
      <w:pPr>
        <w:pStyle w:val="a8"/>
        <w:spacing w:before="0" w:after="0" w:line="360" w:lineRule="auto"/>
        <w:jc w:val="both"/>
        <w:rPr>
          <w:rStyle w:val="a7"/>
          <w:sz w:val="28"/>
        </w:rPr>
      </w:pPr>
      <w:r>
        <w:rPr>
          <w:rStyle w:val="a7"/>
          <w:sz w:val="28"/>
        </w:rPr>
        <w:t xml:space="preserve">Активизация  словаря:  </w:t>
      </w:r>
    </w:p>
    <w:p w:rsidR="001F1C12" w:rsidRDefault="001F1C12" w:rsidP="001F1C12">
      <w:pPr>
        <w:pStyle w:val="a8"/>
        <w:numPr>
          <w:ilvl w:val="0"/>
          <w:numId w:val="19"/>
        </w:numPr>
        <w:spacing w:before="0" w:after="0" w:line="360" w:lineRule="auto"/>
        <w:jc w:val="both"/>
        <w:rPr>
          <w:rStyle w:val="a7"/>
          <w:sz w:val="28"/>
        </w:rPr>
      </w:pPr>
      <w:proofErr w:type="gramStart"/>
      <w:r w:rsidRPr="001F1C12">
        <w:rPr>
          <w:rStyle w:val="a7"/>
          <w:b w:val="0"/>
          <w:sz w:val="28"/>
        </w:rPr>
        <w:t>предметы</w:t>
      </w:r>
      <w:r w:rsidRPr="009C3657">
        <w:rPr>
          <w:rStyle w:val="a7"/>
          <w:sz w:val="28"/>
          <w:szCs w:val="28"/>
        </w:rPr>
        <w:t xml:space="preserve"> </w:t>
      </w:r>
      <w:r w:rsidRPr="009C3657">
        <w:rPr>
          <w:color w:val="000000"/>
          <w:spacing w:val="12"/>
          <w:sz w:val="28"/>
          <w:szCs w:val="28"/>
        </w:rPr>
        <w:t>домашней</w:t>
      </w:r>
      <w:r>
        <w:rPr>
          <w:color w:val="000000"/>
          <w:spacing w:val="12"/>
          <w:sz w:val="28"/>
          <w:szCs w:val="28"/>
        </w:rPr>
        <w:t xml:space="preserve"> </w:t>
      </w:r>
      <w:r>
        <w:rPr>
          <w:color w:val="000000"/>
          <w:spacing w:val="-1"/>
          <w:sz w:val="28"/>
          <w:szCs w:val="28"/>
        </w:rPr>
        <w:t>утвари</w:t>
      </w:r>
      <w:r w:rsidRPr="009C3657">
        <w:rPr>
          <w:color w:val="000000"/>
          <w:spacing w:val="-1"/>
          <w:sz w:val="28"/>
          <w:szCs w:val="28"/>
        </w:rPr>
        <w:t>: ухват, чугунок, рубель, кочерга, колыбель</w:t>
      </w:r>
      <w:r>
        <w:rPr>
          <w:color w:val="000000"/>
          <w:spacing w:val="-1"/>
          <w:sz w:val="28"/>
          <w:szCs w:val="28"/>
        </w:rPr>
        <w:t xml:space="preserve"> </w:t>
      </w:r>
      <w:r w:rsidRPr="009C3657">
        <w:rPr>
          <w:color w:val="000000"/>
          <w:spacing w:val="-1"/>
          <w:sz w:val="28"/>
          <w:szCs w:val="28"/>
        </w:rPr>
        <w:t>(люлька)</w:t>
      </w:r>
      <w:r>
        <w:rPr>
          <w:color w:val="000000"/>
          <w:spacing w:val="-1"/>
          <w:sz w:val="28"/>
          <w:szCs w:val="28"/>
        </w:rPr>
        <w:t xml:space="preserve">, </w:t>
      </w:r>
      <w:proofErr w:type="spellStart"/>
      <w:r>
        <w:rPr>
          <w:color w:val="000000"/>
          <w:spacing w:val="-1"/>
          <w:sz w:val="28"/>
          <w:szCs w:val="28"/>
        </w:rPr>
        <w:t>очип</w:t>
      </w:r>
      <w:proofErr w:type="spellEnd"/>
      <w:r>
        <w:rPr>
          <w:color w:val="000000"/>
          <w:spacing w:val="-1"/>
          <w:sz w:val="28"/>
          <w:szCs w:val="28"/>
        </w:rPr>
        <w:t>, колыбельная,  самовар</w:t>
      </w:r>
      <w:r w:rsidRPr="009C3657">
        <w:rPr>
          <w:rStyle w:val="a7"/>
          <w:sz w:val="28"/>
          <w:szCs w:val="28"/>
        </w:rPr>
        <w:t>;</w:t>
      </w:r>
      <w:proofErr w:type="gramEnd"/>
    </w:p>
    <w:p w:rsidR="001F1C12" w:rsidRPr="001F1C12" w:rsidRDefault="001F1C12" w:rsidP="001F1C12">
      <w:pPr>
        <w:pStyle w:val="a8"/>
        <w:numPr>
          <w:ilvl w:val="0"/>
          <w:numId w:val="19"/>
        </w:numPr>
        <w:spacing w:before="0" w:after="0" w:line="360" w:lineRule="auto"/>
        <w:jc w:val="both"/>
        <w:rPr>
          <w:rStyle w:val="a7"/>
          <w:b w:val="0"/>
          <w:sz w:val="28"/>
        </w:rPr>
      </w:pPr>
      <w:r w:rsidRPr="001F1C12">
        <w:rPr>
          <w:rStyle w:val="a7"/>
          <w:b w:val="0"/>
          <w:sz w:val="28"/>
        </w:rPr>
        <w:t xml:space="preserve">географические названия: река </w:t>
      </w:r>
      <w:proofErr w:type="spellStart"/>
      <w:r w:rsidRPr="001F1C12">
        <w:rPr>
          <w:rStyle w:val="a7"/>
          <w:b w:val="0"/>
          <w:sz w:val="28"/>
        </w:rPr>
        <w:t>Кинель</w:t>
      </w:r>
      <w:proofErr w:type="spellEnd"/>
      <w:r w:rsidRPr="001F1C12">
        <w:rPr>
          <w:rStyle w:val="a7"/>
          <w:b w:val="0"/>
          <w:sz w:val="28"/>
        </w:rPr>
        <w:t xml:space="preserve">, село </w:t>
      </w:r>
      <w:proofErr w:type="spellStart"/>
      <w:r w:rsidRPr="001F1C12">
        <w:rPr>
          <w:rStyle w:val="a7"/>
          <w:b w:val="0"/>
          <w:sz w:val="28"/>
        </w:rPr>
        <w:t>Чёрновка</w:t>
      </w:r>
      <w:proofErr w:type="spellEnd"/>
      <w:r w:rsidRPr="001F1C12">
        <w:rPr>
          <w:rStyle w:val="a7"/>
          <w:b w:val="0"/>
          <w:sz w:val="28"/>
        </w:rPr>
        <w:t>, посёлок Отрада, город Отрадный, Русь;</w:t>
      </w:r>
    </w:p>
    <w:p w:rsidR="001F1C12" w:rsidRPr="001F1C12" w:rsidRDefault="001F1C12" w:rsidP="001F1C12">
      <w:pPr>
        <w:pStyle w:val="a8"/>
        <w:numPr>
          <w:ilvl w:val="0"/>
          <w:numId w:val="19"/>
        </w:numPr>
        <w:spacing w:before="0" w:after="0" w:line="360" w:lineRule="auto"/>
        <w:jc w:val="both"/>
        <w:rPr>
          <w:rStyle w:val="a7"/>
          <w:b w:val="0"/>
          <w:sz w:val="28"/>
        </w:rPr>
      </w:pPr>
      <w:r w:rsidRPr="001F1C12">
        <w:rPr>
          <w:rStyle w:val="a7"/>
          <w:b w:val="0"/>
          <w:sz w:val="28"/>
        </w:rPr>
        <w:t>признаки предметов: деревянный, медный, сладкий, расписной.</w:t>
      </w:r>
    </w:p>
    <w:p w:rsidR="001F1C12" w:rsidRDefault="001F1C12" w:rsidP="001F1C12">
      <w:pPr>
        <w:pStyle w:val="a8"/>
        <w:spacing w:before="0" w:after="0" w:line="360" w:lineRule="auto"/>
        <w:jc w:val="both"/>
        <w:rPr>
          <w:sz w:val="28"/>
        </w:rPr>
      </w:pPr>
      <w:r>
        <w:rPr>
          <w:rStyle w:val="a7"/>
          <w:sz w:val="28"/>
        </w:rPr>
        <w:t>Оборудование:</w:t>
      </w:r>
      <w:r>
        <w:rPr>
          <w:sz w:val="28"/>
        </w:rPr>
        <w:t xml:space="preserve">  </w:t>
      </w:r>
    </w:p>
    <w:p w:rsidR="001F1C12" w:rsidRDefault="001F1C12" w:rsidP="001F1C12">
      <w:pPr>
        <w:pStyle w:val="a8"/>
        <w:numPr>
          <w:ilvl w:val="0"/>
          <w:numId w:val="21"/>
        </w:numPr>
        <w:spacing w:before="0" w:after="0" w:line="360" w:lineRule="auto"/>
        <w:ind w:left="714" w:hanging="357"/>
        <w:jc w:val="both"/>
        <w:rPr>
          <w:sz w:val="28"/>
        </w:rPr>
      </w:pPr>
      <w:r>
        <w:rPr>
          <w:sz w:val="28"/>
        </w:rPr>
        <w:t xml:space="preserve">экспозиции в музее «Русская изба» СП ГБОУ ООШ № 4 детский сад № 9; </w:t>
      </w:r>
    </w:p>
    <w:p w:rsidR="001F1C12" w:rsidRDefault="001F1C12" w:rsidP="001F1C12">
      <w:pPr>
        <w:pStyle w:val="a8"/>
        <w:numPr>
          <w:ilvl w:val="0"/>
          <w:numId w:val="21"/>
        </w:numPr>
        <w:spacing w:before="0" w:after="0" w:line="360" w:lineRule="auto"/>
        <w:ind w:left="714" w:hanging="357"/>
        <w:jc w:val="both"/>
        <w:rPr>
          <w:sz w:val="28"/>
        </w:rPr>
      </w:pPr>
      <w:r>
        <w:rPr>
          <w:sz w:val="28"/>
        </w:rPr>
        <w:t xml:space="preserve">русский сарафан; </w:t>
      </w:r>
    </w:p>
    <w:p w:rsidR="001F1C12" w:rsidRDefault="001F1C12" w:rsidP="001F1C12">
      <w:pPr>
        <w:pStyle w:val="a8"/>
        <w:numPr>
          <w:ilvl w:val="0"/>
          <w:numId w:val="21"/>
        </w:numPr>
        <w:spacing w:before="0" w:after="0" w:line="360" w:lineRule="auto"/>
        <w:ind w:left="714" w:hanging="357"/>
        <w:jc w:val="both"/>
      </w:pPr>
      <w:r>
        <w:rPr>
          <w:sz w:val="28"/>
        </w:rPr>
        <w:t xml:space="preserve">самовар, пироги. </w:t>
      </w:r>
    </w:p>
    <w:p w:rsidR="001F1C12" w:rsidRDefault="001F1C12" w:rsidP="001F1C12">
      <w:pPr>
        <w:pStyle w:val="a8"/>
        <w:spacing w:before="0" w:after="0" w:line="360" w:lineRule="auto"/>
        <w:jc w:val="center"/>
        <w:rPr>
          <w:sz w:val="28"/>
        </w:rPr>
      </w:pPr>
      <w:r>
        <w:rPr>
          <w:rStyle w:val="a7"/>
          <w:sz w:val="28"/>
        </w:rPr>
        <w:t>Ход занятия:</w:t>
      </w:r>
    </w:p>
    <w:p w:rsidR="001F1C12" w:rsidRPr="001F1C12" w:rsidRDefault="001F1C12" w:rsidP="001F1C12">
      <w:pPr>
        <w:spacing w:after="0" w:line="360" w:lineRule="auto"/>
        <w:jc w:val="both"/>
        <w:rPr>
          <w:rStyle w:val="a7"/>
          <w:rFonts w:ascii="Times New Roman" w:hAnsi="Times New Roman"/>
          <w:b w:val="0"/>
          <w:sz w:val="28"/>
          <w:szCs w:val="28"/>
        </w:rPr>
      </w:pPr>
      <w:r w:rsidRPr="001F1C12">
        <w:rPr>
          <w:rStyle w:val="a7"/>
          <w:rFonts w:ascii="Times New Roman" w:hAnsi="Times New Roman"/>
          <w:b w:val="0"/>
          <w:sz w:val="28"/>
          <w:szCs w:val="28"/>
        </w:rPr>
        <w:t>1.</w:t>
      </w:r>
      <w:r>
        <w:rPr>
          <w:rStyle w:val="a7"/>
          <w:rFonts w:ascii="Times New Roman" w:hAnsi="Times New Roman"/>
          <w:sz w:val="28"/>
          <w:szCs w:val="28"/>
        </w:rPr>
        <w:t>  </w:t>
      </w:r>
      <w:r w:rsidRPr="001F1C12">
        <w:rPr>
          <w:rStyle w:val="a7"/>
          <w:rFonts w:ascii="Times New Roman" w:hAnsi="Times New Roman"/>
          <w:b w:val="0"/>
          <w:sz w:val="28"/>
          <w:szCs w:val="28"/>
        </w:rPr>
        <w:t xml:space="preserve">Экскурсия  в  музей  </w:t>
      </w:r>
      <w:r w:rsidRPr="001F1C12">
        <w:rPr>
          <w:rFonts w:ascii="Times New Roman" w:hAnsi="Times New Roman"/>
          <w:sz w:val="28"/>
        </w:rPr>
        <w:t>«Русская изба»  СП ГБОУ ООШ № 4  детский  сад  № 9</w:t>
      </w:r>
      <w:r w:rsidRPr="001F1C12">
        <w:rPr>
          <w:rStyle w:val="a7"/>
          <w:rFonts w:ascii="Times New Roman" w:hAnsi="Times New Roman"/>
          <w:b w:val="0"/>
          <w:sz w:val="28"/>
          <w:szCs w:val="28"/>
        </w:rPr>
        <w:t xml:space="preserve"> . </w:t>
      </w:r>
    </w:p>
    <w:p w:rsidR="001F1C12" w:rsidRPr="001F1C12" w:rsidRDefault="001F1C12" w:rsidP="001F1C12">
      <w:pPr>
        <w:spacing w:after="0" w:line="360" w:lineRule="auto"/>
        <w:jc w:val="both"/>
        <w:rPr>
          <w:rFonts w:ascii="Times New Roman" w:hAnsi="Times New Roman"/>
          <w:bCs/>
          <w:sz w:val="28"/>
          <w:szCs w:val="28"/>
        </w:rPr>
      </w:pPr>
      <w:r w:rsidRPr="001F1C12">
        <w:rPr>
          <w:rStyle w:val="a7"/>
          <w:rFonts w:ascii="Times New Roman" w:hAnsi="Times New Roman"/>
          <w:b w:val="0"/>
          <w:i/>
          <w:sz w:val="28"/>
          <w:szCs w:val="28"/>
        </w:rPr>
        <w:lastRenderedPageBreak/>
        <w:t xml:space="preserve">Воспитатель: </w:t>
      </w:r>
      <w:r w:rsidRPr="001F1C12">
        <w:rPr>
          <w:rStyle w:val="a7"/>
          <w:rFonts w:ascii="Times New Roman" w:hAnsi="Times New Roman"/>
          <w:b w:val="0"/>
          <w:sz w:val="28"/>
          <w:szCs w:val="28"/>
        </w:rPr>
        <w:t>Ребята, мы впервые пришли в музей нашего детского сада. Сегодня я расскажу вам об основании нашего города в очень далёкое время. Вы узнаете, почему Русь называли деревянной, откуда взялось название «Отрадный».</w:t>
      </w:r>
    </w:p>
    <w:p w:rsidR="001F1C12" w:rsidRPr="001F1C12" w:rsidRDefault="001F1C12" w:rsidP="001F1C12">
      <w:pPr>
        <w:spacing w:after="0" w:line="360" w:lineRule="auto"/>
        <w:jc w:val="both"/>
        <w:rPr>
          <w:rFonts w:ascii="Times New Roman" w:hAnsi="Times New Roman"/>
          <w:sz w:val="28"/>
          <w:szCs w:val="32"/>
        </w:rPr>
      </w:pPr>
      <w:r w:rsidRPr="001F1C12">
        <w:rPr>
          <w:rFonts w:ascii="Times New Roman" w:hAnsi="Times New Roman"/>
          <w:sz w:val="28"/>
          <w:szCs w:val="32"/>
        </w:rPr>
        <w:t xml:space="preserve">2. Беседа в музее </w:t>
      </w:r>
      <w:r w:rsidRPr="001F1C12">
        <w:rPr>
          <w:rFonts w:ascii="Times New Roman" w:hAnsi="Times New Roman"/>
          <w:sz w:val="28"/>
        </w:rPr>
        <w:t>«Русская изба» СП ГБОУ ООШ № 4 детский сад № 9</w:t>
      </w:r>
      <w:r w:rsidRPr="001F1C12">
        <w:rPr>
          <w:rFonts w:ascii="Times New Roman" w:hAnsi="Times New Roman"/>
          <w:sz w:val="28"/>
          <w:szCs w:val="32"/>
        </w:rPr>
        <w:t xml:space="preserve">. </w:t>
      </w:r>
    </w:p>
    <w:p w:rsidR="001F1C12" w:rsidRDefault="001F1C12" w:rsidP="001F1C12">
      <w:pPr>
        <w:spacing w:after="0" w:line="360" w:lineRule="auto"/>
        <w:jc w:val="both"/>
        <w:rPr>
          <w:rFonts w:ascii="Times New Roman" w:hAnsi="Times New Roman"/>
          <w:sz w:val="28"/>
          <w:szCs w:val="32"/>
        </w:rPr>
      </w:pPr>
      <w:r w:rsidRPr="001F1C12">
        <w:rPr>
          <w:rStyle w:val="a7"/>
          <w:rFonts w:ascii="Times New Roman" w:hAnsi="Times New Roman"/>
          <w:b w:val="0"/>
          <w:i/>
          <w:sz w:val="28"/>
          <w:szCs w:val="28"/>
        </w:rPr>
        <w:t xml:space="preserve">Воспитатель: </w:t>
      </w:r>
      <w:r w:rsidRPr="005144B5">
        <w:rPr>
          <w:rFonts w:ascii="Times New Roman" w:hAnsi="Times New Roman"/>
          <w:sz w:val="28"/>
          <w:szCs w:val="32"/>
        </w:rPr>
        <w:t>В</w:t>
      </w:r>
      <w:r>
        <w:rPr>
          <w:rFonts w:ascii="Times New Roman" w:hAnsi="Times New Roman"/>
          <w:sz w:val="28"/>
          <w:szCs w:val="32"/>
        </w:rPr>
        <w:t xml:space="preserve"> </w:t>
      </w:r>
      <w:r w:rsidRPr="005144B5">
        <w:rPr>
          <w:rFonts w:ascii="Times New Roman" w:hAnsi="Times New Roman"/>
          <w:sz w:val="28"/>
          <w:szCs w:val="32"/>
        </w:rPr>
        <w:t xml:space="preserve">местах, где на земле работали волжские пахари, раскинулись деревеньки </w:t>
      </w:r>
      <w:proofErr w:type="spellStart"/>
      <w:r w:rsidRPr="005144B5">
        <w:rPr>
          <w:rFonts w:ascii="Times New Roman" w:hAnsi="Times New Roman"/>
          <w:sz w:val="28"/>
          <w:szCs w:val="32"/>
        </w:rPr>
        <w:t>Чёрновка</w:t>
      </w:r>
      <w:proofErr w:type="spellEnd"/>
      <w:r w:rsidRPr="005144B5">
        <w:rPr>
          <w:rFonts w:ascii="Times New Roman" w:hAnsi="Times New Roman"/>
          <w:sz w:val="28"/>
          <w:szCs w:val="32"/>
        </w:rPr>
        <w:t xml:space="preserve">,  </w:t>
      </w:r>
      <w:proofErr w:type="spellStart"/>
      <w:r>
        <w:rPr>
          <w:rFonts w:ascii="Times New Roman" w:hAnsi="Times New Roman"/>
          <w:sz w:val="28"/>
          <w:szCs w:val="32"/>
        </w:rPr>
        <w:t>Алтуховка</w:t>
      </w:r>
      <w:proofErr w:type="spellEnd"/>
      <w:r>
        <w:rPr>
          <w:rFonts w:ascii="Times New Roman" w:hAnsi="Times New Roman"/>
          <w:sz w:val="28"/>
          <w:szCs w:val="32"/>
        </w:rPr>
        <w:t>,</w:t>
      </w:r>
      <w:r w:rsidRPr="005144B5">
        <w:rPr>
          <w:rFonts w:ascii="Times New Roman" w:hAnsi="Times New Roman"/>
          <w:sz w:val="28"/>
          <w:szCs w:val="32"/>
        </w:rPr>
        <w:t xml:space="preserve"> </w:t>
      </w:r>
      <w:r>
        <w:rPr>
          <w:rFonts w:ascii="Times New Roman" w:hAnsi="Times New Roman"/>
          <w:sz w:val="28"/>
          <w:szCs w:val="32"/>
        </w:rPr>
        <w:t>Осиновка,</w:t>
      </w:r>
      <w:r w:rsidRPr="005144B5">
        <w:rPr>
          <w:rFonts w:ascii="Times New Roman" w:hAnsi="Times New Roman"/>
          <w:sz w:val="28"/>
          <w:szCs w:val="32"/>
        </w:rPr>
        <w:t xml:space="preserve"> Алексеевка и среди</w:t>
      </w:r>
      <w:r>
        <w:rPr>
          <w:rFonts w:ascii="Times New Roman" w:hAnsi="Times New Roman"/>
          <w:sz w:val="28"/>
          <w:szCs w:val="32"/>
        </w:rPr>
        <w:t xml:space="preserve"> них – </w:t>
      </w:r>
      <w:r w:rsidRPr="005144B5">
        <w:rPr>
          <w:rFonts w:ascii="Times New Roman" w:hAnsi="Times New Roman"/>
          <w:sz w:val="28"/>
          <w:szCs w:val="32"/>
        </w:rPr>
        <w:t xml:space="preserve">посёлок  Отрадный. </w:t>
      </w:r>
    </w:p>
    <w:p w:rsidR="001F1C12" w:rsidRDefault="001F1C12" w:rsidP="001F1C12">
      <w:pPr>
        <w:spacing w:after="0" w:line="360" w:lineRule="auto"/>
        <w:ind w:firstLine="709"/>
        <w:jc w:val="both"/>
        <w:rPr>
          <w:rFonts w:ascii="Times New Roman" w:hAnsi="Times New Roman"/>
          <w:sz w:val="28"/>
          <w:szCs w:val="32"/>
        </w:rPr>
      </w:pPr>
      <w:r w:rsidRPr="005144B5">
        <w:rPr>
          <w:rFonts w:ascii="Times New Roman" w:hAnsi="Times New Roman"/>
          <w:sz w:val="28"/>
          <w:szCs w:val="32"/>
        </w:rPr>
        <w:t>Старожилы рассказывают о происхождении</w:t>
      </w:r>
      <w:r>
        <w:rPr>
          <w:rFonts w:ascii="Times New Roman" w:hAnsi="Times New Roman"/>
          <w:sz w:val="28"/>
          <w:szCs w:val="32"/>
        </w:rPr>
        <w:t xml:space="preserve"> </w:t>
      </w:r>
      <w:r w:rsidRPr="005144B5">
        <w:rPr>
          <w:rFonts w:ascii="Times New Roman" w:hAnsi="Times New Roman"/>
          <w:sz w:val="28"/>
          <w:szCs w:val="32"/>
        </w:rPr>
        <w:t>этого</w:t>
      </w:r>
      <w:r>
        <w:rPr>
          <w:rFonts w:ascii="Times New Roman" w:hAnsi="Times New Roman"/>
          <w:sz w:val="28"/>
          <w:szCs w:val="32"/>
        </w:rPr>
        <w:t xml:space="preserve"> </w:t>
      </w:r>
      <w:r w:rsidRPr="005144B5">
        <w:rPr>
          <w:rFonts w:ascii="Times New Roman" w:hAnsi="Times New Roman"/>
          <w:sz w:val="28"/>
          <w:szCs w:val="32"/>
        </w:rPr>
        <w:t>красивого</w:t>
      </w:r>
      <w:r>
        <w:rPr>
          <w:rFonts w:ascii="Times New Roman" w:hAnsi="Times New Roman"/>
          <w:sz w:val="28"/>
          <w:szCs w:val="32"/>
        </w:rPr>
        <w:t xml:space="preserve"> </w:t>
      </w:r>
      <w:r w:rsidRPr="005144B5">
        <w:rPr>
          <w:rFonts w:ascii="Times New Roman" w:hAnsi="Times New Roman"/>
          <w:sz w:val="28"/>
          <w:szCs w:val="32"/>
        </w:rPr>
        <w:t>названия:</w:t>
      </w:r>
      <w:r>
        <w:rPr>
          <w:rFonts w:ascii="Times New Roman" w:hAnsi="Times New Roman"/>
          <w:sz w:val="28"/>
          <w:szCs w:val="32"/>
        </w:rPr>
        <w:t xml:space="preserve"> </w:t>
      </w:r>
      <w:r w:rsidRPr="005144B5">
        <w:rPr>
          <w:rFonts w:ascii="Times New Roman" w:hAnsi="Times New Roman"/>
          <w:sz w:val="28"/>
          <w:szCs w:val="32"/>
        </w:rPr>
        <w:t>«В  1925</w:t>
      </w:r>
      <w:r>
        <w:rPr>
          <w:rFonts w:ascii="Times New Roman" w:hAnsi="Times New Roman"/>
          <w:sz w:val="28"/>
          <w:szCs w:val="32"/>
        </w:rPr>
        <w:t> </w:t>
      </w:r>
      <w:r w:rsidRPr="005144B5">
        <w:rPr>
          <w:rFonts w:ascii="Times New Roman" w:hAnsi="Times New Roman"/>
          <w:sz w:val="28"/>
          <w:szCs w:val="32"/>
        </w:rPr>
        <w:t xml:space="preserve">г.  группа  </w:t>
      </w:r>
      <w:proofErr w:type="spellStart"/>
      <w:r w:rsidRPr="005144B5">
        <w:rPr>
          <w:rFonts w:ascii="Times New Roman" w:hAnsi="Times New Roman"/>
          <w:sz w:val="28"/>
          <w:szCs w:val="32"/>
        </w:rPr>
        <w:t>чёрновских</w:t>
      </w:r>
      <w:proofErr w:type="spellEnd"/>
      <w:r w:rsidRPr="005144B5">
        <w:rPr>
          <w:rFonts w:ascii="Times New Roman" w:hAnsi="Times New Roman"/>
          <w:sz w:val="28"/>
          <w:szCs w:val="32"/>
        </w:rPr>
        <w:t xml:space="preserve"> граждан</w:t>
      </w:r>
      <w:r>
        <w:rPr>
          <w:rFonts w:ascii="Times New Roman" w:hAnsi="Times New Roman"/>
          <w:sz w:val="28"/>
          <w:szCs w:val="32"/>
        </w:rPr>
        <w:t xml:space="preserve"> </w:t>
      </w:r>
      <w:r w:rsidRPr="005144B5">
        <w:rPr>
          <w:rFonts w:ascii="Times New Roman" w:hAnsi="Times New Roman"/>
          <w:sz w:val="28"/>
          <w:szCs w:val="32"/>
        </w:rPr>
        <w:t>решила переселиться</w:t>
      </w:r>
      <w:r>
        <w:rPr>
          <w:rFonts w:ascii="Times New Roman" w:hAnsi="Times New Roman"/>
          <w:sz w:val="28"/>
          <w:szCs w:val="32"/>
        </w:rPr>
        <w:t xml:space="preserve"> </w:t>
      </w:r>
      <w:r w:rsidRPr="005144B5">
        <w:rPr>
          <w:rFonts w:ascii="Times New Roman" w:hAnsi="Times New Roman"/>
          <w:sz w:val="28"/>
          <w:szCs w:val="32"/>
        </w:rPr>
        <w:t>из села ближе к лесу и  лугам,</w:t>
      </w:r>
      <w:r>
        <w:rPr>
          <w:rFonts w:ascii="Times New Roman" w:hAnsi="Times New Roman"/>
          <w:sz w:val="28"/>
          <w:szCs w:val="32"/>
        </w:rPr>
        <w:t xml:space="preserve"> </w:t>
      </w:r>
      <w:r w:rsidRPr="005144B5">
        <w:rPr>
          <w:rFonts w:ascii="Times New Roman" w:hAnsi="Times New Roman"/>
          <w:sz w:val="28"/>
          <w:szCs w:val="32"/>
        </w:rPr>
        <w:t xml:space="preserve">чтобы удобнее  </w:t>
      </w:r>
      <w:r>
        <w:rPr>
          <w:rFonts w:ascii="Times New Roman" w:hAnsi="Times New Roman"/>
          <w:sz w:val="28"/>
          <w:szCs w:val="32"/>
        </w:rPr>
        <w:t>б</w:t>
      </w:r>
      <w:r w:rsidRPr="005144B5">
        <w:rPr>
          <w:rFonts w:ascii="Times New Roman" w:hAnsi="Times New Roman"/>
          <w:sz w:val="28"/>
          <w:szCs w:val="32"/>
        </w:rPr>
        <w:t xml:space="preserve">ыло  пасти  скот. Сказано  –  сделано. </w:t>
      </w:r>
      <w:r>
        <w:rPr>
          <w:rFonts w:ascii="Times New Roman" w:hAnsi="Times New Roman"/>
          <w:sz w:val="28"/>
          <w:szCs w:val="32"/>
        </w:rPr>
        <w:t xml:space="preserve"> </w:t>
      </w:r>
    </w:p>
    <w:p w:rsidR="001F1C12" w:rsidRDefault="001F1C12" w:rsidP="001F1C12">
      <w:pPr>
        <w:spacing w:after="0" w:line="360" w:lineRule="auto"/>
        <w:ind w:firstLine="709"/>
        <w:jc w:val="both"/>
        <w:rPr>
          <w:rFonts w:ascii="Times New Roman" w:hAnsi="Times New Roman"/>
          <w:sz w:val="28"/>
          <w:szCs w:val="32"/>
        </w:rPr>
      </w:pPr>
      <w:r w:rsidRPr="005144B5">
        <w:rPr>
          <w:rFonts w:ascii="Times New Roman" w:hAnsi="Times New Roman"/>
          <w:sz w:val="28"/>
          <w:szCs w:val="32"/>
        </w:rPr>
        <w:t>Весной  десять  человек  поехали</w:t>
      </w:r>
      <w:r>
        <w:rPr>
          <w:rFonts w:ascii="Times New Roman" w:hAnsi="Times New Roman"/>
          <w:sz w:val="28"/>
          <w:szCs w:val="32"/>
        </w:rPr>
        <w:t xml:space="preserve"> </w:t>
      </w:r>
      <w:r w:rsidRPr="005144B5">
        <w:rPr>
          <w:rFonts w:ascii="Times New Roman" w:hAnsi="Times New Roman"/>
          <w:sz w:val="28"/>
          <w:szCs w:val="32"/>
        </w:rPr>
        <w:t xml:space="preserve">выбирать  место   для  поселения  и остановились у  опушки  леса  вблизи  реки  </w:t>
      </w:r>
      <w:proofErr w:type="spellStart"/>
      <w:r w:rsidRPr="005144B5">
        <w:rPr>
          <w:rFonts w:ascii="Times New Roman" w:hAnsi="Times New Roman"/>
          <w:sz w:val="28"/>
          <w:szCs w:val="32"/>
        </w:rPr>
        <w:t>Кинель</w:t>
      </w:r>
      <w:proofErr w:type="spellEnd"/>
      <w:r w:rsidRPr="005144B5">
        <w:rPr>
          <w:rFonts w:ascii="Times New Roman" w:hAnsi="Times New Roman"/>
          <w:sz w:val="28"/>
          <w:szCs w:val="32"/>
        </w:rPr>
        <w:t>. Стали  думать,  как назвать  будущий  посёлок.  И  тогда  один  из  них воскликнул:  «Смотрите-ка, ребята,  как  здесь  хорошо!</w:t>
      </w:r>
      <w:r>
        <w:rPr>
          <w:rFonts w:ascii="Times New Roman" w:hAnsi="Times New Roman"/>
          <w:sz w:val="28"/>
          <w:szCs w:val="32"/>
        </w:rPr>
        <w:t xml:space="preserve"> </w:t>
      </w:r>
      <w:r w:rsidRPr="005144B5">
        <w:rPr>
          <w:rFonts w:ascii="Times New Roman" w:hAnsi="Times New Roman"/>
          <w:sz w:val="28"/>
          <w:szCs w:val="32"/>
        </w:rPr>
        <w:t xml:space="preserve">Всё  рядом: лес, вода, рыба. Настоящая  отрада».  </w:t>
      </w:r>
    </w:p>
    <w:p w:rsidR="001F1C12" w:rsidRDefault="001F1C12" w:rsidP="001F1C12">
      <w:pPr>
        <w:spacing w:after="0" w:line="360" w:lineRule="auto"/>
        <w:ind w:firstLine="709"/>
        <w:jc w:val="both"/>
        <w:rPr>
          <w:rFonts w:ascii="Times New Roman" w:hAnsi="Times New Roman"/>
          <w:sz w:val="28"/>
          <w:szCs w:val="32"/>
        </w:rPr>
      </w:pPr>
      <w:r w:rsidRPr="005144B5">
        <w:rPr>
          <w:rFonts w:ascii="Times New Roman" w:hAnsi="Times New Roman"/>
          <w:sz w:val="28"/>
          <w:szCs w:val="32"/>
        </w:rPr>
        <w:t xml:space="preserve">Остальные подхватили  это словечко </w:t>
      </w:r>
      <w:r>
        <w:rPr>
          <w:rFonts w:ascii="Times New Roman" w:hAnsi="Times New Roman"/>
          <w:sz w:val="28"/>
          <w:szCs w:val="32"/>
        </w:rPr>
        <w:t>и</w:t>
      </w:r>
      <w:r w:rsidRPr="005144B5">
        <w:rPr>
          <w:rFonts w:ascii="Times New Roman" w:hAnsi="Times New Roman"/>
          <w:sz w:val="28"/>
          <w:szCs w:val="32"/>
        </w:rPr>
        <w:t xml:space="preserve"> решили  назвать посёлок Отрадным.</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 xml:space="preserve">Сначала он был небольшим… и деревянным. На Руси люди давным-давно строили себе жилища из брёвен. Такие дома назвали избами. </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Посмотрите на первую экспозицию нашего музея. Это восстановленная изба давних времён. Всё-то в избе было сделано из дерева: и пол, и потолок, и стены, и стол, и лавки, и кровати, и сундуки, и посуда. И в нашей избе много деревянных предметов. Посмотрите на этот предмет (</w:t>
      </w:r>
      <w:r>
        <w:rPr>
          <w:rFonts w:ascii="Times New Roman" w:hAnsi="Times New Roman"/>
          <w:i/>
          <w:sz w:val="28"/>
          <w:szCs w:val="32"/>
        </w:rPr>
        <w:t>воспитатель указывает на прялку</w:t>
      </w:r>
      <w:r>
        <w:rPr>
          <w:rFonts w:ascii="Times New Roman" w:hAnsi="Times New Roman"/>
          <w:sz w:val="28"/>
          <w:szCs w:val="32"/>
        </w:rPr>
        <w:t>), может кто-то из вас знает, как он называется?</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Правильно, ребята. Это прялка. Она тоже сделана из дерева. К прялке привязывали овечью шерсть и вытягивали в тонкую нить, наматывая её на деревянное веретено (</w:t>
      </w:r>
      <w:r>
        <w:rPr>
          <w:rFonts w:ascii="Times New Roman" w:hAnsi="Times New Roman"/>
          <w:i/>
          <w:sz w:val="28"/>
          <w:szCs w:val="32"/>
        </w:rPr>
        <w:t>показывает</w:t>
      </w:r>
      <w:r>
        <w:rPr>
          <w:rFonts w:ascii="Times New Roman" w:hAnsi="Times New Roman"/>
          <w:sz w:val="28"/>
          <w:szCs w:val="32"/>
        </w:rPr>
        <w:t>). Прошло время, и прялка изменила свой внешний вид, её стали называть самопрялкой. И она была сделана из дерева.</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Но самой главной в избе была печь. В печи можно было готовить. Печь согревала.  На печи можно было спать, а можно было лежать и слушать сказки, которые рассказывала бабушки, пока в долгие зимние вечера пряла шерсть.</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В каждой русской избе были деревянные полочки, на которых хранилась посуда, тоже деревянная (</w:t>
      </w:r>
      <w:r>
        <w:rPr>
          <w:rFonts w:ascii="Times New Roman" w:hAnsi="Times New Roman"/>
          <w:i/>
          <w:sz w:val="28"/>
          <w:szCs w:val="32"/>
        </w:rPr>
        <w:t>показывает</w:t>
      </w:r>
      <w:r>
        <w:rPr>
          <w:rFonts w:ascii="Times New Roman" w:hAnsi="Times New Roman"/>
          <w:sz w:val="28"/>
          <w:szCs w:val="32"/>
        </w:rPr>
        <w:t xml:space="preserve">): вот миски, солонка, ложки, бочонки, </w:t>
      </w:r>
      <w:r>
        <w:rPr>
          <w:rFonts w:ascii="Times New Roman" w:hAnsi="Times New Roman"/>
          <w:sz w:val="28"/>
          <w:szCs w:val="32"/>
        </w:rPr>
        <w:lastRenderedPageBreak/>
        <w:t xml:space="preserve">ковши. А вот кадушка для воды. Она сделана из узких дощечек, скреплённых железными </w:t>
      </w:r>
      <w:proofErr w:type="spellStart"/>
      <w:r>
        <w:rPr>
          <w:rFonts w:ascii="Times New Roman" w:hAnsi="Times New Roman"/>
          <w:sz w:val="28"/>
          <w:szCs w:val="32"/>
        </w:rPr>
        <w:t>ободами</w:t>
      </w:r>
      <w:proofErr w:type="spellEnd"/>
      <w:r>
        <w:rPr>
          <w:rFonts w:ascii="Times New Roman" w:hAnsi="Times New Roman"/>
          <w:sz w:val="28"/>
          <w:szCs w:val="32"/>
        </w:rPr>
        <w:t>. Вёдра и коромысло, на котором носили воду из реки, тоже были деревянными.</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Деревянный пол в русских избах застилали разноцветными половиками. Полюбуйтесь – какие они были яркие и красочные! Половики ткали на деревянном ткацком станке (</w:t>
      </w:r>
      <w:r>
        <w:rPr>
          <w:rFonts w:ascii="Times New Roman" w:hAnsi="Times New Roman"/>
          <w:i/>
          <w:sz w:val="28"/>
          <w:szCs w:val="32"/>
        </w:rPr>
        <w:t>показывает рисунок ткацкого станка</w:t>
      </w:r>
      <w:r>
        <w:rPr>
          <w:rFonts w:ascii="Times New Roman" w:hAnsi="Times New Roman"/>
          <w:sz w:val="28"/>
          <w:szCs w:val="32"/>
        </w:rPr>
        <w:t>).</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Ну, а если в семье был младенец, то укладывали его спать в колыбель (зыбку, люльку), сделанную тоже из дерева. Подвешивали её на палку «</w:t>
      </w:r>
      <w:proofErr w:type="spellStart"/>
      <w:r>
        <w:rPr>
          <w:rFonts w:ascii="Times New Roman" w:hAnsi="Times New Roman"/>
          <w:sz w:val="28"/>
          <w:szCs w:val="32"/>
        </w:rPr>
        <w:t>очип</w:t>
      </w:r>
      <w:proofErr w:type="spellEnd"/>
      <w:r>
        <w:rPr>
          <w:rFonts w:ascii="Times New Roman" w:hAnsi="Times New Roman"/>
          <w:sz w:val="28"/>
          <w:szCs w:val="32"/>
        </w:rPr>
        <w:t>» и пели малышу колыбельную:</w:t>
      </w:r>
    </w:p>
    <w:p w:rsidR="001F1C12" w:rsidRPr="00061089" w:rsidRDefault="001F1C12" w:rsidP="001F1C12">
      <w:pPr>
        <w:spacing w:after="0" w:line="360" w:lineRule="auto"/>
        <w:ind w:firstLine="2835"/>
        <w:jc w:val="both"/>
        <w:rPr>
          <w:rFonts w:ascii="Times New Roman" w:hAnsi="Times New Roman"/>
          <w:color w:val="000000"/>
          <w:sz w:val="28"/>
          <w:szCs w:val="28"/>
        </w:rPr>
      </w:pPr>
      <w:r w:rsidRPr="00061089">
        <w:rPr>
          <w:rFonts w:ascii="Times New Roman" w:hAnsi="Times New Roman"/>
          <w:color w:val="000000"/>
          <w:sz w:val="28"/>
          <w:szCs w:val="28"/>
        </w:rPr>
        <w:t xml:space="preserve">Баю-баюшки-баю, </w:t>
      </w:r>
    </w:p>
    <w:p w:rsidR="001F1C12" w:rsidRPr="00061089" w:rsidRDefault="001F1C12" w:rsidP="001F1C12">
      <w:pPr>
        <w:spacing w:after="0" w:line="360" w:lineRule="auto"/>
        <w:ind w:firstLine="2835"/>
        <w:jc w:val="both"/>
        <w:rPr>
          <w:rFonts w:ascii="Times New Roman" w:hAnsi="Times New Roman"/>
          <w:color w:val="000000"/>
          <w:spacing w:val="6"/>
          <w:sz w:val="28"/>
          <w:szCs w:val="28"/>
        </w:rPr>
      </w:pPr>
      <w:r w:rsidRPr="00061089">
        <w:rPr>
          <w:rFonts w:ascii="Times New Roman" w:hAnsi="Times New Roman"/>
          <w:color w:val="000000"/>
          <w:spacing w:val="6"/>
          <w:sz w:val="28"/>
          <w:szCs w:val="28"/>
        </w:rPr>
        <w:t xml:space="preserve">Не </w:t>
      </w:r>
      <w:proofErr w:type="spellStart"/>
      <w:r w:rsidRPr="00061089">
        <w:rPr>
          <w:rFonts w:ascii="Times New Roman" w:hAnsi="Times New Roman"/>
          <w:color w:val="000000"/>
          <w:spacing w:val="6"/>
          <w:sz w:val="28"/>
          <w:szCs w:val="28"/>
        </w:rPr>
        <w:t>ложися</w:t>
      </w:r>
      <w:proofErr w:type="spellEnd"/>
      <w:r w:rsidRPr="00061089">
        <w:rPr>
          <w:rFonts w:ascii="Times New Roman" w:hAnsi="Times New Roman"/>
          <w:color w:val="000000"/>
          <w:spacing w:val="6"/>
          <w:sz w:val="28"/>
          <w:szCs w:val="28"/>
        </w:rPr>
        <w:t xml:space="preserve"> на краю. </w:t>
      </w:r>
    </w:p>
    <w:p w:rsidR="001F1C12" w:rsidRPr="00061089" w:rsidRDefault="001F1C12" w:rsidP="001F1C12">
      <w:pPr>
        <w:spacing w:after="0" w:line="360" w:lineRule="auto"/>
        <w:ind w:firstLine="2835"/>
        <w:jc w:val="both"/>
        <w:rPr>
          <w:rFonts w:ascii="Times New Roman" w:hAnsi="Times New Roman"/>
          <w:color w:val="000000"/>
          <w:spacing w:val="3"/>
          <w:sz w:val="28"/>
          <w:szCs w:val="28"/>
        </w:rPr>
      </w:pPr>
      <w:r w:rsidRPr="00061089">
        <w:rPr>
          <w:rFonts w:ascii="Times New Roman" w:hAnsi="Times New Roman"/>
          <w:color w:val="000000"/>
          <w:spacing w:val="3"/>
          <w:sz w:val="28"/>
          <w:szCs w:val="28"/>
        </w:rPr>
        <w:t xml:space="preserve">Придет серенький волчок, </w:t>
      </w:r>
    </w:p>
    <w:p w:rsidR="001F1C12" w:rsidRPr="00061089" w:rsidRDefault="001F1C12" w:rsidP="001F1C12">
      <w:pPr>
        <w:spacing w:after="0" w:line="360" w:lineRule="auto"/>
        <w:ind w:firstLine="2835"/>
        <w:jc w:val="both"/>
        <w:rPr>
          <w:rFonts w:ascii="Times New Roman" w:hAnsi="Times New Roman"/>
          <w:color w:val="000000"/>
          <w:spacing w:val="5"/>
          <w:sz w:val="28"/>
          <w:szCs w:val="28"/>
        </w:rPr>
      </w:pPr>
      <w:r w:rsidRPr="00061089">
        <w:rPr>
          <w:rFonts w:ascii="Times New Roman" w:hAnsi="Times New Roman"/>
          <w:color w:val="000000"/>
          <w:spacing w:val="5"/>
          <w:sz w:val="28"/>
          <w:szCs w:val="28"/>
        </w:rPr>
        <w:t xml:space="preserve">Он ухватит за бочок. </w:t>
      </w:r>
    </w:p>
    <w:p w:rsidR="001F1C12" w:rsidRPr="00061089" w:rsidRDefault="001F1C12" w:rsidP="001F1C12">
      <w:pPr>
        <w:spacing w:after="0" w:line="360" w:lineRule="auto"/>
        <w:ind w:firstLine="2835"/>
        <w:jc w:val="both"/>
        <w:rPr>
          <w:rFonts w:ascii="Times New Roman" w:hAnsi="Times New Roman"/>
          <w:color w:val="000000"/>
          <w:spacing w:val="5"/>
          <w:sz w:val="28"/>
          <w:szCs w:val="28"/>
        </w:rPr>
      </w:pPr>
      <w:r w:rsidRPr="00061089">
        <w:rPr>
          <w:rFonts w:ascii="Times New Roman" w:hAnsi="Times New Roman"/>
          <w:color w:val="000000"/>
          <w:spacing w:val="5"/>
          <w:sz w:val="28"/>
          <w:szCs w:val="28"/>
        </w:rPr>
        <w:t xml:space="preserve">Он ухватит за бочок </w:t>
      </w:r>
    </w:p>
    <w:p w:rsidR="001F1C12" w:rsidRPr="00061089" w:rsidRDefault="001F1C12" w:rsidP="001F1C12">
      <w:pPr>
        <w:spacing w:after="0" w:line="360" w:lineRule="auto"/>
        <w:ind w:firstLine="2835"/>
        <w:jc w:val="both"/>
        <w:rPr>
          <w:rFonts w:ascii="Times New Roman" w:hAnsi="Times New Roman"/>
          <w:color w:val="000000"/>
          <w:spacing w:val="5"/>
          <w:sz w:val="28"/>
          <w:szCs w:val="28"/>
        </w:rPr>
      </w:pPr>
      <w:r w:rsidRPr="00061089">
        <w:rPr>
          <w:rFonts w:ascii="Times New Roman" w:hAnsi="Times New Roman"/>
          <w:color w:val="000000"/>
          <w:spacing w:val="5"/>
          <w:sz w:val="28"/>
          <w:szCs w:val="28"/>
        </w:rPr>
        <w:t xml:space="preserve">И потащит </w:t>
      </w:r>
      <w:proofErr w:type="gramStart"/>
      <w:r w:rsidRPr="00061089">
        <w:rPr>
          <w:rFonts w:ascii="Times New Roman" w:hAnsi="Times New Roman"/>
          <w:color w:val="000000"/>
          <w:spacing w:val="5"/>
          <w:sz w:val="28"/>
          <w:szCs w:val="28"/>
        </w:rPr>
        <w:t>во</w:t>
      </w:r>
      <w:proofErr w:type="gramEnd"/>
      <w:r w:rsidRPr="00061089">
        <w:rPr>
          <w:rFonts w:ascii="Times New Roman" w:hAnsi="Times New Roman"/>
          <w:color w:val="000000"/>
          <w:spacing w:val="5"/>
          <w:sz w:val="28"/>
          <w:szCs w:val="28"/>
        </w:rPr>
        <w:t xml:space="preserve"> лесок. </w:t>
      </w:r>
    </w:p>
    <w:p w:rsidR="001F1C12" w:rsidRPr="00061089" w:rsidRDefault="001F1C12" w:rsidP="001F1C12">
      <w:pPr>
        <w:spacing w:after="0" w:line="360" w:lineRule="auto"/>
        <w:ind w:firstLine="2835"/>
        <w:jc w:val="both"/>
        <w:rPr>
          <w:rFonts w:ascii="Times New Roman" w:hAnsi="Times New Roman"/>
          <w:color w:val="000000"/>
          <w:spacing w:val="6"/>
          <w:sz w:val="28"/>
          <w:szCs w:val="28"/>
        </w:rPr>
      </w:pPr>
      <w:r w:rsidRPr="00061089">
        <w:rPr>
          <w:rFonts w:ascii="Times New Roman" w:hAnsi="Times New Roman"/>
          <w:color w:val="000000"/>
          <w:spacing w:val="6"/>
          <w:sz w:val="28"/>
          <w:szCs w:val="28"/>
        </w:rPr>
        <w:t xml:space="preserve">И потащит </w:t>
      </w:r>
      <w:proofErr w:type="gramStart"/>
      <w:r w:rsidRPr="00061089">
        <w:rPr>
          <w:rFonts w:ascii="Times New Roman" w:hAnsi="Times New Roman"/>
          <w:color w:val="000000"/>
          <w:spacing w:val="6"/>
          <w:sz w:val="28"/>
          <w:szCs w:val="28"/>
        </w:rPr>
        <w:t>во</w:t>
      </w:r>
      <w:proofErr w:type="gramEnd"/>
      <w:r w:rsidRPr="00061089">
        <w:rPr>
          <w:rFonts w:ascii="Times New Roman" w:hAnsi="Times New Roman"/>
          <w:color w:val="000000"/>
          <w:spacing w:val="6"/>
          <w:sz w:val="28"/>
          <w:szCs w:val="28"/>
        </w:rPr>
        <w:t xml:space="preserve"> лесок </w:t>
      </w:r>
    </w:p>
    <w:p w:rsidR="001F1C12" w:rsidRPr="00061089" w:rsidRDefault="001F1C12" w:rsidP="001F1C12">
      <w:pPr>
        <w:spacing w:after="0" w:line="360" w:lineRule="auto"/>
        <w:ind w:firstLine="2835"/>
        <w:jc w:val="both"/>
        <w:rPr>
          <w:rFonts w:ascii="Times New Roman" w:hAnsi="Times New Roman"/>
          <w:color w:val="000000"/>
          <w:spacing w:val="5"/>
          <w:sz w:val="28"/>
          <w:szCs w:val="28"/>
        </w:rPr>
      </w:pPr>
      <w:r w:rsidRPr="00061089">
        <w:rPr>
          <w:rFonts w:ascii="Times New Roman" w:hAnsi="Times New Roman"/>
          <w:color w:val="000000"/>
          <w:spacing w:val="5"/>
          <w:sz w:val="28"/>
          <w:szCs w:val="28"/>
        </w:rPr>
        <w:t xml:space="preserve">Под ракитовый кусток. </w:t>
      </w:r>
    </w:p>
    <w:p w:rsidR="001F1C12" w:rsidRPr="00061089" w:rsidRDefault="001F1C12" w:rsidP="001F1C12">
      <w:pPr>
        <w:spacing w:after="0" w:line="360" w:lineRule="auto"/>
        <w:ind w:firstLine="2835"/>
        <w:jc w:val="both"/>
        <w:rPr>
          <w:rFonts w:ascii="Times New Roman" w:hAnsi="Times New Roman"/>
          <w:color w:val="000000"/>
          <w:spacing w:val="3"/>
          <w:sz w:val="28"/>
          <w:szCs w:val="28"/>
        </w:rPr>
      </w:pPr>
      <w:r w:rsidRPr="00061089">
        <w:rPr>
          <w:rFonts w:ascii="Times New Roman" w:hAnsi="Times New Roman"/>
          <w:color w:val="000000"/>
          <w:spacing w:val="3"/>
          <w:sz w:val="28"/>
          <w:szCs w:val="28"/>
        </w:rPr>
        <w:t xml:space="preserve">К нам, волчок, не ходи, </w:t>
      </w:r>
    </w:p>
    <w:p w:rsidR="001F1C12" w:rsidRPr="00061089" w:rsidRDefault="001F1C12" w:rsidP="001F1C12">
      <w:pPr>
        <w:spacing w:after="0" w:line="360" w:lineRule="auto"/>
        <w:ind w:firstLine="2835"/>
        <w:jc w:val="both"/>
        <w:rPr>
          <w:rFonts w:ascii="Times New Roman" w:hAnsi="Times New Roman"/>
          <w:sz w:val="28"/>
          <w:szCs w:val="32"/>
        </w:rPr>
      </w:pPr>
      <w:r w:rsidRPr="00061089">
        <w:rPr>
          <w:rFonts w:ascii="Times New Roman" w:hAnsi="Times New Roman"/>
          <w:color w:val="000000"/>
          <w:spacing w:val="5"/>
          <w:sz w:val="28"/>
          <w:szCs w:val="28"/>
        </w:rPr>
        <w:t xml:space="preserve">Нашу </w:t>
      </w:r>
      <w:r>
        <w:rPr>
          <w:rFonts w:ascii="Times New Roman" w:hAnsi="Times New Roman"/>
          <w:color w:val="000000"/>
          <w:spacing w:val="5"/>
          <w:sz w:val="28"/>
          <w:szCs w:val="28"/>
        </w:rPr>
        <w:t>детк</w:t>
      </w:r>
      <w:r w:rsidRPr="00061089">
        <w:rPr>
          <w:rFonts w:ascii="Times New Roman" w:hAnsi="Times New Roman"/>
          <w:color w:val="000000"/>
          <w:spacing w:val="5"/>
          <w:sz w:val="28"/>
          <w:szCs w:val="28"/>
        </w:rPr>
        <w:t xml:space="preserve">у не буди. </w:t>
      </w:r>
      <w:r w:rsidRPr="00061089">
        <w:rPr>
          <w:rFonts w:ascii="Times New Roman" w:hAnsi="Times New Roman"/>
          <w:sz w:val="28"/>
          <w:szCs w:val="32"/>
        </w:rPr>
        <w:t xml:space="preserve"> </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Игрушки для детей тоже были деревянными. Из обыкновенного полена русские умельцы вырезали вот таких красавиц матрёшек.</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Теперь вам понятно, почему Русь называют деревянной?</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А теперь послушайте мою загадку:</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 xml:space="preserve">Стоит толстячок, </w:t>
      </w:r>
      <w:proofErr w:type="spellStart"/>
      <w:r>
        <w:rPr>
          <w:rFonts w:ascii="Times New Roman" w:hAnsi="Times New Roman"/>
          <w:sz w:val="28"/>
          <w:szCs w:val="32"/>
        </w:rPr>
        <w:t>подбоченивши</w:t>
      </w:r>
      <w:proofErr w:type="spellEnd"/>
      <w:r>
        <w:rPr>
          <w:rFonts w:ascii="Times New Roman" w:hAnsi="Times New Roman"/>
          <w:sz w:val="28"/>
          <w:szCs w:val="32"/>
        </w:rPr>
        <w:t xml:space="preserve"> бочок,</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Шипит и кипит, всем чай пить велит.        (</w:t>
      </w:r>
      <w:r>
        <w:rPr>
          <w:rFonts w:ascii="Times New Roman" w:hAnsi="Times New Roman"/>
          <w:i/>
          <w:sz w:val="28"/>
          <w:szCs w:val="32"/>
        </w:rPr>
        <w:t>Самовар</w:t>
      </w:r>
      <w:r>
        <w:rPr>
          <w:rFonts w:ascii="Times New Roman" w:hAnsi="Times New Roman"/>
          <w:sz w:val="28"/>
          <w:szCs w:val="32"/>
        </w:rPr>
        <w:t>).</w:t>
      </w:r>
    </w:p>
    <w:p w:rsidR="001F1C12" w:rsidRDefault="001F1C12" w:rsidP="001F1C12">
      <w:pPr>
        <w:spacing w:after="0" w:line="360" w:lineRule="auto"/>
        <w:ind w:firstLine="709"/>
        <w:jc w:val="both"/>
        <w:rPr>
          <w:rFonts w:ascii="Times New Roman" w:hAnsi="Times New Roman"/>
          <w:sz w:val="28"/>
          <w:szCs w:val="32"/>
        </w:rPr>
      </w:pPr>
      <w:r>
        <w:rPr>
          <w:rFonts w:ascii="Times New Roman" w:hAnsi="Times New Roman"/>
          <w:sz w:val="28"/>
          <w:szCs w:val="32"/>
        </w:rPr>
        <w:t>Этот предмет не деревянный – медный. Но он был в каждой русской избе (</w:t>
      </w:r>
      <w:r>
        <w:rPr>
          <w:rFonts w:ascii="Times New Roman" w:hAnsi="Times New Roman"/>
          <w:i/>
          <w:sz w:val="28"/>
          <w:szCs w:val="32"/>
        </w:rPr>
        <w:t>берёт самовар в руки</w:t>
      </w:r>
      <w:r>
        <w:rPr>
          <w:rFonts w:ascii="Times New Roman" w:hAnsi="Times New Roman"/>
          <w:sz w:val="28"/>
          <w:szCs w:val="32"/>
        </w:rPr>
        <w:t>):</w:t>
      </w:r>
    </w:p>
    <w:p w:rsidR="001F1C12" w:rsidRDefault="001F1C12" w:rsidP="001F1C12">
      <w:pPr>
        <w:spacing w:after="0" w:line="360" w:lineRule="auto"/>
        <w:ind w:left="2268"/>
        <w:jc w:val="both"/>
        <w:rPr>
          <w:rFonts w:ascii="Times New Roman" w:hAnsi="Times New Roman"/>
          <w:sz w:val="28"/>
          <w:szCs w:val="32"/>
        </w:rPr>
      </w:pPr>
      <w:r>
        <w:rPr>
          <w:rFonts w:ascii="Times New Roman" w:hAnsi="Times New Roman"/>
          <w:sz w:val="28"/>
          <w:szCs w:val="32"/>
        </w:rPr>
        <w:t>Я иду, иду, иду, самовар в руках несу,</w:t>
      </w:r>
    </w:p>
    <w:p w:rsidR="001F1C12" w:rsidRDefault="001F1C12" w:rsidP="001F1C12">
      <w:pPr>
        <w:spacing w:after="0" w:line="360" w:lineRule="auto"/>
        <w:ind w:left="2268"/>
        <w:jc w:val="both"/>
        <w:rPr>
          <w:rFonts w:ascii="Times New Roman" w:hAnsi="Times New Roman"/>
          <w:sz w:val="28"/>
          <w:szCs w:val="32"/>
        </w:rPr>
      </w:pPr>
      <w:r>
        <w:rPr>
          <w:rFonts w:ascii="Times New Roman" w:hAnsi="Times New Roman"/>
          <w:sz w:val="28"/>
          <w:szCs w:val="32"/>
        </w:rPr>
        <w:t xml:space="preserve">Самовар в руках несу, </w:t>
      </w:r>
      <w:proofErr w:type="spellStart"/>
      <w:r>
        <w:rPr>
          <w:rFonts w:ascii="Times New Roman" w:hAnsi="Times New Roman"/>
          <w:sz w:val="28"/>
          <w:szCs w:val="32"/>
        </w:rPr>
        <w:t>прибауточки</w:t>
      </w:r>
      <w:proofErr w:type="spellEnd"/>
      <w:r>
        <w:rPr>
          <w:rFonts w:ascii="Times New Roman" w:hAnsi="Times New Roman"/>
          <w:sz w:val="28"/>
          <w:szCs w:val="32"/>
        </w:rPr>
        <w:t xml:space="preserve"> пою.</w:t>
      </w:r>
    </w:p>
    <w:p w:rsidR="001F1C12" w:rsidRDefault="001F1C12" w:rsidP="001F1C12">
      <w:pPr>
        <w:spacing w:after="0" w:line="360" w:lineRule="auto"/>
        <w:jc w:val="center"/>
        <w:rPr>
          <w:rFonts w:ascii="Times New Roman" w:hAnsi="Times New Roman"/>
          <w:i/>
          <w:sz w:val="28"/>
          <w:szCs w:val="32"/>
        </w:rPr>
      </w:pPr>
      <w:r>
        <w:rPr>
          <w:rFonts w:ascii="Times New Roman" w:hAnsi="Times New Roman"/>
          <w:i/>
          <w:sz w:val="28"/>
          <w:szCs w:val="32"/>
        </w:rPr>
        <w:t>Воспитатель ставит самовар на стол и подходит к русской печи со словами:</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Ой, ты печка-сударыня,</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lastRenderedPageBreak/>
        <w:t>Помоги нам, боярыня.</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Ты свари, испеки, обогрей, освети,</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Полечи и спаси, в дом богатства принеси.</w:t>
      </w:r>
    </w:p>
    <w:p w:rsidR="001F1C12" w:rsidRPr="00451F49" w:rsidRDefault="001F1C12" w:rsidP="001F1C12">
      <w:pPr>
        <w:spacing w:after="0" w:line="360" w:lineRule="auto"/>
        <w:jc w:val="center"/>
        <w:rPr>
          <w:rFonts w:ascii="Times New Roman" w:hAnsi="Times New Roman"/>
          <w:i/>
          <w:sz w:val="28"/>
          <w:szCs w:val="32"/>
        </w:rPr>
      </w:pPr>
      <w:r w:rsidRPr="00451F49">
        <w:rPr>
          <w:rFonts w:ascii="Times New Roman" w:hAnsi="Times New Roman"/>
          <w:i/>
          <w:sz w:val="28"/>
          <w:szCs w:val="32"/>
        </w:rPr>
        <w:t>Воспитатель достаёт из печки пироги и приглашает всех к столу.</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Как для вас, мои друзья, пирогов я напекла.</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Хозяйку потешьте – пирогов поешьте!</w:t>
      </w:r>
    </w:p>
    <w:p w:rsidR="001F1C12" w:rsidRDefault="001F1C12" w:rsidP="001F1C12">
      <w:pPr>
        <w:spacing w:after="0" w:line="360" w:lineRule="auto"/>
        <w:ind w:firstLine="2268"/>
        <w:jc w:val="both"/>
        <w:rPr>
          <w:rFonts w:ascii="Times New Roman" w:hAnsi="Times New Roman"/>
          <w:sz w:val="28"/>
          <w:szCs w:val="32"/>
        </w:rPr>
      </w:pPr>
      <w:r>
        <w:rPr>
          <w:rFonts w:ascii="Times New Roman" w:hAnsi="Times New Roman"/>
          <w:sz w:val="28"/>
          <w:szCs w:val="32"/>
        </w:rPr>
        <w:t>Не красна изба углами, а красна пирогами.</w:t>
      </w:r>
    </w:p>
    <w:p w:rsidR="001F1C12" w:rsidRPr="005144B5" w:rsidRDefault="001F1C12" w:rsidP="001F1C12">
      <w:pPr>
        <w:spacing w:after="0" w:line="360" w:lineRule="auto"/>
        <w:jc w:val="center"/>
        <w:rPr>
          <w:rFonts w:ascii="Times New Roman" w:hAnsi="Times New Roman"/>
          <w:sz w:val="28"/>
          <w:szCs w:val="32"/>
        </w:rPr>
      </w:pPr>
      <w:r w:rsidRPr="002F2AAD">
        <w:rPr>
          <w:rFonts w:ascii="Times New Roman" w:hAnsi="Times New Roman"/>
          <w:i/>
          <w:sz w:val="28"/>
          <w:szCs w:val="32"/>
        </w:rPr>
        <w:t>Разливает чай</w:t>
      </w:r>
      <w:r>
        <w:rPr>
          <w:rFonts w:ascii="Times New Roman" w:hAnsi="Times New Roman"/>
          <w:i/>
          <w:sz w:val="28"/>
          <w:szCs w:val="32"/>
        </w:rPr>
        <w:t>, угощает детей</w:t>
      </w:r>
      <w:r w:rsidRPr="002F2AAD">
        <w:rPr>
          <w:rFonts w:ascii="Times New Roman" w:hAnsi="Times New Roman"/>
          <w:i/>
          <w:sz w:val="28"/>
          <w:szCs w:val="32"/>
        </w:rPr>
        <w:t xml:space="preserve"> и приговаривает: </w:t>
      </w:r>
      <w:r>
        <w:rPr>
          <w:rFonts w:ascii="Times New Roman" w:hAnsi="Times New Roman"/>
          <w:sz w:val="28"/>
          <w:szCs w:val="32"/>
        </w:rPr>
        <w:t>«Чай пить – не дрова рубить!»</w:t>
      </w:r>
    </w:p>
    <w:p w:rsidR="001F1C12" w:rsidRPr="00451F49" w:rsidRDefault="001F1C12" w:rsidP="001F1C12">
      <w:pPr>
        <w:spacing w:after="0" w:line="360" w:lineRule="auto"/>
        <w:jc w:val="center"/>
        <w:rPr>
          <w:rFonts w:ascii="Times New Roman" w:hAnsi="Times New Roman"/>
          <w:i/>
          <w:sz w:val="28"/>
          <w:szCs w:val="28"/>
        </w:rPr>
      </w:pPr>
      <w:r w:rsidRPr="00451F49">
        <w:rPr>
          <w:rFonts w:ascii="Times New Roman" w:hAnsi="Times New Roman"/>
          <w:i/>
          <w:sz w:val="28"/>
          <w:szCs w:val="28"/>
        </w:rPr>
        <w:t xml:space="preserve">Дети, выходя из-за стола, прощаются </w:t>
      </w:r>
      <w:r>
        <w:rPr>
          <w:rFonts w:ascii="Times New Roman" w:hAnsi="Times New Roman"/>
          <w:i/>
          <w:sz w:val="28"/>
          <w:szCs w:val="28"/>
        </w:rPr>
        <w:t>и</w:t>
      </w:r>
      <w:r w:rsidRPr="00451F49">
        <w:rPr>
          <w:rFonts w:ascii="Times New Roman" w:hAnsi="Times New Roman"/>
          <w:i/>
          <w:sz w:val="28"/>
          <w:szCs w:val="28"/>
        </w:rPr>
        <w:t xml:space="preserve"> в знак благодарности поют частушки.</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Ставьте ушки на макушке,</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Слушайте внимательно.</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Пропоём мы вам частушки</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Очень замечательно!</w:t>
      </w:r>
    </w:p>
    <w:p w:rsidR="001F1C12" w:rsidRDefault="001F1C12" w:rsidP="001F1C12">
      <w:pPr>
        <w:spacing w:after="0" w:line="360" w:lineRule="auto"/>
        <w:ind w:firstLine="2835"/>
        <w:jc w:val="both"/>
        <w:rPr>
          <w:rFonts w:ascii="Times New Roman" w:hAnsi="Times New Roman"/>
          <w:sz w:val="28"/>
          <w:szCs w:val="28"/>
        </w:rPr>
      </w:pPr>
      <w:r>
        <w:rPr>
          <w:rFonts w:ascii="Times New Roman" w:hAnsi="Times New Roman"/>
          <w:sz w:val="28"/>
          <w:szCs w:val="28"/>
        </w:rPr>
        <w:t>У меня на сарафане</w:t>
      </w:r>
    </w:p>
    <w:p w:rsidR="001F1C12" w:rsidRDefault="001F1C12" w:rsidP="001F1C12">
      <w:pPr>
        <w:spacing w:after="0" w:line="360" w:lineRule="auto"/>
        <w:ind w:firstLine="2835"/>
        <w:jc w:val="both"/>
        <w:rPr>
          <w:rFonts w:ascii="Times New Roman" w:hAnsi="Times New Roman"/>
          <w:sz w:val="28"/>
          <w:szCs w:val="28"/>
        </w:rPr>
      </w:pPr>
      <w:r>
        <w:rPr>
          <w:rFonts w:ascii="Times New Roman" w:hAnsi="Times New Roman"/>
          <w:sz w:val="28"/>
          <w:szCs w:val="28"/>
        </w:rPr>
        <w:t>Косолапы петухи.</w:t>
      </w:r>
    </w:p>
    <w:p w:rsidR="001F1C12" w:rsidRDefault="001F1C12" w:rsidP="001F1C12">
      <w:pPr>
        <w:spacing w:after="0" w:line="360" w:lineRule="auto"/>
        <w:ind w:firstLine="2835"/>
        <w:jc w:val="both"/>
        <w:rPr>
          <w:rFonts w:ascii="Times New Roman" w:hAnsi="Times New Roman"/>
          <w:sz w:val="28"/>
          <w:szCs w:val="28"/>
        </w:rPr>
      </w:pPr>
      <w:r>
        <w:rPr>
          <w:rFonts w:ascii="Times New Roman" w:hAnsi="Times New Roman"/>
          <w:sz w:val="28"/>
          <w:szCs w:val="28"/>
        </w:rPr>
        <w:t>Только мы не косолапы –</w:t>
      </w:r>
    </w:p>
    <w:p w:rsidR="001F1C12" w:rsidRDefault="001F1C12" w:rsidP="001F1C12">
      <w:pPr>
        <w:spacing w:after="0" w:line="360" w:lineRule="auto"/>
        <w:ind w:firstLine="2835"/>
        <w:jc w:val="both"/>
        <w:rPr>
          <w:rFonts w:ascii="Times New Roman" w:hAnsi="Times New Roman"/>
          <w:sz w:val="28"/>
          <w:szCs w:val="28"/>
        </w:rPr>
      </w:pPr>
      <w:r>
        <w:rPr>
          <w:rFonts w:ascii="Times New Roman" w:hAnsi="Times New Roman"/>
          <w:sz w:val="28"/>
          <w:szCs w:val="28"/>
        </w:rPr>
        <w:t>Косолапы женихи.</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Эх, топну ногой</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Да притопну другой,</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Сколько я не </w:t>
      </w:r>
      <w:proofErr w:type="gramStart"/>
      <w:r>
        <w:rPr>
          <w:rFonts w:ascii="Times New Roman" w:hAnsi="Times New Roman"/>
          <w:sz w:val="28"/>
          <w:szCs w:val="28"/>
        </w:rPr>
        <w:t>топочу</w:t>
      </w:r>
      <w:proofErr w:type="gramEnd"/>
      <w:r>
        <w:rPr>
          <w:rFonts w:ascii="Times New Roman" w:hAnsi="Times New Roman"/>
          <w:sz w:val="28"/>
          <w:szCs w:val="28"/>
        </w:rPr>
        <w:t>,</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Всё равно плясать хочу.</w:t>
      </w:r>
    </w:p>
    <w:p w:rsidR="001F1C12" w:rsidRDefault="001F1C12" w:rsidP="001F1C12">
      <w:pPr>
        <w:spacing w:after="0" w:line="360" w:lineRule="auto"/>
        <w:ind w:left="2835"/>
        <w:jc w:val="both"/>
        <w:rPr>
          <w:rFonts w:ascii="Times New Roman" w:hAnsi="Times New Roman"/>
          <w:sz w:val="28"/>
          <w:szCs w:val="28"/>
        </w:rPr>
      </w:pPr>
      <w:r>
        <w:rPr>
          <w:rFonts w:ascii="Times New Roman" w:hAnsi="Times New Roman"/>
          <w:sz w:val="28"/>
          <w:szCs w:val="28"/>
        </w:rPr>
        <w:t>Я надену платье бело,</w:t>
      </w:r>
    </w:p>
    <w:p w:rsidR="001F1C12" w:rsidRDefault="001F1C12" w:rsidP="001F1C12">
      <w:pPr>
        <w:spacing w:after="0" w:line="360" w:lineRule="auto"/>
        <w:ind w:left="2835"/>
        <w:jc w:val="both"/>
        <w:rPr>
          <w:rFonts w:ascii="Times New Roman" w:hAnsi="Times New Roman"/>
          <w:sz w:val="28"/>
          <w:szCs w:val="28"/>
        </w:rPr>
      </w:pPr>
      <w:r>
        <w:rPr>
          <w:rFonts w:ascii="Times New Roman" w:hAnsi="Times New Roman"/>
          <w:sz w:val="28"/>
          <w:szCs w:val="28"/>
        </w:rPr>
        <w:t>Буду в нём красавица.</w:t>
      </w:r>
    </w:p>
    <w:p w:rsidR="001F1C12" w:rsidRDefault="001F1C12" w:rsidP="001F1C12">
      <w:pPr>
        <w:spacing w:after="0" w:line="360" w:lineRule="auto"/>
        <w:ind w:left="2835"/>
        <w:jc w:val="both"/>
        <w:rPr>
          <w:rFonts w:ascii="Times New Roman" w:hAnsi="Times New Roman"/>
          <w:sz w:val="28"/>
          <w:szCs w:val="28"/>
        </w:rPr>
      </w:pPr>
      <w:r>
        <w:rPr>
          <w:rFonts w:ascii="Times New Roman" w:hAnsi="Times New Roman"/>
          <w:sz w:val="28"/>
          <w:szCs w:val="28"/>
        </w:rPr>
        <w:t xml:space="preserve">Пусть </w:t>
      </w:r>
      <w:proofErr w:type="gramStart"/>
      <w:r>
        <w:rPr>
          <w:rFonts w:ascii="Times New Roman" w:hAnsi="Times New Roman"/>
          <w:sz w:val="28"/>
          <w:szCs w:val="28"/>
        </w:rPr>
        <w:t>лентяи</w:t>
      </w:r>
      <w:proofErr w:type="gramEnd"/>
      <w:r>
        <w:rPr>
          <w:rFonts w:ascii="Times New Roman" w:hAnsi="Times New Roman"/>
          <w:sz w:val="28"/>
          <w:szCs w:val="28"/>
        </w:rPr>
        <w:t xml:space="preserve"> не подходят,</w:t>
      </w:r>
    </w:p>
    <w:p w:rsidR="001F1C12" w:rsidRDefault="001F1C12" w:rsidP="001F1C12">
      <w:pPr>
        <w:spacing w:after="0" w:line="360" w:lineRule="auto"/>
        <w:ind w:left="2835"/>
        <w:jc w:val="both"/>
        <w:rPr>
          <w:rFonts w:ascii="Times New Roman" w:hAnsi="Times New Roman"/>
          <w:sz w:val="28"/>
          <w:szCs w:val="28"/>
        </w:rPr>
      </w:pPr>
      <w:r>
        <w:rPr>
          <w:rFonts w:ascii="Times New Roman" w:hAnsi="Times New Roman"/>
          <w:sz w:val="28"/>
          <w:szCs w:val="28"/>
        </w:rPr>
        <w:t>Пока не исправятся.</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Мы частушки вам пропели,</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Хорошо ли, плохо ли.</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А теперь мы вас попросим,</w:t>
      </w:r>
    </w:p>
    <w:p w:rsidR="001F1C12" w:rsidRDefault="001F1C12" w:rsidP="001F1C12">
      <w:pPr>
        <w:spacing w:after="0" w:line="360" w:lineRule="auto"/>
        <w:ind w:firstLine="709"/>
        <w:jc w:val="both"/>
        <w:rPr>
          <w:rFonts w:ascii="Times New Roman" w:hAnsi="Times New Roman"/>
          <w:sz w:val="28"/>
          <w:szCs w:val="28"/>
        </w:rPr>
      </w:pPr>
      <w:r>
        <w:rPr>
          <w:rFonts w:ascii="Times New Roman" w:hAnsi="Times New Roman"/>
          <w:sz w:val="28"/>
          <w:szCs w:val="28"/>
        </w:rPr>
        <w:t>Чтобы нам похлопали.</w:t>
      </w:r>
    </w:p>
    <w:p w:rsidR="001F1C12" w:rsidRDefault="001F1C12" w:rsidP="001F1C12">
      <w:pPr>
        <w:spacing w:after="0" w:line="360" w:lineRule="auto"/>
        <w:jc w:val="both"/>
        <w:rPr>
          <w:rFonts w:ascii="Times New Roman" w:hAnsi="Times New Roman"/>
          <w:b/>
          <w:sz w:val="16"/>
          <w:szCs w:val="16"/>
        </w:rPr>
      </w:pPr>
    </w:p>
    <w:p w:rsidR="001F1C12" w:rsidRPr="00B5066F" w:rsidRDefault="001F1C12" w:rsidP="001F1C12">
      <w:pPr>
        <w:spacing w:after="0" w:line="360" w:lineRule="auto"/>
        <w:jc w:val="both"/>
        <w:rPr>
          <w:rFonts w:ascii="Times New Roman" w:hAnsi="Times New Roman"/>
          <w:b/>
          <w:i/>
          <w:sz w:val="28"/>
          <w:szCs w:val="28"/>
        </w:rPr>
      </w:pPr>
      <w:r w:rsidRPr="00B5066F">
        <w:rPr>
          <w:rFonts w:ascii="Times New Roman" w:hAnsi="Times New Roman"/>
          <w:b/>
          <w:sz w:val="28"/>
          <w:szCs w:val="28"/>
        </w:rPr>
        <w:t xml:space="preserve">3.  </w:t>
      </w:r>
      <w:r w:rsidRPr="00B5066F">
        <w:rPr>
          <w:rFonts w:ascii="Times New Roman" w:hAnsi="Times New Roman"/>
          <w:b/>
          <w:i/>
          <w:sz w:val="28"/>
          <w:szCs w:val="28"/>
        </w:rPr>
        <w:t>Итог:</w:t>
      </w:r>
    </w:p>
    <w:p w:rsidR="001F1C12" w:rsidRPr="00B5066F" w:rsidRDefault="001F1C12" w:rsidP="001F1C12">
      <w:pPr>
        <w:spacing w:after="0" w:line="360" w:lineRule="auto"/>
        <w:jc w:val="both"/>
        <w:rPr>
          <w:rFonts w:ascii="Times New Roman" w:hAnsi="Times New Roman"/>
          <w:sz w:val="16"/>
        </w:rPr>
      </w:pPr>
      <w:r>
        <w:rPr>
          <w:rFonts w:ascii="Times New Roman" w:hAnsi="Times New Roman"/>
          <w:i/>
          <w:sz w:val="28"/>
        </w:rPr>
        <w:lastRenderedPageBreak/>
        <w:t xml:space="preserve">Воспитатель: </w:t>
      </w:r>
      <w:r w:rsidRPr="00B5066F">
        <w:rPr>
          <w:rFonts w:ascii="Times New Roman" w:hAnsi="Times New Roman"/>
          <w:sz w:val="28"/>
        </w:rPr>
        <w:t>В</w:t>
      </w:r>
      <w:r>
        <w:rPr>
          <w:rFonts w:ascii="Times New Roman" w:hAnsi="Times New Roman"/>
          <w:sz w:val="28"/>
        </w:rPr>
        <w:t xml:space="preserve">от, ребята, и подошла к концу наша экскурсия в музей нашего детского сада. Ещё раз посмотрите внимательно на «Русскую избу»  и ответьте мне, пожалуйста: </w:t>
      </w:r>
    </w:p>
    <w:p w:rsidR="001F1C12" w:rsidRPr="00B5066F" w:rsidRDefault="001F1C12" w:rsidP="001F1C12">
      <w:pPr>
        <w:numPr>
          <w:ilvl w:val="0"/>
          <w:numId w:val="20"/>
        </w:numPr>
        <w:spacing w:after="0" w:line="360" w:lineRule="auto"/>
        <w:jc w:val="both"/>
        <w:rPr>
          <w:rFonts w:ascii="Times New Roman" w:hAnsi="Times New Roman"/>
          <w:sz w:val="28"/>
        </w:rPr>
      </w:pPr>
      <w:r>
        <w:rPr>
          <w:rFonts w:ascii="Times New Roman" w:hAnsi="Times New Roman"/>
          <w:sz w:val="28"/>
        </w:rPr>
        <w:t>Понравилась вам наша экскурсия</w:t>
      </w:r>
      <w:r w:rsidRPr="00B5066F">
        <w:rPr>
          <w:rFonts w:ascii="Times New Roman" w:hAnsi="Times New Roman"/>
          <w:sz w:val="28"/>
        </w:rPr>
        <w:t>?</w:t>
      </w:r>
    </w:p>
    <w:p w:rsidR="001F1C12" w:rsidRPr="00B5066F" w:rsidRDefault="001F1C12" w:rsidP="001F1C12">
      <w:pPr>
        <w:numPr>
          <w:ilvl w:val="0"/>
          <w:numId w:val="20"/>
        </w:numPr>
        <w:spacing w:after="0" w:line="360" w:lineRule="auto"/>
        <w:jc w:val="both"/>
        <w:rPr>
          <w:rFonts w:ascii="Times New Roman" w:hAnsi="Times New Roman"/>
          <w:sz w:val="28"/>
        </w:rPr>
      </w:pPr>
      <w:r>
        <w:rPr>
          <w:rFonts w:ascii="Times New Roman" w:hAnsi="Times New Roman"/>
          <w:sz w:val="28"/>
        </w:rPr>
        <w:t>Почему нашу страну с древних времён называли деревянной</w:t>
      </w:r>
      <w:r w:rsidRPr="00B5066F">
        <w:rPr>
          <w:rFonts w:ascii="Times New Roman" w:hAnsi="Times New Roman"/>
          <w:sz w:val="28"/>
        </w:rPr>
        <w:t>?</w:t>
      </w:r>
    </w:p>
    <w:p w:rsidR="001F1C12" w:rsidRPr="002F2AAD" w:rsidRDefault="001F1C12" w:rsidP="001F1C12">
      <w:pPr>
        <w:numPr>
          <w:ilvl w:val="0"/>
          <w:numId w:val="20"/>
        </w:numPr>
        <w:spacing w:after="0" w:line="360" w:lineRule="auto"/>
        <w:jc w:val="both"/>
        <w:rPr>
          <w:rFonts w:ascii="Times New Roman" w:hAnsi="Times New Roman"/>
          <w:sz w:val="28"/>
        </w:rPr>
      </w:pPr>
      <w:r>
        <w:rPr>
          <w:rFonts w:ascii="Times New Roman" w:hAnsi="Times New Roman"/>
          <w:sz w:val="28"/>
        </w:rPr>
        <w:t>Почему наш город назвали Отрадный</w:t>
      </w:r>
      <w:r w:rsidRPr="00B5066F">
        <w:rPr>
          <w:rFonts w:ascii="Times New Roman" w:hAnsi="Times New Roman"/>
          <w:sz w:val="28"/>
        </w:rPr>
        <w:t>?</w:t>
      </w:r>
    </w:p>
    <w:p w:rsidR="001F1C12" w:rsidRDefault="001F1C12"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p>
    <w:p w:rsidR="007D1045" w:rsidRDefault="007D1045" w:rsidP="001F1C12">
      <w:pPr>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2.</w:t>
      </w:r>
    </w:p>
    <w:p w:rsidR="007D1045" w:rsidRPr="00924264" w:rsidRDefault="007D1045" w:rsidP="007D1045">
      <w:pPr>
        <w:shd w:val="clear" w:color="auto" w:fill="FFFFFF"/>
        <w:spacing w:after="0" w:line="360" w:lineRule="auto"/>
        <w:jc w:val="center"/>
        <w:textAlignment w:val="bottom"/>
        <w:outlineLvl w:val="1"/>
        <w:rPr>
          <w:rFonts w:ascii="Times New Roman" w:hAnsi="Times New Roman"/>
          <w:b/>
          <w:bCs/>
          <w:sz w:val="28"/>
          <w:szCs w:val="28"/>
        </w:rPr>
      </w:pPr>
      <w:r w:rsidRPr="00924264">
        <w:rPr>
          <w:rFonts w:ascii="Times New Roman" w:hAnsi="Times New Roman"/>
          <w:b/>
          <w:bCs/>
          <w:sz w:val="28"/>
          <w:szCs w:val="28"/>
        </w:rPr>
        <w:t>Памятка для родителей «Воспитание любви к родному городу»</w:t>
      </w:r>
    </w:p>
    <w:p w:rsidR="007D1045" w:rsidRDefault="007D1045" w:rsidP="007D1045">
      <w:pPr>
        <w:shd w:val="clear" w:color="auto" w:fill="FFFFFF"/>
        <w:spacing w:after="0" w:line="240" w:lineRule="auto"/>
        <w:jc w:val="both"/>
        <w:rPr>
          <w:rFonts w:ascii="Times New Roman" w:hAnsi="Times New Roman"/>
          <w:bCs/>
          <w:sz w:val="16"/>
          <w:szCs w:val="16"/>
        </w:rPr>
      </w:pPr>
    </w:p>
    <w:p w:rsidR="007D1045" w:rsidRPr="006C708A" w:rsidRDefault="007D1045" w:rsidP="007D1045">
      <w:pPr>
        <w:shd w:val="clear" w:color="auto" w:fill="FFFFFF"/>
        <w:spacing w:after="0" w:line="240" w:lineRule="auto"/>
        <w:jc w:val="both"/>
        <w:rPr>
          <w:rFonts w:ascii="Times New Roman" w:hAnsi="Times New Roman"/>
          <w:sz w:val="28"/>
          <w:szCs w:val="28"/>
        </w:rPr>
      </w:pPr>
      <w:r w:rsidRPr="006C708A">
        <w:rPr>
          <w:rFonts w:ascii="Times New Roman" w:hAnsi="Times New Roman"/>
          <w:bCs/>
          <w:sz w:val="28"/>
          <w:szCs w:val="28"/>
        </w:rPr>
        <w:t xml:space="preserve">Автор: Трифонова Елена Ивановна, воспитатель СП ГБОУ ООШ № 4 детский сад № 9 </w:t>
      </w:r>
      <w:proofErr w:type="spellStart"/>
      <w:r w:rsidRPr="006C708A">
        <w:rPr>
          <w:rFonts w:ascii="Times New Roman" w:hAnsi="Times New Roman"/>
          <w:bCs/>
          <w:sz w:val="28"/>
          <w:szCs w:val="28"/>
        </w:rPr>
        <w:t>г.о</w:t>
      </w:r>
      <w:proofErr w:type="spellEnd"/>
      <w:r w:rsidRPr="006C708A">
        <w:rPr>
          <w:rFonts w:ascii="Times New Roman" w:hAnsi="Times New Roman"/>
          <w:bCs/>
          <w:sz w:val="28"/>
          <w:szCs w:val="28"/>
        </w:rPr>
        <w:t>. Отрадный  Самарская область</w:t>
      </w:r>
    </w:p>
    <w:p w:rsidR="007D1045" w:rsidRDefault="007D1045" w:rsidP="007D1045">
      <w:pPr>
        <w:shd w:val="clear" w:color="auto" w:fill="FFFFFF"/>
        <w:spacing w:after="0" w:line="360" w:lineRule="auto"/>
        <w:jc w:val="both"/>
        <w:rPr>
          <w:rFonts w:ascii="Times New Roman" w:hAnsi="Times New Roman"/>
          <w:sz w:val="28"/>
          <w:szCs w:val="28"/>
        </w:rPr>
      </w:pPr>
    </w:p>
    <w:p w:rsidR="007D1045" w:rsidRPr="00924264" w:rsidRDefault="007D1045" w:rsidP="007D1045">
      <w:pPr>
        <w:shd w:val="clear" w:color="auto" w:fill="FFFFFF"/>
        <w:spacing w:after="0" w:line="360" w:lineRule="auto"/>
        <w:jc w:val="both"/>
        <w:rPr>
          <w:rFonts w:ascii="Times New Roman" w:hAnsi="Times New Roman"/>
          <w:sz w:val="28"/>
          <w:szCs w:val="28"/>
        </w:rPr>
      </w:pPr>
      <w:r w:rsidRPr="00924264">
        <w:rPr>
          <w:rFonts w:ascii="Times New Roman" w:hAnsi="Times New Roman"/>
          <w:sz w:val="28"/>
          <w:szCs w:val="28"/>
        </w:rPr>
        <w:t>1. Совершайте всей семьей прогулки по родному городу, знакомьте детей с его природой и достопримечательностями. Организуйте выезд на природу за город.</w:t>
      </w:r>
    </w:p>
    <w:p w:rsidR="007D1045" w:rsidRPr="00924264" w:rsidRDefault="007D1045" w:rsidP="007D1045">
      <w:pPr>
        <w:shd w:val="clear" w:color="auto" w:fill="FFFFFF"/>
        <w:spacing w:after="0" w:line="360" w:lineRule="auto"/>
        <w:jc w:val="both"/>
        <w:rPr>
          <w:rFonts w:ascii="Times New Roman" w:hAnsi="Times New Roman"/>
          <w:sz w:val="16"/>
          <w:szCs w:val="16"/>
        </w:rPr>
      </w:pPr>
    </w:p>
    <w:p w:rsidR="007D1045" w:rsidRPr="00924264" w:rsidRDefault="007D1045" w:rsidP="007D1045">
      <w:pPr>
        <w:shd w:val="clear" w:color="auto" w:fill="FFFFFF"/>
        <w:spacing w:after="0" w:line="360" w:lineRule="auto"/>
        <w:jc w:val="both"/>
        <w:rPr>
          <w:rFonts w:ascii="Times New Roman" w:hAnsi="Times New Roman"/>
          <w:sz w:val="28"/>
          <w:szCs w:val="28"/>
        </w:rPr>
      </w:pPr>
      <w:r w:rsidRPr="00924264">
        <w:rPr>
          <w:rFonts w:ascii="Times New Roman" w:hAnsi="Times New Roman"/>
          <w:sz w:val="28"/>
          <w:szCs w:val="28"/>
        </w:rPr>
        <w:t xml:space="preserve">2. Рассказывайте о своем </w:t>
      </w:r>
      <w:r>
        <w:rPr>
          <w:rFonts w:ascii="Times New Roman" w:hAnsi="Times New Roman"/>
          <w:sz w:val="28"/>
          <w:szCs w:val="28"/>
        </w:rPr>
        <w:t>районе, периодически посещайте к</w:t>
      </w:r>
      <w:r w:rsidRPr="00924264">
        <w:rPr>
          <w:rFonts w:ascii="Times New Roman" w:hAnsi="Times New Roman"/>
          <w:sz w:val="28"/>
          <w:szCs w:val="28"/>
        </w:rPr>
        <w:t>раеведческий музей</w:t>
      </w:r>
      <w:r>
        <w:rPr>
          <w:rFonts w:ascii="Times New Roman" w:hAnsi="Times New Roman"/>
          <w:sz w:val="28"/>
          <w:szCs w:val="28"/>
        </w:rPr>
        <w:t xml:space="preserve"> г. Отрадный</w:t>
      </w:r>
      <w:r w:rsidRPr="00924264">
        <w:rPr>
          <w:rFonts w:ascii="Times New Roman" w:hAnsi="Times New Roman"/>
          <w:sz w:val="28"/>
          <w:szCs w:val="28"/>
        </w:rPr>
        <w:t>, выставочны</w:t>
      </w:r>
      <w:r>
        <w:rPr>
          <w:rFonts w:ascii="Times New Roman" w:hAnsi="Times New Roman"/>
          <w:sz w:val="28"/>
          <w:szCs w:val="28"/>
        </w:rPr>
        <w:t>е</w:t>
      </w:r>
      <w:r w:rsidRPr="00924264">
        <w:rPr>
          <w:rFonts w:ascii="Times New Roman" w:hAnsi="Times New Roman"/>
          <w:sz w:val="28"/>
          <w:szCs w:val="28"/>
        </w:rPr>
        <w:t xml:space="preserve"> зал</w:t>
      </w:r>
      <w:r>
        <w:rPr>
          <w:rFonts w:ascii="Times New Roman" w:hAnsi="Times New Roman"/>
          <w:sz w:val="28"/>
          <w:szCs w:val="28"/>
        </w:rPr>
        <w:t>ы</w:t>
      </w:r>
      <w:r w:rsidRPr="00924264">
        <w:rPr>
          <w:rFonts w:ascii="Times New Roman" w:hAnsi="Times New Roman"/>
          <w:sz w:val="28"/>
          <w:szCs w:val="28"/>
        </w:rPr>
        <w:t xml:space="preserve"> </w:t>
      </w:r>
      <w:r>
        <w:rPr>
          <w:rFonts w:ascii="Times New Roman" w:hAnsi="Times New Roman"/>
          <w:sz w:val="28"/>
          <w:szCs w:val="28"/>
        </w:rPr>
        <w:t>ДК «Россия»</w:t>
      </w:r>
      <w:r w:rsidRPr="00924264">
        <w:rPr>
          <w:rFonts w:ascii="Times New Roman" w:hAnsi="Times New Roman"/>
          <w:sz w:val="28"/>
          <w:szCs w:val="28"/>
        </w:rPr>
        <w:t>, спортивный комплекс.</w:t>
      </w:r>
    </w:p>
    <w:p w:rsidR="007D1045" w:rsidRDefault="007D1045" w:rsidP="007D1045">
      <w:pPr>
        <w:shd w:val="clear" w:color="auto" w:fill="FFFFFF"/>
        <w:spacing w:after="0" w:line="360" w:lineRule="auto"/>
        <w:jc w:val="both"/>
        <w:rPr>
          <w:rFonts w:ascii="Times New Roman" w:hAnsi="Times New Roman"/>
          <w:sz w:val="16"/>
          <w:szCs w:val="16"/>
        </w:rPr>
      </w:pPr>
    </w:p>
    <w:p w:rsidR="007D1045" w:rsidRPr="00924264" w:rsidRDefault="007D1045" w:rsidP="007D1045">
      <w:pPr>
        <w:shd w:val="clear" w:color="auto" w:fill="FFFFFF"/>
        <w:spacing w:after="0" w:line="360" w:lineRule="auto"/>
        <w:jc w:val="both"/>
        <w:rPr>
          <w:rFonts w:ascii="Times New Roman" w:hAnsi="Times New Roman"/>
          <w:sz w:val="28"/>
          <w:szCs w:val="28"/>
        </w:rPr>
      </w:pPr>
      <w:r w:rsidRPr="00924264">
        <w:rPr>
          <w:rFonts w:ascii="Times New Roman" w:hAnsi="Times New Roman"/>
          <w:sz w:val="28"/>
          <w:szCs w:val="28"/>
        </w:rPr>
        <w:t>3. Гуляя по улицам и бывая на природе, обращайте внимание на красоту окружающей природы, чистоту и уют города. Фотографируйтесь на фоне городского пейзажа. Совместное рассматривание альбома и ранее пережитые впечатления сближают всех членов семьи.</w:t>
      </w:r>
    </w:p>
    <w:p w:rsidR="007D1045" w:rsidRDefault="007D1045" w:rsidP="007D1045">
      <w:pPr>
        <w:shd w:val="clear" w:color="auto" w:fill="FFFFFF"/>
        <w:spacing w:after="0" w:line="360" w:lineRule="auto"/>
        <w:jc w:val="both"/>
        <w:rPr>
          <w:rFonts w:ascii="Times New Roman" w:hAnsi="Times New Roman"/>
          <w:sz w:val="16"/>
          <w:szCs w:val="16"/>
        </w:rPr>
      </w:pPr>
    </w:p>
    <w:p w:rsidR="007D1045" w:rsidRPr="00924264" w:rsidRDefault="007D1045" w:rsidP="007D1045">
      <w:pPr>
        <w:shd w:val="clear" w:color="auto" w:fill="FFFFFF"/>
        <w:spacing w:after="0" w:line="360" w:lineRule="auto"/>
        <w:jc w:val="both"/>
        <w:rPr>
          <w:rFonts w:ascii="Times New Roman" w:hAnsi="Times New Roman"/>
          <w:sz w:val="28"/>
          <w:szCs w:val="28"/>
        </w:rPr>
      </w:pPr>
      <w:r w:rsidRPr="00924264">
        <w:rPr>
          <w:rFonts w:ascii="Times New Roman" w:hAnsi="Times New Roman"/>
          <w:sz w:val="28"/>
          <w:szCs w:val="28"/>
        </w:rPr>
        <w:t>4. Помните, все начинается с малого. Воспитывайте в ребенке любовь, доброту, внимание и желание заботиться обо всех живых существах.</w:t>
      </w:r>
    </w:p>
    <w:p w:rsidR="007D1045" w:rsidRDefault="007D1045" w:rsidP="007D1045">
      <w:pPr>
        <w:shd w:val="clear" w:color="auto" w:fill="FFFFFF"/>
        <w:spacing w:after="0" w:line="360" w:lineRule="auto"/>
        <w:jc w:val="both"/>
        <w:rPr>
          <w:rFonts w:ascii="Times New Roman" w:hAnsi="Times New Roman"/>
          <w:sz w:val="16"/>
          <w:szCs w:val="16"/>
        </w:rPr>
      </w:pPr>
    </w:p>
    <w:p w:rsidR="007D1045" w:rsidRPr="00924264" w:rsidRDefault="007D1045" w:rsidP="007D1045">
      <w:pPr>
        <w:shd w:val="clear" w:color="auto" w:fill="FFFFFF"/>
        <w:spacing w:after="0" w:line="360" w:lineRule="auto"/>
        <w:jc w:val="both"/>
        <w:rPr>
          <w:rFonts w:ascii="Times New Roman" w:hAnsi="Times New Roman"/>
          <w:sz w:val="28"/>
          <w:szCs w:val="28"/>
        </w:rPr>
      </w:pPr>
      <w:r w:rsidRPr="00924264">
        <w:rPr>
          <w:rFonts w:ascii="Times New Roman" w:hAnsi="Times New Roman"/>
          <w:sz w:val="28"/>
          <w:szCs w:val="28"/>
        </w:rPr>
        <w:t>5. Помогите детям научиться отражать свои впечатления о том, что они видят, в рисунке, лепке, аппликации.</w:t>
      </w:r>
    </w:p>
    <w:p w:rsidR="007D1045" w:rsidRDefault="007D1045" w:rsidP="007D1045">
      <w:pPr>
        <w:shd w:val="clear" w:color="auto" w:fill="FFFFFF"/>
        <w:spacing w:after="0" w:line="360" w:lineRule="auto"/>
        <w:jc w:val="both"/>
        <w:rPr>
          <w:rFonts w:ascii="Times New Roman" w:hAnsi="Times New Roman"/>
          <w:sz w:val="16"/>
          <w:szCs w:val="16"/>
        </w:rPr>
      </w:pPr>
    </w:p>
    <w:p w:rsidR="007D1045" w:rsidRPr="00924264" w:rsidRDefault="007D1045" w:rsidP="007D1045">
      <w:pPr>
        <w:shd w:val="clear" w:color="auto" w:fill="FFFFFF"/>
        <w:spacing w:after="0" w:line="360" w:lineRule="auto"/>
        <w:jc w:val="both"/>
        <w:rPr>
          <w:rFonts w:ascii="Times New Roman" w:hAnsi="Times New Roman"/>
          <w:sz w:val="28"/>
          <w:szCs w:val="28"/>
        </w:rPr>
      </w:pPr>
      <w:r w:rsidRPr="00924264">
        <w:rPr>
          <w:rFonts w:ascii="Times New Roman" w:hAnsi="Times New Roman"/>
          <w:sz w:val="28"/>
          <w:szCs w:val="28"/>
        </w:rPr>
        <w:t>6. Поощряйте любознательность ребенка.</w:t>
      </w:r>
    </w:p>
    <w:p w:rsidR="007D1045" w:rsidRDefault="007D1045" w:rsidP="007D1045">
      <w:pPr>
        <w:shd w:val="clear" w:color="auto" w:fill="FFFFFF"/>
        <w:spacing w:after="0" w:line="240" w:lineRule="auto"/>
        <w:ind w:right="662" w:firstLine="1418"/>
        <w:rPr>
          <w:rFonts w:ascii="Times New Roman" w:hAnsi="Times New Roman"/>
          <w:color w:val="000000"/>
          <w:sz w:val="16"/>
          <w:szCs w:val="16"/>
        </w:rPr>
      </w:pPr>
    </w:p>
    <w:p w:rsidR="007D1045" w:rsidRPr="006C708A" w:rsidRDefault="007D1045" w:rsidP="007D1045">
      <w:pPr>
        <w:shd w:val="clear" w:color="auto" w:fill="FFFFFF"/>
        <w:spacing w:after="0" w:line="240" w:lineRule="auto"/>
        <w:ind w:right="662" w:firstLine="1418"/>
        <w:rPr>
          <w:rFonts w:ascii="Times New Roman" w:hAnsi="Times New Roman"/>
          <w:color w:val="000000"/>
          <w:sz w:val="28"/>
          <w:szCs w:val="28"/>
        </w:rPr>
      </w:pPr>
      <w:r w:rsidRPr="006C708A">
        <w:rPr>
          <w:rFonts w:ascii="Times New Roman" w:hAnsi="Times New Roman"/>
          <w:color w:val="000000"/>
          <w:sz w:val="28"/>
          <w:szCs w:val="28"/>
        </w:rPr>
        <w:t xml:space="preserve">Золотая заря над землёю встаёт, </w:t>
      </w:r>
    </w:p>
    <w:p w:rsidR="007D1045" w:rsidRPr="006C708A" w:rsidRDefault="007D1045" w:rsidP="007D1045">
      <w:pPr>
        <w:shd w:val="clear" w:color="auto" w:fill="FFFFFF"/>
        <w:spacing w:after="0" w:line="240" w:lineRule="auto"/>
        <w:ind w:right="662" w:firstLine="1418"/>
        <w:rPr>
          <w:rFonts w:ascii="Times New Roman" w:hAnsi="Times New Roman"/>
          <w:color w:val="000000"/>
          <w:sz w:val="28"/>
          <w:szCs w:val="28"/>
        </w:rPr>
      </w:pPr>
      <w:r w:rsidRPr="006C708A">
        <w:rPr>
          <w:rFonts w:ascii="Times New Roman" w:hAnsi="Times New Roman"/>
          <w:color w:val="000000"/>
          <w:sz w:val="28"/>
          <w:szCs w:val="28"/>
        </w:rPr>
        <w:t xml:space="preserve">Всё вокруг расцветает. </w:t>
      </w:r>
    </w:p>
    <w:p w:rsidR="007D1045" w:rsidRPr="006C708A" w:rsidRDefault="007D1045" w:rsidP="007D1045">
      <w:pPr>
        <w:shd w:val="clear" w:color="auto" w:fill="FFFFFF"/>
        <w:spacing w:after="0" w:line="240" w:lineRule="auto"/>
        <w:ind w:right="662" w:firstLine="1418"/>
        <w:rPr>
          <w:rFonts w:ascii="Times New Roman" w:hAnsi="Times New Roman"/>
          <w:color w:val="000000"/>
          <w:sz w:val="28"/>
          <w:szCs w:val="28"/>
        </w:rPr>
      </w:pPr>
      <w:r w:rsidRPr="006C708A">
        <w:rPr>
          <w:rFonts w:ascii="Times New Roman" w:hAnsi="Times New Roman"/>
          <w:color w:val="000000"/>
          <w:sz w:val="28"/>
          <w:szCs w:val="28"/>
        </w:rPr>
        <w:t xml:space="preserve">И сияет в лучах голубой небосвод, </w:t>
      </w:r>
    </w:p>
    <w:p w:rsidR="007D1045" w:rsidRPr="006C708A" w:rsidRDefault="007D1045" w:rsidP="007D1045">
      <w:pPr>
        <w:shd w:val="clear" w:color="auto" w:fill="FFFFFF"/>
        <w:spacing w:after="0" w:line="240" w:lineRule="auto"/>
        <w:ind w:right="662" w:firstLine="1418"/>
        <w:rPr>
          <w:rFonts w:ascii="Times New Roman" w:hAnsi="Times New Roman"/>
          <w:sz w:val="28"/>
          <w:szCs w:val="28"/>
        </w:rPr>
      </w:pPr>
      <w:r w:rsidRPr="006C708A">
        <w:rPr>
          <w:rFonts w:ascii="Times New Roman" w:hAnsi="Times New Roman"/>
          <w:color w:val="000000"/>
          <w:sz w:val="28"/>
          <w:szCs w:val="28"/>
        </w:rPr>
        <w:t>Город утро встречает.</w:t>
      </w:r>
    </w:p>
    <w:p w:rsidR="007D1045" w:rsidRPr="006C708A" w:rsidRDefault="007D1045" w:rsidP="007D1045">
      <w:pPr>
        <w:shd w:val="clear" w:color="auto" w:fill="FFFFFF"/>
        <w:spacing w:after="0" w:line="240" w:lineRule="auto"/>
        <w:ind w:firstLine="1418"/>
        <w:rPr>
          <w:rFonts w:ascii="Times New Roman" w:hAnsi="Times New Roman"/>
          <w:sz w:val="28"/>
          <w:szCs w:val="28"/>
        </w:rPr>
      </w:pPr>
      <w:r w:rsidRPr="006C708A">
        <w:rPr>
          <w:rFonts w:ascii="Times New Roman" w:hAnsi="Times New Roman"/>
          <w:color w:val="000000"/>
          <w:sz w:val="28"/>
          <w:szCs w:val="28"/>
        </w:rPr>
        <w:t>Сколько радости, света, улыбок вокруг,</w:t>
      </w:r>
    </w:p>
    <w:p w:rsidR="007D1045" w:rsidRPr="006C708A" w:rsidRDefault="007D1045" w:rsidP="007D1045">
      <w:pPr>
        <w:shd w:val="clear" w:color="auto" w:fill="FFFFFF"/>
        <w:spacing w:after="0" w:line="240" w:lineRule="auto"/>
        <w:ind w:right="662" w:firstLine="1418"/>
        <w:rPr>
          <w:rFonts w:ascii="Times New Roman" w:hAnsi="Times New Roman"/>
          <w:color w:val="000000"/>
          <w:sz w:val="28"/>
          <w:szCs w:val="28"/>
        </w:rPr>
      </w:pPr>
      <w:r w:rsidRPr="006C708A">
        <w:rPr>
          <w:rFonts w:ascii="Times New Roman" w:hAnsi="Times New Roman"/>
          <w:color w:val="000000"/>
          <w:sz w:val="28"/>
          <w:szCs w:val="28"/>
        </w:rPr>
        <w:t xml:space="preserve">Город мой – сердцу дорог! </w:t>
      </w:r>
    </w:p>
    <w:p w:rsidR="007D1045" w:rsidRPr="006C708A" w:rsidRDefault="007D1045" w:rsidP="007D1045">
      <w:pPr>
        <w:shd w:val="clear" w:color="auto" w:fill="FFFFFF"/>
        <w:spacing w:after="0" w:line="240" w:lineRule="auto"/>
        <w:ind w:right="662" w:firstLine="1418"/>
        <w:rPr>
          <w:rFonts w:ascii="Times New Roman" w:hAnsi="Times New Roman"/>
          <w:sz w:val="28"/>
          <w:szCs w:val="28"/>
        </w:rPr>
      </w:pPr>
      <w:r w:rsidRPr="006C708A">
        <w:rPr>
          <w:rFonts w:ascii="Times New Roman" w:hAnsi="Times New Roman"/>
          <w:color w:val="000000"/>
          <w:sz w:val="28"/>
          <w:szCs w:val="28"/>
        </w:rPr>
        <w:t>Ведь недаром отрадой своею зовут</w:t>
      </w:r>
    </w:p>
    <w:p w:rsidR="007D1045" w:rsidRPr="006C708A" w:rsidRDefault="007D1045" w:rsidP="007D1045">
      <w:pPr>
        <w:shd w:val="clear" w:color="auto" w:fill="FFFFFF"/>
        <w:spacing w:after="0" w:line="240" w:lineRule="auto"/>
        <w:ind w:firstLine="1418"/>
        <w:rPr>
          <w:rFonts w:ascii="Times New Roman" w:hAnsi="Times New Roman"/>
          <w:sz w:val="28"/>
          <w:szCs w:val="28"/>
        </w:rPr>
      </w:pPr>
      <w:r w:rsidRPr="006C708A">
        <w:rPr>
          <w:rFonts w:ascii="Times New Roman" w:hAnsi="Times New Roman"/>
          <w:color w:val="000000"/>
          <w:sz w:val="28"/>
          <w:szCs w:val="28"/>
        </w:rPr>
        <w:t>Люди мой славный город.</w:t>
      </w:r>
    </w:p>
    <w:p w:rsidR="007D1045" w:rsidRDefault="007D1045" w:rsidP="007D1045">
      <w:pPr>
        <w:shd w:val="clear" w:color="auto" w:fill="FFFFFF"/>
        <w:spacing w:after="0" w:line="240" w:lineRule="auto"/>
        <w:ind w:left="1418" w:right="821" w:firstLine="1418"/>
        <w:jc w:val="both"/>
        <w:rPr>
          <w:rFonts w:ascii="Times New Roman" w:hAnsi="Times New Roman"/>
          <w:color w:val="000000"/>
          <w:sz w:val="16"/>
          <w:szCs w:val="16"/>
        </w:rPr>
      </w:pPr>
    </w:p>
    <w:p w:rsidR="007D1045" w:rsidRPr="006C708A" w:rsidRDefault="007D1045" w:rsidP="007D1045">
      <w:pPr>
        <w:shd w:val="clear" w:color="auto" w:fill="FFFFFF"/>
        <w:spacing w:after="0" w:line="240" w:lineRule="auto"/>
        <w:ind w:left="1418" w:right="821" w:firstLine="1418"/>
        <w:jc w:val="both"/>
        <w:rPr>
          <w:rFonts w:ascii="Times New Roman" w:hAnsi="Times New Roman"/>
          <w:color w:val="000000"/>
          <w:sz w:val="28"/>
          <w:szCs w:val="28"/>
        </w:rPr>
      </w:pPr>
      <w:r w:rsidRPr="006C708A">
        <w:rPr>
          <w:rFonts w:ascii="Times New Roman" w:hAnsi="Times New Roman"/>
          <w:color w:val="000000"/>
          <w:sz w:val="28"/>
          <w:szCs w:val="28"/>
        </w:rPr>
        <w:t xml:space="preserve">Отрадный – город мой, Отрадный! </w:t>
      </w:r>
    </w:p>
    <w:p w:rsidR="007D1045" w:rsidRPr="006C708A" w:rsidRDefault="007D1045" w:rsidP="007D1045">
      <w:pPr>
        <w:shd w:val="clear" w:color="auto" w:fill="FFFFFF"/>
        <w:spacing w:after="0" w:line="240" w:lineRule="auto"/>
        <w:ind w:left="1418" w:right="821" w:firstLine="1418"/>
        <w:jc w:val="both"/>
        <w:rPr>
          <w:rFonts w:ascii="Times New Roman" w:hAnsi="Times New Roman"/>
          <w:color w:val="000000"/>
          <w:sz w:val="28"/>
          <w:szCs w:val="28"/>
        </w:rPr>
      </w:pPr>
      <w:r w:rsidRPr="006C708A">
        <w:rPr>
          <w:rFonts w:ascii="Times New Roman" w:hAnsi="Times New Roman"/>
          <w:color w:val="000000"/>
          <w:sz w:val="28"/>
          <w:szCs w:val="28"/>
        </w:rPr>
        <w:t xml:space="preserve">Отрадный – город твой, Отрадный! </w:t>
      </w:r>
    </w:p>
    <w:p w:rsidR="007D1045" w:rsidRPr="006C708A" w:rsidRDefault="007D1045" w:rsidP="007D1045">
      <w:pPr>
        <w:shd w:val="clear" w:color="auto" w:fill="FFFFFF"/>
        <w:spacing w:after="0" w:line="240" w:lineRule="auto"/>
        <w:ind w:left="1418" w:right="821" w:firstLine="1418"/>
        <w:jc w:val="both"/>
        <w:rPr>
          <w:rFonts w:ascii="Times New Roman" w:hAnsi="Times New Roman"/>
          <w:sz w:val="28"/>
          <w:szCs w:val="28"/>
        </w:rPr>
      </w:pPr>
      <w:r w:rsidRPr="006C708A">
        <w:rPr>
          <w:rFonts w:ascii="Times New Roman" w:hAnsi="Times New Roman"/>
          <w:color w:val="000000"/>
          <w:sz w:val="28"/>
          <w:szCs w:val="28"/>
        </w:rPr>
        <w:t>Отрадный – город наш, Отрадный!</w:t>
      </w:r>
    </w:p>
    <w:p w:rsidR="007D1045" w:rsidRPr="006C708A" w:rsidRDefault="007D1045" w:rsidP="007D1045">
      <w:pPr>
        <w:shd w:val="clear" w:color="auto" w:fill="FFFFFF"/>
        <w:spacing w:after="0" w:line="240" w:lineRule="auto"/>
        <w:ind w:left="1418" w:firstLine="1418"/>
        <w:rPr>
          <w:rFonts w:ascii="Times New Roman" w:hAnsi="Times New Roman"/>
          <w:sz w:val="28"/>
          <w:szCs w:val="28"/>
        </w:rPr>
      </w:pPr>
      <w:r w:rsidRPr="006C708A">
        <w:rPr>
          <w:rFonts w:ascii="Times New Roman" w:hAnsi="Times New Roman"/>
          <w:color w:val="000000"/>
          <w:sz w:val="28"/>
          <w:szCs w:val="28"/>
        </w:rPr>
        <w:t>Ты – наша гордость и судьба,</w:t>
      </w:r>
    </w:p>
    <w:p w:rsidR="007D1045" w:rsidRPr="006C708A" w:rsidRDefault="007D1045" w:rsidP="007D1045">
      <w:pPr>
        <w:shd w:val="clear" w:color="auto" w:fill="FFFFFF"/>
        <w:spacing w:after="0" w:line="240" w:lineRule="auto"/>
        <w:ind w:left="1418" w:firstLine="1418"/>
        <w:rPr>
          <w:rFonts w:ascii="Times New Roman" w:hAnsi="Times New Roman"/>
          <w:sz w:val="28"/>
          <w:szCs w:val="28"/>
        </w:rPr>
      </w:pPr>
      <w:r w:rsidRPr="006C708A">
        <w:rPr>
          <w:rFonts w:ascii="Times New Roman" w:hAnsi="Times New Roman"/>
          <w:color w:val="000000"/>
          <w:sz w:val="28"/>
          <w:szCs w:val="28"/>
        </w:rPr>
        <w:t xml:space="preserve">Любовь на </w:t>
      </w:r>
      <w:proofErr w:type="gramStart"/>
      <w:r w:rsidRPr="006C708A">
        <w:rPr>
          <w:rFonts w:ascii="Times New Roman" w:hAnsi="Times New Roman"/>
          <w:color w:val="000000"/>
          <w:sz w:val="28"/>
          <w:szCs w:val="28"/>
        </w:rPr>
        <w:t>долгие</w:t>
      </w:r>
      <w:proofErr w:type="gramEnd"/>
      <w:r w:rsidRPr="006C708A">
        <w:rPr>
          <w:rFonts w:ascii="Times New Roman" w:hAnsi="Times New Roman"/>
          <w:color w:val="000000"/>
          <w:sz w:val="28"/>
          <w:szCs w:val="28"/>
        </w:rPr>
        <w:t xml:space="preserve"> года,</w:t>
      </w:r>
    </w:p>
    <w:p w:rsidR="001F1C12" w:rsidRPr="007D33BE" w:rsidRDefault="007D1045" w:rsidP="005A1039">
      <w:pPr>
        <w:shd w:val="clear" w:color="auto" w:fill="FFFFFF"/>
        <w:spacing w:after="0" w:line="240" w:lineRule="auto"/>
        <w:ind w:left="1418" w:firstLine="1418"/>
        <w:rPr>
          <w:rFonts w:ascii="Times New Roman" w:hAnsi="Times New Roman"/>
          <w:sz w:val="28"/>
          <w:szCs w:val="28"/>
        </w:rPr>
      </w:pPr>
      <w:r w:rsidRPr="006C708A">
        <w:rPr>
          <w:rFonts w:ascii="Times New Roman" w:hAnsi="Times New Roman"/>
          <w:color w:val="000000"/>
          <w:sz w:val="28"/>
          <w:szCs w:val="28"/>
        </w:rPr>
        <w:t>Отрадный!</w:t>
      </w:r>
    </w:p>
    <w:sectPr w:rsidR="001F1C12" w:rsidRPr="007D33BE" w:rsidSect="009A681A">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AD" w:rsidRDefault="00F849AD" w:rsidP="0086223E">
      <w:pPr>
        <w:spacing w:after="0" w:line="240" w:lineRule="auto"/>
      </w:pPr>
      <w:r>
        <w:separator/>
      </w:r>
    </w:p>
  </w:endnote>
  <w:endnote w:type="continuationSeparator" w:id="0">
    <w:p w:rsidR="00F849AD" w:rsidRDefault="00F849AD" w:rsidP="0086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AD" w:rsidRDefault="00F849AD" w:rsidP="0086223E">
      <w:pPr>
        <w:spacing w:after="0" w:line="240" w:lineRule="auto"/>
      </w:pPr>
      <w:r>
        <w:separator/>
      </w:r>
    </w:p>
  </w:footnote>
  <w:footnote w:type="continuationSeparator" w:id="0">
    <w:p w:rsidR="00F849AD" w:rsidRDefault="00F849AD" w:rsidP="00862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8"/>
    <w:multiLevelType w:val="singleLevel"/>
    <w:tmpl w:val="00000008"/>
    <w:name w:val="WW8Num15"/>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9"/>
    <w:lvl w:ilvl="0">
      <w:start w:val="1"/>
      <w:numFmt w:val="bullet"/>
      <w:lvlText w:val=""/>
      <w:lvlJc w:val="left"/>
      <w:pPr>
        <w:tabs>
          <w:tab w:val="num" w:pos="720"/>
        </w:tabs>
        <w:ind w:left="720" w:hanging="360"/>
      </w:pPr>
      <w:rPr>
        <w:rFonts w:ascii="Wingdings" w:hAnsi="Wingdings"/>
      </w:rPr>
    </w:lvl>
  </w:abstractNum>
  <w:abstractNum w:abstractNumId="4">
    <w:nsid w:val="0000000C"/>
    <w:multiLevelType w:val="singleLevel"/>
    <w:tmpl w:val="0000000C"/>
    <w:name w:val="WW8Num22"/>
    <w:lvl w:ilvl="0">
      <w:start w:val="1"/>
      <w:numFmt w:val="bullet"/>
      <w:lvlText w:val=""/>
      <w:lvlJc w:val="left"/>
      <w:pPr>
        <w:tabs>
          <w:tab w:val="num" w:pos="720"/>
        </w:tabs>
        <w:ind w:left="720" w:hanging="360"/>
      </w:pPr>
      <w:rPr>
        <w:rFonts w:ascii="Symbol" w:hAnsi="Symbol"/>
      </w:rPr>
    </w:lvl>
  </w:abstractNum>
  <w:abstractNum w:abstractNumId="5">
    <w:nsid w:val="1689447B"/>
    <w:multiLevelType w:val="hybridMultilevel"/>
    <w:tmpl w:val="E338911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30942"/>
    <w:multiLevelType w:val="hybridMultilevel"/>
    <w:tmpl w:val="CAA4A6E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F016B0"/>
    <w:multiLevelType w:val="hybridMultilevel"/>
    <w:tmpl w:val="2276505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0F75758"/>
    <w:multiLevelType w:val="hybridMultilevel"/>
    <w:tmpl w:val="47E6B392"/>
    <w:lvl w:ilvl="0" w:tplc="041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231358B"/>
    <w:multiLevelType w:val="hybridMultilevel"/>
    <w:tmpl w:val="C54EEEE0"/>
    <w:lvl w:ilvl="0" w:tplc="041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8885FAB"/>
    <w:multiLevelType w:val="hybridMultilevel"/>
    <w:tmpl w:val="DADA6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B301B1"/>
    <w:multiLevelType w:val="hybridMultilevel"/>
    <w:tmpl w:val="9D14A116"/>
    <w:lvl w:ilvl="0" w:tplc="04190001">
      <w:start w:val="1"/>
      <w:numFmt w:val="bullet"/>
      <w:lvlText w:val=""/>
      <w:lvlJc w:val="left"/>
      <w:pPr>
        <w:ind w:left="720" w:hanging="360"/>
      </w:pPr>
      <w:rPr>
        <w:rFonts w:ascii="Symbol" w:hAnsi="Symbol" w:hint="default"/>
      </w:rPr>
    </w:lvl>
    <w:lvl w:ilvl="1" w:tplc="70D2C81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373365"/>
    <w:multiLevelType w:val="hybridMultilevel"/>
    <w:tmpl w:val="B8CE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5D4A8A"/>
    <w:multiLevelType w:val="hybridMultilevel"/>
    <w:tmpl w:val="8F423C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DF7D04"/>
    <w:multiLevelType w:val="hybridMultilevel"/>
    <w:tmpl w:val="2C7A89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7A40AA"/>
    <w:multiLevelType w:val="hybridMultilevel"/>
    <w:tmpl w:val="07C2D788"/>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CCA4DE4"/>
    <w:multiLevelType w:val="hybridMultilevel"/>
    <w:tmpl w:val="E0084B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FC517A5"/>
    <w:multiLevelType w:val="hybridMultilevel"/>
    <w:tmpl w:val="51F6CC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0F35DEE"/>
    <w:multiLevelType w:val="hybridMultilevel"/>
    <w:tmpl w:val="8A4E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843513"/>
    <w:multiLevelType w:val="hybridMultilevel"/>
    <w:tmpl w:val="D24E7D3C"/>
    <w:lvl w:ilvl="0" w:tplc="041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7456E9A"/>
    <w:multiLevelType w:val="hybridMultilevel"/>
    <w:tmpl w:val="93B8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17"/>
  </w:num>
  <w:num w:numId="5">
    <w:abstractNumId w:val="1"/>
  </w:num>
  <w:num w:numId="6">
    <w:abstractNumId w:val="4"/>
  </w:num>
  <w:num w:numId="7">
    <w:abstractNumId w:val="5"/>
  </w:num>
  <w:num w:numId="8">
    <w:abstractNumId w:val="11"/>
  </w:num>
  <w:num w:numId="9">
    <w:abstractNumId w:val="0"/>
  </w:num>
  <w:num w:numId="10">
    <w:abstractNumId w:val="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1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BE"/>
    <w:rsid w:val="00001EA7"/>
    <w:rsid w:val="00073AB7"/>
    <w:rsid w:val="0010794B"/>
    <w:rsid w:val="00107A91"/>
    <w:rsid w:val="00113542"/>
    <w:rsid w:val="0014697C"/>
    <w:rsid w:val="001517F2"/>
    <w:rsid w:val="001B3FC7"/>
    <w:rsid w:val="001E6518"/>
    <w:rsid w:val="001F1C12"/>
    <w:rsid w:val="00205494"/>
    <w:rsid w:val="0022296D"/>
    <w:rsid w:val="002300C4"/>
    <w:rsid w:val="00277554"/>
    <w:rsid w:val="0030589C"/>
    <w:rsid w:val="00317D38"/>
    <w:rsid w:val="00383CDD"/>
    <w:rsid w:val="003A3CF9"/>
    <w:rsid w:val="003E1E3C"/>
    <w:rsid w:val="003E67B3"/>
    <w:rsid w:val="004236B0"/>
    <w:rsid w:val="0047313E"/>
    <w:rsid w:val="004A3FD1"/>
    <w:rsid w:val="004E48BE"/>
    <w:rsid w:val="005037F5"/>
    <w:rsid w:val="0053647C"/>
    <w:rsid w:val="00537F93"/>
    <w:rsid w:val="005966B5"/>
    <w:rsid w:val="005A1039"/>
    <w:rsid w:val="005A16F0"/>
    <w:rsid w:val="005B4D12"/>
    <w:rsid w:val="005C20D1"/>
    <w:rsid w:val="005D1017"/>
    <w:rsid w:val="005E08A2"/>
    <w:rsid w:val="006013B7"/>
    <w:rsid w:val="00601C01"/>
    <w:rsid w:val="00607260"/>
    <w:rsid w:val="00645F11"/>
    <w:rsid w:val="0066683D"/>
    <w:rsid w:val="0066795A"/>
    <w:rsid w:val="006A2D46"/>
    <w:rsid w:val="006B1E25"/>
    <w:rsid w:val="006F5F8F"/>
    <w:rsid w:val="00753354"/>
    <w:rsid w:val="007844AA"/>
    <w:rsid w:val="00793847"/>
    <w:rsid w:val="007B53F1"/>
    <w:rsid w:val="007D1045"/>
    <w:rsid w:val="007D33BE"/>
    <w:rsid w:val="007D5554"/>
    <w:rsid w:val="00801CE1"/>
    <w:rsid w:val="0080337B"/>
    <w:rsid w:val="0082380D"/>
    <w:rsid w:val="00833C0B"/>
    <w:rsid w:val="00852EEC"/>
    <w:rsid w:val="0086223E"/>
    <w:rsid w:val="008735CA"/>
    <w:rsid w:val="008A649B"/>
    <w:rsid w:val="00956646"/>
    <w:rsid w:val="009908C9"/>
    <w:rsid w:val="009A3C41"/>
    <w:rsid w:val="009A681A"/>
    <w:rsid w:val="009E74E1"/>
    <w:rsid w:val="00A0363A"/>
    <w:rsid w:val="00A17CF3"/>
    <w:rsid w:val="00A37583"/>
    <w:rsid w:val="00AA2A93"/>
    <w:rsid w:val="00AD3F63"/>
    <w:rsid w:val="00AE16C4"/>
    <w:rsid w:val="00B17E92"/>
    <w:rsid w:val="00B8256B"/>
    <w:rsid w:val="00B923D9"/>
    <w:rsid w:val="00B97860"/>
    <w:rsid w:val="00BD6FFE"/>
    <w:rsid w:val="00C1248A"/>
    <w:rsid w:val="00C27BFC"/>
    <w:rsid w:val="00C84336"/>
    <w:rsid w:val="00C902BC"/>
    <w:rsid w:val="00CD5A9A"/>
    <w:rsid w:val="00D12C28"/>
    <w:rsid w:val="00D336E9"/>
    <w:rsid w:val="00D4789E"/>
    <w:rsid w:val="00D87CFF"/>
    <w:rsid w:val="00E8556A"/>
    <w:rsid w:val="00EB3588"/>
    <w:rsid w:val="00ED6E23"/>
    <w:rsid w:val="00ED6F0E"/>
    <w:rsid w:val="00EE2BC4"/>
    <w:rsid w:val="00EE5B43"/>
    <w:rsid w:val="00EF3D2A"/>
    <w:rsid w:val="00EF6F3E"/>
    <w:rsid w:val="00F57B5A"/>
    <w:rsid w:val="00F849AD"/>
    <w:rsid w:val="00FB2EC4"/>
    <w:rsid w:val="00FE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83"/>
    <w:rPr>
      <w:rFonts w:ascii="Calibri" w:eastAsia="Times New Roman" w:hAnsi="Calibri" w:cs="Times New Roman"/>
      <w:lang w:eastAsia="ru-RU"/>
    </w:rPr>
  </w:style>
  <w:style w:type="paragraph" w:styleId="1">
    <w:name w:val="heading 1"/>
    <w:basedOn w:val="a"/>
    <w:next w:val="a"/>
    <w:link w:val="10"/>
    <w:uiPriority w:val="9"/>
    <w:qFormat/>
    <w:rsid w:val="005E08A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6223E"/>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86223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7583"/>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Знак"/>
    <w:basedOn w:val="a0"/>
    <w:link w:val="a3"/>
    <w:rsid w:val="00A37583"/>
    <w:rPr>
      <w:rFonts w:ascii="Times New Roman" w:eastAsia="Times New Roman" w:hAnsi="Times New Roman" w:cs="Times New Roman"/>
      <w:sz w:val="24"/>
      <w:szCs w:val="24"/>
      <w:lang w:eastAsia="ru-RU"/>
    </w:rPr>
  </w:style>
  <w:style w:type="paragraph" w:styleId="a5">
    <w:name w:val="No Spacing"/>
    <w:uiPriority w:val="1"/>
    <w:qFormat/>
    <w:rsid w:val="00A37583"/>
    <w:pPr>
      <w:spacing w:after="0" w:line="240" w:lineRule="auto"/>
    </w:pPr>
    <w:rPr>
      <w:rFonts w:ascii="Calibri" w:eastAsia="Calibri" w:hAnsi="Calibri" w:cs="Times New Roman"/>
    </w:rPr>
  </w:style>
  <w:style w:type="paragraph" w:styleId="a6">
    <w:name w:val="List Paragraph"/>
    <w:basedOn w:val="a"/>
    <w:uiPriority w:val="34"/>
    <w:qFormat/>
    <w:rsid w:val="0066795A"/>
    <w:pPr>
      <w:ind w:left="720"/>
      <w:contextualSpacing/>
    </w:pPr>
  </w:style>
  <w:style w:type="character" w:styleId="a7">
    <w:name w:val="Strong"/>
    <w:qFormat/>
    <w:rsid w:val="005A16F0"/>
    <w:rPr>
      <w:b/>
      <w:bCs/>
    </w:rPr>
  </w:style>
  <w:style w:type="paragraph" w:styleId="a8">
    <w:name w:val="Normal (Web)"/>
    <w:basedOn w:val="a"/>
    <w:uiPriority w:val="99"/>
    <w:rsid w:val="005A16F0"/>
    <w:pPr>
      <w:spacing w:before="288" w:after="288" w:line="360" w:lineRule="atLeast"/>
    </w:pPr>
    <w:rPr>
      <w:rFonts w:ascii="Times New Roman" w:hAnsi="Times New Roman"/>
      <w:sz w:val="24"/>
      <w:szCs w:val="24"/>
      <w:lang w:eastAsia="ar-SA"/>
    </w:rPr>
  </w:style>
  <w:style w:type="paragraph" w:customStyle="1" w:styleId="Default">
    <w:name w:val="Default"/>
    <w:rsid w:val="00D4789E"/>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9">
    <w:name w:val="Table Grid"/>
    <w:basedOn w:val="a1"/>
    <w:uiPriority w:val="59"/>
    <w:rsid w:val="00B82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08A2"/>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86223E"/>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86223E"/>
    <w:rPr>
      <w:rFonts w:ascii="Calibri" w:eastAsia="Times New Roman" w:hAnsi="Calibri" w:cs="Times New Roman"/>
      <w:b/>
      <w:bCs/>
      <w:sz w:val="28"/>
      <w:szCs w:val="28"/>
      <w:lang w:eastAsia="ru-RU"/>
    </w:rPr>
  </w:style>
  <w:style w:type="paragraph" w:styleId="21">
    <w:name w:val="Body Text 2"/>
    <w:basedOn w:val="a"/>
    <w:link w:val="22"/>
    <w:uiPriority w:val="99"/>
    <w:semiHidden/>
    <w:unhideWhenUsed/>
    <w:rsid w:val="0086223E"/>
    <w:pPr>
      <w:spacing w:after="120" w:line="480" w:lineRule="auto"/>
    </w:pPr>
  </w:style>
  <w:style w:type="character" w:customStyle="1" w:styleId="22">
    <w:name w:val="Основной текст 2 Знак"/>
    <w:basedOn w:val="a0"/>
    <w:link w:val="21"/>
    <w:uiPriority w:val="99"/>
    <w:semiHidden/>
    <w:rsid w:val="0086223E"/>
    <w:rPr>
      <w:rFonts w:ascii="Calibri" w:eastAsia="Times New Roman" w:hAnsi="Calibri" w:cs="Times New Roman"/>
      <w:lang w:eastAsia="ru-RU"/>
    </w:rPr>
  </w:style>
  <w:style w:type="paragraph" w:customStyle="1" w:styleId="11">
    <w:name w:val="Стиль1"/>
    <w:basedOn w:val="aa"/>
    <w:rsid w:val="0086223E"/>
    <w:rPr>
      <w:rFonts w:ascii="Times New Roman" w:hAnsi="Times New Roman" w:cs="Times New Roman"/>
      <w:sz w:val="24"/>
      <w:szCs w:val="24"/>
    </w:rPr>
  </w:style>
  <w:style w:type="paragraph" w:styleId="ab">
    <w:name w:val="footnote text"/>
    <w:basedOn w:val="a"/>
    <w:link w:val="ac"/>
    <w:semiHidden/>
    <w:unhideWhenUsed/>
    <w:rsid w:val="0086223E"/>
    <w:pPr>
      <w:spacing w:after="0" w:line="240" w:lineRule="auto"/>
    </w:pPr>
    <w:rPr>
      <w:rFonts w:ascii="Times New Roman" w:hAnsi="Times New Roman"/>
      <w:sz w:val="20"/>
      <w:szCs w:val="20"/>
    </w:rPr>
  </w:style>
  <w:style w:type="character" w:customStyle="1" w:styleId="ac">
    <w:name w:val="Текст сноски Знак"/>
    <w:basedOn w:val="a0"/>
    <w:link w:val="ab"/>
    <w:semiHidden/>
    <w:rsid w:val="0086223E"/>
    <w:rPr>
      <w:rFonts w:ascii="Times New Roman" w:eastAsia="Times New Roman" w:hAnsi="Times New Roman" w:cs="Times New Roman"/>
      <w:sz w:val="20"/>
      <w:szCs w:val="20"/>
      <w:lang w:eastAsia="ru-RU"/>
    </w:rPr>
  </w:style>
  <w:style w:type="character" w:styleId="ad">
    <w:name w:val="footnote reference"/>
    <w:basedOn w:val="a0"/>
    <w:semiHidden/>
    <w:unhideWhenUsed/>
    <w:rsid w:val="0086223E"/>
    <w:rPr>
      <w:vertAlign w:val="superscript"/>
    </w:rPr>
  </w:style>
  <w:style w:type="paragraph" w:styleId="aa">
    <w:name w:val="Plain Text"/>
    <w:basedOn w:val="a"/>
    <w:link w:val="ae"/>
    <w:uiPriority w:val="99"/>
    <w:semiHidden/>
    <w:unhideWhenUsed/>
    <w:rsid w:val="0086223E"/>
    <w:pPr>
      <w:spacing w:after="0" w:line="240" w:lineRule="auto"/>
    </w:pPr>
    <w:rPr>
      <w:rFonts w:ascii="Consolas" w:hAnsi="Consolas" w:cs="Consolas"/>
      <w:sz w:val="21"/>
      <w:szCs w:val="21"/>
    </w:rPr>
  </w:style>
  <w:style w:type="character" w:customStyle="1" w:styleId="ae">
    <w:name w:val="Текст Знак"/>
    <w:basedOn w:val="a0"/>
    <w:link w:val="aa"/>
    <w:uiPriority w:val="99"/>
    <w:semiHidden/>
    <w:rsid w:val="0086223E"/>
    <w:rPr>
      <w:rFonts w:ascii="Consolas" w:eastAsia="Times New Roman" w:hAnsi="Consolas" w:cs="Consolas"/>
      <w:sz w:val="21"/>
      <w:szCs w:val="21"/>
      <w:lang w:eastAsia="ru-RU"/>
    </w:rPr>
  </w:style>
  <w:style w:type="character" w:styleId="af">
    <w:name w:val="Emphasis"/>
    <w:basedOn w:val="a0"/>
    <w:uiPriority w:val="20"/>
    <w:qFormat/>
    <w:rsid w:val="0010794B"/>
    <w:rPr>
      <w:i/>
      <w:iCs/>
    </w:rPr>
  </w:style>
  <w:style w:type="character" w:customStyle="1" w:styleId="apple-converted-space">
    <w:name w:val="apple-converted-space"/>
    <w:basedOn w:val="a0"/>
    <w:rsid w:val="0010794B"/>
  </w:style>
  <w:style w:type="character" w:styleId="af0">
    <w:name w:val="Hyperlink"/>
    <w:basedOn w:val="a0"/>
    <w:uiPriority w:val="99"/>
    <w:semiHidden/>
    <w:unhideWhenUsed/>
    <w:rsid w:val="0010794B"/>
    <w:rPr>
      <w:color w:val="0000FF"/>
      <w:u w:val="single"/>
    </w:rPr>
  </w:style>
  <w:style w:type="paragraph" w:styleId="af1">
    <w:name w:val="Balloon Text"/>
    <w:basedOn w:val="a"/>
    <w:link w:val="af2"/>
    <w:uiPriority w:val="99"/>
    <w:semiHidden/>
    <w:unhideWhenUsed/>
    <w:rsid w:val="007938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938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83"/>
    <w:rPr>
      <w:rFonts w:ascii="Calibri" w:eastAsia="Times New Roman" w:hAnsi="Calibri" w:cs="Times New Roman"/>
      <w:lang w:eastAsia="ru-RU"/>
    </w:rPr>
  </w:style>
  <w:style w:type="paragraph" w:styleId="1">
    <w:name w:val="heading 1"/>
    <w:basedOn w:val="a"/>
    <w:next w:val="a"/>
    <w:link w:val="10"/>
    <w:uiPriority w:val="9"/>
    <w:qFormat/>
    <w:rsid w:val="005E08A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6223E"/>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86223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7583"/>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Знак"/>
    <w:basedOn w:val="a0"/>
    <w:link w:val="a3"/>
    <w:rsid w:val="00A37583"/>
    <w:rPr>
      <w:rFonts w:ascii="Times New Roman" w:eastAsia="Times New Roman" w:hAnsi="Times New Roman" w:cs="Times New Roman"/>
      <w:sz w:val="24"/>
      <w:szCs w:val="24"/>
      <w:lang w:eastAsia="ru-RU"/>
    </w:rPr>
  </w:style>
  <w:style w:type="paragraph" w:styleId="a5">
    <w:name w:val="No Spacing"/>
    <w:uiPriority w:val="1"/>
    <w:qFormat/>
    <w:rsid w:val="00A37583"/>
    <w:pPr>
      <w:spacing w:after="0" w:line="240" w:lineRule="auto"/>
    </w:pPr>
    <w:rPr>
      <w:rFonts w:ascii="Calibri" w:eastAsia="Calibri" w:hAnsi="Calibri" w:cs="Times New Roman"/>
    </w:rPr>
  </w:style>
  <w:style w:type="paragraph" w:styleId="a6">
    <w:name w:val="List Paragraph"/>
    <w:basedOn w:val="a"/>
    <w:uiPriority w:val="34"/>
    <w:qFormat/>
    <w:rsid w:val="0066795A"/>
    <w:pPr>
      <w:ind w:left="720"/>
      <w:contextualSpacing/>
    </w:pPr>
  </w:style>
  <w:style w:type="character" w:styleId="a7">
    <w:name w:val="Strong"/>
    <w:qFormat/>
    <w:rsid w:val="005A16F0"/>
    <w:rPr>
      <w:b/>
      <w:bCs/>
    </w:rPr>
  </w:style>
  <w:style w:type="paragraph" w:styleId="a8">
    <w:name w:val="Normal (Web)"/>
    <w:basedOn w:val="a"/>
    <w:uiPriority w:val="99"/>
    <w:rsid w:val="005A16F0"/>
    <w:pPr>
      <w:spacing w:before="288" w:after="288" w:line="360" w:lineRule="atLeast"/>
    </w:pPr>
    <w:rPr>
      <w:rFonts w:ascii="Times New Roman" w:hAnsi="Times New Roman"/>
      <w:sz w:val="24"/>
      <w:szCs w:val="24"/>
      <w:lang w:eastAsia="ar-SA"/>
    </w:rPr>
  </w:style>
  <w:style w:type="paragraph" w:customStyle="1" w:styleId="Default">
    <w:name w:val="Default"/>
    <w:rsid w:val="00D4789E"/>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9">
    <w:name w:val="Table Grid"/>
    <w:basedOn w:val="a1"/>
    <w:uiPriority w:val="59"/>
    <w:rsid w:val="00B82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08A2"/>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86223E"/>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86223E"/>
    <w:rPr>
      <w:rFonts w:ascii="Calibri" w:eastAsia="Times New Roman" w:hAnsi="Calibri" w:cs="Times New Roman"/>
      <w:b/>
      <w:bCs/>
      <w:sz w:val="28"/>
      <w:szCs w:val="28"/>
      <w:lang w:eastAsia="ru-RU"/>
    </w:rPr>
  </w:style>
  <w:style w:type="paragraph" w:styleId="21">
    <w:name w:val="Body Text 2"/>
    <w:basedOn w:val="a"/>
    <w:link w:val="22"/>
    <w:uiPriority w:val="99"/>
    <w:semiHidden/>
    <w:unhideWhenUsed/>
    <w:rsid w:val="0086223E"/>
    <w:pPr>
      <w:spacing w:after="120" w:line="480" w:lineRule="auto"/>
    </w:pPr>
  </w:style>
  <w:style w:type="character" w:customStyle="1" w:styleId="22">
    <w:name w:val="Основной текст 2 Знак"/>
    <w:basedOn w:val="a0"/>
    <w:link w:val="21"/>
    <w:uiPriority w:val="99"/>
    <w:semiHidden/>
    <w:rsid w:val="0086223E"/>
    <w:rPr>
      <w:rFonts w:ascii="Calibri" w:eastAsia="Times New Roman" w:hAnsi="Calibri" w:cs="Times New Roman"/>
      <w:lang w:eastAsia="ru-RU"/>
    </w:rPr>
  </w:style>
  <w:style w:type="paragraph" w:customStyle="1" w:styleId="11">
    <w:name w:val="Стиль1"/>
    <w:basedOn w:val="aa"/>
    <w:rsid w:val="0086223E"/>
    <w:rPr>
      <w:rFonts w:ascii="Times New Roman" w:hAnsi="Times New Roman" w:cs="Times New Roman"/>
      <w:sz w:val="24"/>
      <w:szCs w:val="24"/>
    </w:rPr>
  </w:style>
  <w:style w:type="paragraph" w:styleId="ab">
    <w:name w:val="footnote text"/>
    <w:basedOn w:val="a"/>
    <w:link w:val="ac"/>
    <w:semiHidden/>
    <w:unhideWhenUsed/>
    <w:rsid w:val="0086223E"/>
    <w:pPr>
      <w:spacing w:after="0" w:line="240" w:lineRule="auto"/>
    </w:pPr>
    <w:rPr>
      <w:rFonts w:ascii="Times New Roman" w:hAnsi="Times New Roman"/>
      <w:sz w:val="20"/>
      <w:szCs w:val="20"/>
    </w:rPr>
  </w:style>
  <w:style w:type="character" w:customStyle="1" w:styleId="ac">
    <w:name w:val="Текст сноски Знак"/>
    <w:basedOn w:val="a0"/>
    <w:link w:val="ab"/>
    <w:semiHidden/>
    <w:rsid w:val="0086223E"/>
    <w:rPr>
      <w:rFonts w:ascii="Times New Roman" w:eastAsia="Times New Roman" w:hAnsi="Times New Roman" w:cs="Times New Roman"/>
      <w:sz w:val="20"/>
      <w:szCs w:val="20"/>
      <w:lang w:eastAsia="ru-RU"/>
    </w:rPr>
  </w:style>
  <w:style w:type="character" w:styleId="ad">
    <w:name w:val="footnote reference"/>
    <w:basedOn w:val="a0"/>
    <w:semiHidden/>
    <w:unhideWhenUsed/>
    <w:rsid w:val="0086223E"/>
    <w:rPr>
      <w:vertAlign w:val="superscript"/>
    </w:rPr>
  </w:style>
  <w:style w:type="paragraph" w:styleId="aa">
    <w:name w:val="Plain Text"/>
    <w:basedOn w:val="a"/>
    <w:link w:val="ae"/>
    <w:uiPriority w:val="99"/>
    <w:semiHidden/>
    <w:unhideWhenUsed/>
    <w:rsid w:val="0086223E"/>
    <w:pPr>
      <w:spacing w:after="0" w:line="240" w:lineRule="auto"/>
    </w:pPr>
    <w:rPr>
      <w:rFonts w:ascii="Consolas" w:hAnsi="Consolas" w:cs="Consolas"/>
      <w:sz w:val="21"/>
      <w:szCs w:val="21"/>
    </w:rPr>
  </w:style>
  <w:style w:type="character" w:customStyle="1" w:styleId="ae">
    <w:name w:val="Текст Знак"/>
    <w:basedOn w:val="a0"/>
    <w:link w:val="aa"/>
    <w:uiPriority w:val="99"/>
    <w:semiHidden/>
    <w:rsid w:val="0086223E"/>
    <w:rPr>
      <w:rFonts w:ascii="Consolas" w:eastAsia="Times New Roman" w:hAnsi="Consolas" w:cs="Consolas"/>
      <w:sz w:val="21"/>
      <w:szCs w:val="21"/>
      <w:lang w:eastAsia="ru-RU"/>
    </w:rPr>
  </w:style>
  <w:style w:type="character" w:styleId="af">
    <w:name w:val="Emphasis"/>
    <w:basedOn w:val="a0"/>
    <w:uiPriority w:val="20"/>
    <w:qFormat/>
    <w:rsid w:val="0010794B"/>
    <w:rPr>
      <w:i/>
      <w:iCs/>
    </w:rPr>
  </w:style>
  <w:style w:type="character" w:customStyle="1" w:styleId="apple-converted-space">
    <w:name w:val="apple-converted-space"/>
    <w:basedOn w:val="a0"/>
    <w:rsid w:val="0010794B"/>
  </w:style>
  <w:style w:type="character" w:styleId="af0">
    <w:name w:val="Hyperlink"/>
    <w:basedOn w:val="a0"/>
    <w:uiPriority w:val="99"/>
    <w:semiHidden/>
    <w:unhideWhenUsed/>
    <w:rsid w:val="0010794B"/>
    <w:rPr>
      <w:color w:val="0000FF"/>
      <w:u w:val="single"/>
    </w:rPr>
  </w:style>
  <w:style w:type="paragraph" w:styleId="af1">
    <w:name w:val="Balloon Text"/>
    <w:basedOn w:val="a"/>
    <w:link w:val="af2"/>
    <w:uiPriority w:val="99"/>
    <w:semiHidden/>
    <w:unhideWhenUsed/>
    <w:rsid w:val="007938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938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6508">
      <w:bodyDiv w:val="1"/>
      <w:marLeft w:val="0"/>
      <w:marRight w:val="0"/>
      <w:marTop w:val="0"/>
      <w:marBottom w:val="0"/>
      <w:divBdr>
        <w:top w:val="none" w:sz="0" w:space="0" w:color="auto"/>
        <w:left w:val="none" w:sz="0" w:space="0" w:color="auto"/>
        <w:bottom w:val="none" w:sz="0" w:space="0" w:color="auto"/>
        <w:right w:val="none" w:sz="0" w:space="0" w:color="auto"/>
      </w:divBdr>
    </w:div>
    <w:div w:id="827474333">
      <w:bodyDiv w:val="1"/>
      <w:marLeft w:val="0"/>
      <w:marRight w:val="0"/>
      <w:marTop w:val="0"/>
      <w:marBottom w:val="0"/>
      <w:divBdr>
        <w:top w:val="none" w:sz="0" w:space="0" w:color="auto"/>
        <w:left w:val="none" w:sz="0" w:space="0" w:color="auto"/>
        <w:bottom w:val="none" w:sz="0" w:space="0" w:color="auto"/>
        <w:right w:val="none" w:sz="0" w:space="0" w:color="auto"/>
      </w:divBdr>
    </w:div>
    <w:div w:id="9390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spix.com/tsclick-GQB3V9J0-VRMIQUYF?url=http%3A%2F%2Fwww.enter.ru%2Freg%2F74562%2Fproduct%2Ffurniture%2Fuglovoy-divan-krovat-versal-atlanta-2050600011249&amp;sa=&amp;bt=20&amp;pt=9&amp;lt=1&amp;tl=3&amp;im=Mjc3NS0wLTE0MTE0OTUzMzgtMTE0NjA5NzY=&amp;kw=%D0%9F%D0%BE%D0%B4%20%D1%80%D0%B5%D0%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yadspix.com/tsclick-GQB3V9J0-VRMIQUYF?url=http%3A%2F%2Fwww.enter.ru%2Freg%2F13242%2Fproduct%2Ffurniture%2Fuglovoy-divan-krovat-versal-atlanta-2050600011256&amp;sa=&amp;bt=20&amp;pt=9&amp;lt=1&amp;tl=3&amp;sa=&amp;im=Mjc3NS0wLTE0MTE4ODg2NzUtMTUwNjgxODI=&amp;prdct=0c3a0f380a3c0f3402&amp;kw=%D0%9F%D0%BE%D0%B4%20%D1%80%D0%B5%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43</Pages>
  <Words>10231</Words>
  <Characters>58321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75</cp:revision>
  <dcterms:created xsi:type="dcterms:W3CDTF">2014-09-24T16:09:00Z</dcterms:created>
  <dcterms:modified xsi:type="dcterms:W3CDTF">2014-10-02T04:25:00Z</dcterms:modified>
</cp:coreProperties>
</file>