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76" w:rsidRDefault="00B05A76" w:rsidP="00E94D40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МБОУ «Гатчинская средняя общеобразовательная школа №9 </w:t>
      </w:r>
    </w:p>
    <w:p w:rsidR="00E94D40" w:rsidRDefault="00B05A76" w:rsidP="00E94D40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углублённым изучением отдельных предметов»</w:t>
      </w:r>
    </w:p>
    <w:p w:rsidR="00E94D40" w:rsidRDefault="00E94D40" w:rsidP="00E94D40">
      <w:pPr>
        <w:spacing w:after="0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E94D40" w:rsidRDefault="00B05A76" w:rsidP="00B05A7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                                                                                                     «Утверждаю»</w:t>
      </w:r>
    </w:p>
    <w:p w:rsidR="00B05A76" w:rsidRDefault="00B05A76" w:rsidP="00B05A7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методическом объединении                                                                       Директор школы</w:t>
      </w:r>
    </w:p>
    <w:p w:rsidR="005A0837" w:rsidRDefault="00B05A76" w:rsidP="005A08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учителей начальных классов                                                                          ________________</w:t>
      </w:r>
      <w:r w:rsidR="005A083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A0837">
        <w:rPr>
          <w:rFonts w:ascii="Times New Roman" w:hAnsi="Times New Roman"/>
          <w:sz w:val="28"/>
          <w:szCs w:val="28"/>
        </w:rPr>
        <w:t>Глыбина</w:t>
      </w:r>
      <w:proofErr w:type="spellEnd"/>
      <w:r w:rsidR="005A0837">
        <w:rPr>
          <w:rFonts w:ascii="Times New Roman" w:hAnsi="Times New Roman"/>
          <w:sz w:val="28"/>
          <w:szCs w:val="28"/>
        </w:rPr>
        <w:t xml:space="preserve"> Е.Н.)</w:t>
      </w:r>
    </w:p>
    <w:p w:rsidR="00B05A76" w:rsidRDefault="00B05A76" w:rsidP="00B05A7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«____________» 20___г.                                                                     Приказ №____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________</w:t>
      </w:r>
    </w:p>
    <w:p w:rsidR="00E94D40" w:rsidRDefault="00E94D40" w:rsidP="00E94D4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94D40" w:rsidRDefault="00E94D40" w:rsidP="00E94D4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94D40" w:rsidRDefault="00E94D40" w:rsidP="00E94D4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94D40" w:rsidRDefault="00E94D40" w:rsidP="00E94D4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94D40" w:rsidRPr="004162EE" w:rsidRDefault="00E94D40" w:rsidP="00E94D40">
      <w:pPr>
        <w:spacing w:after="0"/>
        <w:ind w:firstLine="851"/>
        <w:jc w:val="center"/>
        <w:rPr>
          <w:rFonts w:ascii="Times New Roman" w:hAnsi="Times New Roman"/>
          <w:b/>
          <w:sz w:val="44"/>
          <w:szCs w:val="44"/>
        </w:rPr>
      </w:pPr>
      <w:r w:rsidRPr="004162EE"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E94D40" w:rsidRPr="004162EE" w:rsidRDefault="00E94D40" w:rsidP="00E94D40">
      <w:pPr>
        <w:spacing w:after="0"/>
        <w:ind w:firstLine="851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по математике</w:t>
      </w:r>
    </w:p>
    <w:p w:rsidR="00E94D40" w:rsidRPr="004162EE" w:rsidRDefault="00E94D40" w:rsidP="00E94D40">
      <w:pPr>
        <w:spacing w:after="0"/>
        <w:ind w:firstLine="851"/>
        <w:jc w:val="center"/>
        <w:rPr>
          <w:rFonts w:ascii="Times New Roman" w:hAnsi="Times New Roman"/>
          <w:sz w:val="44"/>
          <w:szCs w:val="44"/>
        </w:rPr>
      </w:pPr>
      <w:r w:rsidRPr="004162EE">
        <w:rPr>
          <w:rFonts w:ascii="Times New Roman" w:hAnsi="Times New Roman"/>
          <w:sz w:val="44"/>
          <w:szCs w:val="44"/>
        </w:rPr>
        <w:t>для 1</w:t>
      </w:r>
      <w:r w:rsidR="00B05A76">
        <w:rPr>
          <w:rFonts w:ascii="Times New Roman" w:hAnsi="Times New Roman"/>
          <w:sz w:val="44"/>
          <w:szCs w:val="44"/>
          <w:vertAlign w:val="superscript"/>
        </w:rPr>
        <w:t xml:space="preserve"> «Б»</w:t>
      </w:r>
      <w:r w:rsidRPr="004162EE">
        <w:rPr>
          <w:rFonts w:ascii="Times New Roman" w:hAnsi="Times New Roman"/>
          <w:sz w:val="44"/>
          <w:szCs w:val="44"/>
          <w:vertAlign w:val="superscript"/>
        </w:rPr>
        <w:t xml:space="preserve"> </w:t>
      </w:r>
      <w:r w:rsidRPr="004162EE">
        <w:rPr>
          <w:rFonts w:ascii="Times New Roman" w:hAnsi="Times New Roman"/>
          <w:sz w:val="44"/>
          <w:szCs w:val="44"/>
        </w:rPr>
        <w:t>класса</w:t>
      </w:r>
    </w:p>
    <w:p w:rsidR="00E94D40" w:rsidRDefault="00612A01" w:rsidP="00E94D40">
      <w:pPr>
        <w:spacing w:after="0"/>
        <w:ind w:firstLine="851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на 2012/2013</w:t>
      </w:r>
      <w:r w:rsidR="00E94D40">
        <w:rPr>
          <w:rFonts w:ascii="Times New Roman" w:hAnsi="Times New Roman"/>
          <w:sz w:val="44"/>
          <w:szCs w:val="44"/>
        </w:rPr>
        <w:t xml:space="preserve"> учебный год</w:t>
      </w:r>
    </w:p>
    <w:p w:rsidR="00B05A76" w:rsidRDefault="00B05A76" w:rsidP="00E94D40">
      <w:pPr>
        <w:spacing w:after="0"/>
        <w:ind w:firstLine="851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(система учебников «Школа XXI века»)</w:t>
      </w:r>
    </w:p>
    <w:p w:rsidR="00B05A76" w:rsidRDefault="00B05A76" w:rsidP="00E94D40">
      <w:pPr>
        <w:spacing w:after="0"/>
        <w:ind w:firstLine="851"/>
        <w:jc w:val="center"/>
        <w:rPr>
          <w:rFonts w:ascii="Times New Roman" w:hAnsi="Times New Roman"/>
          <w:sz w:val="44"/>
          <w:szCs w:val="44"/>
        </w:rPr>
      </w:pPr>
    </w:p>
    <w:p w:rsidR="00B05A76" w:rsidRDefault="00B05A76" w:rsidP="00B05A76">
      <w:pPr>
        <w:spacing w:after="0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 программы</w:t>
      </w:r>
    </w:p>
    <w:p w:rsidR="0007551D" w:rsidRDefault="0007551D" w:rsidP="00B05A76">
      <w:pPr>
        <w:spacing w:after="0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Ильина Наталья Викторовна</w:t>
      </w:r>
    </w:p>
    <w:p w:rsidR="00B05A76" w:rsidRDefault="0007551D" w:rsidP="00B05A76">
      <w:pPr>
        <w:spacing w:after="0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</w:t>
      </w:r>
      <w:r w:rsidR="00612A01">
        <w:rPr>
          <w:rFonts w:ascii="Times New Roman" w:hAnsi="Times New Roman"/>
          <w:sz w:val="28"/>
          <w:szCs w:val="28"/>
        </w:rPr>
        <w:t xml:space="preserve"> </w:t>
      </w:r>
      <w:r w:rsidR="00B05A76">
        <w:rPr>
          <w:rFonts w:ascii="Times New Roman" w:hAnsi="Times New Roman"/>
          <w:sz w:val="28"/>
          <w:szCs w:val="28"/>
        </w:rPr>
        <w:t xml:space="preserve">стаж </w:t>
      </w:r>
      <w:r>
        <w:rPr>
          <w:rFonts w:ascii="Times New Roman" w:hAnsi="Times New Roman"/>
          <w:sz w:val="28"/>
          <w:szCs w:val="28"/>
          <w:u w:val="single"/>
        </w:rPr>
        <w:t>15</w:t>
      </w:r>
      <w:r w:rsidR="00B05A76" w:rsidRPr="002373FA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лет</w:t>
      </w:r>
    </w:p>
    <w:p w:rsidR="00A443C9" w:rsidRDefault="0007551D" w:rsidP="00A443C9">
      <w:pPr>
        <w:spacing w:after="0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первая</w:t>
      </w:r>
      <w:r w:rsidR="002373FA">
        <w:rPr>
          <w:rFonts w:ascii="Times New Roman" w:hAnsi="Times New Roman"/>
          <w:sz w:val="28"/>
          <w:szCs w:val="28"/>
        </w:rPr>
        <w:t xml:space="preserve"> категория</w:t>
      </w:r>
    </w:p>
    <w:p w:rsidR="00A443C9" w:rsidRPr="00A443C9" w:rsidRDefault="00A443C9" w:rsidP="00A443C9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647700">
        <w:rPr>
          <w:rFonts w:ascii="Times New Roman" w:hAnsi="Times New Roman"/>
          <w:b/>
          <w:sz w:val="28"/>
          <w:szCs w:val="28"/>
        </w:rPr>
        <w:lastRenderedPageBreak/>
        <w:t>Пояснительная  записка</w:t>
      </w:r>
    </w:p>
    <w:p w:rsidR="00A443C9" w:rsidRPr="00647700" w:rsidRDefault="00A443C9" w:rsidP="00A443C9">
      <w:pPr>
        <w:jc w:val="both"/>
        <w:rPr>
          <w:rFonts w:ascii="Times New Roman" w:hAnsi="Times New Roman"/>
          <w:sz w:val="28"/>
          <w:szCs w:val="28"/>
        </w:rPr>
      </w:pPr>
      <w:r w:rsidRPr="00647700">
        <w:rPr>
          <w:rFonts w:ascii="Times New Roman" w:hAnsi="Times New Roman"/>
          <w:sz w:val="28"/>
          <w:szCs w:val="28"/>
        </w:rPr>
        <w:t xml:space="preserve">  Рабочая программа составлена на основе Федеральных государственных образовательных  стандартов второго поколения и  программы УМК  «Начальная  школа XXI века»  под  редакцией  Н.Ф.  Виноградовой.  </w:t>
      </w:r>
    </w:p>
    <w:p w:rsidR="00A443C9" w:rsidRPr="00647700" w:rsidRDefault="00A443C9" w:rsidP="00A443C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47700">
        <w:rPr>
          <w:rFonts w:ascii="Times New Roman" w:hAnsi="Times New Roman"/>
          <w:b/>
          <w:bCs/>
          <w:sz w:val="28"/>
          <w:szCs w:val="28"/>
        </w:rPr>
        <w:t>Цель учебного курса:</w:t>
      </w:r>
    </w:p>
    <w:p w:rsidR="00A443C9" w:rsidRPr="00A443C9" w:rsidRDefault="00A443C9" w:rsidP="00A443C9">
      <w:pPr>
        <w:pStyle w:val="af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A443C9">
        <w:rPr>
          <w:rFonts w:ascii="Times New Roman" w:hAnsi="Times New Roman"/>
          <w:sz w:val="28"/>
          <w:szCs w:val="28"/>
        </w:rPr>
        <w:t xml:space="preserve">вооружить учащихся предусмотренным программой кругом знаний, умений и навыков,  </w:t>
      </w:r>
    </w:p>
    <w:p w:rsidR="00A443C9" w:rsidRPr="00A443C9" w:rsidRDefault="00A443C9" w:rsidP="00A443C9">
      <w:pPr>
        <w:pStyle w:val="af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A443C9">
        <w:rPr>
          <w:rFonts w:ascii="Times New Roman" w:hAnsi="Times New Roman"/>
          <w:sz w:val="28"/>
          <w:szCs w:val="28"/>
        </w:rPr>
        <w:t>обеспечить необходимый уровень их общего и математического развития.</w:t>
      </w:r>
    </w:p>
    <w:p w:rsidR="00A443C9" w:rsidRPr="00647700" w:rsidRDefault="00A443C9" w:rsidP="00A443C9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47700">
        <w:rPr>
          <w:rFonts w:ascii="Times New Roman" w:hAnsi="Times New Roman"/>
          <w:sz w:val="28"/>
          <w:szCs w:val="28"/>
        </w:rPr>
        <w:t xml:space="preserve">Курс  математики  1  класса  построен  на  общей  научно-методической  основе, реализующей  принцип  комплексного  развития  личности  младшего  школьника  и позволяющей  организовать  целенаправленную  работу  по  формированию  у  учащихся  важнейших  элементов  учебной  деятельности.                                                                                                                                                                                                                                                   Ведущие принципы обучения математике в младших классах 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47700">
        <w:rPr>
          <w:rStyle w:val="ae"/>
          <w:rFonts w:ascii="Times New Roman" w:hAnsi="Times New Roman"/>
          <w:sz w:val="28"/>
          <w:szCs w:val="28"/>
        </w:rPr>
        <w:t xml:space="preserve"> Начальный курс математики — курс интегрированный:</w:t>
      </w:r>
      <w:r w:rsidRPr="00647700">
        <w:rPr>
          <w:rFonts w:ascii="Times New Roman" w:hAnsi="Times New Roman"/>
          <w:sz w:val="28"/>
          <w:szCs w:val="28"/>
        </w:rPr>
        <w:t xml:space="preserve"> в нем объединен арифметический, алгебраический и геометрический материал.</w:t>
      </w:r>
    </w:p>
    <w:p w:rsidR="00A443C9" w:rsidRPr="00647700" w:rsidRDefault="00A443C9" w:rsidP="00A443C9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Style w:val="ae"/>
          <w:rFonts w:ascii="Times New Roman" w:hAnsi="Times New Roman"/>
          <w:i w:val="0"/>
          <w:sz w:val="28"/>
          <w:szCs w:val="28"/>
        </w:rPr>
        <w:t xml:space="preserve">           </w:t>
      </w:r>
      <w:r w:rsidRPr="00647700">
        <w:rPr>
          <w:rStyle w:val="ae"/>
          <w:rFonts w:ascii="Times New Roman" w:hAnsi="Times New Roman"/>
          <w:i w:val="0"/>
          <w:sz w:val="28"/>
          <w:szCs w:val="28"/>
        </w:rPr>
        <w:t>Изучение начального курса математики создает прочную основу для дальнейшего обучения этому предмету</w:t>
      </w:r>
      <w:r w:rsidRPr="00647700">
        <w:rPr>
          <w:rFonts w:ascii="Times New Roman" w:hAnsi="Times New Roman"/>
          <w:i/>
          <w:sz w:val="28"/>
          <w:szCs w:val="28"/>
        </w:rPr>
        <w:t>.</w:t>
      </w:r>
      <w:r w:rsidRPr="00647700">
        <w:rPr>
          <w:rFonts w:ascii="Times New Roman" w:hAnsi="Times New Roman"/>
          <w:sz w:val="28"/>
          <w:szCs w:val="28"/>
        </w:rPr>
        <w:t xml:space="preserve"> Для этого важно не только вооружать учащихся предусмотренным программой кругом знаний, умений и навыков,  но и обеспечивать необходимый уровень их общего и математического развития.                                                                                                                                                                                                                                                             Уделяя значительное внимание формированию у учащихся осознанных и прочных, во многих случаях доведенных до автоматизма навыков вычислений, программа обеспечивает вместе с тем и доступное для детей обобщение учебного материала, понимание общих принципов и законов, лежащих в основе изучаемых математических фактов, осознание тех связей, которые существуют между рассматриваемыми явлениями. Этим целям отвечает не </w:t>
      </w:r>
      <w:r w:rsidR="00612A01">
        <w:rPr>
          <w:rFonts w:ascii="Times New Roman" w:hAnsi="Times New Roman"/>
          <w:sz w:val="28"/>
          <w:szCs w:val="28"/>
        </w:rPr>
        <w:t xml:space="preserve">только содержание, но и система </w:t>
      </w:r>
      <w:r w:rsidRPr="00647700">
        <w:rPr>
          <w:rFonts w:ascii="Times New Roman" w:hAnsi="Times New Roman"/>
          <w:sz w:val="28"/>
          <w:szCs w:val="28"/>
        </w:rPr>
        <w:t>расположени</w:t>
      </w:r>
      <w:r w:rsidR="00612A01">
        <w:rPr>
          <w:rFonts w:ascii="Times New Roman" w:hAnsi="Times New Roman"/>
          <w:sz w:val="28"/>
          <w:szCs w:val="28"/>
        </w:rPr>
        <w:t xml:space="preserve">я материала в </w:t>
      </w:r>
      <w:r w:rsidRPr="00647700">
        <w:rPr>
          <w:rFonts w:ascii="Times New Roman" w:hAnsi="Times New Roman"/>
          <w:sz w:val="28"/>
          <w:szCs w:val="28"/>
        </w:rPr>
        <w:t>курсе.</w:t>
      </w:r>
      <w:r w:rsidRPr="00647700">
        <w:rPr>
          <w:rFonts w:ascii="Times New Roman" w:hAnsi="Times New Roman"/>
          <w:sz w:val="28"/>
          <w:szCs w:val="28"/>
        </w:rPr>
        <w:br/>
      </w:r>
      <w:r w:rsidR="00612A01">
        <w:rPr>
          <w:rFonts w:ascii="Times New Roman" w:hAnsi="Times New Roman"/>
          <w:sz w:val="28"/>
          <w:szCs w:val="28"/>
        </w:rPr>
        <w:t xml:space="preserve">           </w:t>
      </w:r>
      <w:r w:rsidRPr="00647700">
        <w:rPr>
          <w:rFonts w:ascii="Times New Roman" w:hAnsi="Times New Roman"/>
          <w:sz w:val="28"/>
          <w:szCs w:val="28"/>
        </w:rPr>
        <w:t xml:space="preserve">Важнейшее значение придается постоянному использованию сопоставления, сравнения, противопоставления связанных между собой понятий, действий и задач, выяснению сходства и различий в рассматриваемых фактах. С этой </w:t>
      </w:r>
      <w:r w:rsidRPr="00647700">
        <w:rPr>
          <w:rFonts w:ascii="Times New Roman" w:hAnsi="Times New Roman"/>
          <w:sz w:val="28"/>
          <w:szCs w:val="28"/>
        </w:rPr>
        <w:lastRenderedPageBreak/>
        <w:t>целью материал сгруппирован так, что изучение связанных между собой понятий действий, задач сближено во времени.</w:t>
      </w:r>
      <w:r w:rsidRPr="00647700">
        <w:rPr>
          <w:rFonts w:ascii="Times New Roman" w:hAnsi="Times New Roman"/>
          <w:sz w:val="28"/>
          <w:szCs w:val="28"/>
        </w:rPr>
        <w:br/>
        <w:t>Концентрическое построение курса, связанное с последовательным расширением области чисел, позволяет соблюдать необходимую постепенность в нарастании трудности учебного материала и создает хорошие условия для совершенствования формируемых знаний, умени</w:t>
      </w:r>
      <w:r>
        <w:rPr>
          <w:rFonts w:ascii="Times New Roman" w:hAnsi="Times New Roman"/>
          <w:sz w:val="28"/>
          <w:szCs w:val="28"/>
        </w:rPr>
        <w:t xml:space="preserve">й и навыков. </w:t>
      </w:r>
      <w:r w:rsidRPr="00647700">
        <w:rPr>
          <w:rFonts w:ascii="Times New Roman" w:hAnsi="Times New Roman"/>
          <w:sz w:val="28"/>
          <w:szCs w:val="28"/>
        </w:rPr>
        <w:t>Курс обеспечивает доступность обучения, способствует пробуждению у учащихся интереса к занятиям математикой, накоплению опыта моделирования (объектов, связей, отношений) — важнейшего метода математики. Курс является началом и органической ч</w:t>
      </w:r>
      <w:r>
        <w:rPr>
          <w:rFonts w:ascii="Times New Roman" w:hAnsi="Times New Roman"/>
          <w:sz w:val="28"/>
          <w:szCs w:val="28"/>
        </w:rPr>
        <w:t>астью школьного математического образования</w:t>
      </w:r>
      <w:r w:rsidRPr="00647700">
        <w:rPr>
          <w:rFonts w:ascii="Times New Roman" w:hAnsi="Times New Roman"/>
          <w:sz w:val="28"/>
          <w:szCs w:val="28"/>
        </w:rPr>
        <w:t xml:space="preserve">.                               </w:t>
      </w:r>
      <w:r w:rsidRPr="00647700">
        <w:rPr>
          <w:rFonts w:ascii="Times New Roman" w:hAnsi="Times New Roman"/>
          <w:sz w:val="28"/>
          <w:szCs w:val="28"/>
        </w:rPr>
        <w:br/>
        <w:t> </w:t>
      </w:r>
      <w:r w:rsidRPr="00647700">
        <w:rPr>
          <w:rFonts w:ascii="Times New Roman" w:hAnsi="Times New Roman"/>
          <w:b/>
          <w:bCs/>
          <w:sz w:val="28"/>
          <w:szCs w:val="28"/>
        </w:rPr>
        <w:t>                                                                                                               Задачи курса:</w:t>
      </w:r>
    </w:p>
    <w:p w:rsidR="00A443C9" w:rsidRPr="00647700" w:rsidRDefault="00A443C9" w:rsidP="00A443C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700">
        <w:rPr>
          <w:rFonts w:ascii="Times New Roman" w:hAnsi="Times New Roman"/>
          <w:sz w:val="28"/>
          <w:szCs w:val="28"/>
        </w:rPr>
        <w:t>формирование 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вычислений;</w:t>
      </w:r>
    </w:p>
    <w:p w:rsidR="00A443C9" w:rsidRPr="00647700" w:rsidRDefault="00A443C9" w:rsidP="00A443C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700">
        <w:rPr>
          <w:rFonts w:ascii="Times New Roman" w:hAnsi="Times New Roman"/>
          <w:sz w:val="28"/>
          <w:szCs w:val="28"/>
        </w:rPr>
        <w:t>ознакомление с величинами и их измерением;</w:t>
      </w:r>
    </w:p>
    <w:p w:rsidR="00A443C9" w:rsidRPr="00647700" w:rsidRDefault="00A443C9" w:rsidP="00A443C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700">
        <w:rPr>
          <w:rFonts w:ascii="Times New Roman" w:hAnsi="Times New Roman"/>
          <w:sz w:val="28"/>
          <w:szCs w:val="28"/>
        </w:rPr>
        <w:t>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приборами;</w:t>
      </w:r>
    </w:p>
    <w:p w:rsidR="00A443C9" w:rsidRPr="00647700" w:rsidRDefault="00A443C9" w:rsidP="00A443C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700">
        <w:rPr>
          <w:rFonts w:ascii="Times New Roman" w:hAnsi="Times New Roman"/>
          <w:sz w:val="28"/>
          <w:szCs w:val="28"/>
        </w:rPr>
        <w:t xml:space="preserve">формирование  </w:t>
      </w:r>
      <w:proofErr w:type="spellStart"/>
      <w:r w:rsidRPr="00647700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647700">
        <w:rPr>
          <w:rFonts w:ascii="Times New Roman" w:hAnsi="Times New Roman"/>
          <w:sz w:val="28"/>
          <w:szCs w:val="28"/>
        </w:rPr>
        <w:t xml:space="preserve"> умений (постановка учебной задачи; выполнение действий в соответствии с планом; проверка и оценка работы; умение работать с учебной книгой, справочным материалом и др.);</w:t>
      </w:r>
    </w:p>
    <w:p w:rsidR="00A443C9" w:rsidRPr="00647700" w:rsidRDefault="00A443C9" w:rsidP="00A443C9">
      <w:pPr>
        <w:jc w:val="both"/>
        <w:rPr>
          <w:rFonts w:ascii="Times New Roman" w:hAnsi="Times New Roman"/>
          <w:sz w:val="28"/>
          <w:szCs w:val="28"/>
        </w:rPr>
      </w:pPr>
      <w:r w:rsidRPr="00647700">
        <w:rPr>
          <w:rFonts w:ascii="Times New Roman" w:hAnsi="Times New Roman"/>
          <w:sz w:val="28"/>
          <w:szCs w:val="28"/>
        </w:rPr>
        <w:t>      </w:t>
      </w:r>
    </w:p>
    <w:p w:rsidR="00A443C9" w:rsidRPr="00647700" w:rsidRDefault="00A443C9" w:rsidP="00A443C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47700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Объем программы:</w:t>
      </w:r>
    </w:p>
    <w:p w:rsidR="00A443C9" w:rsidRPr="00647700" w:rsidRDefault="00612A01" w:rsidP="00A44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443C9" w:rsidRPr="00647700">
        <w:rPr>
          <w:rFonts w:ascii="Times New Roman" w:hAnsi="Times New Roman"/>
          <w:sz w:val="28"/>
          <w:szCs w:val="28"/>
        </w:rPr>
        <w:t>На  изучение  математики  в  первом  классе   отводится 4 часа в неделю или 132  часа  в  год.  Из  них  63 ч - на  I  полугодие,  69 ч – на  II  полугодие.</w:t>
      </w:r>
    </w:p>
    <w:p w:rsidR="00A443C9" w:rsidRPr="00647700" w:rsidRDefault="00A443C9" w:rsidP="00A443C9">
      <w:pPr>
        <w:jc w:val="center"/>
        <w:rPr>
          <w:rFonts w:ascii="Times New Roman" w:hAnsi="Times New Roman"/>
          <w:sz w:val="28"/>
          <w:szCs w:val="28"/>
        </w:rPr>
      </w:pPr>
    </w:p>
    <w:p w:rsidR="00A443C9" w:rsidRPr="00647700" w:rsidRDefault="00A443C9" w:rsidP="00A443C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47700">
        <w:rPr>
          <w:rFonts w:ascii="Times New Roman" w:hAnsi="Times New Roman"/>
          <w:b/>
          <w:bCs/>
          <w:sz w:val="28"/>
          <w:szCs w:val="28"/>
        </w:rPr>
        <w:t>Учебно-методический комплект:</w:t>
      </w:r>
    </w:p>
    <w:p w:rsidR="00A443C9" w:rsidRPr="00647700" w:rsidRDefault="00612A01" w:rsidP="00A443C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допущ</w:t>
      </w:r>
      <w:r w:rsidR="00A443C9" w:rsidRPr="00647700">
        <w:rPr>
          <w:rFonts w:ascii="Times New Roman" w:hAnsi="Times New Roman"/>
          <w:sz w:val="28"/>
          <w:szCs w:val="28"/>
        </w:rPr>
        <w:t>ен</w:t>
      </w:r>
      <w:proofErr w:type="gramEnd"/>
      <w:r w:rsidR="00A443C9" w:rsidRPr="00647700">
        <w:rPr>
          <w:rFonts w:ascii="Times New Roman" w:hAnsi="Times New Roman"/>
          <w:sz w:val="28"/>
          <w:szCs w:val="28"/>
        </w:rPr>
        <w:t xml:space="preserve">  Министерством  образования  РФ  и  соответствует  федеральному  компоненту государственных  образовательных  стандартов  начального  общего  образования.</w:t>
      </w:r>
    </w:p>
    <w:p w:rsidR="00A443C9" w:rsidRPr="00647700" w:rsidRDefault="00A443C9" w:rsidP="00A443C9">
      <w:pPr>
        <w:jc w:val="both"/>
        <w:rPr>
          <w:rFonts w:ascii="Times New Roman" w:hAnsi="Times New Roman"/>
          <w:sz w:val="28"/>
          <w:szCs w:val="28"/>
        </w:rPr>
      </w:pPr>
      <w:r w:rsidRPr="00647700">
        <w:rPr>
          <w:rFonts w:ascii="Times New Roman" w:hAnsi="Times New Roman"/>
          <w:sz w:val="28"/>
          <w:szCs w:val="28"/>
        </w:rPr>
        <w:lastRenderedPageBreak/>
        <w:t xml:space="preserve">          / Сборник  программ  к  комплекту  учебников  «Начальная  школа XXI  века»  -  М.: </w:t>
      </w:r>
      <w:proofErr w:type="spellStart"/>
      <w:r w:rsidRPr="00647700">
        <w:rPr>
          <w:rFonts w:ascii="Times New Roman" w:hAnsi="Times New Roman"/>
          <w:sz w:val="28"/>
          <w:szCs w:val="28"/>
        </w:rPr>
        <w:t>Вентана</w:t>
      </w:r>
      <w:proofErr w:type="spellEnd"/>
      <w:r w:rsidRPr="00647700">
        <w:rPr>
          <w:rFonts w:ascii="Times New Roman" w:hAnsi="Times New Roman"/>
          <w:sz w:val="28"/>
          <w:szCs w:val="28"/>
        </w:rPr>
        <w:t xml:space="preserve"> – Граф,2008./</w:t>
      </w:r>
    </w:p>
    <w:p w:rsidR="00A443C9" w:rsidRPr="00647700" w:rsidRDefault="00A443C9" w:rsidP="00A443C9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7700">
        <w:rPr>
          <w:rFonts w:ascii="Times New Roman" w:hAnsi="Times New Roman"/>
          <w:sz w:val="28"/>
          <w:szCs w:val="28"/>
        </w:rPr>
        <w:t>представлен</w:t>
      </w:r>
      <w:proofErr w:type="gramEnd"/>
      <w:r w:rsidRPr="00647700">
        <w:rPr>
          <w:rFonts w:ascii="Times New Roman" w:hAnsi="Times New Roman"/>
          <w:sz w:val="28"/>
          <w:szCs w:val="28"/>
        </w:rPr>
        <w:t xml:space="preserve"> следующими учебными пособиями:</w:t>
      </w:r>
    </w:p>
    <w:p w:rsidR="00A443C9" w:rsidRPr="00647700" w:rsidRDefault="00A443C9" w:rsidP="00A443C9">
      <w:pPr>
        <w:pStyle w:val="af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647700">
        <w:rPr>
          <w:rFonts w:ascii="Times New Roman" w:hAnsi="Times New Roman"/>
          <w:sz w:val="28"/>
          <w:szCs w:val="28"/>
          <w:u w:val="single"/>
        </w:rPr>
        <w:t xml:space="preserve">Учебник: </w:t>
      </w:r>
      <w:r w:rsidRPr="00647700">
        <w:rPr>
          <w:rFonts w:ascii="Times New Roman" w:hAnsi="Times New Roman"/>
          <w:sz w:val="28"/>
          <w:szCs w:val="28"/>
        </w:rPr>
        <w:t xml:space="preserve">Е.Э. </w:t>
      </w:r>
      <w:proofErr w:type="spellStart"/>
      <w:r w:rsidRPr="00647700">
        <w:rPr>
          <w:rFonts w:ascii="Times New Roman" w:hAnsi="Times New Roman"/>
          <w:sz w:val="28"/>
          <w:szCs w:val="28"/>
        </w:rPr>
        <w:t>Кочурова</w:t>
      </w:r>
      <w:proofErr w:type="spellEnd"/>
      <w:r w:rsidRPr="00647700">
        <w:rPr>
          <w:rFonts w:ascii="Times New Roman" w:hAnsi="Times New Roman"/>
          <w:sz w:val="28"/>
          <w:szCs w:val="28"/>
        </w:rPr>
        <w:t xml:space="preserve">,  В.Н. </w:t>
      </w:r>
      <w:proofErr w:type="spellStart"/>
      <w:r w:rsidRPr="00647700">
        <w:rPr>
          <w:rFonts w:ascii="Times New Roman" w:hAnsi="Times New Roman"/>
          <w:sz w:val="28"/>
          <w:szCs w:val="28"/>
        </w:rPr>
        <w:t>Рудницкая</w:t>
      </w:r>
      <w:proofErr w:type="spellEnd"/>
      <w:r w:rsidRPr="00647700">
        <w:rPr>
          <w:rFonts w:ascii="Times New Roman" w:hAnsi="Times New Roman"/>
          <w:b/>
          <w:sz w:val="28"/>
          <w:szCs w:val="28"/>
        </w:rPr>
        <w:t xml:space="preserve">  Математика,  </w:t>
      </w:r>
      <w:r w:rsidRPr="00647700">
        <w:rPr>
          <w:rFonts w:ascii="Times New Roman" w:hAnsi="Times New Roman"/>
          <w:sz w:val="28"/>
          <w:szCs w:val="28"/>
        </w:rPr>
        <w:t xml:space="preserve"> 1  класс:  учебник  для  учащихся  общеобразовательных  учреждений  в  2  ч. – М.: </w:t>
      </w:r>
      <w:proofErr w:type="spellStart"/>
      <w:r w:rsidRPr="00647700">
        <w:rPr>
          <w:rFonts w:ascii="Times New Roman" w:hAnsi="Times New Roman"/>
          <w:sz w:val="28"/>
          <w:szCs w:val="28"/>
        </w:rPr>
        <w:t>Вентана</w:t>
      </w:r>
      <w:proofErr w:type="spellEnd"/>
      <w:r w:rsidRPr="00647700">
        <w:rPr>
          <w:rFonts w:ascii="Times New Roman" w:hAnsi="Times New Roman"/>
          <w:sz w:val="28"/>
          <w:szCs w:val="28"/>
        </w:rPr>
        <w:t xml:space="preserve"> – Граф, 20</w:t>
      </w:r>
      <w:r w:rsidR="00612A01">
        <w:rPr>
          <w:rFonts w:ascii="Times New Roman" w:hAnsi="Times New Roman"/>
          <w:sz w:val="28"/>
          <w:szCs w:val="28"/>
        </w:rPr>
        <w:t>11.</w:t>
      </w:r>
    </w:p>
    <w:p w:rsidR="00A443C9" w:rsidRPr="00647700" w:rsidRDefault="00A443C9" w:rsidP="00A443C9">
      <w:pPr>
        <w:pStyle w:val="af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647700">
        <w:rPr>
          <w:rFonts w:ascii="Times New Roman" w:hAnsi="Times New Roman"/>
          <w:sz w:val="28"/>
          <w:szCs w:val="28"/>
          <w:u w:val="single"/>
        </w:rPr>
        <w:t xml:space="preserve">Рабочие  тетради: </w:t>
      </w:r>
      <w:r w:rsidRPr="00647700">
        <w:rPr>
          <w:rFonts w:ascii="Times New Roman" w:hAnsi="Times New Roman"/>
          <w:sz w:val="28"/>
          <w:szCs w:val="28"/>
        </w:rPr>
        <w:t xml:space="preserve">Е.Э. </w:t>
      </w:r>
      <w:proofErr w:type="spellStart"/>
      <w:r w:rsidRPr="00647700">
        <w:rPr>
          <w:rFonts w:ascii="Times New Roman" w:hAnsi="Times New Roman"/>
          <w:sz w:val="28"/>
          <w:szCs w:val="28"/>
        </w:rPr>
        <w:t>Кочурова</w:t>
      </w:r>
      <w:proofErr w:type="spellEnd"/>
      <w:r w:rsidRPr="00647700">
        <w:rPr>
          <w:rFonts w:ascii="Times New Roman" w:hAnsi="Times New Roman"/>
          <w:sz w:val="28"/>
          <w:szCs w:val="28"/>
        </w:rPr>
        <w:t xml:space="preserve">  </w:t>
      </w:r>
      <w:r w:rsidRPr="00647700">
        <w:rPr>
          <w:rFonts w:ascii="Times New Roman" w:hAnsi="Times New Roman"/>
          <w:b/>
          <w:sz w:val="28"/>
          <w:szCs w:val="28"/>
        </w:rPr>
        <w:t>Математика  №1,2</w:t>
      </w:r>
      <w:r w:rsidRPr="00647700">
        <w:rPr>
          <w:rFonts w:ascii="Times New Roman" w:hAnsi="Times New Roman"/>
          <w:sz w:val="28"/>
          <w:szCs w:val="28"/>
        </w:rPr>
        <w:t xml:space="preserve">  для  учащихся  общеобразовательных  учрежде</w:t>
      </w:r>
      <w:r w:rsidR="00612A01">
        <w:rPr>
          <w:rFonts w:ascii="Times New Roman" w:hAnsi="Times New Roman"/>
          <w:sz w:val="28"/>
          <w:szCs w:val="28"/>
        </w:rPr>
        <w:t xml:space="preserve">ний – М.:   </w:t>
      </w:r>
      <w:proofErr w:type="spellStart"/>
      <w:r w:rsidR="00612A01">
        <w:rPr>
          <w:rFonts w:ascii="Times New Roman" w:hAnsi="Times New Roman"/>
          <w:sz w:val="28"/>
          <w:szCs w:val="28"/>
        </w:rPr>
        <w:t>Вентана</w:t>
      </w:r>
      <w:proofErr w:type="spellEnd"/>
      <w:r w:rsidR="00612A01">
        <w:rPr>
          <w:rFonts w:ascii="Times New Roman" w:hAnsi="Times New Roman"/>
          <w:sz w:val="28"/>
          <w:szCs w:val="28"/>
        </w:rPr>
        <w:t xml:space="preserve"> – Граф, 2011</w:t>
      </w:r>
      <w:r w:rsidRPr="00647700">
        <w:rPr>
          <w:rFonts w:ascii="Times New Roman" w:hAnsi="Times New Roman"/>
          <w:sz w:val="28"/>
          <w:szCs w:val="28"/>
        </w:rPr>
        <w:t>.</w:t>
      </w:r>
    </w:p>
    <w:p w:rsidR="00A443C9" w:rsidRPr="00647700" w:rsidRDefault="00A443C9" w:rsidP="00A443C9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443C9" w:rsidRPr="00647700" w:rsidRDefault="00A443C9" w:rsidP="00A443C9">
      <w:pPr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647700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Информационное обеспечение:</w:t>
      </w:r>
    </w:p>
    <w:p w:rsidR="00A443C9" w:rsidRPr="00647700" w:rsidRDefault="00A443C9" w:rsidP="00A443C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700">
        <w:rPr>
          <w:rFonts w:ascii="Times New Roman" w:hAnsi="Times New Roman"/>
          <w:sz w:val="28"/>
          <w:szCs w:val="28"/>
        </w:rPr>
        <w:t xml:space="preserve">Математика 1 класс.  Электронная энциклопедия Кирилла и </w:t>
      </w:r>
      <w:proofErr w:type="spellStart"/>
      <w:r w:rsidRPr="00647700">
        <w:rPr>
          <w:rFonts w:ascii="Times New Roman" w:hAnsi="Times New Roman"/>
          <w:sz w:val="28"/>
          <w:szCs w:val="28"/>
        </w:rPr>
        <w:t>Мефодия</w:t>
      </w:r>
      <w:proofErr w:type="spellEnd"/>
      <w:r w:rsidRPr="00647700">
        <w:rPr>
          <w:rFonts w:ascii="Times New Roman" w:hAnsi="Times New Roman"/>
          <w:sz w:val="28"/>
          <w:szCs w:val="28"/>
        </w:rPr>
        <w:t>.</w:t>
      </w:r>
    </w:p>
    <w:p w:rsidR="00A443C9" w:rsidRPr="00647700" w:rsidRDefault="00A443C9" w:rsidP="00A443C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700">
        <w:rPr>
          <w:rFonts w:ascii="Times New Roman" w:hAnsi="Times New Roman"/>
          <w:sz w:val="28"/>
          <w:szCs w:val="28"/>
        </w:rPr>
        <w:t>Учебные презентации</w:t>
      </w:r>
    </w:p>
    <w:p w:rsidR="00A443C9" w:rsidRPr="00620067" w:rsidRDefault="00A443C9" w:rsidP="00E94D40">
      <w:pPr>
        <w:jc w:val="center"/>
        <w:rPr>
          <w:rFonts w:ascii="Times New Roman" w:hAnsi="Times New Roman"/>
          <w:sz w:val="28"/>
          <w:szCs w:val="28"/>
        </w:rPr>
      </w:pPr>
    </w:p>
    <w:p w:rsidR="00F83A3B" w:rsidRDefault="00F83A3B" w:rsidP="00F83A3B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F83A3B" w:rsidRDefault="00F83A3B" w:rsidP="00F83A3B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12A01" w:rsidRDefault="00612A01" w:rsidP="00F83A3B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12A01" w:rsidRDefault="00612A01" w:rsidP="00F83A3B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12A01" w:rsidRDefault="00612A01" w:rsidP="00F83A3B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12A01" w:rsidRDefault="00612A01" w:rsidP="00F83A3B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12A01" w:rsidRDefault="00612A01" w:rsidP="00F83A3B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12A01" w:rsidRDefault="00612A01" w:rsidP="00F83A3B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12A01" w:rsidRDefault="00612A01" w:rsidP="00F83A3B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12A01" w:rsidRDefault="00612A01" w:rsidP="00F83A3B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12A01" w:rsidRDefault="00612A01" w:rsidP="00F83A3B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12A01" w:rsidRDefault="00612A01" w:rsidP="00F83A3B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12A01" w:rsidRDefault="00612A01" w:rsidP="00F83A3B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94D40" w:rsidRPr="00CA3772" w:rsidRDefault="00E94D40" w:rsidP="00E94D40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94D40" w:rsidRPr="008E03D1" w:rsidRDefault="00E94D40" w:rsidP="00E94D4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E03D1">
        <w:rPr>
          <w:rFonts w:ascii="Times New Roman" w:hAnsi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p w:rsidR="00E94D40" w:rsidRPr="008E03D1" w:rsidRDefault="00F83A3B" w:rsidP="00E94D40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2012/2013</w:t>
      </w:r>
      <w:r w:rsidR="00E94D40" w:rsidRPr="008E03D1">
        <w:rPr>
          <w:rFonts w:ascii="Times New Roman" w:hAnsi="Times New Roman"/>
          <w:bCs/>
          <w:sz w:val="24"/>
          <w:szCs w:val="24"/>
        </w:rPr>
        <w:t xml:space="preserve"> учебный год</w:t>
      </w:r>
    </w:p>
    <w:p w:rsidR="00E94D40" w:rsidRPr="008E03D1" w:rsidRDefault="00E94D40" w:rsidP="00E94D40">
      <w:pPr>
        <w:rPr>
          <w:rFonts w:ascii="Times New Roman" w:hAnsi="Times New Roman"/>
          <w:bCs/>
          <w:sz w:val="28"/>
          <w:szCs w:val="28"/>
        </w:rPr>
      </w:pPr>
      <w:r w:rsidRPr="008E03D1">
        <w:rPr>
          <w:rFonts w:ascii="Times New Roman" w:hAnsi="Times New Roman"/>
          <w:bCs/>
          <w:sz w:val="28"/>
          <w:szCs w:val="28"/>
        </w:rPr>
        <w:t>П</w:t>
      </w:r>
      <w:r w:rsidR="00F83A3B">
        <w:rPr>
          <w:rFonts w:ascii="Times New Roman" w:hAnsi="Times New Roman"/>
          <w:bCs/>
          <w:sz w:val="28"/>
          <w:szCs w:val="28"/>
        </w:rPr>
        <w:t>редмет:</w:t>
      </w:r>
      <w:r>
        <w:rPr>
          <w:rFonts w:ascii="Times New Roman" w:hAnsi="Times New Roman"/>
          <w:bCs/>
          <w:sz w:val="28"/>
          <w:szCs w:val="28"/>
        </w:rPr>
        <w:t xml:space="preserve"> математика </w:t>
      </w:r>
    </w:p>
    <w:p w:rsidR="00E94D40" w:rsidRPr="008E03D1" w:rsidRDefault="00E94D40" w:rsidP="00E94D40">
      <w:pPr>
        <w:rPr>
          <w:rFonts w:ascii="Times New Roman" w:hAnsi="Times New Roman"/>
          <w:bCs/>
          <w:sz w:val="28"/>
          <w:szCs w:val="28"/>
          <w:vertAlign w:val="superscript"/>
        </w:rPr>
      </w:pPr>
      <w:r w:rsidRPr="008E03D1">
        <w:rPr>
          <w:rFonts w:ascii="Times New Roman" w:hAnsi="Times New Roman"/>
          <w:bCs/>
          <w:sz w:val="28"/>
          <w:szCs w:val="28"/>
        </w:rPr>
        <w:t>Класс</w:t>
      </w:r>
      <w:r w:rsidR="00F83A3B">
        <w:rPr>
          <w:rFonts w:ascii="Times New Roman" w:hAnsi="Times New Roman"/>
          <w:bCs/>
          <w:sz w:val="28"/>
          <w:szCs w:val="28"/>
        </w:rPr>
        <w:t>: 1 «Б»</w:t>
      </w:r>
    </w:p>
    <w:p w:rsidR="00E94D40" w:rsidRPr="008E03D1" w:rsidRDefault="00E94D40" w:rsidP="00E94D40">
      <w:pPr>
        <w:rPr>
          <w:rFonts w:ascii="Times New Roman" w:hAnsi="Times New Roman"/>
          <w:bCs/>
          <w:sz w:val="28"/>
          <w:szCs w:val="28"/>
        </w:rPr>
      </w:pPr>
      <w:r w:rsidRPr="008E03D1">
        <w:rPr>
          <w:rFonts w:ascii="Times New Roman" w:hAnsi="Times New Roman"/>
          <w:bCs/>
          <w:sz w:val="28"/>
          <w:szCs w:val="28"/>
        </w:rPr>
        <w:t xml:space="preserve">УМК «Начальная школа </w:t>
      </w:r>
      <w:r w:rsidRPr="008E03D1">
        <w:rPr>
          <w:rFonts w:ascii="Times New Roman" w:hAnsi="Times New Roman"/>
          <w:bCs/>
          <w:sz w:val="28"/>
          <w:szCs w:val="28"/>
          <w:lang w:val="en-US"/>
        </w:rPr>
        <w:t>XXI</w:t>
      </w:r>
      <w:r w:rsidRPr="008E03D1">
        <w:rPr>
          <w:rFonts w:ascii="Times New Roman" w:hAnsi="Times New Roman"/>
          <w:bCs/>
          <w:sz w:val="28"/>
          <w:szCs w:val="28"/>
        </w:rPr>
        <w:t xml:space="preserve"> века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E94D40" w:rsidRDefault="00E94D40" w:rsidP="00E94D40"/>
    <w:tbl>
      <w:tblPr>
        <w:tblW w:w="15026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992"/>
        <w:gridCol w:w="2184"/>
        <w:gridCol w:w="9582"/>
        <w:gridCol w:w="1275"/>
      </w:tblGrid>
      <w:tr w:rsidR="002373FA" w:rsidRPr="0053257E" w:rsidTr="00F83A3B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  <w:b/>
                <w:bCs/>
              </w:rPr>
            </w:pPr>
            <w:r w:rsidRPr="0053257E">
              <w:rPr>
                <w:rFonts w:cs="Times New Roman"/>
                <w:b/>
                <w:bCs/>
                <w:lang w:val="en-US"/>
              </w:rPr>
              <w:t xml:space="preserve">№ </w:t>
            </w:r>
            <w:r w:rsidRPr="0053257E">
              <w:rPr>
                <w:rFonts w:cs="Times New Roman"/>
                <w:b/>
                <w:bCs/>
              </w:rPr>
              <w:t>урока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Дата</w:t>
            </w:r>
          </w:p>
        </w:tc>
        <w:tc>
          <w:tcPr>
            <w:tcW w:w="2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Тема  урока</w:t>
            </w:r>
            <w:r w:rsidRPr="0053257E">
              <w:rPr>
                <w:rFonts w:cs="Times New Roman"/>
                <w:b/>
                <w:bCs/>
              </w:rPr>
              <w:t xml:space="preserve">     </w:t>
            </w:r>
          </w:p>
          <w:p w:rsidR="002373FA" w:rsidRPr="0053257E" w:rsidRDefault="002373FA" w:rsidP="00612A01">
            <w:pPr>
              <w:pStyle w:val="a7"/>
              <w:rPr>
                <w:rFonts w:cs="Times New Roman"/>
                <w:b/>
                <w:bCs/>
              </w:rPr>
            </w:pPr>
          </w:p>
        </w:tc>
        <w:tc>
          <w:tcPr>
            <w:tcW w:w="9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  <w:b/>
                <w:bCs/>
              </w:rPr>
            </w:pPr>
            <w:r w:rsidRPr="0053257E">
              <w:rPr>
                <w:rFonts w:cs="Times New Roman"/>
                <w:b/>
                <w:bCs/>
              </w:rPr>
              <w:t xml:space="preserve">             Характеристика   </w:t>
            </w:r>
            <w:proofErr w:type="gramStart"/>
            <w:r w:rsidRPr="0053257E">
              <w:rPr>
                <w:rFonts w:cs="Times New Roman"/>
                <w:b/>
                <w:bCs/>
              </w:rPr>
              <w:t>учебной</w:t>
            </w:r>
            <w:proofErr w:type="gramEnd"/>
            <w:r w:rsidRPr="0053257E">
              <w:rPr>
                <w:rFonts w:cs="Times New Roman"/>
                <w:b/>
                <w:bCs/>
              </w:rPr>
              <w:t xml:space="preserve"> </w:t>
            </w:r>
          </w:p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  <w:b/>
                <w:bCs/>
              </w:rPr>
            </w:pPr>
            <w:r w:rsidRPr="0053257E">
              <w:rPr>
                <w:rFonts w:cs="Times New Roman"/>
                <w:b/>
                <w:bCs/>
              </w:rPr>
              <w:t xml:space="preserve">             деятельности  учащихся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Страницы учебника</w:t>
            </w:r>
          </w:p>
        </w:tc>
      </w:tr>
      <w:tr w:rsidR="002373FA" w:rsidRPr="006F3C01" w:rsidTr="00F83A3B">
        <w:trPr>
          <w:trHeight w:val="179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6F3C01" w:rsidRDefault="002373FA" w:rsidP="00612A0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6F3C01" w:rsidRDefault="002373FA" w:rsidP="00612A0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3A3B" w:rsidRDefault="001701D8" w:rsidP="00F83A3B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«</w:t>
            </w:r>
            <w:r w:rsidR="00F83A3B">
              <w:rPr>
                <w:rFonts w:ascii="Times New Roman" w:hAnsi="Times New Roman"/>
                <w:b/>
                <w:sz w:val="24"/>
                <w:szCs w:val="24"/>
              </w:rPr>
              <w:t>Первоначальное представление о множествах предметов»</w:t>
            </w:r>
            <w:r w:rsidR="00540D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3A3B">
              <w:rPr>
                <w:rFonts w:ascii="Times New Roman" w:hAnsi="Times New Roman"/>
                <w:b/>
                <w:sz w:val="24"/>
                <w:szCs w:val="24"/>
              </w:rPr>
              <w:t>(6ч.)</w:t>
            </w:r>
          </w:p>
          <w:p w:rsidR="002373FA" w:rsidRPr="00F83A3B" w:rsidRDefault="002373FA" w:rsidP="00F83A3B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F83A3B">
              <w:rPr>
                <w:rFonts w:ascii="Times New Roman" w:hAnsi="Times New Roman"/>
              </w:rPr>
              <w:t>Сравниваем.</w:t>
            </w:r>
          </w:p>
        </w:tc>
        <w:tc>
          <w:tcPr>
            <w:tcW w:w="9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FA" w:rsidRPr="00F83A3B" w:rsidRDefault="002373FA" w:rsidP="00F83A3B">
            <w:pPr>
              <w:pStyle w:val="ad"/>
              <w:rPr>
                <w:rFonts w:ascii="Times New Roman" w:hAnsi="Times New Roman"/>
              </w:rPr>
            </w:pPr>
            <w:r w:rsidRPr="00F83A3B">
              <w:rPr>
                <w:rFonts w:ascii="Times New Roman" w:hAnsi="Times New Roman"/>
                <w:b/>
                <w:bCs/>
              </w:rPr>
              <w:t>Сравн</w:t>
            </w:r>
            <w:r w:rsidR="00F83A3B" w:rsidRPr="00F83A3B">
              <w:rPr>
                <w:rFonts w:ascii="Times New Roman" w:hAnsi="Times New Roman"/>
                <w:b/>
                <w:bCs/>
              </w:rPr>
              <w:t>ивать</w:t>
            </w:r>
            <w:r w:rsidRPr="00F83A3B">
              <w:rPr>
                <w:rFonts w:ascii="Times New Roman" w:hAnsi="Times New Roman"/>
                <w:b/>
                <w:bCs/>
              </w:rPr>
              <w:t xml:space="preserve"> и классифи</w:t>
            </w:r>
            <w:r w:rsidR="00F83A3B" w:rsidRPr="00F83A3B">
              <w:rPr>
                <w:rFonts w:ascii="Times New Roman" w:hAnsi="Times New Roman"/>
                <w:b/>
                <w:bCs/>
              </w:rPr>
              <w:t>цировать</w:t>
            </w:r>
            <w:r w:rsidR="00F83A3B" w:rsidRPr="00F83A3B">
              <w:rPr>
                <w:rFonts w:ascii="Times New Roman" w:hAnsi="Times New Roman"/>
              </w:rPr>
              <w:t xml:space="preserve"> предметы</w:t>
            </w:r>
            <w:r w:rsidRPr="00F83A3B">
              <w:rPr>
                <w:rFonts w:ascii="Times New Roman" w:hAnsi="Times New Roman"/>
              </w:rPr>
              <w:t xml:space="preserve"> по существенному основанию</w:t>
            </w:r>
            <w:proofErr w:type="gramStart"/>
            <w:r w:rsidRPr="00F83A3B">
              <w:rPr>
                <w:rFonts w:ascii="Times New Roman" w:hAnsi="Times New Roman"/>
              </w:rPr>
              <w:t>.</w:t>
            </w:r>
            <w:proofErr w:type="gramEnd"/>
            <w:r w:rsidRPr="00F83A3B">
              <w:rPr>
                <w:rFonts w:ascii="Times New Roman" w:hAnsi="Times New Roman"/>
              </w:rPr>
              <w:t xml:space="preserve"> (</w:t>
            </w:r>
            <w:proofErr w:type="gramStart"/>
            <w:r w:rsidRPr="00F83A3B">
              <w:rPr>
                <w:rFonts w:ascii="Times New Roman" w:hAnsi="Times New Roman"/>
              </w:rPr>
              <w:t>з</w:t>
            </w:r>
            <w:proofErr w:type="gramEnd"/>
            <w:r w:rsidRPr="00F83A3B">
              <w:rPr>
                <w:rFonts w:ascii="Times New Roman" w:hAnsi="Times New Roman"/>
              </w:rPr>
              <w:t>ад. учебн.№1,4)</w:t>
            </w:r>
          </w:p>
          <w:p w:rsidR="002373FA" w:rsidRPr="00F83A3B" w:rsidRDefault="002373FA" w:rsidP="00F83A3B">
            <w:pPr>
              <w:pStyle w:val="ad"/>
              <w:rPr>
                <w:rFonts w:ascii="Times New Roman" w:hAnsi="Times New Roman"/>
              </w:rPr>
            </w:pPr>
            <w:r w:rsidRPr="00F83A3B">
              <w:rPr>
                <w:rFonts w:ascii="Times New Roman" w:hAnsi="Times New Roman"/>
                <w:b/>
                <w:bCs/>
              </w:rPr>
              <w:t>Планирова</w:t>
            </w:r>
            <w:r w:rsidR="00F83A3B">
              <w:rPr>
                <w:rFonts w:ascii="Times New Roman" w:hAnsi="Times New Roman"/>
                <w:b/>
                <w:bCs/>
              </w:rPr>
              <w:t>ть</w:t>
            </w:r>
            <w:r w:rsidRPr="00F83A3B">
              <w:rPr>
                <w:rFonts w:ascii="Times New Roman" w:hAnsi="Times New Roman"/>
              </w:rPr>
              <w:t xml:space="preserve"> последовательности шагов при</w:t>
            </w:r>
            <w:r w:rsidR="00F83A3B">
              <w:rPr>
                <w:rFonts w:ascii="Times New Roman" w:hAnsi="Times New Roman"/>
              </w:rPr>
              <w:t xml:space="preserve">  решении учебной задачи (</w:t>
            </w:r>
            <w:proofErr w:type="spellStart"/>
            <w:r w:rsidR="00F83A3B">
              <w:rPr>
                <w:rFonts w:ascii="Times New Roman" w:hAnsi="Times New Roman"/>
              </w:rPr>
              <w:t>зад</w:t>
            </w:r>
            <w:proofErr w:type="gramStart"/>
            <w:r w:rsidR="00F83A3B">
              <w:rPr>
                <w:rFonts w:ascii="Times New Roman" w:hAnsi="Times New Roman"/>
              </w:rPr>
              <w:t>.</w:t>
            </w:r>
            <w:r w:rsidRPr="00F83A3B">
              <w:rPr>
                <w:rFonts w:ascii="Times New Roman" w:hAnsi="Times New Roman"/>
              </w:rPr>
              <w:t>у</w:t>
            </w:r>
            <w:proofErr w:type="gramEnd"/>
            <w:r w:rsidRPr="00F83A3B">
              <w:rPr>
                <w:rFonts w:ascii="Times New Roman" w:hAnsi="Times New Roman"/>
              </w:rPr>
              <w:t>чебн</w:t>
            </w:r>
            <w:proofErr w:type="spellEnd"/>
            <w:r w:rsidRPr="00F83A3B">
              <w:rPr>
                <w:rFonts w:ascii="Times New Roman" w:hAnsi="Times New Roman"/>
              </w:rPr>
              <w:t>. №2)</w:t>
            </w:r>
          </w:p>
          <w:p w:rsidR="002373FA" w:rsidRPr="006F3C01" w:rsidRDefault="00F83A3B" w:rsidP="00F83A3B">
            <w:pPr>
              <w:pStyle w:val="ad"/>
            </w:pPr>
            <w:r>
              <w:rPr>
                <w:rFonts w:ascii="Times New Roman" w:hAnsi="Times New Roman"/>
                <w:b/>
              </w:rPr>
              <w:t>Классифицировать</w:t>
            </w:r>
            <w:r w:rsidR="002373FA" w:rsidRPr="00F83A3B">
              <w:rPr>
                <w:rFonts w:ascii="Times New Roman" w:hAnsi="Times New Roman"/>
                <w:b/>
              </w:rPr>
              <w:t xml:space="preserve"> и выдел</w:t>
            </w:r>
            <w:r>
              <w:rPr>
                <w:rFonts w:ascii="Times New Roman" w:hAnsi="Times New Roman"/>
                <w:b/>
              </w:rPr>
              <w:t>ять</w:t>
            </w:r>
            <w:r>
              <w:rPr>
                <w:rFonts w:ascii="Times New Roman" w:hAnsi="Times New Roman"/>
              </w:rPr>
              <w:t xml:space="preserve"> элементы</w:t>
            </w:r>
            <w:r w:rsidR="002373FA" w:rsidRPr="00F83A3B">
              <w:rPr>
                <w:rFonts w:ascii="Times New Roman" w:hAnsi="Times New Roman"/>
              </w:rPr>
              <w:t xml:space="preserve"> множества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3FA" w:rsidRPr="006F3C01" w:rsidRDefault="002373FA" w:rsidP="002373FA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Pr="006F3C01">
              <w:rPr>
                <w:rFonts w:ascii="Times New Roman" w:hAnsi="Times New Roman"/>
                <w:b/>
                <w:bCs/>
                <w:sz w:val="24"/>
                <w:szCs w:val="24"/>
              </w:rPr>
              <w:t>4-5</w:t>
            </w:r>
          </w:p>
        </w:tc>
      </w:tr>
      <w:tr w:rsidR="002373FA" w:rsidRPr="006F3C01" w:rsidTr="00F83A3B">
        <w:trPr>
          <w:trHeight w:val="728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6F3C01" w:rsidRDefault="002373FA" w:rsidP="00612A0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6F3C01" w:rsidRDefault="002373FA" w:rsidP="00612A0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6F3C01" w:rsidRDefault="002373FA" w:rsidP="00F83A3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C01">
              <w:rPr>
                <w:rFonts w:ascii="Times New Roman" w:hAnsi="Times New Roman"/>
                <w:sz w:val="24"/>
                <w:szCs w:val="24"/>
              </w:rPr>
              <w:t>Сравниваем.</w:t>
            </w:r>
          </w:p>
          <w:p w:rsidR="002373FA" w:rsidRPr="006F3C01" w:rsidRDefault="002373FA" w:rsidP="0061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FA" w:rsidRPr="00F83A3B" w:rsidRDefault="002373FA" w:rsidP="00F83A3B">
            <w:pPr>
              <w:pStyle w:val="ad"/>
              <w:rPr>
                <w:rFonts w:ascii="Times New Roman" w:hAnsi="Times New Roman"/>
              </w:rPr>
            </w:pPr>
            <w:r w:rsidRPr="00F83A3B">
              <w:rPr>
                <w:rFonts w:ascii="Times New Roman" w:hAnsi="Times New Roman"/>
                <w:b/>
                <w:bCs/>
              </w:rPr>
              <w:t>Составл</w:t>
            </w:r>
            <w:r w:rsidR="00F83A3B">
              <w:rPr>
                <w:rFonts w:ascii="Times New Roman" w:hAnsi="Times New Roman"/>
                <w:b/>
                <w:bCs/>
              </w:rPr>
              <w:t>ять</w:t>
            </w:r>
            <w:r w:rsidR="00F83A3B">
              <w:rPr>
                <w:rFonts w:ascii="Times New Roman" w:hAnsi="Times New Roman"/>
              </w:rPr>
              <w:t xml:space="preserve"> высказывания </w:t>
            </w:r>
            <w:r w:rsidRPr="00F83A3B">
              <w:rPr>
                <w:rFonts w:ascii="Times New Roman" w:hAnsi="Times New Roman"/>
              </w:rPr>
              <w:t>с опорой на математические термины</w:t>
            </w:r>
            <w:proofErr w:type="gramStart"/>
            <w:r w:rsidRPr="00F83A3B">
              <w:rPr>
                <w:rFonts w:ascii="Times New Roman" w:hAnsi="Times New Roman"/>
              </w:rPr>
              <w:t>.(</w:t>
            </w:r>
            <w:proofErr w:type="gramEnd"/>
            <w:r w:rsidRPr="00F83A3B">
              <w:rPr>
                <w:rFonts w:ascii="Times New Roman" w:hAnsi="Times New Roman"/>
              </w:rPr>
              <w:t xml:space="preserve">зад. </w:t>
            </w:r>
            <w:proofErr w:type="spellStart"/>
            <w:r w:rsidRPr="00F83A3B">
              <w:rPr>
                <w:rFonts w:ascii="Times New Roman" w:hAnsi="Times New Roman"/>
              </w:rPr>
              <w:t>учебн</w:t>
            </w:r>
            <w:proofErr w:type="spellEnd"/>
            <w:r w:rsidRPr="00F83A3B">
              <w:rPr>
                <w:rFonts w:ascii="Times New Roman" w:hAnsi="Times New Roman"/>
              </w:rPr>
              <w:t>. №1,2,3)</w:t>
            </w:r>
          </w:p>
          <w:p w:rsidR="002373FA" w:rsidRPr="00F83A3B" w:rsidRDefault="002373FA" w:rsidP="00F83A3B">
            <w:pPr>
              <w:pStyle w:val="ad"/>
              <w:rPr>
                <w:rFonts w:ascii="Times New Roman" w:hAnsi="Times New Roman"/>
              </w:rPr>
            </w:pPr>
            <w:r w:rsidRPr="00F83A3B">
              <w:rPr>
                <w:rFonts w:ascii="Times New Roman" w:hAnsi="Times New Roman"/>
                <w:b/>
              </w:rPr>
              <w:t>Формулирова</w:t>
            </w:r>
            <w:r w:rsidR="00F83A3B">
              <w:rPr>
                <w:rFonts w:ascii="Times New Roman" w:hAnsi="Times New Roman"/>
                <w:b/>
              </w:rPr>
              <w:t>ть</w:t>
            </w:r>
            <w:r w:rsidR="00F83A3B">
              <w:rPr>
                <w:rFonts w:ascii="Times New Roman" w:hAnsi="Times New Roman"/>
              </w:rPr>
              <w:t xml:space="preserve"> результат</w:t>
            </w:r>
            <w:r w:rsidRPr="00F83A3B">
              <w:rPr>
                <w:rFonts w:ascii="Times New Roman" w:hAnsi="Times New Roman"/>
              </w:rPr>
              <w:t xml:space="preserve"> сравнения.</w:t>
            </w:r>
          </w:p>
          <w:p w:rsidR="00F83A3B" w:rsidRPr="00F83A3B" w:rsidRDefault="002373FA" w:rsidP="00F83A3B">
            <w:pPr>
              <w:pStyle w:val="ad"/>
              <w:rPr>
                <w:rFonts w:ascii="Times New Roman" w:hAnsi="Times New Roman"/>
              </w:rPr>
            </w:pPr>
            <w:r w:rsidRPr="00F83A3B">
              <w:rPr>
                <w:rFonts w:ascii="Times New Roman" w:hAnsi="Times New Roman"/>
                <w:b/>
                <w:bCs/>
              </w:rPr>
              <w:t>Воспри</w:t>
            </w:r>
            <w:r w:rsidR="00F83A3B">
              <w:rPr>
                <w:rFonts w:ascii="Times New Roman" w:hAnsi="Times New Roman"/>
                <w:b/>
                <w:bCs/>
              </w:rPr>
              <w:t>нимать</w:t>
            </w:r>
            <w:r w:rsidRPr="00F83A3B">
              <w:rPr>
                <w:rFonts w:ascii="Times New Roman" w:hAnsi="Times New Roman"/>
              </w:rPr>
              <w:t xml:space="preserve"> </w:t>
            </w:r>
            <w:r w:rsidR="00F83A3B">
              <w:rPr>
                <w:rFonts w:ascii="Times New Roman" w:hAnsi="Times New Roman"/>
              </w:rPr>
              <w:t xml:space="preserve">текст </w:t>
            </w:r>
            <w:r w:rsidRPr="00F83A3B">
              <w:rPr>
                <w:rFonts w:ascii="Times New Roman" w:hAnsi="Times New Roman"/>
              </w:rPr>
              <w:t>учебной задачи на слух</w:t>
            </w:r>
            <w:proofErr w:type="gramStart"/>
            <w:r w:rsidRPr="00F83A3B">
              <w:rPr>
                <w:rFonts w:ascii="Times New Roman" w:hAnsi="Times New Roman"/>
              </w:rPr>
              <w:t>.</w:t>
            </w:r>
            <w:proofErr w:type="gramEnd"/>
            <w:r w:rsidRPr="00F83A3B">
              <w:rPr>
                <w:rFonts w:ascii="Times New Roman" w:hAnsi="Times New Roman"/>
              </w:rPr>
              <w:t xml:space="preserve"> (</w:t>
            </w:r>
            <w:proofErr w:type="gramStart"/>
            <w:r w:rsidRPr="00F83A3B">
              <w:rPr>
                <w:rFonts w:ascii="Times New Roman" w:hAnsi="Times New Roman"/>
              </w:rPr>
              <w:t>з</w:t>
            </w:r>
            <w:proofErr w:type="gramEnd"/>
            <w:r w:rsidRPr="00F83A3B">
              <w:rPr>
                <w:rFonts w:ascii="Times New Roman" w:hAnsi="Times New Roman"/>
              </w:rPr>
              <w:t xml:space="preserve">ад </w:t>
            </w:r>
            <w:proofErr w:type="spellStart"/>
            <w:r w:rsidRPr="00F83A3B">
              <w:rPr>
                <w:rFonts w:ascii="Times New Roman" w:hAnsi="Times New Roman"/>
              </w:rPr>
              <w:t>учебн</w:t>
            </w:r>
            <w:proofErr w:type="spellEnd"/>
            <w:r w:rsidRPr="00F83A3B">
              <w:rPr>
                <w:rFonts w:ascii="Times New Roman" w:hAnsi="Times New Roman"/>
              </w:rPr>
              <w:t>. №5)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3FA" w:rsidRPr="006F3C01" w:rsidRDefault="002373FA" w:rsidP="00612A0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3C01">
              <w:rPr>
                <w:rFonts w:ascii="Times New Roman" w:hAnsi="Times New Roman"/>
                <w:b/>
                <w:bCs/>
                <w:sz w:val="24"/>
                <w:szCs w:val="24"/>
              </w:rPr>
              <w:t>С.6-7</w:t>
            </w:r>
          </w:p>
        </w:tc>
      </w:tr>
      <w:tr w:rsidR="002373FA" w:rsidRPr="006F3C01" w:rsidTr="00F83A3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6F3C01" w:rsidRDefault="002373FA" w:rsidP="00612A0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6F3C01" w:rsidRDefault="002373FA" w:rsidP="00612A0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F83A3B" w:rsidRDefault="002373FA" w:rsidP="00F83A3B">
            <w:pPr>
              <w:pStyle w:val="ad"/>
              <w:rPr>
                <w:rFonts w:ascii="Times New Roman" w:hAnsi="Times New Roman"/>
              </w:rPr>
            </w:pPr>
            <w:r w:rsidRPr="00F83A3B">
              <w:rPr>
                <w:rFonts w:ascii="Times New Roman" w:hAnsi="Times New Roman"/>
              </w:rPr>
              <w:t>Слева направо. Справа налево.</w:t>
            </w:r>
          </w:p>
          <w:p w:rsidR="002373FA" w:rsidRPr="006F3C01" w:rsidRDefault="002373FA" w:rsidP="0061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FA" w:rsidRPr="00F83A3B" w:rsidRDefault="002373FA" w:rsidP="00F83A3B">
            <w:pPr>
              <w:pStyle w:val="ad"/>
              <w:jc w:val="both"/>
              <w:rPr>
                <w:rFonts w:ascii="Times New Roman" w:hAnsi="Times New Roman"/>
              </w:rPr>
            </w:pPr>
            <w:r w:rsidRPr="00F83A3B">
              <w:rPr>
                <w:rFonts w:ascii="Times New Roman" w:hAnsi="Times New Roman"/>
                <w:b/>
                <w:bCs/>
              </w:rPr>
              <w:t>Выдел</w:t>
            </w:r>
            <w:r w:rsidR="00F83A3B">
              <w:rPr>
                <w:rFonts w:ascii="Times New Roman" w:hAnsi="Times New Roman"/>
                <w:b/>
                <w:bCs/>
              </w:rPr>
              <w:t xml:space="preserve">ять </w:t>
            </w:r>
            <w:r w:rsidR="00F83A3B">
              <w:rPr>
                <w:rFonts w:ascii="Times New Roman" w:hAnsi="Times New Roman"/>
              </w:rPr>
              <w:t>элементы</w:t>
            </w:r>
            <w:r w:rsidRPr="00F83A3B">
              <w:rPr>
                <w:rFonts w:ascii="Times New Roman" w:hAnsi="Times New Roman"/>
              </w:rPr>
              <w:t xml:space="preserve"> множества по заданному описанию</w:t>
            </w:r>
            <w:proofErr w:type="gramStart"/>
            <w:r w:rsidRPr="00F83A3B">
              <w:rPr>
                <w:rFonts w:ascii="Times New Roman" w:hAnsi="Times New Roman"/>
              </w:rPr>
              <w:t>.(</w:t>
            </w:r>
            <w:proofErr w:type="gramEnd"/>
            <w:r w:rsidRPr="00F83A3B">
              <w:rPr>
                <w:rFonts w:ascii="Times New Roman" w:hAnsi="Times New Roman"/>
              </w:rPr>
              <w:t>зад.№1,2,3)</w:t>
            </w:r>
          </w:p>
          <w:p w:rsidR="002373FA" w:rsidRPr="00F83A3B" w:rsidRDefault="00F83A3B" w:rsidP="00F83A3B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Классифицировать</w:t>
            </w:r>
            <w:r w:rsidR="002373FA" w:rsidRPr="00F83A3B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предметы</w:t>
            </w:r>
            <w:r w:rsidR="002373FA" w:rsidRPr="00F83A3B">
              <w:rPr>
                <w:rFonts w:ascii="Times New Roman" w:hAnsi="Times New Roman"/>
              </w:rPr>
              <w:t xml:space="preserve"> по самостоятельно выбранному основанию</w:t>
            </w:r>
            <w:proofErr w:type="gramStart"/>
            <w:r w:rsidR="002373FA" w:rsidRPr="00F83A3B">
              <w:rPr>
                <w:rFonts w:ascii="Times New Roman" w:hAnsi="Times New Roman"/>
              </w:rPr>
              <w:t>.(</w:t>
            </w:r>
            <w:proofErr w:type="gramEnd"/>
            <w:r w:rsidR="002373FA" w:rsidRPr="00F83A3B">
              <w:rPr>
                <w:rFonts w:ascii="Times New Roman" w:hAnsi="Times New Roman"/>
              </w:rPr>
              <w:t xml:space="preserve">зад.№3) </w:t>
            </w:r>
          </w:p>
          <w:p w:rsidR="002373FA" w:rsidRPr="00F83A3B" w:rsidRDefault="00F83A3B" w:rsidP="00F83A3B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Осуществлять действия </w:t>
            </w:r>
            <w:r w:rsidR="002373FA" w:rsidRPr="00F83A3B">
              <w:rPr>
                <w:rFonts w:ascii="Times New Roman" w:hAnsi="Times New Roman"/>
              </w:rPr>
              <w:t xml:space="preserve">по образцу и правилу (раб в </w:t>
            </w:r>
            <w:proofErr w:type="spellStart"/>
            <w:r w:rsidR="002373FA" w:rsidRPr="00F83A3B">
              <w:rPr>
                <w:rFonts w:ascii="Times New Roman" w:hAnsi="Times New Roman"/>
              </w:rPr>
              <w:t>тетр</w:t>
            </w:r>
            <w:proofErr w:type="spellEnd"/>
            <w:r w:rsidR="002373FA" w:rsidRPr="00F83A3B">
              <w:rPr>
                <w:rFonts w:ascii="Times New Roman" w:hAnsi="Times New Roman"/>
              </w:rPr>
              <w:t>.)</w:t>
            </w:r>
          </w:p>
          <w:p w:rsidR="002373FA" w:rsidRPr="006F3C01" w:rsidRDefault="00F83A3B" w:rsidP="00F83A3B">
            <w:pPr>
              <w:pStyle w:val="ad"/>
              <w:jc w:val="both"/>
            </w:pPr>
            <w:r>
              <w:rPr>
                <w:rFonts w:ascii="Times New Roman" w:hAnsi="Times New Roman"/>
                <w:b/>
                <w:bCs/>
              </w:rPr>
              <w:t>Обнаруж</w:t>
            </w:r>
            <w:r w:rsidR="002373FA" w:rsidRPr="00F83A3B">
              <w:rPr>
                <w:rFonts w:ascii="Times New Roman" w:hAnsi="Times New Roman"/>
                <w:b/>
                <w:bCs/>
              </w:rPr>
              <w:t>и</w:t>
            </w:r>
            <w:r>
              <w:rPr>
                <w:rFonts w:ascii="Times New Roman" w:hAnsi="Times New Roman"/>
                <w:b/>
                <w:bCs/>
              </w:rPr>
              <w:t>вать и</w:t>
            </w:r>
            <w:r w:rsidR="002373FA" w:rsidRPr="00F83A3B">
              <w:rPr>
                <w:rFonts w:ascii="Times New Roman" w:hAnsi="Times New Roman"/>
                <w:b/>
                <w:bCs/>
              </w:rPr>
              <w:t xml:space="preserve"> устран</w:t>
            </w:r>
            <w:r>
              <w:rPr>
                <w:rFonts w:ascii="Times New Roman" w:hAnsi="Times New Roman"/>
                <w:b/>
                <w:bCs/>
              </w:rPr>
              <w:t>ять</w:t>
            </w:r>
            <w:r>
              <w:rPr>
                <w:rFonts w:ascii="Times New Roman" w:hAnsi="Times New Roman"/>
              </w:rPr>
              <w:t xml:space="preserve"> ошибки </w:t>
            </w:r>
            <w:r w:rsidR="002373FA" w:rsidRPr="00F83A3B">
              <w:rPr>
                <w:rFonts w:ascii="Times New Roman" w:hAnsi="Times New Roman"/>
              </w:rPr>
              <w:t>логического характера (</w:t>
            </w:r>
            <w:proofErr w:type="spellStart"/>
            <w:r w:rsidR="002373FA" w:rsidRPr="00F83A3B">
              <w:rPr>
                <w:rFonts w:ascii="Times New Roman" w:hAnsi="Times New Roman"/>
              </w:rPr>
              <w:t>зад</w:t>
            </w:r>
            <w:proofErr w:type="gramStart"/>
            <w:r w:rsidR="002373FA" w:rsidRPr="00F83A3B">
              <w:rPr>
                <w:rFonts w:ascii="Times New Roman" w:hAnsi="Times New Roman"/>
              </w:rPr>
              <w:t>.у</w:t>
            </w:r>
            <w:proofErr w:type="gramEnd"/>
            <w:r w:rsidR="002373FA" w:rsidRPr="00F83A3B">
              <w:rPr>
                <w:rFonts w:ascii="Times New Roman" w:hAnsi="Times New Roman"/>
              </w:rPr>
              <w:t>чебн</w:t>
            </w:r>
            <w:proofErr w:type="spellEnd"/>
            <w:r w:rsidR="002373FA" w:rsidRPr="00F83A3B">
              <w:rPr>
                <w:rFonts w:ascii="Times New Roman" w:hAnsi="Times New Roman"/>
              </w:rPr>
              <w:t>. №4)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3FA" w:rsidRPr="006F3C01" w:rsidRDefault="002373FA" w:rsidP="00612A0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3C01">
              <w:rPr>
                <w:rFonts w:ascii="Times New Roman" w:hAnsi="Times New Roman"/>
                <w:b/>
                <w:bCs/>
                <w:sz w:val="24"/>
                <w:szCs w:val="24"/>
              </w:rPr>
              <w:t>С.8-9</w:t>
            </w:r>
          </w:p>
        </w:tc>
      </w:tr>
      <w:tr w:rsidR="002373FA" w:rsidRPr="006F3C01" w:rsidTr="00F83A3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6F3C01" w:rsidRDefault="002373FA" w:rsidP="00612A0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6F3C01" w:rsidRDefault="002373FA" w:rsidP="00612A0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F83A3B" w:rsidRDefault="002373FA" w:rsidP="00F83A3B">
            <w:pPr>
              <w:pStyle w:val="ad"/>
              <w:rPr>
                <w:rFonts w:ascii="Times New Roman" w:hAnsi="Times New Roman"/>
              </w:rPr>
            </w:pPr>
            <w:r w:rsidRPr="00F83A3B">
              <w:rPr>
                <w:rFonts w:ascii="Times New Roman" w:hAnsi="Times New Roman"/>
              </w:rPr>
              <w:t>Знакомимся с таблицей.</w:t>
            </w:r>
          </w:p>
          <w:p w:rsidR="002373FA" w:rsidRPr="006F3C01" w:rsidRDefault="002373FA" w:rsidP="00F83A3B">
            <w:pPr>
              <w:pStyle w:val="ad"/>
            </w:pPr>
          </w:p>
        </w:tc>
        <w:tc>
          <w:tcPr>
            <w:tcW w:w="9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FA" w:rsidRPr="00F83A3B" w:rsidRDefault="00F83A3B" w:rsidP="00F83A3B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Располагать</w:t>
            </w:r>
            <w:r w:rsidR="002373FA" w:rsidRPr="00F83A3B">
              <w:rPr>
                <w:rFonts w:ascii="Times New Roman" w:hAnsi="Times New Roman"/>
                <w:b/>
                <w:bCs/>
              </w:rPr>
              <w:t xml:space="preserve"> </w:t>
            </w:r>
            <w:r w:rsidR="002373FA" w:rsidRPr="00F83A3B">
              <w:rPr>
                <w:rFonts w:ascii="Times New Roman" w:hAnsi="Times New Roman"/>
              </w:rPr>
              <w:t>фигур</w:t>
            </w:r>
            <w:r>
              <w:rPr>
                <w:rFonts w:ascii="Times New Roman" w:hAnsi="Times New Roman"/>
              </w:rPr>
              <w:t>ы</w:t>
            </w:r>
            <w:r w:rsidR="002373FA" w:rsidRPr="00F83A3B">
              <w:rPr>
                <w:rFonts w:ascii="Times New Roman" w:hAnsi="Times New Roman"/>
              </w:rPr>
              <w:t xml:space="preserve"> в таблице по инструкции. </w:t>
            </w:r>
            <w:r w:rsidR="002373FA" w:rsidRPr="00F83A3B">
              <w:rPr>
                <w:rFonts w:ascii="Times New Roman" w:hAnsi="Times New Roman"/>
                <w:b/>
                <w:bCs/>
              </w:rPr>
              <w:t>Опис</w:t>
            </w:r>
            <w:r>
              <w:rPr>
                <w:rFonts w:ascii="Times New Roman" w:hAnsi="Times New Roman"/>
                <w:b/>
                <w:bCs/>
              </w:rPr>
              <w:t>ывать</w:t>
            </w:r>
            <w:r w:rsidR="002373FA" w:rsidRPr="00F83A3B">
              <w:rPr>
                <w:rFonts w:ascii="Times New Roman" w:hAnsi="Times New Roman"/>
              </w:rPr>
              <w:t xml:space="preserve"> местоположения фигуры в таблице</w:t>
            </w:r>
            <w:proofErr w:type="gramStart"/>
            <w:r w:rsidR="002373FA" w:rsidRPr="00F83A3B">
              <w:rPr>
                <w:rFonts w:ascii="Times New Roman" w:hAnsi="Times New Roman"/>
              </w:rPr>
              <w:t>.(</w:t>
            </w:r>
            <w:proofErr w:type="gramEnd"/>
            <w:r w:rsidR="002373FA" w:rsidRPr="00F83A3B">
              <w:rPr>
                <w:rFonts w:ascii="Times New Roman" w:hAnsi="Times New Roman"/>
              </w:rPr>
              <w:t xml:space="preserve">зад. </w:t>
            </w:r>
            <w:proofErr w:type="spellStart"/>
            <w:r w:rsidR="002373FA" w:rsidRPr="00F83A3B">
              <w:rPr>
                <w:rFonts w:ascii="Times New Roman" w:hAnsi="Times New Roman"/>
              </w:rPr>
              <w:t>учебн</w:t>
            </w:r>
            <w:proofErr w:type="spellEnd"/>
            <w:r w:rsidR="002373FA" w:rsidRPr="00F83A3B">
              <w:rPr>
                <w:rFonts w:ascii="Times New Roman" w:hAnsi="Times New Roman"/>
              </w:rPr>
              <w:t>. №1,2)</w:t>
            </w:r>
          </w:p>
          <w:p w:rsidR="002373FA" w:rsidRPr="001701D8" w:rsidRDefault="002373FA" w:rsidP="001701D8">
            <w:pPr>
              <w:pStyle w:val="ad"/>
              <w:rPr>
                <w:rFonts w:ascii="Times New Roman" w:hAnsi="Times New Roman"/>
              </w:rPr>
            </w:pPr>
            <w:r w:rsidRPr="001701D8">
              <w:rPr>
                <w:rFonts w:ascii="Times New Roman" w:hAnsi="Times New Roman"/>
                <w:b/>
                <w:bCs/>
              </w:rPr>
              <w:t>Моделирова</w:t>
            </w:r>
            <w:r w:rsidR="00F83A3B" w:rsidRPr="001701D8">
              <w:rPr>
                <w:rFonts w:ascii="Times New Roman" w:hAnsi="Times New Roman"/>
                <w:b/>
                <w:bCs/>
              </w:rPr>
              <w:t>ть</w:t>
            </w:r>
            <w:r w:rsidR="00F83A3B" w:rsidRPr="001701D8">
              <w:rPr>
                <w:rFonts w:ascii="Times New Roman" w:hAnsi="Times New Roman"/>
              </w:rPr>
              <w:t xml:space="preserve"> ситуации</w:t>
            </w:r>
            <w:r w:rsidR="001701D8" w:rsidRPr="001701D8">
              <w:rPr>
                <w:rFonts w:ascii="Times New Roman" w:hAnsi="Times New Roman"/>
              </w:rPr>
              <w:t>, требующие</w:t>
            </w:r>
            <w:r w:rsidRPr="001701D8">
              <w:rPr>
                <w:rFonts w:ascii="Times New Roman" w:hAnsi="Times New Roman"/>
              </w:rPr>
              <w:t xml:space="preserve"> упорядочения предметов, при помощи фишек</w:t>
            </w:r>
            <w:proofErr w:type="gramStart"/>
            <w:r w:rsidRPr="001701D8">
              <w:rPr>
                <w:rFonts w:ascii="Times New Roman" w:hAnsi="Times New Roman"/>
              </w:rPr>
              <w:t>.</w:t>
            </w:r>
            <w:proofErr w:type="gramEnd"/>
            <w:r w:rsidRPr="001701D8">
              <w:rPr>
                <w:rFonts w:ascii="Times New Roman" w:hAnsi="Times New Roman"/>
              </w:rPr>
              <w:t xml:space="preserve"> (</w:t>
            </w:r>
            <w:proofErr w:type="gramStart"/>
            <w:r w:rsidRPr="001701D8">
              <w:rPr>
                <w:rFonts w:ascii="Times New Roman" w:hAnsi="Times New Roman"/>
              </w:rPr>
              <w:t>з</w:t>
            </w:r>
            <w:proofErr w:type="gramEnd"/>
            <w:r w:rsidRPr="001701D8">
              <w:rPr>
                <w:rFonts w:ascii="Times New Roman" w:hAnsi="Times New Roman"/>
              </w:rPr>
              <w:t>ад №3,4)</w:t>
            </w:r>
          </w:p>
          <w:p w:rsidR="002373FA" w:rsidRPr="001701D8" w:rsidRDefault="002373FA" w:rsidP="001701D8">
            <w:pPr>
              <w:pStyle w:val="ad"/>
              <w:rPr>
                <w:rFonts w:ascii="Times New Roman" w:hAnsi="Times New Roman"/>
              </w:rPr>
            </w:pPr>
            <w:r w:rsidRPr="001701D8">
              <w:rPr>
                <w:rFonts w:ascii="Times New Roman" w:hAnsi="Times New Roman"/>
                <w:b/>
                <w:bCs/>
              </w:rPr>
              <w:lastRenderedPageBreak/>
              <w:t>Осуществл</w:t>
            </w:r>
            <w:r w:rsidR="001701D8">
              <w:rPr>
                <w:rFonts w:ascii="Times New Roman" w:hAnsi="Times New Roman"/>
                <w:b/>
                <w:bCs/>
              </w:rPr>
              <w:t xml:space="preserve">ять </w:t>
            </w:r>
            <w:r w:rsidR="001701D8">
              <w:rPr>
                <w:rFonts w:ascii="Times New Roman" w:hAnsi="Times New Roman"/>
              </w:rPr>
              <w:t>действия</w:t>
            </w:r>
            <w:r w:rsidRPr="001701D8">
              <w:rPr>
                <w:rFonts w:ascii="Times New Roman" w:hAnsi="Times New Roman"/>
              </w:rPr>
              <w:t xml:space="preserve"> по образцу и правилу (раб</w:t>
            </w:r>
            <w:proofErr w:type="gramStart"/>
            <w:r w:rsidRPr="001701D8">
              <w:rPr>
                <w:rFonts w:ascii="Times New Roman" w:hAnsi="Times New Roman"/>
              </w:rPr>
              <w:t>.</w:t>
            </w:r>
            <w:proofErr w:type="gramEnd"/>
            <w:r w:rsidRPr="001701D8">
              <w:rPr>
                <w:rFonts w:ascii="Times New Roman" w:hAnsi="Times New Roman"/>
              </w:rPr>
              <w:t xml:space="preserve"> </w:t>
            </w:r>
            <w:proofErr w:type="gramStart"/>
            <w:r w:rsidRPr="001701D8">
              <w:rPr>
                <w:rFonts w:ascii="Times New Roman" w:hAnsi="Times New Roman"/>
              </w:rPr>
              <w:t>в</w:t>
            </w:r>
            <w:proofErr w:type="gramEnd"/>
            <w:r w:rsidRPr="001701D8">
              <w:rPr>
                <w:rFonts w:ascii="Times New Roman" w:hAnsi="Times New Roman"/>
              </w:rPr>
              <w:t xml:space="preserve"> </w:t>
            </w:r>
            <w:proofErr w:type="spellStart"/>
            <w:r w:rsidRPr="001701D8">
              <w:rPr>
                <w:rFonts w:ascii="Times New Roman" w:hAnsi="Times New Roman"/>
              </w:rPr>
              <w:t>тетр</w:t>
            </w:r>
            <w:proofErr w:type="spellEnd"/>
            <w:r w:rsidRPr="001701D8">
              <w:rPr>
                <w:rFonts w:ascii="Times New Roman" w:hAnsi="Times New Roman"/>
              </w:rPr>
              <w:t>.)</w:t>
            </w:r>
          </w:p>
          <w:p w:rsidR="002373FA" w:rsidRPr="006F3C01" w:rsidRDefault="002373FA" w:rsidP="001701D8">
            <w:pPr>
              <w:pStyle w:val="ad"/>
            </w:pPr>
            <w:r w:rsidRPr="001701D8">
              <w:rPr>
                <w:rFonts w:ascii="Times New Roman" w:hAnsi="Times New Roman"/>
                <w:b/>
              </w:rPr>
              <w:t>Устан</w:t>
            </w:r>
            <w:r w:rsidR="001701D8">
              <w:rPr>
                <w:rFonts w:ascii="Times New Roman" w:hAnsi="Times New Roman"/>
                <w:b/>
              </w:rPr>
              <w:t>авливать</w:t>
            </w:r>
            <w:r w:rsidR="001701D8">
              <w:rPr>
                <w:rFonts w:ascii="Times New Roman" w:hAnsi="Times New Roman"/>
              </w:rPr>
              <w:t xml:space="preserve"> пространственные отношения</w:t>
            </w:r>
            <w:r w:rsidRPr="001701D8">
              <w:rPr>
                <w:rFonts w:ascii="Times New Roman" w:hAnsi="Times New Roman"/>
              </w:rPr>
              <w:t xml:space="preserve"> между предметами</w:t>
            </w:r>
            <w:r w:rsidR="001701D8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3FA" w:rsidRPr="006F3C01" w:rsidRDefault="002373FA" w:rsidP="00612A0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3C0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С.10-11</w:t>
            </w:r>
          </w:p>
        </w:tc>
      </w:tr>
      <w:tr w:rsidR="002373FA" w:rsidRPr="006F3C01" w:rsidTr="00F83A3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6F3C01" w:rsidRDefault="002373FA" w:rsidP="00612A0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0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6F3C01" w:rsidRDefault="002373FA" w:rsidP="00612A0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6F3C01" w:rsidRDefault="002373FA" w:rsidP="001701D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C01">
              <w:rPr>
                <w:rFonts w:ascii="Times New Roman" w:hAnsi="Times New Roman"/>
                <w:sz w:val="24"/>
                <w:szCs w:val="24"/>
              </w:rPr>
              <w:t>Сравниваем.</w:t>
            </w:r>
          </w:p>
          <w:p w:rsidR="002373FA" w:rsidRPr="006F3C01" w:rsidRDefault="002373FA" w:rsidP="0061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FA" w:rsidRPr="001701D8" w:rsidRDefault="001701D8" w:rsidP="001701D8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Выделять</w:t>
            </w:r>
            <w:r w:rsidR="002373FA" w:rsidRPr="001701D8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элементы</w:t>
            </w:r>
            <w:r w:rsidR="002373FA" w:rsidRPr="001701D8">
              <w:rPr>
                <w:rFonts w:ascii="Times New Roman" w:hAnsi="Times New Roman"/>
              </w:rPr>
              <w:t xml:space="preserve"> множества.</w:t>
            </w:r>
          </w:p>
          <w:p w:rsidR="002373FA" w:rsidRPr="001701D8" w:rsidRDefault="002373FA" w:rsidP="001701D8">
            <w:pPr>
              <w:pStyle w:val="ad"/>
              <w:jc w:val="both"/>
              <w:rPr>
                <w:rFonts w:ascii="Times New Roman" w:hAnsi="Times New Roman"/>
              </w:rPr>
            </w:pPr>
            <w:r w:rsidRPr="001701D8">
              <w:rPr>
                <w:rFonts w:ascii="Times New Roman" w:hAnsi="Times New Roman"/>
                <w:b/>
                <w:bCs/>
              </w:rPr>
              <w:t>Различ</w:t>
            </w:r>
            <w:r w:rsidR="001701D8">
              <w:rPr>
                <w:rFonts w:ascii="Times New Roman" w:hAnsi="Times New Roman"/>
                <w:b/>
                <w:bCs/>
              </w:rPr>
              <w:t>ать</w:t>
            </w:r>
            <w:r w:rsidR="001701D8">
              <w:rPr>
                <w:rFonts w:ascii="Times New Roman" w:hAnsi="Times New Roman"/>
              </w:rPr>
              <w:t xml:space="preserve"> понятия</w:t>
            </w:r>
            <w:r w:rsidRPr="001701D8">
              <w:rPr>
                <w:rFonts w:ascii="Times New Roman" w:hAnsi="Times New Roman"/>
              </w:rPr>
              <w:t xml:space="preserve"> «внутри» и «вне» (зад. №1,2,3)</w:t>
            </w:r>
          </w:p>
          <w:p w:rsidR="002373FA" w:rsidRPr="001701D8" w:rsidRDefault="002373FA" w:rsidP="001701D8">
            <w:pPr>
              <w:pStyle w:val="ad"/>
              <w:jc w:val="both"/>
              <w:rPr>
                <w:rFonts w:ascii="Times New Roman" w:hAnsi="Times New Roman"/>
              </w:rPr>
            </w:pPr>
            <w:r w:rsidRPr="001701D8">
              <w:rPr>
                <w:rFonts w:ascii="Times New Roman" w:hAnsi="Times New Roman"/>
                <w:b/>
                <w:bCs/>
              </w:rPr>
              <w:t>Опис</w:t>
            </w:r>
            <w:r w:rsidR="001701D8">
              <w:rPr>
                <w:rFonts w:ascii="Times New Roman" w:hAnsi="Times New Roman"/>
                <w:b/>
                <w:bCs/>
              </w:rPr>
              <w:t>ывать</w:t>
            </w:r>
            <w:r w:rsidRPr="001701D8">
              <w:rPr>
                <w:rFonts w:ascii="Times New Roman" w:hAnsi="Times New Roman"/>
              </w:rPr>
              <w:t xml:space="preserve"> сюж</w:t>
            </w:r>
            <w:r w:rsidR="001701D8">
              <w:rPr>
                <w:rFonts w:ascii="Times New Roman" w:hAnsi="Times New Roman"/>
              </w:rPr>
              <w:t>етную ситуацию</w:t>
            </w:r>
            <w:r w:rsidRPr="001701D8">
              <w:rPr>
                <w:rFonts w:ascii="Times New Roman" w:hAnsi="Times New Roman"/>
              </w:rPr>
              <w:t xml:space="preserve"> с использованием изученных отношений.</w:t>
            </w:r>
          </w:p>
          <w:p w:rsidR="002373FA" w:rsidRPr="001701D8" w:rsidRDefault="001701D8" w:rsidP="001701D8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Моделировать</w:t>
            </w:r>
            <w:r w:rsidR="002373FA" w:rsidRPr="001701D8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="002373FA" w:rsidRPr="001701D8">
              <w:rPr>
                <w:rFonts w:ascii="Times New Roman" w:hAnsi="Times New Roman"/>
              </w:rPr>
              <w:t xml:space="preserve">( </w:t>
            </w:r>
            <w:proofErr w:type="gramEnd"/>
            <w:r w:rsidR="002373FA" w:rsidRPr="001701D8">
              <w:rPr>
                <w:rFonts w:ascii="Times New Roman" w:hAnsi="Times New Roman"/>
              </w:rPr>
              <w:t xml:space="preserve">с помощью фишек) представленных на рисунках ситуаций и состава числа. </w:t>
            </w:r>
          </w:p>
          <w:p w:rsidR="002373FA" w:rsidRPr="001701D8" w:rsidRDefault="002373FA" w:rsidP="001701D8">
            <w:pPr>
              <w:pStyle w:val="ad"/>
              <w:jc w:val="both"/>
              <w:rPr>
                <w:rFonts w:ascii="Times New Roman" w:hAnsi="Times New Roman"/>
              </w:rPr>
            </w:pPr>
            <w:r w:rsidRPr="001701D8">
              <w:rPr>
                <w:rFonts w:ascii="Times New Roman" w:hAnsi="Times New Roman"/>
              </w:rPr>
              <w:t>Работа</w:t>
            </w:r>
            <w:r w:rsidR="001701D8">
              <w:rPr>
                <w:rFonts w:ascii="Times New Roman" w:hAnsi="Times New Roman"/>
              </w:rPr>
              <w:t>ть с «машиной»</w:t>
            </w:r>
            <w:proofErr w:type="gramStart"/>
            <w:r w:rsidR="001701D8">
              <w:rPr>
                <w:rFonts w:ascii="Times New Roman" w:hAnsi="Times New Roman"/>
              </w:rPr>
              <w:t xml:space="preserve"> :</w:t>
            </w:r>
            <w:proofErr w:type="gramEnd"/>
            <w:r w:rsidR="001701D8">
              <w:rPr>
                <w:rFonts w:ascii="Times New Roman" w:hAnsi="Times New Roman"/>
              </w:rPr>
              <w:t xml:space="preserve"> изменять</w:t>
            </w:r>
            <w:r w:rsidRPr="001701D8">
              <w:rPr>
                <w:rFonts w:ascii="Times New Roman" w:hAnsi="Times New Roman"/>
              </w:rPr>
              <w:t xml:space="preserve"> размера фигуры при сохранении формы и цвета.</w:t>
            </w:r>
          </w:p>
          <w:p w:rsidR="002373FA" w:rsidRPr="001701D8" w:rsidRDefault="001701D8" w:rsidP="001701D8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Описывать</w:t>
            </w:r>
            <w:r w:rsidR="002373FA" w:rsidRPr="001701D8">
              <w:rPr>
                <w:rFonts w:ascii="Times New Roman" w:hAnsi="Times New Roman"/>
              </w:rPr>
              <w:t xml:space="preserve"> с помощью слов «выше», «ниже» р</w:t>
            </w:r>
            <w:r>
              <w:rPr>
                <w:rFonts w:ascii="Times New Roman" w:hAnsi="Times New Roman"/>
              </w:rPr>
              <w:t>асположение</w:t>
            </w:r>
            <w:r w:rsidR="002373FA" w:rsidRPr="001701D8">
              <w:rPr>
                <w:rFonts w:ascii="Times New Roman" w:hAnsi="Times New Roman"/>
              </w:rPr>
              <w:t xml:space="preserve"> кубиков в пространстве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3FA" w:rsidRPr="006F3C01" w:rsidRDefault="002373FA" w:rsidP="00612A0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3C01">
              <w:rPr>
                <w:rFonts w:ascii="Times New Roman" w:hAnsi="Times New Roman"/>
                <w:b/>
                <w:bCs/>
                <w:sz w:val="24"/>
                <w:szCs w:val="24"/>
              </w:rPr>
              <w:t>С.12-15</w:t>
            </w:r>
          </w:p>
        </w:tc>
      </w:tr>
      <w:tr w:rsidR="002373FA" w:rsidRPr="006F3C01" w:rsidTr="00F83A3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6F3C01" w:rsidRDefault="002373FA" w:rsidP="00612A0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6F3C01" w:rsidRDefault="002373FA" w:rsidP="00612A0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6F3C01" w:rsidRDefault="002373FA" w:rsidP="001701D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C01">
              <w:rPr>
                <w:rFonts w:ascii="Times New Roman" w:hAnsi="Times New Roman"/>
                <w:sz w:val="24"/>
                <w:szCs w:val="24"/>
              </w:rPr>
              <w:t>Числа и цифры.</w:t>
            </w:r>
          </w:p>
          <w:p w:rsidR="002373FA" w:rsidRPr="006F3C01" w:rsidRDefault="002373FA" w:rsidP="0061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FA" w:rsidRPr="001701D8" w:rsidRDefault="001701D8" w:rsidP="001701D8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Устанавливать</w:t>
            </w:r>
            <w:r w:rsidR="002373FA" w:rsidRPr="001701D8">
              <w:rPr>
                <w:rFonts w:ascii="Times New Roman" w:hAnsi="Times New Roman"/>
                <w:b/>
                <w:bCs/>
              </w:rPr>
              <w:t xml:space="preserve"> </w:t>
            </w:r>
            <w:r w:rsidR="002373FA" w:rsidRPr="001701D8">
              <w:rPr>
                <w:rFonts w:ascii="Times New Roman" w:hAnsi="Times New Roman"/>
              </w:rPr>
              <w:t>соответствия между количеством элементов множества и числом</w:t>
            </w:r>
            <w:proofErr w:type="gramStart"/>
            <w:r w:rsidR="002373FA" w:rsidRPr="001701D8">
              <w:rPr>
                <w:rFonts w:ascii="Times New Roman" w:hAnsi="Times New Roman"/>
              </w:rPr>
              <w:t>.(</w:t>
            </w:r>
            <w:proofErr w:type="gramEnd"/>
            <w:r w:rsidR="002373FA" w:rsidRPr="001701D8">
              <w:rPr>
                <w:rFonts w:ascii="Times New Roman" w:hAnsi="Times New Roman"/>
              </w:rPr>
              <w:t>зад №1,2,3)</w:t>
            </w:r>
          </w:p>
          <w:p w:rsidR="002373FA" w:rsidRPr="001701D8" w:rsidRDefault="002373FA" w:rsidP="001701D8">
            <w:pPr>
              <w:pStyle w:val="ad"/>
              <w:rPr>
                <w:rFonts w:ascii="Times New Roman" w:hAnsi="Times New Roman"/>
              </w:rPr>
            </w:pPr>
            <w:r w:rsidRPr="001701D8">
              <w:rPr>
                <w:rFonts w:ascii="Times New Roman" w:hAnsi="Times New Roman"/>
              </w:rPr>
              <w:t>Обознач</w:t>
            </w:r>
            <w:r w:rsidR="001701D8">
              <w:rPr>
                <w:rFonts w:ascii="Times New Roman" w:hAnsi="Times New Roman"/>
              </w:rPr>
              <w:t>ать</w:t>
            </w:r>
            <w:r w:rsidRPr="001701D8">
              <w:rPr>
                <w:rFonts w:ascii="Times New Roman" w:hAnsi="Times New Roman"/>
              </w:rPr>
              <w:t xml:space="preserve"> числа цифрой.</w:t>
            </w:r>
          </w:p>
          <w:p w:rsidR="002373FA" w:rsidRPr="001701D8" w:rsidRDefault="002373FA" w:rsidP="001701D8">
            <w:pPr>
              <w:pStyle w:val="ad"/>
              <w:rPr>
                <w:rFonts w:ascii="Times New Roman" w:hAnsi="Times New Roman"/>
              </w:rPr>
            </w:pPr>
            <w:r w:rsidRPr="001701D8">
              <w:rPr>
                <w:rFonts w:ascii="Times New Roman" w:hAnsi="Times New Roman"/>
                <w:b/>
                <w:bCs/>
              </w:rPr>
              <w:t>Формулиров</w:t>
            </w:r>
            <w:r w:rsidR="001701D8">
              <w:rPr>
                <w:rFonts w:ascii="Times New Roman" w:hAnsi="Times New Roman"/>
                <w:b/>
                <w:bCs/>
              </w:rPr>
              <w:t>ать</w:t>
            </w:r>
            <w:r w:rsidRPr="001701D8">
              <w:rPr>
                <w:rFonts w:ascii="Times New Roman" w:hAnsi="Times New Roman"/>
                <w:b/>
                <w:bCs/>
              </w:rPr>
              <w:t xml:space="preserve"> </w:t>
            </w:r>
            <w:r w:rsidR="001701D8">
              <w:rPr>
                <w:rFonts w:ascii="Times New Roman" w:hAnsi="Times New Roman"/>
              </w:rPr>
              <w:t>результат</w:t>
            </w:r>
            <w:r w:rsidRPr="001701D8">
              <w:rPr>
                <w:rFonts w:ascii="Times New Roman" w:hAnsi="Times New Roman"/>
              </w:rPr>
              <w:t xml:space="preserve"> сравнения (с использованием слов длиннее/короче) (зад №5)</w:t>
            </w:r>
          </w:p>
          <w:p w:rsidR="002373FA" w:rsidRPr="001701D8" w:rsidRDefault="001701D8" w:rsidP="001701D8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Упорядочивать </w:t>
            </w:r>
            <w:r>
              <w:rPr>
                <w:rFonts w:ascii="Times New Roman" w:hAnsi="Times New Roman"/>
                <w:bCs/>
              </w:rPr>
              <w:t>числа</w:t>
            </w:r>
            <w:r w:rsidR="002373FA" w:rsidRPr="001701D8">
              <w:rPr>
                <w:rFonts w:ascii="Times New Roman" w:hAnsi="Times New Roman"/>
                <w:b/>
                <w:bCs/>
              </w:rPr>
              <w:t xml:space="preserve"> </w:t>
            </w:r>
            <w:r w:rsidR="002373FA" w:rsidRPr="001701D8">
              <w:rPr>
                <w:rFonts w:ascii="Times New Roman" w:hAnsi="Times New Roman"/>
              </w:rPr>
              <w:t>числового ряда (зад. №4)</w:t>
            </w:r>
          </w:p>
          <w:p w:rsidR="002373FA" w:rsidRPr="006F3C01" w:rsidRDefault="001701D8" w:rsidP="001701D8">
            <w:pPr>
              <w:pStyle w:val="ad"/>
            </w:pPr>
            <w:r>
              <w:rPr>
                <w:rFonts w:ascii="Times New Roman" w:hAnsi="Times New Roman"/>
              </w:rPr>
              <w:t>Писать  цифру</w:t>
            </w:r>
            <w:r w:rsidR="002373FA" w:rsidRPr="001701D8">
              <w:rPr>
                <w:rFonts w:ascii="Times New Roman" w:hAnsi="Times New Roman"/>
              </w:rPr>
              <w:t xml:space="preserve"> 1: ориентация на точку начала движения, на стрелку, указывающую направление движения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3FA" w:rsidRPr="006F3C01" w:rsidRDefault="002373FA" w:rsidP="00612A0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3C01">
              <w:rPr>
                <w:rFonts w:ascii="Times New Roman" w:hAnsi="Times New Roman"/>
                <w:b/>
                <w:bCs/>
                <w:sz w:val="24"/>
                <w:szCs w:val="24"/>
              </w:rPr>
              <w:t>С.16-17</w:t>
            </w:r>
          </w:p>
        </w:tc>
      </w:tr>
      <w:tr w:rsidR="002373FA" w:rsidRPr="006F3C01" w:rsidTr="00F83A3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6F3C01" w:rsidRDefault="002373FA" w:rsidP="00612A0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6F3C01" w:rsidRDefault="002373FA" w:rsidP="00612A0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Default="001701D8" w:rsidP="001701D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«Отношение между предметами и между множествами предметов»</w:t>
            </w:r>
            <w:r w:rsidR="002373FA" w:rsidRPr="006F3C0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 ч.)</w:t>
            </w:r>
          </w:p>
          <w:p w:rsidR="002373FA" w:rsidRPr="006F3C01" w:rsidRDefault="002373FA" w:rsidP="0061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FA" w:rsidRPr="001701D8" w:rsidRDefault="002373FA" w:rsidP="001701D8">
            <w:pPr>
              <w:pStyle w:val="ad"/>
              <w:jc w:val="both"/>
              <w:rPr>
                <w:rFonts w:ascii="Times New Roman" w:hAnsi="Times New Roman"/>
              </w:rPr>
            </w:pPr>
            <w:r w:rsidRPr="001701D8">
              <w:rPr>
                <w:rFonts w:ascii="Times New Roman" w:hAnsi="Times New Roman"/>
                <w:b/>
                <w:bCs/>
              </w:rPr>
              <w:t>Устан</w:t>
            </w:r>
            <w:r w:rsidR="001701D8">
              <w:rPr>
                <w:rFonts w:ascii="Times New Roman" w:hAnsi="Times New Roman"/>
                <w:b/>
                <w:bCs/>
              </w:rPr>
              <w:t>авливать</w:t>
            </w:r>
            <w:r w:rsidRPr="001701D8">
              <w:rPr>
                <w:rFonts w:ascii="Times New Roman" w:hAnsi="Times New Roman"/>
              </w:rPr>
              <w:t xml:space="preserve"> соответствия между количеством элементов множества и числом</w:t>
            </w:r>
            <w:proofErr w:type="gramStart"/>
            <w:r w:rsidRPr="001701D8">
              <w:rPr>
                <w:rFonts w:ascii="Times New Roman" w:hAnsi="Times New Roman"/>
              </w:rPr>
              <w:t>.(</w:t>
            </w:r>
            <w:proofErr w:type="gramEnd"/>
            <w:r w:rsidRPr="001701D8">
              <w:rPr>
                <w:rFonts w:ascii="Times New Roman" w:hAnsi="Times New Roman"/>
              </w:rPr>
              <w:t>зад №1)</w:t>
            </w:r>
          </w:p>
          <w:p w:rsidR="002373FA" w:rsidRPr="001701D8" w:rsidRDefault="001701D8" w:rsidP="001701D8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Ориентироваться</w:t>
            </w:r>
            <w:r w:rsidR="002373FA" w:rsidRPr="001701D8">
              <w:rPr>
                <w:rFonts w:ascii="Times New Roman" w:hAnsi="Times New Roman"/>
                <w:b/>
                <w:bCs/>
              </w:rPr>
              <w:t xml:space="preserve"> </w:t>
            </w:r>
            <w:r w:rsidR="002373FA" w:rsidRPr="001701D8">
              <w:rPr>
                <w:rFonts w:ascii="Times New Roman" w:hAnsi="Times New Roman"/>
              </w:rPr>
              <w:t>на линейке</w:t>
            </w:r>
            <w:proofErr w:type="gramStart"/>
            <w:r w:rsidR="002373FA" w:rsidRPr="001701D8">
              <w:rPr>
                <w:rFonts w:ascii="Times New Roman" w:hAnsi="Times New Roman"/>
              </w:rPr>
              <w:t>.</w:t>
            </w:r>
            <w:proofErr w:type="gramEnd"/>
            <w:r w:rsidR="002373FA" w:rsidRPr="001701D8">
              <w:rPr>
                <w:rFonts w:ascii="Times New Roman" w:hAnsi="Times New Roman"/>
              </w:rPr>
              <w:t xml:space="preserve"> (</w:t>
            </w:r>
            <w:proofErr w:type="gramStart"/>
            <w:r w:rsidR="002373FA" w:rsidRPr="001701D8">
              <w:rPr>
                <w:rFonts w:ascii="Times New Roman" w:hAnsi="Times New Roman"/>
              </w:rPr>
              <w:t>з</w:t>
            </w:r>
            <w:proofErr w:type="gramEnd"/>
            <w:r w:rsidR="002373FA" w:rsidRPr="001701D8">
              <w:rPr>
                <w:rFonts w:ascii="Times New Roman" w:hAnsi="Times New Roman"/>
              </w:rPr>
              <w:t>ад №2)</w:t>
            </w:r>
          </w:p>
          <w:p w:rsidR="002373FA" w:rsidRPr="001701D8" w:rsidRDefault="002373FA" w:rsidP="001701D8">
            <w:pPr>
              <w:pStyle w:val="ad"/>
              <w:jc w:val="both"/>
              <w:rPr>
                <w:rFonts w:ascii="Times New Roman" w:hAnsi="Times New Roman"/>
              </w:rPr>
            </w:pPr>
            <w:r w:rsidRPr="001701D8">
              <w:rPr>
                <w:rFonts w:ascii="Times New Roman" w:hAnsi="Times New Roman"/>
              </w:rPr>
              <w:t xml:space="preserve">Самостоятельное </w:t>
            </w:r>
            <w:r w:rsidR="001701D8">
              <w:rPr>
                <w:rFonts w:ascii="Times New Roman" w:hAnsi="Times New Roman"/>
                <w:b/>
                <w:bCs/>
              </w:rPr>
              <w:t>составлять</w:t>
            </w:r>
            <w:r w:rsidRPr="001701D8">
              <w:rPr>
                <w:rFonts w:ascii="Times New Roman" w:hAnsi="Times New Roman"/>
                <w:b/>
                <w:bCs/>
              </w:rPr>
              <w:t xml:space="preserve"> </w:t>
            </w:r>
            <w:r w:rsidR="001701D8">
              <w:rPr>
                <w:rFonts w:ascii="Times New Roman" w:hAnsi="Times New Roman"/>
              </w:rPr>
              <w:t>высказывания</w:t>
            </w:r>
            <w:r w:rsidRPr="001701D8">
              <w:rPr>
                <w:rFonts w:ascii="Times New Roman" w:hAnsi="Times New Roman"/>
              </w:rPr>
              <w:t xml:space="preserve"> с опорой на математические термины</w:t>
            </w:r>
            <w:proofErr w:type="gramStart"/>
            <w:r w:rsidRPr="001701D8">
              <w:rPr>
                <w:rFonts w:ascii="Times New Roman" w:hAnsi="Times New Roman"/>
              </w:rPr>
              <w:t>.</w:t>
            </w:r>
            <w:proofErr w:type="gramEnd"/>
            <w:r w:rsidRPr="001701D8">
              <w:rPr>
                <w:rFonts w:ascii="Times New Roman" w:hAnsi="Times New Roman"/>
              </w:rPr>
              <w:t xml:space="preserve"> (</w:t>
            </w:r>
            <w:proofErr w:type="gramStart"/>
            <w:r w:rsidRPr="001701D8">
              <w:rPr>
                <w:rFonts w:ascii="Times New Roman" w:hAnsi="Times New Roman"/>
              </w:rPr>
              <w:t>з</w:t>
            </w:r>
            <w:proofErr w:type="gramEnd"/>
            <w:r w:rsidRPr="001701D8">
              <w:rPr>
                <w:rFonts w:ascii="Times New Roman" w:hAnsi="Times New Roman"/>
              </w:rPr>
              <w:t>ад.№3)</w:t>
            </w:r>
          </w:p>
          <w:p w:rsidR="002373FA" w:rsidRPr="001701D8" w:rsidRDefault="002373FA" w:rsidP="001701D8">
            <w:pPr>
              <w:pStyle w:val="ad"/>
              <w:jc w:val="both"/>
              <w:rPr>
                <w:rFonts w:ascii="Times New Roman" w:hAnsi="Times New Roman"/>
              </w:rPr>
            </w:pPr>
            <w:r w:rsidRPr="001701D8">
              <w:rPr>
                <w:rFonts w:ascii="Times New Roman" w:hAnsi="Times New Roman"/>
                <w:b/>
                <w:bCs/>
              </w:rPr>
              <w:t>Обознач</w:t>
            </w:r>
            <w:r w:rsidR="001701D8">
              <w:rPr>
                <w:rFonts w:ascii="Times New Roman" w:hAnsi="Times New Roman"/>
                <w:b/>
                <w:bCs/>
              </w:rPr>
              <w:t>ать</w:t>
            </w:r>
            <w:r w:rsidRPr="001701D8">
              <w:rPr>
                <w:rFonts w:ascii="Times New Roman" w:hAnsi="Times New Roman"/>
              </w:rPr>
              <w:t xml:space="preserve"> числа цифрой</w:t>
            </w:r>
            <w:proofErr w:type="gramStart"/>
            <w:r w:rsidRPr="001701D8">
              <w:rPr>
                <w:rFonts w:ascii="Times New Roman" w:hAnsi="Times New Roman"/>
              </w:rPr>
              <w:t xml:space="preserve"> </w:t>
            </w:r>
            <w:r w:rsidR="001701D8">
              <w:rPr>
                <w:rFonts w:ascii="Times New Roman" w:hAnsi="Times New Roman"/>
              </w:rPr>
              <w:t>.</w:t>
            </w:r>
            <w:proofErr w:type="gramEnd"/>
          </w:p>
          <w:p w:rsidR="002373FA" w:rsidRPr="001701D8" w:rsidRDefault="001701D8" w:rsidP="001701D8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Заполнять и читать</w:t>
            </w:r>
            <w:r w:rsidR="002373FA" w:rsidRPr="001701D8">
              <w:rPr>
                <w:rFonts w:ascii="Times New Roman" w:hAnsi="Times New Roman"/>
                <w:b/>
                <w:bCs/>
              </w:rPr>
              <w:t xml:space="preserve"> </w:t>
            </w:r>
            <w:r w:rsidR="002373FA" w:rsidRPr="001701D8">
              <w:rPr>
                <w:rFonts w:ascii="Times New Roman" w:hAnsi="Times New Roman"/>
              </w:rPr>
              <w:t>таблицы.</w:t>
            </w:r>
          </w:p>
          <w:p w:rsidR="002373FA" w:rsidRPr="001701D8" w:rsidRDefault="002373FA" w:rsidP="001701D8">
            <w:pPr>
              <w:pStyle w:val="ad"/>
              <w:jc w:val="both"/>
              <w:rPr>
                <w:rFonts w:ascii="Times New Roman" w:hAnsi="Times New Roman"/>
              </w:rPr>
            </w:pPr>
            <w:r w:rsidRPr="001701D8">
              <w:rPr>
                <w:rFonts w:ascii="Times New Roman" w:hAnsi="Times New Roman"/>
                <w:b/>
                <w:bCs/>
              </w:rPr>
              <w:t>Нах</w:t>
            </w:r>
            <w:r w:rsidR="001701D8">
              <w:rPr>
                <w:rFonts w:ascii="Times New Roman" w:hAnsi="Times New Roman"/>
                <w:b/>
                <w:bCs/>
              </w:rPr>
              <w:t>одить</w:t>
            </w:r>
            <w:r w:rsidR="001701D8">
              <w:rPr>
                <w:rFonts w:ascii="Times New Roman" w:hAnsi="Times New Roman"/>
              </w:rPr>
              <w:t xml:space="preserve"> общее свойство</w:t>
            </w:r>
            <w:r w:rsidRPr="001701D8">
              <w:rPr>
                <w:rFonts w:ascii="Times New Roman" w:hAnsi="Times New Roman"/>
              </w:rPr>
              <w:t xml:space="preserve"> элементов строки</w:t>
            </w:r>
            <w:r w:rsidR="001701D8">
              <w:rPr>
                <w:rFonts w:ascii="Times New Roman" w:hAnsi="Times New Roman"/>
              </w:rPr>
              <w:t xml:space="preserve"> </w:t>
            </w:r>
            <w:r w:rsidRPr="001701D8">
              <w:rPr>
                <w:rFonts w:ascii="Times New Roman" w:hAnsi="Times New Roman"/>
              </w:rPr>
              <w:t>(столбца) (зад №4)</w:t>
            </w:r>
          </w:p>
          <w:p w:rsidR="002373FA" w:rsidRPr="001701D8" w:rsidRDefault="002373FA" w:rsidP="001701D8">
            <w:pPr>
              <w:pStyle w:val="ad"/>
              <w:jc w:val="both"/>
              <w:rPr>
                <w:rFonts w:ascii="Times New Roman" w:hAnsi="Times New Roman"/>
              </w:rPr>
            </w:pPr>
            <w:r w:rsidRPr="001701D8">
              <w:rPr>
                <w:rFonts w:ascii="Times New Roman" w:hAnsi="Times New Roman"/>
                <w:b/>
                <w:bCs/>
              </w:rPr>
              <w:t>Воспри</w:t>
            </w:r>
            <w:r w:rsidR="001701D8">
              <w:rPr>
                <w:rFonts w:ascii="Times New Roman" w:hAnsi="Times New Roman"/>
                <w:b/>
                <w:bCs/>
              </w:rPr>
              <w:t xml:space="preserve">нимать </w:t>
            </w:r>
            <w:r w:rsidR="001701D8">
              <w:rPr>
                <w:rFonts w:ascii="Times New Roman" w:hAnsi="Times New Roman"/>
              </w:rPr>
              <w:t>учебную задачу</w:t>
            </w:r>
            <w:r w:rsidRPr="001701D8">
              <w:rPr>
                <w:rFonts w:ascii="Times New Roman" w:hAnsi="Times New Roman"/>
              </w:rPr>
              <w:t xml:space="preserve"> на слух (зад.№5)</w:t>
            </w:r>
          </w:p>
          <w:p w:rsidR="002373FA" w:rsidRPr="001701D8" w:rsidRDefault="002373FA" w:rsidP="001701D8">
            <w:pPr>
              <w:pStyle w:val="ad"/>
              <w:jc w:val="both"/>
              <w:rPr>
                <w:rFonts w:ascii="Times New Roman" w:hAnsi="Times New Roman"/>
              </w:rPr>
            </w:pPr>
            <w:r w:rsidRPr="001701D8">
              <w:rPr>
                <w:rFonts w:ascii="Times New Roman" w:hAnsi="Times New Roman"/>
              </w:rPr>
              <w:t>Пис</w:t>
            </w:r>
            <w:r w:rsidR="001701D8">
              <w:rPr>
                <w:rFonts w:ascii="Times New Roman" w:hAnsi="Times New Roman"/>
              </w:rPr>
              <w:t>ать цифру</w:t>
            </w:r>
            <w:r w:rsidRPr="001701D8">
              <w:rPr>
                <w:rFonts w:ascii="Times New Roman" w:hAnsi="Times New Roman"/>
              </w:rPr>
              <w:t xml:space="preserve"> 2 по заданному образцу.</w:t>
            </w:r>
          </w:p>
          <w:p w:rsidR="002373FA" w:rsidRPr="001701D8" w:rsidRDefault="002373FA" w:rsidP="001701D8">
            <w:pPr>
              <w:pStyle w:val="ad"/>
              <w:jc w:val="both"/>
              <w:rPr>
                <w:rFonts w:ascii="Times New Roman" w:hAnsi="Times New Roman"/>
              </w:rPr>
            </w:pPr>
            <w:r w:rsidRPr="001701D8">
              <w:rPr>
                <w:rFonts w:ascii="Times New Roman" w:hAnsi="Times New Roman"/>
              </w:rPr>
              <w:t>Классифи</w:t>
            </w:r>
            <w:r w:rsidR="001701D8">
              <w:rPr>
                <w:rFonts w:ascii="Times New Roman" w:hAnsi="Times New Roman"/>
              </w:rPr>
              <w:t>цировать</w:t>
            </w:r>
            <w:r w:rsidRPr="001701D8">
              <w:rPr>
                <w:rFonts w:ascii="Times New Roman" w:hAnsi="Times New Roman"/>
              </w:rPr>
              <w:t xml:space="preserve"> фигур</w:t>
            </w:r>
            <w:r w:rsidR="001701D8">
              <w:rPr>
                <w:rFonts w:ascii="Times New Roman" w:hAnsi="Times New Roman"/>
              </w:rPr>
              <w:t>ы</w:t>
            </w:r>
            <w:r w:rsidRPr="001701D8">
              <w:rPr>
                <w:rFonts w:ascii="Times New Roman" w:hAnsi="Times New Roman"/>
              </w:rPr>
              <w:t xml:space="preserve"> по цвету и форме</w:t>
            </w:r>
            <w:r w:rsidR="001701D8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3FA" w:rsidRPr="006F3C01" w:rsidRDefault="002373FA" w:rsidP="00612A0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3C01">
              <w:rPr>
                <w:rFonts w:ascii="Times New Roman" w:hAnsi="Times New Roman"/>
                <w:b/>
                <w:bCs/>
                <w:sz w:val="24"/>
                <w:szCs w:val="24"/>
              </w:rPr>
              <w:t>С.18-19</w:t>
            </w:r>
          </w:p>
        </w:tc>
      </w:tr>
      <w:tr w:rsidR="002373FA" w:rsidRPr="006F3C01" w:rsidTr="00F83A3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6F3C01" w:rsidRDefault="002373FA" w:rsidP="00612A0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6F3C01" w:rsidRDefault="002373FA" w:rsidP="00612A0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6F3C01" w:rsidRDefault="002373FA" w:rsidP="001701D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C01">
              <w:rPr>
                <w:rFonts w:ascii="Times New Roman" w:hAnsi="Times New Roman"/>
                <w:sz w:val="24"/>
                <w:szCs w:val="24"/>
              </w:rPr>
              <w:t>Конструируем.</w:t>
            </w:r>
          </w:p>
          <w:p w:rsidR="002373FA" w:rsidRPr="006F3C01" w:rsidRDefault="002373FA" w:rsidP="00612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FA" w:rsidRPr="001701D8" w:rsidRDefault="002373FA" w:rsidP="001701D8">
            <w:pPr>
              <w:pStyle w:val="ad"/>
              <w:jc w:val="both"/>
              <w:rPr>
                <w:rFonts w:ascii="Times New Roman" w:hAnsi="Times New Roman"/>
              </w:rPr>
            </w:pPr>
            <w:r w:rsidRPr="001701D8">
              <w:rPr>
                <w:rFonts w:ascii="Times New Roman" w:hAnsi="Times New Roman"/>
                <w:b/>
                <w:bCs/>
              </w:rPr>
              <w:t>Наблюд</w:t>
            </w:r>
            <w:r w:rsidR="001701D8">
              <w:rPr>
                <w:rFonts w:ascii="Times New Roman" w:hAnsi="Times New Roman"/>
                <w:b/>
                <w:bCs/>
              </w:rPr>
              <w:t>ать</w:t>
            </w:r>
            <w:r w:rsidRPr="001701D8">
              <w:rPr>
                <w:rFonts w:ascii="Times New Roman" w:hAnsi="Times New Roman"/>
              </w:rPr>
              <w:t xml:space="preserve"> за составлением фигуры из двух уголков</w:t>
            </w:r>
            <w:proofErr w:type="gramStart"/>
            <w:r w:rsidRPr="001701D8">
              <w:rPr>
                <w:rFonts w:ascii="Times New Roman" w:hAnsi="Times New Roman"/>
              </w:rPr>
              <w:t>.</w:t>
            </w:r>
            <w:proofErr w:type="gramEnd"/>
            <w:r w:rsidRPr="001701D8">
              <w:rPr>
                <w:rFonts w:ascii="Times New Roman" w:hAnsi="Times New Roman"/>
              </w:rPr>
              <w:t xml:space="preserve"> (</w:t>
            </w:r>
            <w:proofErr w:type="gramStart"/>
            <w:r w:rsidRPr="001701D8">
              <w:rPr>
                <w:rFonts w:ascii="Times New Roman" w:hAnsi="Times New Roman"/>
              </w:rPr>
              <w:t>з</w:t>
            </w:r>
            <w:proofErr w:type="gramEnd"/>
            <w:r w:rsidRPr="001701D8">
              <w:rPr>
                <w:rFonts w:ascii="Times New Roman" w:hAnsi="Times New Roman"/>
              </w:rPr>
              <w:t>ад.№1)</w:t>
            </w:r>
          </w:p>
          <w:p w:rsidR="002373FA" w:rsidRPr="001701D8" w:rsidRDefault="002373FA" w:rsidP="001701D8">
            <w:pPr>
              <w:pStyle w:val="ad"/>
              <w:jc w:val="both"/>
              <w:rPr>
                <w:rFonts w:ascii="Times New Roman" w:hAnsi="Times New Roman"/>
              </w:rPr>
            </w:pPr>
            <w:r w:rsidRPr="001701D8">
              <w:rPr>
                <w:rFonts w:ascii="Times New Roman" w:hAnsi="Times New Roman"/>
              </w:rPr>
              <w:t xml:space="preserve">Самостоятельное </w:t>
            </w:r>
            <w:r w:rsidRPr="001701D8">
              <w:rPr>
                <w:rFonts w:ascii="Times New Roman" w:hAnsi="Times New Roman"/>
                <w:b/>
                <w:bCs/>
              </w:rPr>
              <w:t>конструирова</w:t>
            </w:r>
            <w:r w:rsidR="001701D8">
              <w:rPr>
                <w:rFonts w:ascii="Times New Roman" w:hAnsi="Times New Roman"/>
                <w:b/>
                <w:bCs/>
              </w:rPr>
              <w:t>ть</w:t>
            </w:r>
            <w:r w:rsidRPr="001701D8">
              <w:rPr>
                <w:rFonts w:ascii="Times New Roman" w:hAnsi="Times New Roman"/>
              </w:rPr>
              <w:t xml:space="preserve"> фигур</w:t>
            </w:r>
            <w:r w:rsidR="001701D8">
              <w:rPr>
                <w:rFonts w:ascii="Times New Roman" w:hAnsi="Times New Roman"/>
              </w:rPr>
              <w:t>ы</w:t>
            </w:r>
            <w:r w:rsidRPr="001701D8">
              <w:rPr>
                <w:rFonts w:ascii="Times New Roman" w:hAnsi="Times New Roman"/>
              </w:rPr>
              <w:t xml:space="preserve"> из деталей отдельных наборов «Уголки»; «</w:t>
            </w:r>
            <w:proofErr w:type="spellStart"/>
            <w:r w:rsidRPr="001701D8">
              <w:rPr>
                <w:rFonts w:ascii="Times New Roman" w:hAnsi="Times New Roman"/>
              </w:rPr>
              <w:t>Танграм</w:t>
            </w:r>
            <w:proofErr w:type="spellEnd"/>
            <w:r w:rsidRPr="001701D8">
              <w:rPr>
                <w:rFonts w:ascii="Times New Roman" w:hAnsi="Times New Roman"/>
              </w:rPr>
              <w:t>» (зад №2,3)</w:t>
            </w:r>
          </w:p>
          <w:p w:rsidR="002373FA" w:rsidRPr="001701D8" w:rsidRDefault="001701D8" w:rsidP="001701D8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Упорядочивать </w:t>
            </w:r>
            <w:r w:rsidRPr="001701D8">
              <w:rPr>
                <w:rFonts w:ascii="Times New Roman" w:hAnsi="Times New Roman"/>
                <w:bCs/>
              </w:rPr>
              <w:t>числа</w:t>
            </w:r>
            <w:r w:rsidR="002373FA" w:rsidRPr="001701D8">
              <w:rPr>
                <w:rFonts w:ascii="Times New Roman" w:hAnsi="Times New Roman"/>
                <w:b/>
                <w:bCs/>
              </w:rPr>
              <w:t xml:space="preserve"> </w:t>
            </w:r>
            <w:r w:rsidR="002373FA" w:rsidRPr="001701D8">
              <w:rPr>
                <w:rFonts w:ascii="Times New Roman" w:hAnsi="Times New Roman"/>
              </w:rPr>
              <w:t>числового ряда</w:t>
            </w:r>
            <w:proofErr w:type="gramStart"/>
            <w:r w:rsidR="002373FA" w:rsidRPr="001701D8">
              <w:rPr>
                <w:rFonts w:ascii="Times New Roman" w:hAnsi="Times New Roman"/>
              </w:rPr>
              <w:t>.(</w:t>
            </w:r>
            <w:proofErr w:type="gramEnd"/>
            <w:r w:rsidR="002373FA" w:rsidRPr="001701D8">
              <w:rPr>
                <w:rFonts w:ascii="Times New Roman" w:hAnsi="Times New Roman"/>
              </w:rPr>
              <w:t>зад№4)</w:t>
            </w:r>
          </w:p>
          <w:p w:rsidR="002373FA" w:rsidRPr="001701D8" w:rsidRDefault="002373FA" w:rsidP="001701D8">
            <w:pPr>
              <w:pStyle w:val="ad"/>
              <w:jc w:val="both"/>
              <w:rPr>
                <w:rFonts w:ascii="Times New Roman" w:hAnsi="Times New Roman"/>
              </w:rPr>
            </w:pPr>
            <w:r w:rsidRPr="001701D8">
              <w:rPr>
                <w:rFonts w:ascii="Times New Roman" w:hAnsi="Times New Roman"/>
                <w:b/>
                <w:bCs/>
              </w:rPr>
              <w:t>Исследова</w:t>
            </w:r>
            <w:r w:rsidR="001701D8">
              <w:rPr>
                <w:rFonts w:ascii="Times New Roman" w:hAnsi="Times New Roman"/>
                <w:b/>
                <w:bCs/>
              </w:rPr>
              <w:t>ть</w:t>
            </w:r>
            <w:r w:rsidRPr="001701D8">
              <w:rPr>
                <w:rFonts w:ascii="Times New Roman" w:hAnsi="Times New Roman"/>
              </w:rPr>
              <w:t xml:space="preserve"> таблиц</w:t>
            </w:r>
            <w:r w:rsidR="001701D8">
              <w:rPr>
                <w:rFonts w:ascii="Times New Roman" w:hAnsi="Times New Roman"/>
              </w:rPr>
              <w:t>ы</w:t>
            </w:r>
            <w:r w:rsidRPr="001701D8">
              <w:rPr>
                <w:rFonts w:ascii="Times New Roman" w:hAnsi="Times New Roman"/>
              </w:rPr>
              <w:t xml:space="preserve"> с точки зрения числовой характеристики её объектов</w:t>
            </w:r>
            <w:proofErr w:type="gramStart"/>
            <w:r w:rsidRPr="001701D8">
              <w:rPr>
                <w:rFonts w:ascii="Times New Roman" w:hAnsi="Times New Roman"/>
              </w:rPr>
              <w:t>.(</w:t>
            </w:r>
            <w:proofErr w:type="gramEnd"/>
            <w:r w:rsidRPr="001701D8">
              <w:rPr>
                <w:rFonts w:ascii="Times New Roman" w:hAnsi="Times New Roman"/>
              </w:rPr>
              <w:t>зад№5)</w:t>
            </w:r>
          </w:p>
          <w:p w:rsidR="002373FA" w:rsidRPr="006F3C01" w:rsidRDefault="002373FA" w:rsidP="001701D8">
            <w:pPr>
              <w:pStyle w:val="ad"/>
              <w:jc w:val="both"/>
            </w:pPr>
            <w:r w:rsidRPr="001701D8">
              <w:rPr>
                <w:rFonts w:ascii="Times New Roman" w:hAnsi="Times New Roman"/>
              </w:rPr>
              <w:t>Распол</w:t>
            </w:r>
            <w:r w:rsidR="001701D8">
              <w:rPr>
                <w:rFonts w:ascii="Times New Roman" w:hAnsi="Times New Roman"/>
              </w:rPr>
              <w:t>агать</w:t>
            </w:r>
            <w:r w:rsidRPr="001701D8">
              <w:rPr>
                <w:rFonts w:ascii="Times New Roman" w:hAnsi="Times New Roman"/>
              </w:rPr>
              <w:t xml:space="preserve"> цифр</w:t>
            </w:r>
            <w:r w:rsidR="001701D8">
              <w:rPr>
                <w:rFonts w:ascii="Times New Roman" w:hAnsi="Times New Roman"/>
              </w:rPr>
              <w:t>ы</w:t>
            </w:r>
            <w:r w:rsidRPr="001701D8">
              <w:rPr>
                <w:rFonts w:ascii="Times New Roman" w:hAnsi="Times New Roman"/>
              </w:rPr>
              <w:t xml:space="preserve"> внутри и вне замкнутой линии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3FA" w:rsidRPr="006F3C01" w:rsidRDefault="002373FA" w:rsidP="00612A0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3C01">
              <w:rPr>
                <w:rFonts w:ascii="Times New Roman" w:hAnsi="Times New Roman"/>
                <w:b/>
                <w:bCs/>
                <w:sz w:val="24"/>
                <w:szCs w:val="24"/>
              </w:rPr>
              <w:t>С.20-21</w:t>
            </w:r>
          </w:p>
        </w:tc>
      </w:tr>
      <w:tr w:rsidR="002373FA" w:rsidRPr="006F3C01" w:rsidTr="00F83A3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6F3C01" w:rsidRDefault="002373FA" w:rsidP="00612A0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6F3C01" w:rsidRDefault="002373FA" w:rsidP="00612A0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6F3C01" w:rsidRDefault="002373FA" w:rsidP="001701D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C01">
              <w:rPr>
                <w:rFonts w:ascii="Times New Roman" w:hAnsi="Times New Roman"/>
                <w:sz w:val="24"/>
                <w:szCs w:val="24"/>
              </w:rPr>
              <w:t>Готовимся выполнять сложение.</w:t>
            </w:r>
          </w:p>
          <w:p w:rsidR="002373FA" w:rsidRPr="006F3C01" w:rsidRDefault="002373FA" w:rsidP="00612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FA" w:rsidRPr="001701D8" w:rsidRDefault="002373FA" w:rsidP="001701D8">
            <w:pPr>
              <w:pStyle w:val="ad"/>
              <w:jc w:val="both"/>
              <w:rPr>
                <w:rFonts w:ascii="Times New Roman" w:hAnsi="Times New Roman"/>
              </w:rPr>
            </w:pPr>
            <w:r w:rsidRPr="001701D8">
              <w:rPr>
                <w:rFonts w:ascii="Times New Roman" w:hAnsi="Times New Roman"/>
                <w:b/>
                <w:bCs/>
              </w:rPr>
              <w:lastRenderedPageBreak/>
              <w:t>Устан</w:t>
            </w:r>
            <w:r w:rsidR="006C55BA">
              <w:rPr>
                <w:rFonts w:ascii="Times New Roman" w:hAnsi="Times New Roman"/>
                <w:b/>
                <w:bCs/>
              </w:rPr>
              <w:t>авливать</w:t>
            </w:r>
            <w:r w:rsidRPr="001701D8">
              <w:rPr>
                <w:rFonts w:ascii="Times New Roman" w:hAnsi="Times New Roman"/>
              </w:rPr>
              <w:t xml:space="preserve"> соответствия между рисунком и записью</w:t>
            </w:r>
            <w:proofErr w:type="gramStart"/>
            <w:r w:rsidRPr="001701D8">
              <w:rPr>
                <w:rFonts w:ascii="Times New Roman" w:hAnsi="Times New Roman"/>
              </w:rPr>
              <w:t>.(</w:t>
            </w:r>
            <w:proofErr w:type="gramEnd"/>
            <w:r w:rsidRPr="001701D8">
              <w:rPr>
                <w:rFonts w:ascii="Times New Roman" w:hAnsi="Times New Roman"/>
              </w:rPr>
              <w:t>зад №2,3)</w:t>
            </w:r>
          </w:p>
          <w:p w:rsidR="002373FA" w:rsidRPr="001701D8" w:rsidRDefault="002373FA" w:rsidP="001701D8">
            <w:pPr>
              <w:pStyle w:val="ad"/>
              <w:jc w:val="both"/>
              <w:rPr>
                <w:rFonts w:ascii="Times New Roman" w:hAnsi="Times New Roman"/>
              </w:rPr>
            </w:pPr>
            <w:r w:rsidRPr="001701D8">
              <w:rPr>
                <w:rFonts w:ascii="Times New Roman" w:hAnsi="Times New Roman"/>
                <w:b/>
                <w:bCs/>
              </w:rPr>
              <w:t>Группиров</w:t>
            </w:r>
            <w:r w:rsidR="006C55BA">
              <w:rPr>
                <w:rFonts w:ascii="Times New Roman" w:hAnsi="Times New Roman"/>
                <w:b/>
                <w:bCs/>
              </w:rPr>
              <w:t>ать и упорядочивать</w:t>
            </w:r>
            <w:r w:rsidRPr="001701D8">
              <w:rPr>
                <w:rFonts w:ascii="Times New Roman" w:hAnsi="Times New Roman"/>
                <w:b/>
                <w:bCs/>
              </w:rPr>
              <w:t xml:space="preserve"> </w:t>
            </w:r>
            <w:r w:rsidR="006C55BA">
              <w:rPr>
                <w:rFonts w:ascii="Times New Roman" w:hAnsi="Times New Roman"/>
              </w:rPr>
              <w:t>числа</w:t>
            </w:r>
            <w:r w:rsidRPr="001701D8">
              <w:rPr>
                <w:rFonts w:ascii="Times New Roman" w:hAnsi="Times New Roman"/>
              </w:rPr>
              <w:t xml:space="preserve"> (зад№5)</w:t>
            </w:r>
          </w:p>
          <w:p w:rsidR="002373FA" w:rsidRPr="001701D8" w:rsidRDefault="006C55BA" w:rsidP="001701D8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</w:t>
            </w:r>
            <w:r w:rsidR="002373FA" w:rsidRPr="001701D8">
              <w:rPr>
                <w:rFonts w:ascii="Times New Roman" w:hAnsi="Times New Roman"/>
              </w:rPr>
              <w:t>ци</w:t>
            </w:r>
            <w:r>
              <w:rPr>
                <w:rFonts w:ascii="Times New Roman" w:hAnsi="Times New Roman"/>
              </w:rPr>
              <w:t>ровать предметы</w:t>
            </w:r>
            <w:r w:rsidR="002373FA" w:rsidRPr="001701D8">
              <w:rPr>
                <w:rFonts w:ascii="Times New Roman" w:hAnsi="Times New Roman"/>
              </w:rPr>
              <w:t xml:space="preserve"> по цвету, размеру</w:t>
            </w:r>
          </w:p>
          <w:p w:rsidR="002373FA" w:rsidRPr="001701D8" w:rsidRDefault="006C55BA" w:rsidP="001701D8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Строить</w:t>
            </w:r>
            <w:r w:rsidR="002373FA" w:rsidRPr="001701D8">
              <w:rPr>
                <w:rFonts w:ascii="Times New Roman" w:hAnsi="Times New Roman"/>
              </w:rPr>
              <w:t xml:space="preserve"> модели (рисование фишек) к ситуации объединения двух непересекающихся множеств</w:t>
            </w:r>
            <w:proofErr w:type="gramStart"/>
            <w:r w:rsidR="002373FA" w:rsidRPr="001701D8">
              <w:rPr>
                <w:rFonts w:ascii="Times New Roman" w:hAnsi="Times New Roman"/>
              </w:rPr>
              <w:t>.</w:t>
            </w:r>
            <w:proofErr w:type="gramEnd"/>
            <w:r w:rsidR="002373FA" w:rsidRPr="001701D8">
              <w:rPr>
                <w:rFonts w:ascii="Times New Roman" w:hAnsi="Times New Roman"/>
              </w:rPr>
              <w:t xml:space="preserve"> (</w:t>
            </w:r>
            <w:proofErr w:type="gramStart"/>
            <w:r w:rsidR="002373FA" w:rsidRPr="001701D8">
              <w:rPr>
                <w:rFonts w:ascii="Times New Roman" w:hAnsi="Times New Roman"/>
              </w:rPr>
              <w:t>р</w:t>
            </w:r>
            <w:proofErr w:type="gramEnd"/>
            <w:r w:rsidR="002373FA" w:rsidRPr="001701D8">
              <w:rPr>
                <w:rFonts w:ascii="Times New Roman" w:hAnsi="Times New Roman"/>
              </w:rPr>
              <w:t>аб</w:t>
            </w:r>
            <w:r>
              <w:rPr>
                <w:rFonts w:ascii="Times New Roman" w:hAnsi="Times New Roman"/>
              </w:rPr>
              <w:t>.</w:t>
            </w:r>
            <w:r w:rsidR="002373FA" w:rsidRPr="001701D8">
              <w:rPr>
                <w:rFonts w:ascii="Times New Roman" w:hAnsi="Times New Roman"/>
              </w:rPr>
              <w:t xml:space="preserve"> в </w:t>
            </w:r>
            <w:proofErr w:type="spellStart"/>
            <w:r w:rsidR="002373FA" w:rsidRPr="001701D8">
              <w:rPr>
                <w:rFonts w:ascii="Times New Roman" w:hAnsi="Times New Roman"/>
              </w:rPr>
              <w:t>тетр</w:t>
            </w:r>
            <w:proofErr w:type="spellEnd"/>
            <w:r w:rsidR="002373FA" w:rsidRPr="001701D8">
              <w:rPr>
                <w:rFonts w:ascii="Times New Roman" w:hAnsi="Times New Roman"/>
              </w:rPr>
              <w:t>)</w:t>
            </w:r>
          </w:p>
          <w:p w:rsidR="002373FA" w:rsidRPr="006C55BA" w:rsidRDefault="002373FA" w:rsidP="006C55BA">
            <w:pPr>
              <w:pStyle w:val="ad"/>
              <w:jc w:val="both"/>
              <w:rPr>
                <w:rFonts w:ascii="Times New Roman" w:hAnsi="Times New Roman"/>
              </w:rPr>
            </w:pPr>
            <w:r w:rsidRPr="001701D8">
              <w:rPr>
                <w:rFonts w:ascii="Times New Roman" w:hAnsi="Times New Roman"/>
              </w:rPr>
              <w:lastRenderedPageBreak/>
              <w:t>Пис</w:t>
            </w:r>
            <w:r w:rsidR="006C55BA">
              <w:rPr>
                <w:rFonts w:ascii="Times New Roman" w:hAnsi="Times New Roman"/>
              </w:rPr>
              <w:t>ать цифру</w:t>
            </w:r>
            <w:r w:rsidRPr="001701D8">
              <w:rPr>
                <w:rFonts w:ascii="Times New Roman" w:hAnsi="Times New Roman"/>
              </w:rPr>
              <w:t xml:space="preserve"> 3: ориентация на точку начала движения, на стрелку, указывающую направление движения.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3FA" w:rsidRPr="006F3C01" w:rsidRDefault="002373FA" w:rsidP="00612A0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01">
              <w:rPr>
                <w:rFonts w:ascii="Times New Roman" w:hAnsi="Times New Roman"/>
                <w:sz w:val="24"/>
                <w:szCs w:val="24"/>
              </w:rPr>
              <w:lastRenderedPageBreak/>
              <w:t>С.22-23</w:t>
            </w:r>
          </w:p>
        </w:tc>
      </w:tr>
      <w:tr w:rsidR="002373FA" w:rsidRPr="006F3C01" w:rsidTr="00F83A3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6F3C01" w:rsidRDefault="002373FA" w:rsidP="00612A0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0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6F3C01" w:rsidRDefault="002373FA" w:rsidP="00612A0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6F3C01" w:rsidRDefault="002373FA" w:rsidP="006C55B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C01">
              <w:rPr>
                <w:rFonts w:ascii="Times New Roman" w:hAnsi="Times New Roman"/>
                <w:sz w:val="24"/>
                <w:szCs w:val="24"/>
              </w:rPr>
              <w:t>Находим фигуры.</w:t>
            </w:r>
          </w:p>
        </w:tc>
        <w:tc>
          <w:tcPr>
            <w:tcW w:w="9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FA" w:rsidRPr="006C55BA" w:rsidRDefault="002373FA" w:rsidP="006C55BA">
            <w:pPr>
              <w:pStyle w:val="ad"/>
              <w:jc w:val="both"/>
              <w:rPr>
                <w:rFonts w:ascii="Times New Roman" w:hAnsi="Times New Roman"/>
              </w:rPr>
            </w:pPr>
            <w:r w:rsidRPr="006C55BA">
              <w:rPr>
                <w:rFonts w:ascii="Times New Roman" w:hAnsi="Times New Roman"/>
                <w:b/>
                <w:bCs/>
              </w:rPr>
              <w:t>Сравн</w:t>
            </w:r>
            <w:r w:rsidR="006C55BA">
              <w:rPr>
                <w:rFonts w:ascii="Times New Roman" w:hAnsi="Times New Roman"/>
                <w:b/>
                <w:bCs/>
              </w:rPr>
              <w:t>ивать</w:t>
            </w:r>
            <w:r w:rsidR="006C55BA">
              <w:rPr>
                <w:rFonts w:ascii="Times New Roman" w:hAnsi="Times New Roman"/>
              </w:rPr>
              <w:t xml:space="preserve"> целое (четырехугольника) и его части (треугольники</w:t>
            </w:r>
            <w:r w:rsidRPr="006C55BA">
              <w:rPr>
                <w:rFonts w:ascii="Times New Roman" w:hAnsi="Times New Roman"/>
              </w:rPr>
              <w:t>)</w:t>
            </w:r>
            <w:proofErr w:type="gramStart"/>
            <w:r w:rsidRPr="006C55BA">
              <w:rPr>
                <w:rFonts w:ascii="Times New Roman" w:hAnsi="Times New Roman"/>
              </w:rPr>
              <w:t>.</w:t>
            </w:r>
            <w:proofErr w:type="gramEnd"/>
            <w:r w:rsidRPr="006C55BA">
              <w:rPr>
                <w:rFonts w:ascii="Times New Roman" w:hAnsi="Times New Roman"/>
              </w:rPr>
              <w:t xml:space="preserve"> (</w:t>
            </w:r>
            <w:proofErr w:type="gramStart"/>
            <w:r w:rsidRPr="006C55BA">
              <w:rPr>
                <w:rFonts w:ascii="Times New Roman" w:hAnsi="Times New Roman"/>
              </w:rPr>
              <w:t>з</w:t>
            </w:r>
            <w:proofErr w:type="gramEnd"/>
            <w:r w:rsidRPr="006C55BA">
              <w:rPr>
                <w:rFonts w:ascii="Times New Roman" w:hAnsi="Times New Roman"/>
              </w:rPr>
              <w:t>ад №1,2)</w:t>
            </w:r>
          </w:p>
          <w:p w:rsidR="002373FA" w:rsidRPr="006C55BA" w:rsidRDefault="006C55BA" w:rsidP="006C55BA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Пошагово</w:t>
            </w:r>
            <w:r w:rsidR="002373FA" w:rsidRPr="006C55BA">
              <w:rPr>
                <w:rFonts w:ascii="Times New Roman" w:hAnsi="Times New Roman"/>
                <w:b/>
                <w:bCs/>
              </w:rPr>
              <w:t xml:space="preserve"> контрол</w:t>
            </w:r>
            <w:r>
              <w:rPr>
                <w:rFonts w:ascii="Times New Roman" w:hAnsi="Times New Roman"/>
                <w:b/>
                <w:bCs/>
              </w:rPr>
              <w:t>ировать</w:t>
            </w:r>
            <w:r>
              <w:rPr>
                <w:rFonts w:ascii="Times New Roman" w:hAnsi="Times New Roman"/>
              </w:rPr>
              <w:t xml:space="preserve"> правильность и полноту</w:t>
            </w:r>
            <w:r w:rsidR="002373FA" w:rsidRPr="006C55BA">
              <w:rPr>
                <w:rFonts w:ascii="Times New Roman" w:hAnsi="Times New Roman"/>
              </w:rPr>
              <w:t xml:space="preserve"> выполнения алгоритма</w:t>
            </w:r>
            <w:r>
              <w:rPr>
                <w:rFonts w:ascii="Times New Roman" w:hAnsi="Times New Roman"/>
              </w:rPr>
              <w:t xml:space="preserve"> </w:t>
            </w:r>
            <w:r w:rsidR="002373FA" w:rsidRPr="006C55BA">
              <w:rPr>
                <w:rFonts w:ascii="Times New Roman" w:hAnsi="Times New Roman"/>
              </w:rPr>
              <w:t>(на примере выявления количества треугольников в многоугольнике</w:t>
            </w:r>
            <w:proofErr w:type="gramStart"/>
            <w:r w:rsidR="002373FA" w:rsidRPr="006C55BA">
              <w:rPr>
                <w:rFonts w:ascii="Times New Roman" w:hAnsi="Times New Roman"/>
              </w:rPr>
              <w:t>)(</w:t>
            </w:r>
            <w:proofErr w:type="gramEnd"/>
            <w:r w:rsidR="002373FA" w:rsidRPr="006C55BA">
              <w:rPr>
                <w:rFonts w:ascii="Times New Roman" w:hAnsi="Times New Roman"/>
              </w:rPr>
              <w:t>зад №3)</w:t>
            </w:r>
          </w:p>
          <w:p w:rsidR="002373FA" w:rsidRPr="006C55BA" w:rsidRDefault="002373FA" w:rsidP="006C55BA">
            <w:pPr>
              <w:pStyle w:val="ad"/>
              <w:jc w:val="both"/>
              <w:rPr>
                <w:rFonts w:ascii="Times New Roman" w:hAnsi="Times New Roman"/>
              </w:rPr>
            </w:pPr>
            <w:r w:rsidRPr="006C55BA">
              <w:rPr>
                <w:rFonts w:ascii="Times New Roman" w:hAnsi="Times New Roman"/>
                <w:b/>
                <w:bCs/>
              </w:rPr>
              <w:t>Моделирова</w:t>
            </w:r>
            <w:r w:rsidR="006C55BA">
              <w:rPr>
                <w:rFonts w:ascii="Times New Roman" w:hAnsi="Times New Roman"/>
                <w:b/>
                <w:bCs/>
              </w:rPr>
              <w:t xml:space="preserve">ть </w:t>
            </w:r>
            <w:r w:rsidR="006C55BA">
              <w:rPr>
                <w:rFonts w:ascii="Times New Roman" w:hAnsi="Times New Roman"/>
              </w:rPr>
              <w:t xml:space="preserve"> ситуацию</w:t>
            </w:r>
            <w:r w:rsidRPr="006C55BA">
              <w:rPr>
                <w:rFonts w:ascii="Times New Roman" w:hAnsi="Times New Roman"/>
              </w:rPr>
              <w:t xml:space="preserve"> (с</w:t>
            </w:r>
            <w:r w:rsidR="006C55BA">
              <w:rPr>
                <w:rFonts w:ascii="Times New Roman" w:hAnsi="Times New Roman"/>
              </w:rPr>
              <w:t xml:space="preserve"> помощью фишек) сформулированную</w:t>
            </w:r>
            <w:r w:rsidRPr="006C55BA">
              <w:rPr>
                <w:rFonts w:ascii="Times New Roman" w:hAnsi="Times New Roman"/>
              </w:rPr>
              <w:t xml:space="preserve"> устно: «задача в стихах</w:t>
            </w:r>
            <w:proofErr w:type="gramStart"/>
            <w:r w:rsidRPr="006C55BA">
              <w:rPr>
                <w:rFonts w:ascii="Times New Roman" w:hAnsi="Times New Roman"/>
              </w:rPr>
              <w:t>»(</w:t>
            </w:r>
            <w:proofErr w:type="gramEnd"/>
            <w:r w:rsidRPr="006C55BA">
              <w:rPr>
                <w:rFonts w:ascii="Times New Roman" w:hAnsi="Times New Roman"/>
              </w:rPr>
              <w:t>зад№4), условия задач (зад№6).</w:t>
            </w:r>
          </w:p>
          <w:p w:rsidR="002373FA" w:rsidRPr="006C55BA" w:rsidRDefault="006C55BA" w:rsidP="006C55BA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Устана</w:t>
            </w:r>
            <w:r w:rsidR="002373FA" w:rsidRPr="006C55BA">
              <w:rPr>
                <w:rFonts w:ascii="Times New Roman" w:hAnsi="Times New Roman"/>
                <w:b/>
                <w:bCs/>
              </w:rPr>
              <w:t>вл</w:t>
            </w:r>
            <w:r>
              <w:rPr>
                <w:rFonts w:ascii="Times New Roman" w:hAnsi="Times New Roman"/>
                <w:b/>
                <w:bCs/>
              </w:rPr>
              <w:t>ивать</w:t>
            </w:r>
            <w:r w:rsidR="002373FA" w:rsidRPr="006C55BA">
              <w:rPr>
                <w:rFonts w:ascii="Times New Roman" w:hAnsi="Times New Roman"/>
              </w:rPr>
              <w:t xml:space="preserve"> соответствия</w:t>
            </w:r>
            <w:proofErr w:type="gramStart"/>
            <w:r w:rsidR="002373FA" w:rsidRPr="006C55BA">
              <w:rPr>
                <w:rFonts w:ascii="Times New Roman" w:hAnsi="Times New Roman"/>
              </w:rPr>
              <w:t xml:space="preserve"> :</w:t>
            </w:r>
            <w:proofErr w:type="gramEnd"/>
            <w:r w:rsidR="002373FA" w:rsidRPr="006C55BA">
              <w:rPr>
                <w:rFonts w:ascii="Times New Roman" w:hAnsi="Times New Roman"/>
              </w:rPr>
              <w:t xml:space="preserve"> между рисунком и моделью, текстом и моделью (зад№6)</w:t>
            </w:r>
          </w:p>
          <w:p w:rsidR="002373FA" w:rsidRPr="006C55BA" w:rsidRDefault="006C55BA" w:rsidP="006C55BA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Осуществлять поиск </w:t>
            </w:r>
            <w:r w:rsidR="002373FA" w:rsidRPr="006C55BA">
              <w:rPr>
                <w:rFonts w:ascii="Times New Roman" w:hAnsi="Times New Roman"/>
              </w:rPr>
              <w:t>треугольников в фигурах сложной конфигураци</w:t>
            </w:r>
            <w:proofErr w:type="gramStart"/>
            <w:r w:rsidR="002373FA" w:rsidRPr="006C55BA">
              <w:rPr>
                <w:rFonts w:ascii="Times New Roman" w:hAnsi="Times New Roman"/>
              </w:rPr>
              <w:t>и(</w:t>
            </w:r>
            <w:proofErr w:type="gramEnd"/>
            <w:r w:rsidR="002373FA" w:rsidRPr="006C55BA">
              <w:rPr>
                <w:rFonts w:ascii="Times New Roman" w:hAnsi="Times New Roman"/>
              </w:rPr>
              <w:t xml:space="preserve">раб в </w:t>
            </w:r>
            <w:proofErr w:type="spellStart"/>
            <w:r w:rsidR="002373FA" w:rsidRPr="006C55BA">
              <w:rPr>
                <w:rFonts w:ascii="Times New Roman" w:hAnsi="Times New Roman"/>
              </w:rPr>
              <w:t>тетр</w:t>
            </w:r>
            <w:proofErr w:type="spellEnd"/>
            <w:r w:rsidR="002373FA" w:rsidRPr="006C55BA">
              <w:rPr>
                <w:rFonts w:ascii="Times New Roman" w:hAnsi="Times New Roman"/>
              </w:rPr>
              <w:t>.)</w:t>
            </w:r>
          </w:p>
          <w:p w:rsidR="002373FA" w:rsidRPr="006F3C01" w:rsidRDefault="002373FA" w:rsidP="006C55BA">
            <w:pPr>
              <w:pStyle w:val="ad"/>
              <w:jc w:val="both"/>
            </w:pPr>
            <w:r w:rsidRPr="006C55BA">
              <w:rPr>
                <w:rFonts w:ascii="Times New Roman" w:hAnsi="Times New Roman"/>
              </w:rPr>
              <w:t>Трениров</w:t>
            </w:r>
            <w:r w:rsidR="006C55BA">
              <w:rPr>
                <w:rFonts w:ascii="Times New Roman" w:hAnsi="Times New Roman"/>
              </w:rPr>
              <w:t xml:space="preserve">аться </w:t>
            </w:r>
            <w:r w:rsidRPr="006C55BA">
              <w:rPr>
                <w:rFonts w:ascii="Times New Roman" w:hAnsi="Times New Roman"/>
              </w:rPr>
              <w:t>в написании изученных цифр.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3FA" w:rsidRPr="006F3C01" w:rsidRDefault="002373FA" w:rsidP="00612A0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3C01">
              <w:rPr>
                <w:rFonts w:ascii="Times New Roman" w:hAnsi="Times New Roman"/>
                <w:b/>
                <w:bCs/>
                <w:sz w:val="24"/>
                <w:szCs w:val="24"/>
              </w:rPr>
              <w:t>С.24-25</w:t>
            </w:r>
          </w:p>
        </w:tc>
      </w:tr>
      <w:tr w:rsidR="002373FA" w:rsidRPr="0053257E" w:rsidTr="00F83A3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  <w:r w:rsidRPr="0053257E">
              <w:rPr>
                <w:rFonts w:cs="Times New Roman"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  <w:r w:rsidRPr="0053257E">
              <w:rPr>
                <w:rFonts w:cs="Times New Roman"/>
              </w:rPr>
              <w:t xml:space="preserve">  Вправо,  влево</w:t>
            </w:r>
          </w:p>
          <w:p w:rsidR="002373FA" w:rsidRPr="0053257E" w:rsidRDefault="002373FA" w:rsidP="00612A01">
            <w:pPr>
              <w:pStyle w:val="a7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2373FA" w:rsidRPr="0053257E" w:rsidRDefault="002373FA" w:rsidP="00612A01">
            <w:pPr>
              <w:pStyle w:val="a7"/>
              <w:rPr>
                <w:rFonts w:cs="Times New Roman"/>
              </w:rPr>
            </w:pPr>
          </w:p>
        </w:tc>
        <w:tc>
          <w:tcPr>
            <w:tcW w:w="9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FA" w:rsidRPr="00612A01" w:rsidRDefault="002373FA" w:rsidP="006C55BA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Моделировать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ситуации перехода  от   одного  числа  к другому  при  движении  по  линейке  вправ</w:t>
            </w:r>
            <w:proofErr w:type="gramStart"/>
            <w:r w:rsidRPr="00612A01">
              <w:rPr>
                <w:rFonts w:cs="Times New Roman"/>
                <w:sz w:val="22"/>
                <w:szCs w:val="22"/>
              </w:rPr>
              <w:t>о(</w:t>
            </w:r>
            <w:proofErr w:type="gramEnd"/>
            <w:r w:rsidRPr="00612A01">
              <w:rPr>
                <w:rFonts w:cs="Times New Roman"/>
                <w:sz w:val="22"/>
                <w:szCs w:val="22"/>
              </w:rPr>
              <w:t>влево )</w:t>
            </w:r>
          </w:p>
          <w:p w:rsidR="002373FA" w:rsidRPr="00612A01" w:rsidRDefault="002373FA" w:rsidP="006C55BA">
            <w:pPr>
              <w:pStyle w:val="a7"/>
              <w:jc w:val="both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Сравнивать </w:t>
            </w:r>
            <w:r w:rsidRPr="00612A01">
              <w:rPr>
                <w:rFonts w:cs="Times New Roman"/>
                <w:sz w:val="22"/>
                <w:szCs w:val="22"/>
              </w:rPr>
              <w:t xml:space="preserve"> разные  способы  описания  расположения предметов  в  конструкции с   использованием  слов «выше, ниже»</w:t>
            </w:r>
          </w:p>
          <w:p w:rsidR="002373FA" w:rsidRPr="00612A01" w:rsidRDefault="002373FA" w:rsidP="00612A01">
            <w:pPr>
              <w:pStyle w:val="a7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Создавать </w:t>
            </w:r>
            <w:r w:rsidRPr="00612A01">
              <w:rPr>
                <w:rFonts w:cs="Times New Roman"/>
                <w:sz w:val="22"/>
                <w:szCs w:val="22"/>
              </w:rPr>
              <w:t xml:space="preserve"> возможные  варианты  построения «башен»  из трех  кубиков.</w:t>
            </w:r>
          </w:p>
          <w:p w:rsidR="002373FA" w:rsidRPr="00612A01" w:rsidRDefault="002373FA" w:rsidP="00612A01">
            <w:pPr>
              <w:pStyle w:val="a7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sz w:val="22"/>
                <w:szCs w:val="22"/>
              </w:rPr>
              <w:t>Работа</w:t>
            </w:r>
            <w:r w:rsidR="006C55BA" w:rsidRPr="00612A01">
              <w:rPr>
                <w:rFonts w:cs="Times New Roman"/>
                <w:sz w:val="22"/>
                <w:szCs w:val="22"/>
              </w:rPr>
              <w:t>ть</w:t>
            </w:r>
            <w:r w:rsidRPr="00612A01">
              <w:rPr>
                <w:rFonts w:cs="Times New Roman"/>
                <w:sz w:val="22"/>
                <w:szCs w:val="22"/>
              </w:rPr>
              <w:t xml:space="preserve">  в  тетради. </w:t>
            </w:r>
          </w:p>
          <w:p w:rsidR="002373FA" w:rsidRPr="00612A01" w:rsidRDefault="002373FA" w:rsidP="00612A01">
            <w:pPr>
              <w:pStyle w:val="a7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sz w:val="22"/>
                <w:szCs w:val="22"/>
              </w:rPr>
              <w:t>Дви</w:t>
            </w:r>
            <w:r w:rsidR="006C55BA" w:rsidRPr="00612A01">
              <w:rPr>
                <w:rFonts w:cs="Times New Roman"/>
                <w:sz w:val="22"/>
                <w:szCs w:val="22"/>
              </w:rPr>
              <w:t>гаться  по шкале линейки  и  запол</w:t>
            </w:r>
            <w:r w:rsidRPr="00612A01">
              <w:rPr>
                <w:rFonts w:cs="Times New Roman"/>
                <w:sz w:val="22"/>
                <w:szCs w:val="22"/>
              </w:rPr>
              <w:t>н</w:t>
            </w:r>
            <w:r w:rsidR="006C55BA" w:rsidRPr="00612A01">
              <w:rPr>
                <w:rFonts w:cs="Times New Roman"/>
                <w:sz w:val="22"/>
                <w:szCs w:val="22"/>
              </w:rPr>
              <w:t>ять  цветные кружки</w:t>
            </w:r>
            <w:r w:rsidRPr="00612A01">
              <w:rPr>
                <w:rFonts w:cs="Times New Roman"/>
                <w:sz w:val="22"/>
                <w:szCs w:val="22"/>
              </w:rPr>
              <w:t xml:space="preserve">  числами. </w:t>
            </w:r>
            <w:r w:rsidR="006C55BA" w:rsidRPr="00612A01">
              <w:rPr>
                <w:rFonts w:cs="Times New Roman"/>
                <w:sz w:val="22"/>
                <w:szCs w:val="22"/>
              </w:rPr>
              <w:t>Строить</w:t>
            </w:r>
            <w:r w:rsidRPr="00612A01">
              <w:rPr>
                <w:rFonts w:cs="Times New Roman"/>
                <w:sz w:val="22"/>
                <w:szCs w:val="22"/>
              </w:rPr>
              <w:t xml:space="preserve">  модели  </w:t>
            </w:r>
            <w:r w:rsidR="006C55BA" w:rsidRPr="00612A01">
              <w:rPr>
                <w:rFonts w:cs="Times New Roman"/>
                <w:sz w:val="22"/>
                <w:szCs w:val="22"/>
              </w:rPr>
              <w:t xml:space="preserve">(рисование  фишек) и  заполнять  схемы  числами. Устанавливать </w:t>
            </w:r>
            <w:r w:rsidRPr="00612A01">
              <w:rPr>
                <w:rFonts w:cs="Times New Roman"/>
                <w:sz w:val="22"/>
                <w:szCs w:val="22"/>
              </w:rPr>
              <w:t>закономерности  и  продолжение «узора»  по  точкам. Пис</w:t>
            </w:r>
            <w:r w:rsidR="006C55BA" w:rsidRPr="00612A01">
              <w:rPr>
                <w:rFonts w:cs="Times New Roman"/>
                <w:sz w:val="22"/>
                <w:szCs w:val="22"/>
              </w:rPr>
              <w:t>ать цифру</w:t>
            </w:r>
            <w:r w:rsidRPr="00612A01">
              <w:rPr>
                <w:rFonts w:cs="Times New Roman"/>
                <w:sz w:val="22"/>
                <w:szCs w:val="22"/>
              </w:rPr>
              <w:t xml:space="preserve"> 4 , ориент</w:t>
            </w:r>
            <w:r w:rsidR="006C55BA" w:rsidRPr="00612A01">
              <w:rPr>
                <w:rFonts w:cs="Times New Roman"/>
                <w:sz w:val="22"/>
                <w:szCs w:val="22"/>
              </w:rPr>
              <w:t xml:space="preserve">ируясь </w:t>
            </w:r>
            <w:r w:rsidRPr="00612A01">
              <w:rPr>
                <w:rFonts w:cs="Times New Roman"/>
                <w:sz w:val="22"/>
                <w:szCs w:val="22"/>
              </w:rPr>
              <w:t xml:space="preserve"> на  точку  начала  движения, на  стрелку</w:t>
            </w:r>
            <w:proofErr w:type="gramStart"/>
            <w:r w:rsidRPr="00612A01">
              <w:rPr>
                <w:rFonts w:cs="Times New Roman"/>
                <w:sz w:val="22"/>
                <w:szCs w:val="22"/>
              </w:rPr>
              <w:t xml:space="preserve">  ,</w:t>
            </w:r>
            <w:proofErr w:type="gramEnd"/>
            <w:r w:rsidRPr="00612A01">
              <w:rPr>
                <w:rFonts w:cs="Times New Roman"/>
                <w:sz w:val="22"/>
                <w:szCs w:val="22"/>
              </w:rPr>
              <w:t xml:space="preserve"> указывающую  направления  движения.</w:t>
            </w:r>
          </w:p>
          <w:p w:rsidR="002373FA" w:rsidRPr="00612A01" w:rsidRDefault="006C55BA" w:rsidP="00612A01">
            <w:pPr>
              <w:pStyle w:val="a7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sz w:val="22"/>
                <w:szCs w:val="22"/>
              </w:rPr>
              <w:t xml:space="preserve">Тренироваться </w:t>
            </w:r>
            <w:r w:rsidR="002373FA" w:rsidRPr="00612A01">
              <w:rPr>
                <w:rFonts w:cs="Times New Roman"/>
                <w:sz w:val="22"/>
                <w:szCs w:val="22"/>
              </w:rPr>
              <w:t xml:space="preserve"> в  написании изученных  цифр.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С.26</w:t>
            </w:r>
          </w:p>
        </w:tc>
      </w:tr>
      <w:tr w:rsidR="002373FA" w:rsidRPr="0053257E" w:rsidTr="00F83A3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  <w:r w:rsidRPr="0053257E">
              <w:rPr>
                <w:rFonts w:cs="Times New Roman"/>
              </w:rPr>
              <w:t>12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  <w:r w:rsidRPr="0053257E">
              <w:rPr>
                <w:rFonts w:cs="Times New Roman"/>
              </w:rPr>
              <w:t>Проверочная  работа</w:t>
            </w:r>
          </w:p>
        </w:tc>
        <w:tc>
          <w:tcPr>
            <w:tcW w:w="9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</w:tr>
      <w:tr w:rsidR="002373FA" w:rsidRPr="0053257E" w:rsidTr="00F83A3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  <w:r w:rsidRPr="0053257E">
              <w:rPr>
                <w:rFonts w:cs="Times New Roman"/>
              </w:rPr>
              <w:t>13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55BA" w:rsidRDefault="00A443C9" w:rsidP="00612A01">
            <w:pPr>
              <w:pStyle w:val="a7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Числа и счёт  (50</w:t>
            </w:r>
            <w:r w:rsidR="006C55BA">
              <w:rPr>
                <w:rFonts w:cs="Times New Roman"/>
                <w:b/>
              </w:rPr>
              <w:t>ч.)</w:t>
            </w:r>
          </w:p>
          <w:p w:rsidR="00A443C9" w:rsidRDefault="00A443C9" w:rsidP="00612A01">
            <w:pPr>
              <w:pStyle w:val="a7"/>
              <w:snapToGrid w:val="0"/>
              <w:rPr>
                <w:rFonts w:cs="Times New Roman"/>
              </w:rPr>
            </w:pPr>
          </w:p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  <w:r w:rsidRPr="0053257E">
              <w:rPr>
                <w:rFonts w:cs="Times New Roman"/>
              </w:rPr>
              <w:t>Готовимся  выполнять вычитание</w:t>
            </w:r>
          </w:p>
          <w:p w:rsidR="002373FA" w:rsidRPr="0053257E" w:rsidRDefault="002373FA" w:rsidP="00612A01">
            <w:pPr>
              <w:pStyle w:val="a7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9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Планировать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результат  вычитания </w:t>
            </w:r>
          </w:p>
          <w:p w:rsidR="002373FA" w:rsidRPr="00612A01" w:rsidRDefault="002373FA" w:rsidP="00612A01">
            <w:pPr>
              <w:pStyle w:val="a7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Сравнивать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разные  способ</w:t>
            </w:r>
            <w:r w:rsidR="006C55BA" w:rsidRPr="00612A01">
              <w:rPr>
                <w:rFonts w:cs="Times New Roman"/>
                <w:sz w:val="22"/>
                <w:szCs w:val="22"/>
              </w:rPr>
              <w:t>ы  вычислений, выбирать удобный способ.</w:t>
            </w:r>
          </w:p>
          <w:p w:rsidR="002373FA" w:rsidRPr="00612A01" w:rsidRDefault="002373FA" w:rsidP="00612A01">
            <w:pPr>
              <w:pStyle w:val="a7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Выделять  </w:t>
            </w:r>
            <w:r w:rsidRPr="00612A01">
              <w:rPr>
                <w:rFonts w:cs="Times New Roman"/>
                <w:sz w:val="22"/>
                <w:szCs w:val="22"/>
              </w:rPr>
              <w:t>из  мн</w:t>
            </w:r>
            <w:r w:rsidR="006C55BA" w:rsidRPr="00612A01">
              <w:rPr>
                <w:rFonts w:cs="Times New Roman"/>
                <w:sz w:val="22"/>
                <w:szCs w:val="22"/>
              </w:rPr>
              <w:t>ожества  его  подмножеств. Удалять</w:t>
            </w:r>
            <w:r w:rsidRPr="00612A01">
              <w:rPr>
                <w:rFonts w:cs="Times New Roman"/>
                <w:sz w:val="22"/>
                <w:szCs w:val="22"/>
              </w:rPr>
              <w:t xml:space="preserve"> части множества.</w:t>
            </w:r>
          </w:p>
          <w:p w:rsidR="002373FA" w:rsidRPr="00612A01" w:rsidRDefault="002373FA" w:rsidP="00612A01">
            <w:pPr>
              <w:pStyle w:val="a7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Моделировать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ситуации, иллюстрирующие арифметическое  действие и  ход  его выполнение.</w:t>
            </w:r>
          </w:p>
          <w:p w:rsidR="002373FA" w:rsidRPr="00612A01" w:rsidRDefault="002373FA" w:rsidP="00612A01">
            <w:pPr>
              <w:pStyle w:val="a7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Контролировать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пошагово  правильность  и  полноту выполнения задания.</w:t>
            </w:r>
          </w:p>
          <w:p w:rsidR="002373FA" w:rsidRPr="00612A01" w:rsidRDefault="002373FA" w:rsidP="00612A01">
            <w:pPr>
              <w:pStyle w:val="a7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sz w:val="22"/>
                <w:szCs w:val="22"/>
              </w:rPr>
              <w:t>Работа</w:t>
            </w:r>
            <w:r w:rsidR="006C55BA" w:rsidRPr="00612A01">
              <w:rPr>
                <w:rFonts w:cs="Times New Roman"/>
                <w:sz w:val="22"/>
                <w:szCs w:val="22"/>
              </w:rPr>
              <w:t>ть</w:t>
            </w:r>
            <w:r w:rsidRPr="00612A01">
              <w:rPr>
                <w:rFonts w:cs="Times New Roman"/>
                <w:sz w:val="22"/>
                <w:szCs w:val="22"/>
              </w:rPr>
              <w:t xml:space="preserve">  в  тетради.</w:t>
            </w:r>
          </w:p>
          <w:p w:rsidR="002373FA" w:rsidRPr="0053257E" w:rsidRDefault="006C55BA" w:rsidP="006C55BA">
            <w:pPr>
              <w:pStyle w:val="a7"/>
              <w:jc w:val="both"/>
              <w:rPr>
                <w:rFonts w:cs="Times New Roman"/>
              </w:rPr>
            </w:pPr>
            <w:r w:rsidRPr="00612A01">
              <w:rPr>
                <w:rFonts w:cs="Times New Roman"/>
                <w:sz w:val="22"/>
                <w:szCs w:val="22"/>
              </w:rPr>
              <w:t>Дополнять записи</w:t>
            </w:r>
            <w:r w:rsidR="002373FA" w:rsidRPr="00612A01">
              <w:rPr>
                <w:rFonts w:cs="Times New Roman"/>
                <w:sz w:val="22"/>
                <w:szCs w:val="22"/>
              </w:rPr>
              <w:t>, вписыва</w:t>
            </w:r>
            <w:r w:rsidRPr="00612A01">
              <w:rPr>
                <w:rFonts w:cs="Times New Roman"/>
                <w:sz w:val="22"/>
                <w:szCs w:val="22"/>
              </w:rPr>
              <w:t>ть  пропущенные</w:t>
            </w:r>
            <w:r w:rsidR="002373FA" w:rsidRPr="00612A01">
              <w:rPr>
                <w:rFonts w:cs="Times New Roman"/>
                <w:sz w:val="22"/>
                <w:szCs w:val="22"/>
              </w:rPr>
              <w:t xml:space="preserve">  цифр</w:t>
            </w:r>
            <w:r w:rsidRPr="00612A01">
              <w:rPr>
                <w:rFonts w:cs="Times New Roman"/>
                <w:sz w:val="22"/>
                <w:szCs w:val="22"/>
              </w:rPr>
              <w:t>ы</w:t>
            </w:r>
            <w:r w:rsidR="002373FA" w:rsidRPr="00612A01">
              <w:rPr>
                <w:rFonts w:cs="Times New Roman"/>
                <w:sz w:val="22"/>
                <w:szCs w:val="22"/>
              </w:rPr>
              <w:t>, в  со</w:t>
            </w:r>
            <w:r w:rsidRPr="00612A01">
              <w:rPr>
                <w:rFonts w:cs="Times New Roman"/>
                <w:sz w:val="22"/>
                <w:szCs w:val="22"/>
              </w:rPr>
              <w:t>ответствии  с  рисунком. Допол</w:t>
            </w:r>
            <w:r w:rsidR="002373FA" w:rsidRPr="00612A01">
              <w:rPr>
                <w:rFonts w:cs="Times New Roman"/>
                <w:sz w:val="22"/>
                <w:szCs w:val="22"/>
              </w:rPr>
              <w:t>н</w:t>
            </w:r>
            <w:r w:rsidRPr="00612A01">
              <w:rPr>
                <w:rFonts w:cs="Times New Roman"/>
                <w:sz w:val="22"/>
                <w:szCs w:val="22"/>
              </w:rPr>
              <w:t>ять</w:t>
            </w:r>
            <w:r w:rsidR="002373FA" w:rsidRPr="00612A01">
              <w:rPr>
                <w:rFonts w:cs="Times New Roman"/>
                <w:sz w:val="22"/>
                <w:szCs w:val="22"/>
              </w:rPr>
              <w:t xml:space="preserve"> модели  к  ситуации  удаления  части  множества. Дви</w:t>
            </w:r>
            <w:r w:rsidRPr="00612A01">
              <w:rPr>
                <w:rFonts w:cs="Times New Roman"/>
                <w:sz w:val="22"/>
                <w:szCs w:val="22"/>
              </w:rPr>
              <w:t>гаться</w:t>
            </w:r>
            <w:r w:rsidR="002373FA" w:rsidRPr="00612A01">
              <w:rPr>
                <w:rFonts w:cs="Times New Roman"/>
                <w:sz w:val="22"/>
                <w:szCs w:val="22"/>
              </w:rPr>
              <w:t xml:space="preserve">  по  шкале  линейки и заполн</w:t>
            </w:r>
            <w:r w:rsidRPr="00612A01">
              <w:rPr>
                <w:rFonts w:cs="Times New Roman"/>
                <w:sz w:val="22"/>
                <w:szCs w:val="22"/>
              </w:rPr>
              <w:t>ять цветные  кружки</w:t>
            </w:r>
            <w:r w:rsidR="002373FA" w:rsidRPr="00612A01">
              <w:rPr>
                <w:rFonts w:cs="Times New Roman"/>
                <w:sz w:val="22"/>
                <w:szCs w:val="22"/>
              </w:rPr>
              <w:t xml:space="preserve">  числами. Пис</w:t>
            </w:r>
            <w:r w:rsidRPr="00612A01">
              <w:rPr>
                <w:rFonts w:cs="Times New Roman"/>
                <w:sz w:val="22"/>
                <w:szCs w:val="22"/>
              </w:rPr>
              <w:t xml:space="preserve">ать </w:t>
            </w:r>
            <w:r w:rsidR="002373FA" w:rsidRPr="00612A01">
              <w:rPr>
                <w:rFonts w:cs="Times New Roman"/>
                <w:sz w:val="22"/>
                <w:szCs w:val="22"/>
              </w:rPr>
              <w:t xml:space="preserve"> цифр</w:t>
            </w:r>
            <w:r w:rsidRPr="00612A01">
              <w:rPr>
                <w:rFonts w:cs="Times New Roman"/>
                <w:sz w:val="22"/>
                <w:szCs w:val="22"/>
              </w:rPr>
              <w:t>ы</w:t>
            </w:r>
            <w:r w:rsidR="002373FA" w:rsidRPr="00612A01">
              <w:rPr>
                <w:rFonts w:cs="Times New Roman"/>
                <w:sz w:val="22"/>
                <w:szCs w:val="22"/>
              </w:rPr>
              <w:t xml:space="preserve">  1,2,3. Трениров</w:t>
            </w:r>
            <w:r w:rsidRPr="00612A01">
              <w:rPr>
                <w:rFonts w:cs="Times New Roman"/>
                <w:sz w:val="22"/>
                <w:szCs w:val="22"/>
              </w:rPr>
              <w:t>аться</w:t>
            </w:r>
            <w:r w:rsidR="002373FA" w:rsidRPr="00612A01">
              <w:rPr>
                <w:rFonts w:cs="Times New Roman"/>
                <w:sz w:val="22"/>
                <w:szCs w:val="22"/>
              </w:rPr>
              <w:t xml:space="preserve">  в  написании  изученных  цифр. </w:t>
            </w:r>
            <w:r w:rsidRPr="00612A01">
              <w:rPr>
                <w:rFonts w:cs="Times New Roman"/>
                <w:sz w:val="22"/>
                <w:szCs w:val="22"/>
              </w:rPr>
              <w:t>Находить «треугольники</w:t>
            </w:r>
            <w:r w:rsidR="002373FA" w:rsidRPr="00612A01">
              <w:rPr>
                <w:rFonts w:cs="Times New Roman"/>
                <w:sz w:val="22"/>
                <w:szCs w:val="22"/>
              </w:rPr>
              <w:t>» в  заданных  фигурах  и обознач</w:t>
            </w:r>
            <w:r w:rsidRPr="00612A01">
              <w:rPr>
                <w:rFonts w:cs="Times New Roman"/>
                <w:sz w:val="22"/>
                <w:szCs w:val="22"/>
              </w:rPr>
              <w:t>ать</w:t>
            </w:r>
            <w:r w:rsidR="002373FA" w:rsidRPr="00612A01">
              <w:rPr>
                <w:rFonts w:cs="Times New Roman"/>
                <w:sz w:val="22"/>
                <w:szCs w:val="22"/>
              </w:rPr>
              <w:t xml:space="preserve"> их  расположения  линией.</w:t>
            </w:r>
            <w:r w:rsidR="002373FA" w:rsidRPr="0053257E">
              <w:rPr>
                <w:rFonts w:cs="Times New Roman"/>
              </w:rPr>
              <w:t xml:space="preserve"> 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С.28</w:t>
            </w:r>
          </w:p>
        </w:tc>
      </w:tr>
      <w:tr w:rsidR="002373FA" w:rsidRPr="0053257E" w:rsidTr="00F83A3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  <w:r w:rsidRPr="0053257E">
              <w:rPr>
                <w:rFonts w:cs="Times New Roman"/>
              </w:rPr>
              <w:t>14</w:t>
            </w:r>
            <w:r w:rsidR="00A443C9">
              <w:rPr>
                <w:rFonts w:cs="Times New Roman"/>
              </w:rPr>
              <w:t>-15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  <w:r w:rsidRPr="0053257E">
              <w:rPr>
                <w:rFonts w:cs="Times New Roman"/>
              </w:rPr>
              <w:t>Сравниваем</w:t>
            </w:r>
          </w:p>
          <w:p w:rsidR="002373FA" w:rsidRPr="0053257E" w:rsidRDefault="002373FA" w:rsidP="00612A01">
            <w:pPr>
              <w:pStyle w:val="a7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 </w:t>
            </w:r>
          </w:p>
        </w:tc>
        <w:tc>
          <w:tcPr>
            <w:tcW w:w="9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Сравнивать </w:t>
            </w:r>
            <w:r w:rsidRPr="00612A01">
              <w:rPr>
                <w:rFonts w:cs="Times New Roman"/>
                <w:sz w:val="22"/>
                <w:szCs w:val="22"/>
              </w:rPr>
              <w:t xml:space="preserve"> способом  составления  пар  из  элементов  двух множеств</w:t>
            </w:r>
          </w:p>
          <w:p w:rsidR="002373FA" w:rsidRPr="00612A01" w:rsidRDefault="002373FA" w:rsidP="00612A01">
            <w:pPr>
              <w:pStyle w:val="a7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Исследовать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ситуации, требующие  сравнения.</w:t>
            </w:r>
          </w:p>
          <w:p w:rsidR="002373FA" w:rsidRPr="00612A01" w:rsidRDefault="002373FA" w:rsidP="00612A01">
            <w:pPr>
              <w:pStyle w:val="a7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Моделировать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сюжетные  ситуации</w:t>
            </w:r>
          </w:p>
          <w:p w:rsidR="002373FA" w:rsidRPr="00612A01" w:rsidRDefault="002373FA" w:rsidP="00612A01">
            <w:pPr>
              <w:pStyle w:val="a7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Контролировать </w:t>
            </w:r>
            <w:r w:rsidRPr="00612A01">
              <w:rPr>
                <w:rFonts w:cs="Times New Roman"/>
                <w:sz w:val="22"/>
                <w:szCs w:val="22"/>
              </w:rPr>
              <w:t>правильность  выполнения  сравнения</w:t>
            </w:r>
          </w:p>
          <w:p w:rsidR="002373FA" w:rsidRPr="00612A01" w:rsidRDefault="002373FA" w:rsidP="00612A01">
            <w:pPr>
              <w:pStyle w:val="a7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Группировать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геометрические  фигуры  по  заданному правилу</w:t>
            </w:r>
          </w:p>
          <w:p w:rsidR="002373FA" w:rsidRPr="00612A01" w:rsidRDefault="002373FA" w:rsidP="00612A01">
            <w:pPr>
              <w:pStyle w:val="a7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sz w:val="22"/>
                <w:szCs w:val="22"/>
              </w:rPr>
              <w:t>Работа</w:t>
            </w:r>
            <w:r w:rsidR="006C55BA" w:rsidRPr="00612A01">
              <w:rPr>
                <w:rFonts w:cs="Times New Roman"/>
                <w:sz w:val="22"/>
                <w:szCs w:val="22"/>
              </w:rPr>
              <w:t>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с  «машиной» - </w:t>
            </w:r>
            <w:r w:rsidR="006C55BA" w:rsidRPr="00612A01">
              <w:rPr>
                <w:rFonts w:cs="Times New Roman"/>
                <w:sz w:val="22"/>
                <w:szCs w:val="22"/>
              </w:rPr>
              <w:t>изме</w:t>
            </w:r>
            <w:r w:rsidRPr="00612A01">
              <w:rPr>
                <w:rFonts w:cs="Times New Roman"/>
                <w:sz w:val="22"/>
                <w:szCs w:val="22"/>
              </w:rPr>
              <w:t>н</w:t>
            </w:r>
            <w:r w:rsidR="006C55BA" w:rsidRPr="00612A01">
              <w:rPr>
                <w:rFonts w:cs="Times New Roman"/>
                <w:sz w:val="22"/>
                <w:szCs w:val="22"/>
              </w:rPr>
              <w:t>ять</w:t>
            </w:r>
            <w:r w:rsidRPr="00612A01">
              <w:rPr>
                <w:rFonts w:cs="Times New Roman"/>
                <w:sz w:val="22"/>
                <w:szCs w:val="22"/>
              </w:rPr>
              <w:t xml:space="preserve"> формы  фигуры  при сохранении размера  и цвета.</w:t>
            </w:r>
          </w:p>
          <w:p w:rsidR="002373FA" w:rsidRPr="00612A01" w:rsidRDefault="002373FA" w:rsidP="00612A01">
            <w:pPr>
              <w:pStyle w:val="a7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sz w:val="22"/>
                <w:szCs w:val="22"/>
              </w:rPr>
              <w:t>Работа</w:t>
            </w:r>
            <w:r w:rsidR="006C55BA" w:rsidRPr="00612A01">
              <w:rPr>
                <w:rFonts w:cs="Times New Roman"/>
                <w:sz w:val="22"/>
                <w:szCs w:val="22"/>
              </w:rPr>
              <w:t>ть</w:t>
            </w:r>
            <w:r w:rsidRPr="00612A01">
              <w:rPr>
                <w:rFonts w:cs="Times New Roman"/>
                <w:sz w:val="22"/>
                <w:szCs w:val="22"/>
              </w:rPr>
              <w:t xml:space="preserve">  в  тетради.</w:t>
            </w:r>
          </w:p>
          <w:p w:rsidR="002373FA" w:rsidRPr="00612A01" w:rsidRDefault="002373FA" w:rsidP="006C55BA">
            <w:pPr>
              <w:pStyle w:val="a7"/>
              <w:jc w:val="both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sz w:val="22"/>
                <w:szCs w:val="22"/>
              </w:rPr>
              <w:t>Составл</w:t>
            </w:r>
            <w:r w:rsidR="006C55BA" w:rsidRPr="00612A01">
              <w:rPr>
                <w:rFonts w:cs="Times New Roman"/>
                <w:sz w:val="22"/>
                <w:szCs w:val="22"/>
              </w:rPr>
              <w:t>ять</w:t>
            </w:r>
            <w:r w:rsidRPr="00612A01">
              <w:rPr>
                <w:rFonts w:cs="Times New Roman"/>
                <w:sz w:val="22"/>
                <w:szCs w:val="22"/>
              </w:rPr>
              <w:t xml:space="preserve">  пар</w:t>
            </w:r>
            <w:r w:rsidR="006C55BA" w:rsidRPr="00612A01">
              <w:rPr>
                <w:rFonts w:cs="Times New Roman"/>
                <w:sz w:val="22"/>
                <w:szCs w:val="22"/>
              </w:rPr>
              <w:t>ы</w:t>
            </w:r>
            <w:r w:rsidRPr="00612A01">
              <w:rPr>
                <w:rFonts w:cs="Times New Roman"/>
                <w:sz w:val="22"/>
                <w:szCs w:val="22"/>
              </w:rPr>
              <w:t xml:space="preserve">  из  элементов двух  множеств. Ориентиров</w:t>
            </w:r>
            <w:r w:rsidR="006C55BA" w:rsidRPr="00612A01">
              <w:rPr>
                <w:rFonts w:cs="Times New Roman"/>
                <w:sz w:val="22"/>
                <w:szCs w:val="22"/>
              </w:rPr>
              <w:t>аться</w:t>
            </w:r>
            <w:r w:rsidRPr="00612A01">
              <w:rPr>
                <w:rFonts w:cs="Times New Roman"/>
                <w:sz w:val="22"/>
                <w:szCs w:val="22"/>
              </w:rPr>
              <w:t xml:space="preserve"> в  понятиях «больше, меньше, поровну»</w:t>
            </w:r>
          </w:p>
          <w:p w:rsidR="002373FA" w:rsidRPr="0053257E" w:rsidRDefault="006C55BA" w:rsidP="00612A01">
            <w:pPr>
              <w:pStyle w:val="a7"/>
              <w:rPr>
                <w:rFonts w:cs="Times New Roman"/>
              </w:rPr>
            </w:pPr>
            <w:r w:rsidRPr="00612A01">
              <w:rPr>
                <w:rFonts w:cs="Times New Roman"/>
                <w:sz w:val="22"/>
                <w:szCs w:val="22"/>
              </w:rPr>
              <w:t>Писать  цифру</w:t>
            </w:r>
            <w:r w:rsidR="002373FA" w:rsidRPr="00612A01">
              <w:rPr>
                <w:rFonts w:cs="Times New Roman"/>
                <w:sz w:val="22"/>
                <w:szCs w:val="22"/>
              </w:rPr>
              <w:t xml:space="preserve">  5  , ориент</w:t>
            </w:r>
            <w:r w:rsidRPr="00612A01">
              <w:rPr>
                <w:rFonts w:cs="Times New Roman"/>
                <w:sz w:val="22"/>
                <w:szCs w:val="22"/>
              </w:rPr>
              <w:t xml:space="preserve">ироваться </w:t>
            </w:r>
            <w:r w:rsidR="002373FA" w:rsidRPr="00612A01">
              <w:rPr>
                <w:rFonts w:cs="Times New Roman"/>
                <w:sz w:val="22"/>
                <w:szCs w:val="22"/>
              </w:rPr>
              <w:t>на  точку  начала движения, на  стрелку, указывающую направления движения. Копирова</w:t>
            </w:r>
            <w:r w:rsidRPr="00612A01">
              <w:rPr>
                <w:rFonts w:cs="Times New Roman"/>
                <w:sz w:val="22"/>
                <w:szCs w:val="22"/>
              </w:rPr>
              <w:t>ть  заданное  изображение</w:t>
            </w:r>
            <w:r w:rsidR="002373FA" w:rsidRPr="00612A01">
              <w:rPr>
                <w:rFonts w:cs="Times New Roman"/>
                <w:sz w:val="22"/>
                <w:szCs w:val="22"/>
              </w:rPr>
              <w:t xml:space="preserve">  на клетчатой  части   листа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С.30</w:t>
            </w:r>
          </w:p>
        </w:tc>
      </w:tr>
      <w:tr w:rsidR="002373FA" w:rsidRPr="0053257E" w:rsidTr="00F83A3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A443C9" w:rsidP="00612A01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  <w:r w:rsidRPr="0053257E">
              <w:rPr>
                <w:rFonts w:cs="Times New Roman"/>
              </w:rPr>
              <w:t>Сравниваем</w:t>
            </w:r>
          </w:p>
          <w:p w:rsidR="002373FA" w:rsidRPr="0053257E" w:rsidRDefault="002373FA" w:rsidP="00612A01">
            <w:pPr>
              <w:pStyle w:val="a7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9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Сравнивать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способом  составления  пар  из  элементов  двух множеств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Исследовать  </w:t>
            </w:r>
            <w:r w:rsidRPr="00612A01">
              <w:rPr>
                <w:rFonts w:cs="Times New Roman"/>
                <w:sz w:val="22"/>
                <w:szCs w:val="22"/>
              </w:rPr>
              <w:t xml:space="preserve"> ситуации, требующие  сравнения.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Моделировать</w:t>
            </w:r>
            <w:r w:rsidR="00FA70AB" w:rsidRPr="00612A01">
              <w:rPr>
                <w:rFonts w:cs="Times New Roman"/>
                <w:sz w:val="22"/>
                <w:szCs w:val="22"/>
              </w:rPr>
              <w:t xml:space="preserve"> (с помощью  фишек</w:t>
            </w:r>
            <w:proofErr w:type="gramStart"/>
            <w:r w:rsidR="00FA70AB" w:rsidRPr="00612A01">
              <w:rPr>
                <w:rFonts w:cs="Times New Roman"/>
                <w:sz w:val="22"/>
                <w:szCs w:val="22"/>
              </w:rPr>
              <w:t xml:space="preserve"> )</w:t>
            </w:r>
            <w:proofErr w:type="gramEnd"/>
            <w:r w:rsidR="00FA70AB" w:rsidRPr="00612A01">
              <w:rPr>
                <w:rFonts w:cs="Times New Roman"/>
                <w:sz w:val="22"/>
                <w:szCs w:val="22"/>
              </w:rPr>
              <w:t xml:space="preserve">  состав</w:t>
            </w:r>
            <w:r w:rsidRPr="00612A01">
              <w:rPr>
                <w:rFonts w:cs="Times New Roman"/>
                <w:sz w:val="22"/>
                <w:szCs w:val="22"/>
              </w:rPr>
              <w:t xml:space="preserve">  числа  7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sz w:val="22"/>
                <w:szCs w:val="22"/>
              </w:rPr>
              <w:t>Работа</w:t>
            </w:r>
            <w:r w:rsidR="00FA70AB" w:rsidRPr="00612A01">
              <w:rPr>
                <w:rFonts w:cs="Times New Roman"/>
                <w:sz w:val="22"/>
                <w:szCs w:val="22"/>
              </w:rPr>
              <w:t>ть</w:t>
            </w:r>
            <w:r w:rsidRPr="00612A01">
              <w:rPr>
                <w:rFonts w:cs="Times New Roman"/>
                <w:sz w:val="22"/>
                <w:szCs w:val="22"/>
              </w:rPr>
              <w:t xml:space="preserve">  в тетради.</w:t>
            </w:r>
          </w:p>
          <w:p w:rsidR="002373FA" w:rsidRPr="0053257E" w:rsidRDefault="00FA70AB" w:rsidP="00FA70AB">
            <w:pPr>
              <w:pStyle w:val="a7"/>
              <w:snapToGrid w:val="0"/>
              <w:jc w:val="both"/>
              <w:rPr>
                <w:rFonts w:cs="Times New Roman"/>
              </w:rPr>
            </w:pPr>
            <w:r w:rsidRPr="00612A01">
              <w:rPr>
                <w:rFonts w:cs="Times New Roman"/>
                <w:sz w:val="22"/>
                <w:szCs w:val="22"/>
              </w:rPr>
              <w:t>Строить  модели</w:t>
            </w:r>
            <w:r w:rsidR="002373FA" w:rsidRPr="00612A01">
              <w:rPr>
                <w:rFonts w:cs="Times New Roman"/>
                <w:sz w:val="22"/>
                <w:szCs w:val="22"/>
              </w:rPr>
              <w:t xml:space="preserve"> (рисование фишек) к ситуации увеличения или уменьшения числа элементов множества. Сравн</w:t>
            </w:r>
            <w:r w:rsidRPr="00612A01">
              <w:rPr>
                <w:rFonts w:cs="Times New Roman"/>
                <w:sz w:val="22"/>
                <w:szCs w:val="22"/>
              </w:rPr>
              <w:t>ивать разные</w:t>
            </w:r>
            <w:r w:rsidR="002373FA" w:rsidRPr="00612A01">
              <w:rPr>
                <w:rFonts w:cs="Times New Roman"/>
                <w:sz w:val="22"/>
                <w:szCs w:val="22"/>
              </w:rPr>
              <w:t xml:space="preserve"> множеств</w:t>
            </w:r>
            <w:r w:rsidRPr="00612A01">
              <w:rPr>
                <w:rFonts w:cs="Times New Roman"/>
                <w:sz w:val="22"/>
                <w:szCs w:val="22"/>
              </w:rPr>
              <w:t>а, дополнять записи</w:t>
            </w:r>
            <w:r w:rsidR="002373FA" w:rsidRPr="00612A01">
              <w:rPr>
                <w:rFonts w:cs="Times New Roman"/>
                <w:sz w:val="22"/>
                <w:szCs w:val="22"/>
              </w:rPr>
              <w:t xml:space="preserve"> результатов сравнени</w:t>
            </w:r>
            <w:r w:rsidRPr="00612A01">
              <w:rPr>
                <w:rFonts w:cs="Times New Roman"/>
                <w:sz w:val="22"/>
                <w:szCs w:val="22"/>
              </w:rPr>
              <w:t>я. Писать  цифру  6. Копировать заданное изображение</w:t>
            </w:r>
            <w:r w:rsidR="002373FA" w:rsidRPr="00612A01">
              <w:rPr>
                <w:rFonts w:cs="Times New Roman"/>
                <w:sz w:val="22"/>
                <w:szCs w:val="22"/>
              </w:rPr>
              <w:t xml:space="preserve"> на  клетчатой части  листа</w:t>
            </w:r>
            <w:r w:rsidR="00612A01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С.34</w:t>
            </w:r>
          </w:p>
        </w:tc>
      </w:tr>
      <w:tr w:rsidR="002373FA" w:rsidRPr="0053257E" w:rsidTr="00F83A3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A443C9" w:rsidP="00612A01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  <w:r w:rsidRPr="0053257E">
              <w:rPr>
                <w:rFonts w:cs="Times New Roman"/>
              </w:rPr>
              <w:t>Готовимся  решать задачи</w:t>
            </w:r>
          </w:p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9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Моделировать </w:t>
            </w:r>
            <w:r w:rsidRPr="00612A01">
              <w:rPr>
                <w:rFonts w:cs="Times New Roman"/>
                <w:sz w:val="22"/>
                <w:szCs w:val="22"/>
              </w:rPr>
              <w:t>сюжетные  ситуации.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Планировать </w:t>
            </w:r>
            <w:r w:rsidRPr="00612A01">
              <w:rPr>
                <w:rFonts w:cs="Times New Roman"/>
                <w:sz w:val="22"/>
                <w:szCs w:val="22"/>
              </w:rPr>
              <w:t xml:space="preserve"> решение  задачи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sz w:val="22"/>
                <w:szCs w:val="22"/>
              </w:rPr>
              <w:t xml:space="preserve"> </w:t>
            </w:r>
            <w:r w:rsidRPr="00612A01">
              <w:rPr>
                <w:rFonts w:cs="Times New Roman"/>
                <w:b/>
                <w:bCs/>
                <w:sz w:val="22"/>
                <w:szCs w:val="22"/>
              </w:rPr>
              <w:t>Устанавливать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соответствия  между  рисунком  и моделью, текстом  и моделью, моделью  и  текстом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Находить</w:t>
            </w:r>
            <w:r w:rsidRPr="00612A01">
              <w:rPr>
                <w:rFonts w:cs="Times New Roman"/>
                <w:sz w:val="22"/>
                <w:szCs w:val="22"/>
              </w:rPr>
              <w:t xml:space="preserve">  и выбирать  способ  решения  задачи.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sz w:val="22"/>
                <w:szCs w:val="22"/>
              </w:rPr>
              <w:t>Работа</w:t>
            </w:r>
            <w:r w:rsidR="00FA70AB" w:rsidRPr="00612A01">
              <w:rPr>
                <w:rFonts w:cs="Times New Roman"/>
                <w:sz w:val="22"/>
                <w:szCs w:val="22"/>
              </w:rPr>
              <w:t>ть</w:t>
            </w:r>
            <w:r w:rsidRPr="00612A01">
              <w:rPr>
                <w:rFonts w:cs="Times New Roman"/>
                <w:sz w:val="22"/>
                <w:szCs w:val="22"/>
              </w:rPr>
              <w:t xml:space="preserve">  в  тетради.</w:t>
            </w:r>
          </w:p>
          <w:p w:rsidR="002373FA" w:rsidRPr="00612A01" w:rsidRDefault="002373FA" w:rsidP="00FA70A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sz w:val="22"/>
                <w:szCs w:val="22"/>
              </w:rPr>
              <w:t>Соотносит</w:t>
            </w:r>
            <w:r w:rsidR="00FA70AB" w:rsidRPr="00612A01">
              <w:rPr>
                <w:rFonts w:cs="Times New Roman"/>
                <w:sz w:val="22"/>
                <w:szCs w:val="22"/>
              </w:rPr>
              <w:t>ь запись  и  рисунок. Дополнять модель</w:t>
            </w:r>
            <w:r w:rsidRPr="00612A01">
              <w:rPr>
                <w:rFonts w:cs="Times New Roman"/>
                <w:sz w:val="22"/>
                <w:szCs w:val="22"/>
              </w:rPr>
              <w:t xml:space="preserve">  состава  числа  6. Устанавливать закономерности  в  записи  цифр в каждой строке  и письмо  цифр в  соответствии с  выявленной закономерностью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С.36</w:t>
            </w:r>
          </w:p>
        </w:tc>
      </w:tr>
      <w:tr w:rsidR="002373FA" w:rsidRPr="0053257E" w:rsidTr="00F83A3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A443C9" w:rsidP="00612A01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  <w:r w:rsidRPr="0053257E">
              <w:rPr>
                <w:rFonts w:cs="Times New Roman"/>
              </w:rPr>
              <w:t>Готовимся  решать задачи</w:t>
            </w:r>
          </w:p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9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Моделировать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сюжетные  ситуации.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Планировать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решение  задачи</w:t>
            </w:r>
            <w:proofErr w:type="gramStart"/>
            <w:r w:rsidRPr="00612A01">
              <w:rPr>
                <w:rFonts w:cs="Times New Roman"/>
                <w:sz w:val="22"/>
                <w:szCs w:val="22"/>
              </w:rPr>
              <w:t xml:space="preserve"> .</w:t>
            </w:r>
            <w:proofErr w:type="gramEnd"/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Находить </w:t>
            </w:r>
            <w:r w:rsidRPr="00612A01">
              <w:rPr>
                <w:rFonts w:cs="Times New Roman"/>
                <w:sz w:val="22"/>
                <w:szCs w:val="22"/>
              </w:rPr>
              <w:t xml:space="preserve"> и выбирать  способ  решения  задачи.</w:t>
            </w:r>
          </w:p>
          <w:p w:rsidR="002373FA" w:rsidRPr="00612A01" w:rsidRDefault="002373FA" w:rsidP="00FA70A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Действовать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по заданному  и самостоятельно составленному  плану.</w:t>
            </w:r>
          </w:p>
          <w:p w:rsidR="002373FA" w:rsidRPr="00612A01" w:rsidRDefault="002373FA" w:rsidP="00FA70A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sz w:val="22"/>
                <w:szCs w:val="22"/>
              </w:rPr>
              <w:t>Работа</w:t>
            </w:r>
            <w:r w:rsidR="00FA70AB" w:rsidRPr="00612A01">
              <w:rPr>
                <w:rFonts w:cs="Times New Roman"/>
                <w:sz w:val="22"/>
                <w:szCs w:val="22"/>
              </w:rPr>
              <w:t>ть</w:t>
            </w:r>
            <w:r w:rsidRPr="00612A01">
              <w:rPr>
                <w:rFonts w:cs="Times New Roman"/>
                <w:sz w:val="22"/>
                <w:szCs w:val="22"/>
              </w:rPr>
              <w:t xml:space="preserve">   в  тетради.</w:t>
            </w:r>
          </w:p>
          <w:p w:rsidR="002373FA" w:rsidRPr="00612A01" w:rsidRDefault="00FA70AB" w:rsidP="00FA70A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sz w:val="22"/>
                <w:szCs w:val="22"/>
              </w:rPr>
              <w:t>Моделировать  ситуацию</w:t>
            </w:r>
            <w:r w:rsidR="002373FA" w:rsidRPr="00612A01">
              <w:rPr>
                <w:rFonts w:cs="Times New Roman"/>
                <w:sz w:val="22"/>
                <w:szCs w:val="22"/>
              </w:rPr>
              <w:t xml:space="preserve"> (с  помощью  рисования  фишек)</w:t>
            </w:r>
          </w:p>
          <w:p w:rsidR="002373FA" w:rsidRPr="00612A01" w:rsidRDefault="00FA70AB" w:rsidP="00FA70A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sz w:val="22"/>
                <w:szCs w:val="22"/>
              </w:rPr>
              <w:t>Выбирать  способ</w:t>
            </w:r>
            <w:r w:rsidR="002373FA" w:rsidRPr="00612A01">
              <w:rPr>
                <w:rFonts w:cs="Times New Roman"/>
                <w:sz w:val="22"/>
                <w:szCs w:val="22"/>
              </w:rPr>
              <w:t xml:space="preserve"> дополнения  модели (раскрашивание, зачёркивание</w:t>
            </w:r>
            <w:proofErr w:type="gramStart"/>
            <w:r w:rsidR="002373FA" w:rsidRPr="00612A01">
              <w:rPr>
                <w:rFonts w:cs="Times New Roman"/>
                <w:sz w:val="22"/>
                <w:szCs w:val="22"/>
              </w:rPr>
              <w:t xml:space="preserve"> )</w:t>
            </w:r>
            <w:proofErr w:type="gramEnd"/>
            <w:r w:rsidR="002373FA" w:rsidRPr="00612A01">
              <w:rPr>
                <w:rFonts w:cs="Times New Roman"/>
                <w:sz w:val="22"/>
                <w:szCs w:val="22"/>
              </w:rPr>
              <w:t>. Пис</w:t>
            </w:r>
            <w:r w:rsidRPr="00612A01">
              <w:rPr>
                <w:rFonts w:cs="Times New Roman"/>
                <w:sz w:val="22"/>
                <w:szCs w:val="22"/>
              </w:rPr>
              <w:t>ать цифру</w:t>
            </w:r>
            <w:r w:rsidR="002373FA" w:rsidRPr="00612A01">
              <w:rPr>
                <w:rFonts w:cs="Times New Roman"/>
                <w:sz w:val="22"/>
                <w:szCs w:val="22"/>
              </w:rPr>
              <w:t xml:space="preserve">  7.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С.38</w:t>
            </w:r>
          </w:p>
        </w:tc>
      </w:tr>
      <w:tr w:rsidR="002373FA" w:rsidRPr="0053257E" w:rsidTr="00F83A3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A443C9" w:rsidP="00612A01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19-20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  <w:r w:rsidRPr="0053257E">
              <w:rPr>
                <w:rFonts w:cs="Times New Roman"/>
              </w:rPr>
              <w:t>Складываем  числа</w:t>
            </w:r>
          </w:p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9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Сравнивать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разные   способы  вычислений.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Моделировать </w:t>
            </w:r>
            <w:r w:rsidRPr="00612A01">
              <w:rPr>
                <w:rFonts w:cs="Times New Roman"/>
                <w:sz w:val="22"/>
                <w:szCs w:val="22"/>
              </w:rPr>
              <w:t xml:space="preserve"> ситуации, иллюстрирующие арифметическое действие и ход  его  выполнения.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Планировать </w:t>
            </w:r>
            <w:r w:rsidRPr="00612A01">
              <w:rPr>
                <w:rFonts w:cs="Times New Roman"/>
                <w:sz w:val="22"/>
                <w:szCs w:val="22"/>
              </w:rPr>
              <w:t xml:space="preserve"> результат  вычисления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Прогнозировать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результат вычисления.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sz w:val="22"/>
                <w:szCs w:val="22"/>
              </w:rPr>
              <w:t>Работа</w:t>
            </w:r>
            <w:r w:rsidR="00FA70AB" w:rsidRPr="00612A01">
              <w:rPr>
                <w:rFonts w:cs="Times New Roman"/>
                <w:sz w:val="22"/>
                <w:szCs w:val="22"/>
              </w:rPr>
              <w:t>ть</w:t>
            </w:r>
            <w:r w:rsidRPr="00612A01">
              <w:rPr>
                <w:rFonts w:cs="Times New Roman"/>
                <w:sz w:val="22"/>
                <w:szCs w:val="22"/>
              </w:rPr>
              <w:t xml:space="preserve"> в  тетради.</w:t>
            </w:r>
          </w:p>
          <w:p w:rsidR="002373FA" w:rsidRPr="00612A01" w:rsidRDefault="00FA70AB" w:rsidP="00FA70A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sz w:val="22"/>
                <w:szCs w:val="22"/>
              </w:rPr>
              <w:t>Дополня</w:t>
            </w:r>
            <w:r w:rsidR="002373FA" w:rsidRPr="00612A01">
              <w:rPr>
                <w:rFonts w:cs="Times New Roman"/>
                <w:sz w:val="22"/>
                <w:szCs w:val="22"/>
              </w:rPr>
              <w:t>ть  записи вписывание  пропущенных  цифр и знака +  в  соответствии с  рисунком  и  вопросом. «Движение» по шкале линейки. Трениров</w:t>
            </w:r>
            <w:r w:rsidRPr="00612A01">
              <w:rPr>
                <w:rFonts w:cs="Times New Roman"/>
                <w:sz w:val="22"/>
                <w:szCs w:val="22"/>
              </w:rPr>
              <w:t>аться</w:t>
            </w:r>
            <w:r w:rsidR="002373FA" w:rsidRPr="00612A01">
              <w:rPr>
                <w:rFonts w:cs="Times New Roman"/>
                <w:sz w:val="22"/>
                <w:szCs w:val="22"/>
              </w:rPr>
              <w:t xml:space="preserve">  в  написании  изученных  цифр.  Устанавливать  закономерности  в  записи цифр. Продолж</w:t>
            </w:r>
            <w:r w:rsidRPr="00612A01">
              <w:rPr>
                <w:rFonts w:cs="Times New Roman"/>
                <w:sz w:val="22"/>
                <w:szCs w:val="22"/>
              </w:rPr>
              <w:t>ать узор</w:t>
            </w:r>
            <w:r w:rsidR="002373FA" w:rsidRPr="00612A01">
              <w:rPr>
                <w:rFonts w:cs="Times New Roman"/>
                <w:sz w:val="22"/>
                <w:szCs w:val="22"/>
              </w:rPr>
              <w:t xml:space="preserve">  по заданной  программе. Анализ</w:t>
            </w:r>
            <w:r w:rsidRPr="00612A01">
              <w:rPr>
                <w:rFonts w:cs="Times New Roman"/>
                <w:sz w:val="22"/>
                <w:szCs w:val="22"/>
              </w:rPr>
              <w:t>ировать</w:t>
            </w:r>
            <w:r w:rsidR="002373FA" w:rsidRPr="00612A01">
              <w:rPr>
                <w:rFonts w:cs="Times New Roman"/>
                <w:sz w:val="22"/>
                <w:szCs w:val="22"/>
              </w:rPr>
              <w:t xml:space="preserve">  образ</w:t>
            </w:r>
            <w:r w:rsidRPr="00612A01">
              <w:rPr>
                <w:rFonts w:cs="Times New Roman"/>
                <w:sz w:val="22"/>
                <w:szCs w:val="22"/>
              </w:rPr>
              <w:t>ец</w:t>
            </w:r>
            <w:r w:rsidR="002373FA" w:rsidRPr="00612A01">
              <w:rPr>
                <w:rFonts w:cs="Times New Roman"/>
                <w:sz w:val="22"/>
                <w:szCs w:val="22"/>
              </w:rPr>
              <w:t xml:space="preserve"> и  расположение  геометрических фигур  в   прямоугольной  таблице.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С.40</w:t>
            </w:r>
          </w:p>
        </w:tc>
      </w:tr>
      <w:tr w:rsidR="002373FA" w:rsidRPr="0053257E" w:rsidTr="00F83A3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A443C9" w:rsidP="00612A01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  <w:r w:rsidRPr="0053257E">
              <w:rPr>
                <w:rFonts w:cs="Times New Roman"/>
              </w:rPr>
              <w:t>Вычитаем  числа</w:t>
            </w:r>
          </w:p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9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FA" w:rsidRPr="00612A01" w:rsidRDefault="002373FA" w:rsidP="00FA70A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Сравнивать </w:t>
            </w:r>
            <w:r w:rsidRPr="00612A01">
              <w:rPr>
                <w:rFonts w:cs="Times New Roman"/>
                <w:sz w:val="22"/>
                <w:szCs w:val="22"/>
              </w:rPr>
              <w:t>разные  способы вычислений</w:t>
            </w:r>
            <w:proofErr w:type="gramStart"/>
            <w:r w:rsidRPr="00612A01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612A01">
              <w:rPr>
                <w:rFonts w:cs="Times New Roman"/>
                <w:sz w:val="22"/>
                <w:szCs w:val="22"/>
              </w:rPr>
              <w:t xml:space="preserve"> выбирать удобный</w:t>
            </w:r>
          </w:p>
          <w:p w:rsidR="002373FA" w:rsidRPr="00612A01" w:rsidRDefault="002373FA" w:rsidP="00FA70A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Моделировать </w:t>
            </w:r>
            <w:r w:rsidRPr="00612A01">
              <w:rPr>
                <w:rFonts w:cs="Times New Roman"/>
                <w:sz w:val="22"/>
                <w:szCs w:val="22"/>
              </w:rPr>
              <w:t>ситуации, иллюстрирующие арифметическое действие  и   ход  его  выполнения</w:t>
            </w:r>
          </w:p>
          <w:p w:rsidR="002373FA" w:rsidRPr="00612A01" w:rsidRDefault="002373FA" w:rsidP="00FA70A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Моделировать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изученные  арифметические  зависимости</w:t>
            </w:r>
          </w:p>
          <w:p w:rsidR="002373FA" w:rsidRPr="00612A01" w:rsidRDefault="002373FA" w:rsidP="00FA70A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Прогнозировать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результат  вычисления</w:t>
            </w:r>
          </w:p>
          <w:p w:rsidR="002373FA" w:rsidRPr="00612A01" w:rsidRDefault="002373FA" w:rsidP="00FA70A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sz w:val="22"/>
                <w:szCs w:val="22"/>
              </w:rPr>
              <w:t>Работа</w:t>
            </w:r>
            <w:r w:rsidR="00FA70AB" w:rsidRPr="00612A01">
              <w:rPr>
                <w:rFonts w:cs="Times New Roman"/>
                <w:sz w:val="22"/>
                <w:szCs w:val="22"/>
              </w:rPr>
              <w:t>ть</w:t>
            </w:r>
            <w:r w:rsidRPr="00612A01">
              <w:rPr>
                <w:rFonts w:cs="Times New Roman"/>
                <w:sz w:val="22"/>
                <w:szCs w:val="22"/>
              </w:rPr>
              <w:t xml:space="preserve">  в  тетради</w:t>
            </w:r>
            <w:r w:rsidR="00FA70AB" w:rsidRPr="00612A01">
              <w:rPr>
                <w:rFonts w:cs="Times New Roman"/>
                <w:sz w:val="22"/>
                <w:szCs w:val="22"/>
              </w:rPr>
              <w:t>.</w:t>
            </w:r>
          </w:p>
          <w:p w:rsidR="002373FA" w:rsidRPr="00612A01" w:rsidRDefault="002373FA" w:rsidP="00FA70A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sz w:val="22"/>
                <w:szCs w:val="22"/>
              </w:rPr>
              <w:t>Вписыва</w:t>
            </w:r>
            <w:r w:rsidR="00FA70AB" w:rsidRPr="00612A01">
              <w:rPr>
                <w:rFonts w:cs="Times New Roman"/>
                <w:sz w:val="22"/>
                <w:szCs w:val="22"/>
              </w:rPr>
              <w:t>ть  пропущенные</w:t>
            </w:r>
            <w:r w:rsidRPr="00612A01">
              <w:rPr>
                <w:rFonts w:cs="Times New Roman"/>
                <w:sz w:val="22"/>
                <w:szCs w:val="22"/>
              </w:rPr>
              <w:t xml:space="preserve">  цифр</w:t>
            </w:r>
            <w:r w:rsidR="00FA70AB" w:rsidRPr="00612A01">
              <w:rPr>
                <w:rFonts w:cs="Times New Roman"/>
                <w:sz w:val="22"/>
                <w:szCs w:val="22"/>
              </w:rPr>
              <w:t>ы</w:t>
            </w:r>
            <w:r w:rsidRPr="00612A01">
              <w:rPr>
                <w:rFonts w:cs="Times New Roman"/>
                <w:sz w:val="22"/>
                <w:szCs w:val="22"/>
              </w:rPr>
              <w:t xml:space="preserve">  и знака «</w:t>
            </w:r>
            <w:proofErr w:type="gramStart"/>
            <w:r w:rsidRPr="00612A01">
              <w:rPr>
                <w:rFonts w:cs="Times New Roman"/>
                <w:sz w:val="22"/>
                <w:szCs w:val="22"/>
              </w:rPr>
              <w:t>-»</w:t>
            </w:r>
            <w:proofErr w:type="gramEnd"/>
            <w:r w:rsidRPr="00612A01">
              <w:rPr>
                <w:rFonts w:cs="Times New Roman"/>
                <w:sz w:val="22"/>
                <w:szCs w:val="22"/>
              </w:rPr>
              <w:t xml:space="preserve">.   в соответствии  с </w:t>
            </w:r>
            <w:r w:rsidR="00FA70AB" w:rsidRPr="00612A01">
              <w:rPr>
                <w:rFonts w:cs="Times New Roman"/>
                <w:sz w:val="22"/>
                <w:szCs w:val="22"/>
              </w:rPr>
              <w:t xml:space="preserve">  рисунком и  вопросом. Писать цифру</w:t>
            </w:r>
            <w:r w:rsidRPr="00612A01">
              <w:rPr>
                <w:rFonts w:cs="Times New Roman"/>
                <w:sz w:val="22"/>
                <w:szCs w:val="22"/>
              </w:rPr>
              <w:t xml:space="preserve">  8</w:t>
            </w:r>
            <w:r w:rsidR="00FA70AB" w:rsidRPr="00612A01">
              <w:rPr>
                <w:rFonts w:cs="Times New Roman"/>
                <w:sz w:val="22"/>
                <w:szCs w:val="22"/>
              </w:rPr>
              <w:t xml:space="preserve"> (</w:t>
            </w:r>
            <w:r w:rsidRPr="00612A01">
              <w:rPr>
                <w:rFonts w:cs="Times New Roman"/>
                <w:sz w:val="22"/>
                <w:szCs w:val="22"/>
              </w:rPr>
              <w:t>ориентация  на точку  начала  движения, на стрелку, указывающую  направление  движения</w:t>
            </w:r>
            <w:r w:rsidR="00FA70AB" w:rsidRPr="00612A01">
              <w:rPr>
                <w:rFonts w:cs="Times New Roman"/>
                <w:sz w:val="22"/>
                <w:szCs w:val="22"/>
              </w:rPr>
              <w:t>)</w:t>
            </w:r>
            <w:r w:rsidRPr="00612A01">
              <w:rPr>
                <w:rFonts w:cs="Times New Roman"/>
                <w:sz w:val="22"/>
                <w:szCs w:val="22"/>
              </w:rPr>
              <w:t>. Трениров</w:t>
            </w:r>
            <w:r w:rsidR="00FA70AB" w:rsidRPr="00612A01">
              <w:rPr>
                <w:rFonts w:cs="Times New Roman"/>
                <w:sz w:val="22"/>
                <w:szCs w:val="22"/>
              </w:rPr>
              <w:t>аться</w:t>
            </w:r>
            <w:r w:rsidRPr="00612A01">
              <w:rPr>
                <w:rFonts w:cs="Times New Roman"/>
                <w:sz w:val="22"/>
                <w:szCs w:val="22"/>
              </w:rPr>
              <w:t xml:space="preserve">  в  написании изученных цифр.  Копирова</w:t>
            </w:r>
            <w:r w:rsidR="00FA70AB" w:rsidRPr="00612A01">
              <w:rPr>
                <w:rFonts w:cs="Times New Roman"/>
                <w:sz w:val="22"/>
                <w:szCs w:val="22"/>
              </w:rPr>
              <w:t>ть  заданное  изображение</w:t>
            </w:r>
            <w:r w:rsidRPr="00612A01">
              <w:rPr>
                <w:rFonts w:cs="Times New Roman"/>
                <w:sz w:val="22"/>
                <w:szCs w:val="22"/>
              </w:rPr>
              <w:t xml:space="preserve">  на  клетчатой части  листа. </w:t>
            </w:r>
            <w:r w:rsidR="00FA70AB" w:rsidRPr="00612A01">
              <w:rPr>
                <w:rFonts w:cs="Times New Roman"/>
                <w:sz w:val="22"/>
                <w:szCs w:val="22"/>
              </w:rPr>
              <w:t>Находить  такие</w:t>
            </w:r>
            <w:r w:rsidRPr="00612A01">
              <w:rPr>
                <w:rFonts w:cs="Times New Roman"/>
                <w:sz w:val="22"/>
                <w:szCs w:val="22"/>
              </w:rPr>
              <w:t xml:space="preserve">  же  по  форме и  по  размеру  многоугольник</w:t>
            </w:r>
            <w:r w:rsidR="00FA70AB" w:rsidRPr="00612A01">
              <w:rPr>
                <w:rFonts w:cs="Times New Roman"/>
                <w:sz w:val="22"/>
                <w:szCs w:val="22"/>
              </w:rPr>
              <w:t>и</w:t>
            </w:r>
            <w:r w:rsidRPr="00612A01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С.44</w:t>
            </w:r>
          </w:p>
        </w:tc>
      </w:tr>
      <w:tr w:rsidR="002373FA" w:rsidRPr="0053257E" w:rsidTr="00F83A3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A443C9" w:rsidP="00612A01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22-23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  <w:r w:rsidRPr="0053257E">
              <w:rPr>
                <w:rFonts w:cs="Times New Roman"/>
              </w:rPr>
              <w:t>Числа  и  цифры</w:t>
            </w:r>
          </w:p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9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Моделировать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сюжетные  ситуации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Устанавливать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соответствия: рисунок — схема</w:t>
            </w:r>
            <w:proofErr w:type="gramStart"/>
            <w:r w:rsidRPr="00612A01">
              <w:rPr>
                <w:rFonts w:cs="Times New Roman"/>
                <w:sz w:val="22"/>
                <w:szCs w:val="22"/>
              </w:rPr>
              <w:t xml:space="preserve">  ;</w:t>
            </w:r>
            <w:proofErr w:type="gramEnd"/>
            <w:r w:rsidRPr="00612A01">
              <w:rPr>
                <w:rFonts w:cs="Times New Roman"/>
                <w:sz w:val="22"/>
                <w:szCs w:val="22"/>
              </w:rPr>
              <w:t xml:space="preserve"> рисунок  - модель.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Обосновывать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выбор  арифметического  действия  и  схемы</w:t>
            </w:r>
            <w:r w:rsidR="00FA70AB" w:rsidRPr="00612A01">
              <w:rPr>
                <w:rFonts w:cs="Times New Roman"/>
                <w:sz w:val="22"/>
                <w:szCs w:val="22"/>
              </w:rPr>
              <w:t>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Составлять</w:t>
            </w:r>
            <w:r w:rsidRPr="00612A01">
              <w:rPr>
                <w:rFonts w:cs="Times New Roman"/>
                <w:sz w:val="22"/>
                <w:szCs w:val="22"/>
              </w:rPr>
              <w:t xml:space="preserve">  вопросы  вида:  сколько?  На   сколько? Сколько  осталось?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Исследовать </w:t>
            </w:r>
            <w:r w:rsidRPr="00612A01">
              <w:rPr>
                <w:rFonts w:cs="Times New Roman"/>
                <w:sz w:val="22"/>
                <w:szCs w:val="22"/>
              </w:rPr>
              <w:t xml:space="preserve"> ситуации</w:t>
            </w:r>
            <w:proofErr w:type="gramStart"/>
            <w:r w:rsidRPr="00612A01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612A01">
              <w:rPr>
                <w:rFonts w:cs="Times New Roman"/>
                <w:sz w:val="22"/>
                <w:szCs w:val="22"/>
              </w:rPr>
              <w:t xml:space="preserve">  требующие  сравнения,  их упорядочения.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sz w:val="22"/>
                <w:szCs w:val="22"/>
              </w:rPr>
              <w:t>Работа  в  тетради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sz w:val="22"/>
                <w:szCs w:val="22"/>
              </w:rPr>
              <w:t>Письмо  цифры  в  соответствии  с  заданием. Письмо  цифры  9: ориентация на  точку начала движения</w:t>
            </w:r>
            <w:proofErr w:type="gramStart"/>
            <w:r w:rsidRPr="00612A01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612A01">
              <w:rPr>
                <w:rFonts w:cs="Times New Roman"/>
                <w:sz w:val="22"/>
                <w:szCs w:val="22"/>
              </w:rPr>
              <w:t xml:space="preserve">  на  стрелку,  указывающую направление  движения. Тренировка в  написании изученных  цифр. Дополнение моделей состава числа  8. Копирование  заданного изображения.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С.46</w:t>
            </w:r>
          </w:p>
        </w:tc>
      </w:tr>
      <w:tr w:rsidR="002373FA" w:rsidRPr="0053257E" w:rsidTr="00F83A3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A443C9" w:rsidP="00612A01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  <w:r w:rsidRPr="0053257E">
              <w:rPr>
                <w:rFonts w:cs="Times New Roman"/>
              </w:rPr>
              <w:t>Число  и  цифра 0</w:t>
            </w:r>
          </w:p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9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Сравнивать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 изученные  числа  с  нулем.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Исследовать  </w:t>
            </w:r>
            <w:r w:rsidRPr="00612A01">
              <w:rPr>
                <w:rFonts w:cs="Times New Roman"/>
                <w:sz w:val="22"/>
                <w:szCs w:val="22"/>
              </w:rPr>
              <w:t>ситуации,  требующие  сравнения.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Описывать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явления  и  события  с  использованием  чисел.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sz w:val="22"/>
                <w:szCs w:val="22"/>
              </w:rPr>
              <w:t>Работа  в  тетради.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sz w:val="22"/>
                <w:szCs w:val="22"/>
              </w:rPr>
              <w:t>Письмо  цифры   0  ориентация на  точку начала  движения</w:t>
            </w:r>
            <w:proofErr w:type="gramStart"/>
            <w:r w:rsidRPr="00612A01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612A01">
              <w:rPr>
                <w:rFonts w:cs="Times New Roman"/>
                <w:sz w:val="22"/>
                <w:szCs w:val="22"/>
              </w:rPr>
              <w:t xml:space="preserve"> на  стрелку,  указывающую направление  движения.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sz w:val="22"/>
                <w:szCs w:val="22"/>
              </w:rPr>
              <w:t>Получение  и  чтение записей  вида: «Сколько?» по  заданному  рисунку. Установление  закономерности  в  записи  цифр и письмо  цифр  в  соответствии с  установленной  закономерностью.  Прослеживание (проведение) линии  от  цветной  фигуры  к  карточке  с  числом. Сопоставление начала  узора  и  его  описания.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С.50</w:t>
            </w:r>
          </w:p>
        </w:tc>
      </w:tr>
      <w:tr w:rsidR="002373FA" w:rsidRPr="0053257E" w:rsidTr="00F83A3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  <w:r w:rsidRPr="0053257E">
              <w:rPr>
                <w:rFonts w:cs="Times New Roman"/>
              </w:rPr>
              <w:lastRenderedPageBreak/>
              <w:t>2</w:t>
            </w:r>
            <w:r w:rsidR="00A443C9">
              <w:rPr>
                <w:rFonts w:cs="Times New Roman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  <w:r w:rsidRPr="0053257E">
              <w:rPr>
                <w:rFonts w:cs="Times New Roman"/>
              </w:rPr>
              <w:t xml:space="preserve"> Измеряем  длину  </w:t>
            </w:r>
            <w:proofErr w:type="gramStart"/>
            <w:r w:rsidRPr="0053257E">
              <w:rPr>
                <w:rFonts w:cs="Times New Roman"/>
              </w:rPr>
              <w:t>в</w:t>
            </w:r>
            <w:proofErr w:type="gramEnd"/>
            <w:r w:rsidRPr="0053257E">
              <w:rPr>
                <w:rFonts w:cs="Times New Roman"/>
              </w:rPr>
              <w:t xml:space="preserve"> </w:t>
            </w:r>
          </w:p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  <w:proofErr w:type="gramStart"/>
            <w:r w:rsidRPr="0053257E">
              <w:rPr>
                <w:rFonts w:cs="Times New Roman"/>
              </w:rPr>
              <w:t>сантиметрах</w:t>
            </w:r>
            <w:proofErr w:type="gramEnd"/>
          </w:p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9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Моделировать  и  разрешать </w:t>
            </w:r>
            <w:r w:rsidRPr="00612A01">
              <w:rPr>
                <w:rFonts w:cs="Times New Roman"/>
                <w:sz w:val="22"/>
                <w:szCs w:val="22"/>
              </w:rPr>
              <w:t>житейские  ситуации, требующие  умение  находить  геометрические  величины.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Конструировать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геометрическую  фигуру   с  заданной величиной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Описывать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явления  и  события  с  использованием  чисел  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sz w:val="22"/>
                <w:szCs w:val="22"/>
              </w:rPr>
              <w:t>Работа в  тетради.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sz w:val="22"/>
                <w:szCs w:val="22"/>
              </w:rPr>
              <w:t>Измерение  длины  отрезков  с  помощью  линейки  и  запись  результатов. Соединение  точек  с  использованием  линейки.  Измерение  длин полученных отрезков. Получение  и  чтение  записи  вида:  5 и  0  это  5. Дополнение модели  состава  числа  9.  Моделирование числа  9  из  кубиков. Запись  полученных  результатов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С.52</w:t>
            </w:r>
          </w:p>
        </w:tc>
      </w:tr>
      <w:tr w:rsidR="002373FA" w:rsidRPr="0053257E" w:rsidTr="00F83A3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A443C9" w:rsidP="00612A01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  <w:r w:rsidRPr="0053257E">
              <w:rPr>
                <w:rFonts w:cs="Times New Roman"/>
              </w:rPr>
              <w:t>Измеряем  длину  в сантиметрах</w:t>
            </w:r>
          </w:p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9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FA" w:rsidRPr="00612A01" w:rsidRDefault="002373FA" w:rsidP="00FA70A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Моделировать </w:t>
            </w:r>
            <w:r w:rsidRPr="00612A01">
              <w:rPr>
                <w:rFonts w:cs="Times New Roman"/>
                <w:sz w:val="22"/>
                <w:szCs w:val="22"/>
              </w:rPr>
              <w:t>ситуации, требующие  упорядочения предметов  и  математических  объектов</w:t>
            </w:r>
          </w:p>
          <w:p w:rsidR="002373FA" w:rsidRPr="00612A01" w:rsidRDefault="002373FA" w:rsidP="00FA70A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Анализ</w:t>
            </w:r>
            <w:r w:rsidR="00FA70AB" w:rsidRPr="00612A01">
              <w:rPr>
                <w:rFonts w:cs="Times New Roman"/>
                <w:b/>
                <w:bCs/>
                <w:sz w:val="22"/>
                <w:szCs w:val="22"/>
              </w:rPr>
              <w:t>ировать</w:t>
            </w: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  и  разреш</w:t>
            </w:r>
            <w:r w:rsidR="00FA70AB" w:rsidRPr="00612A01">
              <w:rPr>
                <w:rFonts w:cs="Times New Roman"/>
                <w:b/>
                <w:bCs/>
                <w:sz w:val="22"/>
                <w:szCs w:val="22"/>
              </w:rPr>
              <w:t>ать</w:t>
            </w:r>
            <w:r w:rsidR="00FA70AB" w:rsidRPr="00612A01">
              <w:rPr>
                <w:rFonts w:cs="Times New Roman"/>
                <w:sz w:val="22"/>
                <w:szCs w:val="22"/>
              </w:rPr>
              <w:t xml:space="preserve"> житейские  ситуации</w:t>
            </w:r>
            <w:r w:rsidRPr="00612A01">
              <w:rPr>
                <w:rFonts w:cs="Times New Roman"/>
                <w:sz w:val="22"/>
                <w:szCs w:val="22"/>
              </w:rPr>
              <w:t>, т</w:t>
            </w:r>
            <w:r w:rsidR="00FA70AB" w:rsidRPr="00612A01">
              <w:rPr>
                <w:rFonts w:cs="Times New Roman"/>
                <w:sz w:val="22"/>
                <w:szCs w:val="22"/>
              </w:rPr>
              <w:t>ребующие</w:t>
            </w:r>
            <w:r w:rsidRPr="00612A01">
              <w:rPr>
                <w:rFonts w:cs="Times New Roman"/>
                <w:sz w:val="22"/>
                <w:szCs w:val="22"/>
              </w:rPr>
              <w:t xml:space="preserve"> умение  находить геометрические  величины.</w:t>
            </w:r>
          </w:p>
          <w:p w:rsidR="002373FA" w:rsidRPr="00612A01" w:rsidRDefault="002373FA" w:rsidP="00FA70A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Находить </w:t>
            </w:r>
            <w:r w:rsidRPr="00612A01">
              <w:rPr>
                <w:rFonts w:cs="Times New Roman"/>
                <w:sz w:val="22"/>
                <w:szCs w:val="22"/>
              </w:rPr>
              <w:t xml:space="preserve"> геометрическую  величину  разными способам</w:t>
            </w:r>
            <w:r w:rsidR="00FA70AB" w:rsidRPr="00612A01">
              <w:rPr>
                <w:rFonts w:cs="Times New Roman"/>
                <w:sz w:val="22"/>
                <w:szCs w:val="22"/>
              </w:rPr>
              <w:t>и.</w:t>
            </w:r>
          </w:p>
          <w:p w:rsidR="002373FA" w:rsidRPr="00612A01" w:rsidRDefault="002373FA" w:rsidP="00FA70A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sz w:val="22"/>
                <w:szCs w:val="22"/>
              </w:rPr>
              <w:t>Работа  в  тетради.</w:t>
            </w:r>
          </w:p>
          <w:p w:rsidR="002373FA" w:rsidRPr="00612A01" w:rsidRDefault="002373FA" w:rsidP="00A443C9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sz w:val="22"/>
                <w:szCs w:val="22"/>
              </w:rPr>
              <w:t>Использование  измерения  для  сравнения длин предмето</w:t>
            </w:r>
            <w:proofErr w:type="gramStart"/>
            <w:r w:rsidRPr="00612A01">
              <w:rPr>
                <w:rFonts w:cs="Times New Roman"/>
                <w:sz w:val="22"/>
                <w:szCs w:val="22"/>
              </w:rPr>
              <w:t>в(</w:t>
            </w:r>
            <w:proofErr w:type="gramEnd"/>
            <w:r w:rsidRPr="00612A01">
              <w:rPr>
                <w:rFonts w:cs="Times New Roman"/>
                <w:sz w:val="22"/>
                <w:szCs w:val="22"/>
              </w:rPr>
              <w:t>отрезков). Выбор отрезков  длиной 3 см сначала  «на глаз», а затем с  помощью  измерения. Вычерчивание  отрезка заданной  длины  «по  алгоритму».  Выполнение  записей</w:t>
            </w:r>
            <w:proofErr w:type="gramStart"/>
            <w:r w:rsidRPr="00612A01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612A01">
              <w:rPr>
                <w:rFonts w:cs="Times New Roman"/>
                <w:sz w:val="22"/>
                <w:szCs w:val="22"/>
              </w:rPr>
              <w:t>соответствующих  моделей. Тренировка  в написании изученных  цифр..Выполнение  вычислений</w:t>
            </w:r>
            <w:proofErr w:type="gramStart"/>
            <w:r w:rsidRPr="00612A01">
              <w:rPr>
                <w:rFonts w:cs="Times New Roman"/>
                <w:sz w:val="22"/>
                <w:szCs w:val="22"/>
              </w:rPr>
              <w:t xml:space="preserve">  ,</w:t>
            </w:r>
            <w:proofErr w:type="gramEnd"/>
            <w:r w:rsidRPr="00612A01">
              <w:rPr>
                <w:rFonts w:cs="Times New Roman"/>
                <w:sz w:val="22"/>
                <w:szCs w:val="22"/>
              </w:rPr>
              <w:t xml:space="preserve"> с  опорой  на  карточки — подсказки. Поиск  «треугольников» в  заданных  фигурах  и  обозначение их  расположения  лини.  Копирование  заданного изображения.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С.54</w:t>
            </w:r>
          </w:p>
        </w:tc>
      </w:tr>
      <w:tr w:rsidR="002373FA" w:rsidRPr="0053257E" w:rsidTr="00F83A3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A443C9" w:rsidP="00612A01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  <w:r w:rsidRPr="0053257E">
              <w:rPr>
                <w:rFonts w:cs="Times New Roman"/>
              </w:rPr>
              <w:t>Увеличение  и уменьшение  числа на  1,  на  2</w:t>
            </w:r>
          </w:p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9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FA" w:rsidRPr="00612A01" w:rsidRDefault="002373FA" w:rsidP="00FA70A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Исследовать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ситуации, требующие сравнения  чисел, их упорядочения.</w:t>
            </w:r>
          </w:p>
          <w:p w:rsidR="002373FA" w:rsidRPr="00612A01" w:rsidRDefault="002373FA" w:rsidP="00FA70A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Моделировать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ситуации,  требующие  упорядочивания предметов.</w:t>
            </w:r>
          </w:p>
          <w:p w:rsidR="002373FA" w:rsidRPr="00612A01" w:rsidRDefault="002373FA" w:rsidP="00FA70A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Прогнозирова</w:t>
            </w:r>
            <w:r w:rsidR="00FA70AB" w:rsidRPr="00612A01">
              <w:rPr>
                <w:rFonts w:cs="Times New Roman"/>
                <w:b/>
                <w:bCs/>
                <w:sz w:val="22"/>
                <w:szCs w:val="22"/>
              </w:rPr>
              <w:t>ть</w:t>
            </w:r>
            <w:r w:rsidR="00FA70AB" w:rsidRPr="00612A01">
              <w:rPr>
                <w:rFonts w:cs="Times New Roman"/>
                <w:sz w:val="22"/>
                <w:szCs w:val="22"/>
              </w:rPr>
              <w:t xml:space="preserve"> результат</w:t>
            </w:r>
            <w:r w:rsidRPr="00612A01">
              <w:rPr>
                <w:rFonts w:cs="Times New Roman"/>
                <w:sz w:val="22"/>
                <w:szCs w:val="22"/>
              </w:rPr>
              <w:t xml:space="preserve">  вычисления.</w:t>
            </w:r>
          </w:p>
          <w:p w:rsidR="002373FA" w:rsidRPr="00612A01" w:rsidRDefault="002373FA" w:rsidP="00FA70A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Моделировать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ситуации, иллюстрирующие арифметическое  действие  и  ход  его  выполнения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sz w:val="22"/>
                <w:szCs w:val="22"/>
              </w:rPr>
              <w:t>Работа  в  тетради.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sz w:val="22"/>
                <w:szCs w:val="22"/>
              </w:rPr>
              <w:t xml:space="preserve">Моделирование ситуации  увеличения (уменьшения) числа  на  1 .  дополнение  модели  состава  числа 9 . Выполнение  задания  по  порядку. </w:t>
            </w:r>
            <w:proofErr w:type="spellStart"/>
            <w:r w:rsidRPr="00612A01">
              <w:rPr>
                <w:rFonts w:cs="Times New Roman"/>
                <w:sz w:val="22"/>
                <w:szCs w:val="22"/>
              </w:rPr>
              <w:t>Инсценирование</w:t>
            </w:r>
            <w:proofErr w:type="spellEnd"/>
            <w:r w:rsidRPr="00612A01">
              <w:rPr>
                <w:rFonts w:cs="Times New Roman"/>
                <w:sz w:val="22"/>
                <w:szCs w:val="22"/>
              </w:rPr>
              <w:t xml:space="preserve">  условия. Моделирование  ответа  на  вопрос.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С.56</w:t>
            </w:r>
          </w:p>
        </w:tc>
      </w:tr>
      <w:tr w:rsidR="002373FA" w:rsidRPr="0053257E" w:rsidTr="00F83A3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A443C9" w:rsidP="00612A01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  <w:r w:rsidRPr="0053257E">
              <w:rPr>
                <w:rFonts w:cs="Times New Roman"/>
              </w:rPr>
              <w:t>Увеличение  и уменьшение  числа на 1,  на  2</w:t>
            </w:r>
          </w:p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9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Моделировать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ситуации,  требующие  упорядочивания предметов.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Прогнозирова</w:t>
            </w:r>
            <w:r w:rsidR="00FA70AB" w:rsidRPr="00612A01">
              <w:rPr>
                <w:rFonts w:cs="Times New Roman"/>
                <w:b/>
                <w:bCs/>
                <w:sz w:val="22"/>
                <w:szCs w:val="22"/>
              </w:rPr>
              <w:t>ть</w:t>
            </w:r>
            <w:r w:rsidR="00FA70AB" w:rsidRPr="00612A01">
              <w:rPr>
                <w:rFonts w:cs="Times New Roman"/>
                <w:sz w:val="22"/>
                <w:szCs w:val="22"/>
              </w:rPr>
              <w:t xml:space="preserve"> результат</w:t>
            </w:r>
            <w:r w:rsidRPr="00612A01">
              <w:rPr>
                <w:rFonts w:cs="Times New Roman"/>
                <w:sz w:val="22"/>
                <w:szCs w:val="22"/>
              </w:rPr>
              <w:t xml:space="preserve">  вычисления.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Моделировать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ситуации, иллюстрирующие арифметическое  действие  и  ход  его  выполнения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С.58</w:t>
            </w:r>
          </w:p>
        </w:tc>
      </w:tr>
      <w:tr w:rsidR="002373FA" w:rsidRPr="0053257E" w:rsidTr="00F83A3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A443C9" w:rsidP="00612A01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  <w:r w:rsidRPr="0053257E">
              <w:rPr>
                <w:rFonts w:cs="Times New Roman"/>
              </w:rPr>
              <w:t>Число  10</w:t>
            </w:r>
          </w:p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9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Сравнивать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числа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Группировать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числа  по  заданному  или   самостоятельно установленному  правилу.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Анализ</w:t>
            </w:r>
            <w:r w:rsidR="00FA70AB" w:rsidRPr="00612A01">
              <w:rPr>
                <w:rFonts w:cs="Times New Roman"/>
                <w:b/>
                <w:bCs/>
                <w:sz w:val="22"/>
                <w:szCs w:val="22"/>
              </w:rPr>
              <w:t>ировать</w:t>
            </w: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  и  разреш</w:t>
            </w:r>
            <w:r w:rsidR="00FA70AB" w:rsidRPr="00612A01">
              <w:rPr>
                <w:rFonts w:cs="Times New Roman"/>
                <w:b/>
                <w:bCs/>
                <w:sz w:val="22"/>
                <w:szCs w:val="22"/>
              </w:rPr>
              <w:t>ать</w:t>
            </w:r>
            <w:r w:rsidR="00FA70AB" w:rsidRPr="00612A01">
              <w:rPr>
                <w:rFonts w:cs="Times New Roman"/>
                <w:sz w:val="22"/>
                <w:szCs w:val="22"/>
              </w:rPr>
              <w:t xml:space="preserve">  житейские  ситуации</w:t>
            </w:r>
            <w:r w:rsidRPr="00612A01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С.60</w:t>
            </w:r>
          </w:p>
        </w:tc>
      </w:tr>
      <w:tr w:rsidR="002373FA" w:rsidRPr="0053257E" w:rsidTr="00F83A3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A443C9" w:rsidP="00612A01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  <w:r w:rsidRPr="0053257E">
              <w:rPr>
                <w:rFonts w:cs="Times New Roman"/>
              </w:rPr>
              <w:t>Измеряем  длину  в дециметрах</w:t>
            </w:r>
          </w:p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9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Исследовать </w:t>
            </w:r>
            <w:r w:rsidRPr="00612A01">
              <w:rPr>
                <w:rFonts w:cs="Times New Roman"/>
                <w:sz w:val="22"/>
                <w:szCs w:val="22"/>
              </w:rPr>
              <w:t xml:space="preserve"> ситуации</w:t>
            </w:r>
            <w:proofErr w:type="gramStart"/>
            <w:r w:rsidRPr="00612A01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612A01">
              <w:rPr>
                <w:rFonts w:cs="Times New Roman"/>
                <w:sz w:val="22"/>
                <w:szCs w:val="22"/>
              </w:rPr>
              <w:t xml:space="preserve">  требующие  сравнения,  их упорядочения.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Описывать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явления  и  события  с  использованием  чисел и  величин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Разрешать </w:t>
            </w:r>
            <w:r w:rsidRPr="00612A01">
              <w:rPr>
                <w:rFonts w:cs="Times New Roman"/>
                <w:sz w:val="22"/>
                <w:szCs w:val="22"/>
              </w:rPr>
              <w:t xml:space="preserve"> житейские  ситуации,  требующие  умение  находить  геометрические   величины.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С.62</w:t>
            </w:r>
          </w:p>
        </w:tc>
      </w:tr>
      <w:tr w:rsidR="002373FA" w:rsidRPr="0053257E" w:rsidTr="00F83A3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A443C9" w:rsidP="00612A01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  <w:r w:rsidRPr="0053257E">
              <w:rPr>
                <w:rFonts w:cs="Times New Roman"/>
              </w:rPr>
              <w:t>Знакомимся  с многоугольниками</w:t>
            </w:r>
          </w:p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9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Моделировать </w:t>
            </w:r>
            <w:r w:rsidRPr="00612A01">
              <w:rPr>
                <w:rFonts w:cs="Times New Roman"/>
                <w:sz w:val="22"/>
                <w:szCs w:val="22"/>
              </w:rPr>
              <w:t xml:space="preserve"> разнообразные  ситуации  расположения объектов  в  пространстве  и  на  плоскости.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Сравнивать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геометрические  фигуры.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sz w:val="22"/>
                <w:szCs w:val="22"/>
              </w:rPr>
              <w:t>Анализировать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образец и выполнение задания по образцу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Создавать </w:t>
            </w:r>
            <w:r w:rsidRPr="00612A01">
              <w:rPr>
                <w:rFonts w:cs="Times New Roman"/>
                <w:sz w:val="22"/>
                <w:szCs w:val="22"/>
              </w:rPr>
              <w:t xml:space="preserve"> различные  модели  геометрических  фигур.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sz w:val="22"/>
                <w:szCs w:val="22"/>
              </w:rPr>
              <w:t xml:space="preserve">Дополнять </w:t>
            </w:r>
            <w:r w:rsidRPr="00612A01">
              <w:rPr>
                <w:rFonts w:cs="Times New Roman"/>
                <w:sz w:val="22"/>
                <w:szCs w:val="22"/>
              </w:rPr>
              <w:t>записи с опорой на рисунок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С.64</w:t>
            </w:r>
          </w:p>
        </w:tc>
      </w:tr>
      <w:tr w:rsidR="002373FA" w:rsidRPr="0053257E" w:rsidTr="00F83A3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A443C9" w:rsidP="00612A01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  <w:r w:rsidRPr="0053257E">
              <w:rPr>
                <w:rFonts w:cs="Times New Roman"/>
              </w:rPr>
              <w:t>Знакомство   с задачей</w:t>
            </w:r>
          </w:p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9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Моделировать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изученные  зависимости.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sz w:val="22"/>
                <w:szCs w:val="22"/>
              </w:rPr>
              <w:t>Искать правила (закономерности) в составлении ряда чисел, в заполнении таблицы.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Находить</w:t>
            </w:r>
            <w:r w:rsidRPr="00612A01">
              <w:rPr>
                <w:rFonts w:cs="Times New Roman"/>
                <w:sz w:val="22"/>
                <w:szCs w:val="22"/>
              </w:rPr>
              <w:t xml:space="preserve">  и  выбирать  способ  решения  текстовой  задачи. 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Выбирать</w:t>
            </w:r>
            <w:r w:rsidR="00FA70AB" w:rsidRPr="00612A01">
              <w:rPr>
                <w:rFonts w:cs="Times New Roman"/>
                <w:sz w:val="22"/>
                <w:szCs w:val="22"/>
              </w:rPr>
              <w:t xml:space="preserve">  удобный  способ решения.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С.66</w:t>
            </w:r>
          </w:p>
        </w:tc>
      </w:tr>
      <w:tr w:rsidR="002373FA" w:rsidRPr="0053257E" w:rsidTr="00F83A3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A443C9" w:rsidP="00612A01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  <w:r w:rsidRPr="0053257E">
              <w:rPr>
                <w:rFonts w:cs="Times New Roman"/>
              </w:rPr>
              <w:t>Решаем  задачи</w:t>
            </w:r>
          </w:p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9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Устанавливать </w:t>
            </w:r>
            <w:r w:rsidRPr="00612A01">
              <w:rPr>
                <w:rFonts w:cs="Times New Roman"/>
                <w:bCs/>
                <w:sz w:val="22"/>
                <w:szCs w:val="22"/>
              </w:rPr>
              <w:t>последовательность учебных действий для ответа на вопрос задачи.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Действовать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по  заданному  и  самостоятельно составленному  плану.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Находить</w:t>
            </w:r>
            <w:r w:rsidRPr="00612A01">
              <w:rPr>
                <w:rFonts w:cs="Times New Roman"/>
                <w:sz w:val="22"/>
                <w:szCs w:val="22"/>
              </w:rPr>
              <w:t xml:space="preserve">  и  выбирать  способ решения  текстовой  задачи.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sz w:val="22"/>
                <w:szCs w:val="22"/>
              </w:rPr>
              <w:t>Сравнивать длины отрезков на глаз; проверять результат сравнения измерением</w:t>
            </w:r>
            <w:r w:rsidR="00FA70AB" w:rsidRPr="00612A01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С.68</w:t>
            </w:r>
          </w:p>
        </w:tc>
      </w:tr>
      <w:tr w:rsidR="002373FA" w:rsidRPr="0053257E" w:rsidTr="00F83A3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A443C9" w:rsidP="00612A01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  <w:r w:rsidRPr="0053257E">
              <w:rPr>
                <w:rFonts w:cs="Times New Roman"/>
              </w:rPr>
              <w:t>Решаем  задачи</w:t>
            </w:r>
          </w:p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9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Моделировать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изученные  зависимости.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Находить</w:t>
            </w:r>
            <w:r w:rsidRPr="00612A01">
              <w:rPr>
                <w:rFonts w:cs="Times New Roman"/>
                <w:sz w:val="22"/>
                <w:szCs w:val="22"/>
              </w:rPr>
              <w:t xml:space="preserve">  и  выбирать  способ  решения  текстовой  задачи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Планировать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решение  задачи.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Действовать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по  заданному  и  самостоятельно составленному  плану</w:t>
            </w:r>
            <w:proofErr w:type="gramStart"/>
            <w:r w:rsidRPr="00612A01">
              <w:rPr>
                <w:rFonts w:cs="Times New Roman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С.70</w:t>
            </w:r>
          </w:p>
        </w:tc>
      </w:tr>
      <w:tr w:rsidR="002373FA" w:rsidRPr="0053257E" w:rsidTr="00F83A3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A443C9" w:rsidP="00612A01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  <w:r w:rsidRPr="0053257E">
              <w:rPr>
                <w:rFonts w:cs="Times New Roman"/>
              </w:rPr>
              <w:t>Проверка  знаний</w:t>
            </w:r>
          </w:p>
        </w:tc>
        <w:tc>
          <w:tcPr>
            <w:tcW w:w="9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</w:tr>
      <w:tr w:rsidR="002373FA" w:rsidRPr="0053257E" w:rsidTr="00F83A3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A443C9" w:rsidP="00612A01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  <w:r w:rsidRPr="0053257E">
              <w:rPr>
                <w:rFonts w:cs="Times New Roman"/>
              </w:rPr>
              <w:t>Числа  от  11  до 20</w:t>
            </w:r>
          </w:p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9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Образовывать и сравнивать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числа.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Создавать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ситуации,  требующие  перехода  от  одного числа  к  другому.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Группировать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числа  по  заданному  или  самостоятельному правилу.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sz w:val="22"/>
                <w:szCs w:val="22"/>
              </w:rPr>
              <w:t>Упорядочивать з</w:t>
            </w:r>
            <w:r w:rsidRPr="00612A01">
              <w:rPr>
                <w:rFonts w:cs="Times New Roman"/>
                <w:sz w:val="22"/>
                <w:szCs w:val="22"/>
              </w:rPr>
              <w:t>аписи числовых выражений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Исследовать</w:t>
            </w:r>
            <w:r w:rsidR="00540D08" w:rsidRPr="00612A01">
              <w:rPr>
                <w:rFonts w:cs="Times New Roman"/>
                <w:sz w:val="22"/>
                <w:szCs w:val="22"/>
              </w:rPr>
              <w:t xml:space="preserve">  ситуации, </w:t>
            </w:r>
            <w:r w:rsidRPr="00612A01">
              <w:rPr>
                <w:rFonts w:cs="Times New Roman"/>
                <w:sz w:val="22"/>
                <w:szCs w:val="22"/>
              </w:rPr>
              <w:t>требующие  сравнение чисел.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С.72</w:t>
            </w:r>
          </w:p>
        </w:tc>
      </w:tr>
      <w:tr w:rsidR="002373FA" w:rsidRPr="0053257E" w:rsidTr="00F83A3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A443C9" w:rsidP="00612A01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  <w:r w:rsidRPr="0053257E">
              <w:rPr>
                <w:rFonts w:cs="Times New Roman"/>
              </w:rPr>
              <w:t>Числа  от  11  до 20</w:t>
            </w:r>
          </w:p>
        </w:tc>
        <w:tc>
          <w:tcPr>
            <w:tcW w:w="9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Составлять и сравнивать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числа второго десятка.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Создавать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ситуации,  требующие  перехода  от  одного числа  к  другому.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Группировать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числа  по  заданному  или  самостоятельному правилу.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Исследовать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ситуации</w:t>
            </w:r>
            <w:proofErr w:type="gramStart"/>
            <w:r w:rsidRPr="00612A01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612A01">
              <w:rPr>
                <w:rFonts w:cs="Times New Roman"/>
                <w:sz w:val="22"/>
                <w:szCs w:val="22"/>
              </w:rPr>
              <w:t xml:space="preserve">  требующие  сравнение чисел.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С.76</w:t>
            </w:r>
          </w:p>
        </w:tc>
      </w:tr>
      <w:tr w:rsidR="002373FA" w:rsidRPr="0053257E" w:rsidTr="00F83A3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A443C9" w:rsidP="00612A01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  <w:r w:rsidRPr="0053257E">
              <w:rPr>
                <w:rFonts w:cs="Times New Roman"/>
              </w:rPr>
              <w:t>Измеряем  длину  в дециметрах  и сантиметрах</w:t>
            </w:r>
          </w:p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9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Исследовать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ситуации</w:t>
            </w:r>
            <w:proofErr w:type="gramStart"/>
            <w:r w:rsidRPr="00612A01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612A01">
              <w:rPr>
                <w:rFonts w:cs="Times New Roman"/>
                <w:sz w:val="22"/>
                <w:szCs w:val="22"/>
              </w:rPr>
              <w:t xml:space="preserve">  требующие  сравнение величин.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sz w:val="22"/>
                <w:szCs w:val="22"/>
              </w:rPr>
              <w:t xml:space="preserve">Сравнивать </w:t>
            </w:r>
            <w:r w:rsidRPr="00612A01">
              <w:rPr>
                <w:rFonts w:cs="Times New Roman"/>
                <w:sz w:val="22"/>
                <w:szCs w:val="22"/>
              </w:rPr>
              <w:t>длины предметов «на глаз» и с помощью измерения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sz w:val="22"/>
                <w:szCs w:val="22"/>
              </w:rPr>
              <w:t>Составлять, читать и записывать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числа второго десятка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Описывать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явления  и  события  с  использованием величин.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Разрешать </w:t>
            </w:r>
            <w:r w:rsidRPr="00612A01">
              <w:rPr>
                <w:rFonts w:cs="Times New Roman"/>
                <w:sz w:val="22"/>
                <w:szCs w:val="22"/>
              </w:rPr>
              <w:t xml:space="preserve"> житейские  ситуации,  требующие  умение  находить  геометрические   величины.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С.78</w:t>
            </w:r>
          </w:p>
        </w:tc>
      </w:tr>
      <w:tr w:rsidR="002373FA" w:rsidRPr="0053257E" w:rsidTr="00F83A3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A443C9" w:rsidP="00612A01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  <w:r w:rsidRPr="0053257E">
              <w:rPr>
                <w:rFonts w:cs="Times New Roman"/>
              </w:rPr>
              <w:t>Составляем  задачи</w:t>
            </w:r>
          </w:p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9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Моделировать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изученные  зависимости.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sz w:val="22"/>
                <w:szCs w:val="22"/>
              </w:rPr>
              <w:t>Дополнять</w:t>
            </w:r>
            <w:r w:rsidRPr="00612A01">
              <w:rPr>
                <w:rFonts w:cs="Times New Roman"/>
                <w:sz w:val="22"/>
                <w:szCs w:val="22"/>
              </w:rPr>
              <w:t xml:space="preserve"> условие задачи по рисунку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Находить</w:t>
            </w:r>
            <w:r w:rsidRPr="00612A01">
              <w:rPr>
                <w:rFonts w:cs="Times New Roman"/>
                <w:sz w:val="22"/>
                <w:szCs w:val="22"/>
              </w:rPr>
              <w:t xml:space="preserve">  и  выбирать  способ  решения  текстовой  задачи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Планировать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решение  задачи.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Действовать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по  заданному  и  самостоятельно составленному  плану</w:t>
            </w:r>
            <w:proofErr w:type="gramStart"/>
            <w:r w:rsidRPr="00612A01">
              <w:rPr>
                <w:rFonts w:cs="Times New Roman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С.80</w:t>
            </w:r>
          </w:p>
        </w:tc>
      </w:tr>
      <w:tr w:rsidR="002373FA" w:rsidRPr="0053257E" w:rsidTr="00F83A3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A443C9" w:rsidP="00612A01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  <w:r w:rsidRPr="0053257E">
              <w:rPr>
                <w:rFonts w:cs="Times New Roman"/>
              </w:rPr>
              <w:t>Числа  от  1 до  20</w:t>
            </w:r>
          </w:p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9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Сравнивать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числа элементов двух множеств.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sz w:val="22"/>
                <w:szCs w:val="22"/>
              </w:rPr>
              <w:t>Составлять</w:t>
            </w:r>
            <w:r w:rsidRPr="00612A01">
              <w:rPr>
                <w:rFonts w:cs="Times New Roman"/>
                <w:sz w:val="22"/>
                <w:szCs w:val="22"/>
              </w:rPr>
              <w:t xml:space="preserve"> план выполнения заданий.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Создавать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ситуации,  требующие  перехода  от  одного числа  к  другому.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Группировать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числа  по  заданному  или  самостоятельному правилу.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Исследовать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си</w:t>
            </w:r>
            <w:r w:rsidR="00540D08" w:rsidRPr="00612A01">
              <w:rPr>
                <w:rFonts w:cs="Times New Roman"/>
                <w:sz w:val="22"/>
                <w:szCs w:val="22"/>
              </w:rPr>
              <w:t>туации</w:t>
            </w:r>
            <w:proofErr w:type="gramStart"/>
            <w:r w:rsidR="00540D08" w:rsidRPr="00612A01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="00540D08" w:rsidRPr="00612A01">
              <w:rPr>
                <w:rFonts w:cs="Times New Roman"/>
                <w:sz w:val="22"/>
                <w:szCs w:val="22"/>
              </w:rPr>
              <w:t xml:space="preserve">  требующие  сравнения</w:t>
            </w:r>
            <w:r w:rsidRPr="00612A01">
              <w:rPr>
                <w:rFonts w:cs="Times New Roman"/>
                <w:sz w:val="22"/>
                <w:szCs w:val="22"/>
              </w:rPr>
              <w:t xml:space="preserve"> чисел.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С.82</w:t>
            </w:r>
          </w:p>
        </w:tc>
      </w:tr>
      <w:tr w:rsidR="002373FA" w:rsidRPr="0053257E" w:rsidTr="00F83A3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A443C9" w:rsidP="00612A01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  <w:r w:rsidRPr="0053257E">
              <w:rPr>
                <w:rFonts w:cs="Times New Roman"/>
              </w:rPr>
              <w:t>Готовимся   выполнять умножение</w:t>
            </w:r>
          </w:p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9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Прогнозировать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результат  вычисления.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Моделировать  </w:t>
            </w:r>
            <w:r w:rsidRPr="00612A01">
              <w:rPr>
                <w:rFonts w:cs="Times New Roman"/>
                <w:sz w:val="22"/>
                <w:szCs w:val="22"/>
              </w:rPr>
              <w:t>ситуации, иллюстрирующие арифметическое  действие.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Описывать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явления  и  события.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Моделировать </w:t>
            </w:r>
            <w:r w:rsidRPr="00612A01">
              <w:rPr>
                <w:rFonts w:cs="Times New Roman"/>
                <w:sz w:val="22"/>
                <w:szCs w:val="22"/>
              </w:rPr>
              <w:t xml:space="preserve"> разнообразные  ситуации  расположения объектов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С.84</w:t>
            </w:r>
          </w:p>
        </w:tc>
      </w:tr>
      <w:tr w:rsidR="002373FA" w:rsidRPr="0053257E" w:rsidTr="00F83A3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A443C9" w:rsidP="00612A01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  <w:r w:rsidRPr="0053257E">
              <w:rPr>
                <w:rFonts w:cs="Times New Roman"/>
              </w:rPr>
              <w:t>Готовимся   выполнять умножение</w:t>
            </w:r>
          </w:p>
        </w:tc>
        <w:tc>
          <w:tcPr>
            <w:tcW w:w="9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Складывать </w:t>
            </w:r>
            <w:r w:rsidRPr="00612A01">
              <w:rPr>
                <w:rFonts w:cs="Times New Roman"/>
                <w:bCs/>
                <w:sz w:val="22"/>
                <w:szCs w:val="22"/>
              </w:rPr>
              <w:t>равные числа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Моделировать  </w:t>
            </w:r>
            <w:r w:rsidRPr="00612A01">
              <w:rPr>
                <w:rFonts w:cs="Times New Roman"/>
                <w:sz w:val="22"/>
                <w:szCs w:val="22"/>
              </w:rPr>
              <w:t>ситуации, иллюстрирующие арифметическое  действие.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Описывать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явления  и  события.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sz w:val="22"/>
                <w:szCs w:val="22"/>
              </w:rPr>
              <w:t xml:space="preserve"> </w:t>
            </w: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Моделировать </w:t>
            </w:r>
            <w:r w:rsidRPr="00612A01">
              <w:rPr>
                <w:rFonts w:cs="Times New Roman"/>
                <w:sz w:val="22"/>
                <w:szCs w:val="22"/>
              </w:rPr>
              <w:t xml:space="preserve"> разнообразные  ситуации расположения объектов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sz w:val="22"/>
                <w:szCs w:val="22"/>
              </w:rPr>
              <w:t xml:space="preserve">Составлять </w:t>
            </w:r>
            <w:r w:rsidRPr="00612A01">
              <w:rPr>
                <w:rFonts w:cs="Times New Roman"/>
                <w:sz w:val="22"/>
                <w:szCs w:val="22"/>
              </w:rPr>
              <w:t>вопросы со словами «Верно ли, что</w:t>
            </w:r>
            <w:proofErr w:type="gramStart"/>
            <w:r w:rsidRPr="00612A01">
              <w:rPr>
                <w:rFonts w:cs="Times New Roman"/>
                <w:sz w:val="22"/>
                <w:szCs w:val="22"/>
              </w:rPr>
              <w:t>..»</w:t>
            </w:r>
            <w:proofErr w:type="gramEnd"/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С.86</w:t>
            </w:r>
          </w:p>
        </w:tc>
      </w:tr>
      <w:tr w:rsidR="002373FA" w:rsidRPr="0053257E" w:rsidTr="00F83A3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A443C9" w:rsidP="00612A01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  <w:r w:rsidRPr="0053257E">
              <w:rPr>
                <w:rFonts w:cs="Times New Roman"/>
              </w:rPr>
              <w:t>Составляем  и  решаем задачи</w:t>
            </w:r>
          </w:p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9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Составлять </w:t>
            </w:r>
            <w:r w:rsidRPr="00612A01">
              <w:rPr>
                <w:rFonts w:cs="Times New Roman"/>
                <w:bCs/>
                <w:sz w:val="22"/>
                <w:szCs w:val="22"/>
              </w:rPr>
              <w:t>задачи по модели, схеме ее решения.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Дополнять </w:t>
            </w:r>
            <w:r w:rsidRPr="00612A01">
              <w:rPr>
                <w:rFonts w:cs="Times New Roman"/>
                <w:bCs/>
                <w:sz w:val="22"/>
                <w:szCs w:val="22"/>
              </w:rPr>
              <w:t>условие задачи подходящими числовыми данными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Выполнять </w:t>
            </w:r>
            <w:r w:rsidRPr="00612A01">
              <w:rPr>
                <w:rFonts w:cs="Times New Roman"/>
                <w:bCs/>
                <w:sz w:val="22"/>
                <w:szCs w:val="22"/>
              </w:rPr>
              <w:t>арифметические действия с числами в пределах 10.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Планировать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решение  задачи.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Действовать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по  заданному  и  самостоятельно составленному  плану.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С.88</w:t>
            </w:r>
          </w:p>
        </w:tc>
      </w:tr>
      <w:tr w:rsidR="002373FA" w:rsidRPr="0053257E" w:rsidTr="00F83A3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A443C9" w:rsidP="00612A01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  <w:r w:rsidRPr="0053257E">
              <w:rPr>
                <w:rFonts w:cs="Times New Roman"/>
              </w:rPr>
              <w:t>Числа  от  1 до  20</w:t>
            </w:r>
          </w:p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9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Исследовать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ситуации</w:t>
            </w:r>
            <w:proofErr w:type="gramStart"/>
            <w:r w:rsidRPr="00612A01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612A01">
              <w:rPr>
                <w:rFonts w:cs="Times New Roman"/>
                <w:sz w:val="22"/>
                <w:szCs w:val="22"/>
              </w:rPr>
              <w:t xml:space="preserve">  требующие  сравнение чисел.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Группировать  </w:t>
            </w:r>
            <w:r w:rsidRPr="00612A01">
              <w:rPr>
                <w:rFonts w:cs="Times New Roman"/>
                <w:sz w:val="22"/>
                <w:szCs w:val="22"/>
              </w:rPr>
              <w:t>числа по  заданному или  самостоятельно установленному  правилу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Моделировать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ситуации, иллюстрирующие арифметическое  действие  и  ход  его  выполнения</w:t>
            </w:r>
            <w:r w:rsidR="00540D08" w:rsidRPr="00612A01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С.90</w:t>
            </w:r>
          </w:p>
        </w:tc>
      </w:tr>
      <w:tr w:rsidR="002373FA" w:rsidRPr="0053257E" w:rsidTr="00F83A3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A443C9" w:rsidP="00612A01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  <w:r w:rsidRPr="0053257E">
              <w:rPr>
                <w:rFonts w:cs="Times New Roman"/>
              </w:rPr>
              <w:t>Умножаем  числа</w:t>
            </w:r>
          </w:p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9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Моделировать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ситуации,  требующие  упорядочивания предметов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Прогнозировать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результат  вычисления, решения задачи.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Планировать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решение  задачи.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Накапливание  и использование</w:t>
            </w:r>
            <w:r w:rsidRPr="00612A01">
              <w:rPr>
                <w:rFonts w:cs="Times New Roman"/>
                <w:sz w:val="22"/>
                <w:szCs w:val="22"/>
              </w:rPr>
              <w:t xml:space="preserve"> опыта  решения   разнообразных математических задач.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С.92</w:t>
            </w:r>
          </w:p>
        </w:tc>
      </w:tr>
      <w:tr w:rsidR="002373FA" w:rsidRPr="0053257E" w:rsidTr="00F83A3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A443C9" w:rsidP="00612A01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  <w:r w:rsidRPr="0053257E">
              <w:rPr>
                <w:rFonts w:cs="Times New Roman"/>
              </w:rPr>
              <w:t>Умножаем  числа</w:t>
            </w:r>
          </w:p>
        </w:tc>
        <w:tc>
          <w:tcPr>
            <w:tcW w:w="9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Устанавливать соответствия: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612A01">
              <w:rPr>
                <w:rFonts w:cs="Times New Roman"/>
                <w:bCs/>
                <w:sz w:val="22"/>
                <w:szCs w:val="22"/>
              </w:rPr>
              <w:t>- между рисунком и записью арифметического действия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612A01">
              <w:rPr>
                <w:rFonts w:cs="Times New Roman"/>
                <w:bCs/>
                <w:sz w:val="22"/>
                <w:szCs w:val="22"/>
              </w:rPr>
              <w:t>- между предложением и записью арифметического действия</w:t>
            </w:r>
          </w:p>
          <w:p w:rsidR="002373FA" w:rsidRPr="00612A01" w:rsidRDefault="00540D08" w:rsidP="00540D08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Классифицировать</w:t>
            </w:r>
            <w:r w:rsidR="002373FA" w:rsidRPr="00612A01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612A01">
              <w:rPr>
                <w:rFonts w:cs="Times New Roman"/>
                <w:bCs/>
                <w:sz w:val="22"/>
                <w:szCs w:val="22"/>
              </w:rPr>
              <w:t>геометрические</w:t>
            </w:r>
            <w:r w:rsidR="002373FA" w:rsidRPr="00612A01">
              <w:rPr>
                <w:rFonts w:cs="Times New Roman"/>
                <w:bCs/>
                <w:sz w:val="22"/>
                <w:szCs w:val="22"/>
              </w:rPr>
              <w:t xml:space="preserve"> фигур</w:t>
            </w:r>
            <w:r w:rsidRPr="00612A01">
              <w:rPr>
                <w:rFonts w:cs="Times New Roman"/>
                <w:bCs/>
                <w:sz w:val="22"/>
                <w:szCs w:val="22"/>
              </w:rPr>
              <w:t>ы</w:t>
            </w:r>
            <w:r w:rsidR="002373FA" w:rsidRPr="00612A01">
              <w:rPr>
                <w:rFonts w:cs="Times New Roman"/>
                <w:bCs/>
                <w:sz w:val="22"/>
                <w:szCs w:val="22"/>
              </w:rPr>
              <w:t xml:space="preserve"> разными способами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С.94</w:t>
            </w:r>
          </w:p>
        </w:tc>
      </w:tr>
      <w:tr w:rsidR="002373FA" w:rsidRPr="0053257E" w:rsidTr="00F83A3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A443C9" w:rsidP="00612A01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  <w:r w:rsidRPr="0053257E">
              <w:rPr>
                <w:rFonts w:cs="Times New Roman"/>
              </w:rPr>
              <w:t>Решаем  задачи</w:t>
            </w:r>
          </w:p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9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Моделировать </w:t>
            </w:r>
            <w:r w:rsidRPr="00612A01">
              <w:rPr>
                <w:rFonts w:cs="Times New Roman"/>
                <w:sz w:val="22"/>
                <w:szCs w:val="22"/>
              </w:rPr>
              <w:t xml:space="preserve"> разнообразные  ситуации  расположения объектов.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Находить</w:t>
            </w:r>
            <w:r w:rsidRPr="00612A01">
              <w:rPr>
                <w:rFonts w:cs="Times New Roman"/>
                <w:sz w:val="22"/>
                <w:szCs w:val="22"/>
              </w:rPr>
              <w:t xml:space="preserve">  и  выбирать  способ  решения  текстовой  задачи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Планировать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решение  задачи.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Проверять </w:t>
            </w:r>
            <w:r w:rsidRPr="00612A01">
              <w:rPr>
                <w:rFonts w:cs="Times New Roman"/>
                <w:bCs/>
                <w:sz w:val="22"/>
                <w:szCs w:val="22"/>
              </w:rPr>
              <w:t>выполнение условия задачи на рисунке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Прогнозировать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результат  вычисления, решения задачи.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С.96</w:t>
            </w:r>
          </w:p>
        </w:tc>
      </w:tr>
      <w:tr w:rsidR="002373FA" w:rsidRPr="0053257E" w:rsidTr="00F83A3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A443C9" w:rsidP="00612A01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  <w:r w:rsidRPr="0053257E">
              <w:rPr>
                <w:rFonts w:cs="Times New Roman"/>
              </w:rPr>
              <w:t>Решаем  задачи</w:t>
            </w:r>
          </w:p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9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FA" w:rsidRPr="00612A01" w:rsidRDefault="002373FA" w:rsidP="00540D08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Моделировать </w:t>
            </w:r>
            <w:r w:rsidRPr="00612A01">
              <w:rPr>
                <w:rFonts w:cs="Times New Roman"/>
                <w:sz w:val="22"/>
                <w:szCs w:val="22"/>
              </w:rPr>
              <w:t xml:space="preserve"> разнообразные  ситуации  расположения объектов.</w:t>
            </w:r>
          </w:p>
          <w:p w:rsidR="002373FA" w:rsidRPr="00612A01" w:rsidRDefault="002373FA" w:rsidP="00540D08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Находить</w:t>
            </w:r>
            <w:r w:rsidRPr="00612A01">
              <w:rPr>
                <w:rFonts w:cs="Times New Roman"/>
                <w:sz w:val="22"/>
                <w:szCs w:val="22"/>
              </w:rPr>
              <w:t xml:space="preserve">  и  выбирать  способ  решения  текстовой  задачи</w:t>
            </w:r>
          </w:p>
          <w:p w:rsidR="002373FA" w:rsidRPr="00612A01" w:rsidRDefault="002373FA" w:rsidP="00540D08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Планировать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решение  задачи.</w:t>
            </w:r>
          </w:p>
          <w:p w:rsidR="002373FA" w:rsidRPr="00612A01" w:rsidRDefault="002373FA" w:rsidP="00540D08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Действовать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по  заданному  и  самостоятельно составленному  плану.</w:t>
            </w:r>
          </w:p>
          <w:p w:rsidR="002373FA" w:rsidRPr="00612A01" w:rsidRDefault="002373FA" w:rsidP="00540D08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Прогнозировать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результат  вычисления, решения задачи. Провер</w:t>
            </w:r>
            <w:r w:rsidR="00612A01" w:rsidRPr="00612A01">
              <w:rPr>
                <w:rFonts w:cs="Times New Roman"/>
                <w:sz w:val="22"/>
                <w:szCs w:val="22"/>
              </w:rPr>
              <w:t xml:space="preserve">ять правильности </w:t>
            </w:r>
            <w:r w:rsidRPr="00612A01">
              <w:rPr>
                <w:rFonts w:cs="Times New Roman"/>
                <w:sz w:val="22"/>
                <w:szCs w:val="22"/>
              </w:rPr>
              <w:t>решения.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С.98</w:t>
            </w:r>
          </w:p>
        </w:tc>
      </w:tr>
      <w:tr w:rsidR="002373FA" w:rsidRPr="0053257E" w:rsidTr="00F83A3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A443C9" w:rsidP="00612A01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  <w:r w:rsidRPr="0053257E">
              <w:rPr>
                <w:rFonts w:cs="Times New Roman"/>
              </w:rPr>
              <w:t>Верно  ли</w:t>
            </w:r>
            <w:proofErr w:type="gramStart"/>
            <w:r w:rsidRPr="0053257E">
              <w:rPr>
                <w:rFonts w:cs="Times New Roman"/>
              </w:rPr>
              <w:t xml:space="preserve"> ,</w:t>
            </w:r>
            <w:proofErr w:type="gramEnd"/>
            <w:r w:rsidRPr="0053257E">
              <w:rPr>
                <w:rFonts w:cs="Times New Roman"/>
              </w:rPr>
              <w:t xml:space="preserve">  что...?</w:t>
            </w:r>
          </w:p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9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Искать  </w:t>
            </w:r>
            <w:r w:rsidRPr="00612A01">
              <w:rPr>
                <w:rFonts w:cs="Times New Roman"/>
                <w:bCs/>
                <w:sz w:val="22"/>
                <w:szCs w:val="22"/>
              </w:rPr>
              <w:t>ответ  на вопрос «Верно ли что…»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Объяснять </w:t>
            </w:r>
            <w:r w:rsidRPr="00612A01">
              <w:rPr>
                <w:rFonts w:cs="Times New Roman"/>
                <w:bCs/>
                <w:sz w:val="22"/>
                <w:szCs w:val="22"/>
              </w:rPr>
              <w:t>ответ разными способами.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Проверять </w:t>
            </w:r>
            <w:r w:rsidRPr="00612A01">
              <w:rPr>
                <w:rFonts w:cs="Times New Roman"/>
                <w:bCs/>
                <w:sz w:val="22"/>
                <w:szCs w:val="22"/>
              </w:rPr>
              <w:t>правильность выполнения задания. Искать  и объяснять ошибки.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Классифицировать</w:t>
            </w:r>
            <w:r w:rsidRPr="00612A01">
              <w:rPr>
                <w:rFonts w:cs="Times New Roman"/>
                <w:bCs/>
                <w:sz w:val="22"/>
                <w:szCs w:val="22"/>
              </w:rPr>
              <w:t xml:space="preserve"> числа разными способами.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С.100</w:t>
            </w:r>
          </w:p>
        </w:tc>
      </w:tr>
      <w:tr w:rsidR="002373FA" w:rsidRPr="0053257E" w:rsidTr="00F83A3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A443C9" w:rsidP="00612A01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  <w:r w:rsidRPr="0053257E">
              <w:rPr>
                <w:rFonts w:cs="Times New Roman"/>
              </w:rPr>
              <w:t>Готовимся  выполнять деление</w:t>
            </w:r>
          </w:p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9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Разбивать </w:t>
            </w:r>
            <w:r w:rsidRPr="00612A01">
              <w:rPr>
                <w:rFonts w:cs="Times New Roman"/>
                <w:bCs/>
                <w:sz w:val="22"/>
                <w:szCs w:val="22"/>
              </w:rPr>
              <w:t>множества на равновеликие множества.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Комментировать </w:t>
            </w:r>
            <w:r w:rsidRPr="00612A01">
              <w:rPr>
                <w:rFonts w:cs="Times New Roman"/>
                <w:bCs/>
                <w:sz w:val="22"/>
                <w:szCs w:val="22"/>
              </w:rPr>
              <w:t>процесс разложения числа предметов на несколько равных частей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Устанавливать </w:t>
            </w:r>
            <w:r w:rsidRPr="00612A01">
              <w:rPr>
                <w:rFonts w:cs="Times New Roman"/>
                <w:bCs/>
                <w:sz w:val="22"/>
                <w:szCs w:val="22"/>
              </w:rPr>
              <w:t>соответствие между предложением и арифметическим действием.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Составлять </w:t>
            </w:r>
            <w:r w:rsidRPr="00612A01">
              <w:rPr>
                <w:rFonts w:cs="Times New Roman"/>
                <w:bCs/>
                <w:sz w:val="22"/>
                <w:szCs w:val="22"/>
              </w:rPr>
              <w:t>план выполнения задания, решать по плану с комментированием.</w:t>
            </w:r>
          </w:p>
          <w:p w:rsidR="002373FA" w:rsidRPr="00612A01" w:rsidRDefault="002373FA" w:rsidP="00540D08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Накаплива</w:t>
            </w:r>
            <w:r w:rsidR="00540D08" w:rsidRPr="00612A01">
              <w:rPr>
                <w:rFonts w:cs="Times New Roman"/>
                <w:b/>
                <w:bCs/>
                <w:sz w:val="22"/>
                <w:szCs w:val="22"/>
              </w:rPr>
              <w:t>ть</w:t>
            </w: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 и использова</w:t>
            </w:r>
            <w:r w:rsidR="00540D08" w:rsidRPr="00612A01">
              <w:rPr>
                <w:rFonts w:cs="Times New Roman"/>
                <w:b/>
                <w:bCs/>
                <w:sz w:val="22"/>
                <w:szCs w:val="22"/>
              </w:rPr>
              <w:t>ть</w:t>
            </w:r>
            <w:r w:rsidR="00540D08" w:rsidRPr="00612A01">
              <w:rPr>
                <w:rFonts w:cs="Times New Roman"/>
                <w:sz w:val="22"/>
                <w:szCs w:val="22"/>
              </w:rPr>
              <w:t xml:space="preserve"> опыт</w:t>
            </w:r>
            <w:r w:rsidRPr="00612A01">
              <w:rPr>
                <w:rFonts w:cs="Times New Roman"/>
                <w:sz w:val="22"/>
                <w:szCs w:val="22"/>
              </w:rPr>
              <w:t xml:space="preserve">  решения   разнообразных математических задач.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С.102</w:t>
            </w:r>
          </w:p>
        </w:tc>
      </w:tr>
      <w:tr w:rsidR="002373FA" w:rsidRPr="0053257E" w:rsidTr="00F83A3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A443C9" w:rsidP="00612A01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51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  <w:r w:rsidRPr="0053257E">
              <w:rPr>
                <w:rFonts w:cs="Times New Roman"/>
              </w:rPr>
              <w:t>Делим  числа</w:t>
            </w:r>
          </w:p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9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Моделировать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ситуации,  требующие  упорядочивания предметов.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Прогнозировать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результат  вычисления, решения задачи.</w:t>
            </w:r>
          </w:p>
          <w:p w:rsidR="002373FA" w:rsidRPr="00612A01" w:rsidRDefault="002373FA" w:rsidP="00540D08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Обнаруж</w:t>
            </w:r>
            <w:r w:rsidR="00540D08" w:rsidRPr="00612A01">
              <w:rPr>
                <w:rFonts w:cs="Times New Roman"/>
                <w:b/>
                <w:bCs/>
                <w:sz w:val="22"/>
                <w:szCs w:val="22"/>
              </w:rPr>
              <w:t>ивать</w:t>
            </w: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612A01">
              <w:rPr>
                <w:rFonts w:cs="Times New Roman"/>
                <w:b/>
                <w:bCs/>
                <w:sz w:val="22"/>
                <w:szCs w:val="22"/>
              </w:rPr>
              <w:t>моделе</w:t>
            </w:r>
            <w:r w:rsidR="00540D08" w:rsidRPr="00612A01">
              <w:rPr>
                <w:rFonts w:cs="Times New Roman"/>
                <w:b/>
                <w:bCs/>
                <w:sz w:val="22"/>
                <w:szCs w:val="22"/>
              </w:rPr>
              <w:t>и</w:t>
            </w:r>
            <w:proofErr w:type="spellEnd"/>
            <w:r w:rsidRPr="00612A01">
              <w:rPr>
                <w:rFonts w:cs="Times New Roman"/>
                <w:sz w:val="22"/>
                <w:szCs w:val="22"/>
              </w:rPr>
              <w:t xml:space="preserve"> геометрических фигур, математических процессов  зависимостей  в окружающем.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С.104</w:t>
            </w:r>
          </w:p>
        </w:tc>
      </w:tr>
      <w:tr w:rsidR="002373FA" w:rsidRPr="0053257E" w:rsidTr="00F83A3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A443C9" w:rsidP="00612A01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  <w:r w:rsidRPr="0053257E">
              <w:rPr>
                <w:rFonts w:cs="Times New Roman"/>
              </w:rPr>
              <w:t>Делим  числа</w:t>
            </w:r>
          </w:p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9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Моделировать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ситуации,  требующие  упорядочивания предметов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Прогнозировать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результат  вычисления, решения задачи.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sz w:val="22"/>
                <w:szCs w:val="22"/>
              </w:rPr>
              <w:t xml:space="preserve">Устанавливать </w:t>
            </w:r>
            <w:r w:rsidRPr="00612A01">
              <w:rPr>
                <w:rFonts w:cs="Times New Roman"/>
                <w:sz w:val="22"/>
                <w:szCs w:val="22"/>
              </w:rPr>
              <w:t>соответствие: деталь неправильной формы и ее место на куске ткани.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Накаплива</w:t>
            </w:r>
            <w:r w:rsidR="00540D08" w:rsidRPr="00612A01">
              <w:rPr>
                <w:rFonts w:cs="Times New Roman"/>
                <w:b/>
                <w:bCs/>
                <w:sz w:val="22"/>
                <w:szCs w:val="22"/>
              </w:rPr>
              <w:t>ть</w:t>
            </w: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  и использова</w:t>
            </w:r>
            <w:r w:rsidR="00540D08" w:rsidRPr="00612A01">
              <w:rPr>
                <w:rFonts w:cs="Times New Roman"/>
                <w:b/>
                <w:bCs/>
                <w:sz w:val="22"/>
                <w:szCs w:val="22"/>
              </w:rPr>
              <w:t xml:space="preserve">ть </w:t>
            </w:r>
            <w:r w:rsidR="00540D08" w:rsidRPr="00612A01">
              <w:rPr>
                <w:rFonts w:cs="Times New Roman"/>
                <w:sz w:val="22"/>
                <w:szCs w:val="22"/>
              </w:rPr>
              <w:t>опыт</w:t>
            </w:r>
            <w:r w:rsidRPr="00612A01">
              <w:rPr>
                <w:rFonts w:cs="Times New Roman"/>
                <w:sz w:val="22"/>
                <w:szCs w:val="22"/>
              </w:rPr>
              <w:t xml:space="preserve">  решения разнообразных математических задач.</w:t>
            </w:r>
          </w:p>
          <w:p w:rsidR="002373FA" w:rsidRPr="00612A01" w:rsidRDefault="002373FA" w:rsidP="00540D08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Обнаруж</w:t>
            </w:r>
            <w:r w:rsidR="00540D08" w:rsidRPr="00612A01">
              <w:rPr>
                <w:rFonts w:cs="Times New Roman"/>
                <w:b/>
                <w:bCs/>
                <w:sz w:val="22"/>
                <w:szCs w:val="22"/>
              </w:rPr>
              <w:t>ивать  модели</w:t>
            </w: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612A01">
              <w:rPr>
                <w:rFonts w:cs="Times New Roman"/>
                <w:sz w:val="22"/>
                <w:szCs w:val="22"/>
              </w:rPr>
              <w:t xml:space="preserve"> геометрических фигур,  математических процессов  зависимостей  в  окружающем.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С.106</w:t>
            </w:r>
          </w:p>
        </w:tc>
      </w:tr>
      <w:tr w:rsidR="002373FA" w:rsidRPr="0053257E" w:rsidTr="00F83A3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A443C9" w:rsidP="00612A01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  <w:r w:rsidRPr="0053257E">
              <w:rPr>
                <w:rFonts w:cs="Times New Roman"/>
              </w:rPr>
              <w:t xml:space="preserve">Сравниваем  </w:t>
            </w:r>
          </w:p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9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Использовать </w:t>
            </w:r>
            <w:r w:rsidRPr="00612A01">
              <w:rPr>
                <w:rFonts w:cs="Times New Roman"/>
                <w:bCs/>
                <w:sz w:val="22"/>
                <w:szCs w:val="22"/>
              </w:rPr>
              <w:t>разные способы сравнения и разные способы записи результатов сравнения</w:t>
            </w:r>
            <w:r w:rsidRPr="00612A01">
              <w:rPr>
                <w:rFonts w:cs="Times New Roman"/>
                <w:b/>
                <w:bCs/>
                <w:sz w:val="22"/>
                <w:szCs w:val="22"/>
              </w:rPr>
              <w:t>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Накаплива</w:t>
            </w:r>
            <w:r w:rsidR="00540D08" w:rsidRPr="00612A01">
              <w:rPr>
                <w:rFonts w:cs="Times New Roman"/>
                <w:b/>
                <w:bCs/>
                <w:sz w:val="22"/>
                <w:szCs w:val="22"/>
              </w:rPr>
              <w:t>ть</w:t>
            </w: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  и использова</w:t>
            </w:r>
            <w:r w:rsidR="00540D08" w:rsidRPr="00612A01">
              <w:rPr>
                <w:rFonts w:cs="Times New Roman"/>
                <w:b/>
                <w:bCs/>
                <w:sz w:val="22"/>
                <w:szCs w:val="22"/>
              </w:rPr>
              <w:t>ть</w:t>
            </w:r>
            <w:r w:rsidR="00540D08" w:rsidRPr="00612A01">
              <w:rPr>
                <w:rFonts w:cs="Times New Roman"/>
                <w:sz w:val="22"/>
                <w:szCs w:val="22"/>
              </w:rPr>
              <w:t xml:space="preserve"> опыт</w:t>
            </w:r>
            <w:r w:rsidRPr="00612A01">
              <w:rPr>
                <w:rFonts w:cs="Times New Roman"/>
                <w:sz w:val="22"/>
                <w:szCs w:val="22"/>
              </w:rPr>
              <w:t xml:space="preserve">  решения разнообразных математических задач.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sz w:val="22"/>
                <w:szCs w:val="22"/>
              </w:rPr>
              <w:t xml:space="preserve">Работать </w:t>
            </w:r>
            <w:r w:rsidRPr="00612A01">
              <w:rPr>
                <w:rFonts w:cs="Times New Roman"/>
                <w:sz w:val="22"/>
                <w:szCs w:val="22"/>
              </w:rPr>
              <w:t>по предложенной и самостоятельно составленной инструкции.</w:t>
            </w:r>
          </w:p>
          <w:p w:rsidR="002373FA" w:rsidRPr="00612A01" w:rsidRDefault="002373FA" w:rsidP="00540D08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Обнаруж</w:t>
            </w:r>
            <w:r w:rsidR="00540D08" w:rsidRPr="00612A01">
              <w:rPr>
                <w:rFonts w:cs="Times New Roman"/>
                <w:b/>
                <w:bCs/>
                <w:sz w:val="22"/>
                <w:szCs w:val="22"/>
              </w:rPr>
              <w:t>ивать  модели</w:t>
            </w: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612A01">
              <w:rPr>
                <w:rFonts w:cs="Times New Roman"/>
                <w:sz w:val="22"/>
                <w:szCs w:val="22"/>
              </w:rPr>
              <w:t xml:space="preserve"> геометрических фигур,  математических процессов  зависимостей  в  окружающем.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С.108</w:t>
            </w:r>
          </w:p>
        </w:tc>
      </w:tr>
      <w:tr w:rsidR="002373FA" w:rsidRPr="0053257E" w:rsidTr="00F83A3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A443C9" w:rsidP="00612A01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  <w:r w:rsidRPr="0053257E">
              <w:rPr>
                <w:rFonts w:cs="Times New Roman"/>
              </w:rPr>
              <w:t>Работаем  с  числами</w:t>
            </w:r>
          </w:p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9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Моделировать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ситуации,  требующие  упорядочивания предметов.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Планировать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решение  задачи.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Находить</w:t>
            </w:r>
            <w:r w:rsidRPr="00612A01">
              <w:rPr>
                <w:rFonts w:cs="Times New Roman"/>
                <w:sz w:val="22"/>
                <w:szCs w:val="22"/>
              </w:rPr>
              <w:t xml:space="preserve">  и  выбирать  способ  решения  текстовой  задачи</w:t>
            </w:r>
          </w:p>
          <w:p w:rsidR="002373FA" w:rsidRPr="00612A01" w:rsidRDefault="00540D08" w:rsidP="00540D08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Искать</w:t>
            </w:r>
            <w:proofErr w:type="gramStart"/>
            <w:r w:rsidR="002373FA" w:rsidRPr="00612A01">
              <w:rPr>
                <w:rFonts w:cs="Times New Roman"/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="002373FA" w:rsidRPr="00612A01">
              <w:rPr>
                <w:rFonts w:cs="Times New Roman"/>
                <w:b/>
                <w:bCs/>
                <w:sz w:val="22"/>
                <w:szCs w:val="22"/>
              </w:rPr>
              <w:t xml:space="preserve">  обнаруж</w:t>
            </w:r>
            <w:r w:rsidRPr="00612A01">
              <w:rPr>
                <w:rFonts w:cs="Times New Roman"/>
                <w:b/>
                <w:bCs/>
                <w:sz w:val="22"/>
                <w:szCs w:val="22"/>
              </w:rPr>
              <w:t>ивать</w:t>
            </w:r>
            <w:r w:rsidR="002373FA" w:rsidRPr="00612A01">
              <w:rPr>
                <w:rFonts w:cs="Times New Roman"/>
                <w:b/>
                <w:bCs/>
                <w:sz w:val="22"/>
                <w:szCs w:val="22"/>
              </w:rPr>
              <w:t xml:space="preserve">  и  устран</w:t>
            </w:r>
            <w:r w:rsidRPr="00612A01">
              <w:rPr>
                <w:rFonts w:cs="Times New Roman"/>
                <w:b/>
                <w:bCs/>
                <w:sz w:val="22"/>
                <w:szCs w:val="22"/>
              </w:rPr>
              <w:t>ять</w:t>
            </w:r>
            <w:r w:rsidRPr="00612A01">
              <w:rPr>
                <w:rFonts w:cs="Times New Roman"/>
                <w:sz w:val="22"/>
                <w:szCs w:val="22"/>
              </w:rPr>
              <w:t xml:space="preserve"> ошибки</w:t>
            </w:r>
            <w:r w:rsidR="002373FA" w:rsidRPr="00612A01">
              <w:rPr>
                <w:rFonts w:cs="Times New Roman"/>
                <w:sz w:val="22"/>
                <w:szCs w:val="22"/>
              </w:rPr>
              <w:t xml:space="preserve"> логического и  арифметического  характера.</w:t>
            </w:r>
          </w:p>
          <w:p w:rsidR="002373FA" w:rsidRPr="00612A01" w:rsidRDefault="002373FA" w:rsidP="00540D08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С</w:t>
            </w:r>
            <w:r w:rsidR="00540D08" w:rsidRPr="00612A01">
              <w:rPr>
                <w:rFonts w:cs="Times New Roman"/>
                <w:b/>
                <w:bCs/>
                <w:sz w:val="22"/>
                <w:szCs w:val="22"/>
              </w:rPr>
              <w:t>о</w:t>
            </w:r>
            <w:r w:rsidRPr="00612A01">
              <w:rPr>
                <w:rFonts w:cs="Times New Roman"/>
                <w:b/>
                <w:bCs/>
                <w:sz w:val="22"/>
                <w:szCs w:val="22"/>
              </w:rPr>
              <w:t>б</w:t>
            </w:r>
            <w:r w:rsidR="00540D08" w:rsidRPr="00612A01">
              <w:rPr>
                <w:rFonts w:cs="Times New Roman"/>
                <w:b/>
                <w:bCs/>
                <w:sz w:val="22"/>
                <w:szCs w:val="22"/>
              </w:rPr>
              <w:t>ирать</w:t>
            </w:r>
            <w:r w:rsidRPr="00612A01">
              <w:rPr>
                <w:rFonts w:cs="Times New Roman"/>
                <w:b/>
                <w:bCs/>
                <w:sz w:val="22"/>
                <w:szCs w:val="22"/>
              </w:rPr>
              <w:t>, обобщ</w:t>
            </w:r>
            <w:r w:rsidR="00540D08" w:rsidRPr="00612A01">
              <w:rPr>
                <w:rFonts w:cs="Times New Roman"/>
                <w:b/>
                <w:bCs/>
                <w:sz w:val="22"/>
                <w:szCs w:val="22"/>
              </w:rPr>
              <w:t>ать</w:t>
            </w: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 и представл</w:t>
            </w:r>
            <w:r w:rsidR="00540D08" w:rsidRPr="00612A01">
              <w:rPr>
                <w:rFonts w:cs="Times New Roman"/>
                <w:b/>
                <w:bCs/>
                <w:sz w:val="22"/>
                <w:szCs w:val="22"/>
              </w:rPr>
              <w:t>ять</w:t>
            </w: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540D08" w:rsidRPr="00612A01">
              <w:rPr>
                <w:rFonts w:cs="Times New Roman"/>
                <w:sz w:val="22"/>
                <w:szCs w:val="22"/>
              </w:rPr>
              <w:t xml:space="preserve"> данные,  полученные</w:t>
            </w:r>
            <w:r w:rsidRPr="00612A01">
              <w:rPr>
                <w:rFonts w:cs="Times New Roman"/>
                <w:sz w:val="22"/>
                <w:szCs w:val="22"/>
              </w:rPr>
              <w:t xml:space="preserve"> в ходе  самостоятельно  проведенных  опросов.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С.110</w:t>
            </w:r>
          </w:p>
        </w:tc>
      </w:tr>
      <w:tr w:rsidR="002373FA" w:rsidRPr="0053257E" w:rsidTr="00F83A3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A443C9" w:rsidP="00612A01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55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  <w:r w:rsidRPr="0053257E">
              <w:rPr>
                <w:rFonts w:cs="Times New Roman"/>
              </w:rPr>
              <w:t>Решаем  задачи</w:t>
            </w:r>
          </w:p>
        </w:tc>
        <w:tc>
          <w:tcPr>
            <w:tcW w:w="9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Составлять </w:t>
            </w:r>
            <w:r w:rsidRPr="00612A01">
              <w:rPr>
                <w:rFonts w:cs="Times New Roman"/>
                <w:bCs/>
                <w:sz w:val="22"/>
                <w:szCs w:val="22"/>
              </w:rPr>
              <w:t xml:space="preserve">и работать по инструкции       </w:t>
            </w:r>
            <w:proofErr w:type="gramStart"/>
            <w:r w:rsidRPr="00612A01">
              <w:rPr>
                <w:rFonts w:cs="Times New Roman"/>
                <w:bCs/>
                <w:sz w:val="22"/>
                <w:szCs w:val="22"/>
              </w:rPr>
              <w:t xml:space="preserve">( </w:t>
            </w:r>
            <w:proofErr w:type="gramEnd"/>
            <w:r w:rsidRPr="00612A01">
              <w:rPr>
                <w:rFonts w:cs="Times New Roman"/>
                <w:bCs/>
                <w:sz w:val="22"/>
                <w:szCs w:val="22"/>
              </w:rPr>
              <w:t>с помощью «машины») в ситуации увеличения (уменьшения) числа на несколько единиц.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Планировать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решение  задачи.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Действовать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по  заданному  и  самостоятельно составленному  плану.</w:t>
            </w:r>
          </w:p>
          <w:p w:rsidR="002373FA" w:rsidRPr="00612A01" w:rsidRDefault="00540D08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Обнаруживать  и  устра</w:t>
            </w:r>
            <w:r w:rsidR="002373FA" w:rsidRPr="00612A01">
              <w:rPr>
                <w:rFonts w:cs="Times New Roman"/>
                <w:b/>
                <w:bCs/>
                <w:sz w:val="22"/>
                <w:szCs w:val="22"/>
              </w:rPr>
              <w:t>н</w:t>
            </w:r>
            <w:r w:rsidRPr="00612A01">
              <w:rPr>
                <w:rFonts w:cs="Times New Roman"/>
                <w:b/>
                <w:bCs/>
                <w:sz w:val="22"/>
                <w:szCs w:val="22"/>
              </w:rPr>
              <w:t>ять</w:t>
            </w:r>
            <w:r w:rsidR="002373FA" w:rsidRPr="00612A01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612A01">
              <w:rPr>
                <w:rFonts w:cs="Times New Roman"/>
                <w:sz w:val="22"/>
                <w:szCs w:val="22"/>
              </w:rPr>
              <w:t xml:space="preserve"> ошибок </w:t>
            </w:r>
            <w:r w:rsidR="002373FA" w:rsidRPr="00612A01">
              <w:rPr>
                <w:rFonts w:cs="Times New Roman"/>
                <w:sz w:val="22"/>
                <w:szCs w:val="22"/>
              </w:rPr>
              <w:t>логического и  арифметического  характера.</w:t>
            </w:r>
          </w:p>
          <w:p w:rsidR="002373FA" w:rsidRPr="00612A01" w:rsidRDefault="00540D08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Поиск,</w:t>
            </w:r>
            <w:r w:rsidR="002373FA" w:rsidRPr="00612A01">
              <w:rPr>
                <w:rFonts w:cs="Times New Roman"/>
                <w:b/>
                <w:bCs/>
                <w:sz w:val="22"/>
                <w:szCs w:val="22"/>
              </w:rPr>
              <w:t xml:space="preserve"> обобщение и представление </w:t>
            </w:r>
            <w:r w:rsidR="002373FA" w:rsidRPr="00612A01">
              <w:rPr>
                <w:rFonts w:cs="Times New Roman"/>
                <w:sz w:val="22"/>
                <w:szCs w:val="22"/>
              </w:rPr>
              <w:t xml:space="preserve"> данных,  полученных в ходе  самостоятельно  проведенных  опросов.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С.112</w:t>
            </w:r>
          </w:p>
        </w:tc>
      </w:tr>
      <w:tr w:rsidR="002373FA" w:rsidRPr="0053257E" w:rsidTr="00F83A3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A443C9" w:rsidP="00612A01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  <w:r w:rsidRPr="0053257E">
              <w:rPr>
                <w:rFonts w:cs="Times New Roman"/>
              </w:rPr>
              <w:t>Складываем  и вычитаем  числа</w:t>
            </w:r>
          </w:p>
        </w:tc>
        <w:tc>
          <w:tcPr>
            <w:tcW w:w="9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Прогнозировать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результат  вычисления.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Моделировать  </w:t>
            </w:r>
            <w:r w:rsidRPr="00612A01">
              <w:rPr>
                <w:rFonts w:cs="Times New Roman"/>
                <w:sz w:val="22"/>
                <w:szCs w:val="22"/>
              </w:rPr>
              <w:t>ситуации, иллюстрирующие арифметическое  действие.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Сравнивать и классифицировать  </w:t>
            </w:r>
            <w:r w:rsidRPr="00612A01">
              <w:rPr>
                <w:rFonts w:cs="Times New Roman"/>
                <w:bCs/>
                <w:sz w:val="22"/>
                <w:szCs w:val="22"/>
              </w:rPr>
              <w:t>записи (числовых выражений)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Находить</w:t>
            </w:r>
            <w:r w:rsidRPr="00612A01">
              <w:rPr>
                <w:rFonts w:cs="Times New Roman"/>
                <w:sz w:val="22"/>
                <w:szCs w:val="22"/>
              </w:rPr>
              <w:t xml:space="preserve">  и  выбирать  способ  решения  текстовой  задачи.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sz w:val="22"/>
                <w:szCs w:val="22"/>
              </w:rPr>
              <w:t xml:space="preserve">Строить </w:t>
            </w:r>
            <w:r w:rsidRPr="00612A01">
              <w:rPr>
                <w:rFonts w:cs="Times New Roman"/>
                <w:sz w:val="22"/>
                <w:szCs w:val="22"/>
              </w:rPr>
              <w:t>отрезки заданной длины.</w:t>
            </w:r>
          </w:p>
          <w:p w:rsidR="002373FA" w:rsidRPr="00612A01" w:rsidRDefault="00540D08" w:rsidP="00A443C9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Искать</w:t>
            </w:r>
            <w:r w:rsidR="00A443C9" w:rsidRPr="00612A01">
              <w:rPr>
                <w:rFonts w:cs="Times New Roman"/>
                <w:b/>
                <w:bCs/>
                <w:sz w:val="22"/>
                <w:szCs w:val="22"/>
              </w:rPr>
              <w:t>,</w:t>
            </w: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 обнаруживать  и  устранять</w:t>
            </w:r>
            <w:r w:rsidRPr="00612A01">
              <w:rPr>
                <w:rFonts w:cs="Times New Roman"/>
                <w:sz w:val="22"/>
                <w:szCs w:val="22"/>
              </w:rPr>
              <w:t xml:space="preserve"> </w:t>
            </w:r>
            <w:r w:rsidR="00A443C9" w:rsidRPr="00612A01">
              <w:rPr>
                <w:rFonts w:cs="Times New Roman"/>
                <w:sz w:val="22"/>
                <w:szCs w:val="22"/>
              </w:rPr>
              <w:t>ошиб</w:t>
            </w:r>
            <w:r w:rsidRPr="00612A01">
              <w:rPr>
                <w:rFonts w:cs="Times New Roman"/>
                <w:sz w:val="22"/>
                <w:szCs w:val="22"/>
              </w:rPr>
              <w:t>ки</w:t>
            </w:r>
            <w:r w:rsidR="002373FA" w:rsidRPr="00612A01">
              <w:rPr>
                <w:rFonts w:cs="Times New Roman"/>
                <w:sz w:val="22"/>
                <w:szCs w:val="22"/>
              </w:rPr>
              <w:t xml:space="preserve"> логического и  арифметического  характера.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С.114</w:t>
            </w:r>
          </w:p>
        </w:tc>
      </w:tr>
      <w:tr w:rsidR="002373FA" w:rsidRPr="0053257E" w:rsidTr="00F83A3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A443C9" w:rsidP="00612A01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57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  <w:r w:rsidRPr="0053257E">
              <w:rPr>
                <w:rFonts w:cs="Times New Roman"/>
              </w:rPr>
              <w:t>Складываем  и вычитаем  числа</w:t>
            </w:r>
          </w:p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9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Прогнозировать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результат  вычисления.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Моделировать  </w:t>
            </w:r>
            <w:r w:rsidRPr="00612A01">
              <w:rPr>
                <w:rFonts w:cs="Times New Roman"/>
                <w:sz w:val="22"/>
                <w:szCs w:val="22"/>
              </w:rPr>
              <w:t>ситуации, иллюстрирующие арифметическое  действие.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Планировать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решение  задачи.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Находить</w:t>
            </w:r>
            <w:r w:rsidRPr="00612A01">
              <w:rPr>
                <w:rFonts w:cs="Times New Roman"/>
                <w:sz w:val="22"/>
                <w:szCs w:val="22"/>
              </w:rPr>
              <w:t xml:space="preserve">  и  выбирать  способ  решения  текстовой  задачи</w:t>
            </w:r>
          </w:p>
          <w:p w:rsidR="002373FA" w:rsidRPr="00612A01" w:rsidRDefault="00540D08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Искать</w:t>
            </w:r>
            <w:proofErr w:type="gramStart"/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  обнаруживать  и  устранять</w:t>
            </w:r>
            <w:r w:rsidRPr="00612A01">
              <w:rPr>
                <w:rFonts w:cs="Times New Roman"/>
                <w:sz w:val="22"/>
                <w:szCs w:val="22"/>
              </w:rPr>
              <w:t xml:space="preserve"> ошибки</w:t>
            </w:r>
            <w:r w:rsidR="002373FA" w:rsidRPr="00612A01">
              <w:rPr>
                <w:rFonts w:cs="Times New Roman"/>
                <w:sz w:val="22"/>
                <w:szCs w:val="22"/>
              </w:rPr>
              <w:t xml:space="preserve"> логического и  арифметического  характера.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Анализировать и  разрешать  </w:t>
            </w:r>
            <w:r w:rsidRPr="00612A01">
              <w:rPr>
                <w:rFonts w:cs="Times New Roman"/>
                <w:sz w:val="22"/>
                <w:szCs w:val="22"/>
              </w:rPr>
              <w:t>житейские  ситуации, требующие  умения  находить  геометрические величины.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С.116</w:t>
            </w:r>
          </w:p>
        </w:tc>
      </w:tr>
      <w:tr w:rsidR="002373FA" w:rsidRPr="0053257E" w:rsidTr="00F83A3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A443C9" w:rsidP="00612A01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  <w:r w:rsidRPr="0053257E">
              <w:rPr>
                <w:rFonts w:cs="Times New Roman"/>
              </w:rPr>
              <w:t>Умножаем  и делим числа</w:t>
            </w:r>
          </w:p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9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Различать </w:t>
            </w:r>
            <w:r w:rsidRPr="00612A01">
              <w:rPr>
                <w:rFonts w:cs="Times New Roman"/>
                <w:bCs/>
                <w:sz w:val="22"/>
                <w:szCs w:val="22"/>
              </w:rPr>
              <w:t>арифметические действия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Устанавливать </w:t>
            </w:r>
            <w:r w:rsidRPr="00612A01">
              <w:rPr>
                <w:rFonts w:cs="Times New Roman"/>
                <w:bCs/>
                <w:sz w:val="22"/>
                <w:szCs w:val="22"/>
              </w:rPr>
              <w:t xml:space="preserve">соответствие между задачей и ее решением, между задачей и моделью. </w:t>
            </w: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Составлять </w:t>
            </w:r>
            <w:r w:rsidRPr="00612A01">
              <w:rPr>
                <w:rFonts w:cs="Times New Roman"/>
                <w:bCs/>
                <w:sz w:val="22"/>
                <w:szCs w:val="22"/>
              </w:rPr>
              <w:t xml:space="preserve">и решать задачи. 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Анализировать </w:t>
            </w:r>
            <w:r w:rsidRPr="00612A01">
              <w:rPr>
                <w:rFonts w:cs="Times New Roman"/>
                <w:bCs/>
                <w:sz w:val="22"/>
                <w:szCs w:val="22"/>
              </w:rPr>
              <w:t>образец выполнения заданий.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Обнаруживать  модели </w:t>
            </w:r>
            <w:r w:rsidRPr="00612A01">
              <w:rPr>
                <w:rFonts w:cs="Times New Roman"/>
                <w:sz w:val="22"/>
                <w:szCs w:val="22"/>
              </w:rPr>
              <w:t xml:space="preserve"> геометрических фигур,  математических процессов  зависимостей  в  окружающем.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С.118</w:t>
            </w:r>
          </w:p>
        </w:tc>
      </w:tr>
      <w:tr w:rsidR="002373FA" w:rsidRPr="0053257E" w:rsidTr="00F83A3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A443C9" w:rsidP="00612A01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59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  <w:r w:rsidRPr="0053257E">
              <w:rPr>
                <w:rFonts w:cs="Times New Roman"/>
              </w:rPr>
              <w:t>Решаем  задачи разными способами</w:t>
            </w:r>
          </w:p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9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Моделировать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изученные  зависимости.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Находить</w:t>
            </w:r>
            <w:r w:rsidRPr="00612A01">
              <w:rPr>
                <w:rFonts w:cs="Times New Roman"/>
                <w:sz w:val="22"/>
                <w:szCs w:val="22"/>
              </w:rPr>
              <w:t xml:space="preserve">  и  выбирать  способ  решения  текстовой  задачи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Планировать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решение  задачи.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Действовать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по  заданному  и  самостоятельно составленному  плану.</w:t>
            </w:r>
          </w:p>
          <w:p w:rsidR="002373FA" w:rsidRPr="00612A01" w:rsidRDefault="00540D08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Искать</w:t>
            </w:r>
            <w:proofErr w:type="gramStart"/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  обнаруживать  и  устранять</w:t>
            </w:r>
            <w:r w:rsidRPr="00612A01">
              <w:rPr>
                <w:rFonts w:cs="Times New Roman"/>
                <w:sz w:val="22"/>
                <w:szCs w:val="22"/>
              </w:rPr>
              <w:t xml:space="preserve"> ошибки</w:t>
            </w:r>
            <w:r w:rsidR="002373FA" w:rsidRPr="00612A01">
              <w:rPr>
                <w:rFonts w:cs="Times New Roman"/>
                <w:sz w:val="22"/>
                <w:szCs w:val="22"/>
              </w:rPr>
              <w:t xml:space="preserve">  логического и  арифметического  характера.</w:t>
            </w:r>
          </w:p>
          <w:p w:rsidR="002373FA" w:rsidRPr="00612A01" w:rsidRDefault="002373FA" w:rsidP="00540D08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С</w:t>
            </w:r>
            <w:r w:rsidR="00540D08" w:rsidRPr="00612A01">
              <w:rPr>
                <w:rFonts w:cs="Times New Roman"/>
                <w:b/>
                <w:bCs/>
                <w:sz w:val="22"/>
                <w:szCs w:val="22"/>
              </w:rPr>
              <w:t>обирать</w:t>
            </w:r>
            <w:proofErr w:type="gramStart"/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 обобщ</w:t>
            </w:r>
            <w:r w:rsidR="00540D08" w:rsidRPr="00612A01">
              <w:rPr>
                <w:rFonts w:cs="Times New Roman"/>
                <w:b/>
                <w:bCs/>
                <w:sz w:val="22"/>
                <w:szCs w:val="22"/>
              </w:rPr>
              <w:t>ать</w:t>
            </w: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 и представл</w:t>
            </w:r>
            <w:r w:rsidR="00540D08" w:rsidRPr="00612A01">
              <w:rPr>
                <w:rFonts w:cs="Times New Roman"/>
                <w:b/>
                <w:bCs/>
                <w:sz w:val="22"/>
                <w:szCs w:val="22"/>
              </w:rPr>
              <w:t>ять</w:t>
            </w: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540D08" w:rsidRPr="00612A01">
              <w:rPr>
                <w:rFonts w:cs="Times New Roman"/>
                <w:sz w:val="22"/>
                <w:szCs w:val="22"/>
              </w:rPr>
              <w:t xml:space="preserve"> данные,  полученные </w:t>
            </w:r>
            <w:r w:rsidRPr="00612A01">
              <w:rPr>
                <w:rFonts w:cs="Times New Roman"/>
                <w:sz w:val="22"/>
                <w:szCs w:val="22"/>
              </w:rPr>
              <w:t>в ходе  самостоятельно  проведенных  опросов.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С.120</w:t>
            </w:r>
          </w:p>
        </w:tc>
      </w:tr>
      <w:tr w:rsidR="002373FA" w:rsidRPr="0053257E" w:rsidTr="00F83A3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A443C9" w:rsidP="00612A01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  <w:r w:rsidRPr="0053257E">
              <w:rPr>
                <w:rFonts w:cs="Times New Roman"/>
              </w:rPr>
              <w:t>Проверка  знаний</w:t>
            </w:r>
          </w:p>
        </w:tc>
        <w:tc>
          <w:tcPr>
            <w:tcW w:w="9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</w:tr>
      <w:tr w:rsidR="002373FA" w:rsidRPr="0053257E" w:rsidTr="00F83A3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A443C9" w:rsidP="00612A01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A443C9" w:rsidP="00612A01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Вспоминаем пройденное стр. </w:t>
            </w:r>
          </w:p>
        </w:tc>
        <w:tc>
          <w:tcPr>
            <w:tcW w:w="9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Моделировать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ситуации,  требующие  упорядочивания предметов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Прогнозировать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результат  вычисления, решения задачи.</w:t>
            </w:r>
          </w:p>
          <w:p w:rsidR="002373FA" w:rsidRPr="00612A01" w:rsidRDefault="002373FA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Планировать</w:t>
            </w:r>
            <w:r w:rsidRPr="00612A01">
              <w:rPr>
                <w:rFonts w:cs="Times New Roman"/>
                <w:sz w:val="22"/>
                <w:szCs w:val="22"/>
              </w:rPr>
              <w:t xml:space="preserve">  решение  задачи.</w:t>
            </w:r>
          </w:p>
          <w:p w:rsidR="002373FA" w:rsidRPr="00612A01" w:rsidRDefault="00540D08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Накапливать</w:t>
            </w:r>
            <w:r w:rsidR="002373FA" w:rsidRPr="00612A01">
              <w:rPr>
                <w:rFonts w:cs="Times New Roman"/>
                <w:b/>
                <w:bCs/>
                <w:sz w:val="22"/>
                <w:szCs w:val="22"/>
              </w:rPr>
              <w:t xml:space="preserve">  и использова</w:t>
            </w:r>
            <w:r w:rsidRPr="00612A01">
              <w:rPr>
                <w:rFonts w:cs="Times New Roman"/>
                <w:b/>
                <w:bCs/>
                <w:sz w:val="22"/>
                <w:szCs w:val="22"/>
              </w:rPr>
              <w:t>ть</w:t>
            </w:r>
            <w:r w:rsidRPr="00612A01">
              <w:rPr>
                <w:rFonts w:cs="Times New Roman"/>
                <w:sz w:val="22"/>
                <w:szCs w:val="22"/>
              </w:rPr>
              <w:t xml:space="preserve"> опыт</w:t>
            </w:r>
            <w:r w:rsidR="002373FA" w:rsidRPr="00612A01">
              <w:rPr>
                <w:rFonts w:cs="Times New Roman"/>
                <w:sz w:val="22"/>
                <w:szCs w:val="22"/>
              </w:rPr>
              <w:t xml:space="preserve">  решения разнообразных математических задач.</w:t>
            </w:r>
          </w:p>
          <w:p w:rsidR="002373FA" w:rsidRPr="00612A01" w:rsidRDefault="002373FA" w:rsidP="00540D08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Обнаруж</w:t>
            </w:r>
            <w:r w:rsidR="00540D08" w:rsidRPr="00612A01">
              <w:rPr>
                <w:rFonts w:cs="Times New Roman"/>
                <w:b/>
                <w:bCs/>
                <w:sz w:val="22"/>
                <w:szCs w:val="22"/>
              </w:rPr>
              <w:t>ивать  модели</w:t>
            </w:r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612A01">
              <w:rPr>
                <w:rFonts w:cs="Times New Roman"/>
                <w:sz w:val="22"/>
                <w:szCs w:val="22"/>
              </w:rPr>
              <w:t xml:space="preserve"> геометрических фигур,  математических процессов  зависимостей  в  окружающем.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3FA" w:rsidRPr="0053257E" w:rsidRDefault="00A443C9" w:rsidP="00612A01">
            <w:pPr>
              <w:pStyle w:val="a7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С.122</w:t>
            </w:r>
          </w:p>
        </w:tc>
      </w:tr>
      <w:tr w:rsidR="002373FA" w:rsidRPr="0053257E" w:rsidTr="00F83A3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A443C9" w:rsidP="00612A01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612A0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FA" w:rsidRPr="0053257E" w:rsidRDefault="002373FA" w:rsidP="00A443C9">
            <w:pPr>
              <w:pStyle w:val="a7"/>
              <w:snapToGrid w:val="0"/>
              <w:rPr>
                <w:rFonts w:cs="Times New Roman"/>
              </w:rPr>
            </w:pPr>
            <w:r w:rsidRPr="0053257E">
              <w:rPr>
                <w:rFonts w:cs="Times New Roman"/>
              </w:rPr>
              <w:t>Вспоминаем пройденное</w:t>
            </w:r>
            <w:r w:rsidR="00A443C9">
              <w:rPr>
                <w:rFonts w:cs="Times New Roman"/>
              </w:rPr>
              <w:t>.</w:t>
            </w:r>
          </w:p>
        </w:tc>
        <w:tc>
          <w:tcPr>
            <w:tcW w:w="9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FA" w:rsidRPr="00612A01" w:rsidRDefault="00540D08" w:rsidP="00612A01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Искать</w:t>
            </w:r>
            <w:proofErr w:type="gramStart"/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612A01">
              <w:rPr>
                <w:rFonts w:cs="Times New Roman"/>
                <w:b/>
                <w:bCs/>
                <w:sz w:val="22"/>
                <w:szCs w:val="22"/>
              </w:rPr>
              <w:t xml:space="preserve">  обнаруживать  и  устранять</w:t>
            </w:r>
            <w:r w:rsidRPr="00612A01">
              <w:rPr>
                <w:rFonts w:cs="Times New Roman"/>
                <w:sz w:val="22"/>
                <w:szCs w:val="22"/>
              </w:rPr>
              <w:t xml:space="preserve"> </w:t>
            </w:r>
            <w:r w:rsidR="002373FA" w:rsidRPr="00612A01">
              <w:rPr>
                <w:rFonts w:cs="Times New Roman"/>
                <w:sz w:val="22"/>
                <w:szCs w:val="22"/>
              </w:rPr>
              <w:t>о</w:t>
            </w:r>
            <w:r w:rsidRPr="00612A01">
              <w:rPr>
                <w:rFonts w:cs="Times New Roman"/>
                <w:sz w:val="22"/>
                <w:szCs w:val="22"/>
              </w:rPr>
              <w:t>шибки</w:t>
            </w:r>
            <w:r w:rsidR="002373FA" w:rsidRPr="00612A01">
              <w:rPr>
                <w:rFonts w:cs="Times New Roman"/>
                <w:sz w:val="22"/>
                <w:szCs w:val="22"/>
              </w:rPr>
              <w:t xml:space="preserve">  логического и  арифметического  характера.</w:t>
            </w:r>
          </w:p>
          <w:p w:rsidR="002373FA" w:rsidRPr="00612A01" w:rsidRDefault="00540D08" w:rsidP="00540D08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612A01">
              <w:rPr>
                <w:rFonts w:cs="Times New Roman"/>
                <w:b/>
                <w:bCs/>
                <w:sz w:val="22"/>
                <w:szCs w:val="22"/>
              </w:rPr>
              <w:t>Собирать</w:t>
            </w:r>
            <w:r w:rsidR="002373FA" w:rsidRPr="00612A01">
              <w:rPr>
                <w:rFonts w:cs="Times New Roman"/>
                <w:b/>
                <w:bCs/>
                <w:sz w:val="22"/>
                <w:szCs w:val="22"/>
              </w:rPr>
              <w:t>, обобщ</w:t>
            </w:r>
            <w:r w:rsidRPr="00612A01">
              <w:rPr>
                <w:rFonts w:cs="Times New Roman"/>
                <w:b/>
                <w:bCs/>
                <w:sz w:val="22"/>
                <w:szCs w:val="22"/>
              </w:rPr>
              <w:t>ать</w:t>
            </w:r>
            <w:r w:rsidR="002373FA" w:rsidRPr="00612A01">
              <w:rPr>
                <w:rFonts w:cs="Times New Roman"/>
                <w:b/>
                <w:bCs/>
                <w:sz w:val="22"/>
                <w:szCs w:val="22"/>
              </w:rPr>
              <w:t xml:space="preserve"> и представл</w:t>
            </w:r>
            <w:r w:rsidRPr="00612A01">
              <w:rPr>
                <w:rFonts w:cs="Times New Roman"/>
                <w:b/>
                <w:bCs/>
                <w:sz w:val="22"/>
                <w:szCs w:val="22"/>
              </w:rPr>
              <w:t>ять</w:t>
            </w:r>
            <w:r w:rsidR="002373FA" w:rsidRPr="00612A01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612A01">
              <w:rPr>
                <w:rFonts w:cs="Times New Roman"/>
                <w:sz w:val="22"/>
                <w:szCs w:val="22"/>
              </w:rPr>
              <w:t xml:space="preserve"> данные,  полученные</w:t>
            </w:r>
            <w:r w:rsidR="002373FA" w:rsidRPr="00612A01">
              <w:rPr>
                <w:rFonts w:cs="Times New Roman"/>
                <w:sz w:val="22"/>
                <w:szCs w:val="22"/>
              </w:rPr>
              <w:t xml:space="preserve"> в ходе  самостоятельно  проведенных  опросов.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73FA" w:rsidRPr="0053257E" w:rsidRDefault="00A443C9" w:rsidP="00612A01">
            <w:pPr>
              <w:pStyle w:val="a7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С.124</w:t>
            </w:r>
          </w:p>
        </w:tc>
      </w:tr>
    </w:tbl>
    <w:p w:rsidR="00665866" w:rsidRDefault="00665866"/>
    <w:sectPr w:rsidR="00665866" w:rsidSect="00E94D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42515380"/>
    <w:multiLevelType w:val="hybridMultilevel"/>
    <w:tmpl w:val="C882D10C"/>
    <w:lvl w:ilvl="0" w:tplc="68D066A2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4D40"/>
    <w:rsid w:val="0007551D"/>
    <w:rsid w:val="001701D8"/>
    <w:rsid w:val="002373FA"/>
    <w:rsid w:val="00497B20"/>
    <w:rsid w:val="00540D08"/>
    <w:rsid w:val="005A0837"/>
    <w:rsid w:val="00612A01"/>
    <w:rsid w:val="00665866"/>
    <w:rsid w:val="006C55BA"/>
    <w:rsid w:val="00A443C9"/>
    <w:rsid w:val="00B05A76"/>
    <w:rsid w:val="00E94D40"/>
    <w:rsid w:val="00F83A3B"/>
    <w:rsid w:val="00FA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94D40"/>
  </w:style>
  <w:style w:type="character" w:customStyle="1" w:styleId="WW-Absatz-Standardschriftart">
    <w:name w:val="WW-Absatz-Standardschriftart"/>
    <w:rsid w:val="00E94D40"/>
  </w:style>
  <w:style w:type="character" w:customStyle="1" w:styleId="WW-Absatz-Standardschriftart1">
    <w:name w:val="WW-Absatz-Standardschriftart1"/>
    <w:rsid w:val="00E94D40"/>
  </w:style>
  <w:style w:type="character" w:customStyle="1" w:styleId="WW-Absatz-Standardschriftart11">
    <w:name w:val="WW-Absatz-Standardschriftart11"/>
    <w:rsid w:val="00E94D40"/>
  </w:style>
  <w:style w:type="character" w:customStyle="1" w:styleId="WW-Absatz-Standardschriftart111">
    <w:name w:val="WW-Absatz-Standardschriftart111"/>
    <w:rsid w:val="00E94D40"/>
  </w:style>
  <w:style w:type="character" w:customStyle="1" w:styleId="WW-Absatz-Standardschriftart1111">
    <w:name w:val="WW-Absatz-Standardschriftart1111"/>
    <w:rsid w:val="00E94D40"/>
  </w:style>
  <w:style w:type="character" w:customStyle="1" w:styleId="WW-Absatz-Standardschriftart11111">
    <w:name w:val="WW-Absatz-Standardschriftart11111"/>
    <w:rsid w:val="00E94D40"/>
  </w:style>
  <w:style w:type="character" w:customStyle="1" w:styleId="WW-Absatz-Standardschriftart111111">
    <w:name w:val="WW-Absatz-Standardschriftart111111"/>
    <w:rsid w:val="00E94D40"/>
  </w:style>
  <w:style w:type="character" w:customStyle="1" w:styleId="WW-Absatz-Standardschriftart1111111">
    <w:name w:val="WW-Absatz-Standardschriftart1111111"/>
    <w:rsid w:val="00E94D40"/>
  </w:style>
  <w:style w:type="character" w:customStyle="1" w:styleId="WW-Absatz-Standardschriftart11111111">
    <w:name w:val="WW-Absatz-Standardschriftart11111111"/>
    <w:rsid w:val="00E94D40"/>
  </w:style>
  <w:style w:type="character" w:customStyle="1" w:styleId="WW-Absatz-Standardschriftart111111111">
    <w:name w:val="WW-Absatz-Standardschriftart111111111"/>
    <w:rsid w:val="00E94D40"/>
  </w:style>
  <w:style w:type="character" w:customStyle="1" w:styleId="WW-Absatz-Standardschriftart1111111111">
    <w:name w:val="WW-Absatz-Standardschriftart1111111111"/>
    <w:rsid w:val="00E94D40"/>
  </w:style>
  <w:style w:type="character" w:customStyle="1" w:styleId="WW-Absatz-Standardschriftart11111111111">
    <w:name w:val="WW-Absatz-Standardschriftart11111111111"/>
    <w:rsid w:val="00E94D40"/>
  </w:style>
  <w:style w:type="character" w:customStyle="1" w:styleId="WW-Absatz-Standardschriftart111111111111">
    <w:name w:val="WW-Absatz-Standardschriftart111111111111"/>
    <w:rsid w:val="00E94D40"/>
  </w:style>
  <w:style w:type="character" w:customStyle="1" w:styleId="WW-Absatz-Standardschriftart1111111111111">
    <w:name w:val="WW-Absatz-Standardschriftart1111111111111"/>
    <w:rsid w:val="00E94D40"/>
  </w:style>
  <w:style w:type="character" w:customStyle="1" w:styleId="WW-Absatz-Standardschriftart11111111111111">
    <w:name w:val="WW-Absatz-Standardschriftart11111111111111"/>
    <w:rsid w:val="00E94D40"/>
  </w:style>
  <w:style w:type="character" w:customStyle="1" w:styleId="WW-Absatz-Standardschriftart111111111111111">
    <w:name w:val="WW-Absatz-Standardschriftart111111111111111"/>
    <w:rsid w:val="00E94D40"/>
  </w:style>
  <w:style w:type="character" w:customStyle="1" w:styleId="WW-Absatz-Standardschriftart1111111111111111">
    <w:name w:val="WW-Absatz-Standardschriftart1111111111111111"/>
    <w:rsid w:val="00E94D40"/>
  </w:style>
  <w:style w:type="character" w:customStyle="1" w:styleId="WW-Absatz-Standardschriftart11111111111111111">
    <w:name w:val="WW-Absatz-Standardschriftart11111111111111111"/>
    <w:rsid w:val="00E94D40"/>
  </w:style>
  <w:style w:type="character" w:customStyle="1" w:styleId="WW-Absatz-Standardschriftart111111111111111111">
    <w:name w:val="WW-Absatz-Standardschriftart111111111111111111"/>
    <w:rsid w:val="00E94D40"/>
  </w:style>
  <w:style w:type="character" w:customStyle="1" w:styleId="WW-Absatz-Standardschriftart1111111111111111111">
    <w:name w:val="WW-Absatz-Standardschriftart1111111111111111111"/>
    <w:rsid w:val="00E94D40"/>
  </w:style>
  <w:style w:type="character" w:customStyle="1" w:styleId="WW-Absatz-Standardschriftart11111111111111111111">
    <w:name w:val="WW-Absatz-Standardschriftart11111111111111111111"/>
    <w:rsid w:val="00E94D40"/>
  </w:style>
  <w:style w:type="character" w:customStyle="1" w:styleId="WW-Absatz-Standardschriftart111111111111111111111">
    <w:name w:val="WW-Absatz-Standardschriftart111111111111111111111"/>
    <w:rsid w:val="00E94D40"/>
  </w:style>
  <w:style w:type="character" w:customStyle="1" w:styleId="WW-Absatz-Standardschriftart1111111111111111111111">
    <w:name w:val="WW-Absatz-Standardschriftart1111111111111111111111"/>
    <w:rsid w:val="00E94D40"/>
  </w:style>
  <w:style w:type="character" w:customStyle="1" w:styleId="WW-Absatz-Standardschriftart11111111111111111111111">
    <w:name w:val="WW-Absatz-Standardschriftart11111111111111111111111"/>
    <w:rsid w:val="00E94D40"/>
  </w:style>
  <w:style w:type="character" w:customStyle="1" w:styleId="WW-Absatz-Standardschriftart111111111111111111111111">
    <w:name w:val="WW-Absatz-Standardschriftart111111111111111111111111"/>
    <w:rsid w:val="00E94D40"/>
  </w:style>
  <w:style w:type="character" w:customStyle="1" w:styleId="WW-Absatz-Standardschriftart1111111111111111111111111">
    <w:name w:val="WW-Absatz-Standardschriftart1111111111111111111111111"/>
    <w:rsid w:val="00E94D40"/>
  </w:style>
  <w:style w:type="character" w:customStyle="1" w:styleId="WW-Absatz-Standardschriftart11111111111111111111111111">
    <w:name w:val="WW-Absatz-Standardschriftart11111111111111111111111111"/>
    <w:rsid w:val="00E94D40"/>
  </w:style>
  <w:style w:type="character" w:customStyle="1" w:styleId="WW-Absatz-Standardschriftart111111111111111111111111111">
    <w:name w:val="WW-Absatz-Standardschriftart111111111111111111111111111"/>
    <w:rsid w:val="00E94D40"/>
  </w:style>
  <w:style w:type="character" w:customStyle="1" w:styleId="WW-Absatz-Standardschriftart1111111111111111111111111111">
    <w:name w:val="WW-Absatz-Standardschriftart1111111111111111111111111111"/>
    <w:rsid w:val="00E94D40"/>
  </w:style>
  <w:style w:type="character" w:customStyle="1" w:styleId="WW-Absatz-Standardschriftart11111111111111111111111111111">
    <w:name w:val="WW-Absatz-Standardschriftart11111111111111111111111111111"/>
    <w:rsid w:val="00E94D40"/>
  </w:style>
  <w:style w:type="character" w:customStyle="1" w:styleId="WW-Absatz-Standardschriftart111111111111111111111111111111">
    <w:name w:val="WW-Absatz-Standardschriftart111111111111111111111111111111"/>
    <w:rsid w:val="00E94D40"/>
  </w:style>
  <w:style w:type="character" w:customStyle="1" w:styleId="WW-Absatz-Standardschriftart1111111111111111111111111111111">
    <w:name w:val="WW-Absatz-Standardschriftart1111111111111111111111111111111"/>
    <w:rsid w:val="00E94D40"/>
  </w:style>
  <w:style w:type="character" w:customStyle="1" w:styleId="WW-Absatz-Standardschriftart11111111111111111111111111111111">
    <w:name w:val="WW-Absatz-Standardschriftart11111111111111111111111111111111"/>
    <w:rsid w:val="00E94D40"/>
  </w:style>
  <w:style w:type="character" w:customStyle="1" w:styleId="WW-Absatz-Standardschriftart111111111111111111111111111111111">
    <w:name w:val="WW-Absatz-Standardschriftart111111111111111111111111111111111"/>
    <w:rsid w:val="00E94D40"/>
  </w:style>
  <w:style w:type="character" w:customStyle="1" w:styleId="WW-Absatz-Standardschriftart1111111111111111111111111111111111">
    <w:name w:val="WW-Absatz-Standardschriftart1111111111111111111111111111111111"/>
    <w:rsid w:val="00E94D40"/>
  </w:style>
  <w:style w:type="character" w:customStyle="1" w:styleId="WW-Absatz-Standardschriftart11111111111111111111111111111111111">
    <w:name w:val="WW-Absatz-Standardschriftart11111111111111111111111111111111111"/>
    <w:rsid w:val="00E94D40"/>
  </w:style>
  <w:style w:type="character" w:customStyle="1" w:styleId="WW-Absatz-Standardschriftart111111111111111111111111111111111111">
    <w:name w:val="WW-Absatz-Standardschriftart111111111111111111111111111111111111"/>
    <w:rsid w:val="00E94D40"/>
  </w:style>
  <w:style w:type="character" w:customStyle="1" w:styleId="WW-Absatz-Standardschriftart1111111111111111111111111111111111111">
    <w:name w:val="WW-Absatz-Standardschriftart1111111111111111111111111111111111111"/>
    <w:rsid w:val="00E94D40"/>
  </w:style>
  <w:style w:type="character" w:customStyle="1" w:styleId="WW-Absatz-Standardschriftart11111111111111111111111111111111111111">
    <w:name w:val="WW-Absatz-Standardschriftart11111111111111111111111111111111111111"/>
    <w:rsid w:val="00E94D40"/>
  </w:style>
  <w:style w:type="character" w:customStyle="1" w:styleId="WW-Absatz-Standardschriftart111111111111111111111111111111111111111">
    <w:name w:val="WW-Absatz-Standardschriftart111111111111111111111111111111111111111"/>
    <w:rsid w:val="00E94D40"/>
  </w:style>
  <w:style w:type="character" w:customStyle="1" w:styleId="WW-Absatz-Standardschriftart1111111111111111111111111111111111111111">
    <w:name w:val="WW-Absatz-Standardschriftart1111111111111111111111111111111111111111"/>
    <w:rsid w:val="00E94D40"/>
  </w:style>
  <w:style w:type="character" w:customStyle="1" w:styleId="WW-Absatz-Standardschriftart11111111111111111111111111111111111111111">
    <w:name w:val="WW-Absatz-Standardschriftart11111111111111111111111111111111111111111"/>
    <w:rsid w:val="00E94D40"/>
  </w:style>
  <w:style w:type="character" w:customStyle="1" w:styleId="WW-Absatz-Standardschriftart111111111111111111111111111111111111111111">
    <w:name w:val="WW-Absatz-Standardschriftart111111111111111111111111111111111111111111"/>
    <w:rsid w:val="00E94D40"/>
  </w:style>
  <w:style w:type="character" w:customStyle="1" w:styleId="WW-Absatz-Standardschriftart1111111111111111111111111111111111111111111">
    <w:name w:val="WW-Absatz-Standardschriftart1111111111111111111111111111111111111111111"/>
    <w:rsid w:val="00E94D40"/>
  </w:style>
  <w:style w:type="character" w:customStyle="1" w:styleId="WW-Absatz-Standardschriftart11111111111111111111111111111111111111111111">
    <w:name w:val="WW-Absatz-Standardschriftart11111111111111111111111111111111111111111111"/>
    <w:rsid w:val="00E94D40"/>
  </w:style>
  <w:style w:type="character" w:customStyle="1" w:styleId="WW-Absatz-Standardschriftart111111111111111111111111111111111111111111111">
    <w:name w:val="WW-Absatz-Standardschriftart111111111111111111111111111111111111111111111"/>
    <w:rsid w:val="00E94D40"/>
  </w:style>
  <w:style w:type="character" w:customStyle="1" w:styleId="WW-Absatz-Standardschriftart1111111111111111111111111111111111111111111111">
    <w:name w:val="WW-Absatz-Standardschriftart1111111111111111111111111111111111111111111111"/>
    <w:rsid w:val="00E94D40"/>
  </w:style>
  <w:style w:type="character" w:customStyle="1" w:styleId="WW-Absatz-Standardschriftart11111111111111111111111111111111111111111111111">
    <w:name w:val="WW-Absatz-Standardschriftart11111111111111111111111111111111111111111111111"/>
    <w:rsid w:val="00E94D40"/>
  </w:style>
  <w:style w:type="character" w:customStyle="1" w:styleId="WW-Absatz-Standardschriftart111111111111111111111111111111111111111111111111">
    <w:name w:val="WW-Absatz-Standardschriftart111111111111111111111111111111111111111111111111"/>
    <w:rsid w:val="00E94D40"/>
  </w:style>
  <w:style w:type="character" w:customStyle="1" w:styleId="WW-Absatz-Standardschriftart1111111111111111111111111111111111111111111111111">
    <w:name w:val="WW-Absatz-Standardschriftart1111111111111111111111111111111111111111111111111"/>
    <w:rsid w:val="00E94D4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94D4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94D4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94D4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94D40"/>
  </w:style>
  <w:style w:type="paragraph" w:customStyle="1" w:styleId="a3">
    <w:name w:val="Заголовок"/>
    <w:basedOn w:val="a"/>
    <w:next w:val="a4"/>
    <w:rsid w:val="00E94D40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styleId="a4">
    <w:name w:val="Body Text"/>
    <w:basedOn w:val="a"/>
    <w:link w:val="a5"/>
    <w:rsid w:val="00E94D40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E94D40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6">
    <w:name w:val="List"/>
    <w:basedOn w:val="a4"/>
    <w:rsid w:val="00E94D40"/>
  </w:style>
  <w:style w:type="paragraph" w:customStyle="1" w:styleId="1">
    <w:name w:val="Название1"/>
    <w:basedOn w:val="a"/>
    <w:rsid w:val="00E94D40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10">
    <w:name w:val="Указатель1"/>
    <w:basedOn w:val="a"/>
    <w:rsid w:val="00E94D4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a7">
    <w:name w:val="Содержимое таблицы"/>
    <w:basedOn w:val="a"/>
    <w:rsid w:val="00E94D4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a8">
    <w:name w:val="Заголовок таблицы"/>
    <w:basedOn w:val="a7"/>
    <w:rsid w:val="00E94D40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E94D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94D4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94D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4D40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F83A3B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Emphasis"/>
    <w:basedOn w:val="a0"/>
    <w:qFormat/>
    <w:rsid w:val="00A443C9"/>
    <w:rPr>
      <w:i/>
      <w:iCs/>
    </w:rPr>
  </w:style>
  <w:style w:type="paragraph" w:styleId="af">
    <w:name w:val="List Paragraph"/>
    <w:basedOn w:val="a"/>
    <w:qFormat/>
    <w:rsid w:val="00A443C9"/>
    <w:pPr>
      <w:widowControl w:val="0"/>
      <w:suppressAutoHyphens/>
      <w:ind w:left="720"/>
    </w:pPr>
    <w:rPr>
      <w:kern w:val="1"/>
    </w:rPr>
  </w:style>
  <w:style w:type="paragraph" w:styleId="af0">
    <w:name w:val="Balloon Text"/>
    <w:basedOn w:val="a"/>
    <w:link w:val="af1"/>
    <w:uiPriority w:val="99"/>
    <w:semiHidden/>
    <w:unhideWhenUsed/>
    <w:rsid w:val="0061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12A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6D666-EB8B-45BC-B549-C8BC82C6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15</Pages>
  <Words>4232</Words>
  <Characters>24127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о</cp:lastModifiedBy>
  <cp:revision>2</cp:revision>
  <cp:lastPrinted>2012-06-12T17:26:00Z</cp:lastPrinted>
  <dcterms:created xsi:type="dcterms:W3CDTF">2012-06-12T15:43:00Z</dcterms:created>
  <dcterms:modified xsi:type="dcterms:W3CDTF">2012-11-09T18:54:00Z</dcterms:modified>
</cp:coreProperties>
</file>