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>
      <w:pPr>
        <w:jc w:val="center"/>
        <w:rPr>
          <w:sz w:val="64"/>
          <w:szCs w:val="64"/>
        </w:rPr>
      </w:pPr>
    </w:p>
    <w:p w:rsidR="00000000" w:rsidRDefault="00E06BF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Конспект занятия – путешествия.</w:t>
      </w:r>
    </w:p>
    <w:p w:rsidR="00000000" w:rsidRDefault="00E06BFF">
      <w:pPr>
        <w:jc w:val="center"/>
        <w:rPr>
          <w:sz w:val="56"/>
          <w:szCs w:val="56"/>
          <w:u w:val="single"/>
        </w:rPr>
      </w:pP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«Прогулка в осенний лес»</w:t>
      </w:r>
    </w:p>
    <w:p w:rsidR="00000000" w:rsidRDefault="00E06BFF">
      <w:pPr>
        <w:jc w:val="center"/>
      </w:pPr>
      <w:r>
        <w:rPr>
          <w:sz w:val="56"/>
          <w:szCs w:val="56"/>
          <w:u w:val="single"/>
        </w:rPr>
        <w:t>старшая группа</w:t>
      </w:r>
    </w:p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>
      <w:pPr>
        <w:jc w:val="right"/>
      </w:pPr>
      <w:r>
        <w:t>Составитель:</w:t>
      </w:r>
    </w:p>
    <w:p w:rsidR="00000000" w:rsidRDefault="00E06BFF">
      <w:pPr>
        <w:jc w:val="right"/>
      </w:pPr>
      <w:r>
        <w:t>Воспитатель Крейнгольд Елена Михайловна</w:t>
      </w:r>
    </w:p>
    <w:p w:rsidR="00000000" w:rsidRDefault="00E06BFF">
      <w:pPr>
        <w:jc w:val="right"/>
      </w:pPr>
      <w:r>
        <w:t>ГДОУ № 138 Невского района</w:t>
      </w:r>
    </w:p>
    <w:p w:rsidR="00000000" w:rsidRDefault="00E06BFF">
      <w:pPr>
        <w:jc w:val="right"/>
      </w:pPr>
    </w:p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/>
    <w:p w:rsidR="00000000" w:rsidRDefault="00E06BFF">
      <w:pPr>
        <w:jc w:val="center"/>
        <w:rPr>
          <w:b/>
          <w:bCs/>
          <w:sz w:val="36"/>
          <w:szCs w:val="36"/>
        </w:rPr>
      </w:pPr>
      <w:r>
        <w:t>СПб, 2011</w:t>
      </w:r>
    </w:p>
    <w:p w:rsidR="00000000" w:rsidRDefault="00E06BFF">
      <w:pPr>
        <w:jc w:val="center"/>
      </w:pPr>
      <w:r>
        <w:rPr>
          <w:b/>
          <w:bCs/>
          <w:sz w:val="36"/>
          <w:szCs w:val="36"/>
        </w:rPr>
        <w:lastRenderedPageBreak/>
        <w:t>«Прогулка в осенний лес» старшая группа</w:t>
      </w:r>
    </w:p>
    <w:p w:rsidR="00000000" w:rsidRDefault="00E06BFF"/>
    <w:p w:rsidR="00000000" w:rsidRDefault="00E06BFF">
      <w:pPr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Цель:</w:t>
      </w:r>
    </w:p>
    <w:p w:rsidR="00000000" w:rsidRDefault="00E06BFF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Систем</w:t>
      </w:r>
      <w:r>
        <w:rPr>
          <w:sz w:val="26"/>
          <w:szCs w:val="26"/>
        </w:rPr>
        <w:t>атизировать знания детей об осени</w:t>
      </w:r>
    </w:p>
    <w:p w:rsidR="00000000" w:rsidRDefault="00E06BFF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Систематизировать знания детей про жизнь лесных зверей осенью</w:t>
      </w:r>
    </w:p>
    <w:p w:rsidR="00000000" w:rsidRDefault="00E06BFF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Что растет осенью в лесу</w:t>
      </w:r>
    </w:p>
    <w:p w:rsidR="00000000" w:rsidRDefault="00E06BFF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Развивать сообразительность, воображение</w:t>
      </w:r>
    </w:p>
    <w:p w:rsidR="00000000" w:rsidRDefault="00E06BFF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Развивать зрительное внимание (находить предмет в конкретной обстановке)</w:t>
      </w:r>
    </w:p>
    <w:p w:rsidR="00000000" w:rsidRDefault="00E06BFF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Закладывать основы эк</w:t>
      </w:r>
      <w:r>
        <w:rPr>
          <w:sz w:val="26"/>
          <w:szCs w:val="26"/>
        </w:rPr>
        <w:t>ологического воспитания</w:t>
      </w:r>
    </w:p>
    <w:p w:rsidR="00000000" w:rsidRDefault="00E06BFF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Закреплять прямой и обратный счет в пределах 5</w:t>
      </w:r>
    </w:p>
    <w:p w:rsidR="00000000" w:rsidRDefault="00E06BFF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Ориентировка в пространстве</w:t>
      </w:r>
    </w:p>
    <w:p w:rsidR="00000000" w:rsidRDefault="00E06BFF">
      <w:pPr>
        <w:spacing w:line="360" w:lineRule="auto"/>
        <w:rPr>
          <w:sz w:val="26"/>
          <w:szCs w:val="26"/>
        </w:rPr>
      </w:pPr>
    </w:p>
    <w:p w:rsidR="00000000" w:rsidRDefault="00E06BFF">
      <w:pPr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Материалы и оборудование</w:t>
      </w:r>
    </w:p>
    <w:p w:rsidR="00000000" w:rsidRDefault="00E06BFF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Осенние декорации</w:t>
      </w:r>
    </w:p>
    <w:p w:rsidR="00000000" w:rsidRDefault="00E06BFF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Фланелеграф с изображением жилья животных</w:t>
      </w:r>
    </w:p>
    <w:p w:rsidR="00000000" w:rsidRDefault="00E06BFF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Значки с изображением животных</w:t>
      </w:r>
    </w:p>
    <w:p w:rsidR="00000000" w:rsidRDefault="00E06BFF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Коврики по количеству детей</w:t>
      </w:r>
    </w:p>
    <w:p w:rsidR="00000000" w:rsidRDefault="00E06BFF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Цифры от одн</w:t>
      </w:r>
      <w:r>
        <w:rPr>
          <w:sz w:val="26"/>
          <w:szCs w:val="26"/>
        </w:rPr>
        <w:t>ого до пяти</w:t>
      </w:r>
    </w:p>
    <w:p w:rsidR="00000000" w:rsidRDefault="00E06BFF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Карта путешествия</w:t>
      </w:r>
    </w:p>
    <w:p w:rsidR="00000000" w:rsidRDefault="00E06BFF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 телеграммы в конверте</w:t>
      </w:r>
    </w:p>
    <w:p w:rsidR="00000000" w:rsidRDefault="00E06BFF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Корзинка с грибами</w:t>
      </w:r>
    </w:p>
    <w:p w:rsidR="00000000" w:rsidRDefault="00E06BFF">
      <w:pPr>
        <w:rPr>
          <w:sz w:val="26"/>
          <w:szCs w:val="26"/>
        </w:rPr>
      </w:pPr>
    </w:p>
    <w:p w:rsidR="00000000" w:rsidRDefault="00E06BFF">
      <w:pPr>
        <w:spacing w:line="360" w:lineRule="auto"/>
        <w:rPr>
          <w:i/>
          <w:iCs/>
          <w:sz w:val="26"/>
          <w:szCs w:val="26"/>
        </w:rPr>
      </w:pPr>
      <w:r>
        <w:rPr>
          <w:sz w:val="26"/>
          <w:szCs w:val="26"/>
          <w:u w:val="single"/>
        </w:rPr>
        <w:t>Ход занятия.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>Кинесиологическое</w:t>
      </w:r>
      <w:r>
        <w:rPr>
          <w:i/>
          <w:iCs/>
          <w:sz w:val="26"/>
          <w:szCs w:val="26"/>
        </w:rPr>
        <w:t xml:space="preserve"> приветствие гостям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Дети, я предлагаю на занятии попутешествовать, и мы полетим с вами на самолете. Вы согласны?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Да.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А чтобы завести моторчики </w:t>
      </w:r>
      <w:r>
        <w:rPr>
          <w:sz w:val="26"/>
          <w:szCs w:val="26"/>
        </w:rPr>
        <w:t xml:space="preserve">надо посчитать до 5. Считаем до 5 и заводим моторчики </w:t>
      </w:r>
      <w:r>
        <w:rPr>
          <w:i/>
          <w:iCs/>
          <w:sz w:val="26"/>
          <w:szCs w:val="26"/>
        </w:rPr>
        <w:t>(дети имитируют полет самолетов, бегут легко на носочках и кружат по группе).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П. </w:t>
      </w:r>
      <w:r>
        <w:rPr>
          <w:sz w:val="26"/>
          <w:szCs w:val="26"/>
        </w:rPr>
        <w:t>Мы пролетаем над горами, над морями, а сейчас – над лесом. Вы видите лес?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Да, видим.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</w:t>
      </w:r>
      <w:r>
        <w:rPr>
          <w:sz w:val="26"/>
          <w:szCs w:val="26"/>
        </w:rPr>
        <w:t xml:space="preserve">. Давайте приземлимся, и вы мне </w:t>
      </w:r>
      <w:r>
        <w:rPr>
          <w:sz w:val="26"/>
          <w:szCs w:val="26"/>
        </w:rPr>
        <w:t xml:space="preserve">расскажете, что видели, когда пролетали над морями? </w:t>
      </w:r>
      <w:r>
        <w:rPr>
          <w:i/>
          <w:iCs/>
          <w:sz w:val="26"/>
          <w:szCs w:val="26"/>
        </w:rPr>
        <w:t>(ответы детей).</w:t>
      </w:r>
      <w:r>
        <w:rPr>
          <w:sz w:val="26"/>
          <w:szCs w:val="26"/>
        </w:rPr>
        <w:t xml:space="preserve"> А пролетая над лесом, что видели?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Р. </w:t>
      </w:r>
      <w:r>
        <w:rPr>
          <w:sz w:val="26"/>
          <w:szCs w:val="26"/>
        </w:rPr>
        <w:t>– «Я видел осенние деревья».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«А я видел зверей: медведя, волка».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«А я видел лису, белку…»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Ребята. А я вот вижу небольшую речку, в ней вода чис</w:t>
      </w:r>
      <w:r>
        <w:rPr>
          <w:sz w:val="26"/>
          <w:szCs w:val="26"/>
        </w:rPr>
        <w:t xml:space="preserve">тая, прозрачная, а еще она целебная и придает силы. Давайте отведаем чистой воды, и будем путешествовать дальше. Прибавилось сил – и в путь. Прогуляемся по осеннему лесу. </w:t>
      </w:r>
      <w:r>
        <w:rPr>
          <w:i/>
          <w:iCs/>
          <w:sz w:val="26"/>
          <w:szCs w:val="26"/>
        </w:rPr>
        <w:t>(идем перекрестным шагом).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Ребята, но ведь в лесу можно заблудиться, поэтому я при</w:t>
      </w:r>
      <w:r>
        <w:rPr>
          <w:sz w:val="26"/>
          <w:szCs w:val="26"/>
        </w:rPr>
        <w:t>думала карту, где обозначено куда нам идти. Давайте посмотрим первое обозначение. Что здесь нарисовано?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Лесные звери.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Правильно, а я знаю про лесных зверей загадки. И знаю, что вы любите отгадывать их. Верно? Хотите загадаю? Сейчас я буду вам загадыв</w:t>
      </w:r>
      <w:r>
        <w:rPr>
          <w:sz w:val="26"/>
          <w:szCs w:val="26"/>
        </w:rPr>
        <w:t xml:space="preserve">ать загадки, а вы будете «живыми отгадками». Кто первый отгадает, тот и будет этим лесным жителем. </w:t>
      </w:r>
      <w:r>
        <w:rPr>
          <w:i/>
          <w:iCs/>
          <w:sz w:val="26"/>
          <w:szCs w:val="26"/>
        </w:rPr>
        <w:t>(детям, отгадавшим загадку, вешается значок с изображением животного).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Она живет в большом лесу,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Все знают хитрую куму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 про ее проказы</w:t>
      </w:r>
    </w:p>
    <w:p w:rsidR="00000000" w:rsidRDefault="00E06BF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Есть сказки и рассказ</w:t>
      </w:r>
      <w:r>
        <w:rPr>
          <w:sz w:val="26"/>
          <w:szCs w:val="26"/>
        </w:rPr>
        <w:t>ы.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Это лиса. Ее называют кумушкой, про нее много сказок «Заюшкина избушка», «Кот, петух и лиса», «Лиса и волк».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Изобразите мне лису (как она двигается) </w:t>
      </w:r>
      <w:r>
        <w:rPr>
          <w:i/>
          <w:iCs/>
          <w:sz w:val="26"/>
          <w:szCs w:val="26"/>
        </w:rPr>
        <w:t>(дети показывают).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П. </w:t>
      </w:r>
      <w:r>
        <w:rPr>
          <w:sz w:val="26"/>
          <w:szCs w:val="26"/>
        </w:rPr>
        <w:t xml:space="preserve">Еще загадка: 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Что за зверь лесной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Встал как столбик под сосной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 стоит среди</w:t>
      </w:r>
      <w:r>
        <w:rPr>
          <w:sz w:val="26"/>
          <w:szCs w:val="26"/>
        </w:rPr>
        <w:t xml:space="preserve"> травы</w:t>
      </w:r>
    </w:p>
    <w:p w:rsidR="00000000" w:rsidRDefault="00E06BFF">
      <w:pPr>
        <w:spacing w:line="360" w:lineRule="auto"/>
        <w:jc w:val="center"/>
        <w:rPr>
          <w:i/>
          <w:iCs/>
          <w:sz w:val="26"/>
          <w:szCs w:val="26"/>
        </w:rPr>
      </w:pPr>
      <w:r>
        <w:rPr>
          <w:sz w:val="26"/>
          <w:szCs w:val="26"/>
        </w:rPr>
        <w:t>Уши больше головы?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Дети отгадывают и прыгают как зайчики.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П. 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Кто с высоких толстых сосен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 ребятишек шишку бросил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 в кусты через пенек</w:t>
      </w:r>
    </w:p>
    <w:p w:rsidR="00000000" w:rsidRDefault="00E06BF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Промелькнул, как огонек?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Это белка. </w:t>
      </w:r>
      <w:r>
        <w:rPr>
          <w:i/>
          <w:iCs/>
          <w:sz w:val="26"/>
          <w:szCs w:val="26"/>
        </w:rPr>
        <w:t>Дети показывают, как прыгает белочка.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П.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Серый, зубастый, по полям рыще</w:t>
      </w:r>
      <w:r>
        <w:rPr>
          <w:sz w:val="26"/>
          <w:szCs w:val="26"/>
        </w:rPr>
        <w:t>т,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Телят, ягнят ищет?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Отгадку покажите мимикой.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Молодцы, я сразу поняла, что это волк.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П. 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Летом по лесу гуляет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Зимой в берлоге отдыхает.</w:t>
      </w:r>
    </w:p>
    <w:p w:rsidR="00000000" w:rsidRDefault="00E06BF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Чувствую, что все отгадали, скажите хором.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Медведь.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Покажите, как медведи ходят. Молодцы!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>
        <w:rPr>
          <w:sz w:val="26"/>
          <w:szCs w:val="26"/>
        </w:rPr>
        <w:t xml:space="preserve">. Ребята, про кого я </w:t>
      </w:r>
      <w:r>
        <w:rPr>
          <w:sz w:val="26"/>
          <w:szCs w:val="26"/>
        </w:rPr>
        <w:t>вам загадывала загадки?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>
        <w:rPr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>Перечисляют.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А какие это животные? А почему? </w:t>
      </w:r>
      <w:r>
        <w:rPr>
          <w:i/>
          <w:iCs/>
          <w:sz w:val="26"/>
          <w:szCs w:val="26"/>
        </w:rPr>
        <w:t>Ответы детей.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Ну давайте продолжим наше путешествие по осеннему лесу. Давайте посмотрим на нашу карту, кого мы дальше должны встретить?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Сороку</w:t>
      </w:r>
      <w:r>
        <w:rPr>
          <w:i/>
          <w:iCs/>
          <w:sz w:val="26"/>
          <w:szCs w:val="26"/>
        </w:rPr>
        <w:t xml:space="preserve"> (находят в группе сороку)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>
        <w:rPr>
          <w:sz w:val="26"/>
          <w:szCs w:val="26"/>
        </w:rPr>
        <w:t>. А з</w:t>
      </w:r>
      <w:r>
        <w:rPr>
          <w:sz w:val="26"/>
          <w:szCs w:val="26"/>
        </w:rPr>
        <w:t>наете, мне сорока принесла две телеграммы. Одну телеграмму на ромашке. И вот что в ней написано: «Свои владения оставляю в отличном порядке. Отправляюсь в другие страны. До свидания. Лето».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 вот вторая телеграмма – на кленовом листочке. «Иду на смену лета</w:t>
      </w:r>
      <w:r>
        <w:rPr>
          <w:sz w:val="26"/>
          <w:szCs w:val="26"/>
        </w:rPr>
        <w:t>, несу деревья в золоте и багрянце, урожай фруктов и овощей, лесных ягод и грибов. Встречайте меня!»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От кого вторая телеграмма?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Правильно, от осени. А почему вы так решили?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/>
          <w:iCs/>
          <w:sz w:val="26"/>
          <w:szCs w:val="26"/>
        </w:rPr>
        <w:t>Ответы детей.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П.</w:t>
      </w:r>
      <w:r>
        <w:rPr>
          <w:sz w:val="26"/>
          <w:szCs w:val="26"/>
        </w:rPr>
        <w:t xml:space="preserve"> Ну вот, ребята, вы теперь лесные жители, а я буду у вас осен</w:t>
      </w:r>
      <w:r>
        <w:rPr>
          <w:sz w:val="26"/>
          <w:szCs w:val="26"/>
        </w:rPr>
        <w:t>ью. В осень превратиться вы мне поможете?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Да.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В.</w:t>
      </w:r>
      <w:r>
        <w:rPr>
          <w:sz w:val="26"/>
          <w:szCs w:val="26"/>
        </w:rPr>
        <w:t xml:space="preserve"> Закрывайте крепко глаза и считайте от одного до пяти.</w:t>
      </w:r>
      <w:r>
        <w:rPr>
          <w:i/>
          <w:iCs/>
          <w:sz w:val="26"/>
          <w:szCs w:val="26"/>
        </w:rPr>
        <w:t xml:space="preserve"> (воспитатель одевает осеннюю шаль и кокошник).</w:t>
      </w:r>
    </w:p>
    <w:p w:rsidR="00000000" w:rsidRDefault="00E06BFF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Я приглашаю вас в свои владения на лесную полянку. Здесь лежат волшебные коврики. Стоит только сесть</w:t>
      </w:r>
      <w:r>
        <w:rPr>
          <w:sz w:val="26"/>
          <w:szCs w:val="26"/>
        </w:rPr>
        <w:t xml:space="preserve"> на них, закрыть глаза, сосчитать от пяти до одного – и вы окажетесь на лесной полянке.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- Дети садятся на коврики, закрывают глаза и считают от 5 до 1. В это время воспитатель ставит елочки, осенние деревья.</w:t>
      </w:r>
    </w:p>
    <w:p w:rsidR="00000000" w:rsidRDefault="00E06BFF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Вот мы и очутились на лесной полянке. Какие </w:t>
      </w:r>
      <w:r>
        <w:rPr>
          <w:sz w:val="26"/>
          <w:szCs w:val="26"/>
        </w:rPr>
        <w:t>красивые деревья стоят! Почему они такие?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>Ответы детей.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А вы, мои лесные жители, как живете осенью в лесу, расскажите мне? А рассказывать будем все по порядку. А для этого давайте сядем на наши волшебные коврики, но прежде посмотрите на них, что вы на н</w:t>
      </w:r>
      <w:r>
        <w:rPr>
          <w:sz w:val="26"/>
          <w:szCs w:val="26"/>
        </w:rPr>
        <w:t>их видите?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Цветные круги.</w:t>
      </w:r>
    </w:p>
    <w:p w:rsidR="00000000" w:rsidRDefault="00E06BFF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А знаете, ведь эти круги с сюрпризом. Пусть каждый из вас выберет понравившийся ему круг и сядет на него.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>Дети сели на коврики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А в чем же сюрприз? Пусть каждый из вас возьмет свой круг и перевернет его. Что вы там видите?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Цифры.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У тебя, мишка, какая?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 тебя, лисичка, какая?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У тебя, серый волк, какая?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 у тебя, белочка?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 у тебя, зайка?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 еще у второго зайки какая цифра? Вы вместе с другим зайкой расскажете о себе.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А у второй белочки какая цифра? Вы тоже</w:t>
      </w:r>
      <w:r>
        <w:rPr>
          <w:sz w:val="26"/>
          <w:szCs w:val="26"/>
        </w:rPr>
        <w:t xml:space="preserve"> будете вместе о себе рассказывать.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- Ну и какая же цифра у второй хитрой лисички? И вы, лисички-сестрички расскажете о себе вместе.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Ну а теперь вставайте по порядку и начинайте свои рассказы.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Рассказы детей: что животные делают в лесу, чем питаются,</w:t>
      </w:r>
      <w:r>
        <w:rPr>
          <w:sz w:val="26"/>
          <w:szCs w:val="26"/>
        </w:rPr>
        <w:t xml:space="preserve"> что запасают на зиму. Если затрудняются ответить, воспитатель задает вопросы.</w:t>
      </w:r>
    </w:p>
    <w:p w:rsidR="00000000" w:rsidRDefault="00E06BFF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Лесные жители, давайте посмотрим на нашу карту, что же нам делать дальше, куда же идти, ведь мы путешествуем.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- Дети смотрят на карту и находят на ней изображение елочки и в</w:t>
      </w:r>
      <w:r>
        <w:rPr>
          <w:i/>
          <w:iCs/>
          <w:sz w:val="26"/>
          <w:szCs w:val="26"/>
        </w:rPr>
        <w:t xml:space="preserve"> группе находят елочку.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Лесные жители, вот белочки говорили, что очень любят грибочки. А я вот здесь под елочкой нашла конверт, в котором есть план, как добраться до большой корзины с грибами. Давайте посмотрим план. </w:t>
      </w:r>
      <w:r>
        <w:rPr>
          <w:i/>
          <w:iCs/>
          <w:sz w:val="26"/>
          <w:szCs w:val="26"/>
        </w:rPr>
        <w:t>Рассматривают план. Доходят. Находят</w:t>
      </w:r>
      <w:r>
        <w:rPr>
          <w:i/>
          <w:iCs/>
          <w:sz w:val="26"/>
          <w:szCs w:val="26"/>
        </w:rPr>
        <w:t xml:space="preserve"> корзину с грибами. Воспитатель загадывает загадки про грибы, а дети находят этот гриб в корзине.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 Над грибами главный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Гладенький и славный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Стоял на крепкой ножке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Теперь лежит в лукошке </w:t>
      </w:r>
      <w:r>
        <w:rPr>
          <w:i/>
          <w:iCs/>
          <w:sz w:val="26"/>
          <w:szCs w:val="26"/>
        </w:rPr>
        <w:t>(белый гриб)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 Я в красной шапочке расту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Среди корней осиновых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Меня </w:t>
      </w:r>
      <w:r>
        <w:rPr>
          <w:sz w:val="26"/>
          <w:szCs w:val="26"/>
        </w:rPr>
        <w:t>узнаешь за версту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Зовусь я (</w:t>
      </w:r>
      <w:r>
        <w:rPr>
          <w:i/>
          <w:iCs/>
          <w:sz w:val="26"/>
          <w:szCs w:val="26"/>
        </w:rPr>
        <w:t>подосиновик).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3 Конечно, не белый, грибок я попроще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Расту же обычно в березовой роще </w:t>
      </w:r>
      <w:r>
        <w:rPr>
          <w:i/>
          <w:iCs/>
          <w:sz w:val="26"/>
          <w:szCs w:val="26"/>
        </w:rPr>
        <w:t>(подберезовик).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4. Словно желтенькие кнопки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 мох воткнулись возле тропки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Эти дружные сестрички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Называются</w:t>
      </w:r>
      <w:r>
        <w:rPr>
          <w:i/>
          <w:iCs/>
          <w:sz w:val="26"/>
          <w:szCs w:val="26"/>
        </w:rPr>
        <w:t xml:space="preserve"> (лисички).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5. Возле леса на опушк</w:t>
      </w:r>
      <w:r>
        <w:rPr>
          <w:sz w:val="26"/>
          <w:szCs w:val="26"/>
        </w:rPr>
        <w:t>е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Украшая темный бор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Вырос яркий как Петрушка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Ядовитый</w:t>
      </w:r>
      <w:r>
        <w:rPr>
          <w:i/>
          <w:iCs/>
          <w:sz w:val="26"/>
          <w:szCs w:val="26"/>
        </w:rPr>
        <w:t xml:space="preserve"> (мухомор)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6. Посмотрите-ка ребятки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Тут лисички, там опятки</w:t>
      </w:r>
    </w:p>
    <w:p w:rsidR="00000000" w:rsidRDefault="00E0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Ну а это на полянке</w:t>
      </w:r>
    </w:p>
    <w:p w:rsidR="00000000" w:rsidRDefault="00E06BF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Ядовитые </w:t>
      </w:r>
      <w:r>
        <w:rPr>
          <w:i/>
          <w:iCs/>
          <w:sz w:val="26"/>
          <w:szCs w:val="26"/>
        </w:rPr>
        <w:t>(поганки).</w:t>
      </w:r>
    </w:p>
    <w:p w:rsidR="00000000" w:rsidRDefault="00E06BFF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Молодцы, лесные жители, все загадки отгадали про грибочки. А какие грибы мы белочке не советуем за</w:t>
      </w:r>
      <w:r>
        <w:rPr>
          <w:sz w:val="26"/>
          <w:szCs w:val="26"/>
        </w:rPr>
        <w:t xml:space="preserve">пасать на зиму? 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>- Ответы детей.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Давайте хорошие грибочки положим в корзиночки и отдадим нашим белочкам. А ядовитые не будем брать.</w:t>
      </w:r>
    </w:p>
    <w:p w:rsidR="00000000" w:rsidRDefault="00E06BFF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Молодцы, лесные жители, хорошо потрудились. Отгадали все загадки, рассказали про себя, про грибы. А вот покажите мне е</w:t>
      </w:r>
      <w:r>
        <w:rPr>
          <w:sz w:val="26"/>
          <w:szCs w:val="26"/>
        </w:rPr>
        <w:t>ще где вы живете в лесу, какой у вас домик? Если кто-то забыл, может посоветоваться друг с другом.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>- Дети на фланелеграфе размещают изображения зверей (снимают с себя значок), рядом с домиком, в котором живет данное животное. Все вместе проверяют правильно</w:t>
      </w:r>
      <w:r>
        <w:rPr>
          <w:i/>
          <w:iCs/>
          <w:sz w:val="26"/>
          <w:szCs w:val="26"/>
        </w:rPr>
        <w:t xml:space="preserve"> ли выполнено задание.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Вот вы и опять превратились в детей. Да и мне пора уходить. Вы мне так понравились. С вами было очень интересно беседовать. Вы много знаете о лесных жителях, умеете выражать их повадки мимикой, движениями. А вам было интересно у м</w:t>
      </w:r>
      <w:r>
        <w:rPr>
          <w:sz w:val="26"/>
          <w:szCs w:val="26"/>
        </w:rPr>
        <w:t>еня?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Да, да.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П. </w:t>
      </w:r>
      <w:r>
        <w:rPr>
          <w:sz w:val="26"/>
          <w:szCs w:val="26"/>
        </w:rPr>
        <w:t>Вы отгадали все мои загадки и без подарков я вас отпустить не могу. Вот вам мои съедобные грибочки, целая корзина (корзиночка с печеньем в виде грибочков). Угощайтесь, пожалуйста. А я с вами прощаюсь, ухожу в лес свои владения осматриват</w:t>
      </w:r>
      <w:r>
        <w:rPr>
          <w:sz w:val="26"/>
          <w:szCs w:val="26"/>
        </w:rPr>
        <w:t>ь. До свидания.</w:t>
      </w:r>
    </w:p>
    <w:p w:rsidR="00000000" w:rsidRDefault="00E06BFF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Ну вот, вы снова дети, а я воспитатель. Я смотрю, вы с лесной полянки с подарками вернулись. За что же вам такие подарки подарили?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- Ответы детей.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П.</w:t>
      </w:r>
      <w:r>
        <w:rPr>
          <w:sz w:val="26"/>
          <w:szCs w:val="26"/>
        </w:rPr>
        <w:t xml:space="preserve"> Я рада за вас, давайте посмотрим на нашу карту, все ли мы прошли?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Остался самолетик</w:t>
      </w:r>
      <w:r>
        <w:rPr>
          <w:sz w:val="26"/>
          <w:szCs w:val="26"/>
        </w:rPr>
        <w:t>.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Конечно, наши самолетики нас заждались, улетать пора. Заводите моторы. Кто помнит, что надо сделать?</w:t>
      </w:r>
    </w:p>
    <w:p w:rsidR="00000000" w:rsidRDefault="00E06BF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Р.</w:t>
      </w:r>
      <w:r>
        <w:rPr>
          <w:sz w:val="26"/>
          <w:szCs w:val="26"/>
        </w:rPr>
        <w:t xml:space="preserve"> Сосчитать до 5.</w:t>
      </w:r>
    </w:p>
    <w:p w:rsidR="00000000" w:rsidRDefault="00E06BFF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П.</w:t>
      </w:r>
      <w:r>
        <w:rPr>
          <w:sz w:val="26"/>
          <w:szCs w:val="26"/>
        </w:rPr>
        <w:t xml:space="preserve"> Правильно, считаем, заводим моторчики, полетели. На прощание помашем крылом гостеприимной лесной полянке. </w:t>
      </w:r>
    </w:p>
    <w:p w:rsidR="00000000" w:rsidRDefault="00E06BFF">
      <w:pPr>
        <w:jc w:val="both"/>
        <w:rPr>
          <w:sz w:val="26"/>
          <w:szCs w:val="26"/>
        </w:rPr>
      </w:pPr>
    </w:p>
    <w:p w:rsidR="00000000" w:rsidRDefault="00E06BFF">
      <w:pPr>
        <w:rPr>
          <w:sz w:val="26"/>
          <w:szCs w:val="26"/>
        </w:rPr>
      </w:pPr>
    </w:p>
    <w:p w:rsidR="00000000" w:rsidRDefault="00E06BFF">
      <w:pPr>
        <w:rPr>
          <w:sz w:val="26"/>
          <w:szCs w:val="26"/>
        </w:rPr>
      </w:pPr>
    </w:p>
    <w:p w:rsidR="00000000" w:rsidRDefault="00E06BFF">
      <w:pPr>
        <w:rPr>
          <w:sz w:val="26"/>
          <w:szCs w:val="26"/>
        </w:rPr>
      </w:pPr>
    </w:p>
    <w:p w:rsidR="00000000" w:rsidRDefault="00E06BFF">
      <w:pPr>
        <w:rPr>
          <w:sz w:val="26"/>
          <w:szCs w:val="26"/>
        </w:rPr>
      </w:pPr>
    </w:p>
    <w:p w:rsidR="00E06BFF" w:rsidRDefault="00E06BFF">
      <w:r>
        <w:rPr>
          <w:sz w:val="26"/>
          <w:szCs w:val="26"/>
        </w:rPr>
        <w:t xml:space="preserve"> </w:t>
      </w:r>
    </w:p>
    <w:sectPr w:rsidR="00E06B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74A6A"/>
    <w:rsid w:val="00374A6A"/>
    <w:rsid w:val="00E0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1220</Words>
  <Characters>6958</Characters>
  <Application>Microsoft Office Word</Application>
  <DocSecurity>0</DocSecurity>
  <Lines>57</Lines>
  <Paragraphs>16</Paragraphs>
  <ScaleCrop>false</ScaleCrop>
  <Company>MultiDVD Team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Хенк</cp:lastModifiedBy>
  <cp:revision>2</cp:revision>
  <cp:lastPrinted>1601-01-01T00:00:00Z</cp:lastPrinted>
  <dcterms:created xsi:type="dcterms:W3CDTF">2014-01-14T16:32:00Z</dcterms:created>
  <dcterms:modified xsi:type="dcterms:W3CDTF">2014-01-14T16:32:00Z</dcterms:modified>
</cp:coreProperties>
</file>