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0D" w:rsidRPr="007D39D0" w:rsidRDefault="0051790D" w:rsidP="0051790D">
      <w:pPr>
        <w:spacing w:line="360" w:lineRule="auto"/>
        <w:jc w:val="center"/>
        <w:rPr>
          <w:b/>
          <w:bCs/>
          <w:caps/>
        </w:rPr>
      </w:pPr>
      <w:r w:rsidRPr="007D39D0">
        <w:rPr>
          <w:b/>
          <w:bCs/>
          <w:caps/>
        </w:rPr>
        <w:t>ПОЯСНИТЕЛЬНАЯ ЗАПИСКА</w:t>
      </w:r>
    </w:p>
    <w:p w:rsidR="0051790D" w:rsidRPr="007D39D0" w:rsidRDefault="0051790D" w:rsidP="0051790D">
      <w:pPr>
        <w:spacing w:line="360" w:lineRule="auto"/>
        <w:jc w:val="center"/>
        <w:rPr>
          <w:b/>
        </w:rPr>
      </w:pPr>
      <w:r w:rsidRPr="007D39D0">
        <w:rPr>
          <w:b/>
        </w:rPr>
        <w:t>Нормативно-правовое обеспечение преподавания учебного предмета математика</w:t>
      </w:r>
    </w:p>
    <w:p w:rsidR="0051790D" w:rsidRPr="007D39D0" w:rsidRDefault="0051790D" w:rsidP="0051790D">
      <w:pPr>
        <w:spacing w:line="360" w:lineRule="auto"/>
        <w:jc w:val="center"/>
      </w:pPr>
      <w:r w:rsidRPr="007D39D0">
        <w:t>Изучение математики осуществляется в соответствии со следующими нормативными документами:</w:t>
      </w:r>
    </w:p>
    <w:p w:rsidR="0051790D" w:rsidRPr="007D39D0" w:rsidRDefault="0051790D" w:rsidP="0051790D">
      <w:pPr>
        <w:spacing w:line="360" w:lineRule="auto"/>
        <w:rPr>
          <w:b/>
          <w:i/>
        </w:rPr>
      </w:pPr>
      <w:r w:rsidRPr="007D39D0">
        <w:rPr>
          <w:b/>
          <w:i/>
        </w:rPr>
        <w:t>Федеральный уровень:</w:t>
      </w:r>
    </w:p>
    <w:p w:rsidR="0051790D" w:rsidRPr="007D39D0" w:rsidRDefault="0051790D" w:rsidP="0051790D">
      <w:pPr>
        <w:numPr>
          <w:ilvl w:val="0"/>
          <w:numId w:val="14"/>
        </w:numPr>
        <w:spacing w:line="360" w:lineRule="auto"/>
        <w:ind w:firstLine="709"/>
        <w:jc w:val="both"/>
      </w:pPr>
      <w:r w:rsidRPr="007D39D0">
        <w:t>Федеральный закон «Об образовании в Российской Федерации» от 29.12.2012 № 273-ФЗ (ред.от.07.05.2013);</w:t>
      </w:r>
    </w:p>
    <w:p w:rsidR="0051790D" w:rsidRPr="007D39D0" w:rsidRDefault="0051790D" w:rsidP="0051790D">
      <w:pPr>
        <w:numPr>
          <w:ilvl w:val="0"/>
          <w:numId w:val="14"/>
        </w:numPr>
        <w:spacing w:line="360" w:lineRule="auto"/>
        <w:ind w:firstLine="709"/>
        <w:jc w:val="both"/>
      </w:pPr>
      <w:r w:rsidRPr="007D39D0">
        <w:t>Типовое положение об общеобразовательном учреждении, утвержденное постановлением Правительства Российской Федерации от 19.03.2001 № 196;</w:t>
      </w:r>
    </w:p>
    <w:p w:rsidR="0051790D" w:rsidRPr="007D39D0" w:rsidRDefault="0051790D" w:rsidP="0051790D">
      <w:pPr>
        <w:numPr>
          <w:ilvl w:val="0"/>
          <w:numId w:val="14"/>
        </w:numPr>
        <w:spacing w:line="360" w:lineRule="auto"/>
        <w:ind w:firstLine="709"/>
        <w:jc w:val="both"/>
      </w:pPr>
      <w:r w:rsidRPr="007D39D0">
        <w:t>Федеральный компонент государственного стандарта общего образования, утвержденный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1089;</w:t>
      </w:r>
    </w:p>
    <w:p w:rsidR="0051790D" w:rsidRPr="007D39D0" w:rsidRDefault="0051790D" w:rsidP="0051790D">
      <w:pPr>
        <w:numPr>
          <w:ilvl w:val="0"/>
          <w:numId w:val="14"/>
        </w:numPr>
        <w:spacing w:line="360" w:lineRule="auto"/>
        <w:ind w:firstLine="709"/>
        <w:jc w:val="both"/>
      </w:pPr>
      <w:r w:rsidRPr="007D39D0">
        <w:t xml:space="preserve">Приказ </w:t>
      </w:r>
      <w:proofErr w:type="spellStart"/>
      <w:r w:rsidRPr="007D39D0">
        <w:t>Минобрнауки</w:t>
      </w:r>
      <w:proofErr w:type="spellEnd"/>
      <w:r w:rsidRPr="007D39D0">
        <w:t xml:space="preserve"> РФ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7D39D0">
          <w:t>2004 г</w:t>
        </w:r>
      </w:smartTag>
      <w:r w:rsidRPr="007D39D0">
        <w:t>. № 1089»;</w:t>
      </w:r>
    </w:p>
    <w:p w:rsidR="0051790D" w:rsidRPr="007D39D0" w:rsidRDefault="0051790D" w:rsidP="0051790D">
      <w:pPr>
        <w:numPr>
          <w:ilvl w:val="0"/>
          <w:numId w:val="14"/>
        </w:numPr>
        <w:spacing w:line="360" w:lineRule="auto"/>
        <w:ind w:firstLine="709"/>
        <w:jc w:val="both"/>
      </w:pPr>
      <w:r w:rsidRPr="007D39D0">
        <w:t>Федеральный базисный учебный план для образовательных учреждений Российской Федерации, утвержденный приказом МО РФ от 09.03.2004 № 1312 «Об утверждении федерального базисного учебного 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1790D" w:rsidRPr="007D39D0" w:rsidRDefault="0051790D" w:rsidP="0051790D">
      <w:pPr>
        <w:numPr>
          <w:ilvl w:val="0"/>
          <w:numId w:val="14"/>
        </w:numPr>
        <w:spacing w:line="360" w:lineRule="auto"/>
        <w:ind w:firstLine="709"/>
        <w:jc w:val="both"/>
      </w:pPr>
      <w:r w:rsidRPr="007D39D0">
        <w:t xml:space="preserve">Приказ </w:t>
      </w:r>
      <w:proofErr w:type="spellStart"/>
      <w:r w:rsidRPr="007D39D0">
        <w:t>Минобрнауки</w:t>
      </w:r>
      <w:proofErr w:type="spellEnd"/>
      <w:r w:rsidRPr="007D39D0">
        <w:t xml:space="preserve"> РФ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7D39D0">
          <w:t>2004 г</w:t>
        </w:r>
      </w:smartTag>
      <w:r w:rsidRPr="007D39D0">
        <w:t>. N 1312»;</w:t>
      </w:r>
    </w:p>
    <w:p w:rsidR="0051790D" w:rsidRPr="007D39D0" w:rsidRDefault="0051790D" w:rsidP="0051790D">
      <w:pPr>
        <w:numPr>
          <w:ilvl w:val="0"/>
          <w:numId w:val="14"/>
        </w:numPr>
        <w:spacing w:line="360" w:lineRule="auto"/>
        <w:ind w:firstLine="709"/>
        <w:jc w:val="both"/>
      </w:pPr>
      <w:r w:rsidRPr="007D39D0"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7D39D0">
        <w:t>СанПиН</w:t>
      </w:r>
      <w:proofErr w:type="spellEnd"/>
      <w:r w:rsidRPr="007D39D0"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29.06.2011);</w:t>
      </w:r>
    </w:p>
    <w:p w:rsidR="0051790D" w:rsidRPr="007D39D0" w:rsidRDefault="0051790D" w:rsidP="0051790D">
      <w:pPr>
        <w:numPr>
          <w:ilvl w:val="0"/>
          <w:numId w:val="14"/>
        </w:numPr>
        <w:spacing w:line="360" w:lineRule="auto"/>
        <w:ind w:firstLine="709"/>
        <w:jc w:val="both"/>
      </w:pPr>
      <w:r w:rsidRPr="007D39D0">
        <w:t>Письмо Министерства образования и науки Российской Федерации департамента государственной политики в образовании от 10 февраля 2011г. № 03-105 «Об использовании учебников и учебных пособий в образовательном процессе»;</w:t>
      </w:r>
    </w:p>
    <w:p w:rsidR="0051790D" w:rsidRPr="007D39D0" w:rsidRDefault="0051790D" w:rsidP="0051790D">
      <w:pPr>
        <w:numPr>
          <w:ilvl w:val="0"/>
          <w:numId w:val="14"/>
        </w:numPr>
        <w:spacing w:line="360" w:lineRule="auto"/>
        <w:ind w:firstLine="709"/>
        <w:jc w:val="both"/>
      </w:pPr>
      <w:proofErr w:type="gramStart"/>
      <w:r w:rsidRPr="007D39D0">
        <w:lastRenderedPageBreak/>
        <w:t>Постановление Правительства РФ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</w:r>
      <w:proofErr w:type="gramEnd"/>
    </w:p>
    <w:p w:rsidR="0051790D" w:rsidRPr="007D39D0" w:rsidRDefault="0051790D" w:rsidP="0051790D">
      <w:pPr>
        <w:spacing w:after="120" w:line="360" w:lineRule="auto"/>
        <w:jc w:val="center"/>
        <w:rPr>
          <w:b/>
        </w:rPr>
      </w:pPr>
      <w:r w:rsidRPr="007D39D0">
        <w:rPr>
          <w:b/>
        </w:rPr>
        <w:t>ЦЕЛИ</w:t>
      </w:r>
    </w:p>
    <w:p w:rsidR="0051790D" w:rsidRPr="007D39D0" w:rsidRDefault="0051790D" w:rsidP="0051790D">
      <w:pPr>
        <w:numPr>
          <w:ilvl w:val="0"/>
          <w:numId w:val="10"/>
        </w:numPr>
        <w:shd w:val="clear" w:color="auto" w:fill="FFFFFF"/>
        <w:suppressAutoHyphens/>
        <w:spacing w:line="360" w:lineRule="auto"/>
        <w:jc w:val="both"/>
        <w:rPr>
          <w:color w:val="000000"/>
        </w:rPr>
      </w:pPr>
      <w:r w:rsidRPr="007D39D0">
        <w:rPr>
          <w:color w:val="000000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51790D" w:rsidRPr="007D39D0" w:rsidRDefault="0051790D" w:rsidP="0051790D">
      <w:pPr>
        <w:numPr>
          <w:ilvl w:val="0"/>
          <w:numId w:val="10"/>
        </w:numPr>
        <w:shd w:val="clear" w:color="auto" w:fill="FFFFFF"/>
        <w:suppressAutoHyphens/>
        <w:spacing w:line="360" w:lineRule="auto"/>
        <w:jc w:val="both"/>
        <w:rPr>
          <w:color w:val="000000"/>
        </w:rPr>
      </w:pPr>
      <w:r w:rsidRPr="007D39D0">
        <w:rPr>
          <w:color w:val="000000"/>
        </w:rPr>
        <w:t>Освоение основ математических знаний, формирование первоначальных представлений о математике;</w:t>
      </w:r>
    </w:p>
    <w:p w:rsidR="0051790D" w:rsidRPr="007D39D0" w:rsidRDefault="0051790D" w:rsidP="0051790D">
      <w:pPr>
        <w:numPr>
          <w:ilvl w:val="0"/>
          <w:numId w:val="10"/>
        </w:numPr>
        <w:shd w:val="clear" w:color="auto" w:fill="FFFFFF"/>
        <w:suppressAutoHyphens/>
        <w:spacing w:after="120" w:line="360" w:lineRule="auto"/>
        <w:ind w:left="1054" w:hanging="357"/>
        <w:jc w:val="both"/>
        <w:rPr>
          <w:b/>
        </w:rPr>
      </w:pPr>
      <w:r w:rsidRPr="007D39D0">
        <w:rPr>
          <w:color w:val="000000"/>
        </w:rPr>
        <w:t xml:space="preserve">Воспитание интереса к математике, стремления использовать математические знания </w:t>
      </w:r>
    </w:p>
    <w:p w:rsidR="0051790D" w:rsidRPr="007D39D0" w:rsidRDefault="0051790D" w:rsidP="0051790D">
      <w:pPr>
        <w:shd w:val="clear" w:color="auto" w:fill="FFFFFF"/>
        <w:suppressAutoHyphens/>
        <w:spacing w:after="120" w:line="360" w:lineRule="auto"/>
        <w:ind w:left="1054"/>
        <w:jc w:val="center"/>
        <w:rPr>
          <w:b/>
        </w:rPr>
      </w:pPr>
      <w:r w:rsidRPr="007D39D0">
        <w:rPr>
          <w:b/>
        </w:rPr>
        <w:t>ОБЩАЯ ХАРАКТЕРИСТИКА ПРЕДМЕТА</w:t>
      </w:r>
    </w:p>
    <w:p w:rsidR="0051790D" w:rsidRPr="007D39D0" w:rsidRDefault="0051790D" w:rsidP="0051790D">
      <w:pPr>
        <w:pStyle w:val="ac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7D39D0">
        <w:rPr>
          <w:w w:val="105"/>
        </w:rPr>
        <w:t>Начальный курс математики - курс интегрированный: в нем объединены арифметический, алгебраический и геометрический материалы. При этом основу начального курса составляют пред</w:t>
      </w:r>
      <w:r w:rsidRPr="007D39D0">
        <w:rPr>
          <w:w w:val="105"/>
        </w:rPr>
        <w:softHyphen/>
        <w:t xml:space="preserve">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</w:t>
      </w:r>
    </w:p>
    <w:p w:rsidR="0051790D" w:rsidRPr="007D39D0" w:rsidRDefault="0051790D" w:rsidP="0051790D">
      <w:pPr>
        <w:pStyle w:val="ac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7D39D0">
        <w:rPr>
          <w:w w:val="105"/>
        </w:rPr>
        <w:t xml:space="preserve">Наряду с этим важное место в курсе занимает ознакомление с величинами и их измерением. </w:t>
      </w:r>
    </w:p>
    <w:p w:rsidR="0051790D" w:rsidRPr="007D39D0" w:rsidRDefault="0051790D" w:rsidP="0051790D">
      <w:pPr>
        <w:pStyle w:val="ac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7D39D0">
        <w:rPr>
          <w:w w:val="105"/>
        </w:rPr>
        <w:t>Курс предполагает также формирование у детей пространст</w:t>
      </w:r>
      <w:r w:rsidRPr="007D39D0">
        <w:rPr>
          <w:w w:val="105"/>
        </w:rPr>
        <w:softHyphen/>
        <w:t>венных представлений, ознакомление учащихся с различными геометрическими фигурами и некоторыми их свойствами, с про</w:t>
      </w:r>
      <w:r w:rsidRPr="007D39D0">
        <w:rPr>
          <w:w w:val="105"/>
        </w:rPr>
        <w:softHyphen/>
        <w:t xml:space="preserve">стейшими чертежными и измерительными приборами. </w:t>
      </w:r>
    </w:p>
    <w:p w:rsidR="0051790D" w:rsidRPr="007D39D0" w:rsidRDefault="0051790D" w:rsidP="0051790D">
      <w:pPr>
        <w:pStyle w:val="ac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7D39D0">
        <w:rPr>
          <w:w w:val="105"/>
        </w:rPr>
        <w:t>Включение в программу элементов алгебраической пропедев</w:t>
      </w:r>
      <w:r w:rsidRPr="007D39D0">
        <w:rPr>
          <w:w w:val="105"/>
        </w:rPr>
        <w:softHyphen/>
        <w:t>тики позволяет повысить уровень формируемых обобщений, спо</w:t>
      </w:r>
      <w:r w:rsidRPr="007D39D0">
        <w:rPr>
          <w:w w:val="105"/>
        </w:rPr>
        <w:softHyphen/>
        <w:t xml:space="preserve">собствует развитию абстрактного мышления у учащихся. </w:t>
      </w:r>
    </w:p>
    <w:p w:rsidR="0051790D" w:rsidRPr="007D39D0" w:rsidRDefault="0051790D" w:rsidP="0051790D">
      <w:pPr>
        <w:pStyle w:val="ac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7D39D0">
        <w:rPr>
          <w:w w:val="105"/>
        </w:rPr>
        <w:t xml:space="preserve">Изучение начального курса математики должно создать прочную основу для дальнейшего обучения этому предмету. Для этого важно не только вооружить учащихся предусмотренным программой кругом знаний, умений и навыков, но и обеспечить необходимый уровень их общего и математического развития. Последнее может быть достигнуто лишь при условии реализации в практике соответствующей целенаправленной методики. </w:t>
      </w:r>
    </w:p>
    <w:p w:rsidR="0051790D" w:rsidRPr="007D39D0" w:rsidRDefault="0051790D" w:rsidP="0051790D">
      <w:pPr>
        <w:pStyle w:val="ac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7D39D0">
        <w:rPr>
          <w:w w:val="105"/>
        </w:rPr>
        <w:lastRenderedPageBreak/>
        <w:t>Уделяя значительное внимание формированию у учащихся осознанных и прочных, во многих случаях доведенных до автома</w:t>
      </w:r>
      <w:r w:rsidRPr="007D39D0">
        <w:rPr>
          <w:w w:val="105"/>
        </w:rPr>
        <w:softHyphen/>
        <w:t>тизма навыков вычислений, программа предполагает вместе с тем и доступное детям обобщение учебного материала, понима</w:t>
      </w:r>
      <w:r w:rsidRPr="007D39D0">
        <w:rPr>
          <w:w w:val="105"/>
        </w:rPr>
        <w:softHyphen/>
        <w:t>ние общих принципов и законов, лежащих в основе изучаемых математических фактов, осознание тех связей, которые сущест</w:t>
      </w:r>
      <w:r w:rsidRPr="007D39D0">
        <w:rPr>
          <w:w w:val="105"/>
        </w:rPr>
        <w:softHyphen/>
        <w:t xml:space="preserve">вуют между рассматриваемыми явлениями. Этим целям отвечает не только содержание, но и система расположения материала в курсе. </w:t>
      </w:r>
    </w:p>
    <w:p w:rsidR="0051790D" w:rsidRPr="007D39D0" w:rsidRDefault="0051790D" w:rsidP="0051790D">
      <w:pPr>
        <w:pStyle w:val="ac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7D39D0">
        <w:rPr>
          <w:w w:val="105"/>
        </w:rPr>
        <w:t>Программа предусматривает раскрытие взаимосвязи между компонентами и результатами действий. Важнейшее значение придается постоянному использованию сопоставления, сравне</w:t>
      </w:r>
      <w:r w:rsidRPr="007D39D0">
        <w:rPr>
          <w:w w:val="105"/>
        </w:rPr>
        <w:softHyphen/>
        <w:t>ния, противопоставления связанных между собой понятий, дей</w:t>
      </w:r>
      <w:r w:rsidRPr="007D39D0">
        <w:rPr>
          <w:w w:val="105"/>
        </w:rPr>
        <w:softHyphen/>
        <w:t>ствий и задач, выяснению сходства и различия в рассматривае</w:t>
      </w:r>
      <w:r w:rsidRPr="007D39D0">
        <w:rPr>
          <w:w w:val="105"/>
        </w:rPr>
        <w:softHyphen/>
        <w:t>мых фактах. С этой целью материал сгруппирован так, что изучение связанных между собой понятий, действий, задач сбли</w:t>
      </w:r>
      <w:r w:rsidRPr="007D39D0">
        <w:rPr>
          <w:w w:val="105"/>
        </w:rPr>
        <w:softHyphen/>
        <w:t xml:space="preserve">жено во времени. </w:t>
      </w:r>
    </w:p>
    <w:p w:rsidR="0051790D" w:rsidRPr="007D39D0" w:rsidRDefault="0051790D" w:rsidP="0051790D">
      <w:pPr>
        <w:pStyle w:val="ac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7D39D0">
        <w:rPr>
          <w:w w:val="105"/>
        </w:rPr>
        <w:t>Концентрическое построение курса, связанное с последова</w:t>
      </w:r>
      <w:r w:rsidRPr="007D39D0">
        <w:rPr>
          <w:w w:val="105"/>
        </w:rPr>
        <w:softHyphen/>
        <w:t>тельным расширением области чисел, позволяет соблюсти необ</w:t>
      </w:r>
      <w:r w:rsidRPr="007D39D0">
        <w:rPr>
          <w:w w:val="105"/>
        </w:rPr>
        <w:softHyphen/>
        <w:t>ходимую постепенность в нарастании трудности учебного мате</w:t>
      </w:r>
      <w:r w:rsidRPr="007D39D0">
        <w:rPr>
          <w:w w:val="105"/>
        </w:rPr>
        <w:softHyphen/>
        <w:t>риала и создает хорошие условия для совершенствования фор</w:t>
      </w:r>
      <w:r w:rsidRPr="007D39D0">
        <w:rPr>
          <w:w w:val="105"/>
        </w:rPr>
        <w:softHyphen/>
        <w:t xml:space="preserve">мируемых знаний, умений и навыков. </w:t>
      </w:r>
    </w:p>
    <w:p w:rsidR="0051790D" w:rsidRPr="007D39D0" w:rsidRDefault="0051790D" w:rsidP="0051790D">
      <w:pPr>
        <w:pStyle w:val="ac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7D39D0">
        <w:rPr>
          <w:w w:val="105"/>
        </w:rPr>
        <w:t>Формирование понятий о натуральном числе и арифметиче</w:t>
      </w:r>
      <w:r w:rsidRPr="007D39D0">
        <w:rPr>
          <w:w w:val="105"/>
        </w:rPr>
        <w:softHyphen/>
        <w:t>ских действиях начинается с первых уроков и проводится на основе практических действий с различными группами предме</w:t>
      </w:r>
      <w:r w:rsidRPr="007D39D0">
        <w:rPr>
          <w:w w:val="105"/>
        </w:rPr>
        <w:softHyphen/>
        <w:t>тов. Такой подход дает возможность использовать ранее накоп</w:t>
      </w:r>
      <w:r w:rsidRPr="007D39D0">
        <w:rPr>
          <w:w w:val="105"/>
        </w:rPr>
        <w:softHyphen/>
        <w:t xml:space="preserve">ленный детьми опыт, их первоначальные знания о числе и счете. Это позволяет с самого начала вести обучение в тесной связи с жизнью. Приобретаемые знания дети могут использовать при решении разнообразных задач, возникающих в их игровой и учебной деятельности, а также в быту. </w:t>
      </w:r>
    </w:p>
    <w:p w:rsidR="0051790D" w:rsidRPr="007D39D0" w:rsidRDefault="0051790D" w:rsidP="0051790D">
      <w:pPr>
        <w:pStyle w:val="ac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7D39D0">
        <w:rPr>
          <w:w w:val="105"/>
        </w:rPr>
        <w:t>Важнейшей особенностью начального курса математики яв</w:t>
      </w:r>
      <w:r w:rsidRPr="007D39D0">
        <w:rPr>
          <w:w w:val="105"/>
        </w:rPr>
        <w:softHyphen/>
        <w:t>ляется то, что рассматриваемые в нем основные понятия, отно</w:t>
      </w:r>
      <w:r w:rsidRPr="007D39D0">
        <w:rPr>
          <w:w w:val="105"/>
        </w:rPr>
        <w:softHyphen/>
        <w:t xml:space="preserve">шения, взаимосвязи, закономерности раскрываются на системе соответствующих конкретных задач. </w:t>
      </w:r>
    </w:p>
    <w:p w:rsidR="0051790D" w:rsidRPr="007D39D0" w:rsidRDefault="0051790D" w:rsidP="0051790D">
      <w:pPr>
        <w:pStyle w:val="ac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7D39D0">
        <w:rPr>
          <w:w w:val="105"/>
        </w:rPr>
        <w:t>При обучении математике важно научить детей само</w:t>
      </w:r>
      <w:r w:rsidRPr="007D39D0">
        <w:rPr>
          <w:w w:val="105"/>
        </w:rPr>
        <w:softHyphen/>
        <w:t xml:space="preserve">стоятельно находить пути решения предлагаемых программой задач, применять простейшие общие подходы к их решению. </w:t>
      </w:r>
    </w:p>
    <w:p w:rsidR="0051790D" w:rsidRPr="007D39D0" w:rsidRDefault="0051790D" w:rsidP="0051790D">
      <w:pPr>
        <w:pStyle w:val="ac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7D39D0">
        <w:rPr>
          <w:w w:val="105"/>
        </w:rPr>
        <w:t xml:space="preserve">Геометрический материал предусмотрен программой для каждого класса. Круг формируемых у детей представлений о различных геометрических фигурах и некоторых их свойствах расширяется постепенно. </w:t>
      </w:r>
      <w:proofErr w:type="gramStart"/>
      <w:r w:rsidRPr="007D39D0">
        <w:rPr>
          <w:w w:val="105"/>
        </w:rPr>
        <w:t>Это точка, линии (кривая, прямая), от</w:t>
      </w:r>
      <w:r w:rsidRPr="007D39D0">
        <w:rPr>
          <w:w w:val="105"/>
        </w:rPr>
        <w:softHyphen/>
        <w:t>резок, ломаная, многоугольники различных видов и их элемен</w:t>
      </w:r>
      <w:r w:rsidRPr="007D39D0">
        <w:rPr>
          <w:w w:val="105"/>
        </w:rPr>
        <w:softHyphen/>
        <w:t xml:space="preserve">ты (углы, вершины, стороны), круг, окружность и др. </w:t>
      </w:r>
      <w:proofErr w:type="gramEnd"/>
    </w:p>
    <w:p w:rsidR="0051790D" w:rsidRPr="007D39D0" w:rsidRDefault="0051790D" w:rsidP="0051790D">
      <w:pPr>
        <w:pStyle w:val="ac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proofErr w:type="gramStart"/>
      <w:r w:rsidRPr="007D39D0">
        <w:rPr>
          <w:w w:val="105"/>
        </w:rPr>
        <w:t>При формировании представлений о фигурах большое значе</w:t>
      </w:r>
      <w:r w:rsidRPr="007D39D0">
        <w:rPr>
          <w:w w:val="105"/>
        </w:rPr>
        <w:softHyphen/>
        <w:t>ние придается выполнению практических упражнений, связан</w:t>
      </w:r>
      <w:r w:rsidRPr="007D39D0">
        <w:rPr>
          <w:w w:val="105"/>
        </w:rPr>
        <w:softHyphen/>
        <w:t>ных с построением, вычерчиванием фигур, с рассмотрением не</w:t>
      </w:r>
      <w:r w:rsidRPr="007D39D0">
        <w:rPr>
          <w:w w:val="105"/>
        </w:rPr>
        <w:softHyphen/>
        <w:t>которых свойств изучаемых фигур (например, свойства противо</w:t>
      </w:r>
      <w:r w:rsidRPr="007D39D0">
        <w:rPr>
          <w:w w:val="105"/>
        </w:rPr>
        <w:softHyphen/>
        <w:t xml:space="preserve">положных сторон </w:t>
      </w:r>
      <w:r w:rsidRPr="007D39D0">
        <w:rPr>
          <w:w w:val="105"/>
        </w:rPr>
        <w:lastRenderedPageBreak/>
        <w:t>прямоугольника, диагоналей прямоугольника, в частности квадрата); упражнений, направленных на развитие геометрической зоркости (умения распознавать геометрические фигуры на сложном чертеже, составлять заданные геометриче</w:t>
      </w:r>
      <w:r w:rsidRPr="007D39D0">
        <w:rPr>
          <w:w w:val="105"/>
        </w:rPr>
        <w:softHyphen/>
        <w:t xml:space="preserve">ские фигуры из частей и др.). </w:t>
      </w:r>
      <w:proofErr w:type="gramEnd"/>
    </w:p>
    <w:p w:rsidR="0051790D" w:rsidRPr="007D39D0" w:rsidRDefault="0051790D" w:rsidP="0051790D">
      <w:pPr>
        <w:pStyle w:val="ac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7D39D0">
        <w:rPr>
          <w:w w:val="105"/>
        </w:rPr>
        <w:t xml:space="preserve">Содержание курса математики позволяет осуществлять его связь с другими предметами, изучаемыми в начальной школе (русский язык, природоведение, трудовое обучение). </w:t>
      </w:r>
    </w:p>
    <w:p w:rsidR="0051790D" w:rsidRPr="007D39D0" w:rsidRDefault="0051790D" w:rsidP="0051790D">
      <w:pPr>
        <w:pStyle w:val="ac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7D39D0">
        <w:rPr>
          <w:w w:val="105"/>
        </w:rPr>
        <w:t>Это открывает дополнительные возможности для развития учащихся, позволяя, с одной стороны, применять в новых услови</w:t>
      </w:r>
      <w:r w:rsidRPr="007D39D0">
        <w:rPr>
          <w:w w:val="105"/>
        </w:rPr>
        <w:softHyphen/>
        <w:t>ях знания, умения и навыки, приобретаемые на уроках матема</w:t>
      </w:r>
      <w:r w:rsidRPr="007D39D0">
        <w:rPr>
          <w:w w:val="105"/>
        </w:rPr>
        <w:softHyphen/>
        <w:t>тики, а с другой - уточнять и совершенствовать их в ходе прак</w:t>
      </w:r>
      <w:r w:rsidRPr="007D39D0">
        <w:rPr>
          <w:w w:val="105"/>
        </w:rPr>
        <w:softHyphen/>
        <w:t xml:space="preserve">тических работ, выполняемых на уроках по другим учебным предметам. </w:t>
      </w:r>
    </w:p>
    <w:p w:rsidR="0051790D" w:rsidRPr="007D39D0" w:rsidRDefault="0051790D" w:rsidP="0051790D">
      <w:pPr>
        <w:pStyle w:val="ac"/>
        <w:tabs>
          <w:tab w:val="left" w:pos="426"/>
        </w:tabs>
        <w:spacing w:line="360" w:lineRule="auto"/>
        <w:ind w:firstLine="567"/>
        <w:jc w:val="both"/>
        <w:rPr>
          <w:w w:val="105"/>
        </w:rPr>
      </w:pPr>
      <w:r w:rsidRPr="007D39D0">
        <w:rPr>
          <w:w w:val="105"/>
        </w:rPr>
        <w:t xml:space="preserve">На первых порах обучения </w:t>
      </w:r>
      <w:proofErr w:type="gramStart"/>
      <w:r w:rsidRPr="007D39D0">
        <w:rPr>
          <w:w w:val="105"/>
        </w:rPr>
        <w:t>важное значение</w:t>
      </w:r>
      <w:proofErr w:type="gramEnd"/>
      <w:r w:rsidRPr="007D39D0">
        <w:rPr>
          <w:w w:val="105"/>
        </w:rPr>
        <w:t xml:space="preserve"> имеет игровая деятельность детей на уроках математики. Дидактические игры и игровые упражнения учитель подбирает по своему усмотрению с учетом реальных условий работы с классом. </w:t>
      </w:r>
    </w:p>
    <w:p w:rsidR="0051790D" w:rsidRPr="007D39D0" w:rsidRDefault="0051790D" w:rsidP="0051790D">
      <w:pPr>
        <w:pStyle w:val="ac"/>
        <w:tabs>
          <w:tab w:val="left" w:pos="426"/>
        </w:tabs>
        <w:spacing w:after="120" w:line="360" w:lineRule="auto"/>
        <w:ind w:firstLine="567"/>
        <w:jc w:val="both"/>
        <w:rPr>
          <w:w w:val="105"/>
        </w:rPr>
      </w:pPr>
      <w:r w:rsidRPr="007D39D0">
        <w:rPr>
          <w:w w:val="105"/>
        </w:rPr>
        <w:t>В программе сформулированы основные требования к знани</w:t>
      </w:r>
      <w:r w:rsidRPr="007D39D0">
        <w:rPr>
          <w:w w:val="105"/>
        </w:rPr>
        <w:softHyphen/>
        <w:t>ям, умениям и навыкам учащихся к концу каждого года обуче</w:t>
      </w:r>
      <w:r w:rsidRPr="007D39D0">
        <w:rPr>
          <w:w w:val="105"/>
        </w:rPr>
        <w:softHyphen/>
        <w:t>ния, а для выпускного класса начальной школы - уровень тре</w:t>
      </w:r>
      <w:r w:rsidRPr="007D39D0">
        <w:rPr>
          <w:w w:val="105"/>
        </w:rPr>
        <w:softHyphen/>
        <w:t>бований, необходимых для преемственной связи с курсом мате</w:t>
      </w:r>
      <w:r w:rsidRPr="007D39D0">
        <w:rPr>
          <w:w w:val="105"/>
        </w:rPr>
        <w:softHyphen/>
        <w:t>матики в среднем звене школы.</w:t>
      </w:r>
    </w:p>
    <w:p w:rsidR="0051790D" w:rsidRPr="007D39D0" w:rsidRDefault="0051790D" w:rsidP="0051790D">
      <w:pPr>
        <w:tabs>
          <w:tab w:val="left" w:pos="-709"/>
          <w:tab w:val="left" w:pos="851"/>
        </w:tabs>
        <w:spacing w:line="360" w:lineRule="auto"/>
        <w:ind w:left="-709" w:firstLine="709"/>
        <w:jc w:val="center"/>
        <w:rPr>
          <w:b/>
        </w:rPr>
      </w:pPr>
      <w:r w:rsidRPr="007D39D0">
        <w:rPr>
          <w:b/>
        </w:rPr>
        <w:t>ЦЕННОСТНЫЕ ОРИЕНТИРЫ КУРСА</w:t>
      </w:r>
    </w:p>
    <w:p w:rsidR="0051790D" w:rsidRPr="007D39D0" w:rsidRDefault="0051790D" w:rsidP="0051790D">
      <w:pPr>
        <w:spacing w:line="360" w:lineRule="auto"/>
        <w:ind w:firstLine="567"/>
        <w:jc w:val="both"/>
        <w:rPr>
          <w:color w:val="000000"/>
        </w:rPr>
      </w:pPr>
      <w:r w:rsidRPr="007D39D0">
        <w:rPr>
          <w:color w:val="000000"/>
          <w:shd w:val="clear" w:color="auto" w:fill="FFFFFF"/>
        </w:rPr>
        <w:t>Математика является важнейшим источником принципиальных идей для всех естественных наук и современных технологий. Весь научно технический прогресс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51790D" w:rsidRPr="007D39D0" w:rsidRDefault="0051790D" w:rsidP="0051790D">
      <w:pPr>
        <w:spacing w:line="360" w:lineRule="auto"/>
        <w:ind w:firstLine="567"/>
        <w:jc w:val="both"/>
      </w:pPr>
      <w:r w:rsidRPr="007D39D0">
        <w:rPr>
          <w:color w:val="000000"/>
          <w:shd w:val="clear" w:color="auto" w:fill="FFFFFF"/>
        </w:rPr>
        <w:t>Математическое знание – это особый способ коммуникации:</w:t>
      </w:r>
      <w:r w:rsidRPr="007D39D0">
        <w:rPr>
          <w:color w:val="000000"/>
        </w:rPr>
        <w:t xml:space="preserve"> наличие знакового (символьного) языка для описания и анализа действительности;</w:t>
      </w:r>
      <w:r w:rsidRPr="007D39D0">
        <w:t xml:space="preserve"> </w:t>
      </w:r>
      <w:r w:rsidRPr="007D39D0">
        <w:rPr>
          <w:color w:val="000000"/>
        </w:rPr>
        <w:t>участие математического языка как своего рода «переводчика» в системе научных коммуникаций, в том числе между разными системами знаний; использование математического языка в качестве средства взаимопонимания людей с разным житейским, культурным, цивилизованным опытом.</w:t>
      </w:r>
    </w:p>
    <w:p w:rsidR="0051790D" w:rsidRPr="007D39D0" w:rsidRDefault="0051790D" w:rsidP="0051790D">
      <w:pPr>
        <w:spacing w:line="360" w:lineRule="auto"/>
        <w:ind w:firstLine="567"/>
        <w:jc w:val="both"/>
        <w:rPr>
          <w:color w:val="000000"/>
        </w:rPr>
      </w:pPr>
      <w:r w:rsidRPr="007D39D0">
        <w:rPr>
          <w:color w:val="000000"/>
          <w:shd w:val="clear" w:color="auto" w:fill="FFFFFF"/>
        </w:rPr>
        <w:lastRenderedPageBreak/>
        <w:t>Таким образом, в процессе обучения математике осуществляется приобщение подрастающего поколения к уникальной сфере интеллектуальной культуры.</w:t>
      </w:r>
      <w:r w:rsidRPr="007D39D0">
        <w:rPr>
          <w:color w:val="000000"/>
        </w:rPr>
        <w:t xml:space="preserve"> </w:t>
      </w:r>
      <w:r w:rsidRPr="007D39D0">
        <w:rPr>
          <w:color w:val="000000"/>
          <w:shd w:val="clear" w:color="auto" w:fill="FFFFFF"/>
        </w:rPr>
        <w:t>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51790D" w:rsidRPr="007D39D0" w:rsidRDefault="0051790D" w:rsidP="0051790D">
      <w:pPr>
        <w:spacing w:after="120" w:line="360" w:lineRule="auto"/>
        <w:ind w:firstLine="567"/>
        <w:jc w:val="both"/>
      </w:pPr>
      <w:r w:rsidRPr="007D39D0">
        <w:rPr>
          <w:color w:val="000000"/>
          <w:shd w:val="clear" w:color="auto" w:fill="FFFFFF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51790D" w:rsidRPr="007D39D0" w:rsidRDefault="0051790D" w:rsidP="0051790D">
      <w:pPr>
        <w:spacing w:line="360" w:lineRule="auto"/>
        <w:jc w:val="center"/>
        <w:rPr>
          <w:b/>
        </w:rPr>
      </w:pPr>
      <w:r w:rsidRPr="007D39D0">
        <w:rPr>
          <w:b/>
        </w:rPr>
        <w:t>РЕЗУЛЬТАТЫ ИЗУЧЕНИЯ КУРСА</w:t>
      </w:r>
    </w:p>
    <w:p w:rsidR="0051790D" w:rsidRPr="008B43A6" w:rsidRDefault="0051790D" w:rsidP="0051790D">
      <w:pPr>
        <w:spacing w:line="360" w:lineRule="auto"/>
        <w:rPr>
          <w:b/>
        </w:rPr>
      </w:pPr>
      <w:r w:rsidRPr="008B43A6">
        <w:rPr>
          <w:b/>
          <w:u w:val="single"/>
          <w:shd w:val="clear" w:color="auto" w:fill="FFFFFF"/>
        </w:rPr>
        <w:t>Личностные</w:t>
      </w:r>
    </w:p>
    <w:p w:rsidR="0051790D" w:rsidRPr="007D39D0" w:rsidRDefault="0051790D" w:rsidP="0051790D">
      <w:pPr>
        <w:numPr>
          <w:ilvl w:val="0"/>
          <w:numId w:val="11"/>
        </w:numPr>
        <w:spacing w:line="360" w:lineRule="auto"/>
      </w:pPr>
      <w:r w:rsidRPr="007D39D0">
        <w:rPr>
          <w:color w:val="000000"/>
        </w:rPr>
        <w:t>Чувство гордости за свою Родину, российский народ и историю России</w:t>
      </w:r>
      <w:r w:rsidRPr="007D39D0">
        <w:t>.</w:t>
      </w:r>
    </w:p>
    <w:p w:rsidR="0051790D" w:rsidRPr="007D39D0" w:rsidRDefault="0051790D" w:rsidP="0051790D">
      <w:pPr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7D39D0">
        <w:rPr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51790D" w:rsidRPr="007D39D0" w:rsidRDefault="0051790D" w:rsidP="0051790D">
      <w:pPr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7D39D0">
        <w:rPr>
          <w:color w:val="000000"/>
        </w:rPr>
        <w:t>Целостное восприятие окружающего мира.</w:t>
      </w:r>
    </w:p>
    <w:p w:rsidR="0051790D" w:rsidRPr="007D39D0" w:rsidRDefault="0051790D" w:rsidP="0051790D">
      <w:pPr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7D39D0">
        <w:rPr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1790D" w:rsidRPr="007D39D0" w:rsidRDefault="0051790D" w:rsidP="0051790D">
      <w:pPr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7D39D0">
        <w:rPr>
          <w:color w:val="000000"/>
        </w:rPr>
        <w:t>Рефлексивную самооценку, умение анализировать свои действия и управлять ими.</w:t>
      </w:r>
    </w:p>
    <w:p w:rsidR="0051790D" w:rsidRPr="007D39D0" w:rsidRDefault="0051790D" w:rsidP="0051790D">
      <w:pPr>
        <w:numPr>
          <w:ilvl w:val="0"/>
          <w:numId w:val="11"/>
        </w:numPr>
        <w:spacing w:line="360" w:lineRule="auto"/>
        <w:jc w:val="both"/>
      </w:pPr>
      <w:r w:rsidRPr="007D39D0">
        <w:t xml:space="preserve">Навыки сотрудничества </w:t>
      </w:r>
      <w:proofErr w:type="gramStart"/>
      <w:r w:rsidRPr="007D39D0">
        <w:t>со</w:t>
      </w:r>
      <w:proofErr w:type="gramEnd"/>
      <w:r w:rsidRPr="007D39D0">
        <w:t xml:space="preserve"> взрослыми и сверстниками.</w:t>
      </w:r>
    </w:p>
    <w:p w:rsidR="0051790D" w:rsidRPr="007D39D0" w:rsidRDefault="0051790D" w:rsidP="0051790D">
      <w:pPr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7D39D0">
        <w:t>Установку на</w:t>
      </w:r>
      <w:r w:rsidRPr="007D39D0">
        <w:rPr>
          <w:color w:val="FF0000"/>
        </w:rPr>
        <w:t xml:space="preserve"> </w:t>
      </w:r>
      <w:r w:rsidRPr="007D39D0">
        <w:t xml:space="preserve">здоровый образ жизни, </w:t>
      </w:r>
      <w:r w:rsidRPr="007D39D0">
        <w:rPr>
          <w:color w:val="000000"/>
        </w:rPr>
        <w:t>наличие мотивации к творческому труду, к работе на результат.</w:t>
      </w:r>
    </w:p>
    <w:p w:rsidR="0051790D" w:rsidRPr="008B43A6" w:rsidRDefault="0051790D" w:rsidP="0051790D">
      <w:pPr>
        <w:spacing w:line="360" w:lineRule="auto"/>
        <w:rPr>
          <w:b/>
          <w:u w:val="single"/>
        </w:rPr>
      </w:pPr>
      <w:proofErr w:type="spellStart"/>
      <w:r w:rsidRPr="008B43A6">
        <w:rPr>
          <w:b/>
          <w:u w:val="single"/>
          <w:shd w:val="clear" w:color="auto" w:fill="FFFFFF"/>
        </w:rPr>
        <w:t>Метапредметные</w:t>
      </w:r>
      <w:proofErr w:type="spellEnd"/>
    </w:p>
    <w:p w:rsidR="0051790D" w:rsidRPr="007D39D0" w:rsidRDefault="0051790D" w:rsidP="0051790D">
      <w:pPr>
        <w:numPr>
          <w:ilvl w:val="0"/>
          <w:numId w:val="12"/>
        </w:numPr>
        <w:spacing w:line="360" w:lineRule="auto"/>
        <w:jc w:val="both"/>
      </w:pPr>
      <w:r w:rsidRPr="007D39D0"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51790D" w:rsidRPr="007D39D0" w:rsidRDefault="0051790D" w:rsidP="0051790D">
      <w:pPr>
        <w:spacing w:line="360" w:lineRule="auto"/>
        <w:jc w:val="both"/>
      </w:pPr>
      <w:r w:rsidRPr="007D39D0">
        <w:t>Овладение способами выполнения заданий творческого и поискового характера.</w:t>
      </w:r>
    </w:p>
    <w:p w:rsidR="0051790D" w:rsidRPr="007D39D0" w:rsidRDefault="0051790D" w:rsidP="0051790D">
      <w:pPr>
        <w:spacing w:line="360" w:lineRule="auto"/>
        <w:jc w:val="both"/>
      </w:pPr>
      <w:r w:rsidRPr="007D39D0"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51790D" w:rsidRPr="007D39D0" w:rsidRDefault="0051790D" w:rsidP="0051790D">
      <w:pPr>
        <w:spacing w:line="360" w:lineRule="auto"/>
        <w:jc w:val="both"/>
      </w:pPr>
      <w:r w:rsidRPr="007D39D0"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51790D" w:rsidRPr="007D39D0" w:rsidRDefault="0051790D" w:rsidP="0051790D">
      <w:pPr>
        <w:spacing w:line="360" w:lineRule="auto"/>
        <w:jc w:val="both"/>
      </w:pPr>
      <w:r w:rsidRPr="007D39D0">
        <w:lastRenderedPageBreak/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51790D" w:rsidRPr="007D39D0" w:rsidRDefault="0051790D" w:rsidP="0051790D">
      <w:pPr>
        <w:spacing w:line="360" w:lineRule="auto"/>
        <w:jc w:val="both"/>
      </w:pPr>
      <w:r w:rsidRPr="007D39D0"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7D39D0">
        <w:t>о-</w:t>
      </w:r>
      <w:proofErr w:type="gramEnd"/>
      <w:r w:rsidRPr="007D39D0">
        <w:t xml:space="preserve"> и графическим сопровождением.</w:t>
      </w:r>
    </w:p>
    <w:p w:rsidR="0051790D" w:rsidRPr="007D39D0" w:rsidRDefault="0051790D" w:rsidP="0051790D">
      <w:pPr>
        <w:spacing w:line="360" w:lineRule="auto"/>
        <w:jc w:val="both"/>
      </w:pPr>
      <w:r w:rsidRPr="007D39D0"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51790D" w:rsidRPr="007D39D0" w:rsidRDefault="0051790D" w:rsidP="0051790D">
      <w:pPr>
        <w:spacing w:line="360" w:lineRule="auto"/>
        <w:jc w:val="both"/>
      </w:pPr>
      <w:r w:rsidRPr="007D39D0"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1790D" w:rsidRPr="007D39D0" w:rsidRDefault="0051790D" w:rsidP="0051790D">
      <w:pPr>
        <w:spacing w:line="360" w:lineRule="auto"/>
        <w:jc w:val="both"/>
      </w:pPr>
      <w:r w:rsidRPr="007D39D0"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51790D" w:rsidRPr="007D39D0" w:rsidRDefault="0051790D" w:rsidP="0051790D">
      <w:pPr>
        <w:spacing w:line="360" w:lineRule="auto"/>
        <w:jc w:val="both"/>
      </w:pPr>
      <w:r w:rsidRPr="007D39D0">
        <w:t xml:space="preserve">Овладение базовыми предметными и </w:t>
      </w:r>
      <w:proofErr w:type="spellStart"/>
      <w:r w:rsidRPr="007D39D0">
        <w:t>межпредметными</w:t>
      </w:r>
      <w:proofErr w:type="spellEnd"/>
      <w:r w:rsidRPr="007D39D0">
        <w:t xml:space="preserve"> понятиями, отражающими существенные связи и отношения между объектами и процессами.</w:t>
      </w:r>
    </w:p>
    <w:p w:rsidR="0051790D" w:rsidRPr="007D39D0" w:rsidRDefault="0051790D" w:rsidP="0051790D">
      <w:pPr>
        <w:spacing w:line="360" w:lineRule="auto"/>
      </w:pPr>
      <w:r w:rsidRPr="007D39D0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51790D" w:rsidRPr="008B43A6" w:rsidRDefault="0051790D" w:rsidP="0051790D">
      <w:pPr>
        <w:spacing w:line="360" w:lineRule="auto"/>
        <w:rPr>
          <w:b/>
          <w:u w:val="single"/>
        </w:rPr>
      </w:pPr>
      <w:r w:rsidRPr="008B43A6">
        <w:rPr>
          <w:b/>
          <w:u w:val="single"/>
          <w:shd w:val="clear" w:color="auto" w:fill="FFFFFF"/>
        </w:rPr>
        <w:t>Предметные</w:t>
      </w:r>
    </w:p>
    <w:p w:rsidR="0051790D" w:rsidRPr="007D39D0" w:rsidRDefault="0051790D" w:rsidP="0051790D">
      <w:pPr>
        <w:spacing w:line="360" w:lineRule="auto"/>
        <w:jc w:val="both"/>
      </w:pPr>
      <w:r w:rsidRPr="007D39D0"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51790D" w:rsidRPr="007D39D0" w:rsidRDefault="0051790D" w:rsidP="0051790D">
      <w:pPr>
        <w:spacing w:line="360" w:lineRule="auto"/>
        <w:jc w:val="both"/>
      </w:pPr>
      <w:r w:rsidRPr="007D39D0">
        <w:t>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7D39D0">
        <w:rPr>
          <w:color w:val="FF0000"/>
        </w:rPr>
        <w:t xml:space="preserve"> </w:t>
      </w:r>
      <w:r w:rsidRPr="007D39D0">
        <w:t>измерения, прикидки результата</w:t>
      </w:r>
      <w:r w:rsidRPr="007D39D0">
        <w:rPr>
          <w:color w:val="FF0000"/>
        </w:rPr>
        <w:t xml:space="preserve"> </w:t>
      </w:r>
      <w:r w:rsidRPr="007D39D0">
        <w:t>и его оценки, наглядного представления данных в разной форме (таблицы, схемы, диаграммы),</w:t>
      </w:r>
      <w:r w:rsidRPr="007D39D0">
        <w:rPr>
          <w:color w:val="548DD4"/>
        </w:rPr>
        <w:t xml:space="preserve"> </w:t>
      </w:r>
      <w:r w:rsidRPr="007D39D0">
        <w:t>записи и выполнения алгоритмов.</w:t>
      </w:r>
    </w:p>
    <w:p w:rsidR="0051790D" w:rsidRPr="007D39D0" w:rsidRDefault="0051790D" w:rsidP="0051790D">
      <w:pPr>
        <w:spacing w:line="360" w:lineRule="auto"/>
        <w:jc w:val="both"/>
      </w:pPr>
      <w:r w:rsidRPr="007D39D0"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51790D" w:rsidRPr="007D39D0" w:rsidRDefault="0051790D" w:rsidP="0051790D">
      <w:pPr>
        <w:spacing w:line="360" w:lineRule="auto"/>
        <w:jc w:val="both"/>
      </w:pPr>
      <w:r w:rsidRPr="007D39D0">
        <w:lastRenderedPageBreak/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51790D" w:rsidRPr="007D39D0" w:rsidRDefault="0051790D" w:rsidP="0051790D">
      <w:pPr>
        <w:spacing w:after="120" w:line="360" w:lineRule="auto"/>
        <w:jc w:val="both"/>
      </w:pPr>
      <w:r w:rsidRPr="007D39D0"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51790D" w:rsidRPr="007D39D0" w:rsidRDefault="0051790D" w:rsidP="0051790D">
      <w:pPr>
        <w:spacing w:line="360" w:lineRule="auto"/>
        <w:jc w:val="center"/>
      </w:pPr>
      <w:r w:rsidRPr="007D39D0">
        <w:rPr>
          <w:b/>
          <w:bCs/>
        </w:rPr>
        <w:t>МЕСТО ПРЕДМЕТА В БАЗИСНОМ УЧЕБНОМ ПЛАНЕ</w:t>
      </w:r>
    </w:p>
    <w:p w:rsidR="0051790D" w:rsidRPr="007D39D0" w:rsidRDefault="0051790D" w:rsidP="0051790D">
      <w:pPr>
        <w:pStyle w:val="a7"/>
        <w:shd w:val="clear" w:color="auto" w:fill="FFFFFF"/>
        <w:spacing w:before="0" w:after="0" w:line="360" w:lineRule="auto"/>
      </w:pPr>
      <w:r w:rsidRPr="007D39D0">
        <w:t>Федеральный базисный учебный план для образовательных учреждений Российской Федерации отводит</w:t>
      </w:r>
      <w:r w:rsidRPr="007D39D0">
        <w:rPr>
          <w:rStyle w:val="apple-converted-space"/>
          <w:rFonts w:eastAsia="Calibri"/>
        </w:rPr>
        <w:t> </w:t>
      </w:r>
      <w:r w:rsidRPr="007D39D0">
        <w:rPr>
          <w:b/>
          <w:bCs/>
        </w:rPr>
        <w:t xml:space="preserve">540 часов </w:t>
      </w:r>
      <w:r w:rsidRPr="007D39D0">
        <w:t>для обязательного изучения математики на ступени начального образования, из них</w:t>
      </w:r>
      <w:r w:rsidRPr="007D39D0">
        <w:rPr>
          <w:rStyle w:val="apple-converted-space"/>
          <w:rFonts w:eastAsia="Calibri"/>
        </w:rPr>
        <w:t> </w:t>
      </w:r>
      <w:r w:rsidRPr="007D39D0">
        <w:rPr>
          <w:b/>
          <w:bCs/>
        </w:rPr>
        <w:t>в 3 классе </w:t>
      </w:r>
      <w:r w:rsidRPr="007D39D0">
        <w:rPr>
          <w:rStyle w:val="apple-converted-space"/>
          <w:rFonts w:eastAsia="Calibri"/>
          <w:b/>
          <w:bCs/>
        </w:rPr>
        <w:t> </w:t>
      </w:r>
      <w:r w:rsidRPr="007D39D0">
        <w:rPr>
          <w:b/>
          <w:bCs/>
        </w:rPr>
        <w:t>136</w:t>
      </w:r>
      <w:r w:rsidRPr="007D39D0">
        <w:rPr>
          <w:rStyle w:val="apple-converted-space"/>
          <w:rFonts w:eastAsia="Calibri"/>
        </w:rPr>
        <w:t> </w:t>
      </w:r>
      <w:r w:rsidRPr="007D39D0">
        <w:t xml:space="preserve">учебных часа из расчета </w:t>
      </w:r>
      <w:r w:rsidRPr="007D39D0">
        <w:rPr>
          <w:b/>
        </w:rPr>
        <w:t>4 учебных часа</w:t>
      </w:r>
      <w:r w:rsidRPr="007D39D0">
        <w:t xml:space="preserve"> в неделю.</w:t>
      </w:r>
    </w:p>
    <w:p w:rsidR="0051790D" w:rsidRPr="007D39D0" w:rsidRDefault="0051790D" w:rsidP="0051790D">
      <w:pPr>
        <w:spacing w:after="120" w:line="360" w:lineRule="auto"/>
        <w:jc w:val="center"/>
      </w:pPr>
      <w:r w:rsidRPr="007D39D0">
        <w:rPr>
          <w:b/>
          <w:bCs/>
        </w:rPr>
        <w:t xml:space="preserve">СОДЕРЖАНИЕ ПРЕДМЕТА </w:t>
      </w:r>
    </w:p>
    <w:p w:rsidR="0051790D" w:rsidRPr="007D39D0" w:rsidRDefault="0051790D" w:rsidP="0051790D">
      <w:pPr>
        <w:spacing w:after="120" w:line="360" w:lineRule="auto"/>
        <w:jc w:val="center"/>
        <w:rPr>
          <w:color w:val="000000"/>
        </w:rPr>
      </w:pPr>
      <w:r w:rsidRPr="007D39D0">
        <w:rPr>
          <w:b/>
          <w:bCs/>
          <w:iCs/>
          <w:color w:val="000000"/>
        </w:rPr>
        <w:t>Числа от 1 до 100. Сложение и вычитание</w:t>
      </w:r>
    </w:p>
    <w:p w:rsidR="0051790D" w:rsidRPr="007D39D0" w:rsidRDefault="0051790D" w:rsidP="0051790D">
      <w:pPr>
        <w:spacing w:after="120" w:line="360" w:lineRule="auto"/>
        <w:jc w:val="both"/>
        <w:rPr>
          <w:color w:val="000000"/>
        </w:rPr>
      </w:pPr>
      <w:r w:rsidRPr="007D39D0">
        <w:rPr>
          <w:color w:val="000000"/>
        </w:rPr>
        <w:t>Нумерация чисел в пределах 100. Устные и письменные приемы сложения и вычитания  чисел в 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</w:r>
    </w:p>
    <w:p w:rsidR="0051790D" w:rsidRPr="007D39D0" w:rsidRDefault="0051790D" w:rsidP="0051790D">
      <w:pPr>
        <w:spacing w:after="120" w:line="360" w:lineRule="auto"/>
        <w:jc w:val="center"/>
        <w:rPr>
          <w:color w:val="000000"/>
        </w:rPr>
      </w:pPr>
      <w:r w:rsidRPr="007D39D0">
        <w:rPr>
          <w:b/>
          <w:bCs/>
          <w:iCs/>
          <w:color w:val="000000"/>
        </w:rPr>
        <w:t>Числа от 1 до 100. Табличное умножение и деление</w:t>
      </w:r>
    </w:p>
    <w:p w:rsidR="0051790D" w:rsidRPr="007D39D0" w:rsidRDefault="0051790D" w:rsidP="0051790D">
      <w:pPr>
        <w:spacing w:line="360" w:lineRule="auto"/>
        <w:jc w:val="both"/>
        <w:rPr>
          <w:color w:val="000000"/>
        </w:rPr>
      </w:pPr>
      <w:r w:rsidRPr="007D39D0">
        <w:rPr>
          <w:color w:val="000000"/>
        </w:rPr>
        <w:t>Таблица умножения однозначных чисел и соответствующие случаи деления.</w:t>
      </w:r>
    </w:p>
    <w:p w:rsidR="0051790D" w:rsidRPr="007D39D0" w:rsidRDefault="0051790D" w:rsidP="0051790D">
      <w:pPr>
        <w:spacing w:line="360" w:lineRule="auto"/>
        <w:jc w:val="both"/>
        <w:rPr>
          <w:color w:val="000000"/>
        </w:rPr>
      </w:pPr>
      <w:r w:rsidRPr="007D39D0">
        <w:rPr>
          <w:color w:val="000000"/>
        </w:rPr>
        <w:t xml:space="preserve"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 Решение уравнений вида 58 – </w:t>
      </w:r>
      <w:proofErr w:type="spellStart"/>
      <w:r w:rsidRPr="007D39D0">
        <w:rPr>
          <w:color w:val="000000"/>
        </w:rPr>
        <w:t>х</w:t>
      </w:r>
      <w:proofErr w:type="spellEnd"/>
      <w:r w:rsidRPr="007D39D0">
        <w:rPr>
          <w:color w:val="000000"/>
        </w:rPr>
        <w:t xml:space="preserve"> =27, </w:t>
      </w:r>
      <w:proofErr w:type="spellStart"/>
      <w:r w:rsidRPr="007D39D0">
        <w:rPr>
          <w:color w:val="000000"/>
        </w:rPr>
        <w:t>х</w:t>
      </w:r>
      <w:proofErr w:type="spellEnd"/>
      <w:r w:rsidRPr="007D39D0">
        <w:rPr>
          <w:color w:val="000000"/>
        </w:rPr>
        <w:t xml:space="preserve"> – 36 = 23, </w:t>
      </w:r>
      <w:proofErr w:type="spellStart"/>
      <w:r w:rsidRPr="007D39D0">
        <w:rPr>
          <w:color w:val="000000"/>
        </w:rPr>
        <w:t>х</w:t>
      </w:r>
      <w:proofErr w:type="spellEnd"/>
      <w:r w:rsidRPr="007D39D0">
        <w:rPr>
          <w:color w:val="000000"/>
        </w:rPr>
        <w:t xml:space="preserve"> + 38 = 70 на основе знания взаимосвязей между компонентами и результатами действий. Решение подбором уравнений вида </w:t>
      </w:r>
      <w:proofErr w:type="spellStart"/>
      <w:r w:rsidRPr="007D39D0">
        <w:rPr>
          <w:color w:val="000000"/>
        </w:rPr>
        <w:t>х</w:t>
      </w:r>
      <w:proofErr w:type="spellEnd"/>
      <w:r w:rsidRPr="007D39D0">
        <w:rPr>
          <w:color w:val="000000"/>
        </w:rPr>
        <w:t xml:space="preserve"> – 3 = 21, </w:t>
      </w:r>
      <w:proofErr w:type="spellStart"/>
      <w:r w:rsidRPr="007D39D0">
        <w:rPr>
          <w:color w:val="000000"/>
        </w:rPr>
        <w:t>х</w:t>
      </w:r>
      <w:proofErr w:type="spellEnd"/>
      <w:r w:rsidRPr="007D39D0">
        <w:rPr>
          <w:color w:val="000000"/>
        </w:rPr>
        <w:t xml:space="preserve"> </w:t>
      </w:r>
      <w:r w:rsidRPr="007D39D0">
        <w:rPr>
          <w:color w:val="000000"/>
          <w:rtl/>
          <w:lang w:bidi="he-IL"/>
        </w:rPr>
        <w:t>׃</w:t>
      </w:r>
      <w:r w:rsidRPr="007D39D0">
        <w:rPr>
          <w:color w:val="000000"/>
        </w:rPr>
        <w:t xml:space="preserve"> 4 = 9, 27 </w:t>
      </w:r>
      <w:r w:rsidRPr="007D39D0">
        <w:rPr>
          <w:color w:val="000000"/>
          <w:rtl/>
          <w:lang w:bidi="he-IL"/>
        </w:rPr>
        <w:t>׃</w:t>
      </w:r>
      <w:r w:rsidRPr="007D39D0">
        <w:rPr>
          <w:color w:val="000000"/>
        </w:rPr>
        <w:t xml:space="preserve"> </w:t>
      </w:r>
      <w:proofErr w:type="spellStart"/>
      <w:r w:rsidRPr="007D39D0">
        <w:rPr>
          <w:color w:val="000000"/>
        </w:rPr>
        <w:t>х</w:t>
      </w:r>
      <w:proofErr w:type="spellEnd"/>
      <w:r w:rsidRPr="007D39D0">
        <w:rPr>
          <w:color w:val="000000"/>
        </w:rPr>
        <w:t xml:space="preserve">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51790D" w:rsidRPr="007D39D0" w:rsidRDefault="0051790D" w:rsidP="0051790D">
      <w:pPr>
        <w:spacing w:line="360" w:lineRule="auto"/>
        <w:jc w:val="both"/>
        <w:rPr>
          <w:color w:val="000000"/>
        </w:rPr>
      </w:pPr>
      <w:r w:rsidRPr="007D39D0">
        <w:rPr>
          <w:i/>
          <w:iCs/>
          <w:color w:val="000000"/>
        </w:rPr>
        <w:t>Практическая работа</w:t>
      </w:r>
      <w:r w:rsidRPr="007D39D0">
        <w:rPr>
          <w:color w:val="000000"/>
        </w:rPr>
        <w:t>: Площадь; сравнение площадей фигур на глаз, наложением, с помощью подсчета выбранной мерки.</w:t>
      </w:r>
    </w:p>
    <w:p w:rsidR="0051790D" w:rsidRPr="007D39D0" w:rsidRDefault="0051790D" w:rsidP="0051790D">
      <w:pPr>
        <w:spacing w:after="120" w:line="360" w:lineRule="auto"/>
        <w:jc w:val="center"/>
        <w:outlineLvl w:val="3"/>
        <w:rPr>
          <w:b/>
          <w:bCs/>
          <w:color w:val="000000"/>
        </w:rPr>
      </w:pPr>
      <w:r w:rsidRPr="007D39D0">
        <w:rPr>
          <w:b/>
          <w:bCs/>
          <w:iCs/>
          <w:color w:val="000000"/>
        </w:rPr>
        <w:t>Доли</w:t>
      </w:r>
    </w:p>
    <w:p w:rsidR="0051790D" w:rsidRPr="007D39D0" w:rsidRDefault="0051790D" w:rsidP="0051790D">
      <w:pPr>
        <w:spacing w:line="360" w:lineRule="auto"/>
        <w:jc w:val="both"/>
        <w:rPr>
          <w:color w:val="000000"/>
        </w:rPr>
      </w:pPr>
      <w:r w:rsidRPr="007D39D0">
        <w:rPr>
          <w:color w:val="000000"/>
        </w:rPr>
        <w:t>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51790D" w:rsidRPr="007D39D0" w:rsidRDefault="0051790D" w:rsidP="0051790D">
      <w:pPr>
        <w:spacing w:after="120" w:line="360" w:lineRule="auto"/>
        <w:jc w:val="both"/>
        <w:rPr>
          <w:color w:val="000000"/>
        </w:rPr>
      </w:pPr>
      <w:r w:rsidRPr="007D39D0">
        <w:rPr>
          <w:i/>
          <w:iCs/>
          <w:color w:val="000000"/>
        </w:rPr>
        <w:lastRenderedPageBreak/>
        <w:t>Практическая работа</w:t>
      </w:r>
      <w:r w:rsidRPr="007D39D0">
        <w:rPr>
          <w:color w:val="000000"/>
        </w:rPr>
        <w:t>: Круг, окружность; построение окружности с помощью циркуля.</w:t>
      </w:r>
    </w:p>
    <w:p w:rsidR="0051790D" w:rsidRPr="007D39D0" w:rsidRDefault="0051790D" w:rsidP="0051790D">
      <w:pPr>
        <w:spacing w:after="120" w:line="360" w:lineRule="auto"/>
        <w:jc w:val="center"/>
        <w:rPr>
          <w:color w:val="000000"/>
        </w:rPr>
      </w:pPr>
      <w:r w:rsidRPr="007D39D0">
        <w:rPr>
          <w:b/>
          <w:bCs/>
          <w:iCs/>
          <w:color w:val="000000"/>
        </w:rPr>
        <w:t xml:space="preserve">Числа от 1 до 100. </w:t>
      </w:r>
      <w:proofErr w:type="spellStart"/>
      <w:r w:rsidRPr="007D39D0">
        <w:rPr>
          <w:b/>
          <w:bCs/>
          <w:iCs/>
          <w:color w:val="000000"/>
        </w:rPr>
        <w:t>Внетабличное</w:t>
      </w:r>
      <w:proofErr w:type="spellEnd"/>
      <w:r w:rsidRPr="007D39D0">
        <w:rPr>
          <w:b/>
          <w:bCs/>
          <w:iCs/>
          <w:color w:val="000000"/>
        </w:rPr>
        <w:t xml:space="preserve"> умножение и деление</w:t>
      </w:r>
    </w:p>
    <w:p w:rsidR="0051790D" w:rsidRPr="007D39D0" w:rsidRDefault="0051790D" w:rsidP="0051790D">
      <w:pPr>
        <w:spacing w:after="120" w:line="360" w:lineRule="auto"/>
        <w:jc w:val="both"/>
        <w:rPr>
          <w:color w:val="000000"/>
        </w:rPr>
      </w:pPr>
      <w:r w:rsidRPr="007D39D0">
        <w:rPr>
          <w:color w:val="000000"/>
        </w:rPr>
        <w:t xml:space="preserve">Умножение суммы на число. Деление суммы на число. Устные приемы </w:t>
      </w:r>
      <w:proofErr w:type="spellStart"/>
      <w:r w:rsidRPr="007D39D0">
        <w:rPr>
          <w:color w:val="000000"/>
        </w:rPr>
        <w:t>внетабличного</w:t>
      </w:r>
      <w:proofErr w:type="spellEnd"/>
      <w:r w:rsidRPr="007D39D0">
        <w:rPr>
          <w:color w:val="000000"/>
        </w:rPr>
        <w:t xml:space="preserve"> умножения и деления. Деление с остатком. Проверка умножения и деления. Проверка деления с остатком. Выражения с двумя переменными </w:t>
      </w:r>
      <w:proofErr w:type="gramStart"/>
      <w:r w:rsidRPr="007D39D0">
        <w:rPr>
          <w:color w:val="000000"/>
        </w:rPr>
        <w:t>вида</w:t>
      </w:r>
      <w:proofErr w:type="gramEnd"/>
      <w:r w:rsidRPr="007D39D0">
        <w:rPr>
          <w:color w:val="000000"/>
        </w:rPr>
        <w:t xml:space="preserve"> а + </w:t>
      </w:r>
      <w:proofErr w:type="spellStart"/>
      <w:r w:rsidRPr="007D39D0">
        <w:rPr>
          <w:color w:val="000000"/>
        </w:rPr>
        <w:t>b</w:t>
      </w:r>
      <w:proofErr w:type="spellEnd"/>
      <w:r w:rsidRPr="007D39D0">
        <w:rPr>
          <w:color w:val="000000"/>
        </w:rPr>
        <w:t xml:space="preserve">, а – </w:t>
      </w:r>
      <w:proofErr w:type="spellStart"/>
      <w:r w:rsidRPr="007D39D0">
        <w:rPr>
          <w:color w:val="000000"/>
        </w:rPr>
        <w:t>b</w:t>
      </w:r>
      <w:proofErr w:type="spellEnd"/>
      <w:r w:rsidRPr="007D39D0">
        <w:rPr>
          <w:color w:val="000000"/>
        </w:rPr>
        <w:t xml:space="preserve">, а ∙ </w:t>
      </w:r>
      <w:proofErr w:type="spellStart"/>
      <w:r w:rsidRPr="007D39D0">
        <w:rPr>
          <w:color w:val="000000"/>
        </w:rPr>
        <w:t>b</w:t>
      </w:r>
      <w:proofErr w:type="spellEnd"/>
      <w:r w:rsidRPr="007D39D0">
        <w:rPr>
          <w:color w:val="000000"/>
        </w:rPr>
        <w:t xml:space="preserve">, </w:t>
      </w:r>
      <w:proofErr w:type="spellStart"/>
      <w:r w:rsidRPr="007D39D0">
        <w:rPr>
          <w:color w:val="000000"/>
        </w:rPr>
        <w:t>c</w:t>
      </w:r>
      <w:proofErr w:type="spellEnd"/>
      <w:r w:rsidRPr="007D39D0">
        <w:rPr>
          <w:color w:val="000000"/>
        </w:rPr>
        <w:t xml:space="preserve"> </w:t>
      </w:r>
      <w:r w:rsidRPr="007D39D0">
        <w:rPr>
          <w:color w:val="000000"/>
          <w:rtl/>
          <w:lang w:bidi="he-IL"/>
        </w:rPr>
        <w:t>׃</w:t>
      </w:r>
      <w:r w:rsidRPr="007D39D0">
        <w:rPr>
          <w:color w:val="000000"/>
        </w:rPr>
        <w:t xml:space="preserve"> </w:t>
      </w:r>
      <w:proofErr w:type="spellStart"/>
      <w:r w:rsidRPr="007D39D0">
        <w:rPr>
          <w:color w:val="000000"/>
        </w:rPr>
        <w:t>d</w:t>
      </w:r>
      <w:proofErr w:type="spellEnd"/>
      <w:r w:rsidRPr="007D39D0">
        <w:rPr>
          <w:color w:val="000000"/>
        </w:rPr>
        <w:t xml:space="preserve">; нахождение их значений при заданных числовых значениях входящих в них букв. Уравнения вида </w:t>
      </w:r>
      <w:proofErr w:type="spellStart"/>
      <w:r w:rsidRPr="007D39D0">
        <w:rPr>
          <w:color w:val="000000"/>
        </w:rPr>
        <w:t>х</w:t>
      </w:r>
      <w:proofErr w:type="spellEnd"/>
      <w:r w:rsidRPr="007D39D0">
        <w:rPr>
          <w:color w:val="000000"/>
        </w:rPr>
        <w:t xml:space="preserve"> – 6 = 72, </w:t>
      </w:r>
      <w:proofErr w:type="spellStart"/>
      <w:r w:rsidRPr="007D39D0">
        <w:rPr>
          <w:color w:val="000000"/>
        </w:rPr>
        <w:t>х</w:t>
      </w:r>
      <w:proofErr w:type="spellEnd"/>
      <w:proofErr w:type="gramStart"/>
      <w:r w:rsidRPr="007D39D0">
        <w:rPr>
          <w:color w:val="000000"/>
        </w:rPr>
        <w:t xml:space="preserve"> :</w:t>
      </w:r>
      <w:proofErr w:type="gramEnd"/>
      <w:r w:rsidRPr="007D39D0">
        <w:rPr>
          <w:color w:val="000000"/>
        </w:rPr>
        <w:t xml:space="preserve"> 8 = 12, 64 : </w:t>
      </w:r>
      <w:proofErr w:type="spellStart"/>
      <w:r w:rsidRPr="007D39D0">
        <w:rPr>
          <w:color w:val="000000"/>
        </w:rPr>
        <w:t>х</w:t>
      </w:r>
      <w:proofErr w:type="spellEnd"/>
      <w:r w:rsidRPr="007D39D0">
        <w:rPr>
          <w:color w:val="000000"/>
        </w:rPr>
        <w:t xml:space="preserve"> = 16 и их решение на основе знания взаимосвязей между результатами и компонентами действий.</w:t>
      </w:r>
    </w:p>
    <w:p w:rsidR="0051790D" w:rsidRPr="007D39D0" w:rsidRDefault="0051790D" w:rsidP="0051790D">
      <w:pPr>
        <w:spacing w:after="120" w:line="360" w:lineRule="auto"/>
        <w:jc w:val="center"/>
        <w:rPr>
          <w:color w:val="000000"/>
        </w:rPr>
      </w:pPr>
      <w:r w:rsidRPr="007D39D0">
        <w:rPr>
          <w:b/>
          <w:bCs/>
          <w:iCs/>
          <w:color w:val="000000"/>
        </w:rPr>
        <w:t>Числа от 1 до 1000. Нумерация</w:t>
      </w:r>
    </w:p>
    <w:p w:rsidR="0051790D" w:rsidRPr="007D39D0" w:rsidRDefault="0051790D" w:rsidP="0051790D">
      <w:pPr>
        <w:spacing w:line="360" w:lineRule="auto"/>
        <w:jc w:val="both"/>
        <w:rPr>
          <w:color w:val="000000"/>
        </w:rPr>
      </w:pPr>
      <w:r w:rsidRPr="007D39D0">
        <w:rPr>
          <w:color w:val="000000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 раз. Единицы массы: грамм, килограмм. Соотношение между ними.</w:t>
      </w:r>
    </w:p>
    <w:p w:rsidR="0051790D" w:rsidRPr="007D39D0" w:rsidRDefault="0051790D" w:rsidP="0051790D">
      <w:pPr>
        <w:spacing w:line="360" w:lineRule="auto"/>
        <w:jc w:val="both"/>
        <w:rPr>
          <w:color w:val="000000"/>
        </w:rPr>
      </w:pPr>
      <w:r w:rsidRPr="007D39D0">
        <w:rPr>
          <w:i/>
          <w:iCs/>
          <w:color w:val="000000"/>
        </w:rPr>
        <w:t>Практическая работа</w:t>
      </w:r>
      <w:r w:rsidRPr="007D39D0">
        <w:rPr>
          <w:color w:val="000000"/>
        </w:rPr>
        <w:t>: Единицы массы; взвешивание предметов.</w:t>
      </w:r>
    </w:p>
    <w:p w:rsidR="0051790D" w:rsidRPr="007D39D0" w:rsidRDefault="0051790D" w:rsidP="0051790D">
      <w:pPr>
        <w:spacing w:after="120" w:line="360" w:lineRule="auto"/>
        <w:jc w:val="center"/>
        <w:rPr>
          <w:color w:val="000000"/>
        </w:rPr>
      </w:pPr>
      <w:r w:rsidRPr="007D39D0">
        <w:rPr>
          <w:b/>
          <w:bCs/>
          <w:iCs/>
          <w:color w:val="000000"/>
        </w:rPr>
        <w:t>Числа от 1 до 1000. Сложение и вычитание</w:t>
      </w:r>
    </w:p>
    <w:p w:rsidR="0051790D" w:rsidRPr="007D39D0" w:rsidRDefault="0051790D" w:rsidP="0051790D">
      <w:pPr>
        <w:spacing w:after="120" w:line="360" w:lineRule="auto"/>
        <w:jc w:val="both"/>
        <w:rPr>
          <w:color w:val="000000"/>
        </w:rPr>
      </w:pPr>
      <w:proofErr w:type="gramStart"/>
      <w:r w:rsidRPr="007D39D0">
        <w:rPr>
          <w:color w:val="000000"/>
        </w:rPr>
        <w:t>Устные приемы сложения и вычитания, сводимых к действиям в пределах 100.</w:t>
      </w:r>
      <w:proofErr w:type="gramEnd"/>
      <w:r w:rsidRPr="007D39D0">
        <w:rPr>
          <w:color w:val="000000"/>
        </w:rPr>
        <w:t xml:space="preserve"> Письменные приемы сложения и вычитания.  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51790D" w:rsidRPr="007D39D0" w:rsidRDefault="0051790D" w:rsidP="0051790D">
      <w:pPr>
        <w:spacing w:after="120" w:line="360" w:lineRule="auto"/>
        <w:jc w:val="center"/>
        <w:rPr>
          <w:color w:val="000000"/>
        </w:rPr>
      </w:pPr>
      <w:r w:rsidRPr="007D39D0">
        <w:rPr>
          <w:b/>
          <w:bCs/>
          <w:iCs/>
          <w:color w:val="000000"/>
        </w:rPr>
        <w:t>Числа от 1 до 1000. Умножение и деление</w:t>
      </w:r>
    </w:p>
    <w:p w:rsidR="0051790D" w:rsidRPr="007D39D0" w:rsidRDefault="0051790D" w:rsidP="0051790D">
      <w:pPr>
        <w:spacing w:after="120" w:line="360" w:lineRule="auto"/>
        <w:jc w:val="both"/>
        <w:rPr>
          <w:color w:val="000000"/>
        </w:rPr>
      </w:pPr>
      <w:r w:rsidRPr="007D39D0">
        <w:rPr>
          <w:color w:val="000000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51790D" w:rsidRPr="007D39D0" w:rsidRDefault="0051790D" w:rsidP="0051790D">
      <w:pPr>
        <w:spacing w:after="120" w:line="360" w:lineRule="auto"/>
        <w:jc w:val="center"/>
        <w:rPr>
          <w:color w:val="000000"/>
        </w:rPr>
      </w:pPr>
      <w:r w:rsidRPr="007D39D0">
        <w:rPr>
          <w:b/>
          <w:bCs/>
          <w:iCs/>
          <w:color w:val="000000"/>
        </w:rPr>
        <w:t>Итоговое повторение</w:t>
      </w:r>
    </w:p>
    <w:p w:rsidR="0051790D" w:rsidRPr="007D39D0" w:rsidRDefault="0051790D" w:rsidP="0051790D">
      <w:pPr>
        <w:spacing w:line="360" w:lineRule="auto"/>
        <w:jc w:val="both"/>
        <w:rPr>
          <w:color w:val="000000"/>
        </w:rPr>
      </w:pPr>
      <w:r w:rsidRPr="007D39D0">
        <w:rPr>
          <w:color w:val="000000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51790D" w:rsidRPr="00AA55F3" w:rsidRDefault="0051790D" w:rsidP="00AA55F3">
      <w:pPr>
        <w:tabs>
          <w:tab w:val="left" w:pos="-851"/>
          <w:tab w:val="left" w:pos="5955"/>
        </w:tabs>
        <w:spacing w:line="360" w:lineRule="auto"/>
        <w:rPr>
          <w:b/>
        </w:rPr>
        <w:sectPr w:rsidR="0051790D" w:rsidRPr="00AA55F3" w:rsidSect="00F60DA3">
          <w:footerReference w:type="default" r:id="rId7"/>
          <w:pgSz w:w="16838" w:h="11906" w:orient="landscape"/>
          <w:pgMar w:top="851" w:right="737" w:bottom="851" w:left="737" w:header="284" w:footer="284" w:gutter="0"/>
          <w:cols w:space="709"/>
          <w:docGrid w:linePitch="360"/>
        </w:sectPr>
      </w:pPr>
    </w:p>
    <w:p w:rsidR="0051790D" w:rsidRPr="007D39D0" w:rsidRDefault="0051790D" w:rsidP="0051790D">
      <w:pPr>
        <w:tabs>
          <w:tab w:val="left" w:pos="0"/>
        </w:tabs>
        <w:spacing w:line="360" w:lineRule="auto"/>
        <w:jc w:val="center"/>
        <w:rPr>
          <w:b/>
        </w:rPr>
      </w:pPr>
      <w:proofErr w:type="spellStart"/>
      <w:proofErr w:type="gramStart"/>
      <w:r w:rsidRPr="007D39D0">
        <w:rPr>
          <w:b/>
        </w:rPr>
        <w:lastRenderedPageBreak/>
        <w:t>Учебно</w:t>
      </w:r>
      <w:proofErr w:type="spellEnd"/>
      <w:r w:rsidRPr="007D39D0">
        <w:rPr>
          <w:b/>
        </w:rPr>
        <w:t xml:space="preserve"> – тематический</w:t>
      </w:r>
      <w:proofErr w:type="gramEnd"/>
      <w:r w:rsidRPr="007D39D0">
        <w:rPr>
          <w:b/>
        </w:rPr>
        <w:t xml:space="preserve">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"/>
        <w:gridCol w:w="9474"/>
        <w:gridCol w:w="5133"/>
      </w:tblGrid>
      <w:tr w:rsidR="0051790D" w:rsidRPr="007D39D0" w:rsidTr="00E82523">
        <w:trPr>
          <w:trHeight w:val="401"/>
        </w:trPr>
        <w:tc>
          <w:tcPr>
            <w:tcW w:w="789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474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7D39D0">
              <w:rPr>
                <w:b/>
              </w:rPr>
              <w:t>Название тем</w:t>
            </w:r>
          </w:p>
        </w:tc>
        <w:tc>
          <w:tcPr>
            <w:tcW w:w="5133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7D39D0">
              <w:rPr>
                <w:b/>
              </w:rPr>
              <w:t xml:space="preserve">Кол – </w:t>
            </w:r>
            <w:proofErr w:type="gramStart"/>
            <w:r w:rsidRPr="007D39D0">
              <w:rPr>
                <w:b/>
              </w:rPr>
              <w:t>во</w:t>
            </w:r>
            <w:proofErr w:type="gramEnd"/>
            <w:r w:rsidRPr="007D39D0">
              <w:rPr>
                <w:b/>
              </w:rPr>
              <w:t xml:space="preserve"> часов</w:t>
            </w:r>
          </w:p>
        </w:tc>
      </w:tr>
      <w:tr w:rsidR="0051790D" w:rsidRPr="007D39D0" w:rsidTr="00E82523">
        <w:trPr>
          <w:trHeight w:val="386"/>
        </w:trPr>
        <w:tc>
          <w:tcPr>
            <w:tcW w:w="789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  <w:jc w:val="center"/>
            </w:pPr>
            <w:r w:rsidRPr="007D39D0">
              <w:t>1</w:t>
            </w:r>
          </w:p>
        </w:tc>
        <w:tc>
          <w:tcPr>
            <w:tcW w:w="9474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</w:pPr>
            <w:r w:rsidRPr="007D39D0">
              <w:t xml:space="preserve">Сложение и вычитание. Повторение </w:t>
            </w:r>
          </w:p>
        </w:tc>
        <w:tc>
          <w:tcPr>
            <w:tcW w:w="5133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  <w:jc w:val="center"/>
            </w:pPr>
            <w:r w:rsidRPr="007D39D0">
              <w:t>8</w:t>
            </w:r>
          </w:p>
        </w:tc>
      </w:tr>
      <w:tr w:rsidR="0051790D" w:rsidRPr="007D39D0" w:rsidTr="00E82523">
        <w:trPr>
          <w:trHeight w:val="386"/>
        </w:trPr>
        <w:tc>
          <w:tcPr>
            <w:tcW w:w="789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  <w:jc w:val="center"/>
            </w:pPr>
            <w:r w:rsidRPr="007D39D0">
              <w:t>2</w:t>
            </w:r>
          </w:p>
        </w:tc>
        <w:tc>
          <w:tcPr>
            <w:tcW w:w="9474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</w:pPr>
            <w:r w:rsidRPr="007D39D0">
              <w:t xml:space="preserve">Табличное умножение и деление </w:t>
            </w:r>
          </w:p>
        </w:tc>
        <w:tc>
          <w:tcPr>
            <w:tcW w:w="5133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  <w:jc w:val="center"/>
            </w:pPr>
            <w:r w:rsidRPr="007D39D0">
              <w:t>28</w:t>
            </w:r>
          </w:p>
        </w:tc>
      </w:tr>
      <w:tr w:rsidR="0051790D" w:rsidRPr="007D39D0" w:rsidTr="00E82523">
        <w:trPr>
          <w:trHeight w:val="386"/>
        </w:trPr>
        <w:tc>
          <w:tcPr>
            <w:tcW w:w="789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  <w:jc w:val="center"/>
            </w:pPr>
            <w:r w:rsidRPr="007D39D0">
              <w:t>3</w:t>
            </w:r>
          </w:p>
        </w:tc>
        <w:tc>
          <w:tcPr>
            <w:tcW w:w="9474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</w:pPr>
            <w:r w:rsidRPr="007D39D0">
              <w:t>Числа от 1 – 100. Табличное умножение и деление</w:t>
            </w:r>
          </w:p>
        </w:tc>
        <w:tc>
          <w:tcPr>
            <w:tcW w:w="5133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  <w:jc w:val="center"/>
            </w:pPr>
            <w:r w:rsidRPr="007D39D0">
              <w:t>28</w:t>
            </w:r>
          </w:p>
        </w:tc>
      </w:tr>
      <w:tr w:rsidR="0051790D" w:rsidRPr="007D39D0" w:rsidTr="00E82523">
        <w:trPr>
          <w:trHeight w:val="401"/>
        </w:trPr>
        <w:tc>
          <w:tcPr>
            <w:tcW w:w="789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  <w:jc w:val="center"/>
            </w:pPr>
            <w:r w:rsidRPr="007D39D0">
              <w:t>4</w:t>
            </w:r>
          </w:p>
        </w:tc>
        <w:tc>
          <w:tcPr>
            <w:tcW w:w="9474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</w:pPr>
            <w:proofErr w:type="spellStart"/>
            <w:r w:rsidRPr="007D39D0">
              <w:t>Внетабличное</w:t>
            </w:r>
            <w:proofErr w:type="spellEnd"/>
            <w:r w:rsidRPr="007D39D0">
              <w:t xml:space="preserve"> умножение и деление </w:t>
            </w:r>
          </w:p>
        </w:tc>
        <w:tc>
          <w:tcPr>
            <w:tcW w:w="5133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  <w:jc w:val="center"/>
            </w:pPr>
            <w:r w:rsidRPr="007D39D0">
              <w:t>27</w:t>
            </w:r>
          </w:p>
        </w:tc>
      </w:tr>
      <w:tr w:rsidR="0051790D" w:rsidRPr="007D39D0" w:rsidTr="00E82523">
        <w:trPr>
          <w:trHeight w:val="386"/>
        </w:trPr>
        <w:tc>
          <w:tcPr>
            <w:tcW w:w="789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  <w:jc w:val="center"/>
            </w:pPr>
            <w:r w:rsidRPr="007D39D0">
              <w:t>5</w:t>
            </w:r>
          </w:p>
        </w:tc>
        <w:tc>
          <w:tcPr>
            <w:tcW w:w="9474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</w:pPr>
            <w:r w:rsidRPr="007D39D0">
              <w:t xml:space="preserve">Числа от 1 до 1000.Нумерация </w:t>
            </w:r>
          </w:p>
        </w:tc>
        <w:tc>
          <w:tcPr>
            <w:tcW w:w="5133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  <w:jc w:val="center"/>
            </w:pPr>
            <w:r w:rsidRPr="007D39D0">
              <w:t>13</w:t>
            </w:r>
          </w:p>
        </w:tc>
      </w:tr>
      <w:tr w:rsidR="0051790D" w:rsidRPr="007D39D0" w:rsidTr="00E82523">
        <w:trPr>
          <w:trHeight w:val="386"/>
        </w:trPr>
        <w:tc>
          <w:tcPr>
            <w:tcW w:w="789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  <w:jc w:val="center"/>
            </w:pPr>
            <w:r w:rsidRPr="007D39D0">
              <w:t>6</w:t>
            </w:r>
          </w:p>
        </w:tc>
        <w:tc>
          <w:tcPr>
            <w:tcW w:w="9474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</w:pPr>
            <w:r w:rsidRPr="007D39D0">
              <w:t xml:space="preserve">Сложение и вычитание </w:t>
            </w:r>
          </w:p>
        </w:tc>
        <w:tc>
          <w:tcPr>
            <w:tcW w:w="5133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  <w:jc w:val="center"/>
            </w:pPr>
            <w:r w:rsidRPr="007D39D0">
              <w:t>10</w:t>
            </w:r>
          </w:p>
        </w:tc>
      </w:tr>
      <w:tr w:rsidR="0051790D" w:rsidRPr="007D39D0" w:rsidTr="00E82523">
        <w:trPr>
          <w:trHeight w:val="386"/>
        </w:trPr>
        <w:tc>
          <w:tcPr>
            <w:tcW w:w="789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  <w:jc w:val="center"/>
            </w:pPr>
            <w:r w:rsidRPr="007D39D0">
              <w:t>7</w:t>
            </w:r>
          </w:p>
        </w:tc>
        <w:tc>
          <w:tcPr>
            <w:tcW w:w="9474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</w:pPr>
            <w:r w:rsidRPr="007D39D0">
              <w:t xml:space="preserve">Умножение и деление </w:t>
            </w:r>
          </w:p>
        </w:tc>
        <w:tc>
          <w:tcPr>
            <w:tcW w:w="5133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  <w:jc w:val="center"/>
            </w:pPr>
            <w:r w:rsidRPr="007D39D0">
              <w:t>12</w:t>
            </w:r>
          </w:p>
        </w:tc>
      </w:tr>
      <w:tr w:rsidR="0051790D" w:rsidRPr="007D39D0" w:rsidTr="00E82523">
        <w:trPr>
          <w:trHeight w:val="401"/>
        </w:trPr>
        <w:tc>
          <w:tcPr>
            <w:tcW w:w="789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  <w:jc w:val="center"/>
            </w:pPr>
            <w:r w:rsidRPr="007D39D0">
              <w:t>8</w:t>
            </w:r>
          </w:p>
        </w:tc>
        <w:tc>
          <w:tcPr>
            <w:tcW w:w="9474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</w:pPr>
            <w:r w:rsidRPr="007D39D0">
              <w:t xml:space="preserve">Итоговое повторение </w:t>
            </w:r>
          </w:p>
        </w:tc>
        <w:tc>
          <w:tcPr>
            <w:tcW w:w="5133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  <w:jc w:val="center"/>
            </w:pPr>
            <w:r w:rsidRPr="007D39D0">
              <w:t>10</w:t>
            </w:r>
          </w:p>
        </w:tc>
      </w:tr>
      <w:tr w:rsidR="0051790D" w:rsidRPr="007D39D0" w:rsidTr="00E82523">
        <w:trPr>
          <w:trHeight w:val="401"/>
        </w:trPr>
        <w:tc>
          <w:tcPr>
            <w:tcW w:w="789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  <w:jc w:val="center"/>
            </w:pPr>
          </w:p>
        </w:tc>
        <w:tc>
          <w:tcPr>
            <w:tcW w:w="9474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7D39D0">
              <w:rPr>
                <w:b/>
              </w:rPr>
              <w:t>Итого</w:t>
            </w:r>
          </w:p>
        </w:tc>
        <w:tc>
          <w:tcPr>
            <w:tcW w:w="5133" w:type="dxa"/>
            <w:shd w:val="clear" w:color="auto" w:fill="auto"/>
          </w:tcPr>
          <w:p w:rsidR="0051790D" w:rsidRPr="007D39D0" w:rsidRDefault="0051790D" w:rsidP="00E82523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7D39D0">
              <w:rPr>
                <w:b/>
              </w:rPr>
              <w:t>136ч.</w:t>
            </w:r>
          </w:p>
        </w:tc>
      </w:tr>
    </w:tbl>
    <w:p w:rsidR="0051790D" w:rsidRPr="007D39D0" w:rsidRDefault="0051790D" w:rsidP="0051790D">
      <w:pPr>
        <w:spacing w:line="360" w:lineRule="auto"/>
      </w:pPr>
    </w:p>
    <w:p w:rsidR="0051790D" w:rsidRPr="008B43A6" w:rsidRDefault="0051790D" w:rsidP="0051790D">
      <w:pPr>
        <w:spacing w:line="360" w:lineRule="auto"/>
        <w:jc w:val="center"/>
        <w:rPr>
          <w:b/>
        </w:rPr>
      </w:pPr>
      <w:r w:rsidRPr="008B43A6">
        <w:rPr>
          <w:b/>
        </w:rPr>
        <w:t>Календарно – тематическое планирование (4 ч в неделю)</w:t>
      </w:r>
    </w:p>
    <w:tbl>
      <w:tblPr>
        <w:tblW w:w="18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7"/>
        <w:gridCol w:w="7"/>
        <w:gridCol w:w="5990"/>
        <w:gridCol w:w="13"/>
        <w:gridCol w:w="8119"/>
        <w:gridCol w:w="93"/>
        <w:gridCol w:w="2671"/>
      </w:tblGrid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№</w:t>
            </w:r>
          </w:p>
          <w:p w:rsidR="0051790D" w:rsidRPr="007D39D0" w:rsidRDefault="0051790D" w:rsidP="00E82523">
            <w:pPr>
              <w:spacing w:line="360" w:lineRule="auto"/>
              <w:jc w:val="center"/>
            </w:pPr>
            <w:proofErr w:type="spellStart"/>
            <w:proofErr w:type="gramStart"/>
            <w:r w:rsidRPr="007D39D0">
              <w:t>п</w:t>
            </w:r>
            <w:proofErr w:type="spellEnd"/>
            <w:proofErr w:type="gramEnd"/>
            <w:r w:rsidRPr="007D39D0">
              <w:t>/</w:t>
            </w:r>
            <w:proofErr w:type="spellStart"/>
            <w:r w:rsidRPr="007D39D0">
              <w:t>п</w:t>
            </w:r>
            <w:proofErr w:type="spellEnd"/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Тема урока</w:t>
            </w:r>
          </w:p>
        </w:tc>
        <w:tc>
          <w:tcPr>
            <w:tcW w:w="8131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Характеристика деятельности учащихся</w:t>
            </w:r>
          </w:p>
        </w:tc>
      </w:tr>
      <w:tr w:rsidR="0051790D" w:rsidRPr="007D39D0" w:rsidTr="00E82523">
        <w:trPr>
          <w:gridAfter w:val="2"/>
          <w:wAfter w:w="2763" w:type="dxa"/>
          <w:trHeight w:val="149"/>
        </w:trPr>
        <w:tc>
          <w:tcPr>
            <w:tcW w:w="15387" w:type="dxa"/>
            <w:gridSpan w:val="5"/>
            <w:tcBorders>
              <w:right w:val="single" w:sz="4" w:space="0" w:color="auto"/>
            </w:tcBorders>
            <w:shd w:val="clear" w:color="auto" w:fill="FFFF00"/>
          </w:tcPr>
          <w:p w:rsidR="0051790D" w:rsidRPr="007D39D0" w:rsidRDefault="0051790D" w:rsidP="00E82523">
            <w:pPr>
              <w:spacing w:before="60" w:after="60" w:line="360" w:lineRule="auto"/>
              <w:jc w:val="center"/>
              <w:rPr>
                <w:b/>
              </w:rPr>
            </w:pPr>
            <w:r w:rsidRPr="007D39D0">
              <w:rPr>
                <w:b/>
              </w:rPr>
              <w:t>Сложение и вычитание. Повторение (8ч.)</w:t>
            </w: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1.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rPr>
                <w:bCs/>
              </w:rPr>
              <w:t>Повторение нумерации чисел. Сложение и вычитание</w:t>
            </w:r>
          </w:p>
        </w:tc>
        <w:tc>
          <w:tcPr>
            <w:tcW w:w="8131" w:type="dxa"/>
            <w:gridSpan w:val="2"/>
            <w:vMerge w:val="restart"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  <w:rPr>
                <w:b/>
              </w:rPr>
            </w:pP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Выполнять</w:t>
            </w:r>
            <w:r w:rsidRPr="007D39D0">
              <w:t xml:space="preserve"> сложение и вычитание чисел в пределах 100. </w:t>
            </w:r>
          </w:p>
          <w:p w:rsidR="0051790D" w:rsidRPr="007D39D0" w:rsidRDefault="0051790D" w:rsidP="00E82523">
            <w:pPr>
              <w:spacing w:line="360" w:lineRule="auto"/>
              <w:jc w:val="both"/>
              <w:rPr>
                <w:b/>
              </w:rPr>
            </w:pP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Решать</w:t>
            </w:r>
            <w:r w:rsidRPr="007D39D0"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lastRenderedPageBreak/>
              <w:t xml:space="preserve">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Обозначать</w:t>
            </w:r>
            <w:r w:rsidRPr="007D39D0">
              <w:t xml:space="preserve"> геометрические фигуры буквами. </w:t>
            </w:r>
          </w:p>
          <w:p w:rsidR="0051790D" w:rsidRPr="007D39D0" w:rsidRDefault="0051790D" w:rsidP="00E82523">
            <w:pPr>
              <w:spacing w:line="360" w:lineRule="auto"/>
              <w:jc w:val="both"/>
              <w:rPr>
                <w:b/>
              </w:rPr>
            </w:pP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Выполнять</w:t>
            </w:r>
            <w:r w:rsidRPr="007D39D0">
              <w:t xml:space="preserve"> задания творческого и поискового характера. </w:t>
            </w: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2.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rPr>
                <w:bCs/>
              </w:rPr>
              <w:t>Сложение и вычитание двузначных чисел с переходом через десяток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3.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rPr>
                <w:bCs/>
              </w:rPr>
              <w:t>Выражения с переменной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4.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rPr>
                <w:bCs/>
              </w:rPr>
              <w:t>Выражения с переменной. Решение уравнений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5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rPr>
                <w:bCs/>
              </w:rPr>
              <w:t>Обозначение геометрических фигур буквами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lastRenderedPageBreak/>
              <w:t>6.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  <w:rPr>
                <w:kern w:val="32"/>
              </w:rPr>
            </w:pPr>
            <w:r w:rsidRPr="007D39D0">
              <w:rPr>
                <w:kern w:val="32"/>
              </w:rPr>
              <w:t xml:space="preserve">Закрепление </w:t>
            </w:r>
            <w:proofErr w:type="gramStart"/>
            <w:r w:rsidRPr="007D39D0">
              <w:rPr>
                <w:kern w:val="32"/>
              </w:rPr>
              <w:t>пройденного</w:t>
            </w:r>
            <w:proofErr w:type="gramEnd"/>
            <w:r w:rsidRPr="007D39D0">
              <w:rPr>
                <w:kern w:val="32"/>
              </w:rPr>
              <w:t>. Решение задач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310"/>
        </w:trPr>
        <w:tc>
          <w:tcPr>
            <w:tcW w:w="1265" w:type="dxa"/>
            <w:gridSpan w:val="2"/>
            <w:tcBorders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lastRenderedPageBreak/>
              <w:t>7.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  <w:r w:rsidRPr="007D39D0">
              <w:t xml:space="preserve">«Страничка для </w:t>
            </w:r>
            <w:proofErr w:type="gramStart"/>
            <w:r w:rsidRPr="007D39D0">
              <w:t>любознательных</w:t>
            </w:r>
            <w:proofErr w:type="gramEnd"/>
            <w:r w:rsidRPr="007D39D0">
              <w:t>»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264"/>
        </w:trPr>
        <w:tc>
          <w:tcPr>
            <w:tcW w:w="1265" w:type="dxa"/>
            <w:gridSpan w:val="2"/>
            <w:tcBorders>
              <w:top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8</w:t>
            </w:r>
          </w:p>
        </w:tc>
        <w:tc>
          <w:tcPr>
            <w:tcW w:w="5990" w:type="dxa"/>
            <w:tcBorders>
              <w:top w:val="single" w:sz="4" w:space="0" w:color="auto"/>
            </w:tcBorders>
          </w:tcPr>
          <w:p w:rsidR="0051790D" w:rsidRPr="008B43A6" w:rsidRDefault="0051790D" w:rsidP="00E82523">
            <w:pPr>
              <w:spacing w:line="360" w:lineRule="auto"/>
              <w:rPr>
                <w:b/>
                <w:bCs/>
              </w:rPr>
            </w:pPr>
            <w:r w:rsidRPr="008B43A6">
              <w:rPr>
                <w:b/>
                <w:bCs/>
              </w:rPr>
              <w:t xml:space="preserve">Контрольная работа№1 по </w:t>
            </w:r>
            <w:r w:rsidRPr="008B43A6">
              <w:rPr>
                <w:b/>
              </w:rPr>
              <w:t>теме «Сложение и вычитание. Повторение»</w:t>
            </w:r>
            <w:r w:rsidRPr="008B43A6">
              <w:t xml:space="preserve"> 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3" w:type="dxa"/>
          <w:trHeight w:val="149"/>
        </w:trPr>
        <w:tc>
          <w:tcPr>
            <w:tcW w:w="15387" w:type="dxa"/>
            <w:gridSpan w:val="5"/>
            <w:tcBorders>
              <w:right w:val="single" w:sz="4" w:space="0" w:color="auto"/>
            </w:tcBorders>
            <w:shd w:val="clear" w:color="auto" w:fill="FFFF00"/>
          </w:tcPr>
          <w:p w:rsidR="0051790D" w:rsidRPr="007D39D0" w:rsidRDefault="0051790D" w:rsidP="00E82523">
            <w:pPr>
              <w:spacing w:before="60" w:after="60" w:line="360" w:lineRule="auto"/>
              <w:jc w:val="center"/>
              <w:rPr>
                <w:b/>
              </w:rPr>
            </w:pPr>
            <w:r w:rsidRPr="007D39D0">
              <w:rPr>
                <w:b/>
              </w:rPr>
              <w:t>Табличное умножение и деление (28ч.)</w:t>
            </w: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Работа над ошибками.</w:t>
            </w:r>
          </w:p>
          <w:p w:rsidR="0051790D" w:rsidRPr="007D39D0" w:rsidRDefault="0051790D" w:rsidP="00E82523">
            <w:pPr>
              <w:spacing w:line="360" w:lineRule="auto"/>
              <w:rPr>
                <w:rFonts w:eastAsia="Arial Unicode MS"/>
                <w:b/>
                <w:i/>
              </w:rPr>
            </w:pPr>
            <w:r w:rsidRPr="007D39D0">
              <w:rPr>
                <w:rFonts w:eastAsia="Arial Unicode MS"/>
                <w:b/>
                <w:i/>
              </w:rPr>
              <w:t xml:space="preserve">Умножение. </w:t>
            </w:r>
            <w:r w:rsidRPr="007D39D0">
              <w:t>Связь между компонентами и результатом умножения</w:t>
            </w:r>
          </w:p>
        </w:tc>
        <w:tc>
          <w:tcPr>
            <w:tcW w:w="8131" w:type="dxa"/>
            <w:gridSpan w:val="2"/>
            <w:vMerge w:val="restart"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 xml:space="preserve">Применять </w:t>
            </w:r>
            <w:r w:rsidRPr="007D39D0">
              <w:t>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 xml:space="preserve"> Вычислять </w:t>
            </w:r>
            <w:r w:rsidRPr="007D39D0">
              <w:t>значения числовых</w:t>
            </w:r>
            <w:r w:rsidRPr="007D39D0">
              <w:rPr>
                <w:b/>
              </w:rPr>
              <w:t xml:space="preserve"> </w:t>
            </w:r>
            <w:r w:rsidRPr="007D39D0">
              <w:t>выражений</w:t>
            </w:r>
            <w:r w:rsidRPr="007D39D0">
              <w:rPr>
                <w:b/>
              </w:rPr>
              <w:t xml:space="preserve"> </w:t>
            </w:r>
            <w:r w:rsidRPr="007D39D0">
              <w:t xml:space="preserve">в два-три действия со скобками и без скобок. Использовать математическую терминологию при чтении и записи числовых выражений.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Использовать</w:t>
            </w:r>
            <w:r w:rsidRPr="007D39D0">
              <w:t xml:space="preserve"> различные приемы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 </w:t>
            </w:r>
          </w:p>
          <w:p w:rsidR="0051790D" w:rsidRPr="00AA55F3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 xml:space="preserve">Анализировать </w:t>
            </w:r>
            <w:r w:rsidRPr="007D39D0">
              <w:t xml:space="preserve">текстовую задачу и выполнять краткую запись задачи разными способами, в том числе в табличной форме. </w:t>
            </w:r>
          </w:p>
          <w:p w:rsidR="0051790D" w:rsidRPr="00AA55F3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Моделировать</w:t>
            </w:r>
            <w:r w:rsidRPr="007D39D0">
              <w:t xml:space="preserve"> с использованием схематических чертежей зависимости между пропорциональными величинами. </w:t>
            </w:r>
          </w:p>
          <w:p w:rsidR="0051790D" w:rsidRPr="00AA55F3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Решать</w:t>
            </w:r>
            <w:r w:rsidRPr="007D39D0">
              <w:t xml:space="preserve"> задачи арифметическими способами.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Объяснять</w:t>
            </w:r>
            <w:r w:rsidRPr="007D39D0">
              <w:t xml:space="preserve"> выбор действий для решения.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Сравнивать</w:t>
            </w:r>
            <w:r w:rsidRPr="007D39D0">
              <w:t xml:space="preserve"> задачи на увеличение (уменьшение) числа на несколько </w:t>
            </w:r>
            <w:r w:rsidRPr="007D39D0">
              <w:lastRenderedPageBreak/>
              <w:t xml:space="preserve">единиц и на увеличение (уменьшение) числа в несколько раз, </w:t>
            </w:r>
            <w:r w:rsidRPr="007D39D0">
              <w:rPr>
                <w:b/>
              </w:rPr>
              <w:t>приводить</w:t>
            </w:r>
            <w:r w:rsidRPr="007D39D0">
              <w:t xml:space="preserve"> объяснения.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Составлять</w:t>
            </w:r>
            <w:r w:rsidRPr="007D39D0">
              <w:t xml:space="preserve"> план решения задачи.</w:t>
            </w:r>
          </w:p>
          <w:p w:rsidR="0051790D" w:rsidRPr="00AA55F3" w:rsidRDefault="0051790D" w:rsidP="00E82523">
            <w:pPr>
              <w:spacing w:line="360" w:lineRule="auto"/>
              <w:jc w:val="both"/>
            </w:pPr>
            <w:r w:rsidRPr="007D39D0">
              <w:t xml:space="preserve"> </w:t>
            </w:r>
            <w:r w:rsidRPr="007D39D0">
              <w:rPr>
                <w:b/>
              </w:rPr>
              <w:t>Действовать</w:t>
            </w:r>
            <w:r w:rsidRPr="007D39D0">
              <w:t xml:space="preserve"> по предложенному или самостоятельно составленному плану.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Пояснять</w:t>
            </w:r>
            <w:r w:rsidRPr="007D39D0">
              <w:t xml:space="preserve"> ход решения задачи.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Наблюдать</w:t>
            </w:r>
            <w:r w:rsidRPr="007D39D0">
              <w:t xml:space="preserve"> и </w:t>
            </w:r>
            <w:r w:rsidRPr="007D39D0">
              <w:rPr>
                <w:b/>
              </w:rPr>
              <w:t>описывать</w:t>
            </w:r>
            <w:r w:rsidRPr="007D39D0">
              <w:t xml:space="preserve"> изменения в решении задачи при изменении ее условия и, наоборот, </w:t>
            </w:r>
            <w:r w:rsidRPr="007D39D0">
              <w:rPr>
                <w:b/>
              </w:rPr>
              <w:t>вносить</w:t>
            </w:r>
            <w:r w:rsidRPr="007D39D0">
              <w:t xml:space="preserve"> изменения в условие (вопрос) задачи при изменении в ее решении.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Обнаруживать</w:t>
            </w:r>
            <w:r w:rsidRPr="007D39D0">
              <w:t xml:space="preserve"> и </w:t>
            </w:r>
            <w:r w:rsidRPr="007D39D0">
              <w:rPr>
                <w:b/>
              </w:rPr>
              <w:t>устранять</w:t>
            </w:r>
            <w:r w:rsidRPr="007D39D0">
              <w:t xml:space="preserve"> ошибки логического (в ходе решения) и вычислительного характера, допущенные при решении.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t xml:space="preserve"> </w:t>
            </w:r>
            <w:r w:rsidRPr="007D39D0">
              <w:rPr>
                <w:b/>
              </w:rPr>
              <w:t>Выполнять</w:t>
            </w:r>
            <w:r w:rsidRPr="007D39D0">
              <w:t xml:space="preserve"> задания творческого и поискового характера, </w:t>
            </w:r>
            <w:r w:rsidRPr="007D39D0">
              <w:rPr>
                <w:b/>
              </w:rPr>
              <w:t>применять</w:t>
            </w:r>
            <w:r w:rsidRPr="007D39D0">
              <w:t xml:space="preserve"> знания и способы действий в измененных условиях.</w:t>
            </w: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rPr>
                <w:bCs/>
              </w:rPr>
              <w:t>Четные и нечетные числа. Таблица умножения и деления на 3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lastRenderedPageBreak/>
              <w:t>3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  <w:rPr>
                <w:kern w:val="32"/>
              </w:rPr>
            </w:pPr>
            <w:r w:rsidRPr="007D39D0">
              <w:rPr>
                <w:kern w:val="32"/>
              </w:rPr>
              <w:t>Решение задач с величинами: цена, количество, стоимость</w:t>
            </w:r>
          </w:p>
        </w:tc>
        <w:tc>
          <w:tcPr>
            <w:tcW w:w="8131" w:type="dxa"/>
            <w:gridSpan w:val="2"/>
            <w:vMerge w:val="restart"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4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  <w:rPr>
                <w:kern w:val="32"/>
              </w:rPr>
            </w:pPr>
            <w:r w:rsidRPr="007D39D0">
              <w:rPr>
                <w:kern w:val="32"/>
              </w:rPr>
              <w:t>Решение задач с величинами: цена, количество, стоимость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5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  <w:rPr>
                <w:kern w:val="32"/>
              </w:rPr>
            </w:pPr>
            <w:r w:rsidRPr="007D39D0">
              <w:rPr>
                <w:kern w:val="32"/>
              </w:rPr>
              <w:t>Порядок выполнения действий</w:t>
            </w:r>
          </w:p>
        </w:tc>
        <w:tc>
          <w:tcPr>
            <w:tcW w:w="8131" w:type="dxa"/>
            <w:gridSpan w:val="2"/>
            <w:vMerge w:val="restart"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6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  <w:rPr>
                <w:kern w:val="32"/>
              </w:rPr>
            </w:pPr>
            <w:r w:rsidRPr="007D39D0">
              <w:rPr>
                <w:kern w:val="32"/>
              </w:rPr>
              <w:t>Порядок выполнения действий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7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  <w:rPr>
                <w:kern w:val="32"/>
              </w:rPr>
            </w:pPr>
            <w:r w:rsidRPr="007D39D0">
              <w:rPr>
                <w:kern w:val="32"/>
              </w:rPr>
              <w:t xml:space="preserve">Закрепление. </w:t>
            </w:r>
            <w:r w:rsidRPr="007D39D0">
              <w:rPr>
                <w:bCs/>
                <w:kern w:val="32"/>
              </w:rPr>
              <w:t xml:space="preserve">Решение задач. 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8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  <w:rPr>
                <w:kern w:val="32"/>
              </w:rPr>
            </w:pPr>
            <w:r w:rsidRPr="007D39D0">
              <w:rPr>
                <w:kern w:val="32"/>
              </w:rPr>
              <w:t xml:space="preserve">«Странички для </w:t>
            </w:r>
            <w:proofErr w:type="gramStart"/>
            <w:r w:rsidRPr="007D39D0">
              <w:rPr>
                <w:kern w:val="32"/>
              </w:rPr>
              <w:t>любознательных</w:t>
            </w:r>
            <w:proofErr w:type="gramEnd"/>
            <w:r w:rsidRPr="007D39D0">
              <w:rPr>
                <w:kern w:val="32"/>
              </w:rPr>
              <w:t>»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9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rPr>
                <w:kern w:val="32"/>
              </w:rPr>
              <w:t>Повторение. «Что узнали. Чему научились»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10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Таблица умножения на 4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11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 xml:space="preserve">Умножение четырёх,  на 4 и соответствующие случаи </w:t>
            </w:r>
            <w:r w:rsidRPr="007D39D0">
              <w:lastRenderedPageBreak/>
              <w:t>деления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lastRenderedPageBreak/>
              <w:t>12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Задачи на увеличение числа в несколько раз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AA55F3">
        <w:trPr>
          <w:gridAfter w:val="2"/>
          <w:wAfter w:w="2764" w:type="dxa"/>
          <w:trHeight w:val="575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13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Задачи на увеличение числа в несколько раз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14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Задачи на увеличение числа в несколько раз</w:t>
            </w:r>
          </w:p>
        </w:tc>
        <w:tc>
          <w:tcPr>
            <w:tcW w:w="8131" w:type="dxa"/>
            <w:gridSpan w:val="2"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15</w:t>
            </w:r>
          </w:p>
        </w:tc>
        <w:tc>
          <w:tcPr>
            <w:tcW w:w="5990" w:type="dxa"/>
          </w:tcPr>
          <w:p w:rsidR="0051790D" w:rsidRPr="008B43A6" w:rsidRDefault="0051790D" w:rsidP="00E82523">
            <w:pPr>
              <w:spacing w:line="360" w:lineRule="auto"/>
              <w:rPr>
                <w:bCs/>
                <w:kern w:val="32"/>
              </w:rPr>
            </w:pPr>
            <w:r w:rsidRPr="008B43A6">
              <w:rPr>
                <w:b/>
                <w:bCs/>
              </w:rPr>
              <w:t xml:space="preserve">Контрольная работа№2 по </w:t>
            </w:r>
            <w:r w:rsidRPr="008B43A6">
              <w:rPr>
                <w:b/>
              </w:rPr>
              <w:t>теме: «Порядок выполнения действий. Решение задач»</w:t>
            </w:r>
          </w:p>
        </w:tc>
        <w:tc>
          <w:tcPr>
            <w:tcW w:w="8131" w:type="dxa"/>
            <w:gridSpan w:val="2"/>
            <w:vMerge w:val="restart"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  <w:tcBorders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16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Работа над ошибками. Умножение пяти, на 5 и соответствующие случаи деления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  <w:tcBorders>
              <w:top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17</w:t>
            </w:r>
          </w:p>
        </w:tc>
        <w:tc>
          <w:tcPr>
            <w:tcW w:w="5990" w:type="dxa"/>
            <w:tcBorders>
              <w:top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Задачи на кратное сравнение</w:t>
            </w:r>
          </w:p>
        </w:tc>
        <w:tc>
          <w:tcPr>
            <w:tcW w:w="8131" w:type="dxa"/>
            <w:gridSpan w:val="2"/>
            <w:vMerge w:val="restart"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18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Задачи на кратное сравнение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19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Задачи на кратное сравнение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20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Умножение шести, на 6 и соответствующие случаи деления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21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Решение задач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295"/>
        </w:trPr>
        <w:tc>
          <w:tcPr>
            <w:tcW w:w="1265" w:type="dxa"/>
            <w:gridSpan w:val="2"/>
            <w:tcBorders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22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Задачи на нахождение четвертого пропорционального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55"/>
        </w:trPr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23</w:t>
            </w:r>
          </w:p>
        </w:tc>
        <w:tc>
          <w:tcPr>
            <w:tcW w:w="5990" w:type="dxa"/>
            <w:tcBorders>
              <w:top w:val="single" w:sz="4" w:space="0" w:color="auto"/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Решение задач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  <w:rPr>
                <w:b/>
              </w:rPr>
            </w:pPr>
          </w:p>
        </w:tc>
      </w:tr>
      <w:tr w:rsidR="0051790D" w:rsidRPr="007D39D0" w:rsidTr="00E82523">
        <w:trPr>
          <w:gridAfter w:val="2"/>
          <w:wAfter w:w="2764" w:type="dxa"/>
          <w:trHeight w:val="155"/>
        </w:trPr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24</w:t>
            </w:r>
          </w:p>
        </w:tc>
        <w:tc>
          <w:tcPr>
            <w:tcW w:w="5990" w:type="dxa"/>
            <w:tcBorders>
              <w:top w:val="single" w:sz="4" w:space="0" w:color="auto"/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Умножение семи, на 7 и соответствующие случаи деления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  <w:rPr>
                <w:b/>
              </w:rPr>
            </w:pPr>
          </w:p>
        </w:tc>
      </w:tr>
      <w:tr w:rsidR="0051790D" w:rsidRPr="007D39D0" w:rsidTr="00E82523">
        <w:trPr>
          <w:gridAfter w:val="2"/>
          <w:wAfter w:w="2764" w:type="dxa"/>
          <w:trHeight w:val="140"/>
        </w:trPr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25</w:t>
            </w:r>
          </w:p>
        </w:tc>
        <w:tc>
          <w:tcPr>
            <w:tcW w:w="5990" w:type="dxa"/>
            <w:tcBorders>
              <w:top w:val="single" w:sz="4" w:space="0" w:color="auto"/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  <w:r w:rsidRPr="007D39D0">
              <w:rPr>
                <w:kern w:val="32"/>
              </w:rPr>
              <w:t xml:space="preserve">«Странички для </w:t>
            </w:r>
            <w:proofErr w:type="gramStart"/>
            <w:r w:rsidRPr="007D39D0">
              <w:rPr>
                <w:kern w:val="32"/>
              </w:rPr>
              <w:t>любознательных</w:t>
            </w:r>
            <w:proofErr w:type="gramEnd"/>
            <w:r w:rsidRPr="007D39D0">
              <w:rPr>
                <w:kern w:val="32"/>
              </w:rPr>
              <w:t>»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  <w:rPr>
                <w:b/>
              </w:rPr>
            </w:pPr>
          </w:p>
        </w:tc>
      </w:tr>
      <w:tr w:rsidR="0051790D" w:rsidRPr="007D39D0" w:rsidTr="00E82523">
        <w:trPr>
          <w:gridAfter w:val="2"/>
          <w:wAfter w:w="2764" w:type="dxa"/>
          <w:trHeight w:val="130"/>
        </w:trPr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26</w:t>
            </w:r>
          </w:p>
        </w:tc>
        <w:tc>
          <w:tcPr>
            <w:tcW w:w="5990" w:type="dxa"/>
            <w:tcBorders>
              <w:top w:val="single" w:sz="4" w:space="0" w:color="auto"/>
              <w:bottom w:val="single" w:sz="4" w:space="0" w:color="auto"/>
            </w:tcBorders>
          </w:tcPr>
          <w:p w:rsidR="0051790D" w:rsidRPr="008B43A6" w:rsidRDefault="0051790D" w:rsidP="00E82523">
            <w:pPr>
              <w:spacing w:line="360" w:lineRule="auto"/>
              <w:rPr>
                <w:b/>
              </w:rPr>
            </w:pPr>
            <w:r w:rsidRPr="008B43A6">
              <w:rPr>
                <w:b/>
              </w:rPr>
              <w:t>Проект «Математическая сказка»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  <w:rPr>
                <w:b/>
              </w:rPr>
            </w:pPr>
          </w:p>
        </w:tc>
      </w:tr>
      <w:tr w:rsidR="0051790D" w:rsidRPr="007D39D0" w:rsidTr="00E82523">
        <w:trPr>
          <w:gridAfter w:val="2"/>
          <w:wAfter w:w="2764" w:type="dxa"/>
          <w:trHeight w:val="140"/>
        </w:trPr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27</w:t>
            </w:r>
          </w:p>
        </w:tc>
        <w:tc>
          <w:tcPr>
            <w:tcW w:w="5990" w:type="dxa"/>
            <w:tcBorders>
              <w:top w:val="single" w:sz="4" w:space="0" w:color="auto"/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  <w:r w:rsidRPr="007D39D0">
              <w:rPr>
                <w:kern w:val="32"/>
              </w:rPr>
              <w:t>Повторение. «Что узнали. Чему научились»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  <w:rPr>
                <w:b/>
              </w:rPr>
            </w:pPr>
          </w:p>
        </w:tc>
      </w:tr>
      <w:tr w:rsidR="0051790D" w:rsidRPr="007D39D0" w:rsidTr="00E82523">
        <w:trPr>
          <w:gridAfter w:val="2"/>
          <w:wAfter w:w="2764" w:type="dxa"/>
          <w:trHeight w:val="99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28</w:t>
            </w:r>
          </w:p>
        </w:tc>
        <w:tc>
          <w:tcPr>
            <w:tcW w:w="5990" w:type="dxa"/>
            <w:tcBorders>
              <w:top w:val="single" w:sz="4" w:space="0" w:color="auto"/>
              <w:bottom w:val="single" w:sz="4" w:space="0" w:color="auto"/>
            </w:tcBorders>
          </w:tcPr>
          <w:p w:rsidR="0051790D" w:rsidRPr="008B43A6" w:rsidRDefault="0051790D" w:rsidP="00E82523">
            <w:pPr>
              <w:spacing w:line="360" w:lineRule="auto"/>
              <w:rPr>
                <w:b/>
              </w:rPr>
            </w:pPr>
            <w:r w:rsidRPr="008B43A6">
              <w:rPr>
                <w:b/>
              </w:rPr>
              <w:t xml:space="preserve">Контрольная работа №3 по теме «Умножение и </w:t>
            </w:r>
            <w:r w:rsidRPr="008B43A6">
              <w:rPr>
                <w:b/>
              </w:rPr>
              <w:lastRenderedPageBreak/>
              <w:t>деление. Решение задач»</w:t>
            </w:r>
          </w:p>
        </w:tc>
        <w:tc>
          <w:tcPr>
            <w:tcW w:w="81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  <w:rPr>
                <w:b/>
              </w:rPr>
            </w:pPr>
          </w:p>
        </w:tc>
      </w:tr>
      <w:tr w:rsidR="0051790D" w:rsidRPr="007D39D0" w:rsidTr="00E82523">
        <w:trPr>
          <w:gridAfter w:val="2"/>
          <w:wAfter w:w="2763" w:type="dxa"/>
          <w:trHeight w:val="140"/>
        </w:trPr>
        <w:tc>
          <w:tcPr>
            <w:tcW w:w="153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1790D" w:rsidRPr="007D39D0" w:rsidRDefault="0051790D" w:rsidP="00E82523">
            <w:pPr>
              <w:tabs>
                <w:tab w:val="left" w:pos="4095"/>
              </w:tabs>
              <w:spacing w:line="360" w:lineRule="auto"/>
              <w:jc w:val="both"/>
              <w:rPr>
                <w:b/>
              </w:rPr>
            </w:pPr>
            <w:r w:rsidRPr="007D39D0">
              <w:rPr>
                <w:b/>
                <w:shd w:val="clear" w:color="auto" w:fill="FFFF00"/>
              </w:rPr>
              <w:lastRenderedPageBreak/>
              <w:tab/>
              <w:t>Числа от 1 до 100. Табличное умножение и деление (28ч.)</w:t>
            </w: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  <w:tcBorders>
              <w:top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</w:t>
            </w:r>
          </w:p>
        </w:tc>
        <w:tc>
          <w:tcPr>
            <w:tcW w:w="5990" w:type="dxa"/>
            <w:tcBorders>
              <w:top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Работа над ошибками.</w:t>
            </w:r>
          </w:p>
          <w:p w:rsidR="0051790D" w:rsidRPr="007D39D0" w:rsidRDefault="0051790D" w:rsidP="00E82523">
            <w:pPr>
              <w:spacing w:line="360" w:lineRule="auto"/>
            </w:pPr>
            <w:r w:rsidRPr="007D39D0">
              <w:t>Площадь. Единицы площади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Оценивать</w:t>
            </w:r>
            <w:r w:rsidRPr="007D39D0">
              <w:t xml:space="preserve"> результаты освоения темы, проявлять личностную заинтересованность в приобретении и расширении знаний и способов действия.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Анализировать</w:t>
            </w:r>
            <w:r w:rsidRPr="007D39D0">
              <w:t xml:space="preserve"> свои действия и управлять ими.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Воспроизводить</w:t>
            </w:r>
            <w:r w:rsidRPr="007D39D0">
              <w:t xml:space="preserve"> по памяти таблицу умножения и соответствующие случаи деления с числами 2, 3, 4, 5, 6, 7, 8. Применять знания таблицы умножения при вычислении значений числовых выражений.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Находить</w:t>
            </w:r>
            <w:r w:rsidRPr="007D39D0">
              <w:t xml:space="preserve"> число, которое в несколько раз больше (меньше) данного. </w:t>
            </w:r>
            <w:r w:rsidRPr="007D39D0">
              <w:rPr>
                <w:b/>
              </w:rPr>
              <w:t>Выполнять</w:t>
            </w:r>
            <w:r w:rsidRPr="007D39D0">
              <w:t xml:space="preserve"> задания творческого и поискового характера.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Работать</w:t>
            </w:r>
            <w:r w:rsidRPr="007D39D0">
              <w:t xml:space="preserve"> в паре.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Составлять</w:t>
            </w:r>
            <w:r w:rsidRPr="007D39D0">
              <w:t xml:space="preserve"> план успешной игры.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Составлять</w:t>
            </w:r>
            <w:r w:rsidRPr="007D39D0">
              <w:t xml:space="preserve"> сказки, рассказы с использованием математических понятий, взаимозависимостей, отношений, чисел, геометрических фигур, математических терминов.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Анализировать</w:t>
            </w:r>
            <w:r w:rsidRPr="007D39D0">
              <w:t xml:space="preserve"> и </w:t>
            </w:r>
            <w:r w:rsidRPr="007D39D0">
              <w:rPr>
                <w:b/>
              </w:rPr>
              <w:t>оценивать</w:t>
            </w:r>
            <w:r w:rsidRPr="007D39D0">
              <w:t xml:space="preserve"> составленные сказки с точки зрения правильности использования в них математических элементов.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t xml:space="preserve"> </w:t>
            </w:r>
            <w:r w:rsidRPr="007D39D0">
              <w:rPr>
                <w:b/>
              </w:rPr>
              <w:t>Собирать</w:t>
            </w:r>
            <w:r w:rsidRPr="007D39D0">
              <w:t xml:space="preserve"> и классифицировать информацию.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Работать</w:t>
            </w:r>
            <w:r w:rsidRPr="007D39D0">
              <w:t xml:space="preserve"> в паре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t xml:space="preserve"> </w:t>
            </w:r>
            <w:r w:rsidRPr="007D39D0">
              <w:rPr>
                <w:b/>
              </w:rPr>
              <w:t>Оценивать</w:t>
            </w:r>
            <w:r w:rsidRPr="007D39D0">
              <w:t xml:space="preserve"> ход и результат работы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Воспроизводить</w:t>
            </w:r>
            <w:r w:rsidRPr="007D39D0">
              <w:t xml:space="preserve"> по памяти таблицу умножения и соответствующих случаев деления.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lastRenderedPageBreak/>
              <w:t>Применять</w:t>
            </w:r>
            <w:r w:rsidRPr="007D39D0">
              <w:t xml:space="preserve"> знания таблицы умножения при выполнении вычислений. </w:t>
            </w:r>
            <w:r w:rsidRPr="007D39D0">
              <w:rPr>
                <w:b/>
              </w:rPr>
              <w:t>Сравнивать</w:t>
            </w:r>
            <w:r w:rsidRPr="007D39D0">
              <w:t xml:space="preserve"> геометрические фигуры по площади.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Вычислять</w:t>
            </w:r>
            <w:r w:rsidRPr="007D39D0">
              <w:t xml:space="preserve"> площадь прямоугольника разными способами.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Умножать</w:t>
            </w:r>
            <w:r w:rsidRPr="007D39D0">
              <w:t xml:space="preserve"> числа на 1 и на 0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t xml:space="preserve"> </w:t>
            </w:r>
            <w:r w:rsidRPr="007D39D0">
              <w:rPr>
                <w:b/>
              </w:rPr>
              <w:t>Выполнять</w:t>
            </w:r>
            <w:r w:rsidRPr="007D39D0">
              <w:t xml:space="preserve"> деление 0 и на число, не равное 0.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t xml:space="preserve"> </w:t>
            </w:r>
            <w:r w:rsidRPr="007D39D0">
              <w:rPr>
                <w:b/>
              </w:rPr>
              <w:t>Анализировать</w:t>
            </w:r>
            <w:r w:rsidRPr="007D39D0">
              <w:t xml:space="preserve"> задачи, </w:t>
            </w:r>
            <w:r w:rsidRPr="007D39D0">
              <w:rPr>
                <w:b/>
              </w:rPr>
              <w:t>устанавливать</w:t>
            </w:r>
            <w:r w:rsidRPr="007D39D0">
              <w:t xml:space="preserve"> зависимости между величинами, </w:t>
            </w:r>
            <w:r w:rsidRPr="007D39D0">
              <w:rPr>
                <w:b/>
              </w:rPr>
              <w:t>составлять</w:t>
            </w:r>
            <w:r w:rsidRPr="007D39D0">
              <w:t xml:space="preserve"> план решения задачи, </w:t>
            </w:r>
            <w:r w:rsidRPr="007D39D0">
              <w:rPr>
                <w:b/>
              </w:rPr>
              <w:t>решать</w:t>
            </w:r>
            <w:r w:rsidRPr="007D39D0">
              <w:t xml:space="preserve"> текстовые задачи разных видов.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t xml:space="preserve"> </w:t>
            </w:r>
            <w:r w:rsidRPr="007D39D0">
              <w:rPr>
                <w:b/>
              </w:rPr>
              <w:t>Чертить</w:t>
            </w:r>
            <w:r w:rsidRPr="007D39D0">
              <w:t xml:space="preserve"> окружность (круг) с использованием циркуля.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Моделировать</w:t>
            </w:r>
            <w:r w:rsidRPr="007D39D0">
              <w:t xml:space="preserve"> различное расположение кругов на плоскости. </w:t>
            </w:r>
            <w:r w:rsidRPr="007D39D0">
              <w:rPr>
                <w:b/>
              </w:rPr>
              <w:t>Классифицировать</w:t>
            </w:r>
            <w:r w:rsidRPr="007D39D0">
              <w:t xml:space="preserve"> геометрические фигуры по заданному или найденному основанию классификации.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Находить</w:t>
            </w:r>
            <w:r w:rsidRPr="007D39D0">
              <w:t xml:space="preserve"> долю величины и величину по ее доле.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Сравнивать</w:t>
            </w:r>
            <w:r w:rsidRPr="007D39D0">
              <w:t xml:space="preserve"> разные доли одной и той же величины.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Описывать</w:t>
            </w:r>
            <w:r w:rsidRPr="007D39D0">
              <w:t xml:space="preserve"> явления и события с использованием величин времени. </w:t>
            </w:r>
            <w:r w:rsidRPr="007D39D0">
              <w:rPr>
                <w:b/>
              </w:rPr>
              <w:t>Переводить</w:t>
            </w:r>
            <w:r w:rsidRPr="007D39D0">
              <w:t xml:space="preserve"> одни единицы времени в другие: мелкие в более крупные и крупные в более мелкие, используя соотношения между ними. </w:t>
            </w:r>
            <w:r w:rsidRPr="007D39D0">
              <w:rPr>
                <w:b/>
              </w:rPr>
              <w:t>Выполнять</w:t>
            </w:r>
            <w:r w:rsidRPr="007D39D0">
              <w:t xml:space="preserve"> задания творческого и поискового характера.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Дополнять</w:t>
            </w:r>
            <w:r w:rsidRPr="007D39D0">
              <w:t xml:space="preserve"> задачи – расчеты недостающими данными и </w:t>
            </w:r>
            <w:r w:rsidRPr="007D39D0">
              <w:rPr>
                <w:b/>
              </w:rPr>
              <w:t>решать</w:t>
            </w:r>
            <w:r w:rsidRPr="007D39D0">
              <w:t xml:space="preserve"> их. </w:t>
            </w:r>
            <w:r w:rsidRPr="007D39D0">
              <w:rPr>
                <w:b/>
              </w:rPr>
              <w:t>Располагать</w:t>
            </w:r>
            <w:r w:rsidRPr="007D39D0">
              <w:t xml:space="preserve"> предметы на плане комнаты по описанию.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Работать</w:t>
            </w:r>
            <w:r w:rsidRPr="007D39D0">
              <w:t xml:space="preserve"> (по рисунку) на вычислительной машине, осуществляющей выбор продолжения работы. </w:t>
            </w:r>
            <w:r w:rsidRPr="007D39D0">
              <w:rPr>
                <w:b/>
              </w:rPr>
              <w:t>Оценивать</w:t>
            </w:r>
            <w:r w:rsidRPr="007D39D0">
              <w:t xml:space="preserve"> результаты освоения темы, проявлять личностную заинтересованность в приобретении и расширении знаний и способов действий.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lastRenderedPageBreak/>
              <w:t>Анализировать</w:t>
            </w:r>
            <w:r w:rsidRPr="007D39D0">
              <w:t xml:space="preserve"> свои действия и управлять ими.    </w:t>
            </w: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lastRenderedPageBreak/>
              <w:t>2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Квадратный сантиметр</w:t>
            </w:r>
          </w:p>
        </w:tc>
        <w:tc>
          <w:tcPr>
            <w:tcW w:w="8131" w:type="dxa"/>
            <w:gridSpan w:val="2"/>
            <w:vMerge w:val="restart"/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3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Площадь прямоугольника</w:t>
            </w:r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4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 xml:space="preserve">Умножение 8, на 8 и </w:t>
            </w:r>
            <w:r w:rsidRPr="007D39D0">
              <w:rPr>
                <w:bCs/>
              </w:rPr>
              <w:t>соответствующие случаи деления</w:t>
            </w:r>
          </w:p>
        </w:tc>
        <w:tc>
          <w:tcPr>
            <w:tcW w:w="8131" w:type="dxa"/>
            <w:gridSpan w:val="2"/>
            <w:vMerge w:val="restart"/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5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Решение задач</w:t>
            </w:r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6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Решение задач</w:t>
            </w:r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7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 xml:space="preserve">Умножение девяти, на 9 и </w:t>
            </w:r>
            <w:r w:rsidRPr="007D39D0">
              <w:rPr>
                <w:bCs/>
              </w:rPr>
              <w:t>соответствующие случаи деления</w:t>
            </w:r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8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Квадратный дециметр</w:t>
            </w:r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9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 xml:space="preserve">Умножение восьми и девяти и на 8, 9 и </w:t>
            </w:r>
            <w:r w:rsidRPr="007D39D0">
              <w:rPr>
                <w:bCs/>
              </w:rPr>
              <w:t>соответствующие случаи деления</w:t>
            </w:r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10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Решение задач</w:t>
            </w:r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11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Квадратный метр</w:t>
            </w:r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12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 xml:space="preserve">Таблица умножения. Закрепление </w:t>
            </w:r>
            <w:proofErr w:type="gramStart"/>
            <w:r w:rsidRPr="007D39D0">
              <w:t>пройденного</w:t>
            </w:r>
            <w:proofErr w:type="gramEnd"/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13</w:t>
            </w:r>
          </w:p>
        </w:tc>
        <w:tc>
          <w:tcPr>
            <w:tcW w:w="5990" w:type="dxa"/>
          </w:tcPr>
          <w:p w:rsidR="0051790D" w:rsidRPr="00AA55F3" w:rsidRDefault="0051790D" w:rsidP="00E82523">
            <w:pPr>
              <w:spacing w:line="360" w:lineRule="auto"/>
              <w:rPr>
                <w:kern w:val="32"/>
              </w:rPr>
            </w:pPr>
            <w:r w:rsidRPr="007D39D0">
              <w:rPr>
                <w:kern w:val="32"/>
              </w:rPr>
              <w:t xml:space="preserve">«Странички для </w:t>
            </w:r>
            <w:proofErr w:type="gramStart"/>
            <w:r w:rsidRPr="007D39D0">
              <w:rPr>
                <w:kern w:val="32"/>
              </w:rPr>
              <w:t>любознательных</w:t>
            </w:r>
            <w:proofErr w:type="gramEnd"/>
            <w:r w:rsidRPr="007D39D0">
              <w:rPr>
                <w:kern w:val="32"/>
              </w:rPr>
              <w:t>»</w:t>
            </w:r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14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 xml:space="preserve">Решение задач. Закрепление </w:t>
            </w:r>
            <w:proofErr w:type="gramStart"/>
            <w:r w:rsidRPr="007D39D0">
              <w:t>пройденного</w:t>
            </w:r>
            <w:proofErr w:type="gramEnd"/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15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Умножение на 1</w:t>
            </w:r>
          </w:p>
        </w:tc>
        <w:tc>
          <w:tcPr>
            <w:tcW w:w="8131" w:type="dxa"/>
            <w:gridSpan w:val="2"/>
            <w:vMerge w:val="restart"/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16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Умножение на 0</w:t>
            </w:r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17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 xml:space="preserve">Случаи деления вида:  а: а,  а:1 </w:t>
            </w:r>
            <w:proofErr w:type="gramStart"/>
            <w:r w:rsidRPr="007D39D0">
              <w:t>при</w:t>
            </w:r>
            <w:proofErr w:type="gramEnd"/>
            <w:r w:rsidRPr="007D39D0">
              <w:t xml:space="preserve"> а ≠ 0</w:t>
            </w:r>
          </w:p>
        </w:tc>
        <w:tc>
          <w:tcPr>
            <w:tcW w:w="8131" w:type="dxa"/>
            <w:gridSpan w:val="2"/>
            <w:vMerge w:val="restart"/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18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Деление 0 на число</w:t>
            </w:r>
          </w:p>
          <w:p w:rsidR="0051790D" w:rsidRPr="007D39D0" w:rsidRDefault="0051790D" w:rsidP="00E82523">
            <w:pPr>
              <w:spacing w:line="360" w:lineRule="auto"/>
            </w:pPr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19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rPr>
                <w:kern w:val="32"/>
              </w:rPr>
              <w:t xml:space="preserve">«Странички для </w:t>
            </w:r>
            <w:proofErr w:type="gramStart"/>
            <w:r w:rsidRPr="007D39D0">
              <w:rPr>
                <w:kern w:val="32"/>
              </w:rPr>
              <w:t>любознательных</w:t>
            </w:r>
            <w:proofErr w:type="gramEnd"/>
            <w:r w:rsidRPr="007D39D0">
              <w:rPr>
                <w:kern w:val="32"/>
              </w:rPr>
              <w:t xml:space="preserve">». </w:t>
            </w:r>
            <w:r w:rsidRPr="007D39D0">
              <w:t>Решение задач</w:t>
            </w:r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lastRenderedPageBreak/>
              <w:t>20</w:t>
            </w:r>
          </w:p>
        </w:tc>
        <w:tc>
          <w:tcPr>
            <w:tcW w:w="5990" w:type="dxa"/>
          </w:tcPr>
          <w:p w:rsidR="0051790D" w:rsidRPr="008B43A6" w:rsidRDefault="0051790D" w:rsidP="00E82523">
            <w:pPr>
              <w:spacing w:line="360" w:lineRule="auto"/>
            </w:pPr>
            <w:r w:rsidRPr="008B43A6">
              <w:rPr>
                <w:b/>
              </w:rPr>
              <w:t>Контрольная работа №4 по теме «Табличное умножение и деление»</w:t>
            </w:r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21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Работа над ошибками. Доли.</w:t>
            </w:r>
            <w:r w:rsidRPr="007D39D0">
              <w:rPr>
                <w:lang w:eastAsia="ar-SA"/>
              </w:rPr>
              <w:t xml:space="preserve"> Образование и сравнение долей</w:t>
            </w:r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  <w:jc w:val="both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22</w:t>
            </w:r>
          </w:p>
        </w:tc>
        <w:tc>
          <w:tcPr>
            <w:tcW w:w="5990" w:type="dxa"/>
          </w:tcPr>
          <w:p w:rsidR="0051790D" w:rsidRPr="007D39D0" w:rsidRDefault="0051790D" w:rsidP="00AA55F3">
            <w:pPr>
              <w:spacing w:line="360" w:lineRule="auto"/>
            </w:pPr>
            <w:r w:rsidRPr="007D39D0">
              <w:t>Круг. Окружность</w:t>
            </w:r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23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Диаметр окружности (круга)</w:t>
            </w:r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24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Решение задач</w:t>
            </w:r>
          </w:p>
        </w:tc>
        <w:tc>
          <w:tcPr>
            <w:tcW w:w="8131" w:type="dxa"/>
            <w:gridSpan w:val="2"/>
            <w:vMerge w:val="restart"/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644"/>
        </w:trPr>
        <w:tc>
          <w:tcPr>
            <w:tcW w:w="1265" w:type="dxa"/>
            <w:gridSpan w:val="2"/>
            <w:tcBorders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25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Единицы времени: год, месяц, сутки</w:t>
            </w:r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71"/>
        </w:trPr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26</w:t>
            </w:r>
          </w:p>
        </w:tc>
        <w:tc>
          <w:tcPr>
            <w:tcW w:w="5990" w:type="dxa"/>
            <w:tcBorders>
              <w:top w:val="single" w:sz="4" w:space="0" w:color="auto"/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Единицы времени</w:t>
            </w:r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86"/>
        </w:trPr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27</w:t>
            </w:r>
          </w:p>
        </w:tc>
        <w:tc>
          <w:tcPr>
            <w:tcW w:w="5990" w:type="dxa"/>
            <w:tcBorders>
              <w:top w:val="single" w:sz="4" w:space="0" w:color="auto"/>
              <w:bottom w:val="single" w:sz="4" w:space="0" w:color="auto"/>
            </w:tcBorders>
          </w:tcPr>
          <w:p w:rsidR="0051790D" w:rsidRPr="008B43A6" w:rsidRDefault="0051790D" w:rsidP="00E82523">
            <w:pPr>
              <w:spacing w:line="360" w:lineRule="auto"/>
            </w:pPr>
            <w:r w:rsidRPr="008B43A6">
              <w:rPr>
                <w:b/>
              </w:rPr>
              <w:t>Контрольная работа №5 «Таблица умножения и деления. Решение задач»</w:t>
            </w:r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86"/>
        </w:trPr>
        <w:tc>
          <w:tcPr>
            <w:tcW w:w="1265" w:type="dxa"/>
            <w:gridSpan w:val="2"/>
            <w:tcBorders>
              <w:top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28</w:t>
            </w:r>
          </w:p>
        </w:tc>
        <w:tc>
          <w:tcPr>
            <w:tcW w:w="5990" w:type="dxa"/>
            <w:tcBorders>
              <w:top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  <w:p w:rsidR="0051790D" w:rsidRPr="007D39D0" w:rsidRDefault="0051790D" w:rsidP="00E82523">
            <w:pPr>
              <w:spacing w:line="360" w:lineRule="auto"/>
            </w:pPr>
            <w:r w:rsidRPr="007D39D0">
              <w:t>Работа над ошибками.</w:t>
            </w:r>
            <w:r w:rsidRPr="007D39D0">
              <w:rPr>
                <w:kern w:val="32"/>
              </w:rPr>
              <w:t xml:space="preserve"> «Странички для </w:t>
            </w:r>
            <w:proofErr w:type="gramStart"/>
            <w:r w:rsidRPr="007D39D0">
              <w:rPr>
                <w:kern w:val="32"/>
              </w:rPr>
              <w:t>любознательных</w:t>
            </w:r>
            <w:proofErr w:type="gramEnd"/>
            <w:r w:rsidRPr="007D39D0">
              <w:rPr>
                <w:kern w:val="32"/>
              </w:rPr>
              <w:t>»</w:t>
            </w:r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3" w:type="dxa"/>
          <w:trHeight w:val="149"/>
        </w:trPr>
        <w:tc>
          <w:tcPr>
            <w:tcW w:w="15387" w:type="dxa"/>
            <w:gridSpan w:val="5"/>
            <w:tcBorders>
              <w:right w:val="single" w:sz="4" w:space="0" w:color="auto"/>
            </w:tcBorders>
            <w:shd w:val="clear" w:color="auto" w:fill="FFFF00"/>
          </w:tcPr>
          <w:p w:rsidR="0051790D" w:rsidRPr="007D39D0" w:rsidRDefault="0051790D" w:rsidP="00E82523">
            <w:pPr>
              <w:spacing w:before="60" w:after="60" w:line="360" w:lineRule="auto"/>
              <w:jc w:val="center"/>
              <w:rPr>
                <w:b/>
              </w:rPr>
            </w:pPr>
            <w:proofErr w:type="spellStart"/>
            <w:r w:rsidRPr="007D39D0">
              <w:rPr>
                <w:b/>
              </w:rPr>
              <w:t>Внетабличное</w:t>
            </w:r>
            <w:proofErr w:type="spellEnd"/>
            <w:r w:rsidRPr="007D39D0">
              <w:rPr>
                <w:b/>
              </w:rPr>
              <w:t xml:space="preserve"> умножение и деление (27ч)</w:t>
            </w: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</w:t>
            </w:r>
          </w:p>
        </w:tc>
        <w:tc>
          <w:tcPr>
            <w:tcW w:w="5990" w:type="dxa"/>
          </w:tcPr>
          <w:p w:rsidR="0051790D" w:rsidRPr="00AA55F3" w:rsidRDefault="0051790D" w:rsidP="00E82523">
            <w:pPr>
              <w:keepNext/>
              <w:spacing w:line="360" w:lineRule="auto"/>
              <w:outlineLvl w:val="1"/>
              <w:rPr>
                <w:bCs/>
                <w:iCs/>
              </w:rPr>
            </w:pPr>
            <w:r w:rsidRPr="007D39D0">
              <w:rPr>
                <w:bCs/>
                <w:iCs/>
              </w:rPr>
              <w:t>Умножение и деление круглых чисел</w:t>
            </w:r>
          </w:p>
        </w:tc>
        <w:tc>
          <w:tcPr>
            <w:tcW w:w="8131" w:type="dxa"/>
            <w:gridSpan w:val="2"/>
            <w:vMerge w:val="restart"/>
            <w:tcBorders>
              <w:right w:val="single" w:sz="4" w:space="0" w:color="auto"/>
            </w:tcBorders>
          </w:tcPr>
          <w:p w:rsidR="0051790D" w:rsidRPr="00AA55F3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Выполнять</w:t>
            </w:r>
            <w:r w:rsidRPr="007D39D0">
              <w:t xml:space="preserve"> </w:t>
            </w:r>
            <w:proofErr w:type="spellStart"/>
            <w:r w:rsidRPr="007D39D0">
              <w:t>внетабличное</w:t>
            </w:r>
            <w:proofErr w:type="spellEnd"/>
            <w:r w:rsidRPr="007D39D0">
              <w:t xml:space="preserve"> умножение и деление в пределах 100 разными способами. </w:t>
            </w:r>
          </w:p>
          <w:p w:rsidR="0051790D" w:rsidRPr="00AA55F3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Использовать</w:t>
            </w:r>
            <w:r w:rsidRPr="007D39D0">
              <w:t xml:space="preserve"> правила умножения суммы на число при выполнении </w:t>
            </w:r>
            <w:proofErr w:type="spellStart"/>
            <w:r w:rsidRPr="007D39D0">
              <w:t>внетабличного</w:t>
            </w:r>
            <w:proofErr w:type="spellEnd"/>
            <w:r w:rsidRPr="007D39D0">
              <w:t xml:space="preserve"> умножения и правила деления суммы на число при выполнении деления. </w:t>
            </w:r>
          </w:p>
          <w:p w:rsidR="0051790D" w:rsidRPr="00AA55F3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Сравнивать</w:t>
            </w:r>
            <w:r w:rsidRPr="007D39D0">
              <w:t xml:space="preserve"> разные способы вычислений, выбирать наиболее </w:t>
            </w:r>
            <w:proofErr w:type="gramStart"/>
            <w:r w:rsidRPr="007D39D0">
              <w:t>удобный</w:t>
            </w:r>
            <w:proofErr w:type="gramEnd"/>
            <w:r w:rsidRPr="007D39D0">
              <w:t xml:space="preserve">. </w:t>
            </w:r>
          </w:p>
          <w:p w:rsidR="0051790D" w:rsidRPr="00AA55F3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Использовать</w:t>
            </w:r>
            <w:r w:rsidRPr="007D39D0">
              <w:t xml:space="preserve"> разные способы для проверки выполненных действий </w:t>
            </w:r>
            <w:r w:rsidRPr="007D39D0">
              <w:lastRenderedPageBreak/>
              <w:t xml:space="preserve">умножения и деления.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Вычислять</w:t>
            </w:r>
            <w:r w:rsidRPr="007D39D0">
              <w:t xml:space="preserve">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результат.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Решать</w:t>
            </w:r>
            <w:r w:rsidRPr="007D39D0">
              <w:t xml:space="preserve"> уравнения на нахождение неизвестного множителя, неизвестного делимого, неизвестного делителя.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Разъяснять</w:t>
            </w:r>
            <w:r w:rsidRPr="007D39D0">
              <w:t xml:space="preserve"> текстовые задачи арифметическим способом.</w:t>
            </w:r>
          </w:p>
          <w:p w:rsidR="0051790D" w:rsidRPr="00AA55F3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Выполнять</w:t>
            </w:r>
            <w:r w:rsidRPr="007D39D0">
              <w:t xml:space="preserve"> задания творческого и поискового характера: задания, требующие соотношения рисунка с высказываниями, содержащими логические связки: «если не…, то», «если не…, то не</w:t>
            </w:r>
            <w:proofErr w:type="gramStart"/>
            <w:r w:rsidRPr="007D39D0">
              <w:t>..»</w:t>
            </w:r>
            <w:proofErr w:type="gramEnd"/>
          </w:p>
          <w:p w:rsidR="0051790D" w:rsidRPr="00AA55F3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Выполнять</w:t>
            </w:r>
            <w:r w:rsidRPr="007D39D0">
              <w:t xml:space="preserve"> преобразование геометрических фигур по заданным условиям.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Составлять</w:t>
            </w:r>
            <w:r w:rsidRPr="007D39D0">
              <w:t xml:space="preserve"> и </w:t>
            </w:r>
            <w:r w:rsidRPr="007D39D0">
              <w:rPr>
                <w:b/>
              </w:rPr>
              <w:t>решать</w:t>
            </w:r>
            <w:r w:rsidRPr="007D39D0">
              <w:t xml:space="preserve"> практические задачи с жизненными сюжетами.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Проводить</w:t>
            </w:r>
            <w:r w:rsidRPr="007D39D0">
              <w:t xml:space="preserve"> сбор информации, чтобы дополнять условия задач с недостающими данными, и </w:t>
            </w:r>
            <w:r w:rsidRPr="007D39D0">
              <w:rPr>
                <w:b/>
              </w:rPr>
              <w:t>решать</w:t>
            </w:r>
            <w:r w:rsidRPr="007D39D0">
              <w:t xml:space="preserve"> их.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Составлять</w:t>
            </w:r>
            <w:r w:rsidRPr="007D39D0">
              <w:t xml:space="preserve"> план решения задачи. </w:t>
            </w:r>
          </w:p>
          <w:p w:rsidR="0051790D" w:rsidRPr="00AA55F3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Работать</w:t>
            </w:r>
            <w:r w:rsidRPr="007D39D0">
              <w:t xml:space="preserve"> в парах, </w:t>
            </w:r>
            <w:r w:rsidRPr="007D39D0">
              <w:rPr>
                <w:b/>
              </w:rPr>
              <w:t>анализировать</w:t>
            </w:r>
            <w:r w:rsidRPr="007D39D0">
              <w:t xml:space="preserve"> и  оценивать результат работы.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Оценивать</w:t>
            </w:r>
            <w:r w:rsidRPr="007D39D0">
              <w:t xml:space="preserve"> результаты освоения темы, проявлять заинтересованность в приобретении и расширении знаний и способов действий.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t xml:space="preserve"> </w:t>
            </w:r>
            <w:r w:rsidRPr="007D39D0">
              <w:rPr>
                <w:b/>
              </w:rPr>
              <w:t>Анализировать</w:t>
            </w:r>
            <w:r w:rsidRPr="007D39D0">
              <w:t xml:space="preserve"> свои действия и управлять ими. </w:t>
            </w: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</w:t>
            </w:r>
          </w:p>
        </w:tc>
        <w:tc>
          <w:tcPr>
            <w:tcW w:w="5990" w:type="dxa"/>
          </w:tcPr>
          <w:p w:rsidR="0051790D" w:rsidRPr="00AA55F3" w:rsidRDefault="0051790D" w:rsidP="00E82523">
            <w:pPr>
              <w:keepNext/>
              <w:spacing w:after="60" w:line="360" w:lineRule="auto"/>
              <w:outlineLvl w:val="1"/>
              <w:rPr>
                <w:bCs/>
                <w:iCs/>
              </w:rPr>
            </w:pPr>
            <w:r w:rsidRPr="007D39D0">
              <w:rPr>
                <w:bCs/>
                <w:iCs/>
              </w:rPr>
              <w:t>Случаи  деления вида 80:20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3</w:t>
            </w:r>
          </w:p>
        </w:tc>
        <w:tc>
          <w:tcPr>
            <w:tcW w:w="5990" w:type="dxa"/>
          </w:tcPr>
          <w:p w:rsidR="0051790D" w:rsidRPr="00AA55F3" w:rsidRDefault="0051790D" w:rsidP="00E82523">
            <w:pPr>
              <w:keepNext/>
              <w:spacing w:line="360" w:lineRule="auto"/>
              <w:outlineLvl w:val="1"/>
              <w:rPr>
                <w:bCs/>
                <w:iCs/>
              </w:rPr>
            </w:pPr>
            <w:r w:rsidRPr="007D39D0">
              <w:rPr>
                <w:bCs/>
                <w:iCs/>
              </w:rPr>
              <w:t xml:space="preserve">Умножение суммы на число 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4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keepNext/>
              <w:spacing w:line="360" w:lineRule="auto"/>
              <w:outlineLvl w:val="1"/>
              <w:rPr>
                <w:bCs/>
                <w:iCs/>
              </w:rPr>
            </w:pPr>
            <w:r w:rsidRPr="007D39D0">
              <w:rPr>
                <w:bCs/>
                <w:iCs/>
              </w:rPr>
              <w:t xml:space="preserve">Умножение двузначного числа </w:t>
            </w:r>
            <w:proofErr w:type="gramStart"/>
            <w:r w:rsidRPr="007D39D0">
              <w:rPr>
                <w:bCs/>
                <w:iCs/>
              </w:rPr>
              <w:t>на</w:t>
            </w:r>
            <w:proofErr w:type="gramEnd"/>
            <w:r w:rsidRPr="007D39D0">
              <w:rPr>
                <w:bCs/>
                <w:iCs/>
              </w:rPr>
              <w:t xml:space="preserve"> однозначное</w:t>
            </w:r>
          </w:p>
          <w:p w:rsidR="0051790D" w:rsidRPr="007D39D0" w:rsidRDefault="0051790D" w:rsidP="00E82523">
            <w:pPr>
              <w:keepNext/>
              <w:spacing w:line="360" w:lineRule="auto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lastRenderedPageBreak/>
              <w:t>5</w:t>
            </w:r>
          </w:p>
        </w:tc>
        <w:tc>
          <w:tcPr>
            <w:tcW w:w="5990" w:type="dxa"/>
          </w:tcPr>
          <w:p w:rsidR="0051790D" w:rsidRPr="00AA55F3" w:rsidRDefault="0051790D" w:rsidP="00E82523">
            <w:pPr>
              <w:spacing w:line="360" w:lineRule="auto"/>
              <w:rPr>
                <w:bCs/>
                <w:iCs/>
              </w:rPr>
            </w:pPr>
            <w:r w:rsidRPr="007D39D0">
              <w:rPr>
                <w:bCs/>
                <w:iCs/>
              </w:rPr>
              <w:t xml:space="preserve">Умножение двузначного числа </w:t>
            </w:r>
            <w:proofErr w:type="gramStart"/>
            <w:r w:rsidRPr="007D39D0">
              <w:rPr>
                <w:bCs/>
                <w:iCs/>
              </w:rPr>
              <w:t>на</w:t>
            </w:r>
            <w:proofErr w:type="gramEnd"/>
            <w:r w:rsidRPr="007D39D0">
              <w:rPr>
                <w:bCs/>
                <w:iCs/>
              </w:rPr>
              <w:t xml:space="preserve"> однозначное</w:t>
            </w:r>
          </w:p>
        </w:tc>
        <w:tc>
          <w:tcPr>
            <w:tcW w:w="8131" w:type="dxa"/>
            <w:gridSpan w:val="2"/>
            <w:vMerge w:val="restart"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6</w:t>
            </w:r>
          </w:p>
        </w:tc>
        <w:tc>
          <w:tcPr>
            <w:tcW w:w="5990" w:type="dxa"/>
          </w:tcPr>
          <w:p w:rsidR="0051790D" w:rsidRPr="00AA55F3" w:rsidRDefault="0051790D" w:rsidP="00E82523">
            <w:pPr>
              <w:spacing w:line="360" w:lineRule="auto"/>
              <w:rPr>
                <w:bCs/>
                <w:iCs/>
              </w:rPr>
            </w:pPr>
            <w:r w:rsidRPr="007D39D0">
              <w:rPr>
                <w:bCs/>
                <w:iCs/>
              </w:rPr>
              <w:t xml:space="preserve">Умножение двузначного числа </w:t>
            </w:r>
            <w:proofErr w:type="gramStart"/>
            <w:r w:rsidRPr="007D39D0">
              <w:rPr>
                <w:bCs/>
                <w:iCs/>
              </w:rPr>
              <w:t>на</w:t>
            </w:r>
            <w:proofErr w:type="gramEnd"/>
            <w:r w:rsidRPr="007D39D0">
              <w:rPr>
                <w:bCs/>
                <w:iCs/>
              </w:rPr>
              <w:t xml:space="preserve"> однозначное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7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Решение задач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8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Выражение с двумя переменными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lastRenderedPageBreak/>
              <w:t>9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Деление суммы на число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10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Деление суммы на число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11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Приёмы деления вида 69</w:t>
            </w:r>
            <w:proofErr w:type="gramStart"/>
            <w:r w:rsidRPr="007D39D0">
              <w:t xml:space="preserve"> :</w:t>
            </w:r>
            <w:proofErr w:type="gramEnd"/>
            <w:r w:rsidRPr="007D39D0">
              <w:t xml:space="preserve"> 3, 78 : 2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12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Связь между числами при делении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13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Проверка деления</w:t>
            </w:r>
          </w:p>
        </w:tc>
        <w:tc>
          <w:tcPr>
            <w:tcW w:w="8131" w:type="dxa"/>
            <w:gridSpan w:val="2"/>
            <w:vMerge w:val="restart"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14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Приёмы деления для случаев вида 87:29 ,66:22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15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Проверка умножения делением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16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Решение уравнений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17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 xml:space="preserve">Закрепление </w:t>
            </w:r>
            <w:proofErr w:type="gramStart"/>
            <w:r w:rsidRPr="007D39D0">
              <w:t>пройденного</w:t>
            </w:r>
            <w:proofErr w:type="gramEnd"/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18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keepNext/>
              <w:spacing w:line="360" w:lineRule="auto"/>
              <w:outlineLvl w:val="1"/>
            </w:pPr>
            <w:r w:rsidRPr="007D39D0">
              <w:rPr>
                <w:kern w:val="32"/>
              </w:rPr>
              <w:t xml:space="preserve">«Странички для </w:t>
            </w:r>
            <w:proofErr w:type="gramStart"/>
            <w:r w:rsidRPr="007D39D0">
              <w:rPr>
                <w:kern w:val="32"/>
              </w:rPr>
              <w:t>любознательных</w:t>
            </w:r>
            <w:proofErr w:type="gramEnd"/>
            <w:r w:rsidRPr="007D39D0">
              <w:rPr>
                <w:kern w:val="32"/>
              </w:rPr>
              <w:t>»</w:t>
            </w:r>
            <w:r w:rsidRPr="007D39D0">
              <w:t xml:space="preserve"> </w:t>
            </w:r>
          </w:p>
          <w:p w:rsidR="0051790D" w:rsidRPr="008B43A6" w:rsidRDefault="0051790D" w:rsidP="00E82523">
            <w:pPr>
              <w:keepNext/>
              <w:spacing w:line="360" w:lineRule="auto"/>
              <w:outlineLvl w:val="1"/>
              <w:rPr>
                <w:b/>
                <w:kern w:val="32"/>
              </w:rPr>
            </w:pPr>
            <w:r w:rsidRPr="008B43A6">
              <w:rPr>
                <w:b/>
                <w:kern w:val="32"/>
              </w:rPr>
              <w:t>Наш проект "Задачи - расчёты"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19</w:t>
            </w:r>
          </w:p>
        </w:tc>
        <w:tc>
          <w:tcPr>
            <w:tcW w:w="5990" w:type="dxa"/>
          </w:tcPr>
          <w:p w:rsidR="0051790D" w:rsidRPr="008B43A6" w:rsidRDefault="0051790D" w:rsidP="00E82523">
            <w:pPr>
              <w:spacing w:line="360" w:lineRule="auto"/>
              <w:rPr>
                <w:b/>
              </w:rPr>
            </w:pPr>
            <w:r w:rsidRPr="008B43A6">
              <w:rPr>
                <w:b/>
              </w:rPr>
              <w:t>Контрольная работа №6 по теме «</w:t>
            </w:r>
            <w:proofErr w:type="spellStart"/>
            <w:r w:rsidRPr="008B43A6">
              <w:rPr>
                <w:b/>
              </w:rPr>
              <w:t>Внетабличное</w:t>
            </w:r>
            <w:proofErr w:type="spellEnd"/>
            <w:r w:rsidRPr="008B43A6">
              <w:rPr>
                <w:b/>
              </w:rPr>
              <w:t xml:space="preserve"> умножение и деление»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450"/>
        </w:trPr>
        <w:tc>
          <w:tcPr>
            <w:tcW w:w="1265" w:type="dxa"/>
            <w:gridSpan w:val="2"/>
            <w:tcBorders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20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Работа над ошибками. Деление с остатком</w:t>
            </w:r>
          </w:p>
        </w:tc>
        <w:tc>
          <w:tcPr>
            <w:tcW w:w="8131" w:type="dxa"/>
            <w:gridSpan w:val="2"/>
            <w:vMerge w:val="restart"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55"/>
        </w:trPr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21</w:t>
            </w:r>
          </w:p>
        </w:tc>
        <w:tc>
          <w:tcPr>
            <w:tcW w:w="5990" w:type="dxa"/>
            <w:tcBorders>
              <w:top w:val="single" w:sz="4" w:space="0" w:color="auto"/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Деление с остатком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30"/>
        </w:trPr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22</w:t>
            </w:r>
          </w:p>
        </w:tc>
        <w:tc>
          <w:tcPr>
            <w:tcW w:w="5990" w:type="dxa"/>
            <w:tcBorders>
              <w:top w:val="single" w:sz="4" w:space="0" w:color="auto"/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Деление с остатком методом подбора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55"/>
        </w:trPr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23</w:t>
            </w:r>
          </w:p>
        </w:tc>
        <w:tc>
          <w:tcPr>
            <w:tcW w:w="5990" w:type="dxa"/>
            <w:tcBorders>
              <w:top w:val="single" w:sz="4" w:space="0" w:color="auto"/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Задачи на деление с остатком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15"/>
        </w:trPr>
        <w:tc>
          <w:tcPr>
            <w:tcW w:w="1265" w:type="dxa"/>
            <w:gridSpan w:val="2"/>
            <w:tcBorders>
              <w:top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24</w:t>
            </w:r>
          </w:p>
        </w:tc>
        <w:tc>
          <w:tcPr>
            <w:tcW w:w="5990" w:type="dxa"/>
            <w:tcBorders>
              <w:top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Случаи деления, когда делитель больше остатка</w:t>
            </w:r>
          </w:p>
          <w:p w:rsidR="0051790D" w:rsidRPr="007D39D0" w:rsidRDefault="0051790D" w:rsidP="00E82523">
            <w:pPr>
              <w:spacing w:line="360" w:lineRule="auto"/>
            </w:pP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15"/>
        </w:trPr>
        <w:tc>
          <w:tcPr>
            <w:tcW w:w="1265" w:type="dxa"/>
            <w:gridSpan w:val="2"/>
            <w:tcBorders>
              <w:top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25</w:t>
            </w:r>
          </w:p>
        </w:tc>
        <w:tc>
          <w:tcPr>
            <w:tcW w:w="5990" w:type="dxa"/>
            <w:tcBorders>
              <w:top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  <w:r w:rsidRPr="007D39D0">
              <w:t xml:space="preserve">Повторение </w:t>
            </w:r>
            <w:proofErr w:type="gramStart"/>
            <w:r w:rsidRPr="007D39D0">
              <w:t>пройденного</w:t>
            </w:r>
            <w:proofErr w:type="gramEnd"/>
            <w:r w:rsidRPr="007D39D0">
              <w:t xml:space="preserve"> </w:t>
            </w:r>
          </w:p>
        </w:tc>
        <w:tc>
          <w:tcPr>
            <w:tcW w:w="8131" w:type="dxa"/>
            <w:gridSpan w:val="2"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15"/>
        </w:trPr>
        <w:tc>
          <w:tcPr>
            <w:tcW w:w="1265" w:type="dxa"/>
            <w:gridSpan w:val="2"/>
            <w:tcBorders>
              <w:top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26</w:t>
            </w:r>
          </w:p>
        </w:tc>
        <w:tc>
          <w:tcPr>
            <w:tcW w:w="5990" w:type="dxa"/>
            <w:tcBorders>
              <w:top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  <w:r w:rsidRPr="007D39D0">
              <w:t xml:space="preserve">Повторение </w:t>
            </w:r>
            <w:proofErr w:type="gramStart"/>
            <w:r w:rsidRPr="007D39D0">
              <w:t>пройденного</w:t>
            </w:r>
            <w:proofErr w:type="gramEnd"/>
            <w:r w:rsidRPr="007D39D0">
              <w:t xml:space="preserve"> </w:t>
            </w:r>
          </w:p>
        </w:tc>
        <w:tc>
          <w:tcPr>
            <w:tcW w:w="8131" w:type="dxa"/>
            <w:gridSpan w:val="2"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15"/>
        </w:trPr>
        <w:tc>
          <w:tcPr>
            <w:tcW w:w="1265" w:type="dxa"/>
            <w:gridSpan w:val="2"/>
            <w:tcBorders>
              <w:top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27</w:t>
            </w:r>
          </w:p>
        </w:tc>
        <w:tc>
          <w:tcPr>
            <w:tcW w:w="5990" w:type="dxa"/>
            <w:tcBorders>
              <w:top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Проверочная работа (тест)</w:t>
            </w:r>
          </w:p>
        </w:tc>
        <w:tc>
          <w:tcPr>
            <w:tcW w:w="8131" w:type="dxa"/>
            <w:gridSpan w:val="2"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trHeight w:val="149"/>
        </w:trPr>
        <w:tc>
          <w:tcPr>
            <w:tcW w:w="18150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:rsidR="0051790D" w:rsidRPr="007D39D0" w:rsidRDefault="0051790D" w:rsidP="00E82523">
            <w:pPr>
              <w:spacing w:before="60" w:line="360" w:lineRule="auto"/>
              <w:jc w:val="center"/>
              <w:rPr>
                <w:b/>
                <w:u w:val="single"/>
              </w:rPr>
            </w:pPr>
            <w:r w:rsidRPr="007D39D0">
              <w:rPr>
                <w:b/>
              </w:rPr>
              <w:lastRenderedPageBreak/>
              <w:t>Числа от 1 до 1000.Нумерация (13 ч)</w:t>
            </w: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Устная нумерация в пределах 1000</w:t>
            </w:r>
          </w:p>
          <w:p w:rsidR="0051790D" w:rsidRPr="007D39D0" w:rsidRDefault="0051790D" w:rsidP="00E82523">
            <w:pPr>
              <w:spacing w:line="360" w:lineRule="auto"/>
            </w:pPr>
          </w:p>
        </w:tc>
        <w:tc>
          <w:tcPr>
            <w:tcW w:w="8131" w:type="dxa"/>
            <w:gridSpan w:val="2"/>
            <w:vMerge w:val="restart"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Читать</w:t>
            </w:r>
            <w:r w:rsidRPr="007D39D0">
              <w:t xml:space="preserve"> и </w:t>
            </w:r>
            <w:r w:rsidRPr="007D39D0">
              <w:rPr>
                <w:b/>
              </w:rPr>
              <w:t>записывать</w:t>
            </w:r>
            <w:r w:rsidRPr="007D39D0">
              <w:t xml:space="preserve"> трехзначные числа.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Сравнивать</w:t>
            </w:r>
            <w:r w:rsidRPr="007D39D0">
              <w:t xml:space="preserve"> трехзначные числа и записывать результат сравнения.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 xml:space="preserve">Заменять </w:t>
            </w:r>
            <w:r w:rsidRPr="007D39D0">
              <w:t xml:space="preserve">трехзначное число суммой разрядных слагаемых. </w:t>
            </w:r>
            <w:r w:rsidRPr="007D39D0">
              <w:rPr>
                <w:b/>
              </w:rPr>
              <w:t>Упорядочивать</w:t>
            </w:r>
            <w:r w:rsidRPr="007D39D0">
              <w:t xml:space="preserve"> заданные числа.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t xml:space="preserve"> </w:t>
            </w:r>
            <w:r w:rsidRPr="007D39D0">
              <w:rPr>
                <w:b/>
              </w:rPr>
              <w:t>Устанавливать</w:t>
            </w:r>
            <w:r w:rsidRPr="007D39D0">
              <w:t xml:space="preserve"> правило, по которому составлена числовая последовательность, </w:t>
            </w:r>
            <w:r w:rsidRPr="007D39D0">
              <w:rPr>
                <w:b/>
              </w:rPr>
              <w:t>продолжать</w:t>
            </w:r>
            <w:r w:rsidRPr="007D39D0">
              <w:t xml:space="preserve"> ее или </w:t>
            </w:r>
            <w:r w:rsidRPr="007D39D0">
              <w:rPr>
                <w:b/>
              </w:rPr>
              <w:t>восстанавливать</w:t>
            </w:r>
            <w:r w:rsidRPr="007D39D0">
              <w:t xml:space="preserve"> пропущенные в ней числа. </w:t>
            </w:r>
          </w:p>
          <w:p w:rsidR="0051790D" w:rsidRPr="00AA55F3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 xml:space="preserve">Группировать </w:t>
            </w:r>
            <w:r w:rsidRPr="007D39D0">
              <w:t xml:space="preserve">числа по заданному или самостоятельно установленному основанию. </w:t>
            </w:r>
          </w:p>
          <w:p w:rsidR="0051790D" w:rsidRPr="00AA55F3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Переводить</w:t>
            </w:r>
            <w:r w:rsidRPr="007D39D0">
              <w:t xml:space="preserve"> одни единицы массы в другие: мелкие в более крупные и крупные в более мелкие, используя соотношения между ними. </w:t>
            </w:r>
          </w:p>
          <w:p w:rsidR="0051790D" w:rsidRPr="00AA55F3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Сравнивать</w:t>
            </w:r>
            <w:r w:rsidRPr="007D39D0">
              <w:t xml:space="preserve"> предметы по массе, </w:t>
            </w:r>
            <w:r w:rsidRPr="007D39D0">
              <w:rPr>
                <w:b/>
              </w:rPr>
              <w:t>упорядочивать</w:t>
            </w:r>
            <w:r w:rsidRPr="007D39D0">
              <w:t xml:space="preserve"> их. </w:t>
            </w:r>
          </w:p>
          <w:p w:rsidR="0051790D" w:rsidRPr="00AA55F3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Выполнять</w:t>
            </w:r>
            <w:r w:rsidRPr="007D39D0">
              <w:t xml:space="preserve"> задания творческого и поискового характера: </w:t>
            </w:r>
            <w:r w:rsidRPr="007D39D0">
              <w:rPr>
                <w:b/>
              </w:rPr>
              <w:t>читать</w:t>
            </w:r>
            <w:r w:rsidRPr="007D39D0">
              <w:t xml:space="preserve"> и </w:t>
            </w:r>
            <w:r w:rsidRPr="007D39D0">
              <w:rPr>
                <w:b/>
              </w:rPr>
              <w:t>записывать</w:t>
            </w:r>
            <w:r w:rsidRPr="007D39D0">
              <w:t xml:space="preserve"> числа римскими цифрами; </w:t>
            </w:r>
            <w:r w:rsidRPr="007D39D0">
              <w:rPr>
                <w:b/>
              </w:rPr>
              <w:t>сравнивать</w:t>
            </w:r>
            <w:r w:rsidRPr="007D39D0">
              <w:t xml:space="preserve"> позиционную десятичную систему счисления с римской непозиционной системой записи чисел.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Читать</w:t>
            </w:r>
            <w:r w:rsidRPr="007D39D0">
              <w:t xml:space="preserve"> записи, представленные римскими цифрами, на циферблатах часов, в оглавлении книг, в обозначении веков. Анализировать достигнутые результаты и недочеты, проявлять личностную заинтересованность в расширении знаний и способов действий.     </w:t>
            </w: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Устная нумерация в пределах 1000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3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Разряды счётных единиц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4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Письменная нумерация в пределах 1000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5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Увеличение, уменьшение чисел в 10 раз, в 100 раз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6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Замена трёхзначного числа суммой разрядных слагаемых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7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Письменная нумерация в пределах 1000.Приёмы устных вычислений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8</w:t>
            </w:r>
          </w:p>
        </w:tc>
        <w:tc>
          <w:tcPr>
            <w:tcW w:w="5990" w:type="dxa"/>
          </w:tcPr>
          <w:p w:rsidR="0051790D" w:rsidRPr="008B43A6" w:rsidRDefault="0051790D" w:rsidP="00E82523">
            <w:pPr>
              <w:spacing w:line="360" w:lineRule="auto"/>
            </w:pPr>
            <w:r w:rsidRPr="008B43A6">
              <w:rPr>
                <w:b/>
              </w:rPr>
              <w:t>Контрольная работа №7 по теме: Решение задач и уравнений. Деление с остатком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AA55F3">
        <w:trPr>
          <w:gridAfter w:val="2"/>
          <w:wAfter w:w="2764" w:type="dxa"/>
          <w:trHeight w:val="459"/>
        </w:trPr>
        <w:tc>
          <w:tcPr>
            <w:tcW w:w="1265" w:type="dxa"/>
            <w:gridSpan w:val="2"/>
          </w:tcPr>
          <w:p w:rsidR="0051790D" w:rsidRPr="007D39D0" w:rsidRDefault="0051790D" w:rsidP="00AA55F3">
            <w:pPr>
              <w:spacing w:line="360" w:lineRule="auto"/>
              <w:jc w:val="center"/>
            </w:pPr>
            <w:r w:rsidRPr="007D39D0">
              <w:t>9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Работа над ошибками. Сравнение трёхзначных чисел</w:t>
            </w:r>
          </w:p>
        </w:tc>
        <w:tc>
          <w:tcPr>
            <w:tcW w:w="8131" w:type="dxa"/>
            <w:gridSpan w:val="2"/>
            <w:vMerge w:val="restart"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  <w:p w:rsidR="0051790D" w:rsidRPr="007D39D0" w:rsidRDefault="0051790D" w:rsidP="00E82523">
            <w:pPr>
              <w:spacing w:line="360" w:lineRule="auto"/>
            </w:pPr>
          </w:p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566"/>
        </w:trPr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lastRenderedPageBreak/>
              <w:t xml:space="preserve"> 11</w:t>
            </w:r>
          </w:p>
        </w:tc>
        <w:tc>
          <w:tcPr>
            <w:tcW w:w="5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Единицы массы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0"/>
        </w:trPr>
        <w:tc>
          <w:tcPr>
            <w:tcW w:w="1265" w:type="dxa"/>
            <w:gridSpan w:val="2"/>
            <w:tcBorders>
              <w:top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lastRenderedPageBreak/>
              <w:t>11</w:t>
            </w:r>
          </w:p>
        </w:tc>
        <w:tc>
          <w:tcPr>
            <w:tcW w:w="5990" w:type="dxa"/>
            <w:tcBorders>
              <w:top w:val="single" w:sz="4" w:space="0" w:color="auto"/>
            </w:tcBorders>
            <w:shd w:val="clear" w:color="auto" w:fill="FFFFFF"/>
          </w:tcPr>
          <w:p w:rsidR="0051790D" w:rsidRPr="007D39D0" w:rsidRDefault="0051790D" w:rsidP="00E82523">
            <w:pPr>
              <w:spacing w:line="360" w:lineRule="auto"/>
              <w:rPr>
                <w:kern w:val="32"/>
              </w:rPr>
            </w:pPr>
            <w:r w:rsidRPr="007D39D0">
              <w:rPr>
                <w:kern w:val="32"/>
              </w:rPr>
              <w:t xml:space="preserve">«Странички для </w:t>
            </w:r>
            <w:proofErr w:type="gramStart"/>
            <w:r w:rsidRPr="007D39D0">
              <w:rPr>
                <w:kern w:val="32"/>
              </w:rPr>
              <w:t>любознательных</w:t>
            </w:r>
            <w:proofErr w:type="gramEnd"/>
            <w:r w:rsidRPr="007D39D0">
              <w:rPr>
                <w:kern w:val="32"/>
              </w:rPr>
              <w:t>»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0"/>
        </w:trPr>
        <w:tc>
          <w:tcPr>
            <w:tcW w:w="1265" w:type="dxa"/>
            <w:gridSpan w:val="2"/>
            <w:tcBorders>
              <w:top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12</w:t>
            </w:r>
          </w:p>
        </w:tc>
        <w:tc>
          <w:tcPr>
            <w:tcW w:w="5990" w:type="dxa"/>
            <w:tcBorders>
              <w:top w:val="single" w:sz="4" w:space="0" w:color="auto"/>
            </w:tcBorders>
            <w:shd w:val="clear" w:color="auto" w:fill="FFFFFF"/>
          </w:tcPr>
          <w:p w:rsidR="0051790D" w:rsidRPr="007D39D0" w:rsidRDefault="0051790D" w:rsidP="00E82523">
            <w:pPr>
              <w:spacing w:line="360" w:lineRule="auto"/>
              <w:rPr>
                <w:kern w:val="32"/>
              </w:rPr>
            </w:pPr>
            <w:r w:rsidRPr="007D39D0">
              <w:rPr>
                <w:kern w:val="32"/>
              </w:rPr>
              <w:t xml:space="preserve">Повторение </w:t>
            </w:r>
          </w:p>
        </w:tc>
        <w:tc>
          <w:tcPr>
            <w:tcW w:w="8131" w:type="dxa"/>
            <w:gridSpan w:val="2"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0"/>
        </w:trPr>
        <w:tc>
          <w:tcPr>
            <w:tcW w:w="1265" w:type="dxa"/>
            <w:gridSpan w:val="2"/>
            <w:tcBorders>
              <w:top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13</w:t>
            </w:r>
          </w:p>
        </w:tc>
        <w:tc>
          <w:tcPr>
            <w:tcW w:w="5990" w:type="dxa"/>
            <w:tcBorders>
              <w:top w:val="single" w:sz="4" w:space="0" w:color="auto"/>
            </w:tcBorders>
            <w:shd w:val="clear" w:color="auto" w:fill="FFFFFF"/>
          </w:tcPr>
          <w:p w:rsidR="0051790D" w:rsidRPr="007D39D0" w:rsidRDefault="0051790D" w:rsidP="00E82523">
            <w:pPr>
              <w:spacing w:line="360" w:lineRule="auto"/>
              <w:rPr>
                <w:kern w:val="32"/>
              </w:rPr>
            </w:pPr>
            <w:r w:rsidRPr="007D39D0">
              <w:rPr>
                <w:kern w:val="32"/>
              </w:rPr>
              <w:t>Проверочная работа (тест)</w:t>
            </w:r>
          </w:p>
        </w:tc>
        <w:tc>
          <w:tcPr>
            <w:tcW w:w="8131" w:type="dxa"/>
            <w:gridSpan w:val="2"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3" w:type="dxa"/>
          <w:trHeight w:val="149"/>
        </w:trPr>
        <w:tc>
          <w:tcPr>
            <w:tcW w:w="15387" w:type="dxa"/>
            <w:gridSpan w:val="5"/>
            <w:tcBorders>
              <w:right w:val="single" w:sz="4" w:space="0" w:color="auto"/>
            </w:tcBorders>
            <w:shd w:val="clear" w:color="auto" w:fill="FFFF00"/>
          </w:tcPr>
          <w:p w:rsidR="0051790D" w:rsidRPr="007D39D0" w:rsidRDefault="0051790D" w:rsidP="00E82523">
            <w:pPr>
              <w:spacing w:before="60" w:after="60" w:line="360" w:lineRule="auto"/>
              <w:jc w:val="center"/>
              <w:rPr>
                <w:b/>
              </w:rPr>
            </w:pPr>
            <w:r w:rsidRPr="007D39D0">
              <w:rPr>
                <w:b/>
              </w:rPr>
              <w:t>Сложение и вычитание (10 ч)</w:t>
            </w: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Приемы устных вычислений</w:t>
            </w:r>
          </w:p>
        </w:tc>
        <w:tc>
          <w:tcPr>
            <w:tcW w:w="8131" w:type="dxa"/>
            <w:gridSpan w:val="2"/>
          </w:tcPr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Выполнять</w:t>
            </w:r>
            <w:r w:rsidRPr="007D39D0">
              <w:t xml:space="preserve"> устно вычисления в случаях, сводимых к действиям в пределах 100, используя различные приемы устных вычислений. Сравнивать разные способы вычислений, выбирать </w:t>
            </w:r>
            <w:proofErr w:type="gramStart"/>
            <w:r w:rsidRPr="007D39D0">
              <w:t>удобный</w:t>
            </w:r>
            <w:proofErr w:type="gramEnd"/>
            <w:r w:rsidRPr="007D39D0">
              <w:t xml:space="preserve">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Применять</w:t>
            </w:r>
            <w:r w:rsidRPr="007D39D0">
              <w:t xml:space="preserve"> алгоритм письменного сложения и вычитания чисел и выполнять эти действия с числами в пределах 1000.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Контролировать</w:t>
            </w:r>
            <w:r w:rsidRPr="007D39D0">
              <w:t xml:space="preserve"> пошагово правильность применения алгоритмов арифметических действий при письменных вычислениях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Использовать</w:t>
            </w:r>
            <w:r w:rsidRPr="007D39D0">
              <w:t xml:space="preserve"> различные приемы проверки правильности вычислений. </w:t>
            </w:r>
            <w:r w:rsidRPr="007D39D0">
              <w:rPr>
                <w:b/>
              </w:rPr>
              <w:t>Различать</w:t>
            </w:r>
            <w:r w:rsidRPr="007D39D0">
              <w:t xml:space="preserve"> треугольники по видам (разносторонние и равнобедренные, а </w:t>
            </w:r>
            <w:proofErr w:type="gramStart"/>
            <w:r w:rsidRPr="007D39D0">
              <w:t>среди</w:t>
            </w:r>
            <w:proofErr w:type="gramEnd"/>
            <w:r w:rsidRPr="007D39D0">
              <w:t xml:space="preserve"> равнобедренных – разносторонние) и </w:t>
            </w:r>
            <w:r w:rsidRPr="007D39D0">
              <w:rPr>
                <w:b/>
              </w:rPr>
              <w:t>называть</w:t>
            </w:r>
            <w:r w:rsidRPr="007D39D0">
              <w:t xml:space="preserve"> их.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t xml:space="preserve"> </w:t>
            </w:r>
            <w:r w:rsidRPr="007D39D0">
              <w:rPr>
                <w:b/>
              </w:rPr>
              <w:t>Выполнять</w:t>
            </w:r>
            <w:r w:rsidRPr="007D39D0">
              <w:t xml:space="preserve"> задания творческого и поискового характера, </w:t>
            </w:r>
            <w:r w:rsidRPr="007D39D0">
              <w:rPr>
                <w:b/>
              </w:rPr>
              <w:t>применять</w:t>
            </w:r>
            <w:r w:rsidRPr="007D39D0">
              <w:t xml:space="preserve"> знания и способы действий в измененных условиях.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Работать</w:t>
            </w:r>
            <w:r w:rsidRPr="007D39D0">
              <w:t xml:space="preserve"> в паре.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Находить</w:t>
            </w:r>
            <w:r w:rsidRPr="007D39D0">
              <w:t xml:space="preserve"> и </w:t>
            </w:r>
            <w:r w:rsidRPr="007D39D0">
              <w:rPr>
                <w:b/>
              </w:rPr>
              <w:t>исправлять</w:t>
            </w:r>
            <w:r w:rsidRPr="007D39D0">
              <w:t xml:space="preserve"> неверные высказывания.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t xml:space="preserve"> </w:t>
            </w:r>
            <w:r w:rsidRPr="007D39D0">
              <w:rPr>
                <w:b/>
              </w:rPr>
              <w:t>Излагать</w:t>
            </w:r>
            <w:r w:rsidRPr="007D39D0">
              <w:t xml:space="preserve"> и </w:t>
            </w:r>
            <w:r w:rsidRPr="007D39D0">
              <w:rPr>
                <w:b/>
              </w:rPr>
              <w:t>отстаивать</w:t>
            </w:r>
            <w:r w:rsidRPr="007D39D0">
              <w:t xml:space="preserve"> свое мнение, </w:t>
            </w:r>
            <w:r w:rsidRPr="007D39D0">
              <w:rPr>
                <w:b/>
              </w:rPr>
              <w:t>аргументировать</w:t>
            </w:r>
            <w:r w:rsidRPr="007D39D0">
              <w:t xml:space="preserve"> свою точку зрения, </w:t>
            </w:r>
            <w:r w:rsidRPr="007D39D0">
              <w:rPr>
                <w:b/>
              </w:rPr>
              <w:t>оценивать</w:t>
            </w:r>
            <w:r w:rsidRPr="007D39D0">
              <w:t xml:space="preserve"> точку зрения одноклассника.</w:t>
            </w: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Приемы устных вычислений вида: 450 +30,  620 – 200</w:t>
            </w:r>
          </w:p>
        </w:tc>
        <w:tc>
          <w:tcPr>
            <w:tcW w:w="8131" w:type="dxa"/>
            <w:gridSpan w:val="2"/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lastRenderedPageBreak/>
              <w:t>3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Приемы устных вычислений вида: 470 +80,  650 – 90</w:t>
            </w:r>
          </w:p>
        </w:tc>
        <w:tc>
          <w:tcPr>
            <w:tcW w:w="8131" w:type="dxa"/>
            <w:gridSpan w:val="2"/>
            <w:vMerge w:val="restart"/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4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Приемы устных вычислений вида:260 +310,  670 – 140</w:t>
            </w:r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5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 xml:space="preserve">Приемы письменных вычислений </w:t>
            </w:r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6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Письменное сложение трёхзначных чисел</w:t>
            </w:r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7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Приёмы письменного вычитания в пределах 1000.</w:t>
            </w:r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450"/>
        </w:trPr>
        <w:tc>
          <w:tcPr>
            <w:tcW w:w="1265" w:type="dxa"/>
            <w:gridSpan w:val="2"/>
            <w:tcBorders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8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Виды треугольников</w:t>
            </w:r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527"/>
        </w:trPr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9</w:t>
            </w:r>
          </w:p>
        </w:tc>
        <w:tc>
          <w:tcPr>
            <w:tcW w:w="5990" w:type="dxa"/>
            <w:tcBorders>
              <w:top w:val="single" w:sz="4" w:space="0" w:color="auto"/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  <w:r w:rsidRPr="007D39D0">
              <w:t xml:space="preserve">Повторение. Решение задач. </w:t>
            </w:r>
            <w:r w:rsidRPr="007D39D0">
              <w:rPr>
                <w:kern w:val="32"/>
              </w:rPr>
              <w:t xml:space="preserve">«Странички для </w:t>
            </w:r>
            <w:proofErr w:type="gramStart"/>
            <w:r w:rsidRPr="007D39D0">
              <w:rPr>
                <w:kern w:val="32"/>
              </w:rPr>
              <w:t>любознательных</w:t>
            </w:r>
            <w:proofErr w:type="gramEnd"/>
            <w:r w:rsidRPr="007D39D0">
              <w:rPr>
                <w:kern w:val="32"/>
              </w:rPr>
              <w:t>»</w:t>
            </w:r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512"/>
        </w:trPr>
        <w:tc>
          <w:tcPr>
            <w:tcW w:w="1265" w:type="dxa"/>
            <w:gridSpan w:val="2"/>
            <w:tcBorders>
              <w:top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10</w:t>
            </w:r>
          </w:p>
        </w:tc>
        <w:tc>
          <w:tcPr>
            <w:tcW w:w="5990" w:type="dxa"/>
            <w:tcBorders>
              <w:top w:val="single" w:sz="4" w:space="0" w:color="auto"/>
            </w:tcBorders>
          </w:tcPr>
          <w:p w:rsidR="0051790D" w:rsidRPr="008B43A6" w:rsidRDefault="0051790D" w:rsidP="00E82523">
            <w:pPr>
              <w:spacing w:line="360" w:lineRule="auto"/>
            </w:pPr>
            <w:r w:rsidRPr="008B43A6">
              <w:rPr>
                <w:b/>
              </w:rPr>
              <w:t>Контрольная работа №8 по теме: «Приёмы письменного сложения и вычитания трёхзначных чисел»</w:t>
            </w:r>
          </w:p>
        </w:tc>
        <w:tc>
          <w:tcPr>
            <w:tcW w:w="8131" w:type="dxa"/>
            <w:gridSpan w:val="2"/>
            <w:vMerge/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1"/>
          <w:wAfter w:w="2670" w:type="dxa"/>
          <w:trHeight w:val="149"/>
        </w:trPr>
        <w:tc>
          <w:tcPr>
            <w:tcW w:w="1548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790D" w:rsidRPr="007D39D0" w:rsidRDefault="0051790D" w:rsidP="00E82523">
            <w:pPr>
              <w:spacing w:before="60" w:after="60" w:line="360" w:lineRule="auto"/>
              <w:jc w:val="center"/>
              <w:rPr>
                <w:b/>
              </w:rPr>
            </w:pPr>
            <w:r w:rsidRPr="007D39D0">
              <w:rPr>
                <w:b/>
              </w:rPr>
              <w:t>Умножение и деление (12 ч)</w:t>
            </w: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Работа над ошибками. Приемы устных вычислений вида: 180 ∙ 4, 900:3</w:t>
            </w:r>
          </w:p>
        </w:tc>
        <w:tc>
          <w:tcPr>
            <w:tcW w:w="8131" w:type="dxa"/>
            <w:gridSpan w:val="2"/>
            <w:vMerge w:val="restart"/>
            <w:tcBorders>
              <w:right w:val="single" w:sz="4" w:space="0" w:color="auto"/>
            </w:tcBorders>
          </w:tcPr>
          <w:p w:rsidR="0051790D" w:rsidRPr="00AA55F3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Использовать</w:t>
            </w:r>
            <w:r w:rsidRPr="007D39D0">
              <w:t xml:space="preserve"> различные приемы для устных вычислений. </w:t>
            </w:r>
          </w:p>
          <w:p w:rsidR="0051790D" w:rsidRPr="00AA55F3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Сравнивать</w:t>
            </w:r>
            <w:r w:rsidRPr="007D39D0">
              <w:t xml:space="preserve"> разные способы вычислений, выбирать </w:t>
            </w:r>
            <w:proofErr w:type="gramStart"/>
            <w:r w:rsidRPr="007D39D0">
              <w:t>удобный</w:t>
            </w:r>
            <w:proofErr w:type="gramEnd"/>
            <w:r w:rsidRPr="007D39D0">
              <w:t xml:space="preserve">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 xml:space="preserve">Различать </w:t>
            </w:r>
            <w:r w:rsidRPr="007D39D0">
              <w:t xml:space="preserve">треугольники: прямоугольный, тупоугольный, остроугольный. </w:t>
            </w:r>
          </w:p>
          <w:p w:rsidR="0051790D" w:rsidRPr="00AA55F3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Находить</w:t>
            </w:r>
            <w:r w:rsidRPr="007D39D0">
              <w:t xml:space="preserve"> их в более сложных фигурах.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Применять</w:t>
            </w:r>
            <w:r w:rsidRPr="007D39D0">
              <w:t xml:space="preserve"> алгоритмы письменного умножения и деления многозначного числа на </w:t>
            </w:r>
            <w:proofErr w:type="gramStart"/>
            <w:r w:rsidRPr="007D39D0">
              <w:t>однозначное</w:t>
            </w:r>
            <w:proofErr w:type="gramEnd"/>
            <w:r w:rsidRPr="007D39D0">
              <w:t xml:space="preserve"> и </w:t>
            </w:r>
            <w:r w:rsidRPr="007D39D0">
              <w:rPr>
                <w:b/>
              </w:rPr>
              <w:t>выполнять эти действия</w:t>
            </w:r>
            <w:r w:rsidRPr="007D39D0">
              <w:t xml:space="preserve">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Использовать</w:t>
            </w:r>
            <w:r w:rsidRPr="007D39D0">
              <w:t xml:space="preserve"> различные приемы проверки правильности вычислений, </w:t>
            </w:r>
            <w:r w:rsidRPr="007D39D0">
              <w:rPr>
                <w:b/>
              </w:rPr>
              <w:t>проводить</w:t>
            </w:r>
            <w:r w:rsidRPr="007D39D0">
              <w:t xml:space="preserve"> проверку правильности вычислений с использованием калькулятора.</w:t>
            </w: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Приемы устных вычислений вида 240 ∙ 40,    203∙ 4, 960:3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3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 xml:space="preserve">Приемы устных вычислений вида </w:t>
            </w:r>
          </w:p>
          <w:p w:rsidR="0051790D" w:rsidRPr="007D39D0" w:rsidRDefault="0051790D" w:rsidP="00E82523">
            <w:pPr>
              <w:spacing w:line="360" w:lineRule="auto"/>
            </w:pPr>
            <w:r w:rsidRPr="007D39D0">
              <w:t>100</w:t>
            </w:r>
            <w:proofErr w:type="gramStart"/>
            <w:r w:rsidRPr="007D39D0">
              <w:t xml:space="preserve"> :</w:t>
            </w:r>
            <w:proofErr w:type="gramEnd"/>
            <w:r w:rsidRPr="007D39D0">
              <w:t xml:space="preserve"> 50,    800 : 400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4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Виды треугольников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5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Приемы устных вычислений в пределах 1000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6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Приёмы письменного умножения в пределах 1000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7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Приёмы письменного умножения в пределах 1000</w:t>
            </w:r>
          </w:p>
        </w:tc>
        <w:tc>
          <w:tcPr>
            <w:tcW w:w="8131" w:type="dxa"/>
            <w:gridSpan w:val="2"/>
            <w:vMerge w:val="restart"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49"/>
        </w:trPr>
        <w:tc>
          <w:tcPr>
            <w:tcW w:w="1265" w:type="dxa"/>
            <w:gridSpan w:val="2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lastRenderedPageBreak/>
              <w:t>8</w:t>
            </w:r>
          </w:p>
        </w:tc>
        <w:tc>
          <w:tcPr>
            <w:tcW w:w="5990" w:type="dxa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Приёмы письменного умножения в пределах 1000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55"/>
        </w:trPr>
        <w:tc>
          <w:tcPr>
            <w:tcW w:w="1265" w:type="dxa"/>
            <w:gridSpan w:val="2"/>
            <w:tcBorders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9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Повторение. Приёмы письменного умножения в пределах 1000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AA55F3">
        <w:trPr>
          <w:gridAfter w:val="2"/>
          <w:wAfter w:w="2764" w:type="dxa"/>
          <w:trHeight w:val="559"/>
        </w:trPr>
        <w:tc>
          <w:tcPr>
            <w:tcW w:w="1265" w:type="dxa"/>
            <w:gridSpan w:val="2"/>
            <w:tcBorders>
              <w:top w:val="single" w:sz="4" w:space="0" w:color="auto"/>
            </w:tcBorders>
          </w:tcPr>
          <w:p w:rsidR="0051790D" w:rsidRPr="007D39D0" w:rsidRDefault="0051790D" w:rsidP="00AA55F3">
            <w:pPr>
              <w:spacing w:line="360" w:lineRule="auto"/>
              <w:jc w:val="center"/>
            </w:pPr>
            <w:r w:rsidRPr="007D39D0">
              <w:t>10</w:t>
            </w:r>
          </w:p>
        </w:tc>
        <w:tc>
          <w:tcPr>
            <w:tcW w:w="5990" w:type="dxa"/>
            <w:tcBorders>
              <w:top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Приёмы письменного деления на однозначное число</w:t>
            </w:r>
          </w:p>
        </w:tc>
        <w:tc>
          <w:tcPr>
            <w:tcW w:w="8131" w:type="dxa"/>
            <w:gridSpan w:val="2"/>
            <w:vMerge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580"/>
        </w:trPr>
        <w:tc>
          <w:tcPr>
            <w:tcW w:w="1265" w:type="dxa"/>
            <w:gridSpan w:val="2"/>
            <w:tcBorders>
              <w:top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11</w:t>
            </w:r>
          </w:p>
        </w:tc>
        <w:tc>
          <w:tcPr>
            <w:tcW w:w="5990" w:type="dxa"/>
            <w:tcBorders>
              <w:top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Знакомство с калькулятором</w:t>
            </w:r>
          </w:p>
        </w:tc>
        <w:tc>
          <w:tcPr>
            <w:tcW w:w="8131" w:type="dxa"/>
            <w:gridSpan w:val="2"/>
            <w:vMerge w:val="restart"/>
            <w:tcBorders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4" w:type="dxa"/>
          <w:trHeight w:val="115"/>
        </w:trPr>
        <w:tc>
          <w:tcPr>
            <w:tcW w:w="1265" w:type="dxa"/>
            <w:gridSpan w:val="2"/>
            <w:tcBorders>
              <w:top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12</w:t>
            </w:r>
          </w:p>
        </w:tc>
        <w:tc>
          <w:tcPr>
            <w:tcW w:w="5990" w:type="dxa"/>
            <w:tcBorders>
              <w:top w:val="single" w:sz="4" w:space="0" w:color="auto"/>
            </w:tcBorders>
          </w:tcPr>
          <w:p w:rsidR="0051790D" w:rsidRPr="008B43A6" w:rsidRDefault="0051790D" w:rsidP="00E82523">
            <w:pPr>
              <w:spacing w:line="360" w:lineRule="auto"/>
              <w:rPr>
                <w:b/>
              </w:rPr>
            </w:pPr>
            <w:r w:rsidRPr="008B43A6">
              <w:rPr>
                <w:b/>
              </w:rPr>
              <w:t>Контрольная работа №9 «Приёмы письменного умножения и деления в пределах 1000»</w:t>
            </w:r>
          </w:p>
        </w:tc>
        <w:tc>
          <w:tcPr>
            <w:tcW w:w="81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</w:p>
        </w:tc>
      </w:tr>
      <w:tr w:rsidR="0051790D" w:rsidRPr="007D39D0" w:rsidTr="00E82523">
        <w:trPr>
          <w:gridAfter w:val="2"/>
          <w:wAfter w:w="2763" w:type="dxa"/>
          <w:trHeight w:val="149"/>
        </w:trPr>
        <w:tc>
          <w:tcPr>
            <w:tcW w:w="15387" w:type="dxa"/>
            <w:gridSpan w:val="5"/>
            <w:tcBorders>
              <w:right w:val="single" w:sz="4" w:space="0" w:color="auto"/>
            </w:tcBorders>
            <w:shd w:val="clear" w:color="auto" w:fill="FFFF00"/>
          </w:tcPr>
          <w:p w:rsidR="0051790D" w:rsidRPr="007D39D0" w:rsidRDefault="0051790D" w:rsidP="00E82523">
            <w:pPr>
              <w:spacing w:line="360" w:lineRule="auto"/>
              <w:jc w:val="center"/>
              <w:rPr>
                <w:b/>
              </w:rPr>
            </w:pPr>
            <w:r w:rsidRPr="007D39D0">
              <w:rPr>
                <w:b/>
              </w:rPr>
              <w:t>Итоговое повторение (10)</w:t>
            </w:r>
          </w:p>
        </w:tc>
      </w:tr>
      <w:tr w:rsidR="0051790D" w:rsidRPr="007D39D0" w:rsidTr="00E82523">
        <w:trPr>
          <w:gridAfter w:val="2"/>
          <w:wAfter w:w="2763" w:type="dxa"/>
          <w:trHeight w:val="149"/>
        </w:trPr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</w:t>
            </w:r>
          </w:p>
        </w:tc>
        <w:tc>
          <w:tcPr>
            <w:tcW w:w="60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 xml:space="preserve">Работа над ошибками. </w:t>
            </w:r>
          </w:p>
          <w:p w:rsidR="0051790D" w:rsidRPr="007D39D0" w:rsidRDefault="0051790D" w:rsidP="00E82523">
            <w:pPr>
              <w:spacing w:line="360" w:lineRule="auto"/>
            </w:pPr>
            <w:r w:rsidRPr="007D39D0">
              <w:t>Нумерация. Сложение и вычитание. Геометрические фигуры и величины</w:t>
            </w:r>
          </w:p>
        </w:tc>
        <w:tc>
          <w:tcPr>
            <w:tcW w:w="8119" w:type="dxa"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Выполнять</w:t>
            </w:r>
            <w:r w:rsidRPr="007D39D0">
              <w:t xml:space="preserve"> сложение и вычитание чисел в пределах 100.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Решать</w:t>
            </w:r>
            <w:r w:rsidRPr="007D39D0"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t xml:space="preserve"> </w:t>
            </w:r>
            <w:r w:rsidRPr="007D39D0">
              <w:rPr>
                <w:b/>
              </w:rPr>
              <w:t>Обозначать</w:t>
            </w:r>
            <w:r w:rsidRPr="007D39D0">
              <w:t xml:space="preserve"> геометрические фигуры буквами. 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Выполнять</w:t>
            </w:r>
            <w:r w:rsidRPr="007D39D0">
              <w:t xml:space="preserve"> задания творческого и поискового характера. </w:t>
            </w:r>
          </w:p>
        </w:tc>
      </w:tr>
      <w:tr w:rsidR="0051790D" w:rsidRPr="007D39D0" w:rsidTr="00E82523">
        <w:trPr>
          <w:gridAfter w:val="2"/>
          <w:wAfter w:w="2763" w:type="dxa"/>
          <w:trHeight w:val="149"/>
        </w:trPr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</w:t>
            </w:r>
          </w:p>
        </w:tc>
        <w:tc>
          <w:tcPr>
            <w:tcW w:w="60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Умножение и деление. Задачи.</w:t>
            </w:r>
          </w:p>
        </w:tc>
        <w:tc>
          <w:tcPr>
            <w:tcW w:w="8119" w:type="dxa"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Воспроизводить</w:t>
            </w:r>
            <w:r w:rsidRPr="007D39D0">
              <w:t xml:space="preserve"> по памяти таблицу умножения и соответствующие случаи деления с числами 2 – 9.</w:t>
            </w:r>
          </w:p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>Применять</w:t>
            </w:r>
            <w:r w:rsidRPr="007D39D0">
              <w:t xml:space="preserve"> знания таблицы умножения при вычислении значений числовых выражений. </w:t>
            </w:r>
          </w:p>
        </w:tc>
      </w:tr>
      <w:tr w:rsidR="0051790D" w:rsidRPr="007D39D0" w:rsidTr="00E82523">
        <w:trPr>
          <w:gridAfter w:val="2"/>
          <w:wAfter w:w="2763" w:type="dxa"/>
          <w:trHeight w:val="149"/>
        </w:trPr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3</w:t>
            </w:r>
          </w:p>
        </w:tc>
        <w:tc>
          <w:tcPr>
            <w:tcW w:w="60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1790D" w:rsidRPr="008B43A6" w:rsidRDefault="0051790D" w:rsidP="00E82523">
            <w:pPr>
              <w:spacing w:line="360" w:lineRule="auto"/>
              <w:rPr>
                <w:b/>
              </w:rPr>
            </w:pPr>
            <w:r w:rsidRPr="008B43A6">
              <w:rPr>
                <w:b/>
              </w:rPr>
              <w:t>Контрольная работа №10. Итоговое повторение</w:t>
            </w:r>
          </w:p>
        </w:tc>
        <w:tc>
          <w:tcPr>
            <w:tcW w:w="8119" w:type="dxa"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Оценить результаты освоения тем за 3 класс</w:t>
            </w:r>
          </w:p>
        </w:tc>
      </w:tr>
      <w:tr w:rsidR="0051790D" w:rsidRPr="007D39D0" w:rsidTr="00E82523">
        <w:trPr>
          <w:gridAfter w:val="2"/>
          <w:wAfter w:w="2763" w:type="dxa"/>
          <w:trHeight w:val="149"/>
        </w:trPr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4</w:t>
            </w:r>
          </w:p>
        </w:tc>
        <w:tc>
          <w:tcPr>
            <w:tcW w:w="60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Работа над ошибками. Геометрические фигуры и величины</w:t>
            </w:r>
          </w:p>
        </w:tc>
        <w:tc>
          <w:tcPr>
            <w:tcW w:w="8119" w:type="dxa"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t xml:space="preserve">Различать </w:t>
            </w:r>
            <w:r w:rsidRPr="007D39D0">
              <w:t xml:space="preserve">треугольники: прямоугольный, тупоугольный, остроугольный. </w:t>
            </w:r>
          </w:p>
        </w:tc>
      </w:tr>
      <w:tr w:rsidR="0051790D" w:rsidRPr="007D39D0" w:rsidTr="00E82523">
        <w:trPr>
          <w:gridAfter w:val="2"/>
          <w:wAfter w:w="2763" w:type="dxa"/>
          <w:trHeight w:val="149"/>
        </w:trPr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5</w:t>
            </w:r>
          </w:p>
        </w:tc>
        <w:tc>
          <w:tcPr>
            <w:tcW w:w="60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Порядок выполнения действий</w:t>
            </w:r>
          </w:p>
          <w:p w:rsidR="0051790D" w:rsidRPr="007D39D0" w:rsidRDefault="0051790D" w:rsidP="00E82523">
            <w:pPr>
              <w:spacing w:line="360" w:lineRule="auto"/>
            </w:pPr>
          </w:p>
          <w:p w:rsidR="0051790D" w:rsidRPr="007D39D0" w:rsidRDefault="0051790D" w:rsidP="00E82523">
            <w:pPr>
              <w:spacing w:line="360" w:lineRule="auto"/>
            </w:pPr>
          </w:p>
        </w:tc>
        <w:tc>
          <w:tcPr>
            <w:tcW w:w="8119" w:type="dxa"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  <w:jc w:val="both"/>
            </w:pPr>
            <w:r w:rsidRPr="007D39D0">
              <w:rPr>
                <w:b/>
              </w:rPr>
              <w:lastRenderedPageBreak/>
              <w:t xml:space="preserve">Применять </w:t>
            </w:r>
            <w:r w:rsidRPr="007D39D0">
              <w:t xml:space="preserve">правила о порядке выполнения действий в числовых </w:t>
            </w:r>
            <w:r w:rsidRPr="007D39D0">
              <w:lastRenderedPageBreak/>
              <w:t>выражениях со скобками и без скобок при вычислениях значений числовых выражений.</w:t>
            </w:r>
          </w:p>
        </w:tc>
      </w:tr>
      <w:tr w:rsidR="0051790D" w:rsidRPr="007D39D0" w:rsidTr="00E82523">
        <w:trPr>
          <w:gridAfter w:val="2"/>
          <w:wAfter w:w="2763" w:type="dxa"/>
          <w:trHeight w:val="149"/>
        </w:trPr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lastRenderedPageBreak/>
              <w:t>6</w:t>
            </w:r>
          </w:p>
        </w:tc>
        <w:tc>
          <w:tcPr>
            <w:tcW w:w="60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Деление с остатком</w:t>
            </w:r>
          </w:p>
          <w:p w:rsidR="0051790D" w:rsidRPr="007D39D0" w:rsidRDefault="0051790D" w:rsidP="00E82523">
            <w:pPr>
              <w:spacing w:line="360" w:lineRule="auto"/>
            </w:pPr>
          </w:p>
        </w:tc>
        <w:tc>
          <w:tcPr>
            <w:tcW w:w="8119" w:type="dxa"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rPr>
                <w:b/>
              </w:rPr>
              <w:t>Выполнять</w:t>
            </w:r>
            <w:r w:rsidRPr="007D39D0">
              <w:t xml:space="preserve"> деление с остатком, делать вывод, что при делении остаток всегда меньше делителя.</w:t>
            </w:r>
          </w:p>
        </w:tc>
      </w:tr>
      <w:tr w:rsidR="0051790D" w:rsidRPr="007D39D0" w:rsidTr="00E82523">
        <w:trPr>
          <w:gridAfter w:val="2"/>
          <w:wAfter w:w="2763" w:type="dxa"/>
          <w:trHeight w:val="149"/>
        </w:trPr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7</w:t>
            </w:r>
          </w:p>
        </w:tc>
        <w:tc>
          <w:tcPr>
            <w:tcW w:w="60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Приёмы письменного умножения и деления</w:t>
            </w:r>
          </w:p>
        </w:tc>
        <w:tc>
          <w:tcPr>
            <w:tcW w:w="811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rPr>
                <w:b/>
              </w:rPr>
              <w:t>Умножать</w:t>
            </w:r>
            <w:r w:rsidRPr="007D39D0">
              <w:t xml:space="preserve"> письменно в пределах 1000 с переходом через разряд многозначного числа на </w:t>
            </w:r>
            <w:proofErr w:type="gramStart"/>
            <w:r w:rsidRPr="007D39D0">
              <w:t>однозначное</w:t>
            </w:r>
            <w:proofErr w:type="gramEnd"/>
            <w:r w:rsidRPr="007D39D0">
              <w:t>. Составлять план работы, анализировать, оценивать результаты освоения темы, умение решать задачи.</w:t>
            </w:r>
          </w:p>
          <w:p w:rsidR="0051790D" w:rsidRPr="007D39D0" w:rsidRDefault="0051790D" w:rsidP="00E82523">
            <w:pPr>
              <w:spacing w:line="360" w:lineRule="auto"/>
            </w:pPr>
            <w:r w:rsidRPr="007D39D0">
              <w:t>Совершенствовать устные и письменные вычислительные навыки</w:t>
            </w:r>
          </w:p>
        </w:tc>
      </w:tr>
      <w:tr w:rsidR="0051790D" w:rsidRPr="007D39D0" w:rsidTr="00E82523">
        <w:trPr>
          <w:gridAfter w:val="2"/>
          <w:wAfter w:w="2763" w:type="dxa"/>
          <w:trHeight w:val="149"/>
        </w:trPr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8</w:t>
            </w:r>
          </w:p>
        </w:tc>
        <w:tc>
          <w:tcPr>
            <w:tcW w:w="60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Приёмы письменного умножения и деления</w:t>
            </w:r>
          </w:p>
        </w:tc>
        <w:tc>
          <w:tcPr>
            <w:tcW w:w="81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  <w:jc w:val="center"/>
              <w:rPr>
                <w:b/>
              </w:rPr>
            </w:pPr>
          </w:p>
        </w:tc>
      </w:tr>
      <w:tr w:rsidR="0051790D" w:rsidRPr="007D39D0" w:rsidTr="00E82523">
        <w:trPr>
          <w:gridAfter w:val="2"/>
          <w:wAfter w:w="2763" w:type="dxa"/>
          <w:trHeight w:val="149"/>
        </w:trPr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9</w:t>
            </w:r>
          </w:p>
        </w:tc>
        <w:tc>
          <w:tcPr>
            <w:tcW w:w="60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Приёмы письменного умножения и деления</w:t>
            </w:r>
          </w:p>
        </w:tc>
        <w:tc>
          <w:tcPr>
            <w:tcW w:w="81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  <w:jc w:val="center"/>
              <w:rPr>
                <w:b/>
              </w:rPr>
            </w:pPr>
          </w:p>
        </w:tc>
      </w:tr>
      <w:tr w:rsidR="0051790D" w:rsidRPr="007D39D0" w:rsidTr="00E82523">
        <w:trPr>
          <w:gridAfter w:val="2"/>
          <w:wAfter w:w="2763" w:type="dxa"/>
          <w:trHeight w:val="149"/>
        </w:trPr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10</w:t>
            </w:r>
          </w:p>
        </w:tc>
        <w:tc>
          <w:tcPr>
            <w:tcW w:w="60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</w:pPr>
            <w:r w:rsidRPr="007D39D0">
              <w:t>Приёмы письменного умножения и деления</w:t>
            </w:r>
          </w:p>
        </w:tc>
        <w:tc>
          <w:tcPr>
            <w:tcW w:w="81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790D" w:rsidRPr="007D39D0" w:rsidRDefault="0051790D" w:rsidP="00E8252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1790D" w:rsidRPr="007D39D0" w:rsidRDefault="0051790D" w:rsidP="0051790D">
      <w:pPr>
        <w:spacing w:line="360" w:lineRule="auto"/>
      </w:pPr>
    </w:p>
    <w:p w:rsidR="0051790D" w:rsidRPr="007D39D0" w:rsidRDefault="0051790D" w:rsidP="0051790D">
      <w:pPr>
        <w:spacing w:line="360" w:lineRule="auto"/>
      </w:pPr>
    </w:p>
    <w:p w:rsidR="0051790D" w:rsidRPr="007D39D0" w:rsidRDefault="0051790D" w:rsidP="0051790D">
      <w:pPr>
        <w:spacing w:after="200" w:line="360" w:lineRule="auto"/>
      </w:pPr>
    </w:p>
    <w:p w:rsidR="0051790D" w:rsidRPr="007D39D0" w:rsidRDefault="0051790D" w:rsidP="0051790D">
      <w:pPr>
        <w:spacing w:line="360" w:lineRule="auto"/>
      </w:pPr>
    </w:p>
    <w:p w:rsidR="0051790D" w:rsidRPr="007D39D0" w:rsidRDefault="0051790D" w:rsidP="0051790D">
      <w:pPr>
        <w:spacing w:line="360" w:lineRule="auto"/>
      </w:pPr>
    </w:p>
    <w:p w:rsidR="0051790D" w:rsidRPr="007D39D0" w:rsidRDefault="0051790D" w:rsidP="0051790D">
      <w:pPr>
        <w:spacing w:line="360" w:lineRule="auto"/>
      </w:pPr>
    </w:p>
    <w:p w:rsidR="0051790D" w:rsidRPr="007D39D0" w:rsidRDefault="0051790D" w:rsidP="0051790D">
      <w:pPr>
        <w:spacing w:line="360" w:lineRule="auto"/>
      </w:pPr>
    </w:p>
    <w:p w:rsidR="0051790D" w:rsidRPr="007D39D0" w:rsidRDefault="0051790D" w:rsidP="0051790D">
      <w:pPr>
        <w:spacing w:line="360" w:lineRule="auto"/>
      </w:pPr>
    </w:p>
    <w:p w:rsidR="0051790D" w:rsidRPr="007D39D0" w:rsidRDefault="0051790D" w:rsidP="0051790D">
      <w:pPr>
        <w:spacing w:line="360" w:lineRule="auto"/>
      </w:pPr>
    </w:p>
    <w:p w:rsidR="0051790D" w:rsidRPr="007D39D0" w:rsidRDefault="0051790D" w:rsidP="0051790D">
      <w:pPr>
        <w:spacing w:line="360" w:lineRule="auto"/>
      </w:pPr>
    </w:p>
    <w:p w:rsidR="0051790D" w:rsidRPr="007D39D0" w:rsidRDefault="0051790D" w:rsidP="0051790D">
      <w:pPr>
        <w:spacing w:line="360" w:lineRule="auto"/>
        <w:jc w:val="center"/>
        <w:sectPr w:rsidR="0051790D" w:rsidRPr="007D39D0" w:rsidSect="00F60DA3">
          <w:pgSz w:w="16838" w:h="11906" w:orient="landscape"/>
          <w:pgMar w:top="851" w:right="737" w:bottom="851" w:left="737" w:header="709" w:footer="709" w:gutter="0"/>
          <w:cols w:space="709"/>
          <w:docGrid w:linePitch="360"/>
        </w:sectPr>
      </w:pPr>
    </w:p>
    <w:p w:rsidR="0051790D" w:rsidRPr="008B43A6" w:rsidRDefault="0051790D" w:rsidP="008B43A6">
      <w:pPr>
        <w:spacing w:line="360" w:lineRule="auto"/>
        <w:jc w:val="center"/>
        <w:rPr>
          <w:b/>
        </w:rPr>
      </w:pPr>
      <w:r w:rsidRPr="008B43A6">
        <w:rPr>
          <w:b/>
        </w:rPr>
        <w:lastRenderedPageBreak/>
        <w:t>Образовательный минимум по математике в 3 -</w:t>
      </w:r>
      <w:proofErr w:type="spellStart"/>
      <w:r w:rsidRPr="008B43A6">
        <w:rPr>
          <w:b/>
        </w:rPr>
        <w:t>х</w:t>
      </w:r>
      <w:proofErr w:type="spellEnd"/>
      <w:r w:rsidRPr="008B43A6">
        <w:rPr>
          <w:b/>
        </w:rPr>
        <w:t xml:space="preserve"> классах</w:t>
      </w:r>
    </w:p>
    <w:p w:rsidR="0051790D" w:rsidRPr="008B43A6" w:rsidRDefault="0051790D" w:rsidP="0051790D">
      <w:pPr>
        <w:spacing w:line="360" w:lineRule="auto"/>
        <w:ind w:firstLine="851"/>
        <w:jc w:val="center"/>
      </w:pPr>
      <w:r w:rsidRPr="008B43A6">
        <w:t xml:space="preserve">Авт. Моро М.И., </w:t>
      </w:r>
      <w:proofErr w:type="spellStart"/>
      <w:r w:rsidRPr="008B43A6">
        <w:t>Бантова</w:t>
      </w:r>
      <w:proofErr w:type="spellEnd"/>
      <w:r w:rsidRPr="008B43A6">
        <w:t xml:space="preserve"> М.А., </w:t>
      </w:r>
      <w:proofErr w:type="spellStart"/>
      <w:r w:rsidRPr="008B43A6">
        <w:t>Бельтюкова</w:t>
      </w:r>
      <w:proofErr w:type="spellEnd"/>
      <w:r w:rsidRPr="008B43A6">
        <w:t xml:space="preserve"> Г.В. </w:t>
      </w:r>
    </w:p>
    <w:p w:rsidR="0051790D" w:rsidRPr="008B43A6" w:rsidRDefault="0051790D" w:rsidP="0051790D">
      <w:pPr>
        <w:spacing w:line="360" w:lineRule="auto"/>
        <w:ind w:firstLine="851"/>
        <w:jc w:val="center"/>
      </w:pPr>
      <w:r w:rsidRPr="008B43A6">
        <w:t xml:space="preserve"> </w:t>
      </w:r>
      <w:r w:rsidRPr="008B43A6">
        <w:rPr>
          <w:b/>
          <w:i/>
        </w:rPr>
        <w:t xml:space="preserve">Математика 3 </w:t>
      </w:r>
      <w:proofErr w:type="spellStart"/>
      <w:r w:rsidRPr="008B43A6">
        <w:rPr>
          <w:b/>
          <w:i/>
        </w:rPr>
        <w:t>кл</w:t>
      </w:r>
      <w:proofErr w:type="spellEnd"/>
      <w:r w:rsidRPr="008B43A6">
        <w:t>. в 2-х частях</w:t>
      </w:r>
    </w:p>
    <w:p w:rsidR="0051790D" w:rsidRPr="008B43A6" w:rsidRDefault="0051790D" w:rsidP="008B43A6">
      <w:pPr>
        <w:spacing w:line="360" w:lineRule="auto"/>
      </w:pPr>
    </w:p>
    <w:p w:rsidR="0051790D" w:rsidRPr="008B43A6" w:rsidRDefault="0051790D" w:rsidP="0051790D">
      <w:pPr>
        <w:spacing w:line="360" w:lineRule="auto"/>
        <w:jc w:val="center"/>
        <w:rPr>
          <w:b/>
        </w:rPr>
      </w:pPr>
      <w:r w:rsidRPr="008B43A6">
        <w:rPr>
          <w:b/>
        </w:rPr>
        <w:t>I триместр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836"/>
        <w:gridCol w:w="878"/>
        <w:gridCol w:w="10603"/>
      </w:tblGrid>
      <w:tr w:rsidR="0051790D" w:rsidRPr="007D39D0" w:rsidTr="00E825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Название темы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Кол-во часов</w:t>
            </w:r>
          </w:p>
        </w:tc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Теоретический и  практический материал</w:t>
            </w:r>
          </w:p>
        </w:tc>
      </w:tr>
      <w:tr w:rsidR="0051790D" w:rsidRPr="007D39D0" w:rsidTr="00E825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  <w:r w:rsidRPr="007D39D0">
              <w:rPr>
                <w:b/>
              </w:rPr>
              <w:t xml:space="preserve">Сложение и вычитание. Повторение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  <w:rPr>
                <w:b/>
                <w:i/>
              </w:rPr>
            </w:pPr>
            <w:r w:rsidRPr="007D39D0">
              <w:rPr>
                <w:b/>
                <w:i/>
              </w:rPr>
              <w:t>8</w:t>
            </w:r>
          </w:p>
        </w:tc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51790D">
            <w:pPr>
              <w:numPr>
                <w:ilvl w:val="0"/>
                <w:numId w:val="8"/>
              </w:numPr>
              <w:spacing w:line="360" w:lineRule="auto"/>
              <w:contextualSpacing/>
            </w:pPr>
            <w:r w:rsidRPr="007D39D0">
              <w:t xml:space="preserve">Выполнять сложение и вычитание в пределах 100. </w:t>
            </w:r>
          </w:p>
          <w:p w:rsidR="0051790D" w:rsidRPr="007D39D0" w:rsidRDefault="0051790D" w:rsidP="0051790D">
            <w:pPr>
              <w:numPr>
                <w:ilvl w:val="0"/>
                <w:numId w:val="8"/>
              </w:numPr>
              <w:spacing w:line="360" w:lineRule="auto"/>
              <w:contextualSpacing/>
            </w:pPr>
            <w:r w:rsidRPr="007D39D0">
              <w:t>Решать задачи в 1-2 действия на сложение и вычитание.</w:t>
            </w:r>
          </w:p>
          <w:p w:rsidR="0051790D" w:rsidRPr="007D39D0" w:rsidRDefault="0051790D" w:rsidP="0051790D">
            <w:pPr>
              <w:numPr>
                <w:ilvl w:val="0"/>
                <w:numId w:val="8"/>
              </w:numPr>
              <w:spacing w:line="360" w:lineRule="auto"/>
              <w:contextualSpacing/>
            </w:pPr>
            <w:r w:rsidRPr="007D39D0">
              <w:t>Находить длину ломаной, состоящей из 3-4 звеньев.</w:t>
            </w:r>
          </w:p>
          <w:p w:rsidR="0051790D" w:rsidRPr="007D39D0" w:rsidRDefault="0051790D" w:rsidP="0051790D">
            <w:pPr>
              <w:numPr>
                <w:ilvl w:val="0"/>
                <w:numId w:val="8"/>
              </w:numPr>
              <w:spacing w:line="360" w:lineRule="auto"/>
              <w:contextualSpacing/>
            </w:pPr>
            <w:r w:rsidRPr="007D39D0">
              <w:t xml:space="preserve">Называть компоненты и результаты сложения и вычитания. </w:t>
            </w:r>
          </w:p>
          <w:p w:rsidR="0051790D" w:rsidRPr="007D39D0" w:rsidRDefault="0051790D" w:rsidP="0051790D">
            <w:pPr>
              <w:numPr>
                <w:ilvl w:val="0"/>
                <w:numId w:val="8"/>
              </w:numPr>
              <w:spacing w:line="360" w:lineRule="auto"/>
              <w:contextualSpacing/>
            </w:pPr>
            <w:r w:rsidRPr="007D39D0">
              <w:t xml:space="preserve">Решать уравнения на нахождение неизвестного слагаемого на основе знаний о </w:t>
            </w:r>
          </w:p>
          <w:p w:rsidR="0051790D" w:rsidRPr="007D39D0" w:rsidRDefault="0051790D" w:rsidP="00E82523">
            <w:pPr>
              <w:spacing w:line="360" w:lineRule="auto"/>
              <w:ind w:left="720"/>
              <w:contextualSpacing/>
            </w:pPr>
            <w:r w:rsidRPr="007D39D0">
              <w:t xml:space="preserve">взаимосвязи чисел при сложении и при вычитании. </w:t>
            </w:r>
          </w:p>
          <w:p w:rsidR="0051790D" w:rsidRPr="007D39D0" w:rsidRDefault="0051790D" w:rsidP="0051790D">
            <w:pPr>
              <w:numPr>
                <w:ilvl w:val="0"/>
                <w:numId w:val="8"/>
              </w:numPr>
              <w:spacing w:line="360" w:lineRule="auto"/>
              <w:contextualSpacing/>
            </w:pPr>
            <w:r w:rsidRPr="007D39D0">
              <w:t>Находить значения  числовых выражений в 2 действия,  содержащие сложение и вычитание (со скобками и без них).</w:t>
            </w:r>
          </w:p>
          <w:p w:rsidR="0051790D" w:rsidRPr="007D39D0" w:rsidRDefault="0051790D" w:rsidP="0051790D">
            <w:pPr>
              <w:numPr>
                <w:ilvl w:val="0"/>
                <w:numId w:val="8"/>
              </w:numPr>
              <w:spacing w:line="360" w:lineRule="auto"/>
              <w:contextualSpacing/>
            </w:pPr>
            <w:r w:rsidRPr="007D39D0">
              <w:t xml:space="preserve">Обозначать геометрические фигуры  буквами. </w:t>
            </w:r>
          </w:p>
          <w:p w:rsidR="0051790D" w:rsidRPr="007D39D0" w:rsidRDefault="0051790D" w:rsidP="0051790D">
            <w:pPr>
              <w:numPr>
                <w:ilvl w:val="0"/>
                <w:numId w:val="8"/>
              </w:numPr>
              <w:spacing w:line="360" w:lineRule="auto"/>
              <w:contextualSpacing/>
            </w:pPr>
            <w:r w:rsidRPr="007D39D0">
              <w:t>Измерять стороны треугольника</w:t>
            </w:r>
          </w:p>
          <w:p w:rsidR="0051790D" w:rsidRPr="007D39D0" w:rsidRDefault="0051790D" w:rsidP="0051790D">
            <w:pPr>
              <w:numPr>
                <w:ilvl w:val="0"/>
                <w:numId w:val="8"/>
              </w:numPr>
              <w:spacing w:line="360" w:lineRule="auto"/>
              <w:contextualSpacing/>
            </w:pPr>
            <w:r w:rsidRPr="007D39D0">
              <w:t>Чертить отрезки заданной длины, делить их на части.</w:t>
            </w:r>
          </w:p>
        </w:tc>
      </w:tr>
      <w:tr w:rsidR="0051790D" w:rsidRPr="007D39D0" w:rsidTr="00E825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  <w:r w:rsidRPr="007D39D0">
              <w:rPr>
                <w:b/>
              </w:rPr>
              <w:t xml:space="preserve">Табличное умножение и деление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  <w:rPr>
                <w:b/>
                <w:i/>
              </w:rPr>
            </w:pPr>
            <w:r w:rsidRPr="007D39D0">
              <w:rPr>
                <w:b/>
                <w:i/>
              </w:rPr>
              <w:t>28</w:t>
            </w:r>
          </w:p>
        </w:tc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</w:pPr>
            <w:r w:rsidRPr="007D39D0">
              <w:t xml:space="preserve">Называть компоненты и  результаты умножения и  деления. 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</w:pPr>
            <w:r w:rsidRPr="007D39D0">
              <w:t>Решать примеры и текстовые задачи в одно или два действия.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</w:pPr>
            <w:r w:rsidRPr="007D39D0">
              <w:t xml:space="preserve">Определять чётные и нечётные числа, используя признак делимости на 2. 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</w:pPr>
            <w:r w:rsidRPr="007D39D0">
              <w:t xml:space="preserve">Совершенствовать вычислительные навыки, используя знания таблицы умножения и деления </w:t>
            </w:r>
            <w:r w:rsidRPr="007D39D0">
              <w:lastRenderedPageBreak/>
              <w:t>на 3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</w:pPr>
            <w:r w:rsidRPr="007D39D0">
              <w:t>Анализировать текстовую задачу с  терминами «цена», «количество», «стоимость», выполнять краткую запись задачи разными способами, в том числе в табличной форме.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</w:pPr>
            <w:r w:rsidRPr="007D39D0"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выражений. 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</w:pPr>
            <w:r w:rsidRPr="007D39D0">
              <w:t xml:space="preserve">Вычислять значения числовых выражений в 2-3 действия со скобками и без скобок. 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</w:pPr>
            <w:r w:rsidRPr="007D39D0">
              <w:t>Использовать математическую терминологию при чтении и записи числовых выражений.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</w:pPr>
            <w:r w:rsidRPr="007D39D0">
              <w:t>Анализировать текстовую задачу и выполнять краткую запись задачи разными способами, в том числе в табличной форме.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</w:pPr>
            <w:r w:rsidRPr="007D39D0">
              <w:t xml:space="preserve">Воспроизводить по памяти таблицу  умножения и соответствующие случаи деления с числом 4. 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</w:pPr>
            <w:r w:rsidRPr="007D39D0">
              <w:t xml:space="preserve">Находить число, которое в несколько раз больше (меньше) данного. 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</w:pPr>
            <w:r w:rsidRPr="007D39D0">
              <w:t>Моделировать с использованием схематических чертежей зависимости между пропорциональными величинами.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</w:pPr>
            <w:r w:rsidRPr="007D39D0">
              <w:t>Решать задачи арифметическими способами. Объяснять выбор действия для решения.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</w:pPr>
            <w:r w:rsidRPr="007D39D0">
              <w:t xml:space="preserve">Составлять план решения задачи. 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</w:pPr>
            <w:r w:rsidRPr="007D39D0">
              <w:t xml:space="preserve">Действовать по предложенному или  самостоятельно составленному плану. Пояснять ход решения задачи, 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</w:pPr>
            <w:r w:rsidRPr="007D39D0">
              <w:t>Обнаруживать и устранять ошибки логического характера, допущенные при решении.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</w:pPr>
            <w:r w:rsidRPr="007D39D0">
              <w:t xml:space="preserve">Воспроизводить по памяти таблицу  умножения и соответствующие случаи деления с числом 6. 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</w:pPr>
            <w:r w:rsidRPr="007D39D0">
              <w:t>Вычислять значения числовых выражений с изучаемыми действиями.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</w:pPr>
            <w:r w:rsidRPr="007D39D0">
              <w:t xml:space="preserve">Составлять таблицу умножения и соответствующие случаи деления с числом 7. 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</w:pPr>
            <w:r w:rsidRPr="007D39D0">
              <w:lastRenderedPageBreak/>
              <w:t>Вычислять значения числовых выражений с изучаемыми действиями.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</w:pPr>
            <w:r w:rsidRPr="007D39D0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51790D" w:rsidRPr="007D39D0" w:rsidTr="00E825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lastRenderedPageBreak/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rPr>
                <w:b/>
              </w:rPr>
            </w:pPr>
            <w:r w:rsidRPr="007D39D0">
              <w:rPr>
                <w:b/>
              </w:rPr>
              <w:t>Числа от 1 до 100. Табличное умножение и деление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  <w:rPr>
                <w:b/>
                <w:i/>
              </w:rPr>
            </w:pPr>
            <w:r w:rsidRPr="007D39D0">
              <w:rPr>
                <w:b/>
                <w:i/>
              </w:rPr>
              <w:t>12</w:t>
            </w:r>
          </w:p>
        </w:tc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</w:pPr>
            <w:r w:rsidRPr="007D39D0">
              <w:t>Сравнивать геометрические фигуры  по площади «на глаз», путём наложения одной фигуры на другую, с использованием подсчёта квадратов.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</w:pPr>
            <w:r w:rsidRPr="007D39D0">
              <w:t>Измерять площади фигур в квадратных сантиметрах. Решать составные задачи, совершенствовать вычислительные навыки.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</w:pPr>
            <w:r w:rsidRPr="007D39D0">
              <w:t xml:space="preserve">Выводить правило вычисления площади прямоугольника. 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</w:pPr>
            <w:r w:rsidRPr="007D39D0">
              <w:t xml:space="preserve">Составлять таблицу умножения и соответствующие случаи деления с числом 8. 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</w:pPr>
            <w:r w:rsidRPr="007D39D0">
              <w:t>Вычислять значения числовых выражений с изучаемыми действиями.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</w:pPr>
            <w:r w:rsidRPr="007D39D0"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</w:pPr>
            <w:r w:rsidRPr="007D39D0">
              <w:t>Составлять таблицу умножения и соответствующие случаи деления с числом 9.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</w:pPr>
            <w:r w:rsidRPr="007D39D0">
              <w:t xml:space="preserve">Измерять площади фигур в квадратных дециметрах. Находить площадь прямоугольника и квадрата. </w:t>
            </w:r>
          </w:p>
          <w:p w:rsidR="0051790D" w:rsidRPr="007D39D0" w:rsidRDefault="0051790D" w:rsidP="0051790D">
            <w:pPr>
              <w:numPr>
                <w:ilvl w:val="0"/>
                <w:numId w:val="9"/>
              </w:numPr>
              <w:spacing w:line="360" w:lineRule="auto"/>
              <w:contextualSpacing/>
            </w:pPr>
            <w:r w:rsidRPr="007D39D0">
              <w:t xml:space="preserve">Измерять площади фигур в квадратных метрах. </w:t>
            </w:r>
          </w:p>
          <w:p w:rsidR="0051790D" w:rsidRPr="007D39D0" w:rsidRDefault="0051790D" w:rsidP="00E82523">
            <w:pPr>
              <w:spacing w:line="360" w:lineRule="auto"/>
              <w:ind w:left="720"/>
              <w:contextualSpacing/>
            </w:pPr>
          </w:p>
        </w:tc>
      </w:tr>
      <w:tr w:rsidR="0051790D" w:rsidRPr="007D39D0" w:rsidTr="00E825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0D" w:rsidRPr="007D39D0" w:rsidRDefault="0051790D" w:rsidP="00E82523">
            <w:pPr>
              <w:spacing w:line="360" w:lineRule="auto"/>
              <w:rPr>
                <w:b/>
                <w:i/>
                <w:color w:val="FF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0D" w:rsidRPr="007D39D0" w:rsidRDefault="0051790D" w:rsidP="00E82523">
            <w:pPr>
              <w:spacing w:line="360" w:lineRule="auto"/>
              <w:rPr>
                <w:b/>
                <w:i/>
                <w:color w:val="FF0000"/>
              </w:rPr>
            </w:pPr>
          </w:p>
        </w:tc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rPr>
                <w:b/>
                <w:color w:val="FF0000"/>
              </w:rPr>
            </w:pPr>
          </w:p>
        </w:tc>
      </w:tr>
    </w:tbl>
    <w:p w:rsidR="0051790D" w:rsidRPr="007D39D0" w:rsidRDefault="0051790D" w:rsidP="0051790D">
      <w:pPr>
        <w:spacing w:line="360" w:lineRule="auto"/>
        <w:rPr>
          <w:b/>
          <w:color w:val="FF0000"/>
        </w:rPr>
      </w:pPr>
    </w:p>
    <w:p w:rsidR="0051790D" w:rsidRPr="008B43A6" w:rsidRDefault="0051790D" w:rsidP="0051790D">
      <w:pPr>
        <w:spacing w:line="360" w:lineRule="auto"/>
        <w:jc w:val="center"/>
        <w:rPr>
          <w:b/>
        </w:rPr>
      </w:pPr>
      <w:r w:rsidRPr="008B43A6">
        <w:rPr>
          <w:b/>
        </w:rPr>
        <w:t>II триместр</w:t>
      </w:r>
    </w:p>
    <w:p w:rsidR="0051790D" w:rsidRPr="007D39D0" w:rsidRDefault="0051790D" w:rsidP="0051790D">
      <w:pPr>
        <w:spacing w:line="360" w:lineRule="auto"/>
        <w:jc w:val="center"/>
      </w:pP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2972"/>
        <w:gridCol w:w="919"/>
        <w:gridCol w:w="11096"/>
      </w:tblGrid>
      <w:tr w:rsidR="0051790D" w:rsidRPr="007D39D0" w:rsidTr="00E82523">
        <w:trPr>
          <w:trHeight w:val="6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№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Название темы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 xml:space="preserve">Кол-во </w:t>
            </w:r>
            <w:r w:rsidRPr="007D39D0">
              <w:lastRenderedPageBreak/>
              <w:t>часов</w:t>
            </w:r>
          </w:p>
        </w:tc>
        <w:tc>
          <w:tcPr>
            <w:tcW w:w="1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lastRenderedPageBreak/>
              <w:t>Теоретический и  практический материал</w:t>
            </w:r>
          </w:p>
        </w:tc>
      </w:tr>
      <w:tr w:rsidR="0051790D" w:rsidRPr="007D39D0" w:rsidTr="00E82523">
        <w:trPr>
          <w:trHeight w:val="6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lastRenderedPageBreak/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rPr>
                <w:b/>
                <w:shd w:val="clear" w:color="auto" w:fill="FFFF00"/>
              </w:rPr>
            </w:pPr>
            <w:r w:rsidRPr="007D39D0">
              <w:rPr>
                <w:b/>
              </w:rPr>
              <w:t>Числа от 1 до 100. Табличное умножение и деление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  <w:rPr>
                <w:b/>
                <w:i/>
              </w:rPr>
            </w:pPr>
            <w:r w:rsidRPr="007D39D0">
              <w:rPr>
                <w:b/>
                <w:i/>
              </w:rPr>
              <w:t>16</w:t>
            </w:r>
          </w:p>
        </w:tc>
        <w:tc>
          <w:tcPr>
            <w:tcW w:w="1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51790D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7D39D0">
              <w:t>Умножать любое число на 1</w:t>
            </w:r>
          </w:p>
          <w:p w:rsidR="0051790D" w:rsidRPr="007D39D0" w:rsidRDefault="0051790D" w:rsidP="0051790D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7D39D0">
              <w:t>Умножать на 0</w:t>
            </w:r>
          </w:p>
          <w:p w:rsidR="0051790D" w:rsidRPr="007D39D0" w:rsidRDefault="0051790D" w:rsidP="0051790D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7D39D0">
              <w:t>Делить число на то же число и на 1</w:t>
            </w:r>
          </w:p>
          <w:p w:rsidR="0051790D" w:rsidRPr="007D39D0" w:rsidRDefault="0051790D" w:rsidP="0051790D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7D39D0">
              <w:t xml:space="preserve">Выполнять деление нуля на число, не равное 0. </w:t>
            </w:r>
          </w:p>
          <w:p w:rsidR="0051790D" w:rsidRPr="007D39D0" w:rsidRDefault="0051790D" w:rsidP="0051790D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7D39D0">
              <w:t>Образовывать, называть и записывать доли. Находить долю величины.</w:t>
            </w:r>
          </w:p>
          <w:p w:rsidR="0051790D" w:rsidRPr="007D39D0" w:rsidRDefault="0051790D" w:rsidP="0051790D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7D39D0">
              <w:t>Чертить окружность (круг) с использованием циркуля. Моделировать различное расположение кругов на плоскости. Классифицировать геометрические фигуры по заданному или найденному основанию классификации</w:t>
            </w:r>
          </w:p>
          <w:p w:rsidR="0051790D" w:rsidRPr="007D39D0" w:rsidRDefault="0051790D" w:rsidP="0051790D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7D39D0">
              <w:t>Чертить окружность (круг) с использованием циркуля. Моделировать различное расположение кругов на плоскости. Классифицировать геометрические фигуры по заданному или найденному основанию классификации.</w:t>
            </w:r>
          </w:p>
          <w:p w:rsidR="0051790D" w:rsidRPr="007D39D0" w:rsidRDefault="0051790D" w:rsidP="0051790D">
            <w:pPr>
              <w:numPr>
                <w:ilvl w:val="0"/>
                <w:numId w:val="13"/>
              </w:numPr>
              <w:spacing w:line="360" w:lineRule="auto"/>
              <w:contextualSpacing/>
            </w:pPr>
            <w:r w:rsidRPr="007D39D0">
              <w:t xml:space="preserve">Переводить одни единицы времени в другие: мелкие в более крупные и крупные в более мелкие, используя соотношения между ними. Рассматривать единицы времени: год, месяц, неделя. </w:t>
            </w:r>
          </w:p>
          <w:p w:rsidR="0051790D" w:rsidRPr="007D39D0" w:rsidRDefault="0051790D" w:rsidP="0051790D">
            <w:pPr>
              <w:numPr>
                <w:ilvl w:val="0"/>
                <w:numId w:val="13"/>
              </w:numPr>
              <w:spacing w:line="360" w:lineRule="auto"/>
              <w:contextualSpacing/>
            </w:pPr>
            <w:r w:rsidRPr="007D39D0">
              <w:t xml:space="preserve">Рассматривать единицу времени: сутки, закреплять представления о временной последовательности событий. </w:t>
            </w:r>
          </w:p>
          <w:p w:rsidR="0051790D" w:rsidRPr="007D39D0" w:rsidRDefault="0051790D" w:rsidP="0051790D">
            <w:pPr>
              <w:numPr>
                <w:ilvl w:val="0"/>
                <w:numId w:val="13"/>
              </w:numPr>
              <w:spacing w:line="360" w:lineRule="auto"/>
              <w:contextualSpacing/>
            </w:pPr>
            <w:r w:rsidRPr="007D39D0">
              <w:t>Совершенствовать умение решать задачи.</w:t>
            </w:r>
          </w:p>
          <w:p w:rsidR="0051790D" w:rsidRPr="007D39D0" w:rsidRDefault="0051790D" w:rsidP="0051790D">
            <w:pPr>
              <w:numPr>
                <w:ilvl w:val="0"/>
                <w:numId w:val="13"/>
              </w:numPr>
              <w:spacing w:line="360" w:lineRule="auto"/>
              <w:contextualSpacing/>
            </w:pPr>
            <w:r w:rsidRPr="007D39D0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51790D" w:rsidRPr="007D39D0" w:rsidTr="00E82523">
        <w:trPr>
          <w:trHeight w:val="6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</w:pPr>
            <w:proofErr w:type="spellStart"/>
            <w:r w:rsidRPr="007D39D0">
              <w:rPr>
                <w:b/>
              </w:rPr>
              <w:t>Внетабличное</w:t>
            </w:r>
            <w:proofErr w:type="spellEnd"/>
            <w:r w:rsidRPr="007D39D0">
              <w:rPr>
                <w:b/>
              </w:rPr>
              <w:t xml:space="preserve"> умножение и деление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  <w:rPr>
                <w:b/>
                <w:i/>
              </w:rPr>
            </w:pPr>
            <w:r w:rsidRPr="007D39D0">
              <w:rPr>
                <w:b/>
                <w:i/>
              </w:rPr>
              <w:t>24</w:t>
            </w:r>
          </w:p>
        </w:tc>
        <w:tc>
          <w:tcPr>
            <w:tcW w:w="1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51790D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7D39D0">
              <w:t xml:space="preserve">Знакомиться с приёмами умножения и деления на однозначное число двузначных чисел, оканчивающихся нулём. </w:t>
            </w:r>
          </w:p>
          <w:p w:rsidR="0051790D" w:rsidRPr="007D39D0" w:rsidRDefault="0051790D" w:rsidP="0051790D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7D39D0">
              <w:t xml:space="preserve">Выполнять </w:t>
            </w:r>
            <w:proofErr w:type="spellStart"/>
            <w:r w:rsidRPr="007D39D0">
              <w:t>внетабличное</w:t>
            </w:r>
            <w:proofErr w:type="spellEnd"/>
            <w:r w:rsidRPr="007D39D0">
              <w:t xml:space="preserve"> умножение и деление в пределах 100 разными способами.</w:t>
            </w:r>
          </w:p>
          <w:p w:rsidR="0051790D" w:rsidRPr="007D39D0" w:rsidRDefault="0051790D" w:rsidP="0051790D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7D39D0">
              <w:lastRenderedPageBreak/>
              <w:t xml:space="preserve">Знакомиться с различными способами умножения суммы двух слагаемых на какое-либо число. </w:t>
            </w:r>
          </w:p>
          <w:p w:rsidR="0051790D" w:rsidRPr="007D39D0" w:rsidRDefault="0051790D" w:rsidP="0051790D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7D39D0">
              <w:t xml:space="preserve">Использовать правила умножения суммы на число при выполнении </w:t>
            </w:r>
            <w:proofErr w:type="spellStart"/>
            <w:r w:rsidRPr="007D39D0">
              <w:t>внетабличного</w:t>
            </w:r>
            <w:proofErr w:type="spellEnd"/>
            <w:r w:rsidRPr="007D39D0">
              <w:t xml:space="preserve"> умножения.</w:t>
            </w:r>
          </w:p>
          <w:p w:rsidR="0051790D" w:rsidRPr="007D39D0" w:rsidRDefault="0051790D" w:rsidP="0051790D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7D39D0">
              <w:t xml:space="preserve">Использовать правила умножения двузначного числа на </w:t>
            </w:r>
            <w:proofErr w:type="gramStart"/>
            <w:r w:rsidRPr="007D39D0">
              <w:t>однозначное</w:t>
            </w:r>
            <w:proofErr w:type="gramEnd"/>
            <w:r w:rsidRPr="007D39D0">
              <w:t xml:space="preserve"> и однозначного на двузначное. </w:t>
            </w:r>
          </w:p>
          <w:p w:rsidR="0051790D" w:rsidRPr="007D39D0" w:rsidRDefault="0051790D" w:rsidP="0051790D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7D39D0">
              <w:t>Совершенствовать вычислительные навыки, умение решать задачи, уравнения.</w:t>
            </w:r>
          </w:p>
          <w:p w:rsidR="0051790D" w:rsidRPr="007D39D0" w:rsidRDefault="0051790D" w:rsidP="0051790D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7D39D0">
              <w:t xml:space="preserve">Решать задачи на приведение к единице </w:t>
            </w:r>
            <w:proofErr w:type="gramStart"/>
            <w:r w:rsidRPr="007D39D0">
              <w:t>пропорционального</w:t>
            </w:r>
            <w:proofErr w:type="gramEnd"/>
            <w:r w:rsidRPr="007D39D0">
              <w:t xml:space="preserve">. </w:t>
            </w:r>
          </w:p>
          <w:p w:rsidR="0051790D" w:rsidRPr="007D39D0" w:rsidRDefault="0051790D" w:rsidP="0051790D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7D39D0">
              <w:t>Вычислять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</w:t>
            </w:r>
          </w:p>
          <w:p w:rsidR="0051790D" w:rsidRPr="007D39D0" w:rsidRDefault="0051790D" w:rsidP="0051790D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7D39D0">
              <w:t>Делить различными способами на число сумму, каждое слагаемое которой делится на это число. Использовать правила умножения суммы на число при выполнении деления.</w:t>
            </w:r>
          </w:p>
          <w:p w:rsidR="0051790D" w:rsidRPr="007D39D0" w:rsidRDefault="0051790D" w:rsidP="0051790D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7D39D0">
              <w:t xml:space="preserve">Делить двузначное число </w:t>
            </w:r>
            <w:proofErr w:type="gramStart"/>
            <w:r w:rsidRPr="007D39D0">
              <w:t>на</w:t>
            </w:r>
            <w:proofErr w:type="gramEnd"/>
            <w:r w:rsidRPr="007D39D0">
              <w:t xml:space="preserve"> двузначное способом подбора.</w:t>
            </w:r>
          </w:p>
          <w:p w:rsidR="0051790D" w:rsidRPr="007D39D0" w:rsidRDefault="0051790D" w:rsidP="0051790D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7D39D0">
              <w:t>Учиться проверять умножение делением. Чертить отрезки заданной длины и сравнивать их.</w:t>
            </w:r>
          </w:p>
          <w:p w:rsidR="0051790D" w:rsidRPr="007D39D0" w:rsidRDefault="0051790D" w:rsidP="0051790D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7D39D0">
              <w:t>Решать уравнения на нахождение неизвестного множителя, неизвестного делимого, неизвестного делителя.</w:t>
            </w:r>
          </w:p>
          <w:p w:rsidR="0051790D" w:rsidRPr="007D39D0" w:rsidRDefault="0051790D" w:rsidP="0051790D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7D39D0">
              <w:t>Выполнять деление с остатком, делать вывод, что при делении остаток всегда меньше делителя.</w:t>
            </w:r>
          </w:p>
          <w:p w:rsidR="0051790D" w:rsidRPr="007D39D0" w:rsidRDefault="0051790D" w:rsidP="0051790D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7D39D0">
              <w:t>Решать задачи на деление с остатком, опираясь на знание табличного умножения и деления.</w:t>
            </w:r>
          </w:p>
          <w:p w:rsidR="0051790D" w:rsidRPr="007D39D0" w:rsidRDefault="0051790D" w:rsidP="0051790D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7D39D0">
              <w:t xml:space="preserve">Выполнять деление с остатком и его проверку. </w:t>
            </w:r>
          </w:p>
          <w:p w:rsidR="0051790D" w:rsidRPr="007D39D0" w:rsidRDefault="0051790D" w:rsidP="0051790D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7D39D0">
              <w:t xml:space="preserve">Совершенствовать вычислительные навыки, умение решать задачи. </w:t>
            </w:r>
          </w:p>
          <w:p w:rsidR="0051790D" w:rsidRPr="007D39D0" w:rsidRDefault="0051790D" w:rsidP="0051790D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7D39D0">
              <w:t>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</w:tr>
      <w:tr w:rsidR="0051790D" w:rsidRPr="007D39D0" w:rsidTr="00E82523">
        <w:trPr>
          <w:trHeight w:val="6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lastRenderedPageBreak/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rPr>
                <w:b/>
                <w:i/>
                <w:color w:val="FF0000"/>
              </w:rPr>
            </w:pPr>
            <w:r w:rsidRPr="007D39D0">
              <w:rPr>
                <w:b/>
              </w:rPr>
              <w:t>Числа от 1 до 1000.Нумерация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  <w:rPr>
                <w:b/>
                <w:i/>
              </w:rPr>
            </w:pPr>
            <w:r w:rsidRPr="007D39D0">
              <w:rPr>
                <w:b/>
                <w:i/>
              </w:rPr>
              <w:t>4</w:t>
            </w:r>
          </w:p>
        </w:tc>
        <w:tc>
          <w:tcPr>
            <w:tcW w:w="1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51790D">
            <w:pPr>
              <w:numPr>
                <w:ilvl w:val="0"/>
                <w:numId w:val="3"/>
              </w:numPr>
              <w:spacing w:line="360" w:lineRule="auto"/>
              <w:contextualSpacing/>
            </w:pPr>
            <w:r w:rsidRPr="007D39D0">
              <w:t>Записывать и читать трёхзначные числа. Знакомиться с новой единицей измерения - 1 000. Образовывать числа из сотен, десятков, единиц; называть эти числа.</w:t>
            </w:r>
          </w:p>
          <w:p w:rsidR="0051790D" w:rsidRPr="007D39D0" w:rsidRDefault="0051790D" w:rsidP="0051790D">
            <w:pPr>
              <w:numPr>
                <w:ilvl w:val="0"/>
                <w:numId w:val="3"/>
              </w:numPr>
              <w:spacing w:line="360" w:lineRule="auto"/>
              <w:contextualSpacing/>
            </w:pPr>
            <w:r w:rsidRPr="007D39D0">
              <w:lastRenderedPageBreak/>
              <w:t xml:space="preserve">Называть десятичный состав трёхзначных чисел. </w:t>
            </w:r>
          </w:p>
          <w:p w:rsidR="0051790D" w:rsidRPr="007D39D0" w:rsidRDefault="0051790D" w:rsidP="0051790D">
            <w:pPr>
              <w:numPr>
                <w:ilvl w:val="0"/>
                <w:numId w:val="3"/>
              </w:numPr>
              <w:spacing w:line="360" w:lineRule="auto"/>
              <w:contextualSpacing/>
            </w:pPr>
            <w:r w:rsidRPr="007D39D0">
              <w:t xml:space="preserve">Увеличивать и уменьшать натуральные числа в 10 раз, в 100 раз. Решать задачи на кратное и разностное сравнение. </w:t>
            </w:r>
          </w:p>
          <w:p w:rsidR="0051790D" w:rsidRPr="007D39D0" w:rsidRDefault="0051790D" w:rsidP="00E82523">
            <w:pPr>
              <w:spacing w:line="360" w:lineRule="auto"/>
              <w:ind w:left="720"/>
              <w:contextualSpacing/>
            </w:pPr>
          </w:p>
        </w:tc>
      </w:tr>
      <w:tr w:rsidR="0051790D" w:rsidRPr="007D39D0" w:rsidTr="00E82523">
        <w:trPr>
          <w:trHeight w:val="9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  <w:rPr>
                <w:b/>
                <w:i/>
                <w:color w:val="FF0000"/>
              </w:rPr>
            </w:pPr>
          </w:p>
          <w:p w:rsidR="0051790D" w:rsidRPr="007D39D0" w:rsidRDefault="0051790D" w:rsidP="00E82523">
            <w:pPr>
              <w:spacing w:line="360" w:lineRule="auto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</w:p>
        </w:tc>
      </w:tr>
    </w:tbl>
    <w:p w:rsidR="0051790D" w:rsidRPr="007D39D0" w:rsidRDefault="0051790D" w:rsidP="0051790D">
      <w:pPr>
        <w:spacing w:line="360" w:lineRule="auto"/>
        <w:rPr>
          <w:b/>
          <w:color w:val="FF0000"/>
        </w:rPr>
      </w:pPr>
    </w:p>
    <w:p w:rsidR="0051790D" w:rsidRPr="008B43A6" w:rsidRDefault="0051790D" w:rsidP="0051790D">
      <w:pPr>
        <w:spacing w:line="360" w:lineRule="auto"/>
        <w:jc w:val="center"/>
        <w:rPr>
          <w:b/>
        </w:rPr>
      </w:pPr>
      <w:r w:rsidRPr="008B43A6">
        <w:rPr>
          <w:b/>
        </w:rPr>
        <w:t>III триместр</w:t>
      </w:r>
    </w:p>
    <w:p w:rsidR="0051790D" w:rsidRPr="007D39D0" w:rsidRDefault="0051790D" w:rsidP="0051790D">
      <w:pPr>
        <w:spacing w:line="360" w:lineRule="auto"/>
        <w:jc w:val="center"/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928"/>
        <w:gridCol w:w="905"/>
        <w:gridCol w:w="11079"/>
      </w:tblGrid>
      <w:tr w:rsidR="0051790D" w:rsidRPr="007D39D0" w:rsidTr="00E82523">
        <w:trPr>
          <w:trHeight w:val="1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№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Название темы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Кол-во часов</w:t>
            </w:r>
          </w:p>
        </w:tc>
        <w:tc>
          <w:tcPr>
            <w:tcW w:w="1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Теоретический и  практический материал</w:t>
            </w:r>
          </w:p>
        </w:tc>
      </w:tr>
      <w:tr w:rsidR="0051790D" w:rsidRPr="007D39D0" w:rsidTr="00E82523">
        <w:trPr>
          <w:trHeight w:val="1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rPr>
                <w:b/>
                <w:i/>
              </w:rPr>
            </w:pPr>
            <w:r w:rsidRPr="007D39D0">
              <w:rPr>
                <w:b/>
              </w:rPr>
              <w:t xml:space="preserve">Числа от 1 до 1000.Нумерация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  <w:rPr>
                <w:b/>
                <w:i/>
              </w:rPr>
            </w:pPr>
            <w:r w:rsidRPr="007D39D0">
              <w:rPr>
                <w:b/>
                <w:i/>
              </w:rPr>
              <w:t>8</w:t>
            </w:r>
          </w:p>
        </w:tc>
        <w:tc>
          <w:tcPr>
            <w:tcW w:w="1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51790D">
            <w:pPr>
              <w:numPr>
                <w:ilvl w:val="0"/>
                <w:numId w:val="4"/>
              </w:numPr>
              <w:spacing w:line="360" w:lineRule="auto"/>
              <w:contextualSpacing/>
            </w:pPr>
            <w:r w:rsidRPr="007D39D0">
              <w:t xml:space="preserve">Заменять трёхзначное число суммой разрядных слагаемых. Совершенствовать вычислительные навыки </w:t>
            </w:r>
          </w:p>
          <w:p w:rsidR="0051790D" w:rsidRPr="007D39D0" w:rsidRDefault="0051790D" w:rsidP="0051790D">
            <w:pPr>
              <w:numPr>
                <w:ilvl w:val="0"/>
                <w:numId w:val="4"/>
              </w:numPr>
              <w:spacing w:line="360" w:lineRule="auto"/>
              <w:contextualSpacing/>
            </w:pPr>
            <w:r w:rsidRPr="007D39D0">
              <w:t xml:space="preserve">Рассматривать приёмы сложения и вычитания, основанные на знании </w:t>
            </w:r>
          </w:p>
          <w:p w:rsidR="0051790D" w:rsidRPr="007D39D0" w:rsidRDefault="0051790D" w:rsidP="00E82523">
            <w:pPr>
              <w:spacing w:line="360" w:lineRule="auto"/>
              <w:ind w:left="720"/>
              <w:contextualSpacing/>
            </w:pPr>
            <w:r w:rsidRPr="007D39D0">
              <w:t xml:space="preserve">разрядных слагаемых. </w:t>
            </w:r>
          </w:p>
          <w:p w:rsidR="0051790D" w:rsidRPr="007D39D0" w:rsidRDefault="0051790D" w:rsidP="0051790D">
            <w:pPr>
              <w:numPr>
                <w:ilvl w:val="0"/>
                <w:numId w:val="4"/>
              </w:numPr>
              <w:spacing w:line="360" w:lineRule="auto"/>
              <w:contextualSpacing/>
            </w:pPr>
            <w:r w:rsidRPr="007D39D0">
              <w:t xml:space="preserve">Выделять количество сотен, десятков, единиц в числе. Совершенствовать вычислительные навыки, умение сравнивать, соотносить единицы измерения длины. </w:t>
            </w:r>
          </w:p>
          <w:p w:rsidR="0051790D" w:rsidRPr="007D39D0" w:rsidRDefault="0051790D" w:rsidP="0051790D">
            <w:pPr>
              <w:numPr>
                <w:ilvl w:val="0"/>
                <w:numId w:val="4"/>
              </w:numPr>
              <w:spacing w:line="360" w:lineRule="auto"/>
              <w:contextualSpacing/>
            </w:pPr>
            <w:r w:rsidRPr="007D39D0">
              <w:t>Переводить одни единицы массы в другие: мелкие в более крупные и крупные в более мелкие, используя соотношения между ними. Сравнивать предметы по массе, упорядочивать их.</w:t>
            </w:r>
          </w:p>
          <w:p w:rsidR="0051790D" w:rsidRPr="007D39D0" w:rsidRDefault="0051790D" w:rsidP="0051790D">
            <w:pPr>
              <w:numPr>
                <w:ilvl w:val="0"/>
                <w:numId w:val="4"/>
              </w:numPr>
              <w:spacing w:line="360" w:lineRule="auto"/>
              <w:contextualSpacing/>
            </w:pPr>
            <w:r w:rsidRPr="007D39D0">
              <w:t xml:space="preserve">Читать и записывать числа римскими цифрами; сравнивать позиционную десятичную систему счисления с римской непозиционной системой записи чисел. Читать записи, представленные </w:t>
            </w:r>
            <w:r w:rsidRPr="007D39D0">
              <w:lastRenderedPageBreak/>
              <w:t>римскими цифрами</w:t>
            </w:r>
          </w:p>
          <w:p w:rsidR="0051790D" w:rsidRPr="007D39D0" w:rsidRDefault="0051790D" w:rsidP="0051790D">
            <w:pPr>
              <w:numPr>
                <w:ilvl w:val="0"/>
                <w:numId w:val="4"/>
              </w:numPr>
              <w:spacing w:line="360" w:lineRule="auto"/>
              <w:contextualSpacing/>
            </w:pPr>
            <w:r w:rsidRPr="007D39D0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51790D" w:rsidRPr="007D39D0" w:rsidTr="00E82523">
        <w:trPr>
          <w:trHeight w:val="1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lastRenderedPageBreak/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rPr>
                <w:b/>
                <w:i/>
              </w:rPr>
            </w:pPr>
            <w:r w:rsidRPr="007D39D0">
              <w:rPr>
                <w:b/>
              </w:rPr>
              <w:t xml:space="preserve">Сложение и вычитание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  <w:rPr>
                <w:b/>
                <w:i/>
              </w:rPr>
            </w:pPr>
            <w:r w:rsidRPr="007D39D0">
              <w:rPr>
                <w:b/>
                <w:i/>
              </w:rPr>
              <w:t>10</w:t>
            </w:r>
          </w:p>
        </w:tc>
        <w:tc>
          <w:tcPr>
            <w:tcW w:w="1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51790D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7D39D0">
              <w:t xml:space="preserve"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</w:t>
            </w:r>
          </w:p>
          <w:p w:rsidR="0051790D" w:rsidRPr="007D39D0" w:rsidRDefault="0051790D" w:rsidP="0051790D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7D39D0">
              <w:t>Применять алгоритм письменного сложения чисел и выполнять эти действия с числами в пределах 1000</w:t>
            </w:r>
          </w:p>
          <w:p w:rsidR="0051790D" w:rsidRPr="007D39D0" w:rsidRDefault="0051790D" w:rsidP="0051790D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7D39D0">
              <w:t xml:space="preserve">Различать треугольники по видам (разносторонние и равнобедренные, а </w:t>
            </w:r>
            <w:proofErr w:type="gramStart"/>
            <w:r w:rsidRPr="007D39D0">
              <w:t>среди</w:t>
            </w:r>
            <w:proofErr w:type="gramEnd"/>
            <w:r w:rsidRPr="007D39D0">
              <w:t xml:space="preserve"> равнобедренных - равносторонние) и называть их.</w:t>
            </w:r>
          </w:p>
          <w:p w:rsidR="0051790D" w:rsidRPr="007D39D0" w:rsidRDefault="0051790D" w:rsidP="0051790D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7D39D0">
              <w:t xml:space="preserve">Соотносить результат проведённого самоконтроля с целями, поставленными при изучении темы, оценивать их и делать выводы. </w:t>
            </w:r>
          </w:p>
        </w:tc>
      </w:tr>
      <w:tr w:rsidR="0051790D" w:rsidRPr="007D39D0" w:rsidTr="00E82523">
        <w:trPr>
          <w:trHeight w:val="1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rPr>
                <w:b/>
                <w:i/>
              </w:rPr>
            </w:pPr>
            <w:r w:rsidRPr="007D39D0">
              <w:rPr>
                <w:b/>
              </w:rPr>
              <w:t xml:space="preserve">Умножение и деление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  <w:rPr>
                <w:b/>
                <w:i/>
              </w:rPr>
            </w:pPr>
            <w:r w:rsidRPr="007D39D0">
              <w:rPr>
                <w:b/>
                <w:i/>
              </w:rPr>
              <w:t>16</w:t>
            </w:r>
          </w:p>
        </w:tc>
        <w:tc>
          <w:tcPr>
            <w:tcW w:w="1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51790D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7D39D0">
              <w:t>Выполнять устно деление и умножение трёхзначных чисел на основе умножения суммы на число и деления суммы на число. Совершенствовать вычислительные навыки, умение решать задачи</w:t>
            </w:r>
          </w:p>
          <w:p w:rsidR="0051790D" w:rsidRPr="007D39D0" w:rsidRDefault="0051790D" w:rsidP="0051790D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7D39D0">
              <w:t>Умножать письменно в пределах 1000 без перехода через разряд трёхзначного числа на однозначное число.</w:t>
            </w:r>
          </w:p>
          <w:p w:rsidR="0051790D" w:rsidRPr="007D39D0" w:rsidRDefault="0051790D" w:rsidP="0051790D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7D39D0">
              <w:t xml:space="preserve">Умножать письменно в пределах 1000 с переходом через разряд многозначное число </w:t>
            </w:r>
            <w:proofErr w:type="gramStart"/>
            <w:r w:rsidRPr="007D39D0">
              <w:t>на</w:t>
            </w:r>
            <w:proofErr w:type="gramEnd"/>
            <w:r w:rsidRPr="007D39D0">
              <w:t xml:space="preserve"> однозначное. </w:t>
            </w:r>
          </w:p>
          <w:p w:rsidR="0051790D" w:rsidRPr="007D39D0" w:rsidRDefault="0051790D" w:rsidP="0051790D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7D39D0">
              <w:t xml:space="preserve">Совершенствовать устные и письменные вычислительные навыки, умение решать задачи. </w:t>
            </w:r>
          </w:p>
          <w:p w:rsidR="0051790D" w:rsidRPr="007D39D0" w:rsidRDefault="0051790D" w:rsidP="0051790D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7D39D0">
              <w:t xml:space="preserve">Применять приём письменного деления многозначного числа на </w:t>
            </w:r>
            <w:proofErr w:type="gramStart"/>
            <w:r w:rsidRPr="007D39D0">
              <w:t>однозначное</w:t>
            </w:r>
            <w:proofErr w:type="gramEnd"/>
            <w:r w:rsidRPr="007D39D0">
              <w:t xml:space="preserve">. </w:t>
            </w:r>
          </w:p>
          <w:p w:rsidR="0051790D" w:rsidRPr="007D39D0" w:rsidRDefault="0051790D" w:rsidP="0051790D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7D39D0">
              <w:t>Делить трёхзначные числа и соответственно проверять деление умножением.</w:t>
            </w:r>
          </w:p>
          <w:p w:rsidR="0051790D" w:rsidRPr="007D39D0" w:rsidRDefault="0051790D" w:rsidP="0051790D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7D39D0">
              <w:t xml:space="preserve">Использовать различные приёмы проверки правильности вычислений, проводить проверку правильности вычислений с использованием калькулятора.  </w:t>
            </w:r>
          </w:p>
          <w:p w:rsidR="0051790D" w:rsidRPr="007D39D0" w:rsidRDefault="0051790D" w:rsidP="0051790D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7D39D0">
              <w:t xml:space="preserve">Соотносить результат проведённого самоконтроля с целями, поставленными при изучении темы, </w:t>
            </w:r>
            <w:r w:rsidRPr="007D39D0">
              <w:lastRenderedPageBreak/>
              <w:t>оценивать их и делать выводы.</w:t>
            </w:r>
          </w:p>
        </w:tc>
      </w:tr>
      <w:tr w:rsidR="0051790D" w:rsidRPr="007D39D0" w:rsidTr="00E82523">
        <w:trPr>
          <w:trHeight w:val="297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  <w:r w:rsidRPr="007D39D0">
              <w:lastRenderedPageBreak/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rPr>
                <w:b/>
                <w:i/>
              </w:rPr>
            </w:pPr>
            <w:r w:rsidRPr="007D39D0">
              <w:rPr>
                <w:b/>
              </w:rPr>
              <w:t xml:space="preserve">Итоговое повторение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  <w:rPr>
                <w:b/>
                <w:i/>
              </w:rPr>
            </w:pPr>
            <w:r w:rsidRPr="007D39D0">
              <w:rPr>
                <w:b/>
                <w:i/>
              </w:rPr>
              <w:t>10</w:t>
            </w:r>
          </w:p>
        </w:tc>
        <w:tc>
          <w:tcPr>
            <w:tcW w:w="1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51790D">
            <w:pPr>
              <w:numPr>
                <w:ilvl w:val="0"/>
                <w:numId w:val="7"/>
              </w:numPr>
              <w:spacing w:line="360" w:lineRule="auto"/>
              <w:contextualSpacing/>
            </w:pPr>
            <w:r w:rsidRPr="007D39D0">
              <w:t>Решать задачи различных видов; работать с геометрическим материалом.</w:t>
            </w:r>
          </w:p>
          <w:p w:rsidR="0051790D" w:rsidRPr="007D39D0" w:rsidRDefault="0051790D" w:rsidP="0051790D">
            <w:pPr>
              <w:numPr>
                <w:ilvl w:val="0"/>
                <w:numId w:val="7"/>
              </w:numPr>
              <w:spacing w:line="360" w:lineRule="auto"/>
              <w:contextualSpacing/>
            </w:pPr>
            <w:r w:rsidRPr="007D39D0">
              <w:t xml:space="preserve">Записывать и решать задачи изученных видов. </w:t>
            </w:r>
          </w:p>
          <w:p w:rsidR="0051790D" w:rsidRPr="007D39D0" w:rsidRDefault="0051790D" w:rsidP="0051790D">
            <w:pPr>
              <w:numPr>
                <w:ilvl w:val="0"/>
                <w:numId w:val="7"/>
              </w:numPr>
              <w:spacing w:line="360" w:lineRule="auto"/>
              <w:contextualSpacing/>
            </w:pPr>
            <w:r w:rsidRPr="007D39D0">
              <w:t xml:space="preserve">Выполнять письменное деление и умножение многозначного числа </w:t>
            </w:r>
            <w:proofErr w:type="gramStart"/>
            <w:r w:rsidRPr="007D39D0">
              <w:t>на</w:t>
            </w:r>
            <w:proofErr w:type="gramEnd"/>
            <w:r w:rsidRPr="007D39D0">
              <w:t xml:space="preserve"> однозначное по алгоритму.</w:t>
            </w:r>
          </w:p>
          <w:p w:rsidR="0051790D" w:rsidRPr="007D39D0" w:rsidRDefault="0051790D" w:rsidP="0051790D">
            <w:pPr>
              <w:numPr>
                <w:ilvl w:val="0"/>
                <w:numId w:val="7"/>
              </w:numPr>
              <w:spacing w:line="360" w:lineRule="auto"/>
              <w:contextualSpacing/>
            </w:pPr>
            <w:r w:rsidRPr="007D39D0"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51790D" w:rsidRPr="007D39D0" w:rsidRDefault="0051790D" w:rsidP="0051790D">
            <w:pPr>
              <w:numPr>
                <w:ilvl w:val="0"/>
                <w:numId w:val="7"/>
              </w:numPr>
              <w:spacing w:line="360" w:lineRule="auto"/>
              <w:contextualSpacing/>
            </w:pPr>
            <w:r w:rsidRPr="007D39D0">
              <w:t>Оценить результаты освоения тем за 3 класс, проявить личностную заинтересованность в приобретении и расширении знаний и способов действий</w:t>
            </w:r>
          </w:p>
        </w:tc>
      </w:tr>
      <w:tr w:rsidR="0051790D" w:rsidRPr="007D39D0" w:rsidTr="00E82523">
        <w:trPr>
          <w:trHeight w:val="43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8B43A6" w:rsidRDefault="0051790D" w:rsidP="00E82523">
            <w:pPr>
              <w:spacing w:line="360" w:lineRule="auto"/>
              <w:jc w:val="right"/>
              <w:rPr>
                <w:b/>
                <w:i/>
              </w:rPr>
            </w:pPr>
            <w:r w:rsidRPr="008B43A6">
              <w:rPr>
                <w:b/>
                <w:i/>
              </w:rPr>
              <w:t>Итого за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8B43A6" w:rsidRDefault="0051790D" w:rsidP="00E82523">
            <w:pPr>
              <w:spacing w:line="360" w:lineRule="auto"/>
              <w:jc w:val="center"/>
              <w:rPr>
                <w:b/>
                <w:i/>
              </w:rPr>
            </w:pPr>
            <w:r w:rsidRPr="008B43A6">
              <w:rPr>
                <w:b/>
                <w:i/>
              </w:rPr>
              <w:t>136ч.</w:t>
            </w:r>
          </w:p>
        </w:tc>
        <w:tc>
          <w:tcPr>
            <w:tcW w:w="1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D" w:rsidRPr="007D39D0" w:rsidRDefault="0051790D" w:rsidP="00E82523">
            <w:pPr>
              <w:spacing w:line="360" w:lineRule="auto"/>
              <w:jc w:val="center"/>
            </w:pPr>
          </w:p>
        </w:tc>
      </w:tr>
    </w:tbl>
    <w:p w:rsidR="0051790D" w:rsidRPr="007D39D0" w:rsidRDefault="0051790D" w:rsidP="0051790D">
      <w:pPr>
        <w:pStyle w:val="a7"/>
        <w:spacing w:before="0" w:after="0" w:line="360" w:lineRule="auto"/>
        <w:rPr>
          <w:b/>
          <w:color w:val="auto"/>
        </w:rPr>
      </w:pPr>
    </w:p>
    <w:p w:rsidR="0051790D" w:rsidRPr="007D39D0" w:rsidRDefault="0051790D" w:rsidP="0051790D">
      <w:pPr>
        <w:pStyle w:val="a7"/>
        <w:spacing w:before="0" w:after="0" w:line="360" w:lineRule="auto"/>
        <w:jc w:val="center"/>
        <w:rPr>
          <w:b/>
          <w:color w:val="auto"/>
        </w:rPr>
      </w:pPr>
      <w:r w:rsidRPr="007D39D0">
        <w:rPr>
          <w:b/>
          <w:color w:val="auto"/>
        </w:rPr>
        <w:t>ВИДЫ УЧЕБНОЙ ДЕЯТЕЛЬНОСТИ</w:t>
      </w:r>
    </w:p>
    <w:p w:rsidR="0051790D" w:rsidRPr="007D39D0" w:rsidRDefault="0051790D" w:rsidP="0051790D">
      <w:pPr>
        <w:shd w:val="clear" w:color="auto" w:fill="FFFFFF"/>
        <w:spacing w:line="360" w:lineRule="auto"/>
        <w:contextualSpacing/>
        <w:jc w:val="both"/>
        <w:rPr>
          <w:color w:val="000000"/>
          <w:spacing w:val="-10"/>
          <w:u w:val="single"/>
        </w:rPr>
      </w:pPr>
      <w:r w:rsidRPr="007D39D0">
        <w:rPr>
          <w:i/>
          <w:u w:val="single"/>
        </w:rPr>
        <w:t>Виды организации и осуществления учебно-познавательной деятельности:</w:t>
      </w:r>
    </w:p>
    <w:p w:rsidR="0051790D" w:rsidRPr="007D39D0" w:rsidRDefault="0051790D" w:rsidP="0051790D">
      <w:pPr>
        <w:shd w:val="clear" w:color="auto" w:fill="FFFFFF"/>
        <w:spacing w:line="360" w:lineRule="auto"/>
        <w:contextualSpacing/>
        <w:jc w:val="both"/>
      </w:pPr>
      <w:r w:rsidRPr="007D39D0">
        <w:rPr>
          <w:color w:val="000000"/>
          <w:spacing w:val="-10"/>
        </w:rPr>
        <w:t>Словесные, наглядные, практические.</w:t>
      </w:r>
    </w:p>
    <w:p w:rsidR="0051790D" w:rsidRPr="007D39D0" w:rsidRDefault="0051790D" w:rsidP="0051790D">
      <w:pPr>
        <w:shd w:val="clear" w:color="auto" w:fill="FFFFFF"/>
        <w:spacing w:line="360" w:lineRule="auto"/>
        <w:contextualSpacing/>
        <w:jc w:val="both"/>
      </w:pPr>
      <w:r w:rsidRPr="007D39D0">
        <w:rPr>
          <w:color w:val="000000"/>
          <w:spacing w:val="-10"/>
        </w:rPr>
        <w:t>Индуктивные, дедуктивные.</w:t>
      </w:r>
    </w:p>
    <w:p w:rsidR="0051790D" w:rsidRPr="007D39D0" w:rsidRDefault="0051790D" w:rsidP="0051790D">
      <w:pPr>
        <w:shd w:val="clear" w:color="auto" w:fill="FFFFFF"/>
        <w:spacing w:line="360" w:lineRule="auto"/>
        <w:contextualSpacing/>
        <w:jc w:val="both"/>
      </w:pPr>
      <w:r w:rsidRPr="007D39D0">
        <w:rPr>
          <w:color w:val="000000"/>
          <w:spacing w:val="-10"/>
        </w:rPr>
        <w:t>Репродуктивные, проблемно-поисковые.</w:t>
      </w:r>
    </w:p>
    <w:p w:rsidR="0051790D" w:rsidRPr="007D39D0" w:rsidRDefault="0051790D" w:rsidP="0051790D">
      <w:pPr>
        <w:shd w:val="clear" w:color="auto" w:fill="FFFFFF"/>
        <w:spacing w:line="360" w:lineRule="auto"/>
        <w:contextualSpacing/>
        <w:jc w:val="both"/>
      </w:pPr>
      <w:r w:rsidRPr="007D39D0">
        <w:rPr>
          <w:color w:val="000000"/>
          <w:spacing w:val="-10"/>
        </w:rPr>
        <w:t>Самостоятельные, несамостоятельные.</w:t>
      </w:r>
    </w:p>
    <w:p w:rsidR="0051790D" w:rsidRPr="007D39D0" w:rsidRDefault="0051790D" w:rsidP="0051790D">
      <w:pPr>
        <w:shd w:val="clear" w:color="auto" w:fill="FFFFFF"/>
        <w:spacing w:line="360" w:lineRule="auto"/>
        <w:contextualSpacing/>
        <w:jc w:val="both"/>
        <w:rPr>
          <w:i/>
          <w:color w:val="000000"/>
          <w:spacing w:val="-10"/>
          <w:u w:val="single"/>
        </w:rPr>
      </w:pPr>
    </w:p>
    <w:p w:rsidR="0051790D" w:rsidRPr="007D39D0" w:rsidRDefault="0051790D" w:rsidP="0051790D">
      <w:pPr>
        <w:shd w:val="clear" w:color="auto" w:fill="FFFFFF"/>
        <w:spacing w:line="360" w:lineRule="auto"/>
        <w:contextualSpacing/>
        <w:jc w:val="both"/>
        <w:rPr>
          <w:i/>
          <w:color w:val="000000"/>
          <w:spacing w:val="-10"/>
          <w:u w:val="single"/>
        </w:rPr>
      </w:pPr>
      <w:r w:rsidRPr="007D39D0">
        <w:rPr>
          <w:i/>
          <w:color w:val="000000"/>
          <w:spacing w:val="-10"/>
          <w:u w:val="single"/>
        </w:rPr>
        <w:t>Виды стимулирования и мотивации учебно-познавательной деятельности:</w:t>
      </w:r>
    </w:p>
    <w:p w:rsidR="0051790D" w:rsidRPr="007D39D0" w:rsidRDefault="0051790D" w:rsidP="0051790D">
      <w:pPr>
        <w:shd w:val="clear" w:color="auto" w:fill="FFFFFF"/>
        <w:spacing w:line="360" w:lineRule="auto"/>
        <w:contextualSpacing/>
        <w:jc w:val="both"/>
      </w:pPr>
      <w:r w:rsidRPr="007D39D0">
        <w:rPr>
          <w:color w:val="000000"/>
          <w:spacing w:val="-10"/>
        </w:rPr>
        <w:t>Стимулирование и мотивация интереса к учению.</w:t>
      </w:r>
    </w:p>
    <w:p w:rsidR="0051790D" w:rsidRPr="007D39D0" w:rsidRDefault="0051790D" w:rsidP="0051790D">
      <w:pPr>
        <w:shd w:val="clear" w:color="auto" w:fill="FFFFFF"/>
        <w:spacing w:line="360" w:lineRule="auto"/>
        <w:contextualSpacing/>
        <w:jc w:val="both"/>
      </w:pPr>
      <w:r w:rsidRPr="007D39D0">
        <w:rPr>
          <w:color w:val="000000"/>
          <w:spacing w:val="-10"/>
        </w:rPr>
        <w:t>Стимулирование долга и ответственности в учении.</w:t>
      </w:r>
    </w:p>
    <w:p w:rsidR="0051790D" w:rsidRPr="007D39D0" w:rsidRDefault="0051790D" w:rsidP="0051790D">
      <w:pPr>
        <w:shd w:val="clear" w:color="auto" w:fill="FFFFFF"/>
        <w:spacing w:line="360" w:lineRule="auto"/>
        <w:contextualSpacing/>
        <w:jc w:val="center"/>
        <w:rPr>
          <w:b/>
          <w:color w:val="000000"/>
        </w:rPr>
      </w:pPr>
      <w:r w:rsidRPr="007D39D0">
        <w:rPr>
          <w:b/>
          <w:color w:val="000000"/>
        </w:rPr>
        <w:t>ФОРМЫ КОНТРОЛЯ И ОЦЕНКИ ДОСТИЖЕНИЯ ПЛАНИРУЕМЫХ РЕЗУЛЬТАТОВ</w:t>
      </w:r>
    </w:p>
    <w:p w:rsidR="0051790D" w:rsidRPr="007D39D0" w:rsidRDefault="0051790D" w:rsidP="0051790D">
      <w:pPr>
        <w:shd w:val="clear" w:color="auto" w:fill="FFFFFF"/>
        <w:spacing w:line="360" w:lineRule="auto"/>
        <w:contextualSpacing/>
        <w:jc w:val="both"/>
      </w:pPr>
      <w:r w:rsidRPr="007D39D0">
        <w:rPr>
          <w:color w:val="000000"/>
          <w:spacing w:val="-10"/>
        </w:rPr>
        <w:t>Устный контрольный самоконтроль.</w:t>
      </w:r>
    </w:p>
    <w:p w:rsidR="0051790D" w:rsidRPr="007D39D0" w:rsidRDefault="0051790D" w:rsidP="0051790D">
      <w:pPr>
        <w:pStyle w:val="a6"/>
        <w:spacing w:line="360" w:lineRule="auto"/>
        <w:ind w:left="0"/>
      </w:pPr>
      <w:r w:rsidRPr="007D39D0">
        <w:t>Индивидуальный и фронтальный опрос</w:t>
      </w:r>
    </w:p>
    <w:p w:rsidR="0051790D" w:rsidRPr="007D39D0" w:rsidRDefault="0051790D" w:rsidP="0051790D">
      <w:pPr>
        <w:pStyle w:val="a6"/>
        <w:spacing w:line="360" w:lineRule="auto"/>
        <w:ind w:left="0"/>
      </w:pPr>
      <w:r w:rsidRPr="007D39D0">
        <w:lastRenderedPageBreak/>
        <w:t xml:space="preserve">Индивидуальная работа по карточкам </w:t>
      </w:r>
    </w:p>
    <w:p w:rsidR="0051790D" w:rsidRPr="007D39D0" w:rsidRDefault="0051790D" w:rsidP="0051790D">
      <w:pPr>
        <w:pStyle w:val="a6"/>
        <w:spacing w:line="360" w:lineRule="auto"/>
        <w:ind w:left="0"/>
      </w:pPr>
      <w:r w:rsidRPr="007D39D0">
        <w:t>Работа в паре, в группе (</w:t>
      </w:r>
      <w:proofErr w:type="spellStart"/>
      <w:r w:rsidRPr="007D39D0">
        <w:t>взаимо</w:t>
      </w:r>
      <w:proofErr w:type="spellEnd"/>
      <w:r w:rsidRPr="007D39D0">
        <w:t xml:space="preserve"> и самооценка)</w:t>
      </w:r>
    </w:p>
    <w:p w:rsidR="0051790D" w:rsidRPr="007D39D0" w:rsidRDefault="0051790D" w:rsidP="0051790D">
      <w:pPr>
        <w:pStyle w:val="a6"/>
        <w:spacing w:line="360" w:lineRule="auto"/>
        <w:ind w:left="0"/>
      </w:pPr>
      <w:r w:rsidRPr="007D39D0">
        <w:t>Диктанты (математические)</w:t>
      </w:r>
    </w:p>
    <w:p w:rsidR="0051790D" w:rsidRPr="007D39D0" w:rsidRDefault="0051790D" w:rsidP="0051790D">
      <w:pPr>
        <w:pStyle w:val="a6"/>
        <w:spacing w:line="360" w:lineRule="auto"/>
        <w:ind w:left="0"/>
      </w:pPr>
      <w:proofErr w:type="spellStart"/>
      <w:r w:rsidRPr="007D39D0">
        <w:t>Срезовые</w:t>
      </w:r>
      <w:proofErr w:type="spellEnd"/>
      <w:r w:rsidRPr="007D39D0">
        <w:t xml:space="preserve"> работы (тесты)</w:t>
      </w:r>
    </w:p>
    <w:p w:rsidR="0051790D" w:rsidRPr="007D39D0" w:rsidRDefault="0051790D" w:rsidP="0051790D">
      <w:pPr>
        <w:pStyle w:val="a6"/>
        <w:spacing w:after="120" w:line="360" w:lineRule="auto"/>
        <w:ind w:left="0"/>
      </w:pPr>
      <w:r w:rsidRPr="007D39D0">
        <w:t>Комбинированные контрольные работы</w:t>
      </w:r>
    </w:p>
    <w:p w:rsidR="0051790D" w:rsidRPr="007D39D0" w:rsidRDefault="0051790D" w:rsidP="0051790D">
      <w:pPr>
        <w:tabs>
          <w:tab w:val="left" w:pos="-993"/>
        </w:tabs>
        <w:spacing w:line="360" w:lineRule="auto"/>
        <w:jc w:val="both"/>
      </w:pPr>
      <w:r w:rsidRPr="007D39D0">
        <w:t>Контрольные работы проводятся в форме комбинированных контрольных работ по математике.</w:t>
      </w:r>
    </w:p>
    <w:p w:rsidR="0051790D" w:rsidRPr="007D39D0" w:rsidRDefault="0051790D" w:rsidP="0051790D">
      <w:pPr>
        <w:spacing w:line="360" w:lineRule="auto"/>
        <w:jc w:val="center"/>
        <w:rPr>
          <w:b/>
        </w:rPr>
      </w:pPr>
      <w:r w:rsidRPr="007D39D0">
        <w:rPr>
          <w:b/>
        </w:rPr>
        <w:t xml:space="preserve">СИСТЕМА ПРОВЕРОЧНЫХ И КОНТРОЛЬНЫХ ИЗМЕРЕНИЙ ПО ПРЕДМЕТУ </w:t>
      </w:r>
    </w:p>
    <w:p w:rsidR="0051790D" w:rsidRPr="007D39D0" w:rsidRDefault="0051790D" w:rsidP="0051790D">
      <w:pPr>
        <w:tabs>
          <w:tab w:val="left" w:pos="-851"/>
        </w:tabs>
        <w:spacing w:line="360" w:lineRule="auto"/>
        <w:rPr>
          <w:b/>
        </w:rPr>
      </w:pPr>
      <w:r w:rsidRPr="007D39D0">
        <w:rPr>
          <w:b/>
        </w:rPr>
        <w:t>Сроки проведения контрольных работ</w:t>
      </w:r>
    </w:p>
    <w:p w:rsidR="0051790D" w:rsidRPr="007D39D0" w:rsidRDefault="0051790D" w:rsidP="0051790D">
      <w:pPr>
        <w:tabs>
          <w:tab w:val="left" w:pos="0"/>
        </w:tabs>
        <w:spacing w:line="360" w:lineRule="auto"/>
        <w:jc w:val="both"/>
      </w:pPr>
      <w:r w:rsidRPr="008B43A6">
        <w:rPr>
          <w:b/>
          <w:u w:val="single"/>
        </w:rPr>
        <w:t>Входной контроль</w:t>
      </w:r>
      <w:r w:rsidRPr="007D39D0">
        <w:t xml:space="preserve"> – для  определения уровня формирования предметных УУД по изученным темам 2 класса </w:t>
      </w:r>
      <w:proofErr w:type="gramStart"/>
      <w:r w:rsidRPr="007D39D0">
        <w:t xml:space="preserve">( </w:t>
      </w:r>
      <w:proofErr w:type="gramEnd"/>
      <w:r w:rsidRPr="007D39D0">
        <w:t>сентябрь)</w:t>
      </w:r>
    </w:p>
    <w:p w:rsidR="0051790D" w:rsidRPr="007D39D0" w:rsidRDefault="0051790D" w:rsidP="0051790D">
      <w:pPr>
        <w:tabs>
          <w:tab w:val="left" w:pos="0"/>
        </w:tabs>
        <w:spacing w:line="360" w:lineRule="auto"/>
        <w:jc w:val="both"/>
      </w:pPr>
      <w:r w:rsidRPr="008B43A6">
        <w:rPr>
          <w:b/>
          <w:u w:val="single"/>
        </w:rPr>
        <w:t>Промежуточный</w:t>
      </w:r>
      <w:r w:rsidRPr="007D39D0">
        <w:t xml:space="preserve"> – для  определения уровня формирования </w:t>
      </w:r>
      <w:proofErr w:type="gramStart"/>
      <w:r w:rsidRPr="007D39D0">
        <w:t>предметных</w:t>
      </w:r>
      <w:proofErr w:type="gramEnd"/>
      <w:r w:rsidRPr="007D39D0">
        <w:t xml:space="preserve"> УУД  по изученным темам (декабрь);</w:t>
      </w:r>
    </w:p>
    <w:p w:rsidR="0051790D" w:rsidRPr="007D39D0" w:rsidRDefault="0051790D" w:rsidP="00AA55F3">
      <w:pPr>
        <w:tabs>
          <w:tab w:val="left" w:pos="0"/>
        </w:tabs>
        <w:spacing w:line="360" w:lineRule="auto"/>
        <w:jc w:val="both"/>
      </w:pPr>
      <w:r w:rsidRPr="008B43A6">
        <w:rPr>
          <w:b/>
          <w:u w:val="single"/>
        </w:rPr>
        <w:t xml:space="preserve">Итоговый </w:t>
      </w:r>
      <w:r w:rsidRPr="008B43A6">
        <w:rPr>
          <w:b/>
        </w:rPr>
        <w:t xml:space="preserve"> </w:t>
      </w:r>
      <w:r w:rsidRPr="007D39D0">
        <w:t>– для  сравнения результатов и определения уровня усвоения стандарта начального общего образования  (апрель – май).</w:t>
      </w:r>
    </w:p>
    <w:p w:rsidR="0051790D" w:rsidRPr="007D39D0" w:rsidRDefault="0051790D" w:rsidP="0051790D">
      <w:pPr>
        <w:tabs>
          <w:tab w:val="left" w:pos="0"/>
        </w:tabs>
        <w:spacing w:line="360" w:lineRule="auto"/>
        <w:jc w:val="center"/>
      </w:pPr>
      <w:r w:rsidRPr="007D39D0">
        <w:rPr>
          <w:b/>
        </w:rPr>
        <w:t>УЧЕБНО-МЕТОДИЧЕСКОЕ ОБЕСПЕЧЕНИЕ РЕАЛИЗАЦИИ УЧЕБНОЙ ПРОГРАММЫ</w:t>
      </w:r>
    </w:p>
    <w:p w:rsidR="0051790D" w:rsidRPr="007D39D0" w:rsidRDefault="0051790D" w:rsidP="0051790D">
      <w:pPr>
        <w:pStyle w:val="a6"/>
        <w:spacing w:line="360" w:lineRule="auto"/>
        <w:ind w:left="0"/>
        <w:rPr>
          <w:b/>
          <w:bCs/>
        </w:rPr>
      </w:pPr>
      <w:r w:rsidRPr="007D39D0">
        <w:rPr>
          <w:b/>
          <w:bCs/>
        </w:rPr>
        <w:t>1.Учебное оборудование:</w:t>
      </w:r>
    </w:p>
    <w:p w:rsidR="0051790D" w:rsidRPr="007D39D0" w:rsidRDefault="0051790D" w:rsidP="0051790D">
      <w:pPr>
        <w:spacing w:line="360" w:lineRule="auto"/>
        <w:contextualSpacing/>
        <w:rPr>
          <w:bCs/>
        </w:rPr>
      </w:pPr>
      <w:r w:rsidRPr="007D39D0">
        <w:rPr>
          <w:bCs/>
        </w:rPr>
        <w:t>Технические средства (</w:t>
      </w:r>
      <w:proofErr w:type="spellStart"/>
      <w:r w:rsidRPr="007D39D0">
        <w:rPr>
          <w:bCs/>
        </w:rPr>
        <w:t>мультимедийный</w:t>
      </w:r>
      <w:proofErr w:type="spellEnd"/>
      <w:r w:rsidRPr="007D39D0">
        <w:rPr>
          <w:bCs/>
        </w:rPr>
        <w:t xml:space="preserve"> проектор, компьютер)</w:t>
      </w:r>
    </w:p>
    <w:p w:rsidR="0051790D" w:rsidRPr="007D39D0" w:rsidRDefault="0051790D" w:rsidP="0051790D">
      <w:pPr>
        <w:spacing w:line="360" w:lineRule="auto"/>
        <w:contextualSpacing/>
        <w:rPr>
          <w:bCs/>
        </w:rPr>
      </w:pPr>
      <w:r w:rsidRPr="007D39D0">
        <w:rPr>
          <w:bCs/>
        </w:rPr>
        <w:t>Учебный диск</w:t>
      </w:r>
    </w:p>
    <w:p w:rsidR="0051790D" w:rsidRPr="007D39D0" w:rsidRDefault="0051790D" w:rsidP="0051790D">
      <w:pPr>
        <w:spacing w:line="360" w:lineRule="auto"/>
        <w:contextualSpacing/>
        <w:rPr>
          <w:b/>
          <w:bCs/>
        </w:rPr>
      </w:pPr>
      <w:r w:rsidRPr="007D39D0">
        <w:rPr>
          <w:b/>
          <w:bCs/>
        </w:rPr>
        <w:t>2. Учебные средства:</w:t>
      </w:r>
    </w:p>
    <w:p w:rsidR="0051790D" w:rsidRPr="007D39D0" w:rsidRDefault="0051790D" w:rsidP="0051790D">
      <w:pPr>
        <w:spacing w:line="360" w:lineRule="auto"/>
        <w:contextualSpacing/>
      </w:pPr>
      <w:smartTag w:uri="urn:schemas-microsoft-com:office:smarttags" w:element="metricconverter">
        <w:smartTagPr>
          <w:attr w:name="ProductID" w:val="1. М"/>
        </w:smartTagPr>
        <w:r w:rsidRPr="007D39D0">
          <w:t>1. М</w:t>
        </w:r>
      </w:smartTag>
      <w:r w:rsidRPr="007D39D0">
        <w:t xml:space="preserve">.И.Моро, </w:t>
      </w:r>
      <w:proofErr w:type="spellStart"/>
      <w:r w:rsidRPr="007D39D0">
        <w:t>М.А.Бантова</w:t>
      </w:r>
      <w:proofErr w:type="spellEnd"/>
      <w:r w:rsidRPr="007D39D0">
        <w:t xml:space="preserve"> и др. Математика: Учебник. 3 класс: в 2-х частях, часть </w:t>
      </w:r>
      <w:smartTag w:uri="urn:schemas-microsoft-com:office:smarttags" w:element="metricconverter">
        <w:smartTagPr>
          <w:attr w:name="ProductID" w:val="1. М"/>
        </w:smartTagPr>
        <w:r w:rsidRPr="007D39D0">
          <w:t>1. М</w:t>
        </w:r>
      </w:smartTag>
      <w:r w:rsidRPr="007D39D0">
        <w:t>., «Просвещение», 2012 год.</w:t>
      </w:r>
    </w:p>
    <w:p w:rsidR="0051790D" w:rsidRPr="007D39D0" w:rsidRDefault="0051790D" w:rsidP="0051790D">
      <w:pPr>
        <w:spacing w:line="360" w:lineRule="auto"/>
        <w:contextualSpacing/>
      </w:pPr>
      <w:smartTag w:uri="urn:schemas-microsoft-com:office:smarttags" w:element="metricconverter">
        <w:smartTagPr>
          <w:attr w:name="ProductID" w:val="2. М"/>
        </w:smartTagPr>
        <w:r w:rsidRPr="007D39D0">
          <w:t>2. М</w:t>
        </w:r>
      </w:smartTag>
      <w:r w:rsidRPr="007D39D0">
        <w:t xml:space="preserve">.И.Моро, </w:t>
      </w:r>
      <w:proofErr w:type="spellStart"/>
      <w:r w:rsidRPr="007D39D0">
        <w:t>М.А.Бантова</w:t>
      </w:r>
      <w:proofErr w:type="spellEnd"/>
      <w:r w:rsidRPr="007D39D0">
        <w:t xml:space="preserve"> и др. Математика: Учебник. 3 класс: в 2-х частях, часть </w:t>
      </w:r>
      <w:smartTag w:uri="urn:schemas-microsoft-com:office:smarttags" w:element="metricconverter">
        <w:smartTagPr>
          <w:attr w:name="ProductID" w:val="2. М"/>
        </w:smartTagPr>
        <w:r w:rsidRPr="007D39D0">
          <w:t>2. М</w:t>
        </w:r>
      </w:smartTag>
      <w:r w:rsidRPr="007D39D0">
        <w:t>., «Просвещение», 2012 год.</w:t>
      </w:r>
    </w:p>
    <w:p w:rsidR="0051790D" w:rsidRPr="007D39D0" w:rsidRDefault="0051790D" w:rsidP="0051790D">
      <w:pPr>
        <w:spacing w:line="360" w:lineRule="auto"/>
        <w:contextualSpacing/>
        <w:rPr>
          <w:bCs/>
        </w:rPr>
      </w:pPr>
      <w:r w:rsidRPr="007D39D0">
        <w:rPr>
          <w:b/>
          <w:bCs/>
        </w:rPr>
        <w:t>3. Информационные материалы</w:t>
      </w:r>
      <w:r w:rsidRPr="007D39D0">
        <w:rPr>
          <w:bCs/>
        </w:rPr>
        <w:t xml:space="preserve"> (программно-методическое обеспечение) </w:t>
      </w:r>
    </w:p>
    <w:p w:rsidR="0051790D" w:rsidRPr="007D39D0" w:rsidRDefault="0051790D" w:rsidP="0051790D">
      <w:pPr>
        <w:spacing w:line="360" w:lineRule="auto"/>
      </w:pPr>
      <w:smartTag w:uri="urn:schemas-microsoft-com:office:smarttags" w:element="metricconverter">
        <w:smartTagPr>
          <w:attr w:name="ProductID" w:val="1. М"/>
        </w:smartTagPr>
        <w:r w:rsidRPr="007D39D0">
          <w:t>1. М</w:t>
        </w:r>
      </w:smartTag>
      <w:r w:rsidRPr="007D39D0">
        <w:t>.И.Моро. Уроки математики: Методические рекомендации для учителя. 3 класс.  М.: Просвещение, 2012.</w:t>
      </w:r>
    </w:p>
    <w:p w:rsidR="0051790D" w:rsidRPr="007D39D0" w:rsidRDefault="0051790D" w:rsidP="0051790D">
      <w:pPr>
        <w:spacing w:line="360" w:lineRule="auto"/>
        <w:contextualSpacing/>
      </w:pPr>
      <w:r w:rsidRPr="007D39D0">
        <w:t>2. «Школа России»: Программы для начальной школы. — М.: «Просвещение», 2011.</w:t>
      </w:r>
    </w:p>
    <w:p w:rsidR="0051790D" w:rsidRPr="007D39D0" w:rsidRDefault="0051790D" w:rsidP="00AA55F3">
      <w:pPr>
        <w:spacing w:after="120" w:line="360" w:lineRule="auto"/>
        <w:rPr>
          <w:b/>
        </w:rPr>
      </w:pPr>
    </w:p>
    <w:p w:rsidR="00A7289D" w:rsidRPr="00AA55F3" w:rsidRDefault="00A7289D" w:rsidP="00AA55F3"/>
    <w:sectPr w:rsidR="00A7289D" w:rsidRPr="00AA55F3" w:rsidSect="0051790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E8" w:rsidRDefault="001C0DE8" w:rsidP="00941727">
      <w:r>
        <w:separator/>
      </w:r>
    </w:p>
  </w:endnote>
  <w:endnote w:type="continuationSeparator" w:id="0">
    <w:p w:rsidR="001C0DE8" w:rsidRDefault="001C0DE8" w:rsidP="00941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EF" w:rsidRDefault="001C0DE8">
    <w:pPr>
      <w:pStyle w:val="aa"/>
      <w:jc w:val="right"/>
    </w:pPr>
  </w:p>
  <w:p w:rsidR="003E2AEF" w:rsidRDefault="001C0D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E8" w:rsidRDefault="001C0DE8" w:rsidP="00941727">
      <w:r>
        <w:separator/>
      </w:r>
    </w:p>
  </w:footnote>
  <w:footnote w:type="continuationSeparator" w:id="0">
    <w:p w:rsidR="001C0DE8" w:rsidRDefault="001C0DE8" w:rsidP="00941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BCA66B9"/>
    <w:multiLevelType w:val="hybridMultilevel"/>
    <w:tmpl w:val="D6889D44"/>
    <w:lvl w:ilvl="0" w:tplc="DDF0B8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8F6A50"/>
    <w:multiLevelType w:val="hybridMultilevel"/>
    <w:tmpl w:val="7B62F240"/>
    <w:lvl w:ilvl="0" w:tplc="0BE00B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324316"/>
    <w:multiLevelType w:val="hybridMultilevel"/>
    <w:tmpl w:val="B43258A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D977AD"/>
    <w:multiLevelType w:val="hybridMultilevel"/>
    <w:tmpl w:val="880A5FB0"/>
    <w:lvl w:ilvl="0" w:tplc="688050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3352B7"/>
    <w:multiLevelType w:val="hybridMultilevel"/>
    <w:tmpl w:val="8644878E"/>
    <w:lvl w:ilvl="0" w:tplc="FD5C44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93C7A"/>
    <w:multiLevelType w:val="hybridMultilevel"/>
    <w:tmpl w:val="3A28960E"/>
    <w:lvl w:ilvl="0" w:tplc="32460D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10C00"/>
    <w:multiLevelType w:val="hybridMultilevel"/>
    <w:tmpl w:val="7D9C3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75027"/>
    <w:multiLevelType w:val="hybridMultilevel"/>
    <w:tmpl w:val="CBD415D6"/>
    <w:lvl w:ilvl="0" w:tplc="F8DCA1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8D6D8A"/>
    <w:multiLevelType w:val="hybridMultilevel"/>
    <w:tmpl w:val="4E00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50062"/>
    <w:multiLevelType w:val="hybridMultilevel"/>
    <w:tmpl w:val="D06427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84E96"/>
    <w:multiLevelType w:val="hybridMultilevel"/>
    <w:tmpl w:val="FD3EF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766B5"/>
    <w:multiLevelType w:val="hybridMultilevel"/>
    <w:tmpl w:val="076E72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F6EB4"/>
    <w:multiLevelType w:val="hybridMultilevel"/>
    <w:tmpl w:val="7C44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F1112"/>
    <w:multiLevelType w:val="hybridMultilevel"/>
    <w:tmpl w:val="3DB49134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8"/>
  </w:num>
  <w:num w:numId="5">
    <w:abstractNumId w:val="21"/>
  </w:num>
  <w:num w:numId="6">
    <w:abstractNumId w:val="14"/>
  </w:num>
  <w:num w:numId="7">
    <w:abstractNumId w:val="25"/>
  </w:num>
  <w:num w:numId="8">
    <w:abstractNumId w:val="20"/>
  </w:num>
  <w:num w:numId="9">
    <w:abstractNumId w:val="23"/>
  </w:num>
  <w:num w:numId="10">
    <w:abstractNumId w:val="27"/>
  </w:num>
  <w:num w:numId="11">
    <w:abstractNumId w:val="22"/>
  </w:num>
  <w:num w:numId="12">
    <w:abstractNumId w:val="26"/>
  </w:num>
  <w:num w:numId="13">
    <w:abstractNumId w:val="24"/>
  </w:num>
  <w:num w:numId="14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90D"/>
    <w:rsid w:val="001C0DE8"/>
    <w:rsid w:val="003C3990"/>
    <w:rsid w:val="004A5283"/>
    <w:rsid w:val="0051790D"/>
    <w:rsid w:val="008B43A6"/>
    <w:rsid w:val="00941727"/>
    <w:rsid w:val="00A7289D"/>
    <w:rsid w:val="00AA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179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51790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9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51790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table" w:styleId="a3">
    <w:name w:val="Table Grid"/>
    <w:basedOn w:val="a1"/>
    <w:rsid w:val="0051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79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90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51790D"/>
    <w:pPr>
      <w:ind w:left="720"/>
      <w:contextualSpacing/>
    </w:pPr>
  </w:style>
  <w:style w:type="character" w:customStyle="1" w:styleId="c0">
    <w:name w:val="c0"/>
    <w:basedOn w:val="a0"/>
    <w:rsid w:val="0051790D"/>
  </w:style>
  <w:style w:type="paragraph" w:styleId="a7">
    <w:name w:val="Normal (Web)"/>
    <w:basedOn w:val="a"/>
    <w:uiPriority w:val="99"/>
    <w:rsid w:val="0051790D"/>
    <w:pPr>
      <w:spacing w:before="120" w:after="120"/>
      <w:jc w:val="both"/>
    </w:pPr>
    <w:rPr>
      <w:color w:val="000000"/>
    </w:rPr>
  </w:style>
  <w:style w:type="paragraph" w:styleId="21">
    <w:name w:val="Body Text Indent 2"/>
    <w:basedOn w:val="a"/>
    <w:link w:val="22"/>
    <w:rsid w:val="0051790D"/>
    <w:pPr>
      <w:shd w:val="clear" w:color="auto" w:fill="FFFFFF"/>
      <w:ind w:firstLine="720"/>
      <w:jc w:val="both"/>
    </w:pPr>
    <w:rPr>
      <w:rFonts w:eastAsia="Calibri"/>
      <w:color w:val="000000"/>
      <w:spacing w:val="1"/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rsid w:val="0051790D"/>
    <w:rPr>
      <w:rFonts w:ascii="Times New Roman" w:eastAsia="Calibri" w:hAnsi="Times New Roman" w:cs="Times New Roman"/>
      <w:color w:val="000000"/>
      <w:spacing w:val="1"/>
      <w:sz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51790D"/>
  </w:style>
  <w:style w:type="paragraph" w:styleId="a8">
    <w:name w:val="header"/>
    <w:basedOn w:val="a"/>
    <w:link w:val="a9"/>
    <w:uiPriority w:val="99"/>
    <w:unhideWhenUsed/>
    <w:rsid w:val="005179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7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179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7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517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oa heading"/>
    <w:basedOn w:val="a"/>
    <w:next w:val="a"/>
    <w:semiHidden/>
    <w:rsid w:val="0051790D"/>
    <w:pPr>
      <w:spacing w:before="120"/>
    </w:pPr>
    <w:rPr>
      <w:rFonts w:cs="Arial"/>
      <w:bCs/>
      <w:kern w:val="32"/>
    </w:rPr>
  </w:style>
  <w:style w:type="paragraph" w:styleId="ae">
    <w:name w:val="No Spacing"/>
    <w:link w:val="af"/>
    <w:uiPriority w:val="1"/>
    <w:qFormat/>
    <w:rsid w:val="0051790D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51790D"/>
  </w:style>
  <w:style w:type="paragraph" w:customStyle="1" w:styleId="body">
    <w:name w:val="body"/>
    <w:basedOn w:val="a"/>
    <w:rsid w:val="0051790D"/>
    <w:pPr>
      <w:spacing w:before="100" w:beforeAutospacing="1" w:after="100" w:afterAutospacing="1"/>
      <w:jc w:val="both"/>
    </w:pPr>
  </w:style>
  <w:style w:type="character" w:styleId="af0">
    <w:name w:val="Strong"/>
    <w:uiPriority w:val="22"/>
    <w:qFormat/>
    <w:rsid w:val="0051790D"/>
    <w:rPr>
      <w:b/>
      <w:bCs/>
    </w:rPr>
  </w:style>
  <w:style w:type="character" w:customStyle="1" w:styleId="c6">
    <w:name w:val="c6"/>
    <w:basedOn w:val="a0"/>
    <w:rsid w:val="0051790D"/>
  </w:style>
  <w:style w:type="paragraph" w:customStyle="1" w:styleId="c27">
    <w:name w:val="c27"/>
    <w:basedOn w:val="a"/>
    <w:rsid w:val="0051790D"/>
    <w:pPr>
      <w:spacing w:before="100" w:beforeAutospacing="1" w:after="100" w:afterAutospacing="1"/>
    </w:pPr>
  </w:style>
  <w:style w:type="character" w:customStyle="1" w:styleId="c33">
    <w:name w:val="c33"/>
    <w:basedOn w:val="a0"/>
    <w:rsid w:val="0051790D"/>
  </w:style>
  <w:style w:type="paragraph" w:customStyle="1" w:styleId="u-2-msonormal">
    <w:name w:val="u-2-msonormal"/>
    <w:basedOn w:val="a"/>
    <w:rsid w:val="0051790D"/>
    <w:pPr>
      <w:spacing w:before="100" w:beforeAutospacing="1" w:after="100" w:afterAutospacing="1"/>
    </w:pPr>
  </w:style>
  <w:style w:type="character" w:customStyle="1" w:styleId="c4">
    <w:name w:val="c4"/>
    <w:basedOn w:val="a0"/>
    <w:rsid w:val="0051790D"/>
  </w:style>
  <w:style w:type="character" w:customStyle="1" w:styleId="c5">
    <w:name w:val="c5"/>
    <w:basedOn w:val="a0"/>
    <w:rsid w:val="0051790D"/>
  </w:style>
  <w:style w:type="paragraph" w:customStyle="1" w:styleId="c26">
    <w:name w:val="c26"/>
    <w:basedOn w:val="a"/>
    <w:rsid w:val="0051790D"/>
    <w:pPr>
      <w:spacing w:before="100" w:beforeAutospacing="1" w:after="100" w:afterAutospacing="1"/>
    </w:pPr>
  </w:style>
  <w:style w:type="paragraph" w:customStyle="1" w:styleId="ParagraphStyle">
    <w:name w:val="Paragraph Style"/>
    <w:rsid w:val="005179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Без интервала Знак"/>
    <w:basedOn w:val="a0"/>
    <w:link w:val="ae"/>
    <w:uiPriority w:val="1"/>
    <w:rsid w:val="0051790D"/>
    <w:rPr>
      <w:rFonts w:ascii="Times New Roman" w:eastAsia="Calibri" w:hAnsi="Times New Roman" w:cs="Times New Roman"/>
      <w:sz w:val="24"/>
      <w:szCs w:val="28"/>
    </w:rPr>
  </w:style>
  <w:style w:type="paragraph" w:styleId="af1">
    <w:name w:val="Body Text Indent"/>
    <w:basedOn w:val="a"/>
    <w:link w:val="af2"/>
    <w:uiPriority w:val="99"/>
    <w:semiHidden/>
    <w:unhideWhenUsed/>
    <w:rsid w:val="0051790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179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0"/>
    <w:locked/>
    <w:rsid w:val="0051790D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51790D"/>
    <w:pPr>
      <w:spacing w:after="0" w:line="240" w:lineRule="auto"/>
    </w:pPr>
    <w:rPr>
      <w:rFonts w:ascii="Calibri" w:hAnsi="Calibri" w:cs="Calibri"/>
    </w:rPr>
  </w:style>
  <w:style w:type="character" w:styleId="af3">
    <w:name w:val="Hyperlink"/>
    <w:basedOn w:val="a0"/>
    <w:semiHidden/>
    <w:unhideWhenUsed/>
    <w:rsid w:val="0051790D"/>
    <w:rPr>
      <w:color w:val="0000FF"/>
      <w:u w:val="single"/>
    </w:rPr>
  </w:style>
  <w:style w:type="paragraph" w:styleId="af4">
    <w:name w:val="Body Text"/>
    <w:basedOn w:val="a"/>
    <w:link w:val="af5"/>
    <w:unhideWhenUsed/>
    <w:rsid w:val="0051790D"/>
    <w:pPr>
      <w:spacing w:after="120"/>
    </w:pPr>
  </w:style>
  <w:style w:type="character" w:customStyle="1" w:styleId="af5">
    <w:name w:val="Основной текст Знак"/>
    <w:basedOn w:val="a0"/>
    <w:link w:val="af4"/>
    <w:rsid w:val="005179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51790D"/>
    <w:rPr>
      <w:color w:val="800080" w:themeColor="followedHyperlink"/>
      <w:u w:val="single"/>
    </w:rPr>
  </w:style>
  <w:style w:type="paragraph" w:customStyle="1" w:styleId="msolistparagraphcxspmiddle">
    <w:name w:val="msolistparagraphcxspmiddle"/>
    <w:basedOn w:val="a"/>
    <w:uiPriority w:val="99"/>
    <w:rsid w:val="0051790D"/>
    <w:pPr>
      <w:spacing w:before="30" w:after="30"/>
    </w:pPr>
    <w:rPr>
      <w:sz w:val="20"/>
      <w:szCs w:val="20"/>
    </w:rPr>
  </w:style>
  <w:style w:type="paragraph" w:customStyle="1" w:styleId="western">
    <w:name w:val="western"/>
    <w:basedOn w:val="a"/>
    <w:uiPriority w:val="99"/>
    <w:rsid w:val="0051790D"/>
    <w:pPr>
      <w:spacing w:before="100" w:beforeAutospacing="1" w:after="119"/>
    </w:pPr>
    <w:rPr>
      <w:color w:val="000000"/>
    </w:rPr>
  </w:style>
  <w:style w:type="paragraph" w:customStyle="1" w:styleId="msolistparagraph0">
    <w:name w:val="msolistparagraph"/>
    <w:basedOn w:val="a"/>
    <w:uiPriority w:val="99"/>
    <w:rsid w:val="0051790D"/>
    <w:pPr>
      <w:spacing w:before="30" w:after="30"/>
    </w:pPr>
    <w:rPr>
      <w:sz w:val="20"/>
      <w:szCs w:val="20"/>
    </w:rPr>
  </w:style>
  <w:style w:type="paragraph" w:customStyle="1" w:styleId="c2">
    <w:name w:val="c2"/>
    <w:basedOn w:val="a"/>
    <w:uiPriority w:val="99"/>
    <w:rsid w:val="0051790D"/>
    <w:pPr>
      <w:spacing w:before="90" w:after="90"/>
    </w:pPr>
  </w:style>
  <w:style w:type="character" w:customStyle="1" w:styleId="c3">
    <w:name w:val="c3"/>
    <w:basedOn w:val="a0"/>
    <w:rsid w:val="0051790D"/>
  </w:style>
  <w:style w:type="paragraph" w:styleId="af7">
    <w:name w:val="footnote text"/>
    <w:basedOn w:val="a"/>
    <w:link w:val="af8"/>
    <w:uiPriority w:val="99"/>
    <w:semiHidden/>
    <w:unhideWhenUsed/>
    <w:rsid w:val="0051790D"/>
    <w:pPr>
      <w:widowControl w:val="0"/>
      <w:suppressAutoHyphens/>
    </w:pPr>
    <w:rPr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uiPriority w:val="99"/>
    <w:semiHidden/>
    <w:rsid w:val="005179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Символ сноски"/>
    <w:rsid w:val="0051790D"/>
    <w:rPr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6614</Words>
  <Characters>37703</Characters>
  <Application>Microsoft Office Word</Application>
  <DocSecurity>0</DocSecurity>
  <Lines>314</Lines>
  <Paragraphs>88</Paragraphs>
  <ScaleCrop>false</ScaleCrop>
  <Company>Grizli777</Company>
  <LinksUpToDate>false</LinksUpToDate>
  <CharactersWithSpaces>44229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</dc:creator>
  <cp:lastModifiedBy>Школа 3</cp:lastModifiedBy>
  <cp:revision>4</cp:revision>
  <dcterms:created xsi:type="dcterms:W3CDTF">2015-08-12T16:44:00Z</dcterms:created>
  <dcterms:modified xsi:type="dcterms:W3CDTF">2015-08-14T06:54:00Z</dcterms:modified>
</cp:coreProperties>
</file>