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59" w:rsidRDefault="00332B59" w:rsidP="00486AA7">
      <w:pPr>
        <w:jc w:val="center"/>
        <w:rPr>
          <w:rFonts w:ascii="Times New Roman" w:hAnsi="Times New Roman" w:cs="Times New Roman"/>
          <w:sz w:val="24"/>
          <w:szCs w:val="24"/>
        </w:rPr>
        <w:sectPr w:rsidR="00332B59" w:rsidSect="00486AA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86AA7" w:rsidRDefault="003827AE" w:rsidP="00486A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:rsidR="003827AE" w:rsidRDefault="003827AE" w:rsidP="003827AE"/>
    <w:p w:rsidR="003827AE" w:rsidRPr="003827AE" w:rsidRDefault="003827AE" w:rsidP="00382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27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27AE">
        <w:rPr>
          <w:rFonts w:ascii="Times New Roman" w:hAnsi="Times New Roman" w:cs="Times New Roman"/>
          <w:sz w:val="28"/>
          <w:szCs w:val="28"/>
        </w:rPr>
        <w:t>. Целевой раздел</w:t>
      </w:r>
    </w:p>
    <w:p w:rsidR="003827AE" w:rsidRPr="003827AE" w:rsidRDefault="003827AE" w:rsidP="00382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27AE">
        <w:rPr>
          <w:rFonts w:ascii="Times New Roman" w:hAnsi="Times New Roman" w:cs="Times New Roman"/>
          <w:sz w:val="28"/>
          <w:szCs w:val="28"/>
        </w:rPr>
        <w:t>1.1 Пояснительная записка</w:t>
      </w:r>
    </w:p>
    <w:p w:rsidR="00591B6A" w:rsidRDefault="003827AE" w:rsidP="00591B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27AE">
        <w:rPr>
          <w:rFonts w:ascii="Times New Roman" w:hAnsi="Times New Roman" w:cs="Times New Roman"/>
          <w:sz w:val="28"/>
          <w:szCs w:val="28"/>
        </w:rPr>
        <w:t>1.2 Возрастные и индивидуальные особенности контингента детей</w:t>
      </w:r>
    </w:p>
    <w:p w:rsidR="00591B6A" w:rsidRPr="003827AE" w:rsidRDefault="00591B6A" w:rsidP="00382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>
        <w:rPr>
          <w:rFonts w:ascii="Times New Roman" w:hAnsi="Times New Roman" w:cs="Times New Roman"/>
          <w:sz w:val="32"/>
          <w:szCs w:val="32"/>
        </w:rPr>
        <w:t>Промежуточные и итоговые результаты освоения программы</w:t>
      </w:r>
    </w:p>
    <w:p w:rsidR="003827AE" w:rsidRPr="003827AE" w:rsidRDefault="00591B6A" w:rsidP="003827A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</w:t>
      </w:r>
      <w:r w:rsidR="003827AE" w:rsidRPr="003827AE">
        <w:rPr>
          <w:rFonts w:ascii="Times New Roman" w:hAnsi="Times New Roman" w:cs="Times New Roman"/>
          <w:bCs/>
          <w:sz w:val="28"/>
          <w:szCs w:val="28"/>
        </w:rPr>
        <w:t xml:space="preserve"> Планируемые результаты как целевые ориентиры освоения Программы</w:t>
      </w:r>
      <w:r w:rsidR="003827AE" w:rsidRPr="003827AE">
        <w:rPr>
          <w:rFonts w:ascii="Times New Roman" w:hAnsi="Times New Roman" w:cs="Times New Roman"/>
          <w:bCs/>
          <w:sz w:val="28"/>
          <w:szCs w:val="28"/>
        </w:rPr>
        <w:cr/>
      </w:r>
      <w:r w:rsidR="003827AE" w:rsidRPr="003827AE">
        <w:rPr>
          <w:rFonts w:ascii="Times New Roman" w:hAnsi="Times New Roman" w:cs="Times New Roman"/>
          <w:sz w:val="28"/>
          <w:szCs w:val="28"/>
        </w:rPr>
        <w:t xml:space="preserve"> </w:t>
      </w:r>
      <w:r w:rsidR="003827AE" w:rsidRPr="003827AE">
        <w:rPr>
          <w:rFonts w:ascii="Times New Roman" w:hAnsi="Times New Roman" w:cs="Times New Roman"/>
          <w:bCs/>
          <w:sz w:val="28"/>
          <w:szCs w:val="28"/>
        </w:rPr>
        <w:t xml:space="preserve">2. Содержательный раздел: </w:t>
      </w:r>
    </w:p>
    <w:p w:rsidR="003827AE" w:rsidRPr="003827AE" w:rsidRDefault="003827AE" w:rsidP="003827A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827AE">
        <w:rPr>
          <w:rFonts w:ascii="Times New Roman" w:hAnsi="Times New Roman" w:cs="Times New Roman"/>
          <w:bCs/>
          <w:sz w:val="28"/>
          <w:szCs w:val="28"/>
        </w:rPr>
        <w:t>2.1. Описание образовательной деятельности по освоению детьми</w:t>
      </w:r>
    </w:p>
    <w:p w:rsidR="003827AE" w:rsidRPr="003827AE" w:rsidRDefault="003827AE" w:rsidP="003827A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827AE">
        <w:rPr>
          <w:rFonts w:ascii="Times New Roman" w:hAnsi="Times New Roman" w:cs="Times New Roman"/>
          <w:bCs/>
          <w:sz w:val="28"/>
          <w:szCs w:val="28"/>
        </w:rPr>
        <w:t xml:space="preserve">образовательных областей: </w:t>
      </w:r>
    </w:p>
    <w:p w:rsidR="003827AE" w:rsidRPr="003827AE" w:rsidRDefault="003827AE" w:rsidP="003827A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827AE">
        <w:rPr>
          <w:rFonts w:ascii="Times New Roman" w:hAnsi="Times New Roman" w:cs="Times New Roman"/>
          <w:bCs/>
          <w:sz w:val="28"/>
          <w:szCs w:val="28"/>
        </w:rPr>
        <w:t xml:space="preserve">• Направление «Социально-коммуникативное развитие». </w:t>
      </w:r>
    </w:p>
    <w:p w:rsidR="003827AE" w:rsidRPr="003827AE" w:rsidRDefault="003827AE" w:rsidP="003827A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827AE">
        <w:rPr>
          <w:rFonts w:ascii="Times New Roman" w:hAnsi="Times New Roman" w:cs="Times New Roman"/>
          <w:bCs/>
          <w:sz w:val="28"/>
          <w:szCs w:val="28"/>
        </w:rPr>
        <w:t xml:space="preserve">• Направление «Познавательное развитие». </w:t>
      </w:r>
    </w:p>
    <w:p w:rsidR="003827AE" w:rsidRPr="003827AE" w:rsidRDefault="003827AE" w:rsidP="003827A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827AE">
        <w:rPr>
          <w:rFonts w:ascii="Times New Roman" w:hAnsi="Times New Roman" w:cs="Times New Roman"/>
          <w:bCs/>
          <w:sz w:val="28"/>
          <w:szCs w:val="28"/>
        </w:rPr>
        <w:t xml:space="preserve">• Направление «Речевое развитие». </w:t>
      </w:r>
    </w:p>
    <w:p w:rsidR="003827AE" w:rsidRPr="003827AE" w:rsidRDefault="003827AE" w:rsidP="003827A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827AE">
        <w:rPr>
          <w:rFonts w:ascii="Times New Roman" w:hAnsi="Times New Roman" w:cs="Times New Roman"/>
          <w:bCs/>
          <w:sz w:val="28"/>
          <w:szCs w:val="28"/>
        </w:rPr>
        <w:t xml:space="preserve">• Направление «Художественно-эстетическое развитие». </w:t>
      </w:r>
    </w:p>
    <w:p w:rsidR="003827AE" w:rsidRPr="003827AE" w:rsidRDefault="003827AE" w:rsidP="003827A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827AE">
        <w:rPr>
          <w:rFonts w:ascii="Times New Roman" w:hAnsi="Times New Roman" w:cs="Times New Roman"/>
          <w:bCs/>
          <w:sz w:val="28"/>
          <w:szCs w:val="28"/>
        </w:rPr>
        <w:t>• Направление «Физическое развитие».</w:t>
      </w:r>
    </w:p>
    <w:p w:rsidR="003827AE" w:rsidRPr="008816FF" w:rsidRDefault="008816FF" w:rsidP="001415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16FF">
        <w:rPr>
          <w:rFonts w:ascii="Times New Roman" w:hAnsi="Times New Roman" w:cs="Times New Roman"/>
          <w:sz w:val="28"/>
          <w:szCs w:val="28"/>
        </w:rPr>
        <w:t>2.2. Описание вариативных форм, способов, методов и средств</w:t>
      </w:r>
      <w:r w:rsidR="0014157F">
        <w:rPr>
          <w:rFonts w:ascii="Times New Roman" w:hAnsi="Times New Roman" w:cs="Times New Roman"/>
          <w:sz w:val="28"/>
          <w:szCs w:val="28"/>
        </w:rPr>
        <w:t xml:space="preserve"> </w:t>
      </w:r>
      <w:r w:rsidRPr="008816FF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8816FF" w:rsidRPr="008816FF" w:rsidRDefault="008816FF" w:rsidP="00881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16FF">
        <w:rPr>
          <w:rFonts w:ascii="Times New Roman" w:hAnsi="Times New Roman" w:cs="Times New Roman"/>
          <w:sz w:val="28"/>
          <w:szCs w:val="28"/>
        </w:rPr>
        <w:t>2.3. Описание образовательной деятельности по профессиональной коррекции нарушений развития детей</w:t>
      </w:r>
    </w:p>
    <w:p w:rsidR="008816FF" w:rsidRPr="008816FF" w:rsidRDefault="008816FF" w:rsidP="00881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16FF">
        <w:rPr>
          <w:rFonts w:ascii="Times New Roman" w:hAnsi="Times New Roman" w:cs="Times New Roman"/>
          <w:sz w:val="28"/>
          <w:szCs w:val="28"/>
        </w:rPr>
        <w:t>2.4. Особенности образовательной деятельности разных видов и культурных практик</w:t>
      </w:r>
    </w:p>
    <w:p w:rsidR="008816FF" w:rsidRPr="008816FF" w:rsidRDefault="008816FF" w:rsidP="00881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16FF">
        <w:rPr>
          <w:rFonts w:ascii="Times New Roman" w:hAnsi="Times New Roman" w:cs="Times New Roman"/>
          <w:sz w:val="28"/>
          <w:szCs w:val="28"/>
        </w:rPr>
        <w:t>2.5. Способы и направления поддержки детской инициативы</w:t>
      </w:r>
    </w:p>
    <w:p w:rsidR="008816FF" w:rsidRPr="008816FF" w:rsidRDefault="008816FF" w:rsidP="00881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16FF">
        <w:rPr>
          <w:rFonts w:ascii="Times New Roman" w:hAnsi="Times New Roman" w:cs="Times New Roman"/>
          <w:sz w:val="28"/>
          <w:szCs w:val="28"/>
        </w:rPr>
        <w:t>2.6. Особенности взаимодействия педагогического коллектива с семьями воспитанников</w:t>
      </w:r>
    </w:p>
    <w:p w:rsidR="008816FF" w:rsidRPr="008816FF" w:rsidRDefault="008816FF" w:rsidP="00881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16FF">
        <w:rPr>
          <w:rFonts w:ascii="Times New Roman" w:hAnsi="Times New Roman" w:cs="Times New Roman"/>
          <w:sz w:val="28"/>
          <w:szCs w:val="28"/>
        </w:rPr>
        <w:t>2.7. Иные характеристики содержания Программы</w:t>
      </w:r>
    </w:p>
    <w:p w:rsidR="008816FF" w:rsidRPr="008816FF" w:rsidRDefault="008816FF" w:rsidP="00881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16FF">
        <w:rPr>
          <w:rFonts w:ascii="Times New Roman" w:hAnsi="Times New Roman" w:cs="Times New Roman"/>
          <w:sz w:val="28"/>
          <w:szCs w:val="28"/>
        </w:rPr>
        <w:t xml:space="preserve">2.8. Содержание коррекционной работы и/или инклюзивного образования. </w:t>
      </w:r>
    </w:p>
    <w:p w:rsidR="008816FF" w:rsidRPr="0014157F" w:rsidRDefault="008816FF" w:rsidP="00881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57F">
        <w:rPr>
          <w:rFonts w:ascii="Times New Roman" w:hAnsi="Times New Roman" w:cs="Times New Roman"/>
          <w:sz w:val="28"/>
          <w:szCs w:val="28"/>
        </w:rPr>
        <w:t>3. Организационный раздел</w:t>
      </w:r>
    </w:p>
    <w:p w:rsidR="008816FF" w:rsidRPr="0014157F" w:rsidRDefault="008816FF" w:rsidP="008816F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157F">
        <w:rPr>
          <w:rFonts w:ascii="Times New Roman" w:hAnsi="Times New Roman" w:cs="Times New Roman"/>
          <w:sz w:val="28"/>
          <w:szCs w:val="28"/>
        </w:rPr>
        <w:t>3.1. Методическое обеспечение Программы,</w:t>
      </w:r>
      <w:r w:rsidR="0014157F">
        <w:rPr>
          <w:rFonts w:ascii="Times New Roman" w:hAnsi="Times New Roman" w:cs="Times New Roman"/>
          <w:sz w:val="28"/>
          <w:szCs w:val="28"/>
        </w:rPr>
        <w:t xml:space="preserve"> </w:t>
      </w:r>
      <w:r w:rsidRPr="0014157F">
        <w:rPr>
          <w:rFonts w:ascii="Times New Roman" w:hAnsi="Times New Roman" w:cs="Times New Roman"/>
          <w:sz w:val="28"/>
          <w:szCs w:val="28"/>
        </w:rPr>
        <w:t>средства обучения и воспитания.</w:t>
      </w:r>
      <w:r w:rsidRPr="001415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8797B" w:rsidRDefault="008816FF" w:rsidP="00881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57F">
        <w:rPr>
          <w:rFonts w:ascii="Times New Roman" w:hAnsi="Times New Roman" w:cs="Times New Roman"/>
          <w:sz w:val="28"/>
          <w:szCs w:val="28"/>
        </w:rPr>
        <w:t>3.2. Режим дня на холодный</w:t>
      </w:r>
      <w:r w:rsidR="0014157F">
        <w:rPr>
          <w:rFonts w:ascii="Times New Roman" w:hAnsi="Times New Roman" w:cs="Times New Roman"/>
          <w:sz w:val="28"/>
          <w:szCs w:val="28"/>
        </w:rPr>
        <w:t xml:space="preserve"> и теплый</w:t>
      </w:r>
      <w:r w:rsidR="000778FD">
        <w:rPr>
          <w:rFonts w:ascii="Times New Roman" w:hAnsi="Times New Roman" w:cs="Times New Roman"/>
          <w:sz w:val="28"/>
          <w:szCs w:val="28"/>
        </w:rPr>
        <w:t xml:space="preserve"> пер</w:t>
      </w:r>
      <w:r w:rsidR="00D8797B">
        <w:rPr>
          <w:rFonts w:ascii="Times New Roman" w:hAnsi="Times New Roman" w:cs="Times New Roman"/>
          <w:sz w:val="28"/>
          <w:szCs w:val="28"/>
        </w:rPr>
        <w:t xml:space="preserve">иод года средней группы </w:t>
      </w:r>
    </w:p>
    <w:p w:rsidR="008816FF" w:rsidRPr="0014157F" w:rsidRDefault="008816FF" w:rsidP="00881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57F">
        <w:rPr>
          <w:rFonts w:ascii="Times New Roman" w:hAnsi="Times New Roman" w:cs="Times New Roman"/>
          <w:sz w:val="28"/>
          <w:szCs w:val="28"/>
        </w:rPr>
        <w:t xml:space="preserve"> на 2014-2015 учебный год</w:t>
      </w:r>
    </w:p>
    <w:p w:rsidR="0014157F" w:rsidRPr="00551951" w:rsidRDefault="0014157F" w:rsidP="001415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951">
        <w:rPr>
          <w:rFonts w:ascii="Times New Roman" w:hAnsi="Times New Roman" w:cs="Times New Roman"/>
          <w:sz w:val="28"/>
          <w:szCs w:val="28"/>
        </w:rPr>
        <w:t>3.3 Образовательная деятельность в ходе режимных моментов</w:t>
      </w:r>
    </w:p>
    <w:p w:rsidR="0014157F" w:rsidRPr="00551951" w:rsidRDefault="0014157F" w:rsidP="001415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951">
        <w:rPr>
          <w:rFonts w:ascii="Times New Roman" w:hAnsi="Times New Roman" w:cs="Times New Roman"/>
          <w:sz w:val="28"/>
          <w:szCs w:val="28"/>
        </w:rPr>
        <w:t>3.4 Самостоятельной деятельности детей в режимных моментах</w:t>
      </w:r>
    </w:p>
    <w:p w:rsidR="00D8797B" w:rsidRDefault="0014157F" w:rsidP="001415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951">
        <w:rPr>
          <w:rFonts w:ascii="Times New Roman" w:hAnsi="Times New Roman" w:cs="Times New Roman"/>
          <w:sz w:val="28"/>
          <w:szCs w:val="28"/>
        </w:rPr>
        <w:t>3.5. Циклограмма непосредственно – обра</w:t>
      </w:r>
      <w:r w:rsidR="000778FD">
        <w:rPr>
          <w:rFonts w:ascii="Times New Roman" w:hAnsi="Times New Roman" w:cs="Times New Roman"/>
          <w:sz w:val="28"/>
          <w:szCs w:val="28"/>
        </w:rPr>
        <w:t>зовательной деят</w:t>
      </w:r>
      <w:r w:rsidR="00D8797B">
        <w:rPr>
          <w:rFonts w:ascii="Times New Roman" w:hAnsi="Times New Roman" w:cs="Times New Roman"/>
          <w:sz w:val="28"/>
          <w:szCs w:val="28"/>
        </w:rPr>
        <w:t xml:space="preserve">ельности средней группы </w:t>
      </w:r>
    </w:p>
    <w:p w:rsidR="0014157F" w:rsidRPr="00551951" w:rsidRDefault="0014157F" w:rsidP="001415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951">
        <w:rPr>
          <w:rFonts w:ascii="Times New Roman" w:hAnsi="Times New Roman" w:cs="Times New Roman"/>
          <w:sz w:val="28"/>
          <w:szCs w:val="28"/>
        </w:rPr>
        <w:lastRenderedPageBreak/>
        <w:t xml:space="preserve"> на 2014-2015 учебный год</w:t>
      </w:r>
    </w:p>
    <w:p w:rsidR="0014157F" w:rsidRPr="000778FD" w:rsidRDefault="00551951" w:rsidP="0014157F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19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3.6 </w:t>
      </w:r>
      <w:r w:rsidR="000778FD">
        <w:rPr>
          <w:rFonts w:ascii="Times New Roman" w:hAnsi="Times New Roman" w:cs="Times New Roman"/>
          <w:bCs/>
          <w:color w:val="000000"/>
          <w:sz w:val="28"/>
          <w:szCs w:val="28"/>
        </w:rPr>
        <w:t>Календарно-тематическое планирование</w:t>
      </w:r>
    </w:p>
    <w:p w:rsidR="0014157F" w:rsidRPr="00AE4352" w:rsidRDefault="00551951" w:rsidP="001415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951">
        <w:rPr>
          <w:rFonts w:ascii="Times New Roman" w:hAnsi="Times New Roman" w:cs="Times New Roman"/>
          <w:sz w:val="28"/>
          <w:szCs w:val="28"/>
        </w:rPr>
        <w:t>3.7 Перспективно</w:t>
      </w:r>
      <w:r w:rsidR="000778FD">
        <w:rPr>
          <w:rFonts w:ascii="Times New Roman" w:hAnsi="Times New Roman" w:cs="Times New Roman"/>
          <w:sz w:val="28"/>
          <w:szCs w:val="28"/>
        </w:rPr>
        <w:t>е планирование работы с детьми 4-5</w:t>
      </w:r>
      <w:r w:rsidRPr="00551951">
        <w:rPr>
          <w:rFonts w:ascii="Times New Roman" w:hAnsi="Times New Roman" w:cs="Times New Roman"/>
          <w:sz w:val="28"/>
          <w:szCs w:val="28"/>
        </w:rPr>
        <w:t xml:space="preserve"> лет по региональному компоненту.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951">
        <w:rPr>
          <w:rFonts w:ascii="Times New Roman" w:hAnsi="Times New Roman" w:cs="Times New Roman"/>
          <w:sz w:val="28"/>
          <w:szCs w:val="28"/>
        </w:rPr>
        <w:t>Региональный компонент: работа по программе «Основы здорового образа жизни» под редакцией Н.П. Смирновой</w:t>
      </w:r>
    </w:p>
    <w:p w:rsidR="00AE4352" w:rsidRPr="00AE4352" w:rsidRDefault="00AE4352" w:rsidP="00AE4352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AE4352">
        <w:rPr>
          <w:rFonts w:ascii="Times New Roman" w:hAnsi="Times New Roman"/>
          <w:sz w:val="28"/>
          <w:szCs w:val="28"/>
        </w:rPr>
        <w:t xml:space="preserve">3.8 </w:t>
      </w:r>
      <w:r w:rsidR="000778FD">
        <w:rPr>
          <w:rFonts w:ascii="Times New Roman" w:hAnsi="Times New Roman"/>
          <w:sz w:val="28"/>
          <w:szCs w:val="28"/>
        </w:rPr>
        <w:t>План каникул в детском саду.</w:t>
      </w:r>
    </w:p>
    <w:p w:rsidR="0014157F" w:rsidRPr="009A203C" w:rsidRDefault="009A203C" w:rsidP="001415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 Приложение</w:t>
      </w:r>
    </w:p>
    <w:p w:rsidR="0014157F" w:rsidRDefault="0014157F" w:rsidP="001415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7F" w:rsidRDefault="0014157F" w:rsidP="001415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16FF" w:rsidRDefault="008816FF" w:rsidP="008816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6FF" w:rsidRDefault="008816FF" w:rsidP="008816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6FF" w:rsidRDefault="008816FF" w:rsidP="008816FF">
      <w:pPr>
        <w:rPr>
          <w:rFonts w:ascii="Times New Roman" w:hAnsi="Times New Roman" w:cs="Times New Roman"/>
          <w:b/>
          <w:sz w:val="28"/>
          <w:szCs w:val="28"/>
        </w:rPr>
      </w:pPr>
    </w:p>
    <w:p w:rsidR="008816FF" w:rsidRPr="008816FF" w:rsidRDefault="008816FF" w:rsidP="00881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16FF" w:rsidRPr="008816FF" w:rsidRDefault="008816FF" w:rsidP="008816FF"/>
    <w:p w:rsidR="003827AE" w:rsidRPr="008816FF" w:rsidRDefault="003827AE" w:rsidP="003827AE">
      <w:pPr>
        <w:rPr>
          <w:bCs/>
        </w:rPr>
      </w:pPr>
    </w:p>
    <w:p w:rsidR="003827AE" w:rsidRPr="008816FF" w:rsidRDefault="003827AE" w:rsidP="003827AE">
      <w:pPr>
        <w:rPr>
          <w:bCs/>
        </w:rPr>
      </w:pPr>
    </w:p>
    <w:p w:rsidR="003827AE" w:rsidRDefault="003827AE" w:rsidP="008816FF">
      <w:pPr>
        <w:rPr>
          <w:rFonts w:ascii="Times New Roman" w:hAnsi="Times New Roman" w:cs="Times New Roman"/>
          <w:sz w:val="32"/>
          <w:szCs w:val="32"/>
        </w:rPr>
      </w:pPr>
    </w:p>
    <w:p w:rsidR="003827AE" w:rsidRDefault="003827AE" w:rsidP="00486A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27AE" w:rsidRDefault="003827AE" w:rsidP="008816FF">
      <w:pPr>
        <w:tabs>
          <w:tab w:val="left" w:pos="3829"/>
        </w:tabs>
        <w:rPr>
          <w:rFonts w:ascii="Times New Roman" w:hAnsi="Times New Roman" w:cs="Times New Roman"/>
          <w:sz w:val="32"/>
          <w:szCs w:val="32"/>
        </w:rPr>
      </w:pPr>
    </w:p>
    <w:p w:rsidR="0014157F" w:rsidRDefault="0014157F" w:rsidP="00691C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7F" w:rsidRDefault="0014157F" w:rsidP="00691C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7F" w:rsidRDefault="0014157F" w:rsidP="00691C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7F" w:rsidRDefault="0014157F" w:rsidP="00691C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7F" w:rsidRDefault="0014157F" w:rsidP="00691C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7F" w:rsidRDefault="0014157F" w:rsidP="00691C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7F" w:rsidRDefault="0014157F" w:rsidP="00691C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7F" w:rsidRDefault="0014157F" w:rsidP="00691C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7F" w:rsidRDefault="0014157F" w:rsidP="00691C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7F" w:rsidRDefault="0014157F" w:rsidP="00AE43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797B" w:rsidRDefault="00D8797B" w:rsidP="00691C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7AE" w:rsidRPr="005C7F67" w:rsidRDefault="003827AE" w:rsidP="00691C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F67">
        <w:rPr>
          <w:rFonts w:ascii="Times New Roman" w:hAnsi="Times New Roman" w:cs="Times New Roman"/>
          <w:b/>
          <w:sz w:val="28"/>
          <w:szCs w:val="28"/>
        </w:rPr>
        <w:lastRenderedPageBreak/>
        <w:t>1. Целевой раздел</w:t>
      </w:r>
    </w:p>
    <w:p w:rsidR="003827AE" w:rsidRPr="005C7F67" w:rsidRDefault="003827AE" w:rsidP="00691C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F67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3827AE" w:rsidRPr="00691C42" w:rsidRDefault="003827AE" w:rsidP="00691C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C42">
        <w:rPr>
          <w:rFonts w:ascii="Times New Roman" w:hAnsi="Times New Roman" w:cs="Times New Roman"/>
          <w:sz w:val="28"/>
          <w:szCs w:val="28"/>
        </w:rPr>
        <w:t>Настоящая рабочая программа разработана с учетом примерной основной общеоб</w:t>
      </w:r>
      <w:r w:rsidR="00F46338">
        <w:rPr>
          <w:rFonts w:ascii="Times New Roman" w:hAnsi="Times New Roman" w:cs="Times New Roman"/>
          <w:sz w:val="28"/>
          <w:szCs w:val="28"/>
        </w:rPr>
        <w:t>-</w:t>
      </w:r>
      <w:r w:rsidRPr="00691C42">
        <w:rPr>
          <w:rFonts w:ascii="Times New Roman" w:hAnsi="Times New Roman" w:cs="Times New Roman"/>
          <w:sz w:val="28"/>
          <w:szCs w:val="28"/>
        </w:rPr>
        <w:t>разовательной программы дошкольного образования «</w:t>
      </w:r>
      <w:r w:rsidR="00691C42" w:rsidRPr="00691C42">
        <w:rPr>
          <w:rFonts w:ascii="Times New Roman" w:hAnsi="Times New Roman" w:cs="Times New Roman"/>
          <w:sz w:val="28"/>
          <w:szCs w:val="28"/>
        </w:rPr>
        <w:t>От рождения до школы</w:t>
      </w:r>
      <w:r w:rsidRPr="00691C42">
        <w:rPr>
          <w:rFonts w:ascii="Times New Roman" w:hAnsi="Times New Roman" w:cs="Times New Roman"/>
          <w:sz w:val="28"/>
          <w:szCs w:val="28"/>
        </w:rPr>
        <w:t>»</w:t>
      </w:r>
      <w:r w:rsidR="00691C42" w:rsidRPr="00691C42">
        <w:rPr>
          <w:rFonts w:ascii="Times New Roman" w:hAnsi="Times New Roman" w:cs="Times New Roman"/>
          <w:sz w:val="28"/>
          <w:szCs w:val="28"/>
        </w:rPr>
        <w:t xml:space="preserve"> </w:t>
      </w:r>
      <w:r w:rsidRPr="00691C42">
        <w:rPr>
          <w:rFonts w:ascii="Times New Roman" w:hAnsi="Times New Roman" w:cs="Times New Roman"/>
          <w:sz w:val="28"/>
          <w:szCs w:val="28"/>
        </w:rPr>
        <w:t>под ред. Н.Е. Вераксы, Т.С. Комаровой, М.А. Васильевой, образовательной</w:t>
      </w:r>
      <w:r w:rsidR="00F46338">
        <w:rPr>
          <w:rFonts w:ascii="Times New Roman" w:hAnsi="Times New Roman" w:cs="Times New Roman"/>
          <w:sz w:val="28"/>
          <w:szCs w:val="28"/>
        </w:rPr>
        <w:t xml:space="preserve"> </w:t>
      </w:r>
      <w:r w:rsidRPr="00691C42">
        <w:rPr>
          <w:rFonts w:ascii="Times New Roman" w:hAnsi="Times New Roman" w:cs="Times New Roman"/>
          <w:sz w:val="28"/>
          <w:szCs w:val="28"/>
        </w:rPr>
        <w:t>программы ДОУ – в соответствии с федеральным государственным</w:t>
      </w:r>
      <w:r w:rsidR="00F46338">
        <w:rPr>
          <w:rFonts w:ascii="Times New Roman" w:hAnsi="Times New Roman" w:cs="Times New Roman"/>
          <w:sz w:val="28"/>
          <w:szCs w:val="28"/>
        </w:rPr>
        <w:t xml:space="preserve"> </w:t>
      </w:r>
      <w:r w:rsidRPr="00691C42">
        <w:rPr>
          <w:rFonts w:ascii="Times New Roman" w:hAnsi="Times New Roman" w:cs="Times New Roman"/>
          <w:sz w:val="28"/>
          <w:szCs w:val="28"/>
        </w:rPr>
        <w:t>образовательным стандартом дошкольного образования. Рабочая программа</w:t>
      </w:r>
      <w:r w:rsidR="00F46338">
        <w:rPr>
          <w:rFonts w:ascii="Times New Roman" w:hAnsi="Times New Roman" w:cs="Times New Roman"/>
          <w:sz w:val="28"/>
          <w:szCs w:val="28"/>
        </w:rPr>
        <w:t xml:space="preserve"> </w:t>
      </w:r>
      <w:r w:rsidRPr="00691C42">
        <w:rPr>
          <w:rFonts w:ascii="Times New Roman" w:hAnsi="Times New Roman" w:cs="Times New Roman"/>
          <w:sz w:val="28"/>
          <w:szCs w:val="28"/>
        </w:rPr>
        <w:t xml:space="preserve">рассчитана 2014/15 учебный год. </w:t>
      </w:r>
    </w:p>
    <w:p w:rsidR="003827AE" w:rsidRPr="00691C42" w:rsidRDefault="003827AE" w:rsidP="00691C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C42">
        <w:rPr>
          <w:rFonts w:ascii="Times New Roman" w:hAnsi="Times New Roman" w:cs="Times New Roman"/>
          <w:sz w:val="28"/>
          <w:szCs w:val="28"/>
        </w:rPr>
        <w:t>Данная Программа разработана на основе следующих нормативных</w:t>
      </w:r>
      <w:r w:rsidR="00F46338">
        <w:rPr>
          <w:rFonts w:ascii="Times New Roman" w:hAnsi="Times New Roman" w:cs="Times New Roman"/>
          <w:sz w:val="28"/>
          <w:szCs w:val="28"/>
        </w:rPr>
        <w:t xml:space="preserve"> </w:t>
      </w:r>
      <w:r w:rsidRPr="00691C42">
        <w:rPr>
          <w:rFonts w:ascii="Times New Roman" w:hAnsi="Times New Roman" w:cs="Times New Roman"/>
          <w:sz w:val="28"/>
          <w:szCs w:val="28"/>
        </w:rPr>
        <w:t xml:space="preserve">документов: </w:t>
      </w:r>
    </w:p>
    <w:p w:rsidR="003827AE" w:rsidRPr="00691C42" w:rsidRDefault="003827AE" w:rsidP="00691C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C42">
        <w:rPr>
          <w:rFonts w:ascii="Times New Roman" w:hAnsi="Times New Roman" w:cs="Times New Roman"/>
          <w:sz w:val="28"/>
          <w:szCs w:val="28"/>
        </w:rPr>
        <w:t>- Федеральный закон «Об образовании в РФ» от 29 декабря 2012 г. № 273-ФЗ</w:t>
      </w:r>
    </w:p>
    <w:p w:rsidR="003827AE" w:rsidRPr="00691C42" w:rsidRDefault="003827AE" w:rsidP="00691C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C42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17 октября 2013 г. № 1155 «Об утверждении федерального государственного образовательного</w:t>
      </w:r>
      <w:r w:rsidR="00F46338">
        <w:rPr>
          <w:rFonts w:ascii="Times New Roman" w:hAnsi="Times New Roman" w:cs="Times New Roman"/>
          <w:sz w:val="28"/>
          <w:szCs w:val="28"/>
        </w:rPr>
        <w:t xml:space="preserve"> </w:t>
      </w:r>
      <w:r w:rsidRPr="00691C42">
        <w:rPr>
          <w:rFonts w:ascii="Times New Roman" w:hAnsi="Times New Roman" w:cs="Times New Roman"/>
          <w:sz w:val="28"/>
          <w:szCs w:val="28"/>
        </w:rPr>
        <w:t>стандарта дошкольного образования» (Зарегистрировано в Минюсте РФ</w:t>
      </w:r>
      <w:r w:rsidR="00F46338">
        <w:rPr>
          <w:rFonts w:ascii="Times New Roman" w:hAnsi="Times New Roman" w:cs="Times New Roman"/>
          <w:sz w:val="28"/>
          <w:szCs w:val="28"/>
        </w:rPr>
        <w:t xml:space="preserve"> </w:t>
      </w:r>
      <w:r w:rsidRPr="00691C42">
        <w:rPr>
          <w:rFonts w:ascii="Times New Roman" w:hAnsi="Times New Roman" w:cs="Times New Roman"/>
          <w:sz w:val="28"/>
          <w:szCs w:val="28"/>
        </w:rPr>
        <w:t xml:space="preserve">14 ноября 2013 г. № 30384) </w:t>
      </w:r>
    </w:p>
    <w:p w:rsidR="003827AE" w:rsidRPr="00691C42" w:rsidRDefault="003827AE" w:rsidP="00691C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C42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</w:t>
      </w:r>
      <w:r w:rsidR="00F46338">
        <w:rPr>
          <w:rFonts w:ascii="Times New Roman" w:hAnsi="Times New Roman" w:cs="Times New Roman"/>
          <w:sz w:val="28"/>
          <w:szCs w:val="28"/>
        </w:rPr>
        <w:t xml:space="preserve"> </w:t>
      </w:r>
      <w:r w:rsidRPr="00691C42">
        <w:rPr>
          <w:rFonts w:ascii="Times New Roman" w:hAnsi="Times New Roman" w:cs="Times New Roman"/>
          <w:sz w:val="28"/>
          <w:szCs w:val="28"/>
        </w:rPr>
        <w:t>Российской Федерации от 15 мая 2013 г. № 26 г. Москва от «Об утверждении</w:t>
      </w:r>
      <w:r w:rsidR="00F46338">
        <w:rPr>
          <w:rFonts w:ascii="Times New Roman" w:hAnsi="Times New Roman" w:cs="Times New Roman"/>
          <w:sz w:val="28"/>
          <w:szCs w:val="28"/>
        </w:rPr>
        <w:t xml:space="preserve"> </w:t>
      </w:r>
      <w:r w:rsidRPr="00691C42">
        <w:rPr>
          <w:rFonts w:ascii="Times New Roman" w:hAnsi="Times New Roman" w:cs="Times New Roman"/>
          <w:sz w:val="28"/>
          <w:szCs w:val="28"/>
        </w:rPr>
        <w:t>СанПиН 2.4.1.3049-13 «Санитарно- эпидемиологические требования</w:t>
      </w:r>
      <w:r w:rsidR="00F46338">
        <w:rPr>
          <w:rFonts w:ascii="Times New Roman" w:hAnsi="Times New Roman" w:cs="Times New Roman"/>
          <w:sz w:val="28"/>
          <w:szCs w:val="28"/>
        </w:rPr>
        <w:t xml:space="preserve"> </w:t>
      </w:r>
      <w:r w:rsidRPr="00691C42">
        <w:rPr>
          <w:rFonts w:ascii="Times New Roman" w:hAnsi="Times New Roman" w:cs="Times New Roman"/>
          <w:sz w:val="28"/>
          <w:szCs w:val="28"/>
        </w:rPr>
        <w:t>к устройству, содержанию и организации режима работы дошкольных</w:t>
      </w:r>
      <w:r w:rsidR="00F46338">
        <w:rPr>
          <w:rFonts w:ascii="Times New Roman" w:hAnsi="Times New Roman" w:cs="Times New Roman"/>
          <w:sz w:val="28"/>
          <w:szCs w:val="28"/>
        </w:rPr>
        <w:t xml:space="preserve"> </w:t>
      </w:r>
      <w:r w:rsidRPr="00691C42">
        <w:rPr>
          <w:rFonts w:ascii="Times New Roman" w:hAnsi="Times New Roman" w:cs="Times New Roman"/>
          <w:sz w:val="28"/>
          <w:szCs w:val="28"/>
        </w:rPr>
        <w:t>образовательных организаций» (Зарегистрировано в Минюсте России 29 мая</w:t>
      </w:r>
      <w:r w:rsidR="00F46338">
        <w:rPr>
          <w:rFonts w:ascii="Times New Roman" w:hAnsi="Times New Roman" w:cs="Times New Roman"/>
          <w:sz w:val="28"/>
          <w:szCs w:val="28"/>
        </w:rPr>
        <w:t xml:space="preserve"> </w:t>
      </w:r>
      <w:r w:rsidRPr="00691C42">
        <w:rPr>
          <w:rFonts w:ascii="Times New Roman" w:hAnsi="Times New Roman" w:cs="Times New Roman"/>
          <w:sz w:val="28"/>
          <w:szCs w:val="28"/>
        </w:rPr>
        <w:t xml:space="preserve">2013 г. № 28564) </w:t>
      </w:r>
    </w:p>
    <w:p w:rsidR="003827AE" w:rsidRPr="00691C42" w:rsidRDefault="003827AE" w:rsidP="00691C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C42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5 августа</w:t>
      </w:r>
      <w:r w:rsidR="00F46338">
        <w:rPr>
          <w:rFonts w:ascii="Times New Roman" w:hAnsi="Times New Roman" w:cs="Times New Roman"/>
          <w:sz w:val="28"/>
          <w:szCs w:val="28"/>
        </w:rPr>
        <w:t xml:space="preserve"> </w:t>
      </w:r>
      <w:r w:rsidRPr="00691C42">
        <w:rPr>
          <w:rFonts w:ascii="Times New Roman" w:hAnsi="Times New Roman" w:cs="Times New Roman"/>
          <w:sz w:val="28"/>
          <w:szCs w:val="28"/>
        </w:rPr>
        <w:t xml:space="preserve">2013 г. № 662 «Об осуществлении мониторинга системы образования» </w:t>
      </w:r>
    </w:p>
    <w:p w:rsidR="003827AE" w:rsidRPr="00691C42" w:rsidRDefault="003827AE" w:rsidP="00691C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C42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30 августа 2013 г. № 1014 «Об утверждении Порядка организации и осуществления</w:t>
      </w:r>
      <w:r w:rsidR="00F46338">
        <w:rPr>
          <w:rFonts w:ascii="Times New Roman" w:hAnsi="Times New Roman" w:cs="Times New Roman"/>
          <w:sz w:val="28"/>
          <w:szCs w:val="28"/>
        </w:rPr>
        <w:t xml:space="preserve"> </w:t>
      </w:r>
      <w:r w:rsidRPr="00691C42">
        <w:rPr>
          <w:rFonts w:ascii="Times New Roman" w:hAnsi="Times New Roman" w:cs="Times New Roman"/>
          <w:sz w:val="28"/>
          <w:szCs w:val="28"/>
        </w:rPr>
        <w:t>образовательной деятельности по основным общеобразовательным</w:t>
      </w:r>
      <w:r w:rsidR="00F46338">
        <w:rPr>
          <w:rFonts w:ascii="Times New Roman" w:hAnsi="Times New Roman" w:cs="Times New Roman"/>
          <w:sz w:val="28"/>
          <w:szCs w:val="28"/>
        </w:rPr>
        <w:t xml:space="preserve"> </w:t>
      </w:r>
      <w:r w:rsidRPr="00691C42">
        <w:rPr>
          <w:rFonts w:ascii="Times New Roman" w:hAnsi="Times New Roman" w:cs="Times New Roman"/>
          <w:sz w:val="28"/>
          <w:szCs w:val="28"/>
        </w:rPr>
        <w:t xml:space="preserve">программам – образовательным программам дошкольного образования» </w:t>
      </w:r>
    </w:p>
    <w:p w:rsidR="003827AE" w:rsidRPr="00691C42" w:rsidRDefault="003827AE" w:rsidP="00691C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C42">
        <w:rPr>
          <w:rFonts w:ascii="Times New Roman" w:hAnsi="Times New Roman" w:cs="Times New Roman"/>
          <w:sz w:val="28"/>
          <w:szCs w:val="28"/>
        </w:rPr>
        <w:t xml:space="preserve">(Зарегистрировано в Минюсте России 26.09.2013 № 30038); </w:t>
      </w:r>
    </w:p>
    <w:p w:rsidR="003827AE" w:rsidRPr="00691C42" w:rsidRDefault="00691C42" w:rsidP="00691C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C42">
        <w:rPr>
          <w:rFonts w:ascii="Times New Roman" w:hAnsi="Times New Roman" w:cs="Times New Roman"/>
          <w:sz w:val="28"/>
          <w:szCs w:val="28"/>
        </w:rPr>
        <w:t>- Устав М</w:t>
      </w:r>
      <w:r w:rsidR="003827AE" w:rsidRPr="00691C42">
        <w:rPr>
          <w:rFonts w:ascii="Times New Roman" w:hAnsi="Times New Roman" w:cs="Times New Roman"/>
          <w:sz w:val="28"/>
          <w:szCs w:val="28"/>
        </w:rPr>
        <w:t>ДОУ «Д</w:t>
      </w:r>
      <w:r w:rsidRPr="00691C42">
        <w:rPr>
          <w:rFonts w:ascii="Times New Roman" w:hAnsi="Times New Roman" w:cs="Times New Roman"/>
          <w:sz w:val="28"/>
          <w:szCs w:val="28"/>
        </w:rPr>
        <w:t>етский сад №15 города Пугачева Саратовской области</w:t>
      </w:r>
      <w:r w:rsidR="003827AE" w:rsidRPr="00691C42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</w:p>
    <w:p w:rsidR="003827AE" w:rsidRPr="00691C42" w:rsidRDefault="003827AE" w:rsidP="00691C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C42">
        <w:rPr>
          <w:rFonts w:ascii="Times New Roman" w:hAnsi="Times New Roman" w:cs="Times New Roman"/>
          <w:sz w:val="28"/>
          <w:szCs w:val="28"/>
        </w:rPr>
        <w:t xml:space="preserve">(утвержден) </w:t>
      </w:r>
    </w:p>
    <w:p w:rsidR="003827AE" w:rsidRPr="00691C42" w:rsidRDefault="003827AE" w:rsidP="00691C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C42">
        <w:rPr>
          <w:rFonts w:ascii="Times New Roman" w:hAnsi="Times New Roman" w:cs="Times New Roman"/>
          <w:sz w:val="28"/>
          <w:szCs w:val="28"/>
        </w:rPr>
        <w:t>Содержание Программы соответствует основным положениям</w:t>
      </w:r>
      <w:r w:rsidR="00691C42">
        <w:rPr>
          <w:rFonts w:ascii="Times New Roman" w:hAnsi="Times New Roman" w:cs="Times New Roman"/>
          <w:sz w:val="28"/>
          <w:szCs w:val="28"/>
        </w:rPr>
        <w:t xml:space="preserve"> </w:t>
      </w:r>
      <w:r w:rsidRPr="00691C42">
        <w:rPr>
          <w:rFonts w:ascii="Times New Roman" w:hAnsi="Times New Roman" w:cs="Times New Roman"/>
          <w:sz w:val="28"/>
          <w:szCs w:val="28"/>
        </w:rPr>
        <w:t>возрастной психологии и дошкольной педагогики и выстроено по принципу</w:t>
      </w:r>
      <w:r w:rsidR="00691C42">
        <w:rPr>
          <w:rFonts w:ascii="Times New Roman" w:hAnsi="Times New Roman" w:cs="Times New Roman"/>
          <w:sz w:val="28"/>
          <w:szCs w:val="28"/>
        </w:rPr>
        <w:t xml:space="preserve"> </w:t>
      </w:r>
      <w:r w:rsidRPr="00691C42">
        <w:rPr>
          <w:rFonts w:ascii="Times New Roman" w:hAnsi="Times New Roman" w:cs="Times New Roman"/>
          <w:sz w:val="28"/>
          <w:szCs w:val="28"/>
        </w:rPr>
        <w:t>развивающего образования, целью которого является развитие ребенка и</w:t>
      </w:r>
      <w:r w:rsidR="00691C42">
        <w:rPr>
          <w:rFonts w:ascii="Times New Roman" w:hAnsi="Times New Roman" w:cs="Times New Roman"/>
          <w:sz w:val="28"/>
          <w:szCs w:val="28"/>
        </w:rPr>
        <w:t xml:space="preserve"> </w:t>
      </w:r>
      <w:r w:rsidRPr="00691C42">
        <w:rPr>
          <w:rFonts w:ascii="Times New Roman" w:hAnsi="Times New Roman" w:cs="Times New Roman"/>
          <w:sz w:val="28"/>
          <w:szCs w:val="28"/>
        </w:rPr>
        <w:t>обеспечивает единство воспитательных, развивающих и обучающих целей и</w:t>
      </w:r>
      <w:r w:rsidR="00691C42">
        <w:rPr>
          <w:rFonts w:ascii="Times New Roman" w:hAnsi="Times New Roman" w:cs="Times New Roman"/>
          <w:sz w:val="28"/>
          <w:szCs w:val="28"/>
        </w:rPr>
        <w:t xml:space="preserve"> </w:t>
      </w:r>
      <w:r w:rsidRPr="00691C42">
        <w:rPr>
          <w:rFonts w:ascii="Times New Roman" w:hAnsi="Times New Roman" w:cs="Times New Roman"/>
          <w:sz w:val="28"/>
          <w:szCs w:val="28"/>
        </w:rPr>
        <w:t xml:space="preserve">задач. </w:t>
      </w:r>
    </w:p>
    <w:p w:rsidR="003827AE" w:rsidRPr="00691C42" w:rsidRDefault="003827AE" w:rsidP="00691C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C42">
        <w:rPr>
          <w:rFonts w:ascii="Times New Roman" w:hAnsi="Times New Roman" w:cs="Times New Roman"/>
          <w:sz w:val="28"/>
          <w:szCs w:val="28"/>
        </w:rPr>
        <w:lastRenderedPageBreak/>
        <w:t>Рабочая программа определяет содержание и организацию</w:t>
      </w:r>
      <w:r w:rsidR="00691C42">
        <w:rPr>
          <w:rFonts w:ascii="Times New Roman" w:hAnsi="Times New Roman" w:cs="Times New Roman"/>
          <w:sz w:val="28"/>
          <w:szCs w:val="28"/>
        </w:rPr>
        <w:t xml:space="preserve"> </w:t>
      </w:r>
      <w:r w:rsidRPr="00691C42">
        <w:rPr>
          <w:rFonts w:ascii="Times New Roman" w:hAnsi="Times New Roman" w:cs="Times New Roman"/>
          <w:sz w:val="28"/>
          <w:szCs w:val="28"/>
        </w:rPr>
        <w:t>воспитательно-образо</w:t>
      </w:r>
      <w:r w:rsidR="00F46338">
        <w:rPr>
          <w:rFonts w:ascii="Times New Roman" w:hAnsi="Times New Roman" w:cs="Times New Roman"/>
          <w:sz w:val="28"/>
          <w:szCs w:val="28"/>
        </w:rPr>
        <w:t>-</w:t>
      </w:r>
      <w:r w:rsidRPr="00691C42">
        <w:rPr>
          <w:rFonts w:ascii="Times New Roman" w:hAnsi="Times New Roman" w:cs="Times New Roman"/>
          <w:sz w:val="28"/>
          <w:szCs w:val="28"/>
        </w:rPr>
        <w:t>вател</w:t>
      </w:r>
      <w:r w:rsidR="00E31D1F">
        <w:rPr>
          <w:rFonts w:ascii="Times New Roman" w:hAnsi="Times New Roman" w:cs="Times New Roman"/>
          <w:sz w:val="28"/>
          <w:szCs w:val="28"/>
        </w:rPr>
        <w:t>ьного процесса для детей средней</w:t>
      </w:r>
      <w:r w:rsidRPr="00691C42">
        <w:rPr>
          <w:rFonts w:ascii="Times New Roman" w:hAnsi="Times New Roman" w:cs="Times New Roman"/>
          <w:sz w:val="28"/>
          <w:szCs w:val="28"/>
        </w:rPr>
        <w:t xml:space="preserve"> группы. </w:t>
      </w:r>
    </w:p>
    <w:p w:rsidR="003827AE" w:rsidRPr="00691C42" w:rsidRDefault="00691C42" w:rsidP="00691C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C42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  <w:r w:rsidR="003827AE" w:rsidRPr="00691C42">
        <w:rPr>
          <w:rFonts w:ascii="Times New Roman" w:hAnsi="Times New Roman" w:cs="Times New Roman"/>
          <w:sz w:val="28"/>
          <w:szCs w:val="28"/>
        </w:rPr>
        <w:t xml:space="preserve"> создание условий в детском саду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7AE" w:rsidRPr="00691C42">
        <w:rPr>
          <w:rFonts w:ascii="Times New Roman" w:hAnsi="Times New Roman" w:cs="Times New Roman"/>
          <w:sz w:val="28"/>
          <w:szCs w:val="28"/>
        </w:rPr>
        <w:t>способностей, широкого взаимодействия с миром, активного практикования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7AE" w:rsidRPr="00691C42">
        <w:rPr>
          <w:rFonts w:ascii="Times New Roman" w:hAnsi="Times New Roman" w:cs="Times New Roman"/>
          <w:sz w:val="28"/>
          <w:szCs w:val="28"/>
        </w:rPr>
        <w:t>в разных видах деятельности, творческой самореализации.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7AE" w:rsidRPr="00691C42">
        <w:rPr>
          <w:rFonts w:ascii="Times New Roman" w:hAnsi="Times New Roman" w:cs="Times New Roman"/>
          <w:sz w:val="28"/>
          <w:szCs w:val="28"/>
        </w:rPr>
        <w:t>направлена на развитие самостоятельности, познавательной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7AE" w:rsidRPr="00691C42">
        <w:rPr>
          <w:rFonts w:ascii="Times New Roman" w:hAnsi="Times New Roman" w:cs="Times New Roman"/>
          <w:sz w:val="28"/>
          <w:szCs w:val="28"/>
        </w:rPr>
        <w:t>коммуникативной активности, соци</w:t>
      </w:r>
      <w:r>
        <w:rPr>
          <w:rFonts w:ascii="Times New Roman" w:hAnsi="Times New Roman" w:cs="Times New Roman"/>
          <w:sz w:val="28"/>
          <w:szCs w:val="28"/>
        </w:rPr>
        <w:t>альной уверенности и ценностных</w:t>
      </w:r>
      <w:r w:rsidR="003827AE" w:rsidRPr="00691C42">
        <w:rPr>
          <w:rFonts w:ascii="Times New Roman" w:hAnsi="Times New Roman" w:cs="Times New Roman"/>
          <w:sz w:val="28"/>
          <w:szCs w:val="28"/>
        </w:rPr>
        <w:t xml:space="preserve"> ориентаций, определяющих поведение, деятельность и отношение ребенка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7AE" w:rsidRPr="00691C42">
        <w:rPr>
          <w:rFonts w:ascii="Times New Roman" w:hAnsi="Times New Roman" w:cs="Times New Roman"/>
          <w:sz w:val="28"/>
          <w:szCs w:val="28"/>
        </w:rPr>
        <w:t xml:space="preserve">миру. </w:t>
      </w:r>
    </w:p>
    <w:p w:rsidR="003827AE" w:rsidRPr="00691C42" w:rsidRDefault="003827AE" w:rsidP="00691C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C42">
        <w:rPr>
          <w:rFonts w:ascii="Times New Roman" w:hAnsi="Times New Roman" w:cs="Times New Roman"/>
          <w:sz w:val="28"/>
          <w:szCs w:val="28"/>
        </w:rPr>
        <w:t>Исходя из поставленной цели, приоритетными задачами развития и</w:t>
      </w:r>
      <w:r w:rsidR="00691C42">
        <w:rPr>
          <w:rFonts w:ascii="Times New Roman" w:hAnsi="Times New Roman" w:cs="Times New Roman"/>
          <w:sz w:val="28"/>
          <w:szCs w:val="28"/>
        </w:rPr>
        <w:t xml:space="preserve"> </w:t>
      </w:r>
      <w:r w:rsidRPr="00691C42">
        <w:rPr>
          <w:rFonts w:ascii="Times New Roman" w:hAnsi="Times New Roman" w:cs="Times New Roman"/>
          <w:sz w:val="28"/>
          <w:szCs w:val="28"/>
        </w:rPr>
        <w:t xml:space="preserve">воспитания детей являются: </w:t>
      </w:r>
    </w:p>
    <w:p w:rsidR="003827AE" w:rsidRPr="00691C42" w:rsidRDefault="003827AE" w:rsidP="00691C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C42">
        <w:rPr>
          <w:rFonts w:ascii="Times New Roman" w:hAnsi="Times New Roman" w:cs="Times New Roman"/>
          <w:sz w:val="28"/>
          <w:szCs w:val="28"/>
        </w:rPr>
        <w:t xml:space="preserve"> укрепление физического и психического здоровья ребенка, формирование основ его двигательной и гигиенической культуры; </w:t>
      </w:r>
    </w:p>
    <w:p w:rsidR="003827AE" w:rsidRPr="00691C42" w:rsidRDefault="003827AE" w:rsidP="00691C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C42">
        <w:rPr>
          <w:rFonts w:ascii="Times New Roman" w:hAnsi="Times New Roman" w:cs="Times New Roman"/>
          <w:sz w:val="28"/>
          <w:szCs w:val="28"/>
        </w:rPr>
        <w:t xml:space="preserve"> целостное развитие ребенка как субъекта посильных</w:t>
      </w:r>
      <w:r w:rsidR="00691C42">
        <w:rPr>
          <w:rFonts w:ascii="Times New Roman" w:hAnsi="Times New Roman" w:cs="Times New Roman"/>
          <w:sz w:val="28"/>
          <w:szCs w:val="28"/>
        </w:rPr>
        <w:t xml:space="preserve"> </w:t>
      </w:r>
      <w:r w:rsidRPr="00691C42">
        <w:rPr>
          <w:rFonts w:ascii="Times New Roman" w:hAnsi="Times New Roman" w:cs="Times New Roman"/>
          <w:sz w:val="28"/>
          <w:szCs w:val="28"/>
        </w:rPr>
        <w:t xml:space="preserve">дошкольнику видов деятельности; </w:t>
      </w:r>
    </w:p>
    <w:p w:rsidR="003827AE" w:rsidRPr="00691C42" w:rsidRDefault="003827AE" w:rsidP="00691C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C42">
        <w:rPr>
          <w:rFonts w:ascii="Times New Roman" w:hAnsi="Times New Roman" w:cs="Times New Roman"/>
          <w:sz w:val="28"/>
          <w:szCs w:val="28"/>
        </w:rPr>
        <w:t xml:space="preserve"> обогащенное развитие ребенка, обеспечивающее единый процесс</w:t>
      </w:r>
      <w:r w:rsidR="00691C42">
        <w:rPr>
          <w:rFonts w:ascii="Times New Roman" w:hAnsi="Times New Roman" w:cs="Times New Roman"/>
          <w:sz w:val="28"/>
          <w:szCs w:val="28"/>
        </w:rPr>
        <w:t xml:space="preserve"> </w:t>
      </w:r>
      <w:r w:rsidRPr="00691C42">
        <w:rPr>
          <w:rFonts w:ascii="Times New Roman" w:hAnsi="Times New Roman" w:cs="Times New Roman"/>
          <w:sz w:val="28"/>
          <w:szCs w:val="28"/>
        </w:rPr>
        <w:t xml:space="preserve">социализации-индивидуализации с учетом детских потребностей, возможностей и способностей; </w:t>
      </w:r>
    </w:p>
    <w:p w:rsidR="003827AE" w:rsidRPr="00691C42" w:rsidRDefault="003827AE" w:rsidP="00691C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C42">
        <w:rPr>
          <w:rFonts w:ascii="Times New Roman" w:hAnsi="Times New Roman" w:cs="Times New Roman"/>
          <w:sz w:val="28"/>
          <w:szCs w:val="28"/>
        </w:rPr>
        <w:t xml:space="preserve"> развитие на основе разного образовательного содержания</w:t>
      </w:r>
      <w:r w:rsidR="00691C42">
        <w:rPr>
          <w:rFonts w:ascii="Times New Roman" w:hAnsi="Times New Roman" w:cs="Times New Roman"/>
          <w:sz w:val="28"/>
          <w:szCs w:val="28"/>
        </w:rPr>
        <w:t xml:space="preserve"> </w:t>
      </w:r>
      <w:r w:rsidRPr="00691C42">
        <w:rPr>
          <w:rFonts w:ascii="Times New Roman" w:hAnsi="Times New Roman" w:cs="Times New Roman"/>
          <w:sz w:val="28"/>
          <w:szCs w:val="28"/>
        </w:rPr>
        <w:t>эмоциональной  отзыв</w:t>
      </w:r>
      <w:r w:rsidR="00F46338">
        <w:rPr>
          <w:rFonts w:ascii="Times New Roman" w:hAnsi="Times New Roman" w:cs="Times New Roman"/>
          <w:sz w:val="28"/>
          <w:szCs w:val="28"/>
        </w:rPr>
        <w:t>-ч</w:t>
      </w:r>
      <w:r w:rsidRPr="00691C42">
        <w:rPr>
          <w:rFonts w:ascii="Times New Roman" w:hAnsi="Times New Roman" w:cs="Times New Roman"/>
          <w:sz w:val="28"/>
          <w:szCs w:val="28"/>
        </w:rPr>
        <w:t>ивости, способности к сопереживанию, готовности к</w:t>
      </w:r>
      <w:r w:rsidR="00691C42">
        <w:rPr>
          <w:rFonts w:ascii="Times New Roman" w:hAnsi="Times New Roman" w:cs="Times New Roman"/>
          <w:sz w:val="28"/>
          <w:szCs w:val="28"/>
        </w:rPr>
        <w:t xml:space="preserve"> </w:t>
      </w:r>
      <w:r w:rsidRPr="00691C42">
        <w:rPr>
          <w:rFonts w:ascii="Times New Roman" w:hAnsi="Times New Roman" w:cs="Times New Roman"/>
          <w:sz w:val="28"/>
          <w:szCs w:val="28"/>
        </w:rPr>
        <w:t xml:space="preserve">проявлению гуманного отношения в детской деятельности, поведении, </w:t>
      </w:r>
      <w:r w:rsidR="00691C42">
        <w:rPr>
          <w:rFonts w:ascii="Times New Roman" w:hAnsi="Times New Roman" w:cs="Times New Roman"/>
          <w:sz w:val="28"/>
          <w:szCs w:val="28"/>
        </w:rPr>
        <w:t xml:space="preserve"> </w:t>
      </w:r>
      <w:r w:rsidRPr="00691C42">
        <w:rPr>
          <w:rFonts w:ascii="Times New Roman" w:hAnsi="Times New Roman" w:cs="Times New Roman"/>
          <w:sz w:val="28"/>
          <w:szCs w:val="28"/>
        </w:rPr>
        <w:t xml:space="preserve">поступках; </w:t>
      </w:r>
    </w:p>
    <w:p w:rsidR="003827AE" w:rsidRPr="00691C42" w:rsidRDefault="003827AE" w:rsidP="00691C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C42">
        <w:rPr>
          <w:rFonts w:ascii="Times New Roman" w:hAnsi="Times New Roman" w:cs="Times New Roman"/>
          <w:sz w:val="28"/>
          <w:szCs w:val="28"/>
        </w:rPr>
        <w:t xml:space="preserve"> развитие познавательной активности, любознательности, стремления к </w:t>
      </w:r>
      <w:r w:rsidR="00F46338">
        <w:rPr>
          <w:rFonts w:ascii="Times New Roman" w:hAnsi="Times New Roman" w:cs="Times New Roman"/>
          <w:sz w:val="28"/>
          <w:szCs w:val="28"/>
        </w:rPr>
        <w:t>с</w:t>
      </w:r>
      <w:r w:rsidRPr="00691C42">
        <w:rPr>
          <w:rFonts w:ascii="Times New Roman" w:hAnsi="Times New Roman" w:cs="Times New Roman"/>
          <w:sz w:val="28"/>
          <w:szCs w:val="28"/>
        </w:rPr>
        <w:t>амостоя</w:t>
      </w:r>
      <w:r w:rsidR="00F46338">
        <w:rPr>
          <w:rFonts w:ascii="Times New Roman" w:hAnsi="Times New Roman" w:cs="Times New Roman"/>
          <w:sz w:val="28"/>
          <w:szCs w:val="28"/>
        </w:rPr>
        <w:t>-</w:t>
      </w:r>
      <w:r w:rsidRPr="00691C42">
        <w:rPr>
          <w:rFonts w:ascii="Times New Roman" w:hAnsi="Times New Roman" w:cs="Times New Roman"/>
          <w:sz w:val="28"/>
          <w:szCs w:val="28"/>
        </w:rPr>
        <w:t>тельному познанию и размышлению, развитие</w:t>
      </w:r>
      <w:r w:rsidR="00691C42">
        <w:rPr>
          <w:rFonts w:ascii="Times New Roman" w:hAnsi="Times New Roman" w:cs="Times New Roman"/>
          <w:sz w:val="28"/>
          <w:szCs w:val="28"/>
        </w:rPr>
        <w:t xml:space="preserve"> </w:t>
      </w:r>
      <w:r w:rsidRPr="00691C42">
        <w:rPr>
          <w:rFonts w:ascii="Times New Roman" w:hAnsi="Times New Roman" w:cs="Times New Roman"/>
          <w:sz w:val="28"/>
          <w:szCs w:val="28"/>
        </w:rPr>
        <w:t xml:space="preserve">умственных способностей и речи ребенка; </w:t>
      </w:r>
    </w:p>
    <w:p w:rsidR="003827AE" w:rsidRPr="00691C42" w:rsidRDefault="003827AE" w:rsidP="00691C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C42">
        <w:rPr>
          <w:rFonts w:ascii="Times New Roman" w:hAnsi="Times New Roman" w:cs="Times New Roman"/>
          <w:sz w:val="28"/>
          <w:szCs w:val="28"/>
        </w:rPr>
        <w:t xml:space="preserve"> пробуждение творческой активности и воображения ребенка, желания включаться в творческую деятельность; </w:t>
      </w:r>
    </w:p>
    <w:p w:rsidR="00691C42" w:rsidRDefault="003827AE" w:rsidP="00691C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C42">
        <w:rPr>
          <w:rFonts w:ascii="Times New Roman" w:hAnsi="Times New Roman" w:cs="Times New Roman"/>
          <w:sz w:val="28"/>
          <w:szCs w:val="28"/>
        </w:rPr>
        <w:t xml:space="preserve"> органичное вхож</w:t>
      </w:r>
      <w:r w:rsidR="00691C42">
        <w:rPr>
          <w:rFonts w:ascii="Times New Roman" w:hAnsi="Times New Roman" w:cs="Times New Roman"/>
          <w:sz w:val="28"/>
          <w:szCs w:val="28"/>
        </w:rPr>
        <w:t>дение ребенка в современный мир;</w:t>
      </w:r>
      <w:r w:rsidRPr="00691C42">
        <w:rPr>
          <w:rFonts w:ascii="Times New Roman" w:hAnsi="Times New Roman" w:cs="Times New Roman"/>
          <w:sz w:val="28"/>
          <w:szCs w:val="28"/>
        </w:rPr>
        <w:t xml:space="preserve"> </w:t>
      </w:r>
      <w:r w:rsidR="00691C4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827AE" w:rsidRPr="00691C42" w:rsidRDefault="00691C42" w:rsidP="00691C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разнообразное</w:t>
      </w:r>
      <w:r w:rsidR="003827AE" w:rsidRPr="00691C42">
        <w:rPr>
          <w:rFonts w:ascii="Times New Roman" w:hAnsi="Times New Roman" w:cs="Times New Roman"/>
          <w:sz w:val="28"/>
          <w:szCs w:val="28"/>
        </w:rPr>
        <w:t xml:space="preserve"> взаимодействие дошкольников с различными сферами культуры: </w:t>
      </w:r>
    </w:p>
    <w:p w:rsidR="003827AE" w:rsidRPr="00691C42" w:rsidRDefault="003827AE" w:rsidP="00691C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C42">
        <w:rPr>
          <w:rFonts w:ascii="Times New Roman" w:hAnsi="Times New Roman" w:cs="Times New Roman"/>
          <w:sz w:val="28"/>
          <w:szCs w:val="28"/>
        </w:rPr>
        <w:t>с изобразительным искусством и музыкой, детской литературой и родным</w:t>
      </w:r>
      <w:r w:rsidR="00F46338">
        <w:rPr>
          <w:rFonts w:ascii="Times New Roman" w:hAnsi="Times New Roman" w:cs="Times New Roman"/>
          <w:sz w:val="28"/>
          <w:szCs w:val="28"/>
        </w:rPr>
        <w:t xml:space="preserve"> </w:t>
      </w:r>
      <w:r w:rsidRPr="00691C42">
        <w:rPr>
          <w:rFonts w:ascii="Times New Roman" w:hAnsi="Times New Roman" w:cs="Times New Roman"/>
          <w:sz w:val="28"/>
          <w:szCs w:val="28"/>
        </w:rPr>
        <w:t xml:space="preserve">языком, экологией, математикой, игрой; </w:t>
      </w:r>
    </w:p>
    <w:p w:rsidR="003827AE" w:rsidRPr="00691C42" w:rsidRDefault="003827AE" w:rsidP="00691C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C42">
        <w:rPr>
          <w:rFonts w:ascii="Times New Roman" w:hAnsi="Times New Roman" w:cs="Times New Roman"/>
          <w:sz w:val="28"/>
          <w:szCs w:val="28"/>
        </w:rPr>
        <w:t xml:space="preserve"> приобщение ребенка к культуре своей страны и воспитание</w:t>
      </w:r>
      <w:r w:rsidR="00691C42">
        <w:rPr>
          <w:rFonts w:ascii="Times New Roman" w:hAnsi="Times New Roman" w:cs="Times New Roman"/>
          <w:sz w:val="28"/>
          <w:szCs w:val="28"/>
        </w:rPr>
        <w:t xml:space="preserve"> </w:t>
      </w:r>
      <w:r w:rsidRPr="00691C42">
        <w:rPr>
          <w:rFonts w:ascii="Times New Roman" w:hAnsi="Times New Roman" w:cs="Times New Roman"/>
          <w:sz w:val="28"/>
          <w:szCs w:val="28"/>
        </w:rPr>
        <w:t xml:space="preserve">уважения к другим народам и культурам; </w:t>
      </w:r>
    </w:p>
    <w:p w:rsidR="003827AE" w:rsidRPr="00691C42" w:rsidRDefault="003827AE" w:rsidP="00691C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C42">
        <w:rPr>
          <w:rFonts w:ascii="Times New Roman" w:hAnsi="Times New Roman" w:cs="Times New Roman"/>
          <w:sz w:val="28"/>
          <w:szCs w:val="28"/>
        </w:rPr>
        <w:lastRenderedPageBreak/>
        <w:t xml:space="preserve"> приобщение ребенка к красоте, добру, ненасилию, ибо важно, чтобы дошкольный возраст стал временем, когда у ребенка пробуждается</w:t>
      </w:r>
      <w:r w:rsidR="00691C42">
        <w:rPr>
          <w:rFonts w:ascii="Times New Roman" w:hAnsi="Times New Roman" w:cs="Times New Roman"/>
          <w:sz w:val="28"/>
          <w:szCs w:val="28"/>
        </w:rPr>
        <w:t xml:space="preserve"> </w:t>
      </w:r>
      <w:r w:rsidRPr="00691C42">
        <w:rPr>
          <w:rFonts w:ascii="Times New Roman" w:hAnsi="Times New Roman" w:cs="Times New Roman"/>
          <w:sz w:val="28"/>
          <w:szCs w:val="28"/>
        </w:rPr>
        <w:t xml:space="preserve">чувство своей сопричастности к миру, желание совершать добрые поступки. </w:t>
      </w:r>
    </w:p>
    <w:p w:rsidR="003827AE" w:rsidRPr="00691C42" w:rsidRDefault="003827AE" w:rsidP="00691C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C42">
        <w:rPr>
          <w:rFonts w:ascii="Times New Roman" w:hAnsi="Times New Roman" w:cs="Times New Roman"/>
          <w:sz w:val="28"/>
          <w:szCs w:val="28"/>
        </w:rPr>
        <w:t>Реализация цели осуществляется в процессе разнообразных видов</w:t>
      </w:r>
      <w:r w:rsidR="00691C42">
        <w:rPr>
          <w:rFonts w:ascii="Times New Roman" w:hAnsi="Times New Roman" w:cs="Times New Roman"/>
          <w:sz w:val="28"/>
          <w:szCs w:val="28"/>
        </w:rPr>
        <w:t xml:space="preserve"> </w:t>
      </w:r>
      <w:r w:rsidRPr="00691C42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3827AE" w:rsidRPr="00691C42" w:rsidRDefault="003827AE" w:rsidP="00691C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C42">
        <w:rPr>
          <w:rFonts w:ascii="Times New Roman" w:hAnsi="Times New Roman" w:cs="Times New Roman"/>
          <w:sz w:val="28"/>
          <w:szCs w:val="28"/>
        </w:rPr>
        <w:t>Таким образом, решение программных задач осуществляется в</w:t>
      </w:r>
      <w:r w:rsidR="00691C42">
        <w:rPr>
          <w:rFonts w:ascii="Times New Roman" w:hAnsi="Times New Roman" w:cs="Times New Roman"/>
          <w:sz w:val="28"/>
          <w:szCs w:val="28"/>
        </w:rPr>
        <w:t xml:space="preserve"> </w:t>
      </w:r>
      <w:r w:rsidRPr="00691C42">
        <w:rPr>
          <w:rFonts w:ascii="Times New Roman" w:hAnsi="Times New Roman" w:cs="Times New Roman"/>
          <w:sz w:val="28"/>
          <w:szCs w:val="28"/>
        </w:rPr>
        <w:t>совместной деятель</w:t>
      </w:r>
      <w:r w:rsidR="00F46338">
        <w:rPr>
          <w:rFonts w:ascii="Times New Roman" w:hAnsi="Times New Roman" w:cs="Times New Roman"/>
          <w:sz w:val="28"/>
          <w:szCs w:val="28"/>
        </w:rPr>
        <w:t>-</w:t>
      </w:r>
      <w:r w:rsidRPr="00691C42">
        <w:rPr>
          <w:rFonts w:ascii="Times New Roman" w:hAnsi="Times New Roman" w:cs="Times New Roman"/>
          <w:sz w:val="28"/>
          <w:szCs w:val="28"/>
        </w:rPr>
        <w:t>ности взрослых и детей и самостоятельной деятельности</w:t>
      </w:r>
      <w:r w:rsidR="00691C42">
        <w:rPr>
          <w:rFonts w:ascii="Times New Roman" w:hAnsi="Times New Roman" w:cs="Times New Roman"/>
          <w:sz w:val="28"/>
          <w:szCs w:val="28"/>
        </w:rPr>
        <w:t xml:space="preserve"> </w:t>
      </w:r>
      <w:r w:rsidRPr="00691C42">
        <w:rPr>
          <w:rFonts w:ascii="Times New Roman" w:hAnsi="Times New Roman" w:cs="Times New Roman"/>
          <w:sz w:val="28"/>
          <w:szCs w:val="28"/>
        </w:rPr>
        <w:t>детей не только в рамках непосредственно образовательной деятельности, но</w:t>
      </w:r>
      <w:r w:rsidR="00691C42">
        <w:rPr>
          <w:rFonts w:ascii="Times New Roman" w:hAnsi="Times New Roman" w:cs="Times New Roman"/>
          <w:sz w:val="28"/>
          <w:szCs w:val="28"/>
        </w:rPr>
        <w:t xml:space="preserve"> </w:t>
      </w:r>
      <w:r w:rsidRPr="00691C42">
        <w:rPr>
          <w:rFonts w:ascii="Times New Roman" w:hAnsi="Times New Roman" w:cs="Times New Roman"/>
          <w:sz w:val="28"/>
          <w:szCs w:val="28"/>
        </w:rPr>
        <w:t>и при проведении режимных моментов в соответствии со спецификой</w:t>
      </w:r>
      <w:r w:rsidR="00691C42">
        <w:rPr>
          <w:rFonts w:ascii="Times New Roman" w:hAnsi="Times New Roman" w:cs="Times New Roman"/>
          <w:sz w:val="28"/>
          <w:szCs w:val="28"/>
        </w:rPr>
        <w:t xml:space="preserve"> </w:t>
      </w:r>
      <w:r w:rsidRPr="00691C42">
        <w:rPr>
          <w:rFonts w:ascii="Times New Roman" w:hAnsi="Times New Roman" w:cs="Times New Roman"/>
          <w:sz w:val="28"/>
          <w:szCs w:val="28"/>
        </w:rPr>
        <w:t xml:space="preserve">дошкольного образования. </w:t>
      </w:r>
    </w:p>
    <w:p w:rsidR="003827AE" w:rsidRPr="00691C42" w:rsidRDefault="003827AE" w:rsidP="00691C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C42">
        <w:rPr>
          <w:rFonts w:ascii="Times New Roman" w:hAnsi="Times New Roman" w:cs="Times New Roman"/>
          <w:sz w:val="28"/>
          <w:szCs w:val="28"/>
        </w:rPr>
        <w:t>Содержание рабочей программы включает интеграцию</w:t>
      </w:r>
      <w:r w:rsidR="00691C42">
        <w:rPr>
          <w:rFonts w:ascii="Times New Roman" w:hAnsi="Times New Roman" w:cs="Times New Roman"/>
          <w:sz w:val="28"/>
          <w:szCs w:val="28"/>
        </w:rPr>
        <w:t xml:space="preserve"> </w:t>
      </w:r>
      <w:r w:rsidRPr="00691C42">
        <w:rPr>
          <w:rFonts w:ascii="Times New Roman" w:hAnsi="Times New Roman" w:cs="Times New Roman"/>
          <w:sz w:val="28"/>
          <w:szCs w:val="28"/>
        </w:rPr>
        <w:t>образовательных областей, которые обеспечивают разностороннее развитие</w:t>
      </w:r>
      <w:r w:rsidR="00691C42">
        <w:rPr>
          <w:rFonts w:ascii="Times New Roman" w:hAnsi="Times New Roman" w:cs="Times New Roman"/>
          <w:sz w:val="28"/>
          <w:szCs w:val="28"/>
        </w:rPr>
        <w:t xml:space="preserve"> </w:t>
      </w:r>
      <w:r w:rsidRPr="00691C42">
        <w:rPr>
          <w:rFonts w:ascii="Times New Roman" w:hAnsi="Times New Roman" w:cs="Times New Roman"/>
          <w:sz w:val="28"/>
          <w:szCs w:val="28"/>
        </w:rPr>
        <w:t>детей с учетом их возрастных и индивидуальных особенностей по пяти</w:t>
      </w:r>
      <w:r w:rsidR="00691C42">
        <w:rPr>
          <w:rFonts w:ascii="Times New Roman" w:hAnsi="Times New Roman" w:cs="Times New Roman"/>
          <w:sz w:val="28"/>
          <w:szCs w:val="28"/>
        </w:rPr>
        <w:t xml:space="preserve"> </w:t>
      </w:r>
      <w:r w:rsidRPr="00691C42">
        <w:rPr>
          <w:rFonts w:ascii="Times New Roman" w:hAnsi="Times New Roman" w:cs="Times New Roman"/>
          <w:sz w:val="28"/>
          <w:szCs w:val="28"/>
        </w:rPr>
        <w:t xml:space="preserve">образовательным областям: социально – коммуникативное развитие, </w:t>
      </w:r>
      <w:r w:rsidR="00691C42">
        <w:rPr>
          <w:rFonts w:ascii="Times New Roman" w:hAnsi="Times New Roman" w:cs="Times New Roman"/>
          <w:sz w:val="28"/>
          <w:szCs w:val="28"/>
        </w:rPr>
        <w:t xml:space="preserve"> </w:t>
      </w:r>
      <w:r w:rsidRPr="00691C42"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 художественно – эстетическое и</w:t>
      </w:r>
      <w:r w:rsidR="00691C42">
        <w:rPr>
          <w:rFonts w:ascii="Times New Roman" w:hAnsi="Times New Roman" w:cs="Times New Roman"/>
          <w:sz w:val="28"/>
          <w:szCs w:val="28"/>
        </w:rPr>
        <w:t xml:space="preserve"> </w:t>
      </w:r>
      <w:r w:rsidRPr="00691C42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691C42" w:rsidRDefault="00691C42" w:rsidP="005C7F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F67">
        <w:rPr>
          <w:rFonts w:ascii="Times New Roman" w:hAnsi="Times New Roman" w:cs="Times New Roman"/>
          <w:b/>
          <w:sz w:val="28"/>
          <w:szCs w:val="28"/>
        </w:rPr>
        <w:t>1.2. Возрастные и индивидуальные особенности контингента детей</w:t>
      </w:r>
    </w:p>
    <w:p w:rsidR="00E31D1F" w:rsidRDefault="00E31D1F" w:rsidP="000778F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игровой деятельности детей среднего дошкольного возраста появля</w:t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ются</w:t>
      </w:r>
      <w:r w:rsidRPr="00E31D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31D1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ролевые взаимодействия.</w:t>
      </w:r>
      <w:r w:rsidRPr="00E31D1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указывают на то, что дошкольники на</w:t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чинают отделять себя от принятой роли. В процессе игры роли могут ме</w:t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няться. Игровые действия начинают выполняться не ради них самих, а ради смысла игры.</w:t>
      </w:r>
      <w:r w:rsidRPr="00E31D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31D1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Происходит разделение игровых и реальных взаимодействий детей.</w:t>
      </w:r>
      <w:r w:rsidRPr="00E31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Значительное развитие получает изобразительная деятельность. Рису</w:t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нок становится предметным и детализированным. Графическое изображе</w:t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ние человека характеризуется наличием туловища, глаз, рта, носа, волос, иногда одежды и ее деталей.</w:t>
      </w:r>
      <w:r w:rsidRPr="00E31D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31D1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Совершенствуется техническая сторона изоб</w:t>
      </w:r>
      <w:r w:rsidRPr="00E31D1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softHyphen/>
        <w:t>разительной деятельности.</w:t>
      </w:r>
      <w:r w:rsidRPr="00E31D1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могут рисовать основные геометрические фигуры, вырезать ножницами, наклеивать изображения на бумагу и т. д.</w:t>
      </w:r>
      <w:r w:rsidRPr="00E31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</w:t>
      </w:r>
      <w:r w:rsidRPr="00E31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D1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E31D1F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Двигательная сфера ребенка характеризуется позитивными изменения</w:t>
      </w:r>
      <w:r w:rsidRPr="00E31D1F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softHyphen/>
        <w:t>ми мелкой и крупной моторики.</w:t>
      </w:r>
      <w:r w:rsidRPr="00E31D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Развиваются ловкость, координация дви</w:t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жений. Дети в этом возрасте лучше, чем младшие дошкольники, удержива</w:t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ют равновесие, перешагивают через небольшие преграды. Усложняются игры с мячом.</w:t>
      </w:r>
      <w:r w:rsidRPr="00E31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 концу среднего дошкольного возраста восприятие становится более развитым. Дети оказываются способными назвать форму, на которую похож тот или иной предмет. Они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  <w:r w:rsidRPr="00E31D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31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Возрастает объем памяти. Дети запоминают до 7-8 названий предметов. Начинает</w:t>
      </w:r>
      <w:r w:rsidRPr="00E31D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31D1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складываться произвольное запомина</w:t>
      </w:r>
      <w:r w:rsidRPr="00E31D1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softHyphen/>
        <w:t>ние</w:t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дети способны принять задачу на запоминание, помнят поручения взрослых, могут выучить небольшое стихотворение и т. д.</w:t>
      </w:r>
      <w:r w:rsidRPr="00E31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D1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E31D1F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Начинает развиваться образное мышление.</w:t>
      </w:r>
      <w:r w:rsidRPr="00E31D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оказываются способ</w:t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ными использовать простые схематизированные изображения для решения несложных задач. Они могут строить по схеме, решать лабиринтные зада</w:t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чи. Развивается предвосхищение. На основе пространственного располо</w:t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жения объектов дети могут сказать, что произойдет в результате их взаимо</w:t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действия. Однако при этом им трудно встать на позицию другого наблюдателя и во внутреннем плане совершить мысленное преобразование образа. Для детей этого возраста особенно характерны известные феноме</w:t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 Ж. Пиаже: сохранение количества, объема и величины. Например, если ребенку предъявить три черных кружка из бумаги и семь белых кружков из бумаги и спросить: «Каких кружков больше — черных или белых?», боль</w:t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шинство ответят, что белых больше. Но если спросить: «Каких больше — белых или бумажных?», ответ будет таким же — больше белых.</w:t>
      </w:r>
      <w:r w:rsidRPr="00E31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D1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E31D1F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Продолжает развиваться воображение.</w:t>
      </w:r>
      <w:r w:rsidRPr="00E31D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Формируются такие его особен</w:t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ности, как</w:t>
      </w:r>
      <w:r w:rsidRPr="00E31D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31D1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оригинальность и произвольность.</w:t>
      </w:r>
      <w:r w:rsidRPr="00E31D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могут самостоятельно придумать небольшую сказку на заданную тему.</w:t>
      </w:r>
      <w:r w:rsidRPr="00E31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вать в памяти при выполнении каких-либо действий несложное условие.</w:t>
      </w:r>
      <w:r w:rsidRPr="00E31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среднем дошкольном возрасте улучшается произношение звуков и дикция.</w:t>
      </w:r>
      <w:r w:rsidRPr="00E31D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31D1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E31D1F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Речь становится предметом активности детей.</w:t>
      </w:r>
      <w:r w:rsidRPr="00E31D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удачно ими</w:t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тируют голоса животных, интонационно выделяют речь тех или иных пер</w:t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сонажей. Интерес вызывают ритмическая структура речи, рифмы. Развива</w:t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ется грамматическая сторона речи. Дети </w:t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занимаются словотворчеством на основе грамматических правил. Речь детей при взаимодействии друг с дру</w:t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гом носит ситуативный характер, а при общении со взрослым становится внеситуативной.</w:t>
      </w:r>
      <w:r w:rsidRPr="00E31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D1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E31D1F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Изменяется содержание общения ребенка и взрослого.</w:t>
      </w:r>
      <w:r w:rsidRPr="00E31D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выходит за пределы конкретной ситуации, в которой оказывается ребенок. Ведущим становится</w:t>
      </w:r>
      <w:r w:rsidRPr="00E31D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31D1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познавательный мотив.</w:t>
      </w:r>
      <w:r w:rsidRPr="00E31D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Информация, которую ребенок получа</w:t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 в процессе общения, может быть сложной и трудной для понимания, но она вызывает интерес.</w:t>
      </w:r>
      <w:r w:rsidRPr="00E31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</w:t>
      </w:r>
      <w:r w:rsidRPr="00E31D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31D1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Повышенная обидчивость пред</w:t>
      </w:r>
      <w:r w:rsidRPr="00E31D1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softHyphen/>
        <w:t>ставляет собой возрастной феномен</w:t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31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Взаимоотношения со сверстниками характеризуются избирательностью, которая выражается в предпочтении одних детей другим. Появляются посто</w:t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янные партнеры по играм.</w:t>
      </w:r>
      <w:r w:rsidRPr="00E31D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31D1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группах начинают выделяться лидеры.</w:t>
      </w:r>
      <w:r w:rsidRPr="00E31D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Появля</w:t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ются конкурентность, соревновательность. Последняя важна для сравнения себя с другим, что ведет к развитию образа Я ребенка, его детализации.</w:t>
      </w:r>
      <w:r w:rsidRPr="00E31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D1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E31D1F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Основные достижения возраста связаны:</w:t>
      </w:r>
      <w:r w:rsidRPr="00E31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развитием игровой дея</w:t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тельности;</w:t>
      </w:r>
      <w:r w:rsidRPr="00E31D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31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появлением ролевых и реальных взаимодействий;</w:t>
      </w:r>
      <w:r w:rsidRPr="00E31D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31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развити</w:t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ем изобразительной деятельности;</w:t>
      </w:r>
      <w:r w:rsidRPr="00E31D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31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конструированием по замыслу, пла</w:t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нированием; совершенствованием восприятия, развитием образного мышления и воображения, эгоцентричностью познавательной позиции;</w:t>
      </w:r>
      <w:r w:rsidRPr="00E31D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31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развитием памяти, внимания, речи, познавательной мотивации, совер</w:t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шенствования восприятия;</w:t>
      </w:r>
      <w:r w:rsidRPr="00E31D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31D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формированием потребности в уважении со стороны взрослого, появлением обидчивости, конкурентности, соревновательности со сверстниками, дальнейшим развитием образа Я ребенка, его детализацией.</w:t>
      </w:r>
    </w:p>
    <w:p w:rsidR="000778FD" w:rsidRPr="00482894" w:rsidRDefault="000778FD" w:rsidP="00E31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65EE" w:rsidRPr="00482894" w:rsidRDefault="000665EE" w:rsidP="00E31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65EE" w:rsidRPr="00482894" w:rsidRDefault="000665EE" w:rsidP="00E31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65EE" w:rsidRPr="00482894" w:rsidRDefault="000665EE" w:rsidP="00E31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65EE" w:rsidRPr="000665EE" w:rsidRDefault="00591B6A" w:rsidP="000665EE">
      <w:pPr>
        <w:pStyle w:val="23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1.3 </w:t>
      </w:r>
      <w:r w:rsidR="000665EE" w:rsidRPr="000665EE">
        <w:rPr>
          <w:rFonts w:ascii="Times New Roman" w:hAnsi="Times New Roman" w:cs="Times New Roman"/>
          <w:color w:val="auto"/>
          <w:sz w:val="32"/>
          <w:szCs w:val="32"/>
        </w:rPr>
        <w:t>Промежуточные и итоговые результаты освоения программы</w:t>
      </w:r>
    </w:p>
    <w:p w:rsidR="000665EE" w:rsidRPr="000665EE" w:rsidRDefault="000665EE" w:rsidP="000665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факторов, определяющих мотивированную деятельность взрослых (родителей и педагогов), направленную на развитие ребенка, являются нормы целевого характера, определяющие ожидания в сфере развития ребенка. При этом, ребенок должен рассматриваться не как «объект» наблюдения, а как развивающаяся личность, на развитие которой может благотворно повлиять взрослый  в соответствии с сознательно поставленными целями. Таким образом, предпосылки гуманистического подхода должны быть заложены изначально - через обобщенный образ личности ребенка, задаваемый адекватной системой норм развития. Сбор информации, оценку развития ребенка, и проектирование образовательного процесса на основании полученных выводов должны проводить педагоги при участии родителей посредством наблюдения за ребенком в естественных ситуациях. Таким образом, сама деятельность детей в заданных образовательных условиях должна давать педагогу и родителям возможность непосредственно, через обычное наблюдение получать представление об их развитии в отношении к психолого-педагогической нормативной картине. При этом, наблюдаемые и фиксируемые тем, или иным образом функциональные приобретения ребенка не должны рассматриваться как самоцель, а лишь как средство развития его самоопределяющейся в человеческой культуре и социуме личности.  </w:t>
      </w:r>
    </w:p>
    <w:p w:rsidR="000665EE" w:rsidRPr="000665EE" w:rsidRDefault="000665EE" w:rsidP="000665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выделения сторон (сфер) инициативы послужили мотивационно-содержательные характеристики деятельности, т.е. собственно предметно-содержательная направленность активности ребенка.</w:t>
      </w:r>
    </w:p>
    <w:p w:rsidR="000665EE" w:rsidRPr="000665EE" w:rsidRDefault="000665EE" w:rsidP="000665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EE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этим сторонам (сферам) инициативы были отнесены следующие:</w:t>
      </w:r>
    </w:p>
    <w:p w:rsidR="000665EE" w:rsidRPr="000665EE" w:rsidRDefault="000665EE" w:rsidP="000665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E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066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творческая инициатива (включенность в сюжетную игру как основную творческую деятельность ребенка, где развиваются воображение, образное мышление) (Таблица 1);</w:t>
      </w:r>
    </w:p>
    <w:p w:rsidR="000665EE" w:rsidRPr="000665EE" w:rsidRDefault="000665EE" w:rsidP="000665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E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066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инициатива как целеполагание и волевое усилие (включенность в разные виды продуктивной деятельности – рисование, лепку, конструирование, требующие усилий по преодолению "сопротивления" материала, где развиваются произвольность, планирующая функция речи) (Таблица 2);</w:t>
      </w:r>
    </w:p>
    <w:p w:rsidR="000665EE" w:rsidRPr="000665EE" w:rsidRDefault="000665EE" w:rsidP="000665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Pr="00066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коммуникативная инициатива (включенность ребенка во взаимодействие со сверстниками, где развиваются эмпатия, коммуникативная функция речи) (Таблица 3);</w:t>
      </w:r>
    </w:p>
    <w:p w:rsidR="000665EE" w:rsidRDefault="000665EE" w:rsidP="000665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EE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066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познавательная инициатива – любознательность 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 следственные и родо-видовые отношения) (Таблица 4).</w:t>
      </w:r>
    </w:p>
    <w:p w:rsidR="000665EE" w:rsidRPr="00CB6F19" w:rsidRDefault="000665EE" w:rsidP="000665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Творческая инициатива</w:t>
      </w:r>
    </w:p>
    <w:p w:rsidR="00CB6F19" w:rsidRPr="00CB6F19" w:rsidRDefault="00CB6F19" w:rsidP="00CB6F1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первоначальный замысел ("Хочу играть в больницу", "Я -шофер" и т.п.); активно ищет или видоизменяет имеющуюся игровую обстановку; принимает и обозначает в речи игровые роли; развертывает отдельные сюжетные эпизоды (в рамках привычных последовательностей событий), активно • используя не только условные действия, но и ролевую речь, </w:t>
      </w:r>
      <w:r w:rsidRPr="00CB6F1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разнообразя ролевые </w:t>
      </w:r>
      <w:r w:rsidRPr="00CB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диалоги от раза к разу; в процессе игры может переходить от одного отдельного сюжетного эпизода к другому (от одной роли к другой), не заботясь об их связности. </w:t>
      </w:r>
    </w:p>
    <w:p w:rsidR="00CB6F19" w:rsidRPr="00CB6F19" w:rsidRDefault="00CB6F19" w:rsidP="00CB6F1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признаки</w:t>
      </w:r>
    </w:p>
    <w:p w:rsidR="00CB6F19" w:rsidRPr="00CB6F19" w:rsidRDefault="00CB6F19" w:rsidP="00CB6F1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1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первоначальный замысел, легко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F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меняющийся в процессе игры; принимает разнообразные роли; при развертывании отдельных сюжетных эпизодов подкрепляет</w:t>
      </w:r>
    </w:p>
    <w:p w:rsidR="000665EE" w:rsidRPr="00CB6F19" w:rsidRDefault="00CB6F19" w:rsidP="00CB6F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действия ролевой речью(вариативные диалоги с игрушками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B6F1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сверстниками).</w:t>
      </w:r>
    </w:p>
    <w:p w:rsidR="00CB6F19" w:rsidRPr="00CB6F19" w:rsidRDefault="00CB6F19" w:rsidP="00CB6F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6F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Инициатива как целеполагание и волевое усилие</w:t>
      </w:r>
    </w:p>
    <w:p w:rsidR="00CB6F19" w:rsidRPr="00CB6F19" w:rsidRDefault="00CB6F19" w:rsidP="00CB6F1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Обнаруживает конкретное намерение-цель ("Хочу нарисовать домик... .построить домик..., слепить домик") - работает над ограниченным материалом, его трансформациями; результат фиксируется, но удовлетворяет любой (в процессе работы цель может изменяться, в зависимости от того, что полу-чается).</w:t>
      </w:r>
    </w:p>
    <w:p w:rsidR="00CB6F19" w:rsidRPr="00CB6F19" w:rsidRDefault="00CB6F19" w:rsidP="00CB6F1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признаки.</w:t>
      </w:r>
    </w:p>
    <w:p w:rsidR="000665EE" w:rsidRPr="00CB6F19" w:rsidRDefault="00CB6F19" w:rsidP="00CB6F1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F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Формулирует конкретную цель ("Нарисую домик"); в процессе работы может менять цель, но фиксирует конечный результат ("Получилась машина").</w:t>
      </w:r>
    </w:p>
    <w:p w:rsidR="00CB6F19" w:rsidRPr="00CB6F19" w:rsidRDefault="00CB6F19" w:rsidP="00CB6F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6F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Коммуникативная инициатива</w:t>
      </w:r>
    </w:p>
    <w:p w:rsidR="00CB6F19" w:rsidRPr="00CB6F19" w:rsidRDefault="00CB6F19" w:rsidP="00CB6F1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Намеренно привлекает определенного сверстника к совместной деятельности с опорой на предмет и одновременным кратким словесным пояснением замысла, цели </w:t>
      </w:r>
      <w:r w:rsidRPr="00CB6F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("Давай играть, делать..."); ведет парное взаимодействие в игре, используя речевое пошаговое предложение - побуждение партнера к конкретным действиям ("Ты говори...", "Ты делай..."), поддерживает диалог в конкретной деятельности; может найти аналогичный или дополняющий игровой предмет, материал, роль, не вступая в конфликт со сверстником.</w:t>
      </w:r>
    </w:p>
    <w:p w:rsidR="00CB6F19" w:rsidRPr="00CB6F19" w:rsidRDefault="00CB6F19" w:rsidP="00CB6F1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признаки </w:t>
      </w:r>
    </w:p>
    <w:p w:rsidR="000665EE" w:rsidRPr="00CB6F19" w:rsidRDefault="00CB6F19" w:rsidP="00CB6F1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F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Инициирует парное взаимодействие со . сверстником через краткое речевое предложение-побуждение ("Давай играть, делать..."); начинает проявлять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бирательность в выборе партнера.</w:t>
      </w:r>
    </w:p>
    <w:p w:rsidR="000665EE" w:rsidRPr="00CB6F19" w:rsidRDefault="00CB6F19" w:rsidP="00CB6F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6F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Познавательная инициатива</w:t>
      </w:r>
    </w:p>
    <w:p w:rsidR="00CB6F19" w:rsidRPr="00CB6F19" w:rsidRDefault="00CB6F19" w:rsidP="00CB6F1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Предвосхищает или сопровождает вопросами практическое исследование новых предметов (Что это? Для чего?); обнаруживает осознанное намерение узнать что-то относительно конкретных вещей и явлений (Как это получается? Как бы это сделать? Почему это так?); высказывает простые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редположения о связи действия и </w:t>
      </w:r>
      <w:r w:rsidRPr="00CB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возможного эффекта при исследовании новых предметов, стремится достичь определенного эффекта ("Если сделать так..., или так..."), не ограничиваясь простым манипулированием; встраивает свои новые представления в сюжеты игры, темы рисования, </w:t>
      </w:r>
    </w:p>
    <w:p w:rsidR="00CB6F19" w:rsidRPr="00CB6F19" w:rsidRDefault="00CB6F19" w:rsidP="00CB6F19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признаки</w:t>
      </w:r>
    </w:p>
    <w:p w:rsidR="00591B6A" w:rsidRDefault="00591B6A" w:rsidP="00591B6A">
      <w:pPr>
        <w:framePr w:w="10409" w:h="1900" w:hRule="exact" w:hSpace="180" w:wrap="around" w:vAnchor="text" w:hAnchor="page" w:x="628" w:y="149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Задает вопросы относительно конкретных вещей и явлений (что? как? зачем?); высказывает   простые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F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F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F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вариативные 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отношению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F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исследуемому объекту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конструирования </w:t>
      </w:r>
      <w:r w:rsidRPr="00CB6F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F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добиваясь нужного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результата.</w:t>
      </w:r>
    </w:p>
    <w:p w:rsidR="00591B6A" w:rsidRPr="00CB6F19" w:rsidRDefault="00591B6A" w:rsidP="00591B6A">
      <w:pPr>
        <w:framePr w:w="10409" w:h="1900" w:hRule="exact" w:hSpace="180" w:wrap="around" w:vAnchor="text" w:hAnchor="page" w:x="628" w:y="149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EE" w:rsidRPr="000665EE" w:rsidRDefault="000665EE" w:rsidP="00591B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665EE" w:rsidRPr="000665EE" w:rsidRDefault="000665EE" w:rsidP="00591B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665EE" w:rsidRPr="000665EE" w:rsidRDefault="000665EE" w:rsidP="000665E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665EE" w:rsidRPr="000665EE" w:rsidRDefault="000665EE" w:rsidP="000665E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665EE" w:rsidRPr="000665EE" w:rsidRDefault="000665EE" w:rsidP="000665E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665EE" w:rsidRPr="000665EE" w:rsidRDefault="000665EE" w:rsidP="000665E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665EE" w:rsidRPr="000665EE" w:rsidRDefault="000665EE" w:rsidP="000665E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665EE" w:rsidRPr="000665EE" w:rsidRDefault="000665EE" w:rsidP="000665E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665EE" w:rsidRPr="000665EE" w:rsidRDefault="000665EE" w:rsidP="00591B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8FD" w:rsidRPr="000665EE" w:rsidRDefault="000778FD" w:rsidP="00591B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7ABD" w:rsidRPr="00347ABD" w:rsidRDefault="00591B6A" w:rsidP="00347A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1.4</w:t>
      </w:r>
      <w:r w:rsidR="00347ABD" w:rsidRPr="000665EE">
        <w:rPr>
          <w:rFonts w:ascii="Times New Roman" w:hAnsi="Times New Roman" w:cs="Times New Roman"/>
          <w:b/>
          <w:sz w:val="28"/>
          <w:szCs w:val="28"/>
        </w:rPr>
        <w:t xml:space="preserve">. Планируемые результаты </w:t>
      </w:r>
      <w:r w:rsidR="008816FF" w:rsidRPr="000665EE">
        <w:rPr>
          <w:rFonts w:ascii="Times New Roman" w:hAnsi="Times New Roman" w:cs="Times New Roman"/>
          <w:b/>
          <w:bCs/>
          <w:sz w:val="28"/>
          <w:szCs w:val="28"/>
        </w:rPr>
        <w:t>как целевые ориентиры</w:t>
      </w:r>
      <w:r w:rsidR="008816FF" w:rsidRPr="000665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ABD" w:rsidRPr="000665EE">
        <w:rPr>
          <w:rFonts w:ascii="Times New Roman" w:hAnsi="Times New Roman" w:cs="Times New Roman"/>
          <w:b/>
          <w:sz w:val="28"/>
          <w:szCs w:val="28"/>
        </w:rPr>
        <w:t>освоения</w:t>
      </w:r>
      <w:r w:rsidR="00347ABD" w:rsidRPr="00347AB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Планируемые результаты освоения детьми программы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образования включает целевые ориентиры возможных достижений детей», что соответствует требованиям Федеральных Государственных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дошкольного образования (приказ № 1155 от 17 октября 2013 г. Министерства образования и науки РФ).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 Ребенок проявляет самостоятельность в разнообразных 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деятельности, стремится к проявлению творческой инициативы.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самостоятельно поставить цель, обдумать путь к ее достижению, осуществить замысел и оценить полученный результат с позиции цели.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 Понимает эмоциональные состояния взрослых и других детей, выраженные в мимике, пантомимике, действиях, интонации речи, проявляет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готовность помочь, сочувствие. Способен находить общие черты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настроении людей, музыки, природы, картины, скульптурного изображения.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Высказывает свое мнение о причинах того или иного эмоционального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состояния людей, понимает некоторые образные средства,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используются для передачи настроения в изобразительном искусстве, музыке, в художественной литературе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7ABD">
        <w:rPr>
          <w:rFonts w:ascii="Times New Roman" w:hAnsi="Times New Roman" w:cs="Times New Roman"/>
          <w:sz w:val="28"/>
          <w:szCs w:val="28"/>
        </w:rPr>
        <w:t xml:space="preserve"> Дети могут самостоятельно или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небольшой помощью воспитателя объединяться для совместной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деятельности, определять общий замысел, распределять роли, согласовывать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действия, оценивать полученный результат и характер взаимоотношений.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Ребенок стремится регулировать свою активность: соблюдать очередность, учитывать права других людей. Проявляет инициативу в общении </w:t>
      </w:r>
      <w:r w:rsidR="00F46338">
        <w:rPr>
          <w:rFonts w:ascii="Times New Roman" w:hAnsi="Times New Roman" w:cs="Times New Roman"/>
          <w:sz w:val="28"/>
          <w:szCs w:val="28"/>
        </w:rPr>
        <w:t>–</w:t>
      </w:r>
      <w:r w:rsidRPr="00347ABD">
        <w:rPr>
          <w:rFonts w:ascii="Times New Roman" w:hAnsi="Times New Roman" w:cs="Times New Roman"/>
          <w:sz w:val="28"/>
          <w:szCs w:val="28"/>
        </w:rPr>
        <w:t xml:space="preserve"> делится</w:t>
      </w:r>
      <w:r w:rsidR="00F4633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впечатлениями со сверстниками, задает вопросы, привлекает к общению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других детей. Может предва</w:t>
      </w:r>
      <w:r w:rsidR="00F46338">
        <w:rPr>
          <w:rFonts w:ascii="Times New Roman" w:hAnsi="Times New Roman" w:cs="Times New Roman"/>
          <w:sz w:val="28"/>
          <w:szCs w:val="28"/>
        </w:rPr>
        <w:t>-</w:t>
      </w:r>
      <w:r w:rsidRPr="00347ABD">
        <w:rPr>
          <w:rFonts w:ascii="Times New Roman" w:hAnsi="Times New Roman" w:cs="Times New Roman"/>
          <w:sz w:val="28"/>
          <w:szCs w:val="28"/>
        </w:rPr>
        <w:t>рительно обозначить тему игры, заинтересован</w:t>
      </w:r>
      <w:r>
        <w:rPr>
          <w:rFonts w:ascii="Times New Roman" w:hAnsi="Times New Roman" w:cs="Times New Roman"/>
          <w:sz w:val="28"/>
          <w:szCs w:val="28"/>
        </w:rPr>
        <w:t xml:space="preserve"> совместной игрой.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 Согласовывает в игровой деятельности свои интересы и интересы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партнеров, умеет объяснить замыслы, адресовать обращение партнеру. Проявляет интерес к игровому экспериментированию, к развивающим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познавательным играм; в играх с готовым содержанием и 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действуют в точном соответствии с игровой задачей и правилами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7ABD">
        <w:rPr>
          <w:rFonts w:ascii="Times New Roman" w:hAnsi="Times New Roman" w:cs="Times New Roman"/>
          <w:sz w:val="28"/>
          <w:szCs w:val="28"/>
        </w:rPr>
        <w:t xml:space="preserve"> Имеет</w:t>
      </w:r>
      <w:r>
        <w:rPr>
          <w:rFonts w:ascii="Times New Roman" w:hAnsi="Times New Roman" w:cs="Times New Roman"/>
          <w:sz w:val="28"/>
          <w:szCs w:val="28"/>
        </w:rPr>
        <w:t xml:space="preserve"> богатый словарный запас.</w:t>
      </w:r>
      <w:r w:rsidRPr="00347ABD">
        <w:rPr>
          <w:rFonts w:ascii="Times New Roman" w:hAnsi="Times New Roman" w:cs="Times New Roman"/>
          <w:sz w:val="28"/>
          <w:szCs w:val="28"/>
        </w:rPr>
        <w:t xml:space="preserve">Речь чистая, грамматически правильная,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выразительная. Значительно увеличивается запас слов, совершенствуется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грамма</w:t>
      </w:r>
      <w:r w:rsidR="00F46338">
        <w:rPr>
          <w:rFonts w:ascii="Times New Roman" w:hAnsi="Times New Roman" w:cs="Times New Roman"/>
          <w:sz w:val="28"/>
          <w:szCs w:val="28"/>
        </w:rPr>
        <w:t>-</w:t>
      </w:r>
      <w:r w:rsidRPr="00347ABD">
        <w:rPr>
          <w:rFonts w:ascii="Times New Roman" w:hAnsi="Times New Roman" w:cs="Times New Roman"/>
          <w:sz w:val="28"/>
          <w:szCs w:val="28"/>
        </w:rPr>
        <w:t>тический строй речи, появляются элементарные виды суждений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окружающем. Ребенок пользуется не только простыми, но и сложными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предложениями. Проявляет </w:t>
      </w:r>
      <w:r w:rsidRPr="00347ABD">
        <w:rPr>
          <w:rFonts w:ascii="Times New Roman" w:hAnsi="Times New Roman" w:cs="Times New Roman"/>
          <w:sz w:val="28"/>
          <w:szCs w:val="28"/>
        </w:rPr>
        <w:lastRenderedPageBreak/>
        <w:t>интерес к физическим упражнениям.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правильно выполняет физические упражнения, проявляет самоконтроль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самооценку.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 Может самостоятельно придумать и выполнить несложные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физические упражнения Самостоятельно выполняет основные культурно-гигиенические процессы (культура еды, умывание, одевание), владеет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приемами чистки одежды и обуви с помощью щетки.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замечает, когда нужно вымыть руки или причесаться. Освоил 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правила безопасного поведения, способен рассказать взрослому о своем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самочувствии и о некоторых опасных ситуациях, которых нужно избегать.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 Проявляет уважение к взрослым. Умеет интересоваться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состоянием здоровья близких людей, ласково называть их. Стремится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рассказывать старшим о своих делах, любимых играх и книгах. Внимателен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поручениям взрослых, проявляет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47ABD">
        <w:rPr>
          <w:rFonts w:ascii="Times New Roman" w:hAnsi="Times New Roman" w:cs="Times New Roman"/>
          <w:sz w:val="28"/>
          <w:szCs w:val="28"/>
        </w:rPr>
        <w:t>амостоятельность и настойчивость в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выполнении, вступает в сотрудничество.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 Проявляет интеллектуальную активность, проявляется принять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самостоятельно поставить познавательную задачу и решить ее доступными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способами. Проявляет интеллектуальные эмоции, догадку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сообразительность, с удовольствием экспериментирует.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 Испытывает интерес к событиям, находящимся за рамками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личного опыта, интересуется событиями прошлого и будущего, жизнью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родного города и страны, разными народами, животным и растительным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миром. Фантазирует, сочиняет разные истории, предлагает пути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проблем.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 Знает свои имя, отчество, фамилию, пол, дату рождения, адрес, номер телефона, членов семьи, профессии родителей. Располагает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некоторыми сведениями об организме, назначении отдельных органов, условиях их нормального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47ABD">
        <w:rPr>
          <w:rFonts w:ascii="Times New Roman" w:hAnsi="Times New Roman" w:cs="Times New Roman"/>
          <w:sz w:val="28"/>
          <w:szCs w:val="28"/>
        </w:rPr>
        <w:t>ункцио</w:t>
      </w:r>
      <w:r>
        <w:rPr>
          <w:rFonts w:ascii="Times New Roman" w:hAnsi="Times New Roman" w:cs="Times New Roman"/>
          <w:sz w:val="28"/>
          <w:szCs w:val="28"/>
        </w:rPr>
        <w:t>ни-</w:t>
      </w:r>
      <w:r w:rsidRPr="00347ABD">
        <w:rPr>
          <w:rFonts w:ascii="Times New Roman" w:hAnsi="Times New Roman" w:cs="Times New Roman"/>
          <w:sz w:val="28"/>
          <w:szCs w:val="28"/>
        </w:rPr>
        <w:t>рования. Охотно рассказывает о себе, событиях своей жизни, мечтах, достижениях, увлечениях.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положительную самооценку, стремится к успешной деятельности.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 Имеет представления о семье, семейных и родственных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отношениях, знает, как поддерживаются родственные связи, как проявляются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отношения любви и заботы в семье, знает некоторые культурные традиции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увлечения членов семьи. Имеет представление о значимости профессий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родителей, устанавливает связи между в</w:t>
      </w:r>
      <w:r>
        <w:rPr>
          <w:rFonts w:ascii="Times New Roman" w:hAnsi="Times New Roman" w:cs="Times New Roman"/>
          <w:sz w:val="28"/>
          <w:szCs w:val="28"/>
        </w:rPr>
        <w:t xml:space="preserve">идами труда. Имеет развернутые </w:t>
      </w:r>
      <w:r w:rsidRPr="00347ABD">
        <w:rPr>
          <w:rFonts w:ascii="Times New Roman" w:hAnsi="Times New Roman" w:cs="Times New Roman"/>
          <w:sz w:val="28"/>
          <w:szCs w:val="28"/>
        </w:rPr>
        <w:t>представления о родном городе. Знает название своей страны,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государственные символы, испытывает чувство гордости своей страной.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lastRenderedPageBreak/>
        <w:t>Имеет некоторые представления о природе родной страны, достопримечательностях России и родного города, ярких событиях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недавнего прошлого, великих россиянах. Проявляет интерес к жизни людей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других странах мира. Стремится поделиться впечатлениями о поездках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другие города, другие страны мира.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 Имеет представления о многообразии растений и животных,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потребностях как живых организмов, владеет представлениями об уходе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растениями, некоторыми животными, стремится применять имеющиеся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представления в собственной деятельности.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 Соблюдает установленный порядок поведения в группе, ориентируется в своем поведении не только на контроль воспитателя, но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самоконтроль на основе известных правил, владеет приемами справедливого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распределения игрушек, предметов. Понимает, почему нужно 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правила культуры поведения, представляет последствия своих неосторожных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действий для других детей.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 Стремится к мирному разрешению конфликтов.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испытывать потребность в поддержке и направлении взрослого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выполнении правил поведения в новых условиях. Слушает и понимает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взрослого, действует по правилу или образцу в разных видах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способен к произвольным действиям, самостоятельно планирует и называет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два-три последовательных действия, способен удерживать в памяти правило, высказанное взрослым, и действовать по нему без напоминания, способен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аргументировать свои суждения, стремится к результативному выполнению</w:t>
      </w:r>
    </w:p>
    <w:p w:rsidR="00347ABD" w:rsidRPr="00F46338" w:rsidRDefault="00347ABD" w:rsidP="00F463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работы в соответствии с темой, к позитивной оценке результата взрослым.</w:t>
      </w:r>
      <w:r w:rsidRPr="00347ABD">
        <w:rPr>
          <w:rFonts w:ascii="Times New Roman" w:hAnsi="Times New Roman" w:cs="Times New Roman"/>
          <w:sz w:val="28"/>
          <w:szCs w:val="28"/>
        </w:rPr>
        <w:cr/>
      </w:r>
      <w:r w:rsidRPr="00F46338">
        <w:rPr>
          <w:rFonts w:ascii="Times New Roman" w:hAnsi="Times New Roman" w:cs="Times New Roman"/>
          <w:b/>
          <w:sz w:val="28"/>
          <w:szCs w:val="28"/>
        </w:rPr>
        <w:t xml:space="preserve"> 2. Содержательный раздел</w:t>
      </w:r>
    </w:p>
    <w:p w:rsidR="00837DE8" w:rsidRDefault="00347ABD" w:rsidP="00837D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DE8">
        <w:rPr>
          <w:rFonts w:ascii="Times New Roman" w:hAnsi="Times New Roman" w:cs="Times New Roman"/>
          <w:b/>
          <w:sz w:val="28"/>
          <w:szCs w:val="28"/>
        </w:rPr>
        <w:t>2.1. Описание образовательной деятельности по освоению детьми</w:t>
      </w:r>
    </w:p>
    <w:p w:rsidR="00347ABD" w:rsidRPr="00837DE8" w:rsidRDefault="00F46338" w:rsidP="00837D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DE8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347ABD" w:rsidRPr="00837DE8">
        <w:rPr>
          <w:rFonts w:ascii="Times New Roman" w:hAnsi="Times New Roman" w:cs="Times New Roman"/>
          <w:b/>
          <w:sz w:val="28"/>
          <w:szCs w:val="28"/>
        </w:rPr>
        <w:t>бразовате</w:t>
      </w:r>
      <w:r w:rsidR="00837DE8">
        <w:rPr>
          <w:rFonts w:ascii="Times New Roman" w:hAnsi="Times New Roman" w:cs="Times New Roman"/>
          <w:b/>
          <w:sz w:val="28"/>
          <w:szCs w:val="28"/>
        </w:rPr>
        <w:t>льных</w:t>
      </w:r>
      <w:r w:rsidR="00347ABD" w:rsidRPr="00837DE8">
        <w:rPr>
          <w:rFonts w:ascii="Times New Roman" w:hAnsi="Times New Roman" w:cs="Times New Roman"/>
          <w:b/>
          <w:sz w:val="28"/>
          <w:szCs w:val="28"/>
        </w:rPr>
        <w:t xml:space="preserve"> областей</w:t>
      </w:r>
      <w:r w:rsidR="00837DE8" w:rsidRPr="00837DE8">
        <w:rPr>
          <w:rFonts w:ascii="Times New Roman" w:hAnsi="Times New Roman" w:cs="Times New Roman"/>
          <w:b/>
          <w:sz w:val="28"/>
          <w:szCs w:val="28"/>
        </w:rPr>
        <w:t>.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Образовательная деятельность организуется в соответствии с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направлениями развития ребенка, представленными в пяти образовательных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областях: социально – коммуни</w:t>
      </w:r>
      <w:r w:rsidR="00837DE8">
        <w:rPr>
          <w:rFonts w:ascii="Times New Roman" w:hAnsi="Times New Roman" w:cs="Times New Roman"/>
          <w:sz w:val="28"/>
          <w:szCs w:val="28"/>
        </w:rPr>
        <w:t>-</w:t>
      </w:r>
      <w:r w:rsidRPr="00347ABD">
        <w:rPr>
          <w:rFonts w:ascii="Times New Roman" w:hAnsi="Times New Roman" w:cs="Times New Roman"/>
          <w:sz w:val="28"/>
          <w:szCs w:val="28"/>
        </w:rPr>
        <w:t xml:space="preserve">кативное развитие, познавательное развитие, 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речевое развитие, художественно – эстетическое и физическое развитие. </w:t>
      </w:r>
    </w:p>
    <w:p w:rsidR="00347ABD" w:rsidRPr="00837DE8" w:rsidRDefault="00347ABD" w:rsidP="00837D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DE8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</w:t>
      </w:r>
      <w:r w:rsidR="00141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DE8">
        <w:rPr>
          <w:rFonts w:ascii="Times New Roman" w:hAnsi="Times New Roman" w:cs="Times New Roman"/>
          <w:b/>
          <w:sz w:val="28"/>
          <w:szCs w:val="28"/>
        </w:rPr>
        <w:t>развитие»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 Дошкольник входит в мир социальных отношений. </w:t>
      </w:r>
    </w:p>
    <w:p w:rsidR="00347ABD" w:rsidRPr="00837DE8" w:rsidRDefault="00347ABD" w:rsidP="00347AB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37DE8">
        <w:rPr>
          <w:rFonts w:ascii="Times New Roman" w:hAnsi="Times New Roman" w:cs="Times New Roman"/>
          <w:i/>
          <w:sz w:val="28"/>
          <w:szCs w:val="28"/>
        </w:rPr>
        <w:t xml:space="preserve">Задачи образовательной деятельности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lastRenderedPageBreak/>
        <w:t>1. Воспитывать доброжелательное отношение к людям, уважение к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старшим, дружеские взаимоотношения со сверстниками, заботливое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отношение к малышам.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2. Развивать добрые чувства, эмоциональную отзывчивость, умение различать настроение и эмоциональное состояние окружающих людей и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учитывать это в своем поведении.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3. Воспитывать культуру поведения и общения, привычки следовать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правилам культуры, быть вежливым по отношению к людям, сдерживать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непосредственные эмоциональные побуждения, если они приносят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неудобство окружающим.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4. Развивать положительную самооценку, уверенность в себе, чувство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собственного достоинства, желание следовать социально одобряемым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нормам поведения, осознание роста своих возможностей и стремление к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новым достижениям. </w:t>
      </w:r>
    </w:p>
    <w:p w:rsidR="00347ABD" w:rsidRPr="00837DE8" w:rsidRDefault="00347ABD" w:rsidP="00347AB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37DE8">
        <w:rPr>
          <w:rFonts w:ascii="Times New Roman" w:hAnsi="Times New Roman" w:cs="Times New Roman"/>
          <w:i/>
          <w:sz w:val="28"/>
          <w:szCs w:val="28"/>
        </w:rPr>
        <w:t xml:space="preserve">Содержание образовательной деятельности: </w:t>
      </w:r>
    </w:p>
    <w:p w:rsidR="000E7805" w:rsidRPr="000E7805" w:rsidRDefault="00347ABD" w:rsidP="00347A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7805">
        <w:rPr>
          <w:rFonts w:ascii="Times New Roman" w:hAnsi="Times New Roman" w:cs="Times New Roman"/>
          <w:b/>
          <w:sz w:val="28"/>
          <w:szCs w:val="28"/>
        </w:rPr>
        <w:t xml:space="preserve">Эмоции.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Знакомство с разнообразием эмоциональных состояний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взрослых и сверстников, их выражение в мимике, пантомимике, действиях, интонации 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речи (радость, веселье, огорчение, удивление, обида, доброта, нежность, восхищение).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Развитие эмоциональной отзывчивости, освоение способов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эмоциональной поддержки сверстника, взрослого, пожилого человека.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Понимание того, что нельзя смеяться над недостатками внешности других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детей, дразнить, давать прозвища; проявлять равнодушие к обиженному, слабому человеку. </w:t>
      </w:r>
    </w:p>
    <w:p w:rsidR="000E7805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7805">
        <w:rPr>
          <w:rFonts w:ascii="Times New Roman" w:hAnsi="Times New Roman" w:cs="Times New Roman"/>
          <w:b/>
          <w:sz w:val="28"/>
          <w:szCs w:val="28"/>
        </w:rPr>
        <w:t>Взаимоотношения и сотрудничество.</w:t>
      </w:r>
      <w:r w:rsidRPr="00347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Проявление доброжелательного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отношения к сверстникам, уважения к взрослым. Овладение при поддержке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взрослого умениями совместной деятельности: принимать общую цель, договариваться о способах деятельности и материалах, в процессе общего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дела быть внимательными друг к другу, добиваться хорошего результата, 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выражать свое отношение к результату и вз</w:t>
      </w:r>
      <w:r w:rsidR="00837DE8">
        <w:rPr>
          <w:rFonts w:ascii="Times New Roman" w:hAnsi="Times New Roman" w:cs="Times New Roman"/>
          <w:sz w:val="28"/>
          <w:szCs w:val="28"/>
        </w:rPr>
        <w:t>аимоотношениям.</w:t>
      </w:r>
    </w:p>
    <w:p w:rsidR="000E7805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 Освоение разных формы совместной деятельности и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сотрудничества со сверстниками: работа парами, подгруппами, фронтально - вместе со всеми. Оценка результатов совместных действий. </w:t>
      </w:r>
    </w:p>
    <w:p w:rsidR="00347ABD" w:rsidRPr="000E7805" w:rsidRDefault="00347ABD" w:rsidP="00347A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7805">
        <w:rPr>
          <w:rFonts w:ascii="Times New Roman" w:hAnsi="Times New Roman" w:cs="Times New Roman"/>
          <w:b/>
          <w:sz w:val="28"/>
          <w:szCs w:val="28"/>
        </w:rPr>
        <w:t>Правила</w:t>
      </w:r>
      <w:r w:rsidR="00837DE8" w:rsidRPr="000E7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805">
        <w:rPr>
          <w:rFonts w:ascii="Times New Roman" w:hAnsi="Times New Roman" w:cs="Times New Roman"/>
          <w:b/>
          <w:sz w:val="28"/>
          <w:szCs w:val="28"/>
        </w:rPr>
        <w:t xml:space="preserve">культуры поведения, общения со взрослыми и сверстниками. </w:t>
      </w:r>
    </w:p>
    <w:p w:rsidR="00837DE8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Знакомство детей с правилами культуры поведения по отношению к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взрослым и сверстникам. Упражнение в использовании культурных форм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общения: обращаться к </w:t>
      </w:r>
      <w:r w:rsidRPr="00347ABD">
        <w:rPr>
          <w:rFonts w:ascii="Times New Roman" w:hAnsi="Times New Roman" w:cs="Times New Roman"/>
          <w:sz w:val="28"/>
          <w:szCs w:val="28"/>
        </w:rPr>
        <w:lastRenderedPageBreak/>
        <w:t>взрослым по имени и отчеству, на «вы», вежливо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обращаться с просьбой, </w:t>
      </w:r>
      <w:r w:rsidR="00837DE8">
        <w:rPr>
          <w:rFonts w:ascii="Times New Roman" w:hAnsi="Times New Roman" w:cs="Times New Roman"/>
          <w:sz w:val="28"/>
          <w:szCs w:val="28"/>
        </w:rPr>
        <w:t>с</w:t>
      </w:r>
      <w:r w:rsidRPr="00347ABD">
        <w:rPr>
          <w:rFonts w:ascii="Times New Roman" w:hAnsi="Times New Roman" w:cs="Times New Roman"/>
          <w:sz w:val="28"/>
          <w:szCs w:val="28"/>
        </w:rPr>
        <w:t>амос</w:t>
      </w:r>
      <w:r w:rsidR="00837DE8">
        <w:rPr>
          <w:rFonts w:ascii="Times New Roman" w:hAnsi="Times New Roman" w:cs="Times New Roman"/>
          <w:sz w:val="28"/>
          <w:szCs w:val="28"/>
        </w:rPr>
        <w:t>-</w:t>
      </w:r>
      <w:r w:rsidRPr="00347ABD">
        <w:rPr>
          <w:rFonts w:ascii="Times New Roman" w:hAnsi="Times New Roman" w:cs="Times New Roman"/>
          <w:sz w:val="28"/>
          <w:szCs w:val="28"/>
        </w:rPr>
        <w:t>тоятельно здороваться, прощаться, благодаритьза помощь и заботу. Быть дружелюбным и справедливым по отношению к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сверстникам. В разговоре смотреть на собеседника, говорить приветливо, не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перебивать говорящего и не прерывать разговора, если он не закончен, избегать грубого тона в общении. Умение оценить поступки с позиции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правил культуры поведения и общения. </w:t>
      </w:r>
    </w:p>
    <w:p w:rsidR="000E7805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7805">
        <w:rPr>
          <w:rFonts w:ascii="Times New Roman" w:hAnsi="Times New Roman" w:cs="Times New Roman"/>
          <w:b/>
          <w:sz w:val="28"/>
          <w:szCs w:val="28"/>
        </w:rPr>
        <w:t>Семья.</w:t>
      </w:r>
      <w:r w:rsidRPr="00347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Обогащение представлений 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о семье, семейных и родственных отношениях: члены семьи, ближайшие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родственники по линии матери и отца. Понимание того, как поддерживаются родственные связи (переписка, разговор по телефону, посещения, электронная почта), как проявляются в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семье забота, любовь, уважение друг к другу. Знание некоторых семейных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традиций, любимых занятий членов семьи. Представления о поведении в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случае болезни кого-то из членов семьи, некоторые правила помощи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больному. Правила отношения к пожилым людям в семье. </w:t>
      </w:r>
    </w:p>
    <w:p w:rsidR="00347ABD" w:rsidRPr="000E7805" w:rsidRDefault="00347ABD" w:rsidP="00347A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 </w:t>
      </w:r>
      <w:r w:rsidRPr="000E7805">
        <w:rPr>
          <w:rFonts w:ascii="Times New Roman" w:hAnsi="Times New Roman" w:cs="Times New Roman"/>
          <w:b/>
          <w:sz w:val="28"/>
          <w:szCs w:val="28"/>
        </w:rPr>
        <w:t xml:space="preserve">Развиваем ценностное отношение к труду </w:t>
      </w:r>
    </w:p>
    <w:p w:rsidR="00347ABD" w:rsidRPr="00837DE8" w:rsidRDefault="00347ABD" w:rsidP="00347AB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37DE8">
        <w:rPr>
          <w:rFonts w:ascii="Times New Roman" w:hAnsi="Times New Roman" w:cs="Times New Roman"/>
          <w:i/>
          <w:sz w:val="28"/>
          <w:szCs w:val="28"/>
        </w:rPr>
        <w:t xml:space="preserve">Задачи образовательной деятельности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1. Формировать у детей представления о профессиях, роли труда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взрослых в жизни общества и каждого человека. Воспитывать уважение и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благодарность к людям, создающим своим трудом разнообразные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материальные и культурные ценности, необходимые современному человеку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для жизни.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2. Обеспечивать развитие самостоятельности и инициативы в труде, расширять диапазон обязанностей в элементарной трудовой деятельности по</w:t>
      </w:r>
      <w:r w:rsidR="00837DE8">
        <w:rPr>
          <w:rFonts w:ascii="Times New Roman" w:hAnsi="Times New Roman" w:cs="Times New Roman"/>
          <w:sz w:val="28"/>
          <w:szCs w:val="28"/>
        </w:rPr>
        <w:t xml:space="preserve"> с</w:t>
      </w:r>
      <w:r w:rsidRPr="00347ABD">
        <w:rPr>
          <w:rFonts w:ascii="Times New Roman" w:hAnsi="Times New Roman" w:cs="Times New Roman"/>
          <w:sz w:val="28"/>
          <w:szCs w:val="28"/>
        </w:rPr>
        <w:t>амо</w:t>
      </w:r>
      <w:r w:rsidR="00837DE8">
        <w:rPr>
          <w:rFonts w:ascii="Times New Roman" w:hAnsi="Times New Roman" w:cs="Times New Roman"/>
          <w:sz w:val="28"/>
          <w:szCs w:val="28"/>
        </w:rPr>
        <w:t>-об</w:t>
      </w:r>
      <w:r w:rsidRPr="00347ABD">
        <w:rPr>
          <w:rFonts w:ascii="Times New Roman" w:hAnsi="Times New Roman" w:cs="Times New Roman"/>
          <w:sz w:val="28"/>
          <w:szCs w:val="28"/>
        </w:rPr>
        <w:t>служиванию, хозяйственно-бытовому, ручному труду и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конструированию, труду в природе в объеме возрастных возможностей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старших дошкольников.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3. Способствовать развитию творческих способностей, позиции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субъекта в продуктивных видах детского досуга на основе осознания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ребенком собственных интересов, желаний и предпочтений. </w:t>
      </w:r>
    </w:p>
    <w:p w:rsidR="00347ABD" w:rsidRPr="00837DE8" w:rsidRDefault="00347ABD" w:rsidP="00347AB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37DE8">
        <w:rPr>
          <w:rFonts w:ascii="Times New Roman" w:hAnsi="Times New Roman" w:cs="Times New Roman"/>
          <w:i/>
          <w:sz w:val="28"/>
          <w:szCs w:val="28"/>
        </w:rPr>
        <w:t xml:space="preserve">Содержание образовательной деятельности </w:t>
      </w:r>
    </w:p>
    <w:p w:rsidR="000E7805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7805">
        <w:rPr>
          <w:rFonts w:ascii="Times New Roman" w:hAnsi="Times New Roman" w:cs="Times New Roman"/>
          <w:b/>
          <w:sz w:val="28"/>
          <w:szCs w:val="28"/>
        </w:rPr>
        <w:t>Труд взрослых и рукотворный мир.</w:t>
      </w:r>
      <w:r w:rsidRPr="00347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DE8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Конкретные профессии и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взаимосвязи между ними, содержание труда в соответствии с общей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структурой трудового процесса: цель и мотив, материалы и предметы труда,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lastRenderedPageBreak/>
        <w:t>инструменты и оборудование, набор трудовых действий, результат</w:t>
      </w:r>
      <w:r w:rsidR="00837DE8">
        <w:rPr>
          <w:rFonts w:ascii="Times New Roman" w:hAnsi="Times New Roman" w:cs="Times New Roman"/>
          <w:sz w:val="28"/>
          <w:szCs w:val="28"/>
        </w:rPr>
        <w:t xml:space="preserve">. </w:t>
      </w:r>
      <w:r w:rsidRPr="00347ABD">
        <w:rPr>
          <w:rFonts w:ascii="Times New Roman" w:hAnsi="Times New Roman" w:cs="Times New Roman"/>
          <w:sz w:val="28"/>
          <w:szCs w:val="28"/>
        </w:rPr>
        <w:t>Понимание роли современной техники и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материалов в трудовой деятельности взрослых.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 Уважение к труду родителей, представление о материальном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обеспечении семьи, ее бюджете. </w:t>
      </w:r>
    </w:p>
    <w:p w:rsidR="000E7805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7805">
        <w:rPr>
          <w:rFonts w:ascii="Times New Roman" w:hAnsi="Times New Roman" w:cs="Times New Roman"/>
          <w:b/>
          <w:sz w:val="28"/>
          <w:szCs w:val="28"/>
        </w:rPr>
        <w:t>Самообслуживание и детский труд</w:t>
      </w:r>
      <w:r w:rsidRPr="00347ABD">
        <w:rPr>
          <w:rFonts w:ascii="Times New Roman" w:hAnsi="Times New Roman" w:cs="Times New Roman"/>
          <w:sz w:val="28"/>
          <w:szCs w:val="28"/>
        </w:rPr>
        <w:t>.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 Развитие самостоятельности в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самообслуживании. Расширение объема процессов самообслуживания и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хозяйственно-бытового труда (убрать игрушки, застелить свою постель, 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вытереть пыль, вымыть дома после еды чайную посуду). Освоение трудовых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процессов, обеспечивающих ребенку возможность с небольшой помощью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взрослого заботиться о своей одежде и обуви (почистить, высушить после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прогулки).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Представления о роли самообслуживания в заботе о здоровье: важность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чистоты кожи, полоскания рта после еды. Участие в новых видах дежурства - по уголку природы, помощи педагогам при подготовке к занятиям. Освоение способов распределения коллективной работы по типу общего труда(объединение всех результатов детского труда в единый) и совместного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выполнения трудового процесса, когда предмет труда переходит от одного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участника труда к другому для выполнения действий. </w:t>
      </w:r>
    </w:p>
    <w:p w:rsidR="000E7805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7805">
        <w:rPr>
          <w:rFonts w:ascii="Times New Roman" w:hAnsi="Times New Roman" w:cs="Times New Roman"/>
          <w:b/>
          <w:sz w:val="28"/>
          <w:szCs w:val="28"/>
        </w:rPr>
        <w:t>Представления о ручном труде и конструировании.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 Освоение умений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создания поделок из бумаги, ткани, дерева, природного материала и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конструкторов, способов конструирования из бросового материала,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изготовление игрушек в технике оригами.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Хозяйственная помощь детей в семье (совместно со взрослыми мыть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посуду, поливать растения, кормить домашних животных, участвовать со</w:t>
      </w:r>
      <w:r w:rsidR="00837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взрослыми в приготовлении пищи и уборке квартиры). </w:t>
      </w:r>
    </w:p>
    <w:p w:rsidR="00347ABD" w:rsidRPr="000E7805" w:rsidRDefault="00347ABD" w:rsidP="00347A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 </w:t>
      </w:r>
      <w:r w:rsidRPr="000E7805">
        <w:rPr>
          <w:rFonts w:ascii="Times New Roman" w:hAnsi="Times New Roman" w:cs="Times New Roman"/>
          <w:b/>
          <w:sz w:val="28"/>
          <w:szCs w:val="28"/>
        </w:rPr>
        <w:t xml:space="preserve">Формирование основ безопасного поведения в быту, социуме, природе </w:t>
      </w:r>
    </w:p>
    <w:p w:rsidR="00347ABD" w:rsidRPr="00837DE8" w:rsidRDefault="00347ABD" w:rsidP="00347AB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37DE8">
        <w:rPr>
          <w:rFonts w:ascii="Times New Roman" w:hAnsi="Times New Roman" w:cs="Times New Roman"/>
          <w:i/>
          <w:sz w:val="28"/>
          <w:szCs w:val="28"/>
        </w:rPr>
        <w:t xml:space="preserve">Задачи образовательной деятельности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1. Формировать представления детей об основных источниках и видах</w:t>
      </w:r>
      <w:r w:rsidR="000E7805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опасности в быту, на улице, в природе и способах безопасного поведения; о</w:t>
      </w:r>
      <w:r w:rsidR="000E7805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правилах безопасности дорожного движения в качестве пешехода и</w:t>
      </w:r>
      <w:r w:rsidR="000E7805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пассажира транспортного средства.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2. Формировать умения самостоятельного безопасного поведения в</w:t>
      </w:r>
      <w:r w:rsidR="000E7805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повседневной жизни на основе правил. </w:t>
      </w:r>
    </w:p>
    <w:p w:rsidR="00347ABD" w:rsidRPr="000E7805" w:rsidRDefault="00347ABD" w:rsidP="00347AB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E7805">
        <w:rPr>
          <w:rFonts w:ascii="Times New Roman" w:hAnsi="Times New Roman" w:cs="Times New Roman"/>
          <w:i/>
          <w:sz w:val="28"/>
          <w:szCs w:val="28"/>
        </w:rPr>
        <w:t xml:space="preserve">Содержание образовательной деятельности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lastRenderedPageBreak/>
        <w:t>Обогащение представлений о разнообразии источников и причин</w:t>
      </w:r>
      <w:r w:rsidR="000E7805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опасности в быту, на улице, в природе, о типичных ошибках, в ситуациях, </w:t>
      </w:r>
      <w:r w:rsidR="000E7805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опасных для жизни и здоровья (пожар, мороз, гроза, жаркое солнце, купание</w:t>
      </w:r>
      <w:r w:rsidR="000E7805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в незнакомом водоеме, переход по льду, контакты с бездомными животными и пр.). Представления о последствиях </w:t>
      </w:r>
      <w:r w:rsidR="000E7805">
        <w:rPr>
          <w:rFonts w:ascii="Times New Roman" w:hAnsi="Times New Roman" w:cs="Times New Roman"/>
          <w:sz w:val="28"/>
          <w:szCs w:val="28"/>
        </w:rPr>
        <w:t>н</w:t>
      </w:r>
      <w:r w:rsidRPr="00347ABD">
        <w:rPr>
          <w:rFonts w:ascii="Times New Roman" w:hAnsi="Times New Roman" w:cs="Times New Roman"/>
          <w:sz w:val="28"/>
          <w:szCs w:val="28"/>
        </w:rPr>
        <w:t>еосто</w:t>
      </w:r>
      <w:r w:rsidR="000E7805">
        <w:rPr>
          <w:rFonts w:ascii="Times New Roman" w:hAnsi="Times New Roman" w:cs="Times New Roman"/>
          <w:sz w:val="28"/>
          <w:szCs w:val="28"/>
        </w:rPr>
        <w:t>-</w:t>
      </w:r>
      <w:r w:rsidRPr="00347ABD">
        <w:rPr>
          <w:rFonts w:ascii="Times New Roman" w:hAnsi="Times New Roman" w:cs="Times New Roman"/>
          <w:sz w:val="28"/>
          <w:szCs w:val="28"/>
        </w:rPr>
        <w:t>рожных действий (ушиб, обморожение, ожог, укус и пр.). Освоение правил поведения на улице, при</w:t>
      </w:r>
      <w:r w:rsidR="000E7805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переходе проезжей части дороги. Знание сигналов светофора, </w:t>
      </w:r>
      <w:r w:rsidR="000E7805">
        <w:rPr>
          <w:rFonts w:ascii="Times New Roman" w:hAnsi="Times New Roman" w:cs="Times New Roman"/>
          <w:sz w:val="28"/>
          <w:szCs w:val="28"/>
        </w:rPr>
        <w:t>у</w:t>
      </w:r>
      <w:r w:rsidRPr="00347ABD">
        <w:rPr>
          <w:rFonts w:ascii="Times New Roman" w:hAnsi="Times New Roman" w:cs="Times New Roman"/>
          <w:sz w:val="28"/>
          <w:szCs w:val="28"/>
        </w:rPr>
        <w:t>каза</w:t>
      </w:r>
      <w:r w:rsidR="000E7805">
        <w:rPr>
          <w:rFonts w:ascii="Times New Roman" w:hAnsi="Times New Roman" w:cs="Times New Roman"/>
          <w:sz w:val="28"/>
          <w:szCs w:val="28"/>
        </w:rPr>
        <w:t>-</w:t>
      </w:r>
      <w:r w:rsidRPr="00347ABD">
        <w:rPr>
          <w:rFonts w:ascii="Times New Roman" w:hAnsi="Times New Roman" w:cs="Times New Roman"/>
          <w:sz w:val="28"/>
          <w:szCs w:val="28"/>
        </w:rPr>
        <w:t>телей</w:t>
      </w:r>
      <w:r w:rsidR="000E7805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перехода улицы, остановок транспорта. Правила поведения с незнакомыми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людьми: вступать в общение только </w:t>
      </w:r>
      <w:r w:rsidR="000E7805">
        <w:rPr>
          <w:rFonts w:ascii="Times New Roman" w:hAnsi="Times New Roman" w:cs="Times New Roman"/>
          <w:sz w:val="28"/>
          <w:szCs w:val="28"/>
        </w:rPr>
        <w:t xml:space="preserve">в присутствии и с разрешения </w:t>
      </w:r>
      <w:r w:rsidRPr="00347ABD">
        <w:rPr>
          <w:rFonts w:ascii="Times New Roman" w:hAnsi="Times New Roman" w:cs="Times New Roman"/>
          <w:sz w:val="28"/>
          <w:szCs w:val="28"/>
        </w:rPr>
        <w:t>родителей, не принимать угощения, подарки от незнакомых людей без</w:t>
      </w:r>
      <w:r w:rsidR="000E7805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согласия родителей, не открывать дверь чужим людям и пр. </w:t>
      </w:r>
    </w:p>
    <w:p w:rsidR="00347ABD" w:rsidRPr="000E7805" w:rsidRDefault="00347ABD" w:rsidP="00347A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7805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«Познавательное развитие»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</w:t>
      </w:r>
      <w:r w:rsidR="000E7805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познавательных действий, становление сознания; развитие воображения и</w:t>
      </w:r>
      <w:r w:rsidR="000E7805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творческой активности; формирование первичных представлений о себе, других людях, объектах окружающего мира, о свойствах и отношениях</w:t>
      </w:r>
      <w:r w:rsidR="000E7805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объектов окружающего мира (форме, цвете, размере, материале, звучании, </w:t>
      </w:r>
      <w:r w:rsidR="000E7805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ритме, темпе, количестве, числе, части и целом, пространстве и времени,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движении и покое, причинах и следствиях и др.), о малой родине и</w:t>
      </w:r>
      <w:r w:rsidR="000E7805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Отечестве, представлений о социокультурных ценностях нашего народа, об</w:t>
      </w:r>
      <w:r w:rsidR="000E7805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отечественных традициях и праздниках, о планете Земля как</w:t>
      </w:r>
      <w:r w:rsidR="000E7805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общем доме</w:t>
      </w:r>
      <w:r w:rsidR="000E7805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людей, об особенностях ее природы, многообразии стран и народов мира. </w:t>
      </w:r>
    </w:p>
    <w:p w:rsidR="00347ABD" w:rsidRPr="000E7805" w:rsidRDefault="00347ABD" w:rsidP="00347AB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E7805">
        <w:rPr>
          <w:rFonts w:ascii="Times New Roman" w:hAnsi="Times New Roman" w:cs="Times New Roman"/>
          <w:i/>
          <w:sz w:val="28"/>
          <w:szCs w:val="28"/>
        </w:rPr>
        <w:t xml:space="preserve">Задачи образовательной деятельности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1. Развивать интерес к самостоятельному познанию объектов</w:t>
      </w:r>
      <w:r w:rsidR="000E7805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окружающего мира в его разнообразных проявлениях и простейших</w:t>
      </w:r>
      <w:r w:rsidR="000E7805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зависимостях.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2. Развивать аналитическое восприятие, умение использовать разные</w:t>
      </w:r>
      <w:r w:rsidR="000E7805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способы познания: обследование объектов, установление связей между</w:t>
      </w:r>
      <w:r w:rsidR="000E7805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способом обследования и познаваемым свойством предмета, сравнение по</w:t>
      </w:r>
      <w:r w:rsidR="000E7805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разным основаниям (внешне видимым и скрытым существенным признакам), измерение, упорядочивание, классификация.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3. Развивать умение отражать результаты познания в речи, рассуждать, пояснять, приводить примеры и аналогии.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lastRenderedPageBreak/>
        <w:t>4. Воспитывать эмоционально-ценностное отношение к окружающему</w:t>
      </w:r>
      <w:r w:rsidR="000E7805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миру (природе, людям, предметам).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5. Поддерживать творческое отражение результатов познания в</w:t>
      </w:r>
      <w:r w:rsidR="000E7805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продуктах детской деятельности.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6. Обогащать представления о людях, их нравственных качествах, гендерных отли</w:t>
      </w:r>
      <w:r w:rsidR="000E7805">
        <w:rPr>
          <w:rFonts w:ascii="Times New Roman" w:hAnsi="Times New Roman" w:cs="Times New Roman"/>
          <w:sz w:val="28"/>
          <w:szCs w:val="28"/>
        </w:rPr>
        <w:t>-</w:t>
      </w:r>
      <w:r w:rsidRPr="00347ABD">
        <w:rPr>
          <w:rFonts w:ascii="Times New Roman" w:hAnsi="Times New Roman" w:cs="Times New Roman"/>
          <w:sz w:val="28"/>
          <w:szCs w:val="28"/>
        </w:rPr>
        <w:t>чиях, социальных и профессиональных ролях, правилах</w:t>
      </w:r>
      <w:r w:rsidR="000E7805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взаимоотношений взрослых и детей.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7. Развивать представления ребенка о себе, своих умениях, некоторых</w:t>
      </w:r>
      <w:r w:rsidR="000E7805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особенностях человеческого организма.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8. Развивать представления о родном городе и стране, гражданско-патриотические чувства.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9. Поддерживать стремление узнавать о других странах и народах</w:t>
      </w:r>
      <w:r w:rsidR="000E7805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мира. </w:t>
      </w:r>
    </w:p>
    <w:p w:rsidR="00347ABD" w:rsidRPr="000E7805" w:rsidRDefault="00347ABD" w:rsidP="00347AB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E7805">
        <w:rPr>
          <w:rFonts w:ascii="Times New Roman" w:hAnsi="Times New Roman" w:cs="Times New Roman"/>
          <w:i/>
          <w:sz w:val="28"/>
          <w:szCs w:val="28"/>
        </w:rPr>
        <w:t xml:space="preserve">Содержание образовательной деятельности </w:t>
      </w:r>
    </w:p>
    <w:p w:rsidR="00347ABD" w:rsidRPr="000E7805" w:rsidRDefault="00347ABD" w:rsidP="00347A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7805">
        <w:rPr>
          <w:rFonts w:ascii="Times New Roman" w:hAnsi="Times New Roman" w:cs="Times New Roman"/>
          <w:b/>
          <w:sz w:val="28"/>
          <w:szCs w:val="28"/>
        </w:rPr>
        <w:t xml:space="preserve"> Развитие сенсорной культуры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Различение и называние всех цветов спектра и ахроматических цветов(черный, серый, белый), оттенков цвета (темно</w:t>
      </w:r>
      <w:r w:rsidR="000E7805">
        <w:rPr>
          <w:rFonts w:ascii="Times New Roman" w:hAnsi="Times New Roman" w:cs="Times New Roman"/>
          <w:sz w:val="28"/>
          <w:szCs w:val="28"/>
        </w:rPr>
        <w:t xml:space="preserve">-красный, светло-серый), 3—5 </w:t>
      </w:r>
      <w:r w:rsidRPr="00347ABD">
        <w:rPr>
          <w:rFonts w:ascii="Times New Roman" w:hAnsi="Times New Roman" w:cs="Times New Roman"/>
          <w:sz w:val="28"/>
          <w:szCs w:val="28"/>
        </w:rPr>
        <w:t xml:space="preserve">тонов цвета (малиновый, лимонный, салатный, бирюзовый, сиреневый...), теплых и холодных оттенков.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Различение и называние геометрических фигур (круг, квадрат, овал, прямоугольник, треугольник, ромб, трапеция), освоение способов</w:t>
      </w:r>
      <w:r w:rsidR="000E7805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воссоздания фигуры из частей, деления фигуры на части; освоение умения</w:t>
      </w:r>
      <w:r w:rsidR="000E7805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выделять (с помощью взрослого) структуру плоских геометрических фигур</w:t>
      </w:r>
      <w:r w:rsidR="000E7805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(стороны, углы, вершины).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Использование сенсорных эталонов для оценки свойств предметов</w:t>
      </w:r>
      <w:r w:rsidR="000E7805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(фуражка темно-синяя, значок в форме ромба, стакан глубже чашки, книга</w:t>
      </w:r>
      <w:r w:rsidR="000E7805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тяжелее тетрадки).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Освоение умений выделять сходство и отличие между группами</w:t>
      </w:r>
      <w:r w:rsidR="000E7805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предметов.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Проявление умения сравнивать предметы, выделять 3—5 признаков</w:t>
      </w:r>
      <w:r w:rsidR="000E7805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сходства и отличия, группировать предметы по разным основаниям</w:t>
      </w:r>
      <w:r w:rsidR="000E7805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преимущественно на основе зрительной оценки; различать звуки</w:t>
      </w:r>
      <w:r w:rsidR="000E7805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(музыкальные звуки по разным характеристикам: высоте, тембру, громкости, длительности; звуки родного языка). </w:t>
      </w:r>
    </w:p>
    <w:p w:rsidR="00347ABD" w:rsidRPr="00C94CEC" w:rsidRDefault="00347ABD" w:rsidP="00347A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4CEC">
        <w:rPr>
          <w:rFonts w:ascii="Times New Roman" w:hAnsi="Times New Roman" w:cs="Times New Roman"/>
          <w:b/>
          <w:sz w:val="28"/>
          <w:szCs w:val="28"/>
        </w:rPr>
        <w:t xml:space="preserve">Формирование первичных представлений о себе, других людях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Развитие интереса к людям разного пола и возраста. Овладение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пониманием особенностей проявления характерных мужских и женских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качеств, умениями оценивать поступки людей разного пола с учетом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гендерной принадлежности.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lastRenderedPageBreak/>
        <w:t>Освоение разнообразия мужских и женских имен, происхождения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некоторых имен, имени и отчества. Освоение представлений о многообразии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социальных ролей, выполняемых взрослыми. Понимание труда людей как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основы создания богатства окружающего мира. Освоение представлений о себе и семье: о своих имени, фамилии, поле, возрасте, месте жительства, домашнем адресе, увлечениях членов семьи,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профессиях родителей. Овладение некоторыми сведениями об организме, понимание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назначения отдельных органов и условий их нормального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функционирования. </w:t>
      </w:r>
    </w:p>
    <w:p w:rsidR="00C94CEC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CEC">
        <w:rPr>
          <w:rFonts w:ascii="Times New Roman" w:hAnsi="Times New Roman" w:cs="Times New Roman"/>
          <w:b/>
          <w:sz w:val="28"/>
          <w:szCs w:val="28"/>
        </w:rPr>
        <w:t>Формирование первичных представлений о малой родине и Отечестве, много</w:t>
      </w:r>
      <w:r w:rsidR="00C94CEC">
        <w:rPr>
          <w:rFonts w:ascii="Times New Roman" w:hAnsi="Times New Roman" w:cs="Times New Roman"/>
          <w:b/>
          <w:sz w:val="28"/>
          <w:szCs w:val="28"/>
        </w:rPr>
        <w:t>-</w:t>
      </w:r>
      <w:r w:rsidRPr="00C94CEC">
        <w:rPr>
          <w:rFonts w:ascii="Times New Roman" w:hAnsi="Times New Roman" w:cs="Times New Roman"/>
          <w:b/>
          <w:sz w:val="28"/>
          <w:szCs w:val="28"/>
        </w:rPr>
        <w:t>образии стран и народов мира</w:t>
      </w:r>
      <w:r w:rsidR="00C94CEC">
        <w:rPr>
          <w:rFonts w:ascii="Times New Roman" w:hAnsi="Times New Roman" w:cs="Times New Roman"/>
          <w:sz w:val="28"/>
          <w:szCs w:val="28"/>
        </w:rPr>
        <w:t>.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Освоение пре</w:t>
      </w:r>
      <w:r w:rsidR="00C94CEC">
        <w:rPr>
          <w:rFonts w:ascii="Times New Roman" w:hAnsi="Times New Roman" w:cs="Times New Roman"/>
          <w:sz w:val="28"/>
          <w:szCs w:val="28"/>
        </w:rPr>
        <w:t>дставлений о своем городе</w:t>
      </w:r>
      <w:r w:rsidRPr="00347ABD">
        <w:rPr>
          <w:rFonts w:ascii="Times New Roman" w:hAnsi="Times New Roman" w:cs="Times New Roman"/>
          <w:sz w:val="28"/>
          <w:szCs w:val="28"/>
        </w:rPr>
        <w:t xml:space="preserve"> - названия родного</w:t>
      </w:r>
      <w:r w:rsidR="00C94CEC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347ABD">
        <w:rPr>
          <w:rFonts w:ascii="Times New Roman" w:hAnsi="Times New Roman" w:cs="Times New Roman"/>
          <w:sz w:val="28"/>
          <w:szCs w:val="28"/>
        </w:rPr>
        <w:t>, его особенностях (местах отдыха и работы близких, основных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достопри</w:t>
      </w:r>
      <w:r w:rsidR="00C94CEC">
        <w:rPr>
          <w:rFonts w:ascii="Times New Roman" w:hAnsi="Times New Roman" w:cs="Times New Roman"/>
          <w:sz w:val="28"/>
          <w:szCs w:val="28"/>
        </w:rPr>
        <w:t>ме</w:t>
      </w:r>
      <w:r w:rsidRPr="00347ABD">
        <w:rPr>
          <w:rFonts w:ascii="Times New Roman" w:hAnsi="Times New Roman" w:cs="Times New Roman"/>
          <w:sz w:val="28"/>
          <w:szCs w:val="28"/>
        </w:rPr>
        <w:t>чательностях). Освоение представлений о названии ближайших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улиц, назначении некоторых общественных</w:t>
      </w:r>
      <w:r w:rsidR="00C94CEC">
        <w:rPr>
          <w:rFonts w:ascii="Times New Roman" w:hAnsi="Times New Roman" w:cs="Times New Roman"/>
          <w:sz w:val="28"/>
          <w:szCs w:val="28"/>
        </w:rPr>
        <w:t xml:space="preserve"> учреждений города </w:t>
      </w:r>
      <w:r w:rsidRPr="00347ABD">
        <w:rPr>
          <w:rFonts w:ascii="Times New Roman" w:hAnsi="Times New Roman" w:cs="Times New Roman"/>
          <w:sz w:val="28"/>
          <w:szCs w:val="28"/>
        </w:rPr>
        <w:t xml:space="preserve"> - магазинов, поликлиники, больниц, кинотеатров, кафе. Понимание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особенностей правил поведения в общественных учреждениях города. Проявление интереса к родной стране. Освоение представлений о ее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столице, государственном флаге и гербе. Освоение представлений о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содержании основных государственных праздников России, ярких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историчес</w:t>
      </w:r>
      <w:r w:rsidR="00C94CEC">
        <w:rPr>
          <w:rFonts w:ascii="Times New Roman" w:hAnsi="Times New Roman" w:cs="Times New Roman"/>
          <w:sz w:val="28"/>
          <w:szCs w:val="28"/>
        </w:rPr>
        <w:t xml:space="preserve">ких событиях, героях России.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Понимание многообразия россиян разных национальностей — особенностей их внешнего вида, одежды, традиций. Развитие интереса к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сказкам, песням, играм разных народов. Развитие толерантности по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отношению к людям разных национальностей.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Понимание того, что все люди трудятся, чтобы жить счастливо и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сделать свою страну богатой и счастливой.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Освоение представлений о других странах и народах мира. Понимание, что в других странах есть свои достопримечательности, традиции, свои флаги и гербы.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Развитие интереса к жизни людей в разных странах. Понимание того, что люди из разных стран стремятся беречь Землю и дружить. </w:t>
      </w:r>
    </w:p>
    <w:p w:rsidR="00347ABD" w:rsidRPr="00C94CEC" w:rsidRDefault="00347ABD" w:rsidP="00347A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4CEC">
        <w:rPr>
          <w:rFonts w:ascii="Times New Roman" w:hAnsi="Times New Roman" w:cs="Times New Roman"/>
          <w:b/>
          <w:sz w:val="28"/>
          <w:szCs w:val="28"/>
        </w:rPr>
        <w:t xml:space="preserve"> Ребенок открывает мир природы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Увеличение объема представлений о многообразии мира растений, животных, грибов. Умение видеть различия в потребностях у конкретных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животных и растений (во влаге, тепле, пище, воздухе, месте обитания и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убежище). Обнаружение признаков благоприятного или неблагоприятного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состояния природных объектов и их причин (у растения сломана ветка, повреждены корни, листья опутаны паутиной). Сравнение </w:t>
      </w:r>
      <w:r w:rsidRPr="00347ABD">
        <w:rPr>
          <w:rFonts w:ascii="Times New Roman" w:hAnsi="Times New Roman" w:cs="Times New Roman"/>
          <w:sz w:val="28"/>
          <w:szCs w:val="28"/>
        </w:rPr>
        <w:lastRenderedPageBreak/>
        <w:t>растений и животных по разным основаниям, отнесение их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к определенным группам (деревья, кусты, травы; грибы; рыбы, птицы, звери, насекомые) по признакам </w:t>
      </w:r>
      <w:r w:rsidR="00C94CEC">
        <w:rPr>
          <w:rFonts w:ascii="Times New Roman" w:hAnsi="Times New Roman" w:cs="Times New Roman"/>
          <w:sz w:val="28"/>
          <w:szCs w:val="28"/>
        </w:rPr>
        <w:t>с</w:t>
      </w:r>
      <w:r w:rsidRPr="00347ABD">
        <w:rPr>
          <w:rFonts w:ascii="Times New Roman" w:hAnsi="Times New Roman" w:cs="Times New Roman"/>
          <w:sz w:val="28"/>
          <w:szCs w:val="28"/>
        </w:rPr>
        <w:t>ходства.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Установление сходства между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животными, растениями и человеком (питается, дышит воздухом, двигается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и т. д.) и отличия (думает, говорит и т. д.).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Представления о неживой природе как среде обитания животных и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растений, ее особенности (состав, качества и свойства). Особенности жизни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живых существ в определенной среде обитания. Установление последовательности сезонных изменений в природе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(смена условий в неживой природе влечет изменения в жизни растений,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насекомых, птиц и других животных) и в жизни людей. Понимание причин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этих явлений. 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Накопление представлений о жизни животных и растений в разных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климатических условиях: в пустыне, на севере (особенности климата, особенности приспособления растений и животных к жизни в пустыне, на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Севере).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Установление стадий роста и развития хорошо знакомых детям животных и растений, яркие изменения внешнего вида и повадок детенышей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животных в процессе роста.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Развитие представлений о природных сообществах растений и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животных (лес, водоем, луг, парк), их обитателях, установление причин их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совместного существования (в лесу растет много деревьев, они создают тень, поэтому под деревьями произрастают тенелюбивые кустарники, травы и</w:t>
      </w:r>
      <w:r w:rsidR="00C94CEC">
        <w:rPr>
          <w:rFonts w:ascii="Times New Roman" w:hAnsi="Times New Roman" w:cs="Times New Roman"/>
          <w:sz w:val="28"/>
          <w:szCs w:val="28"/>
        </w:rPr>
        <w:t xml:space="preserve"> грибы и т. д.).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Понимание разнообразных ценностей природы (эстетическая, познавательная, практическая природа как среда жизни человека). Осознание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правил поведения в природе. </w:t>
      </w:r>
    </w:p>
    <w:p w:rsidR="00347ABD" w:rsidRPr="00C94CEC" w:rsidRDefault="00347ABD" w:rsidP="00347A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 </w:t>
      </w:r>
      <w:r w:rsidRPr="00C94CEC">
        <w:rPr>
          <w:rFonts w:ascii="Times New Roman" w:hAnsi="Times New Roman" w:cs="Times New Roman"/>
          <w:b/>
          <w:sz w:val="28"/>
          <w:szCs w:val="28"/>
        </w:rPr>
        <w:t>Первые шаги в математик</w:t>
      </w:r>
      <w:r w:rsidR="00C94CEC">
        <w:rPr>
          <w:rFonts w:ascii="Times New Roman" w:hAnsi="Times New Roman" w:cs="Times New Roman"/>
          <w:b/>
          <w:sz w:val="28"/>
          <w:szCs w:val="28"/>
        </w:rPr>
        <w:t>у. Исследуем и экспериментируем.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Использование приемов сравнения, упорядочивания и классификации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на основе выделения их существенных свойств и отношений: подобия (такой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же, как..; столько же, сколько...), порядка (тяжелый, легче, еще легче...), включения (часть и целое).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Понимать и находить, от какого целого та или иная часть, на сколько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частей разделено целое, если эта часть является половиной, а другая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четвертью. Овладение умениями пользоваться числами и цифрами для обозначения количества и результата сравнения в пределах первого десятка. Освоение измерения (длины, ширины, высоты) мерками разного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размера, фиксация результата числом и цифрой. Освоение умения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увеличи</w:t>
      </w:r>
      <w:r w:rsidR="00C94CEC">
        <w:rPr>
          <w:rFonts w:ascii="Times New Roman" w:hAnsi="Times New Roman" w:cs="Times New Roman"/>
          <w:sz w:val="28"/>
          <w:szCs w:val="28"/>
        </w:rPr>
        <w:t>-</w:t>
      </w:r>
      <w:r w:rsidRPr="00347ABD">
        <w:rPr>
          <w:rFonts w:ascii="Times New Roman" w:hAnsi="Times New Roman" w:cs="Times New Roman"/>
          <w:sz w:val="28"/>
          <w:szCs w:val="28"/>
        </w:rPr>
        <w:t>вать и уменьшать числа на один, два, присчитывать и отсчитывать по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одному, освоение состава чисел из двух меньших. Проявление умения устанавливать </w:t>
      </w:r>
      <w:r w:rsidRPr="00347ABD">
        <w:rPr>
          <w:rFonts w:ascii="Times New Roman" w:hAnsi="Times New Roman" w:cs="Times New Roman"/>
          <w:sz w:val="28"/>
          <w:szCs w:val="28"/>
        </w:rPr>
        <w:lastRenderedPageBreak/>
        <w:t>простейшие зависимости между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объектами: сохранения и изменения, порядка следования, преобразования, пространственные и временные зависимости. </w:t>
      </w:r>
    </w:p>
    <w:p w:rsidR="00347ABD" w:rsidRPr="00C94CEC" w:rsidRDefault="00347ABD" w:rsidP="00347A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4CEC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«Речевое развитие»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Речевое развитие включает владение речью как средством общения и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культуры; обогащение активного словаря; развитие связной, грамматически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правильной диалогической и монологической речи; развитие речевого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творчества; развитие звуковой и интонационной культуры речи, фонематического слуха; знакомство с книжной культурой, детской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литературой, понимание на слух текстов различных жанров детской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литературы; формирование звуковой аналитико-синтетической активности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как предпосылки обучения грамоте. </w:t>
      </w:r>
    </w:p>
    <w:p w:rsidR="00347ABD" w:rsidRPr="00C94CEC" w:rsidRDefault="00347ABD" w:rsidP="00347AB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4CEC">
        <w:rPr>
          <w:rFonts w:ascii="Times New Roman" w:hAnsi="Times New Roman" w:cs="Times New Roman"/>
          <w:i/>
          <w:sz w:val="28"/>
          <w:szCs w:val="28"/>
        </w:rPr>
        <w:t xml:space="preserve">Задачи образовательной деятельности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1. Развивать монологические формы речи, стимулировать речевое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творчество детей.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2. Обогащать представления детей о правилах речевого этикета и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способствовать осознанному желанию и умению детей следовать им в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процессе общения.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3. Развивать умение соблюдать этику общения в условиях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коллективного взаимо</w:t>
      </w:r>
      <w:r w:rsidR="00C94CEC">
        <w:rPr>
          <w:rFonts w:ascii="Times New Roman" w:hAnsi="Times New Roman" w:cs="Times New Roman"/>
          <w:sz w:val="28"/>
          <w:szCs w:val="28"/>
        </w:rPr>
        <w:t>-</w:t>
      </w:r>
      <w:r w:rsidRPr="00347ABD">
        <w:rPr>
          <w:rFonts w:ascii="Times New Roman" w:hAnsi="Times New Roman" w:cs="Times New Roman"/>
          <w:sz w:val="28"/>
          <w:szCs w:val="28"/>
        </w:rPr>
        <w:t xml:space="preserve">действия.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4. Обогащать словарь детей за счет расширения представлений о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явлениях социальной жизни, взаимоотношениях и характерах людей.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5. Развивать умение замечать и доброжелательно исправлять ошибки в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речи сверстников.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6. Воспитывать интерес к письменным формам речи.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7. Поддерживать интерес к рассказывани</w:t>
      </w:r>
      <w:r w:rsidR="00C94CEC">
        <w:rPr>
          <w:rFonts w:ascii="Times New Roman" w:hAnsi="Times New Roman" w:cs="Times New Roman"/>
          <w:sz w:val="28"/>
          <w:szCs w:val="28"/>
        </w:rPr>
        <w:t xml:space="preserve">ю по собственной инициативе.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8. Развивать первоначальные представления об особенностях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литературы: о родах (фольклор и авторская литература), видах (проза и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поэзия), о многообразии жанров и их некоторых признаках (композиция, средства языковой выразительности).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9. Способствовать развитию понимания литературного текста в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единстве его содержания и формы, смыслового и эмоционального подтекста. </w:t>
      </w:r>
    </w:p>
    <w:p w:rsidR="00347ABD" w:rsidRPr="00C94CEC" w:rsidRDefault="00347ABD" w:rsidP="00347AB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4CEC">
        <w:rPr>
          <w:rFonts w:ascii="Times New Roman" w:hAnsi="Times New Roman" w:cs="Times New Roman"/>
          <w:i/>
          <w:sz w:val="28"/>
          <w:szCs w:val="28"/>
        </w:rPr>
        <w:t xml:space="preserve">Содержание образовательной деятельности </w:t>
      </w:r>
    </w:p>
    <w:p w:rsidR="00347ABD" w:rsidRPr="00C94CEC" w:rsidRDefault="00347ABD" w:rsidP="00347A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 </w:t>
      </w:r>
      <w:r w:rsidRPr="00C94CEC">
        <w:rPr>
          <w:rFonts w:ascii="Times New Roman" w:hAnsi="Times New Roman" w:cs="Times New Roman"/>
          <w:b/>
          <w:sz w:val="28"/>
          <w:szCs w:val="28"/>
        </w:rPr>
        <w:t xml:space="preserve">Владение речью как средством общения и культуры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Освоение этикета телефонного разговора, столового, гостевого этикета, этикета взаимодействия в общественных местах (в театре, музее, кафе); освоение и использование невербальных средств общения: мимики, жестов, позы; участие в </w:t>
      </w:r>
      <w:r w:rsidRPr="00347ABD">
        <w:rPr>
          <w:rFonts w:ascii="Times New Roman" w:hAnsi="Times New Roman" w:cs="Times New Roman"/>
          <w:sz w:val="28"/>
          <w:szCs w:val="28"/>
        </w:rPr>
        <w:lastRenderedPageBreak/>
        <w:t>коллективных разговорах, использование принятых норм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вежливого речевого общения (внимательно слушать собеседника, правильно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задавать вопрос, строить свое высказывание кратко или распространенно, ориентируясь на задачу общения). </w:t>
      </w:r>
    </w:p>
    <w:p w:rsidR="00347ABD" w:rsidRPr="00C94CEC" w:rsidRDefault="00347ABD" w:rsidP="00C94C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CEC">
        <w:rPr>
          <w:rFonts w:ascii="Times New Roman" w:hAnsi="Times New Roman" w:cs="Times New Roman"/>
          <w:b/>
          <w:sz w:val="28"/>
          <w:szCs w:val="28"/>
        </w:rPr>
        <w:t>Развитие связной, грамматически правильной диалогической</w:t>
      </w:r>
      <w:r w:rsidR="00C94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CEC">
        <w:rPr>
          <w:rFonts w:ascii="Times New Roman" w:hAnsi="Times New Roman" w:cs="Times New Roman"/>
          <w:b/>
          <w:sz w:val="28"/>
          <w:szCs w:val="28"/>
        </w:rPr>
        <w:t>и монологической речи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Освоение умений: самостоятельно строить игровые и деловые диалоги; пересказывать литературные произведения самостоятельно по ролям, по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частям, правильно передавая идею и содержание, пользоваться прямой и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косвенной речью; с помощью воспитателя определять и воспроизводить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логику описательного рассказа; в описательных рассказах о предметах, объектах и явлениях природы использовать прилагательные и наречия; сочинять сюжетные рассказы по картине, из личного опыта; с помощью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воспитателя строить свой рассказ в соответствии с логикой повествования: экспозиция (обозначение действующих лиц, времени и места действия), завязка (причина события), развитие событий и кульминация (момент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наивысшего напряжения), развязка (окончание); в повествовании отражать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типичные особенности жанра сказки или рассказа; грамматически правильно</w:t>
      </w:r>
      <w:r w:rsidR="00C94CEC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использовать в речи: несклоняемые существи</w:t>
      </w:r>
      <w:r w:rsidR="00765CE3">
        <w:rPr>
          <w:rFonts w:ascii="Times New Roman" w:hAnsi="Times New Roman" w:cs="Times New Roman"/>
          <w:sz w:val="28"/>
          <w:szCs w:val="28"/>
        </w:rPr>
        <w:t>-</w:t>
      </w:r>
      <w:r w:rsidRPr="00347ABD">
        <w:rPr>
          <w:rFonts w:ascii="Times New Roman" w:hAnsi="Times New Roman" w:cs="Times New Roman"/>
          <w:sz w:val="28"/>
          <w:szCs w:val="28"/>
        </w:rPr>
        <w:t>тельные (метро, пальто, пианино, эскимо), слова, имеющие только множественное или только</w:t>
      </w:r>
      <w:r w:rsidR="00765CE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единственное число (ножницы, очки), глаголы «одеть» и «надеть», существительные множественного числа в родительном падеже; образовывать слова, пользуясь суффиксами (учитель, строитель, спасатель; солонка, масленка), </w:t>
      </w:r>
      <w:r w:rsidR="00765CE3">
        <w:rPr>
          <w:rFonts w:ascii="Times New Roman" w:hAnsi="Times New Roman" w:cs="Times New Roman"/>
          <w:sz w:val="28"/>
          <w:szCs w:val="28"/>
        </w:rPr>
        <w:t>п</w:t>
      </w:r>
      <w:r w:rsidRPr="00347ABD">
        <w:rPr>
          <w:rFonts w:ascii="Times New Roman" w:hAnsi="Times New Roman" w:cs="Times New Roman"/>
          <w:sz w:val="28"/>
          <w:szCs w:val="28"/>
        </w:rPr>
        <w:t>ристав</w:t>
      </w:r>
      <w:r w:rsidR="00765CE3">
        <w:rPr>
          <w:rFonts w:ascii="Times New Roman" w:hAnsi="Times New Roman" w:cs="Times New Roman"/>
          <w:sz w:val="28"/>
          <w:szCs w:val="28"/>
        </w:rPr>
        <w:t>-</w:t>
      </w:r>
      <w:r w:rsidRPr="00347ABD">
        <w:rPr>
          <w:rFonts w:ascii="Times New Roman" w:hAnsi="Times New Roman" w:cs="Times New Roman"/>
          <w:sz w:val="28"/>
          <w:szCs w:val="28"/>
        </w:rPr>
        <w:t xml:space="preserve">ками (подснежник, подосиновик). </w:t>
      </w:r>
    </w:p>
    <w:p w:rsidR="00347ABD" w:rsidRPr="00765CE3" w:rsidRDefault="00347ABD" w:rsidP="00347A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5CE3">
        <w:rPr>
          <w:rFonts w:ascii="Times New Roman" w:hAnsi="Times New Roman" w:cs="Times New Roman"/>
          <w:b/>
          <w:sz w:val="28"/>
          <w:szCs w:val="28"/>
        </w:rPr>
        <w:t xml:space="preserve"> Развитие речевого творчества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Проявление интереса к самостоятельному сочинению, созданию</w:t>
      </w:r>
      <w:r w:rsidR="00765CE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разнообразных видов творческих рассказов: придумывание продолжения и</w:t>
      </w:r>
      <w:r w:rsidR="00765CE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окончания к рассказу, рассказы по аналогии, рассказы по плану воспитателя, по модели; внимательно выслушивать рассказы сверстников, замечать</w:t>
      </w:r>
      <w:r w:rsidR="00765CE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речевые ошибки и доброжелательно исправлять их; использовать элементы</w:t>
      </w:r>
      <w:r w:rsidR="00765CE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речи-доказательства при отгадывании загадок, в процессе совместных игр, в</w:t>
      </w:r>
      <w:r w:rsidR="00765CE3">
        <w:rPr>
          <w:rFonts w:ascii="Times New Roman" w:hAnsi="Times New Roman" w:cs="Times New Roman"/>
          <w:sz w:val="28"/>
          <w:szCs w:val="28"/>
        </w:rPr>
        <w:t xml:space="preserve"> повседневном общении.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Обогащение активного словаря за счет слов, обозначающих: названия</w:t>
      </w:r>
      <w:r w:rsidR="00765CE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профессий, учреждений, предметов и инструментов труда, техники, помогающей в работе, трудовых действий и качества их выполнения; личностные характеристики человека (честность, справедливость, доброта, заботливость, верность и т. д.), его состояния и </w:t>
      </w:r>
      <w:r w:rsidRPr="00347ABD">
        <w:rPr>
          <w:rFonts w:ascii="Times New Roman" w:hAnsi="Times New Roman" w:cs="Times New Roman"/>
          <w:sz w:val="28"/>
          <w:szCs w:val="28"/>
        </w:rPr>
        <w:lastRenderedPageBreak/>
        <w:t>настроения, внутренние</w:t>
      </w:r>
      <w:r w:rsidR="00765CE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переживания;</w:t>
      </w:r>
      <w:r w:rsidR="00765CE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социально-нравственные категории (добрый, злой, вежливый, трудолюбивый, честный и т. д.), оттенки цвета (розовый, бежевый,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зеленовато-голубоватый и т. д.), тонкое дифференцирование формы, размера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и других признаков объекта; названия обследовательских действий, необходимых для выявления качеств и свойств предметов (погладил, подул, взвесил, понюхал и т. д.).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Освоение способов обобщения - объединения предметов в группы по</w:t>
      </w:r>
      <w:r w:rsidR="00765CE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существенным признакам (посуда, мебель, одежда, обувь, головные уборы, постельные принадлеж</w:t>
      </w:r>
      <w:r w:rsidR="00765CE3">
        <w:rPr>
          <w:rFonts w:ascii="Times New Roman" w:hAnsi="Times New Roman" w:cs="Times New Roman"/>
          <w:sz w:val="28"/>
          <w:szCs w:val="28"/>
        </w:rPr>
        <w:t>-</w:t>
      </w:r>
      <w:r w:rsidRPr="00347ABD">
        <w:rPr>
          <w:rFonts w:ascii="Times New Roman" w:hAnsi="Times New Roman" w:cs="Times New Roman"/>
          <w:sz w:val="28"/>
          <w:szCs w:val="28"/>
        </w:rPr>
        <w:t xml:space="preserve">ности, транспорт, домашние животные, дикие звери, овощи, фрукты).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Освоение умения находить в текстах литературных произведений</w:t>
      </w:r>
      <w:r w:rsidR="00765CE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сравнения, эпитеты; использовать их при сочинении загадок, сказок, рассказов. </w:t>
      </w:r>
    </w:p>
    <w:p w:rsidR="00347ABD" w:rsidRPr="00765CE3" w:rsidRDefault="00347ABD" w:rsidP="00347A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5CE3">
        <w:rPr>
          <w:rFonts w:ascii="Times New Roman" w:hAnsi="Times New Roman" w:cs="Times New Roman"/>
          <w:b/>
          <w:sz w:val="28"/>
          <w:szCs w:val="28"/>
        </w:rPr>
        <w:t xml:space="preserve"> Развитие звуковой и интонационной культуры речи, фонематического слуха</w:t>
      </w:r>
    </w:p>
    <w:p w:rsidR="00765CE3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Освоение чистого произношения сонорных звуков ([л], [л’], [р], [р’]); упражнение в чистом звукопроизношении в процессе повседневного</w:t>
      </w:r>
      <w:r w:rsidR="00765CE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речевого общения и при звуковом анализе слов; использование средств</w:t>
      </w:r>
      <w:r w:rsidR="00765CE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интонационной выразительности при чтении стихов, пересказе литературных</w:t>
      </w:r>
      <w:r w:rsidR="00765CE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произведений, в процессе общения (самостоятельное изменение темпа, ритма</w:t>
      </w:r>
      <w:r w:rsidR="00765CE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речи, силы и тембра голоса в зависимости от содержания). </w:t>
      </w:r>
    </w:p>
    <w:p w:rsidR="00347ABD" w:rsidRPr="00765CE3" w:rsidRDefault="00347ABD" w:rsidP="00347A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5CE3">
        <w:rPr>
          <w:rFonts w:ascii="Times New Roman" w:hAnsi="Times New Roman" w:cs="Times New Roman"/>
          <w:b/>
          <w:sz w:val="28"/>
          <w:szCs w:val="28"/>
        </w:rPr>
        <w:t>Формирование звуковой аналитико-синтетической активности как</w:t>
      </w:r>
      <w:r w:rsidR="00765CE3" w:rsidRPr="00765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CE3">
        <w:rPr>
          <w:rFonts w:ascii="Times New Roman" w:hAnsi="Times New Roman" w:cs="Times New Roman"/>
          <w:b/>
          <w:sz w:val="28"/>
          <w:szCs w:val="28"/>
        </w:rPr>
        <w:t xml:space="preserve">предпосылки обучения грамоте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 Освоение представления о существовании разных языков. Освоение терминов «слово», «звук», «буква», «предложение», «гласный звук» и «согласный звук»; звуковой анализ слова. Освоение умений: делить на слоги двух-, трехслоговые слова;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осуществлять звуковой анализ простых трехзвуковых слов: интонационно</w:t>
      </w:r>
      <w:r w:rsidR="00765CE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выделять звуки в слове, различать гласные и согласные звуки, определять</w:t>
      </w:r>
      <w:r w:rsidR="00765CE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твердость и мягкость согласных, составлять схемы звукового состава слова; составлять предложения по живой модели; определять количество и</w:t>
      </w:r>
      <w:r w:rsidR="00765CE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последовательность слов в предложении; развивать мелкую моторику кистей</w:t>
      </w:r>
      <w:r w:rsidR="00765CE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рук: раскрашивание, штриховка, мелкие мозаики. </w:t>
      </w:r>
    </w:p>
    <w:p w:rsidR="00347ABD" w:rsidRPr="00765CE3" w:rsidRDefault="00347ABD" w:rsidP="00347A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 </w:t>
      </w:r>
      <w:r w:rsidRPr="00765CE3">
        <w:rPr>
          <w:rFonts w:ascii="Times New Roman" w:hAnsi="Times New Roman" w:cs="Times New Roman"/>
          <w:b/>
          <w:sz w:val="28"/>
          <w:szCs w:val="28"/>
        </w:rPr>
        <w:t xml:space="preserve">Знакомство с книжной культурой, детской литературой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Восприятие классических и современных поэтических произведений</w:t>
      </w:r>
      <w:r w:rsidR="00765CE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(лирические и юмористические стихи, поэтические сказки, литературные</w:t>
      </w:r>
      <w:r w:rsidR="00765CE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загадки, басни) и прозаи</w:t>
      </w:r>
      <w:r w:rsidR="00765CE3">
        <w:rPr>
          <w:rFonts w:ascii="Times New Roman" w:hAnsi="Times New Roman" w:cs="Times New Roman"/>
          <w:sz w:val="28"/>
          <w:szCs w:val="28"/>
        </w:rPr>
        <w:t>-</w:t>
      </w:r>
      <w:r w:rsidRPr="00347ABD">
        <w:rPr>
          <w:rFonts w:ascii="Times New Roman" w:hAnsi="Times New Roman" w:cs="Times New Roman"/>
          <w:sz w:val="28"/>
          <w:szCs w:val="28"/>
        </w:rPr>
        <w:t>ческих текстов (сказки, сказки-повести, рассказы);проявление интереса к рассказам и сказкам с нравственным содержанием; понимание образности и выраз</w:t>
      </w:r>
      <w:r w:rsidR="00765CE3">
        <w:rPr>
          <w:rFonts w:ascii="Times New Roman" w:hAnsi="Times New Roman" w:cs="Times New Roman"/>
          <w:sz w:val="28"/>
          <w:szCs w:val="28"/>
        </w:rPr>
        <w:t xml:space="preserve">ительности </w:t>
      </w:r>
      <w:r w:rsidR="00765CE3">
        <w:rPr>
          <w:rFonts w:ascii="Times New Roman" w:hAnsi="Times New Roman" w:cs="Times New Roman"/>
          <w:sz w:val="28"/>
          <w:szCs w:val="28"/>
        </w:rPr>
        <w:lastRenderedPageBreak/>
        <w:t xml:space="preserve">языка литературных </w:t>
      </w:r>
      <w:r w:rsidRPr="00347ABD">
        <w:rPr>
          <w:rFonts w:ascii="Times New Roman" w:hAnsi="Times New Roman" w:cs="Times New Roman"/>
          <w:sz w:val="28"/>
          <w:szCs w:val="28"/>
        </w:rPr>
        <w:t xml:space="preserve">произведений; проявление интереса к текстам познавательного содержания(например, фрагментам детских энциклопедий). </w:t>
      </w:r>
    </w:p>
    <w:p w:rsidR="00347ABD" w:rsidRPr="00765CE3" w:rsidRDefault="00347ABD" w:rsidP="00347A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5CE3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«Художественно-эстетическое развитие»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Художественно-эстетическое развитие предполагает развитие</w:t>
      </w:r>
      <w:r w:rsidR="00765CE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предпосылок ценностно-смыслового восприятия и понимания произведений</w:t>
      </w:r>
      <w:r w:rsidR="00765CE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искусства (словесного, музыкального, изобразительного), мира природы; </w:t>
      </w:r>
      <w:r w:rsidR="00765CE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становление эстетического отношения к окружающему миру; формирование</w:t>
      </w:r>
      <w:r w:rsidR="00765CE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элементарных представлений о видах искусства; восприятие музыки, художественной литературы, фольклора; стимулирование сопереживания</w:t>
      </w:r>
      <w:r w:rsidR="00765CE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персонажам художественных произведений; реализацию самостоятельной</w:t>
      </w:r>
      <w:r w:rsidR="00765CE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творческой деятельности детей (изобразительной, конструктивно-модельной, музыкальной и др.). </w:t>
      </w:r>
    </w:p>
    <w:p w:rsidR="00347ABD" w:rsidRPr="00765CE3" w:rsidRDefault="00347ABD" w:rsidP="00347A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 </w:t>
      </w:r>
      <w:r w:rsidRPr="00765CE3">
        <w:rPr>
          <w:rFonts w:ascii="Times New Roman" w:hAnsi="Times New Roman" w:cs="Times New Roman"/>
          <w:b/>
          <w:sz w:val="28"/>
          <w:szCs w:val="28"/>
        </w:rPr>
        <w:t xml:space="preserve">Изобразительное искусство </w:t>
      </w:r>
    </w:p>
    <w:p w:rsidR="00347ABD" w:rsidRPr="00765CE3" w:rsidRDefault="00347ABD" w:rsidP="00347AB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65CE3">
        <w:rPr>
          <w:rFonts w:ascii="Times New Roman" w:hAnsi="Times New Roman" w:cs="Times New Roman"/>
          <w:i/>
          <w:sz w:val="28"/>
          <w:szCs w:val="28"/>
        </w:rPr>
        <w:t xml:space="preserve">Задачи образовательной деятельности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1. Активизировать проявление эстетического отношения к окружающему миру (искусству, природе, предметам быта, игрушкам, социальным явлениям).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2. Развивать художественно-эстетическое восприятие, эмоциональный</w:t>
      </w:r>
      <w:r w:rsidR="00765CE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отклик на проявления красоты в окружающем мире, произведениях</w:t>
      </w:r>
      <w:r w:rsidR="00765CE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искусства и собственных творческих работах; способствовать освоению</w:t>
      </w:r>
      <w:r w:rsidR="00765CE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эстетических оценок, суждений.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3. Развивать представления о жанрово-видовом разнообразии</w:t>
      </w:r>
      <w:r w:rsidR="00765CE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искусства, способствовать освоению детьми языка изобразительного</w:t>
      </w:r>
      <w:r w:rsidR="00765CE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искусства и художественной деятельности, формировать опыт восприятия</w:t>
      </w:r>
      <w:r w:rsidR="00765CE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разнообразных эстетических объектов и произведений искусства.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4. Развивать эстетические интересы, эстетические предпочтения, желание познавать искусство и осваивать изобразительную деятельность. </w:t>
      </w:r>
    </w:p>
    <w:p w:rsidR="00347ABD" w:rsidRPr="00765CE3" w:rsidRDefault="00347ABD" w:rsidP="00347AB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65CE3">
        <w:rPr>
          <w:rFonts w:ascii="Times New Roman" w:hAnsi="Times New Roman" w:cs="Times New Roman"/>
          <w:i/>
          <w:sz w:val="28"/>
          <w:szCs w:val="28"/>
        </w:rPr>
        <w:t xml:space="preserve">Содержание образовательной деятельности: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Развитие умений откликаться и замечать красоту окружающего мира, дифференци</w:t>
      </w:r>
      <w:r w:rsidR="00765CE3">
        <w:rPr>
          <w:rFonts w:ascii="Times New Roman" w:hAnsi="Times New Roman" w:cs="Times New Roman"/>
          <w:sz w:val="28"/>
          <w:szCs w:val="28"/>
        </w:rPr>
        <w:t>-</w:t>
      </w:r>
      <w:r w:rsidRPr="00347ABD">
        <w:rPr>
          <w:rFonts w:ascii="Times New Roman" w:hAnsi="Times New Roman" w:cs="Times New Roman"/>
          <w:sz w:val="28"/>
          <w:szCs w:val="28"/>
        </w:rPr>
        <w:t>рованно воспринимать многообразие форм, цвета, фактуры, способы их передачи в художественных образах. Ассоциировать и образно</w:t>
      </w:r>
      <w:r w:rsidR="00765CE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воспринимать их. Развивать художественно-эстетические способности. Умения</w:t>
      </w:r>
      <w:r w:rsidR="00765CE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художественного восприятия: самостоятельно и последовательно</w:t>
      </w:r>
      <w:r w:rsidR="00765CE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анализировать произведения и архитектурные объекты; выделять типичное, </w:t>
      </w:r>
      <w:r w:rsidR="00765CE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обобщенное. Умения различать произведения искусства разных видов, понимание специфики разных видов искусства. </w:t>
      </w:r>
    </w:p>
    <w:p w:rsidR="00347ABD" w:rsidRPr="00765CE3" w:rsidRDefault="00347ABD" w:rsidP="00347A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5C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Представления и опыт восприятия произведений искусства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Декоративно-прикладное искусство разных видов (игрушки, утварь, одежда, предметы быта) и разных областей России; технологии</w:t>
      </w:r>
      <w:r w:rsidR="00765CE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изготовления, назначение, особенности: яркость, нарядность, обобщенность, декоративность, единство эстетического и утилитарного, символичность</w:t>
      </w:r>
      <w:r w:rsidR="00765CE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образ</w:t>
      </w:r>
      <w:r w:rsidR="00765CE3">
        <w:rPr>
          <w:rFonts w:ascii="Times New Roman" w:hAnsi="Times New Roman" w:cs="Times New Roman"/>
          <w:sz w:val="28"/>
          <w:szCs w:val="28"/>
        </w:rPr>
        <w:t xml:space="preserve">ов животных, явлений природы. </w:t>
      </w:r>
      <w:r w:rsidRPr="00347ABD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="00765CE3">
        <w:rPr>
          <w:rFonts w:ascii="Times New Roman" w:hAnsi="Times New Roman" w:cs="Times New Roman"/>
          <w:sz w:val="28"/>
          <w:szCs w:val="28"/>
        </w:rPr>
        <w:t>н</w:t>
      </w:r>
      <w:r w:rsidRPr="00347ABD">
        <w:rPr>
          <w:rFonts w:ascii="Times New Roman" w:hAnsi="Times New Roman" w:cs="Times New Roman"/>
          <w:sz w:val="28"/>
          <w:szCs w:val="28"/>
        </w:rPr>
        <w:t>арод</w:t>
      </w:r>
      <w:r w:rsidR="00765CE3">
        <w:rPr>
          <w:rFonts w:ascii="Times New Roman" w:hAnsi="Times New Roman" w:cs="Times New Roman"/>
          <w:sz w:val="28"/>
          <w:szCs w:val="28"/>
        </w:rPr>
        <w:t>-</w:t>
      </w:r>
      <w:r w:rsidRPr="00347ABD">
        <w:rPr>
          <w:rFonts w:ascii="Times New Roman" w:hAnsi="Times New Roman" w:cs="Times New Roman"/>
          <w:sz w:val="28"/>
          <w:szCs w:val="28"/>
        </w:rPr>
        <w:t>ного искусства; воспитание желания его сохранять и</w:t>
      </w:r>
      <w:r w:rsidR="00765CE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познавать. Своеобразие </w:t>
      </w:r>
      <w:r w:rsidR="00765CE3">
        <w:rPr>
          <w:rFonts w:ascii="Times New Roman" w:hAnsi="Times New Roman" w:cs="Times New Roman"/>
          <w:sz w:val="28"/>
          <w:szCs w:val="28"/>
        </w:rPr>
        <w:t>д</w:t>
      </w:r>
      <w:r w:rsidRPr="00347ABD">
        <w:rPr>
          <w:rFonts w:ascii="Times New Roman" w:hAnsi="Times New Roman" w:cs="Times New Roman"/>
          <w:sz w:val="28"/>
          <w:szCs w:val="28"/>
        </w:rPr>
        <w:t>екоративно-оформительского искусства: назначение, виды: одежда, мебель, предметы быта. Способы оформления</w:t>
      </w:r>
      <w:r w:rsidR="00765CE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поздравительных открыток, составления букетов, оформления выставок. Графика как вид изобразительного искусства. Книжная, прикладная</w:t>
      </w:r>
      <w:r w:rsidR="00765CE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графика. Назначение иллюстрации - сопровождение текста. Специфика труда</w:t>
      </w:r>
      <w:r w:rsidR="00765CE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художника-иллюстратора, технологии создания иллюстрации. Художники-анималисты, сказочники-иллюстраторы. Живопись: представления о жанрах живописи: натюрморт, пейзаж, автопортрет, жанровая живопись; восприятие разных образов по</w:t>
      </w:r>
      <w:r w:rsidR="00765CE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содержанию, настроению, средствам выразительности. Авторская манера</w:t>
      </w:r>
      <w:r w:rsidR="00765CE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некоторых художников-живописцев. Специфика скульптуры как искусства создавать объемные образы(отличие от живописи). Назначение и виды скульптуры, средства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выразительности: материал, техника его обработки, фактура, композиция,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силуэт, постамент. Специфика труда скульптора, используемые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инструменты. Скульптурные образы по близкой детям тематике из разных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материалов.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Архитектура как сооружения, их комплексы, необходимые для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жизнедеятельности людей. Особенности архитектуры (соотношение пользы - красоты - прочности). Материалы, используемые в строительстве. Виды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архитектуры по назначению. Понимание типичного, обобщенного образа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сооружения, характерного и индивидуаль</w:t>
      </w:r>
      <w:r w:rsidR="00A94323">
        <w:rPr>
          <w:rFonts w:ascii="Times New Roman" w:hAnsi="Times New Roman" w:cs="Times New Roman"/>
          <w:sz w:val="28"/>
          <w:szCs w:val="28"/>
        </w:rPr>
        <w:t>-</w:t>
      </w:r>
      <w:r w:rsidRPr="00347ABD">
        <w:rPr>
          <w:rFonts w:ascii="Times New Roman" w:hAnsi="Times New Roman" w:cs="Times New Roman"/>
          <w:sz w:val="28"/>
          <w:szCs w:val="28"/>
        </w:rPr>
        <w:t>ного. Гармония объекта с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окружающим пространством. Известные архитектурные сооружения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региона. 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Умения эмоционально откликаться, понимать художественный образ, идею произведения, устанавливать связь между образом, сюжетом, средствами выразительности; выделять настроение произведения, отношение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автора к изображен</w:t>
      </w:r>
      <w:r w:rsidR="00A94323">
        <w:rPr>
          <w:rFonts w:ascii="Times New Roman" w:hAnsi="Times New Roman" w:cs="Times New Roman"/>
          <w:sz w:val="28"/>
          <w:szCs w:val="28"/>
        </w:rPr>
        <w:t>-</w:t>
      </w:r>
      <w:r w:rsidRPr="00347ABD">
        <w:rPr>
          <w:rFonts w:ascii="Times New Roman" w:hAnsi="Times New Roman" w:cs="Times New Roman"/>
          <w:sz w:val="28"/>
          <w:szCs w:val="28"/>
        </w:rPr>
        <w:t>ному. Умения выделять средства выразительности разных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видов искусства.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Оценивать художественные образы графики, живописи, скульптуры и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архитектуры; формулировать собственное суждение.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Уважительное отношение к промыслам родного края, к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художественному наследию России. Проявление интереса к творческому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труду. Проявление предпочтений.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lastRenderedPageBreak/>
        <w:t>Посещение музея. Представления о музее как о сокровищнице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ценностей и произведений искусства. Экспонаты и коллекция. Интерес к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посещению музеев, галерей; знание и стремление соблюдать правила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поведения в музее.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323">
        <w:rPr>
          <w:rFonts w:ascii="Times New Roman" w:hAnsi="Times New Roman" w:cs="Times New Roman"/>
          <w:b/>
          <w:sz w:val="28"/>
          <w:szCs w:val="28"/>
        </w:rPr>
        <w:t xml:space="preserve"> Развитие продуктивной деятельности и детского</w:t>
      </w:r>
      <w:r w:rsidR="00A94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323">
        <w:rPr>
          <w:rFonts w:ascii="Times New Roman" w:hAnsi="Times New Roman" w:cs="Times New Roman"/>
          <w:b/>
          <w:sz w:val="28"/>
          <w:szCs w:val="28"/>
        </w:rPr>
        <w:t>творчества</w:t>
      </w:r>
      <w:r w:rsidRPr="00347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ABD" w:rsidRPr="00A94323" w:rsidRDefault="00347ABD" w:rsidP="00347AB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94323">
        <w:rPr>
          <w:rFonts w:ascii="Times New Roman" w:hAnsi="Times New Roman" w:cs="Times New Roman"/>
          <w:i/>
          <w:sz w:val="28"/>
          <w:szCs w:val="28"/>
        </w:rPr>
        <w:t xml:space="preserve">Задачи </w:t>
      </w:r>
      <w:r w:rsidR="00A94323" w:rsidRPr="00A94323">
        <w:rPr>
          <w:rFonts w:ascii="Times New Roman" w:hAnsi="Times New Roman" w:cs="Times New Roman"/>
          <w:i/>
          <w:sz w:val="28"/>
          <w:szCs w:val="28"/>
        </w:rPr>
        <w:t xml:space="preserve">образовательной деятельности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1. Развивать изобразительную деятельность детей: самостоятельное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определение замысла будущей работы, стремление создать выразительный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образ, умение самостоятельно отбирать впечатления, переживания для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определения сюжета, выбирать соответствующие образу изобразительные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техники и материалы, планировать деятельность и достигать результата, оценивать его, взаимодействовать с другими детьми в процессе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коллективных творческих работ. Развивать технические и изобразительно-выразительные умения.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2. Поддерживать личностные проявления старших дошкольников в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процессе освоения искусства и собственной творческой деятельности: самостоятельность, </w:t>
      </w:r>
      <w:r w:rsidR="00A94323">
        <w:rPr>
          <w:rFonts w:ascii="Times New Roman" w:hAnsi="Times New Roman" w:cs="Times New Roman"/>
          <w:sz w:val="28"/>
          <w:szCs w:val="28"/>
        </w:rPr>
        <w:t>и</w:t>
      </w:r>
      <w:r w:rsidRPr="00347ABD">
        <w:rPr>
          <w:rFonts w:ascii="Times New Roman" w:hAnsi="Times New Roman" w:cs="Times New Roman"/>
          <w:sz w:val="28"/>
          <w:szCs w:val="28"/>
        </w:rPr>
        <w:t>нициатив</w:t>
      </w:r>
      <w:r w:rsidR="00A94323">
        <w:rPr>
          <w:rFonts w:ascii="Times New Roman" w:hAnsi="Times New Roman" w:cs="Times New Roman"/>
          <w:sz w:val="28"/>
          <w:szCs w:val="28"/>
        </w:rPr>
        <w:t>-</w:t>
      </w:r>
      <w:r w:rsidRPr="00347ABD">
        <w:rPr>
          <w:rFonts w:ascii="Times New Roman" w:hAnsi="Times New Roman" w:cs="Times New Roman"/>
          <w:sz w:val="28"/>
          <w:szCs w:val="28"/>
        </w:rPr>
        <w:t xml:space="preserve">ность, индивидуальность, творчество.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3. Продолжать развивать эмоционально-эстетические, творческие, сенсорные и познавательные способности. </w:t>
      </w:r>
    </w:p>
    <w:p w:rsidR="00347ABD" w:rsidRPr="00A94323" w:rsidRDefault="00347ABD" w:rsidP="00347AB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94323">
        <w:rPr>
          <w:rFonts w:ascii="Times New Roman" w:hAnsi="Times New Roman" w:cs="Times New Roman"/>
          <w:i/>
          <w:sz w:val="28"/>
          <w:szCs w:val="28"/>
        </w:rPr>
        <w:t xml:space="preserve">Содержание образовательной деятельности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Развитие умений определять замысел будущей работы, самостоятельно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отбирать впечатления, переживания для определения сюжета, создавать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выразительный образ и передавать свое отношение. Проявление инициативы в художественно-игровой деятельности, высказывание собственных эстетических суждений и оценок.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Развитие умений планировать деятельность, доводить работу до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результата, оценивать его; экономично использовать материалы. Знакомство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со способом создания наброска. Умение рисовать контур предмета простым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карандашом. Освоение новых, более сложных способов создания изображения. Создание изображений по представлению, памяти, с натуры; умения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анализировать объект, свойства, устанавливать пространст</w:t>
      </w:r>
      <w:r w:rsidR="00A94323">
        <w:rPr>
          <w:rFonts w:ascii="Times New Roman" w:hAnsi="Times New Roman" w:cs="Times New Roman"/>
          <w:sz w:val="28"/>
          <w:szCs w:val="28"/>
        </w:rPr>
        <w:t>-</w:t>
      </w:r>
      <w:r w:rsidRPr="00347ABD">
        <w:rPr>
          <w:rFonts w:ascii="Times New Roman" w:hAnsi="Times New Roman" w:cs="Times New Roman"/>
          <w:sz w:val="28"/>
          <w:szCs w:val="28"/>
        </w:rPr>
        <w:t xml:space="preserve">венные, пропорциональные отношения, передавать их в работе. </w:t>
      </w:r>
    </w:p>
    <w:p w:rsidR="00347ABD" w:rsidRPr="00A94323" w:rsidRDefault="00347ABD" w:rsidP="00347A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4323">
        <w:rPr>
          <w:rFonts w:ascii="Times New Roman" w:hAnsi="Times New Roman" w:cs="Times New Roman"/>
          <w:b/>
          <w:sz w:val="28"/>
          <w:szCs w:val="28"/>
        </w:rPr>
        <w:t xml:space="preserve">Изобразительно-выразительные умения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Продолжение развития умений выделять главное, используя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адекватные средства выразительности. Использование цвета как средства передачи настроения, состояния,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lastRenderedPageBreak/>
        <w:t>отношения к изображаемому или выделения главного в картине; свойства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цвета (теплая, холодная гамма), красота, яркость насыщенных или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приглушенных тонов. Умения тонко различать оттенки (развитое цветовое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восприятие). Умения подбирать фон бумаги и сочетание красок. Развитие умений передавать многообразие форм, фактуры, пропорциональных отношений. В изображении предметного </w:t>
      </w:r>
      <w:r w:rsidR="00A94323">
        <w:rPr>
          <w:rFonts w:ascii="Times New Roman" w:hAnsi="Times New Roman" w:cs="Times New Roman"/>
          <w:sz w:val="28"/>
          <w:szCs w:val="28"/>
        </w:rPr>
        <w:t>м</w:t>
      </w:r>
      <w:r w:rsidRPr="00347ABD">
        <w:rPr>
          <w:rFonts w:ascii="Times New Roman" w:hAnsi="Times New Roman" w:cs="Times New Roman"/>
          <w:sz w:val="28"/>
          <w:szCs w:val="28"/>
        </w:rPr>
        <w:t xml:space="preserve">ира:передавать сходства с реальными объектами; при изображении с натуры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передавать характерные и индивидуальные признаки предметов, живых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объектов; при изображении сказочных образов передавать признаки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необычности, в сюжетном изображении передавать отношения между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объектами, используя все средства выразительности и композицию: изображать предметы на близком, среднем и дальнем планах, рисовать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линию горизонта; в декоративном из</w:t>
      </w:r>
      <w:r w:rsidR="00A94323">
        <w:rPr>
          <w:rFonts w:ascii="Times New Roman" w:hAnsi="Times New Roman" w:cs="Times New Roman"/>
          <w:sz w:val="28"/>
          <w:szCs w:val="28"/>
        </w:rPr>
        <w:t xml:space="preserve">ображении создавать нарядные, </w:t>
      </w:r>
      <w:r w:rsidRPr="00347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обобщенные образы; украшать предметы с помощью орнаментов и узоров, используя ритм, симметрию в композиционном построении; украшать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плоские и объемные формы, предметные изображения и геометрические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основы. </w:t>
      </w:r>
    </w:p>
    <w:p w:rsidR="00347ABD" w:rsidRPr="00A94323" w:rsidRDefault="00347ABD" w:rsidP="00347A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4323">
        <w:rPr>
          <w:rFonts w:ascii="Times New Roman" w:hAnsi="Times New Roman" w:cs="Times New Roman"/>
          <w:b/>
          <w:sz w:val="28"/>
          <w:szCs w:val="28"/>
        </w:rPr>
        <w:t xml:space="preserve"> Технические умения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В рисовании: применение разнообразных изобразительных материалов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и инструментов (сангина, пастель, мелки, акварель, тушь, перо, палитра,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кисти разных размеров, гелевые ручки, витражные краски, уголь, фломастеры).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Умения создавать новые цветовые тона и оттенки путем составления, разбавления водой или разбеливания, добавления черного тона в другой тон. Пользоваться палитрой, техникой кистевой росписи,передавать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оттенки цвета, регулировать силу нажима на карандаш.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Освоение разных изобразительных живописных и графических техник: способы работы с акварелью и гуашью (по сырому), способы различного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наложения цветового пятна, техникой пера, тушевки, штриховки, оттиска, монотипии, «рельефного» рисунка, способов рисования кистью</w:t>
      </w:r>
      <w:r w:rsidR="00A94323">
        <w:rPr>
          <w:rFonts w:ascii="Times New Roman" w:hAnsi="Times New Roman" w:cs="Times New Roman"/>
          <w:sz w:val="28"/>
          <w:szCs w:val="28"/>
        </w:rPr>
        <w:t>.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В аппликации: использование разнообразных материалов: бумаги разного качества и свойств, ткани, природных материалов и веществ, бросового материала.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Знакомство с техниками симметричного, ажурного вырезания; разнообразными способами прикрепления деталей на фон, получения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объемной аппликации. Создание разнообразных форм. Последовательность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работы над сюжетной аппликацией; умения создавать коллажи.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lastRenderedPageBreak/>
        <w:t>В лепке: использование разнообразных и дополнительных материалов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для декорирования. Умения лепить конструктивным и смешанным способом;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создавать многофигурные и устойчивые конструкции; создавать объемные и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рельефные изображения; использовать разные инструменты: стеки, штампы,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постамент, каркасы; передавать фактуру, сглаживать поверхность предмета;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вылепливать мелкие детали.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В конструировании из разнообразных геометрических форм, тематических конструкторов: развитие умений анализировать постройку, выделять крупные и мелкие части, их пропорциональные соотношения.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Создание построек, сооружений с опорой на опыт освоения архитектуры: варианты построек жилого, промышленного, общественного назначения, мосты, крепости, транспорт, сказочные постройки; придумывание сюжетных композиций. Создание построек по заданным теме, условиям, самостоятельному замыслу, схемам, моделям. Знакомство с некоторыми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правилами создания прочных, высоких сооружений, декорирования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постройки.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Конструирование из бумаги: создание интересных игрушек для</w:t>
      </w:r>
      <w:r w:rsidR="00A94323">
        <w:rPr>
          <w:rFonts w:ascii="Times New Roman" w:hAnsi="Times New Roman" w:cs="Times New Roman"/>
          <w:sz w:val="28"/>
          <w:szCs w:val="28"/>
        </w:rPr>
        <w:t xml:space="preserve"> с</w:t>
      </w:r>
      <w:r w:rsidRPr="00347ABD">
        <w:rPr>
          <w:rFonts w:ascii="Times New Roman" w:hAnsi="Times New Roman" w:cs="Times New Roman"/>
          <w:sz w:val="28"/>
          <w:szCs w:val="28"/>
        </w:rPr>
        <w:t>амостоятельных игр с водой и ветром. Освоение обобщенных способов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конструирования из бумаги; чтение схем сложения. Освоение приемов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оригами. Конструирование из природного и</w:t>
      </w:r>
      <w:r w:rsidR="00A94323">
        <w:rPr>
          <w:rFonts w:ascii="Times New Roman" w:hAnsi="Times New Roman" w:cs="Times New Roman"/>
          <w:sz w:val="28"/>
          <w:szCs w:val="28"/>
        </w:rPr>
        <w:t xml:space="preserve"> бросового материалов: умения </w:t>
      </w:r>
      <w:r w:rsidRPr="00347ABD">
        <w:rPr>
          <w:rFonts w:ascii="Times New Roman" w:hAnsi="Times New Roman" w:cs="Times New Roman"/>
          <w:sz w:val="28"/>
          <w:szCs w:val="28"/>
        </w:rPr>
        <w:t>выделять выразительность природных объектов, выбирать их для создания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образа по заданной или придуманной теме. Освоение способов крепления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деталей, использования инструментов.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Стремление к созданию оригинальных композиций для оформления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пространства группы, помещений к праздникам, мини-музея и уголков, пространства для игр. Освоение несложных способов плоского, объемного и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объемно-пространственного оформления. Использование разных материалов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для создания интересных композиций; умения планировать процесс создания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предмета. Развитие умений работы с тканью, плетение: разрезание, наклеивание, заворачивание, нанесение рисунка, декорирование элементами; изготовление простых игрушек.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Обыгрывание изображения, стремление создавать работу для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разнообразных собственных игр, в подарок значимым близким людям. 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Развитие умений сотрудничать с другими детьми в процессе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выполнения коллективных творческих работ. Развитие умений адекватно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оценить результаты деятельности, стремиться к </w:t>
      </w:r>
      <w:r w:rsidRPr="00347ABD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совершенствованию умений, продуктов деятельности, прислушиваться к оценке и мнению взрослого. </w:t>
      </w:r>
    </w:p>
    <w:p w:rsidR="00347ABD" w:rsidRPr="00A94323" w:rsidRDefault="00347ABD" w:rsidP="00347A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 </w:t>
      </w:r>
      <w:r w:rsidRPr="00A94323">
        <w:rPr>
          <w:rFonts w:ascii="Times New Roman" w:hAnsi="Times New Roman" w:cs="Times New Roman"/>
          <w:b/>
          <w:sz w:val="28"/>
          <w:szCs w:val="28"/>
        </w:rPr>
        <w:t xml:space="preserve">Художественная литература </w:t>
      </w:r>
    </w:p>
    <w:p w:rsidR="00347ABD" w:rsidRPr="00A94323" w:rsidRDefault="00347ABD" w:rsidP="00347AB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94323">
        <w:rPr>
          <w:rFonts w:ascii="Times New Roman" w:hAnsi="Times New Roman" w:cs="Times New Roman"/>
          <w:i/>
          <w:sz w:val="28"/>
          <w:szCs w:val="28"/>
        </w:rPr>
        <w:t xml:space="preserve">Задачи образовательной деятельности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1. Поддерживать у детей интерес к литературе, обогащать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«читательский» опыт детей за счет произведений более сложных жанров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фольклора (волшебные и бытовые сказки, метафорические загадки, былины), литературной прозы (сказка-повесть, рассказ с нравственным подтекстом) и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поэзии (басни, лирические стихи, литературные загадки с метафорой, поэтические сказки).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2. Воспитывать литературно-художественный вкус, способность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понимать настроение произведения, чувствовать музыкальность, звучность и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ритмичность поэтических текстов; красоту, образность и выразительность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языка сказок и рассказов.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3. Совершенствовать умения художественного восприятия текста в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единстве его содержания и формы, смыслового и эмоционального подтекста.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4. Развивать первоначальные представления об особенностях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литературы: о родах (фольклор и авторская литература), видах (проза и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поэзия), о многообразии жанров и их некоторых специфических признаках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(композиция, средства языковой выразительности).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5. Поддерживать самостоятельность и инициативность детей в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художественно-речевой деятельности на основе литературных текстов: пересказывать сказки и рассказы близко к тексту, пересказывать от лица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литературного героя, выразительно </w:t>
      </w:r>
      <w:r w:rsidR="00A94323">
        <w:rPr>
          <w:rFonts w:ascii="Times New Roman" w:hAnsi="Times New Roman" w:cs="Times New Roman"/>
          <w:sz w:val="28"/>
          <w:szCs w:val="28"/>
        </w:rPr>
        <w:t>р</w:t>
      </w:r>
      <w:r w:rsidRPr="00347ABD">
        <w:rPr>
          <w:rFonts w:ascii="Times New Roman" w:hAnsi="Times New Roman" w:cs="Times New Roman"/>
          <w:sz w:val="28"/>
          <w:szCs w:val="28"/>
        </w:rPr>
        <w:t>ассказы</w:t>
      </w:r>
      <w:r w:rsidR="00A94323">
        <w:rPr>
          <w:rFonts w:ascii="Times New Roman" w:hAnsi="Times New Roman" w:cs="Times New Roman"/>
          <w:sz w:val="28"/>
          <w:szCs w:val="28"/>
        </w:rPr>
        <w:t>-</w:t>
      </w:r>
      <w:r w:rsidRPr="00347ABD">
        <w:rPr>
          <w:rFonts w:ascii="Times New Roman" w:hAnsi="Times New Roman" w:cs="Times New Roman"/>
          <w:sz w:val="28"/>
          <w:szCs w:val="28"/>
        </w:rPr>
        <w:t>вать наизусть стихи и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поэтические сказки, придумывать поэтические строфы, загадки, сочинять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рассказы и сказки по аналогии со знакомыми текстами, участвовать в</w:t>
      </w:r>
    </w:p>
    <w:p w:rsidR="00347ABD" w:rsidRPr="00347ABD" w:rsidRDefault="00A94323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47ABD" w:rsidRPr="00347ABD">
        <w:rPr>
          <w:rFonts w:ascii="Times New Roman" w:hAnsi="Times New Roman" w:cs="Times New Roman"/>
          <w:sz w:val="28"/>
          <w:szCs w:val="28"/>
        </w:rPr>
        <w:t>еатрализованной деятельности, самовыражаясь в процессе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ABD" w:rsidRPr="00347ABD">
        <w:rPr>
          <w:rFonts w:ascii="Times New Roman" w:hAnsi="Times New Roman" w:cs="Times New Roman"/>
          <w:sz w:val="28"/>
          <w:szCs w:val="28"/>
        </w:rPr>
        <w:t xml:space="preserve">целостного образа героя. </w:t>
      </w:r>
    </w:p>
    <w:p w:rsidR="00347ABD" w:rsidRPr="00A94323" w:rsidRDefault="00347ABD" w:rsidP="00347AB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94323">
        <w:rPr>
          <w:rFonts w:ascii="Times New Roman" w:hAnsi="Times New Roman" w:cs="Times New Roman"/>
          <w:i/>
          <w:sz w:val="28"/>
          <w:szCs w:val="28"/>
        </w:rPr>
        <w:t xml:space="preserve">Содержание образовательной </w:t>
      </w:r>
      <w:r w:rsidR="00A94323" w:rsidRPr="00A94323">
        <w:rPr>
          <w:rFonts w:ascii="Times New Roman" w:hAnsi="Times New Roman" w:cs="Times New Roman"/>
          <w:i/>
          <w:sz w:val="28"/>
          <w:szCs w:val="28"/>
        </w:rPr>
        <w:t xml:space="preserve">деятельности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323">
        <w:rPr>
          <w:rFonts w:ascii="Times New Roman" w:hAnsi="Times New Roman" w:cs="Times New Roman"/>
          <w:b/>
          <w:sz w:val="28"/>
          <w:szCs w:val="28"/>
        </w:rPr>
        <w:t>Расширение читательских интересов детей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Проявление стремления к постоянному общению с книгой, выражение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удовольствия при слушании литературных произведений. Проявление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избирательного отношения к произведениям определенного вида, жанра, тематики, стремление объяснить свой выбор. </w:t>
      </w:r>
    </w:p>
    <w:p w:rsidR="00347ABD" w:rsidRPr="00A94323" w:rsidRDefault="00347ABD" w:rsidP="00347A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 </w:t>
      </w:r>
      <w:r w:rsidRPr="00A94323">
        <w:rPr>
          <w:rFonts w:ascii="Times New Roman" w:hAnsi="Times New Roman" w:cs="Times New Roman"/>
          <w:b/>
          <w:sz w:val="28"/>
          <w:szCs w:val="28"/>
        </w:rPr>
        <w:t xml:space="preserve">Восприятие литературного текста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lastRenderedPageBreak/>
        <w:t>Освоение умений воспринимать литературное произведение в единстве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его содержания и формы, смыслового и эмоционального подтекста, устанавливать многообразные связи в тексте. Понимание литературного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героя в его разнообразных проявлениях (внешний вид, поступки, мотивы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поступков, переживания, мысли), стремление дать оценку его поступкам.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Понимание настроения произведения, чувствование его эмоционального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подтекста. Проявление внимания к языку, осознанного отношения к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использованию некоторых средств языковой выразительности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(многозначность слова, синонимика, эпитет, сравнение, метафора). </w:t>
      </w:r>
    </w:p>
    <w:p w:rsidR="00347ABD" w:rsidRPr="00A94323" w:rsidRDefault="00347ABD" w:rsidP="00347A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 </w:t>
      </w:r>
      <w:r w:rsidRPr="00A94323">
        <w:rPr>
          <w:rFonts w:ascii="Times New Roman" w:hAnsi="Times New Roman" w:cs="Times New Roman"/>
          <w:b/>
          <w:sz w:val="28"/>
          <w:szCs w:val="28"/>
        </w:rPr>
        <w:t xml:space="preserve">Творческая деятельность на основе литературного текста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Освоение способов передачи результатов восприятия литературных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текстов в разных видах художественно-речевой (пересказ, сочинение, рассуждение), изобразительной (рисование, аппликация, конструирование, оформление) и театрализованной деятельности. Проявление желания</w:t>
      </w:r>
      <w:r w:rsidR="00A94323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создавать в игре-драматизации целостный образ, в котором сочетаются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эмоции, настроения, состояния героя, их смена и развитие. Сохранение в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пересказах стилистических и жанровых особенностей произведения,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использование в собственных сочинениях приемов, соответствующих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особенностям жанра (например: при сочинении сказок </w:t>
      </w:r>
      <w:r w:rsidR="005B6DE8">
        <w:rPr>
          <w:rFonts w:ascii="Times New Roman" w:hAnsi="Times New Roman" w:cs="Times New Roman"/>
          <w:sz w:val="28"/>
          <w:szCs w:val="28"/>
        </w:rPr>
        <w:t>–</w:t>
      </w:r>
      <w:r w:rsidRPr="00347ABD">
        <w:rPr>
          <w:rFonts w:ascii="Times New Roman" w:hAnsi="Times New Roman" w:cs="Times New Roman"/>
          <w:sz w:val="28"/>
          <w:szCs w:val="28"/>
        </w:rPr>
        <w:t xml:space="preserve"> традиционные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зачины, концовки, </w:t>
      </w:r>
      <w:r w:rsidR="005B6DE8">
        <w:rPr>
          <w:rFonts w:ascii="Times New Roman" w:hAnsi="Times New Roman" w:cs="Times New Roman"/>
          <w:sz w:val="28"/>
          <w:szCs w:val="28"/>
        </w:rPr>
        <w:t>п</w:t>
      </w:r>
      <w:r w:rsidRPr="00347ABD">
        <w:rPr>
          <w:rFonts w:ascii="Times New Roman" w:hAnsi="Times New Roman" w:cs="Times New Roman"/>
          <w:sz w:val="28"/>
          <w:szCs w:val="28"/>
        </w:rPr>
        <w:t>остоян</w:t>
      </w:r>
      <w:r w:rsidR="005B6DE8">
        <w:rPr>
          <w:rFonts w:ascii="Times New Roman" w:hAnsi="Times New Roman" w:cs="Times New Roman"/>
          <w:sz w:val="28"/>
          <w:szCs w:val="28"/>
        </w:rPr>
        <w:t>-</w:t>
      </w:r>
      <w:r w:rsidRPr="00347ABD">
        <w:rPr>
          <w:rFonts w:ascii="Times New Roman" w:hAnsi="Times New Roman" w:cs="Times New Roman"/>
          <w:sz w:val="28"/>
          <w:szCs w:val="28"/>
        </w:rPr>
        <w:t>ные эпитеты, традиционные сравнения и образные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фразеологизмы и пр.). Проявление активности и самостоятельности в поиске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способов выражения образа героя в </w:t>
      </w:r>
      <w:r w:rsidR="005B6DE8">
        <w:rPr>
          <w:rFonts w:ascii="Times New Roman" w:hAnsi="Times New Roman" w:cs="Times New Roman"/>
          <w:sz w:val="28"/>
          <w:szCs w:val="28"/>
        </w:rPr>
        <w:t>т</w:t>
      </w:r>
      <w:r w:rsidRPr="00347ABD">
        <w:rPr>
          <w:rFonts w:ascii="Times New Roman" w:hAnsi="Times New Roman" w:cs="Times New Roman"/>
          <w:sz w:val="28"/>
          <w:szCs w:val="28"/>
        </w:rPr>
        <w:t xml:space="preserve">еатрализованной игре. </w:t>
      </w:r>
    </w:p>
    <w:p w:rsidR="00347ABD" w:rsidRPr="005B6DE8" w:rsidRDefault="00347ABD" w:rsidP="00347A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 </w:t>
      </w:r>
      <w:r w:rsidRPr="005B6DE8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</w:p>
    <w:p w:rsidR="00347ABD" w:rsidRPr="005B6DE8" w:rsidRDefault="00347ABD" w:rsidP="00347AB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B6DE8">
        <w:rPr>
          <w:rFonts w:ascii="Times New Roman" w:hAnsi="Times New Roman" w:cs="Times New Roman"/>
          <w:i/>
          <w:sz w:val="28"/>
          <w:szCs w:val="28"/>
        </w:rPr>
        <w:t xml:space="preserve">Задачи образовательной деятельности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1. Обогащать слуховой опыт детей при знакомстве с основными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жанрами музыки.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2. Накапливать представления о жизни и творчестве некоторых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композиторов.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3. Обучать детей анализу средств музыкальной выразительности.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4. Развивать умения творческой интерпретации музыки разными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средствами художественной выразительности.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5. Развивать певческие умения.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6. Стимулировать освоение умений игрового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музицирования.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7. Стимулировать самостоятельную деятельность детей по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импровизации танцев, игр, оркестровок.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lastRenderedPageBreak/>
        <w:t>8. Развивать умения сотрудничества в коллективной музыкальной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347ABD" w:rsidRPr="005B6DE8" w:rsidRDefault="00347ABD" w:rsidP="00347AB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B6DE8">
        <w:rPr>
          <w:rFonts w:ascii="Times New Roman" w:hAnsi="Times New Roman" w:cs="Times New Roman"/>
          <w:i/>
          <w:sz w:val="28"/>
          <w:szCs w:val="28"/>
        </w:rPr>
        <w:t>Содержание</w:t>
      </w:r>
      <w:r w:rsidR="005B6DE8" w:rsidRPr="005B6DE8">
        <w:rPr>
          <w:rFonts w:ascii="Times New Roman" w:hAnsi="Times New Roman" w:cs="Times New Roman"/>
          <w:i/>
          <w:sz w:val="28"/>
          <w:szCs w:val="28"/>
        </w:rPr>
        <w:t xml:space="preserve"> образовательной деятельности </w:t>
      </w:r>
      <w:r w:rsidRPr="005B6DE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Узнавание музыки разных композиторов: западноевропейских (И.-С. Баха, Э. Грига, И. Гайдна, В.-А. Моцарта, Р. Шумана и др.) и русских (Н. А. Римского-Корсакова, М. И. Глинки, П. И. Чайковского и др.). Владение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элементарными представлениями о биографиях и творчестве композиторов, о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истории создания оркестра, о истории развития музыки, о музыкальных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инструментах. Различение музыки разных жанров. Знание характерных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признаков балета и оперы. Различение средств музыкальной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выразительности (лад, мелодия, метроритм). Понимание того, что характер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музыки выражается средствами музыкальной выразительности. </w:t>
      </w:r>
    </w:p>
    <w:p w:rsidR="00347ABD" w:rsidRPr="005B6DE8" w:rsidRDefault="00347ABD" w:rsidP="00347A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6DE8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Физическое развитие включает приобретение опыта в следующих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видах деятельности детей: двигательной, в том числе связанной с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выполнением упражнений, </w:t>
      </w:r>
      <w:r w:rsidR="005B6DE8">
        <w:rPr>
          <w:rFonts w:ascii="Times New Roman" w:hAnsi="Times New Roman" w:cs="Times New Roman"/>
          <w:sz w:val="28"/>
          <w:szCs w:val="28"/>
        </w:rPr>
        <w:t>н</w:t>
      </w:r>
      <w:r w:rsidRPr="00347ABD">
        <w:rPr>
          <w:rFonts w:ascii="Times New Roman" w:hAnsi="Times New Roman" w:cs="Times New Roman"/>
          <w:sz w:val="28"/>
          <w:szCs w:val="28"/>
        </w:rPr>
        <w:t>аправлен</w:t>
      </w:r>
      <w:r w:rsidR="005B6DE8">
        <w:rPr>
          <w:rFonts w:ascii="Times New Roman" w:hAnsi="Times New Roman" w:cs="Times New Roman"/>
          <w:sz w:val="28"/>
          <w:szCs w:val="28"/>
        </w:rPr>
        <w:t>-</w:t>
      </w:r>
      <w:r w:rsidRPr="00347ABD">
        <w:rPr>
          <w:rFonts w:ascii="Times New Roman" w:hAnsi="Times New Roman" w:cs="Times New Roman"/>
          <w:sz w:val="28"/>
          <w:szCs w:val="28"/>
        </w:rPr>
        <w:t>ных на развитие таких физических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качеств, как координация и гибкость; </w:t>
      </w:r>
      <w:r w:rsidR="005B6DE8">
        <w:rPr>
          <w:rFonts w:ascii="Times New Roman" w:hAnsi="Times New Roman" w:cs="Times New Roman"/>
          <w:sz w:val="28"/>
          <w:szCs w:val="28"/>
        </w:rPr>
        <w:t>с</w:t>
      </w:r>
      <w:r w:rsidRPr="00347ABD">
        <w:rPr>
          <w:rFonts w:ascii="Times New Roman" w:hAnsi="Times New Roman" w:cs="Times New Roman"/>
          <w:sz w:val="28"/>
          <w:szCs w:val="28"/>
        </w:rPr>
        <w:t>пособствую</w:t>
      </w:r>
      <w:r w:rsidR="005B6DE8">
        <w:rPr>
          <w:rFonts w:ascii="Times New Roman" w:hAnsi="Times New Roman" w:cs="Times New Roman"/>
          <w:sz w:val="28"/>
          <w:szCs w:val="28"/>
        </w:rPr>
        <w:t>-</w:t>
      </w:r>
      <w:r w:rsidRPr="00347ABD">
        <w:rPr>
          <w:rFonts w:ascii="Times New Roman" w:hAnsi="Times New Roman" w:cs="Times New Roman"/>
          <w:sz w:val="28"/>
          <w:szCs w:val="28"/>
        </w:rPr>
        <w:t>щих правильному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формированию опорно-двигательной системы организма, развитию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равновесия, координации движения, крупной и мелкой моторики обеих рук, а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также с правильным, не наносящем ущерба организму, выполнением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</w:t>
      </w:r>
      <w:r w:rsidR="005B6DE8">
        <w:rPr>
          <w:rFonts w:ascii="Times New Roman" w:hAnsi="Times New Roman" w:cs="Times New Roman"/>
          <w:sz w:val="28"/>
          <w:szCs w:val="28"/>
        </w:rPr>
        <w:t>п</w:t>
      </w:r>
      <w:r w:rsidRPr="00347ABD">
        <w:rPr>
          <w:rFonts w:ascii="Times New Roman" w:hAnsi="Times New Roman" w:cs="Times New Roman"/>
          <w:sz w:val="28"/>
          <w:szCs w:val="28"/>
        </w:rPr>
        <w:t>рави</w:t>
      </w:r>
      <w:r w:rsidR="005B6DE8">
        <w:rPr>
          <w:rFonts w:ascii="Times New Roman" w:hAnsi="Times New Roman" w:cs="Times New Roman"/>
          <w:sz w:val="28"/>
          <w:szCs w:val="28"/>
        </w:rPr>
        <w:t>-</w:t>
      </w:r>
      <w:r w:rsidRPr="00347ABD">
        <w:rPr>
          <w:rFonts w:ascii="Times New Roman" w:hAnsi="Times New Roman" w:cs="Times New Roman"/>
          <w:sz w:val="28"/>
          <w:szCs w:val="28"/>
        </w:rPr>
        <w:t>лами; становление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целенаправленности и саморегуляции в двигательной сфере; становление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ценностей здорового образа жизни, овладение его элементарными нормами и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правилами (в питании, двигательном режиме, закаливании, при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формировании полезных привычек и др.). </w:t>
      </w:r>
    </w:p>
    <w:p w:rsidR="00347ABD" w:rsidRPr="005B6DE8" w:rsidRDefault="00347ABD" w:rsidP="00347AB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B6DE8">
        <w:rPr>
          <w:rFonts w:ascii="Times New Roman" w:hAnsi="Times New Roman" w:cs="Times New Roman"/>
          <w:i/>
          <w:sz w:val="28"/>
          <w:szCs w:val="28"/>
        </w:rPr>
        <w:t xml:space="preserve">Задачи образовательной деятельности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1. Развивать умения осознанного, активного, с должным мышечным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напряжением выполнения всех видов упражнений (основных движений, общеразвивающих упражнений, спортивных упражнений).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2. Развивать умение анализировать (контролировать и оценивать) свои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движения и движения товарищей.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3. Формировать первоначальные представления и умения в спортивных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играх и упражнениях.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4. Развивать творчество в двигательной деятельности.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lastRenderedPageBreak/>
        <w:t>5. Воспитывать у детей стремление самостоятельно организовывать и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проводить подвижные игры и упражнения со сверстниками и малышами.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6. Развивать у детей физические качества: координацию, гибкость, общую </w:t>
      </w:r>
      <w:r w:rsidR="005B6DE8">
        <w:rPr>
          <w:rFonts w:ascii="Times New Roman" w:hAnsi="Times New Roman" w:cs="Times New Roman"/>
          <w:sz w:val="28"/>
          <w:szCs w:val="28"/>
        </w:rPr>
        <w:t>в</w:t>
      </w:r>
      <w:r w:rsidRPr="00347ABD">
        <w:rPr>
          <w:rFonts w:ascii="Times New Roman" w:hAnsi="Times New Roman" w:cs="Times New Roman"/>
          <w:sz w:val="28"/>
          <w:szCs w:val="28"/>
        </w:rPr>
        <w:t>ыносли</w:t>
      </w:r>
      <w:r w:rsidR="005B6DE8">
        <w:rPr>
          <w:rFonts w:ascii="Times New Roman" w:hAnsi="Times New Roman" w:cs="Times New Roman"/>
          <w:sz w:val="28"/>
          <w:szCs w:val="28"/>
        </w:rPr>
        <w:t>-</w:t>
      </w:r>
      <w:r w:rsidRPr="00347ABD">
        <w:rPr>
          <w:rFonts w:ascii="Times New Roman" w:hAnsi="Times New Roman" w:cs="Times New Roman"/>
          <w:sz w:val="28"/>
          <w:szCs w:val="28"/>
        </w:rPr>
        <w:t xml:space="preserve">вость, быстроту реакции, скорость одиночных движений, максимальную частоту движений, силу.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7. Формировать представления о здоровье, его ценности, полезных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привычках, укрепляющих здоровье, о мерах профилактики и охраны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здоровья.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8. Формировать осознанную потребность в двигательной активности и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физическом совершенствовании, развивать у</w:t>
      </w:r>
      <w:r w:rsidR="005B6DE8">
        <w:rPr>
          <w:rFonts w:ascii="Times New Roman" w:hAnsi="Times New Roman" w:cs="Times New Roman"/>
          <w:sz w:val="28"/>
          <w:szCs w:val="28"/>
        </w:rPr>
        <w:t xml:space="preserve">стойчивый интерес к правилам и </w:t>
      </w:r>
      <w:r w:rsidRPr="00347ABD">
        <w:rPr>
          <w:rFonts w:ascii="Times New Roman" w:hAnsi="Times New Roman" w:cs="Times New Roman"/>
          <w:sz w:val="28"/>
          <w:szCs w:val="28"/>
        </w:rPr>
        <w:t>нормам здорового образа жизни, здоровьесберегающего и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здоровьеформирующего поведения.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9. Развивать самостоятельность детей в выполнении культурно-гигиенических навыков и жизненно важных привычек здорового образажизни.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 xml:space="preserve">10. Развивать умения элементарно описывать свое самочувствие и привлекать внимание взрослого в случае недомогания. </w:t>
      </w:r>
    </w:p>
    <w:p w:rsidR="00347ABD" w:rsidRPr="005B6DE8" w:rsidRDefault="00347ABD" w:rsidP="00347AB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B6DE8">
        <w:rPr>
          <w:rFonts w:ascii="Times New Roman" w:hAnsi="Times New Roman" w:cs="Times New Roman"/>
          <w:i/>
          <w:sz w:val="28"/>
          <w:szCs w:val="28"/>
        </w:rPr>
        <w:t xml:space="preserve">Содержание образовательной деятельности </w:t>
      </w:r>
    </w:p>
    <w:p w:rsidR="00347ABD" w:rsidRPr="005B6DE8" w:rsidRDefault="00347ABD" w:rsidP="00347A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6DE8">
        <w:rPr>
          <w:rFonts w:ascii="Times New Roman" w:hAnsi="Times New Roman" w:cs="Times New Roman"/>
          <w:b/>
          <w:sz w:val="28"/>
          <w:szCs w:val="28"/>
        </w:rPr>
        <w:t xml:space="preserve"> Двигательная деятельность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Порядковые упражнения: порядок построения в шеренгу, из шеренги в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колонну,в две колонны, в два круга, по диагонали, «змейкой» без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ориентиров, способы перестроения в 2 и 3 звена. Сохранение дистанции во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время ходьбы и бега. Повороты направо, налево, на месте и в движении на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углах. Общеразвивающие упражнения: четырех</w:t>
      </w:r>
      <w:r w:rsidR="005B6DE8">
        <w:rPr>
          <w:rFonts w:ascii="Times New Roman" w:hAnsi="Times New Roman" w:cs="Times New Roman"/>
          <w:sz w:val="28"/>
          <w:szCs w:val="28"/>
        </w:rPr>
        <w:t>-</w:t>
      </w:r>
      <w:r w:rsidRPr="00347ABD">
        <w:rPr>
          <w:rFonts w:ascii="Times New Roman" w:hAnsi="Times New Roman" w:cs="Times New Roman"/>
          <w:sz w:val="28"/>
          <w:szCs w:val="28"/>
        </w:rPr>
        <w:t>частные, шестичастные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традиционные общеразвивающие с одновременным последовательным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выполнением движений рук и ног, одноименной и разноименной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координацией. Освоение возможных направлений и разной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последовательности действий отдельных частей тела. Способы выполнения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общеразвивающих упражнений с различными предметами, тренажерами.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Подводящие и подготовительные упражнения. Представление о зависимости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хорошего результата в основных движениях от правильной техники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выполнения главных элементов: в скоростном беге - выноса голени маховой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ноги вперед и энергичного отта</w:t>
      </w:r>
      <w:r w:rsidR="005B6DE8">
        <w:rPr>
          <w:rFonts w:ascii="Times New Roman" w:hAnsi="Times New Roman" w:cs="Times New Roman"/>
          <w:sz w:val="28"/>
          <w:szCs w:val="28"/>
        </w:rPr>
        <w:t>лкивания, в прыжках с разбега -</w:t>
      </w:r>
      <w:r w:rsidRPr="00347ABD">
        <w:rPr>
          <w:rFonts w:ascii="Times New Roman" w:hAnsi="Times New Roman" w:cs="Times New Roman"/>
          <w:sz w:val="28"/>
          <w:szCs w:val="28"/>
        </w:rPr>
        <w:t xml:space="preserve">отталкивания, группировки и приземления, в метании - замаха и броска. </w:t>
      </w:r>
    </w:p>
    <w:p w:rsidR="00347ABD" w:rsidRPr="005B6DE8" w:rsidRDefault="00347ABD" w:rsidP="00347A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6DE8">
        <w:rPr>
          <w:rFonts w:ascii="Times New Roman" w:hAnsi="Times New Roman" w:cs="Times New Roman"/>
          <w:b/>
          <w:sz w:val="28"/>
          <w:szCs w:val="28"/>
        </w:rPr>
        <w:t xml:space="preserve">Ходьба.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Энергичная ходьба с сохранением правильной осанки и равновесия при</w:t>
      </w:r>
    </w:p>
    <w:p w:rsidR="00347ABD" w:rsidRPr="00347ABD" w:rsidRDefault="005B6DE8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47ABD" w:rsidRPr="00347ABD">
        <w:rPr>
          <w:rFonts w:ascii="Times New Roman" w:hAnsi="Times New Roman" w:cs="Times New Roman"/>
          <w:sz w:val="28"/>
          <w:szCs w:val="28"/>
        </w:rPr>
        <w:t>ередвижении по ограниченной площади опоры. Бег. На носках, с высоким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подниманием колен, через и между предметами, со сменой темпа. Бег в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медленном темпе 350 м по пересеченной местности. Бег в быстром темпе 10 м (3-4 раза), 20-30 м (2-3 раза), челночный бег 3×10 м в медленном темпе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(1,5-2 мин). Прыжки. На месте: ноги скрестно - ноги врозь; одна нога вперед, другая назад; попеременно на правой и левой ноге 4-5 м.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Прыжки через 5—6 предметов на двух ногах (высота 15-20 см), вспрыгивание на предметы: пеньки, кубики, бревно (высотой до 20 см). Подпрыгивание до предметов, подвешенных на 15-20 см выше поднятой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руки. Прыжки в длину с места (80-90 см), в высоту (30-40 см) с разбега 6-8 м; в длину (на 130-150 см) с разбега 8 м. Прыжки в глубину (30-40 см) в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указанное место. Прыжки через длинную скакалку, неподвижную и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качающуюся, через короткую скакалку, вращая ее вперед и назад.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Бросание, ловля и метание. Прокатывание мяча одной и двумя руками из разных исходных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положений между предметами. Бросание мяча вверх, о землю и ловля двумя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руками не менее 10 раз подряд, одной рукой 4-6 раз</w:t>
      </w:r>
      <w:r w:rsidR="005B6DE8">
        <w:rPr>
          <w:rFonts w:ascii="Times New Roman" w:hAnsi="Times New Roman" w:cs="Times New Roman"/>
          <w:sz w:val="28"/>
          <w:szCs w:val="28"/>
        </w:rPr>
        <w:t xml:space="preserve"> подряд. Отбивание мяча </w:t>
      </w:r>
      <w:r w:rsidRPr="00347ABD">
        <w:rPr>
          <w:rFonts w:ascii="Times New Roman" w:hAnsi="Times New Roman" w:cs="Times New Roman"/>
          <w:sz w:val="28"/>
          <w:szCs w:val="28"/>
        </w:rPr>
        <w:t>не менее 10 раз подряд на месте и в движении (не менее 5-6 м). Перебрасывание мяча друг другу и ловля его стоя, сидя, разными способами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(снизу, от груди, из-за головы, с отбивкой о землю). Метание вдаль (5-9 м) в горизонтальную и вертикальную цели (3,5-4 м) способами прямой рукой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сверху, прямой рукой снизу, прямой рукой сбоку, из-за спины через плечо. Ползание и лазание. Ползание на четвереньках, толкая головой мяч по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скамейке.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Подтягивание на скамейке с помощью рук; передвижение вперед с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помощью рук и ног, сидя на бревне. Ползание и перелезание через предметы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(скамейки, бревна).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Подлезание под дуги, веревки (высотой 40-50 см). Лазание по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гимнастической стенке чередующимся шагом с разноименной координацией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движений рук и ног, лазание ритмичное, с изменением темпа. Лазание по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веревочной лестнице, канату, шесту свободным способом. Подвижные игры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с бегом, прыжками, ползанием, лазанием, метанием на развитие физических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качеств и закрепление двигательных навыков. Игры-эстафеты. Правила в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играх, варианты их изменения, выбора ведущих. Самостоятельное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проведение подвижных игр. Спортивные игры. Городки: бросание биты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сбоку, выбивание городка с кона (5-6 м) и полукона (2-3 м). Баскетбол: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lastRenderedPageBreak/>
        <w:t>перебрасывание мяча друг другу от груди; ведение мяча правой и левой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рукой; забрасывание мяча в корзину двумя руками от груди; игра по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упрощенным правилам. Бадминтон: отбивание волана ракеткой в заданном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направлении; игра с воспитателем. Футбол: отбивание мяча правой и левой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ногой в заданном направлении; обведение мяча между и вокруг предметов; отбивание мяча о стенку; передача мяча ногой друг другу (3-5 м); игра по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упрощенным правилам. Спортивные упражнения: скользящий переменный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лыжный ход, скольжение по прямой на коньках, погружение в воду,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скольжение в воде на груди и на спине, катание на двухколесном велосипеде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и самокате, роликовых коньках. </w:t>
      </w:r>
    </w:p>
    <w:p w:rsidR="00347ABD" w:rsidRPr="005B6DE8" w:rsidRDefault="00347ABD" w:rsidP="00347A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6DE8">
        <w:rPr>
          <w:rFonts w:ascii="Times New Roman" w:hAnsi="Times New Roman" w:cs="Times New Roman"/>
          <w:b/>
          <w:sz w:val="28"/>
          <w:szCs w:val="28"/>
        </w:rPr>
        <w:t xml:space="preserve"> Становление у детей ценностей здорового образа жизни, овладение его элементарными нормами и правилами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Признаки здоровья и нездоровья человека, особенности самочувст</w:t>
      </w:r>
      <w:r w:rsidR="00493DF4">
        <w:rPr>
          <w:rFonts w:ascii="Times New Roman" w:hAnsi="Times New Roman" w:cs="Times New Roman"/>
          <w:sz w:val="28"/>
          <w:szCs w:val="28"/>
        </w:rPr>
        <w:t>вия,</w:t>
      </w:r>
      <w:r w:rsidR="005B6DE8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настроения и поведения здорового человека. Правила здорового образа</w:t>
      </w:r>
      <w:r w:rsidR="00493DF4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жизни, полезные (режим дня, питание, сон, прогулка, гигиена, занятия</w:t>
      </w:r>
      <w:r w:rsidR="00493DF4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физической культурой и спортом) и вредные для здоровья привычки.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Особенности правильного поведения при болезни, посильная помощь при</w:t>
      </w:r>
      <w:r w:rsidR="00493DF4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уходе за больным родственником дома. Некоторые правила профилактики и</w:t>
      </w:r>
      <w:r w:rsidR="00493DF4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охраны здоровья: зрения, слуха, органов дыхания, движения. 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Представление о собственном здоровье и здоровье сверстников, об</w:t>
      </w:r>
      <w:r w:rsidR="00493DF4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элементарной первой помощи при травмах, ушибах, первых признаках</w:t>
      </w:r>
      <w:r w:rsidR="00493DF4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недомогания. </w:t>
      </w:r>
    </w:p>
    <w:p w:rsidR="00493DF4" w:rsidRPr="00493DF4" w:rsidRDefault="00347ABD" w:rsidP="00493D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DF4">
        <w:rPr>
          <w:rFonts w:ascii="Times New Roman" w:hAnsi="Times New Roman" w:cs="Times New Roman"/>
          <w:b/>
          <w:sz w:val="28"/>
          <w:szCs w:val="28"/>
        </w:rPr>
        <w:t>Рабочая программа представлена в виде комплексно – тематического</w:t>
      </w:r>
      <w:r w:rsidR="00493DF4" w:rsidRPr="00493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b/>
          <w:sz w:val="28"/>
          <w:szCs w:val="28"/>
        </w:rPr>
        <w:t>планирования по образовательным област</w:t>
      </w:r>
      <w:r w:rsidR="00493DF4" w:rsidRPr="00493DF4">
        <w:rPr>
          <w:rFonts w:ascii="Times New Roman" w:hAnsi="Times New Roman" w:cs="Times New Roman"/>
          <w:b/>
          <w:sz w:val="28"/>
          <w:szCs w:val="28"/>
        </w:rPr>
        <w:t>ям в соответствии с ФГОС ДО.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Образовательная область «Физическое развитие» включает в себя</w:t>
      </w:r>
      <w:r w:rsidR="00493DF4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направления: здоровье и физическая культура, по содержанию – часто</w:t>
      </w:r>
      <w:r w:rsidR="00493DF4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интегрирует с направлениями социально – коммуникативной области.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Образовательная область «Социально – коммуникативное развитие</w:t>
      </w:r>
      <w:r w:rsidR="00493DF4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имеет направления коммуникация, труд, безопасность. В программе</w:t>
      </w:r>
      <w:r w:rsidR="00493DF4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предусмотрена интеграция с образовательными областями «Познавательное» и « Речевое» развитие.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Образовательная область « Познавательное развитие» включает в себя</w:t>
      </w:r>
      <w:r w:rsidR="00493DF4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 и окружающий</w:t>
      </w:r>
      <w:r w:rsidR="00493DF4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мир.</w:t>
      </w:r>
    </w:p>
    <w:p w:rsidR="00347ABD" w:rsidRPr="00347ABD" w:rsidRDefault="00347ABD" w:rsidP="00347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lastRenderedPageBreak/>
        <w:t>Образовательная область «Речевое развитие» , предусматривает</w:t>
      </w:r>
      <w:r w:rsidR="00493DF4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 xml:space="preserve">развитие детской речи в большой интеграции с познанием, коммуникацией, художественными </w:t>
      </w:r>
      <w:r w:rsidR="00493DF4">
        <w:rPr>
          <w:rFonts w:ascii="Times New Roman" w:hAnsi="Times New Roman" w:cs="Times New Roman"/>
          <w:sz w:val="28"/>
          <w:szCs w:val="28"/>
        </w:rPr>
        <w:t xml:space="preserve"> н</w:t>
      </w:r>
      <w:r w:rsidRPr="00347ABD">
        <w:rPr>
          <w:rFonts w:ascii="Times New Roman" w:hAnsi="Times New Roman" w:cs="Times New Roman"/>
          <w:sz w:val="28"/>
          <w:szCs w:val="28"/>
        </w:rPr>
        <w:t>аправле</w:t>
      </w:r>
      <w:r w:rsidR="00493DF4">
        <w:rPr>
          <w:rFonts w:ascii="Times New Roman" w:hAnsi="Times New Roman" w:cs="Times New Roman"/>
          <w:sz w:val="28"/>
          <w:szCs w:val="28"/>
        </w:rPr>
        <w:t>-</w:t>
      </w:r>
      <w:r w:rsidRPr="00347ABD">
        <w:rPr>
          <w:rFonts w:ascii="Times New Roman" w:hAnsi="Times New Roman" w:cs="Times New Roman"/>
          <w:sz w:val="28"/>
          <w:szCs w:val="28"/>
        </w:rPr>
        <w:t>ниями.</w:t>
      </w:r>
    </w:p>
    <w:p w:rsidR="00347ABD" w:rsidRPr="00347ABD" w:rsidRDefault="00347ABD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ABD">
        <w:rPr>
          <w:rFonts w:ascii="Times New Roman" w:hAnsi="Times New Roman" w:cs="Times New Roman"/>
          <w:sz w:val="28"/>
          <w:szCs w:val="28"/>
        </w:rPr>
        <w:t>Образовательная область « Художественно – эстетическое развитие» состоит из направлений – музыка, изобразительная деятельность, художественное творчество и интегрирует со всеми образовательными</w:t>
      </w:r>
      <w:r w:rsidR="00493DF4">
        <w:rPr>
          <w:rFonts w:ascii="Times New Roman" w:hAnsi="Times New Roman" w:cs="Times New Roman"/>
          <w:sz w:val="28"/>
          <w:szCs w:val="28"/>
        </w:rPr>
        <w:t xml:space="preserve"> </w:t>
      </w:r>
      <w:r w:rsidRPr="00347ABD">
        <w:rPr>
          <w:rFonts w:ascii="Times New Roman" w:hAnsi="Times New Roman" w:cs="Times New Roman"/>
          <w:sz w:val="28"/>
          <w:szCs w:val="28"/>
        </w:rPr>
        <w:t>областями и их направлениями.</w:t>
      </w:r>
      <w:r w:rsidRPr="00347ABD">
        <w:rPr>
          <w:rFonts w:ascii="Times New Roman" w:hAnsi="Times New Roman" w:cs="Times New Roman"/>
          <w:sz w:val="28"/>
          <w:szCs w:val="28"/>
        </w:rPr>
        <w:cr/>
      </w:r>
    </w:p>
    <w:p w:rsidR="00493DF4" w:rsidRPr="00493DF4" w:rsidRDefault="00493DF4" w:rsidP="00493D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DF4">
        <w:rPr>
          <w:rFonts w:ascii="Times New Roman" w:hAnsi="Times New Roman" w:cs="Times New Roman"/>
          <w:b/>
          <w:sz w:val="28"/>
          <w:szCs w:val="28"/>
        </w:rPr>
        <w:t>2.2. Описание вариативных форм, способов, методов и средств</w:t>
      </w:r>
    </w:p>
    <w:p w:rsidR="00493DF4" w:rsidRPr="00493DF4" w:rsidRDefault="00493DF4" w:rsidP="00493D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п</w:t>
      </w:r>
      <w:r w:rsidRPr="00493DF4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493DF4" w:rsidRPr="00493DF4" w:rsidRDefault="00053659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</w:t>
      </w:r>
      <w:r w:rsidR="00493DF4" w:rsidRPr="00493DF4">
        <w:rPr>
          <w:rFonts w:ascii="Times New Roman" w:hAnsi="Times New Roman" w:cs="Times New Roman"/>
          <w:sz w:val="28"/>
          <w:szCs w:val="28"/>
        </w:rPr>
        <w:t>дошкольный возраст играет особую роль в развитии ребенка: в этот период жизни начинают формироваться новые психологические</w:t>
      </w:r>
      <w:r w:rsidR="00493DF4">
        <w:rPr>
          <w:rFonts w:ascii="Times New Roman" w:hAnsi="Times New Roman" w:cs="Times New Roman"/>
          <w:sz w:val="28"/>
          <w:szCs w:val="28"/>
        </w:rPr>
        <w:t xml:space="preserve"> </w:t>
      </w:r>
      <w:r w:rsidR="00493DF4" w:rsidRPr="00493DF4">
        <w:rPr>
          <w:rFonts w:ascii="Times New Roman" w:hAnsi="Times New Roman" w:cs="Times New Roman"/>
          <w:sz w:val="28"/>
          <w:szCs w:val="28"/>
        </w:rPr>
        <w:t xml:space="preserve">механизмы деятельности и поведения. </w:t>
      </w:r>
    </w:p>
    <w:p w:rsidR="00493DF4" w:rsidRPr="00493DF4" w:rsidRDefault="00053659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детей 4 – 5 </w:t>
      </w:r>
      <w:r w:rsidR="00493DF4" w:rsidRPr="00493DF4">
        <w:rPr>
          <w:rFonts w:ascii="Times New Roman" w:hAnsi="Times New Roman" w:cs="Times New Roman"/>
          <w:sz w:val="28"/>
          <w:szCs w:val="28"/>
        </w:rPr>
        <w:t>лет происходит успешно при условии</w:t>
      </w:r>
      <w:r w:rsidR="00493DF4">
        <w:rPr>
          <w:rFonts w:ascii="Times New Roman" w:hAnsi="Times New Roman" w:cs="Times New Roman"/>
          <w:sz w:val="28"/>
          <w:szCs w:val="28"/>
        </w:rPr>
        <w:t xml:space="preserve"> </w:t>
      </w:r>
      <w:r w:rsidR="00493DF4" w:rsidRPr="00493DF4">
        <w:rPr>
          <w:rFonts w:ascii="Times New Roman" w:hAnsi="Times New Roman" w:cs="Times New Roman"/>
          <w:sz w:val="28"/>
          <w:szCs w:val="28"/>
        </w:rPr>
        <w:t>удовлетворения в образова</w:t>
      </w:r>
      <w:r w:rsidR="00493DF4">
        <w:rPr>
          <w:rFonts w:ascii="Times New Roman" w:hAnsi="Times New Roman" w:cs="Times New Roman"/>
          <w:sz w:val="28"/>
          <w:szCs w:val="28"/>
        </w:rPr>
        <w:t>-</w:t>
      </w:r>
      <w:r w:rsidR="00493DF4" w:rsidRPr="00493DF4">
        <w:rPr>
          <w:rFonts w:ascii="Times New Roman" w:hAnsi="Times New Roman" w:cs="Times New Roman"/>
          <w:sz w:val="28"/>
          <w:szCs w:val="28"/>
        </w:rPr>
        <w:t>тельном процессе ведущих социальных</w:t>
      </w:r>
      <w:r w:rsidR="00493DF4">
        <w:rPr>
          <w:rFonts w:ascii="Times New Roman" w:hAnsi="Times New Roman" w:cs="Times New Roman"/>
          <w:sz w:val="28"/>
          <w:szCs w:val="28"/>
        </w:rPr>
        <w:t xml:space="preserve"> </w:t>
      </w:r>
      <w:r w:rsidR="00493DF4" w:rsidRPr="00493DF4">
        <w:rPr>
          <w:rFonts w:ascii="Times New Roman" w:hAnsi="Times New Roman" w:cs="Times New Roman"/>
          <w:sz w:val="28"/>
          <w:szCs w:val="28"/>
        </w:rPr>
        <w:t xml:space="preserve">потребностей дошкольников: </w:t>
      </w:r>
    </w:p>
    <w:p w:rsidR="00493DF4" w:rsidRPr="00493DF4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>• потребность в положительных эмоциональных контактах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 xml:space="preserve">окружающими </w:t>
      </w:r>
    </w:p>
    <w:p w:rsidR="00493DF4" w:rsidRPr="00493DF4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 xml:space="preserve">• (воспитателем, детьми), в любви и доброжелательности; </w:t>
      </w:r>
    </w:p>
    <w:p w:rsidR="00493DF4" w:rsidRPr="00493DF4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 xml:space="preserve">• потребность в активном познании и информационном обмене; </w:t>
      </w:r>
    </w:p>
    <w:p w:rsidR="00493DF4" w:rsidRPr="00493DF4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>• потребность в самостоятельности и разнообразной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 xml:space="preserve">по интересам; </w:t>
      </w:r>
    </w:p>
    <w:p w:rsidR="00493DF4" w:rsidRPr="00493DF4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>• потребность в активном общении и сотрудничестве со взрослыми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 xml:space="preserve">и сверстниками; </w:t>
      </w:r>
    </w:p>
    <w:p w:rsidR="00493DF4" w:rsidRPr="00493DF4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>• потребность в самоутверждении, самореализации и 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 xml:space="preserve">своих достижений со стороны взрослых и сверстников. </w:t>
      </w:r>
    </w:p>
    <w:p w:rsidR="00493DF4" w:rsidRPr="00493DF4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>Взрослым необходимо учитывать и поддерживать проявления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индивидуальности в ребенке. Своим поведением воспитатель показывает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примеры доброго, заботливого отношения к людям, он побуждает ребят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замечать состояние сверстника (обижен, огорчен, скучает) и проявлять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 xml:space="preserve">сочувствие, готовность помочь. </w:t>
      </w:r>
    </w:p>
    <w:p w:rsidR="00493DF4" w:rsidRPr="00493DF4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>Он привлекает внимание детей к внешним признакам выражения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эмоционального и физического состояния люд</w:t>
      </w:r>
      <w:r>
        <w:rPr>
          <w:rFonts w:ascii="Times New Roman" w:hAnsi="Times New Roman" w:cs="Times New Roman"/>
          <w:sz w:val="28"/>
          <w:szCs w:val="28"/>
        </w:rPr>
        <w:t xml:space="preserve">ей, учит прочитывать эмоции, </w:t>
      </w:r>
      <w:r w:rsidRPr="00493DF4">
        <w:rPr>
          <w:rFonts w:ascii="Times New Roman" w:hAnsi="Times New Roman" w:cs="Times New Roman"/>
          <w:sz w:val="28"/>
          <w:szCs w:val="28"/>
        </w:rPr>
        <w:t>побуждает детей замечать эмоциональное состояние окружающих людей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сверстников (обижены, огорчены, скучают) и проявлять сочувствие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 xml:space="preserve">готовность помочь. </w:t>
      </w:r>
    </w:p>
    <w:p w:rsidR="00493DF4" w:rsidRPr="00493DF4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>Воспитатель специально создает в группе ситуации гуманистической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направленности, побуждающие детей к проявлению заботы, внимания, помощи. Это обогащает нравственный опыт детей. Необходимо заложить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 xml:space="preserve">основы личностной культуры: </w:t>
      </w:r>
      <w:r w:rsidRPr="00493DF4">
        <w:rPr>
          <w:rFonts w:ascii="Times New Roman" w:hAnsi="Times New Roman" w:cs="Times New Roman"/>
          <w:sz w:val="28"/>
          <w:szCs w:val="28"/>
        </w:rPr>
        <w:lastRenderedPageBreak/>
        <w:t>культуры чувств, общения, взаимодействия, привычки доброжелательного, привет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93DF4">
        <w:rPr>
          <w:rFonts w:ascii="Times New Roman" w:hAnsi="Times New Roman" w:cs="Times New Roman"/>
          <w:sz w:val="28"/>
          <w:szCs w:val="28"/>
        </w:rPr>
        <w:t>ливого отношения к людям, готовность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к проявлению сочувствия и заботы, стремление находить (с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воспитателя и самостоятельно) пути справедливого и гуманного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возникающих проблем. Вместе с детьми можно сделать стенд или альбом,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котором поместить картинки, иллюстрирующие правила культуры</w:t>
      </w:r>
    </w:p>
    <w:p w:rsidR="00493DF4" w:rsidRPr="00493DF4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 xml:space="preserve">поведения и общения. </w:t>
      </w:r>
    </w:p>
    <w:p w:rsidR="00493DF4" w:rsidRPr="00493DF4" w:rsidRDefault="00053659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среднем</w:t>
      </w:r>
      <w:r w:rsidR="00493DF4" w:rsidRPr="00493DF4">
        <w:rPr>
          <w:rFonts w:ascii="Times New Roman" w:hAnsi="Times New Roman" w:cs="Times New Roman"/>
          <w:sz w:val="28"/>
          <w:szCs w:val="28"/>
        </w:rPr>
        <w:t xml:space="preserve"> дошкольном возрасте значительно расширяется игровой</w:t>
      </w:r>
      <w:r w:rsidR="00493DF4">
        <w:rPr>
          <w:rFonts w:ascii="Times New Roman" w:hAnsi="Times New Roman" w:cs="Times New Roman"/>
          <w:sz w:val="28"/>
          <w:szCs w:val="28"/>
        </w:rPr>
        <w:t xml:space="preserve"> </w:t>
      </w:r>
      <w:r w:rsidR="00493DF4" w:rsidRPr="00493DF4">
        <w:rPr>
          <w:rFonts w:ascii="Times New Roman" w:hAnsi="Times New Roman" w:cs="Times New Roman"/>
          <w:sz w:val="28"/>
          <w:szCs w:val="28"/>
        </w:rPr>
        <w:t xml:space="preserve">опыт детей. </w:t>
      </w:r>
    </w:p>
    <w:p w:rsidR="00493DF4" w:rsidRPr="00493DF4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>Детям становится доступна вся игровая палитра: сюжетно-ролевые, режиссерские, театрализованные игры, игры с готовым содержанием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правилами, игровое экспериментирование, конструктивно-строительные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настольно-печатные игры, подвижные и музыкальные игры. Под влиянием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широкого ознакомления с социальной действительностью и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массовой информации в игровом репертуаре старших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появляются новые темы: </w:t>
      </w:r>
      <w:r w:rsidRPr="00493DF4">
        <w:rPr>
          <w:rFonts w:ascii="Times New Roman" w:hAnsi="Times New Roman" w:cs="Times New Roman"/>
          <w:sz w:val="28"/>
          <w:szCs w:val="28"/>
        </w:rPr>
        <w:t>«Супермаркет», «Туристическое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агентство», «Рекла</w:t>
      </w:r>
      <w:r>
        <w:rPr>
          <w:rFonts w:ascii="Times New Roman" w:hAnsi="Times New Roman" w:cs="Times New Roman"/>
          <w:sz w:val="28"/>
          <w:szCs w:val="28"/>
        </w:rPr>
        <w:t xml:space="preserve">мное агентство», «Кафе </w:t>
      </w:r>
      <w:r w:rsidRPr="00493DF4">
        <w:rPr>
          <w:rFonts w:ascii="Times New Roman" w:hAnsi="Times New Roman" w:cs="Times New Roman"/>
          <w:sz w:val="28"/>
          <w:szCs w:val="28"/>
        </w:rPr>
        <w:t>», «Космическое</w:t>
      </w:r>
      <w:r>
        <w:rPr>
          <w:rFonts w:ascii="Times New Roman" w:hAnsi="Times New Roman" w:cs="Times New Roman"/>
          <w:sz w:val="28"/>
          <w:szCs w:val="28"/>
        </w:rPr>
        <w:t xml:space="preserve"> путешествие»</w:t>
      </w:r>
      <w:r w:rsidRPr="00493DF4">
        <w:rPr>
          <w:rFonts w:ascii="Times New Roman" w:hAnsi="Times New Roman" w:cs="Times New Roman"/>
          <w:sz w:val="28"/>
          <w:szCs w:val="28"/>
        </w:rPr>
        <w:t xml:space="preserve"> и др. Будущая</w:t>
      </w:r>
    </w:p>
    <w:p w:rsidR="00493DF4" w:rsidRPr="00493DF4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 xml:space="preserve">школьная позиция получает отражение в играх на школьную тему. </w:t>
      </w:r>
    </w:p>
    <w:p w:rsidR="00493DF4" w:rsidRPr="00493DF4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>Постепенно игра становится интегративной деятельностью,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тесно связана с разными видами детской деятельности — речевой, познавательной, коммуникативной, художественно-продуктивной, конструктивной и др. Для детей становится важен не только процесс игры, но и такой результат, как придуманный новый игровой сюжет, созданная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игровая обстановка, возможность презентации продуктов своей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493DF4">
        <w:rPr>
          <w:rFonts w:ascii="Times New Roman" w:hAnsi="Times New Roman" w:cs="Times New Roman"/>
          <w:sz w:val="28"/>
          <w:szCs w:val="28"/>
        </w:rPr>
        <w:t xml:space="preserve">еятельности. </w:t>
      </w:r>
    </w:p>
    <w:p w:rsidR="00493DF4" w:rsidRPr="00493DF4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>В общении со сверстниками преобладают однополые контакты.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играют небольшими группами от двух до пяти человек. Иногда эти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становятся постоянными по составу. Так появляются первые друзья — те,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кем у ребенка лучше всего достигаются взаимопонимание и взаимная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симпатия. Дети становятся избира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93DF4">
        <w:rPr>
          <w:rFonts w:ascii="Times New Roman" w:hAnsi="Times New Roman" w:cs="Times New Roman"/>
          <w:sz w:val="28"/>
          <w:szCs w:val="28"/>
        </w:rPr>
        <w:t>тельны во взаимоотношениях и общении: у них есть постоянные партнеры по играм (хотя в течение года они могут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поменяться несколько раз), все более ярко проявляется предпочтение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 xml:space="preserve">определенным видам игр. </w:t>
      </w:r>
    </w:p>
    <w:p w:rsidR="00493DF4" w:rsidRPr="00493DF4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 xml:space="preserve">Определяются игровые интересы и предпочтения мальчиков и девочек. </w:t>
      </w:r>
    </w:p>
    <w:p w:rsidR="00493DF4" w:rsidRPr="00493DF4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>Дети самостоятельно создают игровое пространство, выстраивают сюжет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ход игры, распределяют роли. В совместно</w:t>
      </w:r>
      <w:r>
        <w:rPr>
          <w:rFonts w:ascii="Times New Roman" w:hAnsi="Times New Roman" w:cs="Times New Roman"/>
          <w:sz w:val="28"/>
          <w:szCs w:val="28"/>
        </w:rPr>
        <w:t xml:space="preserve">й игре появляется потребность </w:t>
      </w:r>
      <w:r w:rsidRPr="00493DF4">
        <w:rPr>
          <w:rFonts w:ascii="Times New Roman" w:hAnsi="Times New Roman" w:cs="Times New Roman"/>
          <w:sz w:val="28"/>
          <w:szCs w:val="28"/>
        </w:rPr>
        <w:t>регулировать взаимоотношения со сверстниками, складываются 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 xml:space="preserve">нравственного поведения, </w:t>
      </w:r>
      <w:r w:rsidRPr="00493DF4">
        <w:rPr>
          <w:rFonts w:ascii="Times New Roman" w:hAnsi="Times New Roman" w:cs="Times New Roman"/>
          <w:sz w:val="28"/>
          <w:szCs w:val="28"/>
        </w:rPr>
        <w:lastRenderedPageBreak/>
        <w:t>проявляются нравственные чувства.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поведение, опосредованное образом другого человека.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взаимодействия и сравнения своего поведения с поведением сверстника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 xml:space="preserve">ребенка появляется возможность лучшего осознания самого себя, своего «Я». </w:t>
      </w:r>
    </w:p>
    <w:p w:rsidR="00493DF4" w:rsidRPr="00493DF4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>Более активно появляется интерес к сотрудничеству, к совместному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решению общей задачи. Дети стремятся договариваться между собой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достижения конечной цели. Воспитателю необходимо помогать детям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освоении конкретных способов достиже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93DF4">
        <w:rPr>
          <w:rFonts w:ascii="Times New Roman" w:hAnsi="Times New Roman" w:cs="Times New Roman"/>
          <w:sz w:val="28"/>
          <w:szCs w:val="28"/>
        </w:rPr>
        <w:t>ния взаимопонимания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 xml:space="preserve">учета интересов партнеров. </w:t>
      </w:r>
    </w:p>
    <w:p w:rsidR="00493DF4" w:rsidRPr="00493DF4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>Интерес старших дошкольников к общению со взрослым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ослабевает. Дети активно стремятся привлечь к себе внимание взрослых, вовлечь в разговор. Детям хочется поделиться своими знаниями, впечатлениями, суждениями. Равноправное общение со взрослым поднимает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ребенка в своих глазах, помогает почувствовать свое взросление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компетентность. Содержательное, разнообразное общение взрослых с детьми</w:t>
      </w:r>
    </w:p>
    <w:p w:rsidR="00493DF4" w:rsidRPr="00493DF4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>(познавательное, деловое, личностное) является важнейшим условием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 xml:space="preserve">полноценного развития. </w:t>
      </w:r>
    </w:p>
    <w:p w:rsidR="00493DF4" w:rsidRPr="00493DF4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>Необходимо постоянно поддерживать в детях ощущение взросления, растущих возможностей, вызывать стремление к решению новых,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сложных задач познания, общения, деятельности, вселять уверенность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своих силах. Одновременно важно развивать чувство ответственности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свои действия и поступки. В образова</w:t>
      </w:r>
      <w:r w:rsidR="000F1DB2">
        <w:rPr>
          <w:rFonts w:ascii="Times New Roman" w:hAnsi="Times New Roman" w:cs="Times New Roman"/>
          <w:sz w:val="28"/>
          <w:szCs w:val="28"/>
        </w:rPr>
        <w:t>-</w:t>
      </w:r>
      <w:r w:rsidRPr="00493DF4">
        <w:rPr>
          <w:rFonts w:ascii="Times New Roman" w:hAnsi="Times New Roman" w:cs="Times New Roman"/>
          <w:sz w:val="28"/>
          <w:szCs w:val="28"/>
        </w:rPr>
        <w:t xml:space="preserve">тельном процессе формируются такие 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 xml:space="preserve">предпосылки учебной деятельности, как умение действовать по правилу, замыслу, образцу, ориентироваться на способ действия, контрольно-оценочные умения. </w:t>
      </w:r>
    </w:p>
    <w:p w:rsidR="00493DF4" w:rsidRPr="00493DF4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>Воспитатели старшей и подготовительной групп решают задачи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становления основных компонентов школьной готовности: развития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 xml:space="preserve">стремления к школьному обучению, самостоятельности и инициативы, 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коммуникативных умений, познавательной активности и общего кругозора, воображения и творчества, социально-ценностных ориентаций, укрепления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 xml:space="preserve">здоровья будущих школьников. </w:t>
      </w:r>
    </w:p>
    <w:p w:rsidR="00493DF4" w:rsidRPr="00493DF4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>Воспитателю следует особо подчеркивать, какими умными, умелыми и</w:t>
      </w:r>
    </w:p>
    <w:p w:rsidR="00493DF4" w:rsidRPr="00493DF4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>самостоятельными становятся дети, как успешно и настойчиво они готовятся</w:t>
      </w:r>
    </w:p>
    <w:p w:rsidR="00493DF4" w:rsidRPr="00493DF4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>к школе, сравнивать их новые достижения с их прежними, недавними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возможностями. Такие выражения педагога, как «Я горжусь вами», «Я верю, что вы успешно справитесь с этим», «Как многому вы уже научились!», «Вы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 xml:space="preserve">хорошо готовитесь к </w:t>
      </w:r>
      <w:r w:rsidRPr="00493DF4">
        <w:rPr>
          <w:rFonts w:ascii="Times New Roman" w:hAnsi="Times New Roman" w:cs="Times New Roman"/>
          <w:sz w:val="28"/>
          <w:szCs w:val="28"/>
        </w:rPr>
        <w:lastRenderedPageBreak/>
        <w:t>школе», «Раньше это у вас не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получалось, а теперь вы это выполняете быстро и красиво» и т. п., помогают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старшим дошкольникам лучше осознать свои достижения. Это становится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стимулом для развития у детей чувства самоуважения, собственного</w:t>
      </w:r>
    </w:p>
    <w:p w:rsidR="00493DF4" w:rsidRPr="00493DF4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>достоинства, так необходимых для полноценного личностного становления и</w:t>
      </w:r>
    </w:p>
    <w:p w:rsidR="00493DF4" w:rsidRPr="00493DF4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>успешного обуч</w:t>
      </w:r>
      <w:r w:rsidR="000F1DB2">
        <w:rPr>
          <w:rFonts w:ascii="Times New Roman" w:hAnsi="Times New Roman" w:cs="Times New Roman"/>
          <w:sz w:val="28"/>
          <w:szCs w:val="28"/>
        </w:rPr>
        <w:t xml:space="preserve">ения в школе. </w:t>
      </w:r>
    </w:p>
    <w:p w:rsidR="00493DF4" w:rsidRPr="00493DF4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>Важно каждый месяц обсуждать с детьми какую-либо тему, связанную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с их интересами: «Моя семья» (количество членов семьи, их обязанности, условия проживания, работы), «Автопортрет» (внешний вид ребенка, его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сходство и отличие в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сравнении с другими детьми), «Что я люблю и не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 xml:space="preserve">люблю», «Моя мечта», «Мои </w:t>
      </w:r>
      <w:r w:rsidR="000F1DB2">
        <w:rPr>
          <w:rFonts w:ascii="Times New Roman" w:hAnsi="Times New Roman" w:cs="Times New Roman"/>
          <w:sz w:val="28"/>
          <w:szCs w:val="28"/>
        </w:rPr>
        <w:t xml:space="preserve"> д</w:t>
      </w:r>
      <w:r w:rsidRPr="00493DF4">
        <w:rPr>
          <w:rFonts w:ascii="Times New Roman" w:hAnsi="Times New Roman" w:cs="Times New Roman"/>
          <w:sz w:val="28"/>
          <w:szCs w:val="28"/>
        </w:rPr>
        <w:t>рузья» и т. п. Желательно не только обсуждать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эти темы, но и рисовать, записывать детские высказывания, делать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 xml:space="preserve">фотообзоры. Можно привлечь к такой работе </w:t>
      </w:r>
      <w:r w:rsidR="000F1DB2">
        <w:rPr>
          <w:rFonts w:ascii="Times New Roman" w:hAnsi="Times New Roman" w:cs="Times New Roman"/>
          <w:sz w:val="28"/>
          <w:szCs w:val="28"/>
        </w:rPr>
        <w:t>р</w:t>
      </w:r>
      <w:r w:rsidRPr="00493DF4">
        <w:rPr>
          <w:rFonts w:ascii="Times New Roman" w:hAnsi="Times New Roman" w:cs="Times New Roman"/>
          <w:sz w:val="28"/>
          <w:szCs w:val="28"/>
        </w:rPr>
        <w:t>одителей, сделать семейную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 xml:space="preserve">газету. Вывешенные в группе материалы дети с интересом рассматривают, делятся впечатлениями. </w:t>
      </w:r>
    </w:p>
    <w:p w:rsidR="00493DF4" w:rsidRPr="00493DF4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>Развиваются продуктивное воображение, способность воспринимать и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 xml:space="preserve">воображать на основе словесного описания различные миры, например, космос, космические путешествия, пришельцев, замок принцессы, события, волшебников и т. п. </w:t>
      </w:r>
    </w:p>
    <w:p w:rsidR="00493DF4" w:rsidRPr="00493DF4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>Эти достижения находят воплощение в детских играх, театральной</w:t>
      </w:r>
    </w:p>
    <w:p w:rsidR="00493DF4" w:rsidRPr="00493DF4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>деятельности, в рисунках, детских рассказах. Рисование — любимое занятие</w:t>
      </w:r>
    </w:p>
    <w:p w:rsidR="00493DF4" w:rsidRPr="00493DF4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>старших дошкольников, ему они посвящают много времени. Дети с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удовольствием демонстрируют свои рисунки друг другу, обсуждают их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 xml:space="preserve">содержание, обмениваются мнениями, любят устраивать выставки рисунков, гордятся своими успехами. </w:t>
      </w:r>
    </w:p>
    <w:p w:rsidR="00493DF4" w:rsidRPr="00493DF4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>Предметом особого внимания воспитателя является познавательное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развитие старших дошкольников, их познавательная активность. Дети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используют разные способы познания: наблюдение и самонаблюдение, логические способы (сравнен</w:t>
      </w:r>
      <w:r w:rsidR="000F1DB2">
        <w:rPr>
          <w:rFonts w:ascii="Times New Roman" w:hAnsi="Times New Roman" w:cs="Times New Roman"/>
          <w:sz w:val="28"/>
          <w:szCs w:val="28"/>
        </w:rPr>
        <w:t>ие, анализ, обобщение,</w:t>
      </w:r>
      <w:r w:rsidRPr="00493DF4">
        <w:rPr>
          <w:rFonts w:ascii="Times New Roman" w:hAnsi="Times New Roman" w:cs="Times New Roman"/>
          <w:sz w:val="28"/>
          <w:szCs w:val="28"/>
        </w:rPr>
        <w:t xml:space="preserve"> классификация), простейшие измерения, экспериментирование с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природными и рукотворными объектами. Под руководством педагога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включаются в поисковую деятельность, принимают и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самостоятельно ставят познавательные задачи, выдвигают предположения о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причинах и результатах наблюдаемых явлений, используют разные способы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 xml:space="preserve">проверки: опыты, эвристические рассуждения, </w:t>
      </w:r>
      <w:r w:rsidR="000F1DB2">
        <w:rPr>
          <w:rFonts w:ascii="Times New Roman" w:hAnsi="Times New Roman" w:cs="Times New Roman"/>
          <w:sz w:val="28"/>
          <w:szCs w:val="28"/>
        </w:rPr>
        <w:t>д</w:t>
      </w:r>
      <w:r w:rsidRPr="00493DF4">
        <w:rPr>
          <w:rFonts w:ascii="Times New Roman" w:hAnsi="Times New Roman" w:cs="Times New Roman"/>
          <w:sz w:val="28"/>
          <w:szCs w:val="28"/>
        </w:rPr>
        <w:t>ли</w:t>
      </w:r>
      <w:r w:rsidR="000F1DB2">
        <w:rPr>
          <w:rFonts w:ascii="Times New Roman" w:hAnsi="Times New Roman" w:cs="Times New Roman"/>
          <w:sz w:val="28"/>
          <w:szCs w:val="28"/>
        </w:rPr>
        <w:t>-</w:t>
      </w:r>
      <w:r w:rsidRPr="00493DF4">
        <w:rPr>
          <w:rFonts w:ascii="Times New Roman" w:hAnsi="Times New Roman" w:cs="Times New Roman"/>
          <w:sz w:val="28"/>
          <w:szCs w:val="28"/>
        </w:rPr>
        <w:t>тельные сравнительные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 xml:space="preserve">наблюдения, самостоятельно делают маленькие открытия. </w:t>
      </w:r>
    </w:p>
    <w:p w:rsidR="00493DF4" w:rsidRPr="00493DF4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>Детское экспериментирование важно не только для развития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познавательных процессов и мыслительных операций, но и для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 xml:space="preserve">формирования самостоятельности, </w:t>
      </w:r>
      <w:r w:rsidRPr="00493DF4">
        <w:rPr>
          <w:rFonts w:ascii="Times New Roman" w:hAnsi="Times New Roman" w:cs="Times New Roman"/>
          <w:sz w:val="28"/>
          <w:szCs w:val="28"/>
        </w:rPr>
        <w:lastRenderedPageBreak/>
        <w:t>целеполагания, способности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преобразовывать предметы и явления для достижения определенного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результата. Процесс самостоятельного исследования новых объектов</w:t>
      </w:r>
    </w:p>
    <w:p w:rsidR="00493DF4" w:rsidRPr="00493DF4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>захватывает дошкольников особенно сильно, когда они могут не только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осмотреть и ощупать эти объекты, но и преобразовать, изменить их с целью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 xml:space="preserve">познания внутренних связей и отношений. </w:t>
      </w:r>
    </w:p>
    <w:p w:rsidR="00493DF4" w:rsidRPr="00493DF4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>Эффективным средством развития познавательных интересов может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стать создание мини-музея в группе. Любой предмет мини-музея может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подсказать тему для интересного разговора. В таком музее дети не просто пассивные созерцатели, а создатели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экспозиции. Ведь музей — это результат общения и совместной работы</w:t>
      </w:r>
    </w:p>
    <w:p w:rsidR="00493DF4" w:rsidRPr="00493DF4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 xml:space="preserve">воспитателя, детей и их родителей. </w:t>
      </w:r>
    </w:p>
    <w:p w:rsidR="000F1DB2" w:rsidRPr="00493DF4" w:rsidRDefault="00493DF4" w:rsidP="000F1D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>Развитию познавательных интересов способствует использование метода проектов. Он дает ребенку возможность экспериментировать, синтезировать полученные знания, развивать творческие способности и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 xml:space="preserve">коммуникативные навыки. </w:t>
      </w:r>
    </w:p>
    <w:p w:rsidR="00493DF4" w:rsidRPr="00493DF4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>Воспитатель расширяет возможности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познания родного города, края, страны. Хорошо внести в группу герб города, в котором живут дети, герб и флаг России. Можно повесить карту, отметить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место нахождения детского сада и те места, в которых дети побывали вместе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с родителями, а рядом прикрепить фотографии и детские рисунки. Вместе с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детьми можно сделать макеты, отражающие содержание, с которым</w:t>
      </w:r>
    </w:p>
    <w:p w:rsidR="00493DF4" w:rsidRPr="00493DF4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>знакомятся дошкольники: север страны, природа Центральной части России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 xml:space="preserve">и т. п. </w:t>
      </w:r>
    </w:p>
    <w:p w:rsidR="00493DF4" w:rsidRPr="00493DF4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 с детьми проводится в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форме образовательных ситуаций в соответствии с образовательными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 xml:space="preserve">областями и задачами физического, социально-коммуникативного, познавательного, речевого и </w:t>
      </w:r>
      <w:r w:rsidR="000F1DB2">
        <w:rPr>
          <w:rFonts w:ascii="Times New Roman" w:hAnsi="Times New Roman" w:cs="Times New Roman"/>
          <w:sz w:val="28"/>
          <w:szCs w:val="28"/>
        </w:rPr>
        <w:t>х</w:t>
      </w:r>
      <w:r w:rsidRPr="00493DF4">
        <w:rPr>
          <w:rFonts w:ascii="Times New Roman" w:hAnsi="Times New Roman" w:cs="Times New Roman"/>
          <w:sz w:val="28"/>
          <w:szCs w:val="28"/>
        </w:rPr>
        <w:t xml:space="preserve">удожественно-эстетического развития. </w:t>
      </w:r>
    </w:p>
    <w:p w:rsidR="00493DF4" w:rsidRPr="00493DF4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>Образовательная деятельность носит интегративный, проблемно-игровой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 xml:space="preserve">характер, предполагает познавательное общение воспитателя и детей, самостоятельность детей и личностно-ориентированный подход педагога. </w:t>
      </w:r>
    </w:p>
    <w:p w:rsidR="00493DF4" w:rsidRPr="00493DF4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>Активно используются разнообразные виды наглядности, в том числе схемы, предметные и условно-графические модели. Назначение образовательных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ситуаций состоит в систематизации, углублении, обобщении личного опыта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детей: в освоении новых, более эффективных способов познания и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деятельности, в осознании связей и зависимостей, которые скрыты от детей в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повседневной жизни и требуют для их освоения специальных условий. На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 xml:space="preserve">занятиях под руководством воспитателя дети </w:t>
      </w:r>
      <w:r w:rsidRPr="00493DF4">
        <w:rPr>
          <w:rFonts w:ascii="Times New Roman" w:hAnsi="Times New Roman" w:cs="Times New Roman"/>
          <w:sz w:val="28"/>
          <w:szCs w:val="28"/>
        </w:rPr>
        <w:lastRenderedPageBreak/>
        <w:t>усваивают обобщенные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представления, элементарные понятия, простейшие закономерности, овладевают элементами учебной деятельности. Успешная и активная работа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 xml:space="preserve">на занятиях подготавливает детей к будущему школьному обучению. </w:t>
      </w:r>
    </w:p>
    <w:p w:rsidR="00493DF4" w:rsidRPr="00493DF4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 xml:space="preserve">Воспитатель также широко применяет ситуации выбора. Предоставление </w:t>
      </w:r>
      <w:r w:rsidR="000F1DB2">
        <w:rPr>
          <w:rFonts w:ascii="Times New Roman" w:hAnsi="Times New Roman" w:cs="Times New Roman"/>
          <w:sz w:val="28"/>
          <w:szCs w:val="28"/>
        </w:rPr>
        <w:t>д</w:t>
      </w:r>
      <w:r w:rsidRPr="00493DF4">
        <w:rPr>
          <w:rFonts w:ascii="Times New Roman" w:hAnsi="Times New Roman" w:cs="Times New Roman"/>
          <w:sz w:val="28"/>
          <w:szCs w:val="28"/>
        </w:rPr>
        <w:t>ошколь</w:t>
      </w:r>
      <w:r w:rsidR="000F1DB2">
        <w:rPr>
          <w:rFonts w:ascii="Times New Roman" w:hAnsi="Times New Roman" w:cs="Times New Roman"/>
          <w:sz w:val="28"/>
          <w:szCs w:val="28"/>
        </w:rPr>
        <w:t>-</w:t>
      </w:r>
      <w:r w:rsidRPr="00493DF4">
        <w:rPr>
          <w:rFonts w:ascii="Times New Roman" w:hAnsi="Times New Roman" w:cs="Times New Roman"/>
          <w:sz w:val="28"/>
          <w:szCs w:val="28"/>
        </w:rPr>
        <w:t>никам реальных прав выбора средств, цели, задач и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условий своей деятельности создает почву для личного самовыражения. В</w:t>
      </w:r>
      <w:r w:rsidR="000F1DB2">
        <w:rPr>
          <w:rFonts w:ascii="Times New Roman" w:hAnsi="Times New Roman" w:cs="Times New Roman"/>
          <w:sz w:val="28"/>
          <w:szCs w:val="28"/>
        </w:rPr>
        <w:t xml:space="preserve"> г</w:t>
      </w:r>
      <w:r w:rsidRPr="00493DF4">
        <w:rPr>
          <w:rFonts w:ascii="Times New Roman" w:hAnsi="Times New Roman" w:cs="Times New Roman"/>
          <w:sz w:val="28"/>
          <w:szCs w:val="28"/>
        </w:rPr>
        <w:t>руппах используется прием совместного обсуждения с детьми и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 xml:space="preserve">последующего практического выбора </w:t>
      </w:r>
      <w:r w:rsidR="000F1DB2">
        <w:rPr>
          <w:rFonts w:ascii="Times New Roman" w:hAnsi="Times New Roman" w:cs="Times New Roman"/>
          <w:sz w:val="28"/>
          <w:szCs w:val="28"/>
        </w:rPr>
        <w:t>д</w:t>
      </w:r>
      <w:r w:rsidRPr="00493DF4">
        <w:rPr>
          <w:rFonts w:ascii="Times New Roman" w:hAnsi="Times New Roman" w:cs="Times New Roman"/>
          <w:sz w:val="28"/>
          <w:szCs w:val="28"/>
        </w:rPr>
        <w:t>еятель</w:t>
      </w:r>
      <w:r w:rsidR="000F1DB2">
        <w:rPr>
          <w:rFonts w:ascii="Times New Roman" w:hAnsi="Times New Roman" w:cs="Times New Roman"/>
          <w:sz w:val="28"/>
          <w:szCs w:val="28"/>
        </w:rPr>
        <w:t>-</w:t>
      </w:r>
      <w:r w:rsidRPr="00493DF4">
        <w:rPr>
          <w:rFonts w:ascii="Times New Roman" w:hAnsi="Times New Roman" w:cs="Times New Roman"/>
          <w:sz w:val="28"/>
          <w:szCs w:val="28"/>
        </w:rPr>
        <w:t>ности: в какие игры поиграть на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прогулке, чем и как лучше украсить группу к празднику, какие экспонаты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подготовить к выставке, в каких центрах активности сегодня предпочитают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действовать дети и пр. На занятиях воспитатель использует свободный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практический выбор детьми материалов для п</w:t>
      </w:r>
      <w:r w:rsidR="000F1DB2">
        <w:rPr>
          <w:rFonts w:ascii="Times New Roman" w:hAnsi="Times New Roman" w:cs="Times New Roman"/>
          <w:sz w:val="28"/>
          <w:szCs w:val="28"/>
        </w:rPr>
        <w:t xml:space="preserve">оделок, композиции и колорита </w:t>
      </w:r>
      <w:r w:rsidRPr="00493DF4">
        <w:rPr>
          <w:rFonts w:ascii="Times New Roman" w:hAnsi="Times New Roman" w:cs="Times New Roman"/>
          <w:sz w:val="28"/>
          <w:szCs w:val="28"/>
        </w:rPr>
        <w:t>рисунка, приемов и способов действий, партнеров для совместного</w:t>
      </w:r>
    </w:p>
    <w:p w:rsidR="00493DF4" w:rsidRPr="00493DF4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 xml:space="preserve">выполнения задачи и т. п. Главное, чтобы сделанный ребенком 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практический выбор позволял ему успешно решить поставленную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воспитателем задачу, понять и оценить связь между целью и полученным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результатом. Наряду с ситуациями практического выбора воспитателем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используются ситуации морального выбора, в которых детям необходимо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 xml:space="preserve">решить проблему с позиции учета интересов других людей (сверстников, </w:t>
      </w:r>
    </w:p>
    <w:p w:rsidR="00493DF4" w:rsidRPr="00493DF4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 xml:space="preserve">малышей, взрослых). </w:t>
      </w:r>
    </w:p>
    <w:p w:rsidR="00493DF4" w:rsidRPr="00493DF4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>Воспитателю необходимо помочь дошкольникам сделать справедливый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выбор и пережить чувство морального удовлетворения от своих действий. Поведение детей в ситуациях практического и морального выбора служит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для воспитателя показателем растущей самостоятельности и социально-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 xml:space="preserve">нравственного развития старших дошкольников. </w:t>
      </w:r>
    </w:p>
    <w:p w:rsidR="00347ABD" w:rsidRDefault="00493DF4" w:rsidP="00493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F4">
        <w:rPr>
          <w:rFonts w:ascii="Times New Roman" w:hAnsi="Times New Roman" w:cs="Times New Roman"/>
          <w:sz w:val="28"/>
          <w:szCs w:val="28"/>
        </w:rPr>
        <w:t>Во вторую половину дня проводятся досуги, кружки, организуются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условия для разнообразных самостоятельных игр, продуктивной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деятельности по выбору детей и доверительного личностного общения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воспитателя с детьми. Воспитатель также планирует время для знакомства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детей с художественной литературой, обсуждения прочитанного, разговора о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 xml:space="preserve">любимых книгах. Он направляет и развивает читательские интересы детей, </w:t>
      </w:r>
      <w:r w:rsidR="000F1DB2">
        <w:rPr>
          <w:rFonts w:ascii="Times New Roman" w:hAnsi="Times New Roman" w:cs="Times New Roman"/>
          <w:sz w:val="28"/>
          <w:szCs w:val="28"/>
        </w:rPr>
        <w:t xml:space="preserve"> </w:t>
      </w:r>
      <w:r w:rsidRPr="00493DF4">
        <w:rPr>
          <w:rFonts w:ascii="Times New Roman" w:hAnsi="Times New Roman" w:cs="Times New Roman"/>
          <w:sz w:val="28"/>
          <w:szCs w:val="28"/>
        </w:rPr>
        <w:t>развивает активную монологическую и связную речь детей.</w:t>
      </w:r>
    </w:p>
    <w:p w:rsidR="00053659" w:rsidRDefault="00053659" w:rsidP="000F1D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659" w:rsidRDefault="00053659" w:rsidP="000F1D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659" w:rsidRDefault="00053659" w:rsidP="000F1D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DB2" w:rsidRPr="000F1DB2" w:rsidRDefault="000F1DB2" w:rsidP="000F1D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DB2">
        <w:rPr>
          <w:rFonts w:ascii="Times New Roman" w:hAnsi="Times New Roman" w:cs="Times New Roman"/>
          <w:b/>
          <w:sz w:val="28"/>
          <w:szCs w:val="28"/>
        </w:rPr>
        <w:lastRenderedPageBreak/>
        <w:t>2.3. Описание образовательной деятельности по профессиональной</w:t>
      </w:r>
    </w:p>
    <w:p w:rsidR="000F1DB2" w:rsidRPr="000F1DB2" w:rsidRDefault="000F1DB2" w:rsidP="000F1D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DB2">
        <w:rPr>
          <w:rFonts w:ascii="Times New Roman" w:hAnsi="Times New Roman" w:cs="Times New Roman"/>
          <w:b/>
          <w:sz w:val="28"/>
          <w:szCs w:val="28"/>
        </w:rPr>
        <w:t>коррекции нарушений развития детей</w:t>
      </w:r>
    </w:p>
    <w:p w:rsidR="000F1DB2" w:rsidRDefault="000F1DB2" w:rsidP="000F1D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DB2">
        <w:rPr>
          <w:rFonts w:ascii="Times New Roman" w:hAnsi="Times New Roman" w:cs="Times New Roman"/>
          <w:sz w:val="28"/>
          <w:szCs w:val="28"/>
        </w:rPr>
        <w:t>В программе не предусмотрена такая работа</w:t>
      </w:r>
    </w:p>
    <w:p w:rsidR="000F1DB2" w:rsidRPr="00CB384C" w:rsidRDefault="000F1DB2" w:rsidP="000F1DB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384C">
        <w:rPr>
          <w:rFonts w:ascii="Times New Roman" w:hAnsi="Times New Roman" w:cs="Times New Roman"/>
          <w:b/>
          <w:sz w:val="28"/>
          <w:szCs w:val="28"/>
        </w:rPr>
        <w:t>2.4. Особенности образовательной деятельности разных видов и</w:t>
      </w:r>
      <w:r w:rsidR="00CB38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b/>
          <w:sz w:val="28"/>
          <w:szCs w:val="28"/>
        </w:rPr>
        <w:t>культурных практик</w:t>
      </w:r>
    </w:p>
    <w:p w:rsidR="000F1DB2" w:rsidRPr="00CB384C" w:rsidRDefault="000F1DB2" w:rsidP="000F1DB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384C">
        <w:rPr>
          <w:rFonts w:ascii="Times New Roman" w:hAnsi="Times New Roman" w:cs="Times New Roman"/>
          <w:b/>
          <w:sz w:val="28"/>
          <w:szCs w:val="28"/>
        </w:rPr>
        <w:t xml:space="preserve"> Особенности образовательной деятельности разных видов </w:t>
      </w:r>
    </w:p>
    <w:p w:rsidR="000F1DB2" w:rsidRPr="000F1DB2" w:rsidRDefault="000F1DB2" w:rsidP="000F1D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DB2">
        <w:rPr>
          <w:rFonts w:ascii="Times New Roman" w:hAnsi="Times New Roman" w:cs="Times New Roman"/>
          <w:sz w:val="28"/>
          <w:szCs w:val="28"/>
        </w:rPr>
        <w:t>Развитие ребенка в образовательном процессе осуществляется</w:t>
      </w:r>
      <w:r w:rsidR="00CB384C">
        <w:rPr>
          <w:rFonts w:ascii="Times New Roman" w:hAnsi="Times New Roman" w:cs="Times New Roman"/>
          <w:sz w:val="28"/>
          <w:szCs w:val="28"/>
        </w:rPr>
        <w:t xml:space="preserve"> </w:t>
      </w:r>
      <w:r w:rsidRPr="000F1DB2">
        <w:rPr>
          <w:rFonts w:ascii="Times New Roman" w:hAnsi="Times New Roman" w:cs="Times New Roman"/>
          <w:sz w:val="28"/>
          <w:szCs w:val="28"/>
        </w:rPr>
        <w:t>целостно в процессе всей его жизнедеятельности. В то же время освоение</w:t>
      </w:r>
      <w:r w:rsidR="00CB384C">
        <w:rPr>
          <w:rFonts w:ascii="Times New Roman" w:hAnsi="Times New Roman" w:cs="Times New Roman"/>
          <w:sz w:val="28"/>
          <w:szCs w:val="28"/>
        </w:rPr>
        <w:t xml:space="preserve"> </w:t>
      </w:r>
      <w:r w:rsidRPr="000F1DB2">
        <w:rPr>
          <w:rFonts w:ascii="Times New Roman" w:hAnsi="Times New Roman" w:cs="Times New Roman"/>
          <w:sz w:val="28"/>
          <w:szCs w:val="28"/>
        </w:rPr>
        <w:t xml:space="preserve">любого вида деятельности требует обучения общим и специальным умениям, необходимым для ее </w:t>
      </w:r>
      <w:r w:rsidR="00CB384C">
        <w:rPr>
          <w:rFonts w:ascii="Times New Roman" w:hAnsi="Times New Roman" w:cs="Times New Roman"/>
          <w:sz w:val="28"/>
          <w:szCs w:val="28"/>
        </w:rPr>
        <w:t>о</w:t>
      </w:r>
      <w:r w:rsidRPr="000F1DB2">
        <w:rPr>
          <w:rFonts w:ascii="Times New Roman" w:hAnsi="Times New Roman" w:cs="Times New Roman"/>
          <w:sz w:val="28"/>
          <w:szCs w:val="28"/>
        </w:rPr>
        <w:t xml:space="preserve">существления. </w:t>
      </w:r>
    </w:p>
    <w:p w:rsidR="000F1DB2" w:rsidRPr="000F1DB2" w:rsidRDefault="000F1DB2" w:rsidP="000F1D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DB2">
        <w:rPr>
          <w:rFonts w:ascii="Times New Roman" w:hAnsi="Times New Roman" w:cs="Times New Roman"/>
          <w:sz w:val="28"/>
          <w:szCs w:val="28"/>
        </w:rPr>
        <w:t>Особенностью организации образовательной деятельности рабочей</w:t>
      </w:r>
      <w:r w:rsidR="00CB384C">
        <w:rPr>
          <w:rFonts w:ascii="Times New Roman" w:hAnsi="Times New Roman" w:cs="Times New Roman"/>
          <w:sz w:val="28"/>
          <w:szCs w:val="28"/>
        </w:rPr>
        <w:t xml:space="preserve"> </w:t>
      </w:r>
      <w:r w:rsidRPr="000F1DB2">
        <w:rPr>
          <w:rFonts w:ascii="Times New Roman" w:hAnsi="Times New Roman" w:cs="Times New Roman"/>
          <w:sz w:val="28"/>
          <w:szCs w:val="28"/>
        </w:rPr>
        <w:t xml:space="preserve">программы является ситуационный подход. </w:t>
      </w:r>
    </w:p>
    <w:p w:rsidR="000F1DB2" w:rsidRDefault="000F1DB2" w:rsidP="000F1D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DB2">
        <w:rPr>
          <w:rFonts w:ascii="Times New Roman" w:hAnsi="Times New Roman" w:cs="Times New Roman"/>
          <w:sz w:val="28"/>
          <w:szCs w:val="28"/>
        </w:rPr>
        <w:t>Основной единицей образовательного процесса выступает образовательная ситуация, то есть такая форма совместной деятельности</w:t>
      </w:r>
      <w:r w:rsidR="00CB384C">
        <w:rPr>
          <w:rFonts w:ascii="Times New Roman" w:hAnsi="Times New Roman" w:cs="Times New Roman"/>
          <w:sz w:val="28"/>
          <w:szCs w:val="28"/>
        </w:rPr>
        <w:t xml:space="preserve"> </w:t>
      </w:r>
      <w:r w:rsidRPr="000F1DB2">
        <w:rPr>
          <w:rFonts w:ascii="Times New Roman" w:hAnsi="Times New Roman" w:cs="Times New Roman"/>
          <w:sz w:val="28"/>
          <w:szCs w:val="28"/>
        </w:rPr>
        <w:t>педагога и детей, которая планируется и целенаправленно организуется</w:t>
      </w:r>
      <w:r w:rsidR="00CB384C">
        <w:rPr>
          <w:rFonts w:ascii="Times New Roman" w:hAnsi="Times New Roman" w:cs="Times New Roman"/>
          <w:sz w:val="28"/>
          <w:szCs w:val="28"/>
        </w:rPr>
        <w:t xml:space="preserve"> </w:t>
      </w:r>
      <w:r w:rsidRPr="000F1DB2">
        <w:rPr>
          <w:rFonts w:ascii="Times New Roman" w:hAnsi="Times New Roman" w:cs="Times New Roman"/>
          <w:sz w:val="28"/>
          <w:szCs w:val="28"/>
        </w:rPr>
        <w:t>педагогом с целью решения определенных задач развития, воспитания и</w:t>
      </w:r>
      <w:r w:rsidR="00CB384C">
        <w:rPr>
          <w:rFonts w:ascii="Times New Roman" w:hAnsi="Times New Roman" w:cs="Times New Roman"/>
          <w:sz w:val="28"/>
          <w:szCs w:val="28"/>
        </w:rPr>
        <w:t xml:space="preserve"> </w:t>
      </w:r>
      <w:r w:rsidRPr="000F1DB2">
        <w:rPr>
          <w:rFonts w:ascii="Times New Roman" w:hAnsi="Times New Roman" w:cs="Times New Roman"/>
          <w:sz w:val="28"/>
          <w:szCs w:val="28"/>
        </w:rPr>
        <w:t>обучения.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Особенностью образовательной ситуации является появление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образовательного результата (продукта) в ходе специально организованного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взаимодействия воспитателя и ребенка. Такие продукты могут быть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материальными (рассказ, рисунок, поделка, коллаж, экспонат для выставки), так и нематериальными (новое знание, образ, идея, отношение, переживание). Ориентация на конечный продукт определяет технологию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создания образовательных ситуаций. Используются ситуации выбора (практического и морального). Предоставление дошкольникам реальных прав практического 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средств, цели, задач и условий своей деятельности создает почву для 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самовыражения и самостоятельности. Образовательные ситуации включены в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в режимных моментах. Они направлены на закрепление имеющихся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знаний и умений, их применение в новых условиях, проявление 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активности, самостоятельности и творчества. Образовательные ситуации запускают инициативную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детей через постановку проблемы, требующей самостоятельного решения, через привлечение внимания детей к материалам для экспериментирования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деятельности, для продуктивного творчества.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lastRenderedPageBreak/>
        <w:t>Ситуационный подход дополняет принцип продуктивности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образовательной деятельности, который связан с получением какого-либо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продукта, который в материальной форме отражает социальный опыт, приобретаемый детьми (панно, газета, журнал, атрибуты для сюжетно-ролевой игры, экологический дневник и др.). Принцип продуктивности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ориентирован на развитие субъектности ребенка 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деятельности разнообразного содержания. Этому способствуют современные способы организации образовательного процесса с использованием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проектов, игр-оболочек и игр-путешествий, коллекционирования,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экспериментирования, ведения детских дневников и журналов,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спектаклей-коллажей и многое другое.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основана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организации педагогом видов деятельности, заданных ФГОС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Игровая деятельность в организованной образовательной деятельности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выступает в качестве основы для интеграции всех других видов деятельности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ребенка дошкольного возраста.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Игровая деятельность представлена в образовательном процессе в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разнообразных формах - это дидактические и сюжетно-дидактические, развивающие, подвижные игры, игры-путешествия, игровые проблемные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ситуации, игры-инсценировки, игры-этюды и пр. При этом обогащение игрового опыта творческих игр детей тесно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связано с содержанием непосредственно организованной образовательной</w:t>
      </w:r>
      <w:r w:rsidR="00107E16"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r w:rsidRPr="00CB3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Организация сюжетно-ролевых, режиссерских, театрализованных игр и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игр-драматизаций осуществляется преимущественно в режимных моментах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(в утренний отрезок времени и во второй половине дня).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Коммуникативная деятельность направлена на решение задач, связанных с развитием свободного общения детей и освоением всех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компонентов устной речи, освоение культуры общения и этикета, воспитание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толерантности, подготовки к обучению грамоте (в старшем дошкольном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возрасте). В сетке непосредственно организованной образовательной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деятельности она занимает отдельное место, но при этом коммуникативная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деятельность включается во все виды детской деятельности, в ней находит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отражение опыт, приобретаемый детьми в других видах деятельности.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 включает в себя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широкое познание детьми объектов живой и неживой природы, предметного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и социального мира (мира </w:t>
      </w:r>
      <w:r w:rsidRPr="00CB384C">
        <w:rPr>
          <w:rFonts w:ascii="Times New Roman" w:hAnsi="Times New Roman" w:cs="Times New Roman"/>
          <w:sz w:val="28"/>
          <w:szCs w:val="28"/>
        </w:rPr>
        <w:lastRenderedPageBreak/>
        <w:t>взрослых и детей, деятельности людей, знакомство с семьей и взаимоотношениями людей, городом, страной и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другими странами), безопасного поведения, освоение средств и способов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познания (моделирования, экспериментирования), сенсорное и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 xml:space="preserve">математическое развитие детей.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Восприятие художественной литературы и фольклора организуется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как процесс слушания детьми произведений художественной и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познавательной литературы, направленный на развитие читательских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интересов детей, способности восприятия литературного текста и общения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по поводу прочитанного. Чтение может быть организовано как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непосредственно чтение (или рассказывание сказки) воспитателем вслух и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как прослушивание аудиозаписи.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Конструирование и изобразительная деятельность детей представлена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разными видами художественно-творческой (рисование, лепка, аппликация) деятельности. Художественно-творческая деятельность неразрывно связана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со знакомством детей с изобразительным искусством, развитием способности 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художественного восприятия. Художественное восприятие произведений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искусства существенно обогащает личный опыт дошкольников, обеспечивает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интеграцию между познавательно-</w:t>
      </w:r>
      <w:r w:rsidR="00107E16">
        <w:rPr>
          <w:rFonts w:ascii="Times New Roman" w:hAnsi="Times New Roman" w:cs="Times New Roman"/>
          <w:sz w:val="28"/>
          <w:szCs w:val="28"/>
        </w:rPr>
        <w:t>и</w:t>
      </w:r>
      <w:r w:rsidRPr="00CB384C">
        <w:rPr>
          <w:rFonts w:ascii="Times New Roman" w:hAnsi="Times New Roman" w:cs="Times New Roman"/>
          <w:sz w:val="28"/>
          <w:szCs w:val="28"/>
        </w:rPr>
        <w:t>сследователь</w:t>
      </w:r>
      <w:r w:rsidR="00107E16">
        <w:rPr>
          <w:rFonts w:ascii="Times New Roman" w:hAnsi="Times New Roman" w:cs="Times New Roman"/>
          <w:sz w:val="28"/>
          <w:szCs w:val="28"/>
        </w:rPr>
        <w:t>-</w:t>
      </w:r>
      <w:r w:rsidRPr="00CB384C">
        <w:rPr>
          <w:rFonts w:ascii="Times New Roman" w:hAnsi="Times New Roman" w:cs="Times New Roman"/>
          <w:sz w:val="28"/>
          <w:szCs w:val="28"/>
        </w:rPr>
        <w:t>ской, коммуникативной и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продуктивной видами деятельности.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Музыкальная деятельность организуется в процессе музыкальных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занятий, которые проводятся музыкальным руководителем ДОО в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специально оборудованном помещении.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Двигательная деятельность организуется в процессе занятий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физической культурой, требования к проведению которых согласуются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дошкольной организацией с положениями действующего СанПиН.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моментов, требует особых форм работы в соответствии с реализуемыми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задачами воспитания, обучения и развития ребенка. В режимных процессах, в свободной детской деятельности воспитатель создает по мере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необходимости дополнительно разв</w:t>
      </w:r>
      <w:r w:rsidR="00107E16">
        <w:rPr>
          <w:rFonts w:ascii="Times New Roman" w:hAnsi="Times New Roman" w:cs="Times New Roman"/>
          <w:sz w:val="28"/>
          <w:szCs w:val="28"/>
        </w:rPr>
        <w:t xml:space="preserve">ивающие проблемно-игровые или </w:t>
      </w:r>
      <w:r w:rsidRPr="00CB384C">
        <w:rPr>
          <w:rFonts w:ascii="Times New Roman" w:hAnsi="Times New Roman" w:cs="Times New Roman"/>
          <w:sz w:val="28"/>
          <w:szCs w:val="28"/>
        </w:rPr>
        <w:t>практические ситуации, побуждающие дошкольников применить имеющийся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опыт, проявить инициативу, активность для самостоятельного решения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 xml:space="preserve">возникшей задачи.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утренний отрезок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времени, </w:t>
      </w:r>
      <w:r w:rsidR="00107E16">
        <w:rPr>
          <w:rFonts w:ascii="Times New Roman" w:hAnsi="Times New Roman" w:cs="Times New Roman"/>
          <w:sz w:val="28"/>
          <w:szCs w:val="28"/>
        </w:rPr>
        <w:t>в</w:t>
      </w:r>
      <w:r w:rsidRPr="00CB384C">
        <w:rPr>
          <w:rFonts w:ascii="Times New Roman" w:hAnsi="Times New Roman" w:cs="Times New Roman"/>
          <w:sz w:val="28"/>
          <w:szCs w:val="28"/>
        </w:rPr>
        <w:t xml:space="preserve">ключает: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lastRenderedPageBreak/>
        <w:t>— наблюдения - в уголке природы, за деятельностью взрослых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(сервировка стола к завтраку);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 xml:space="preserve">— индивидуальные игры и игры с небольшими подгруппами детей(дидактические, развивающие, сюжетные, музыкальные, подвижные и пр.);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— создание практических, игровых, проблемных ситуаций и ситуаций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общения, сотрудничества, гуманных проявлений, заботы о малышах в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детском саду, проявлений эмоциональной отзывчивости ко взрослым и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сверстникам;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— трудовые поручения (сервировка столов к завтраку, уход за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комнатными растениями и пр.);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 xml:space="preserve">— беседы и разговоры с детьми по их интересам;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— рассматривание дидактических картинок, иллюстраций, просмотр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видеоматериалов разнообразного содержания;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— индивидуальную работу с детьми в соответствии с задачами разных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образова</w:t>
      </w:r>
      <w:r w:rsidR="00107E16">
        <w:rPr>
          <w:rFonts w:ascii="Times New Roman" w:hAnsi="Times New Roman" w:cs="Times New Roman"/>
          <w:sz w:val="28"/>
          <w:szCs w:val="28"/>
        </w:rPr>
        <w:t>-</w:t>
      </w:r>
      <w:r w:rsidRPr="00CB384C">
        <w:rPr>
          <w:rFonts w:ascii="Times New Roman" w:hAnsi="Times New Roman" w:cs="Times New Roman"/>
          <w:sz w:val="28"/>
          <w:szCs w:val="28"/>
        </w:rPr>
        <w:t xml:space="preserve">тельных областей;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— двигательную деятельность детей, активность которой зависит от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содержания организованной образовательной деятельности в первой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половине дня;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— работу по воспитанию у детей культурно-гигиенических навыков и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культуры здоровья.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деятельность, осуществляемая во время прогулки, включает: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— подвижные игры и упражнения, направленные на оптимизацию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режима двигательной активности и укрепление здоровья детей;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— наблюдения за объектами и явлениями природы, направленные на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установление разнообразных связей и зависимостей в природе, воспитание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отношения к ней;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 xml:space="preserve">— экспериментирование с объектами неживой природы;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— сюжетно-ролевые и конструктивные игры (с песком, со снегом, с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природным материалом);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— элементарную трудовую деятельность детей на участке детского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сада;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 xml:space="preserve">— свободное общение воспитателя с детьми.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 xml:space="preserve"> Культурные практики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Во второй половине дня организуются разнообразные культурные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практики, ориентированные на проявление детьми самостоятельности и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творчества в разных видах деятельности. В культурных практиках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воспитателем создается атмосфера </w:t>
      </w:r>
      <w:r w:rsidRPr="00CB384C">
        <w:rPr>
          <w:rFonts w:ascii="Times New Roman" w:hAnsi="Times New Roman" w:cs="Times New Roman"/>
          <w:sz w:val="28"/>
          <w:szCs w:val="28"/>
        </w:rPr>
        <w:lastRenderedPageBreak/>
        <w:t>свобод</w:t>
      </w:r>
      <w:r w:rsidR="00107E16">
        <w:rPr>
          <w:rFonts w:ascii="Times New Roman" w:hAnsi="Times New Roman" w:cs="Times New Roman"/>
          <w:sz w:val="28"/>
          <w:szCs w:val="28"/>
        </w:rPr>
        <w:t xml:space="preserve">ы выбора, творческого обмена и </w:t>
      </w:r>
      <w:r w:rsidRPr="00CB384C">
        <w:rPr>
          <w:rFonts w:ascii="Times New Roman" w:hAnsi="Times New Roman" w:cs="Times New Roman"/>
          <w:sz w:val="28"/>
          <w:szCs w:val="28"/>
        </w:rPr>
        <w:t>самовыражения, сотрудничества взрослого и детей. Организация культурных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практик носит преимущественно подгрупповой характер.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игровых умений, необходимых для организации самостоятельной игры. Ситуации общения и накопления положительного социально-эмоционального опыта носят проблемный характер и заключают в себе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жизненную проблему, близкую детям дошкольного возраста, в разрешении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которой они принимают непосредственное участие. Такие ситуации могут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быть реально-практического характера (оказание помощи малышам, старшим), условно-вербального характера (на основе жизненных сюжетов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или сюжетов литературных произведений) и имитационно-игровыми. В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ситуациях условно-вербального характера воспитатель обогащает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представления детей об опыте разрешения тех или иных проблем, вызывает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детей на задушевный разговор, связывает содержание разговора с личным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опытом детей. В реально-практических ситуациях дети приобретают опыт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проявления заботливого, участливого отношения к людям, принимают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участие в важных делах («Мы сажаем рассаду для цветов», «Мы украшаем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 xml:space="preserve">детский сад к празднику» и пр.).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Ситуации могут планироваться воспитателем заранее, а могут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возникать в ответ на события, которые происходят в группе, способствовать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разрешению возникающих проблем.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Творческая мастерская предоставляет детям условия для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использования и применения знаний и умений. Мастерские разнообразны по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своей тематике, содержанию, например: занятия рукоделием, приобщение к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народным промыслам («В гостях у народных мастеров»), просмотр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познавательных презентаций, оформление художественной галереи, книжного уголка или библиотеки («Мастерская книгопечатания», «В гостях у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сказки»), игры и коллекционирование. Начало мастерской - это обычно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задание вокруг слова, мелодии, рисунка, предмета, воспоминания. Далее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следует работа с самым разнообразным материалом: словом, звуком, цветом, природными материалами, схемами и моделями. И обязательно </w:t>
      </w:r>
      <w:r w:rsidRPr="00CB384C">
        <w:rPr>
          <w:rFonts w:ascii="Times New Roman" w:hAnsi="Times New Roman" w:cs="Times New Roman"/>
          <w:sz w:val="28"/>
          <w:szCs w:val="28"/>
        </w:rPr>
        <w:lastRenderedPageBreak/>
        <w:t>включение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детей в рефлексивную деятельность: анализ своих чувств, мыслей, взглядов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(«Чему удивились? Что узнали? Что порадовало?» и пр.). Результатом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работы в творческой мастерской является создание книг-самоделок, детских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журналов, составление маршрутов путешествия на природу, оформление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 xml:space="preserve">коллекции, создание продуктов детского рукоделия и пр.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Музыкально-театральная и литературная гостиная (детская студия) - форма организации художественно-творческой деятельности детей, предполагающая организацию восприятия музыкальных и литературных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произведений, творческую деятельность детей и свободное общение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воспитателя и детей на литературно</w:t>
      </w:r>
      <w:r w:rsidR="00107E16">
        <w:rPr>
          <w:rFonts w:ascii="Times New Roman" w:hAnsi="Times New Roman" w:cs="Times New Roman"/>
          <w:sz w:val="28"/>
          <w:szCs w:val="28"/>
        </w:rPr>
        <w:t xml:space="preserve">м или музыкальном материале.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Сенсорный и интеллектуальный тренинг — система заданий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преимущественно игрового характера, обеспечивающая становление системы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какому-либо признаку и пр.). Сюда относятся развивающие игры, логические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упражнения, занимательные задачи.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Детский досуг- вид деятельности, целенаправленно организуемый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взрослыми для игры, развлечения, отдыха. Как правило, в детском саду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организуются досуги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 xml:space="preserve">«Здоровья и подвижных игр», музыкальные и литературные досуги.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Возможна организация досугов в соответствии с интересами и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предпочтениями детей (в старшем дошкольном возрасте). В этом случае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досуг организуется как кружок. Например, для занятий рукоделием, художественным трудом и пр. Коллективная и индивидуальная трудовая деятельность носит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общественно полезный характер и организуется как хозяйственно-бытовой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труд и труд в природе. </w:t>
      </w:r>
    </w:p>
    <w:p w:rsidR="00CB384C" w:rsidRPr="00107E16" w:rsidRDefault="00CB384C" w:rsidP="00CB38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7E16">
        <w:rPr>
          <w:rFonts w:ascii="Times New Roman" w:hAnsi="Times New Roman" w:cs="Times New Roman"/>
          <w:b/>
          <w:sz w:val="28"/>
          <w:szCs w:val="28"/>
        </w:rPr>
        <w:t>2.5. Способы и направления поддержки детской инициативы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Детская инициатива проявляется в свободной самостоятельной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деятельности детей по выбору и интересам. Возможность играть, рисовать, конструировать, сочинять и пр. в соответствии с собственными интересами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является важнейшим источником эмоционального благополучия ребенка в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детском саду. Самостоятельная деятельность детей протекает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преимущественно в утренний отрезок времени и во второй половине дня.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lastRenderedPageBreak/>
        <w:t>Все виды деятельности ребенка осуществляется в форме</w:t>
      </w:r>
      <w:r w:rsidR="00107E1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самостоятельной инициативной деятельности: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— самостоятельные сюжетно-ролевые, режиссерские и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театрализованные игры;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 xml:space="preserve">— развивающие и логические игры;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 xml:space="preserve">— музыкальные игры и импровизации;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 xml:space="preserve">— речевые игры, игры с буквами, звуками и слогами;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 xml:space="preserve">— самостоятельная деятельность в книжном уголке;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— самостоятельная изобразительная и конструктивная деятельность по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 xml:space="preserve">выбору детей;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 xml:space="preserve">— самостоятельные опыты и эксперименты и др.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Опираясь на характерную для старших дошкольников потребность в</w:t>
      </w:r>
      <w:r w:rsidR="005945F6">
        <w:rPr>
          <w:rFonts w:ascii="Times New Roman" w:hAnsi="Times New Roman" w:cs="Times New Roman"/>
          <w:sz w:val="28"/>
          <w:szCs w:val="28"/>
        </w:rPr>
        <w:t xml:space="preserve"> самоут</w:t>
      </w:r>
      <w:r w:rsidRPr="00CB384C">
        <w:rPr>
          <w:rFonts w:ascii="Times New Roman" w:hAnsi="Times New Roman" w:cs="Times New Roman"/>
          <w:sz w:val="28"/>
          <w:szCs w:val="28"/>
        </w:rPr>
        <w:t>верждении и признании со стороны взрослых, обеспечиваются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условия для развития детской самостоятельности, инициативы, творчества.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Создаются ситуации, побуждающие детей активно применять свои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знания и умения, ставит перед ними все бо</w:t>
      </w:r>
      <w:r w:rsidR="005945F6">
        <w:rPr>
          <w:rFonts w:ascii="Times New Roman" w:hAnsi="Times New Roman" w:cs="Times New Roman"/>
          <w:sz w:val="28"/>
          <w:szCs w:val="28"/>
        </w:rPr>
        <w:t xml:space="preserve">лее сложные задачи, развивает </w:t>
      </w:r>
      <w:r w:rsidRPr="00CB384C">
        <w:rPr>
          <w:rFonts w:ascii="Times New Roman" w:hAnsi="Times New Roman" w:cs="Times New Roman"/>
          <w:sz w:val="28"/>
          <w:szCs w:val="28"/>
        </w:rPr>
        <w:t>волю, поддерживает желание преодолевать трудности, доводить начатое дело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до конца, нацеливает на поиск новых, творческих решений. </w:t>
      </w:r>
    </w:p>
    <w:p w:rsidR="00CB384C" w:rsidRPr="005945F6" w:rsidRDefault="00CB384C" w:rsidP="00CB38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45F6">
        <w:rPr>
          <w:rFonts w:ascii="Times New Roman" w:hAnsi="Times New Roman" w:cs="Times New Roman"/>
          <w:b/>
          <w:sz w:val="28"/>
          <w:szCs w:val="28"/>
        </w:rPr>
        <w:t>2.6. Особенности взаимодействия педагогического коллектива с</w:t>
      </w:r>
      <w:r w:rsidR="00594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5F6">
        <w:rPr>
          <w:rFonts w:ascii="Times New Roman" w:hAnsi="Times New Roman" w:cs="Times New Roman"/>
          <w:b/>
          <w:sz w:val="28"/>
          <w:szCs w:val="28"/>
        </w:rPr>
        <w:t>с</w:t>
      </w:r>
      <w:r w:rsidR="005945F6">
        <w:rPr>
          <w:rFonts w:ascii="Times New Roman" w:hAnsi="Times New Roman" w:cs="Times New Roman"/>
          <w:b/>
          <w:sz w:val="28"/>
          <w:szCs w:val="28"/>
        </w:rPr>
        <w:t>емьями в</w:t>
      </w:r>
      <w:r w:rsidRPr="005945F6">
        <w:rPr>
          <w:rFonts w:ascii="Times New Roman" w:hAnsi="Times New Roman" w:cs="Times New Roman"/>
          <w:b/>
          <w:sz w:val="28"/>
          <w:szCs w:val="28"/>
        </w:rPr>
        <w:t>оспитанников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Результаты взаимодействия взрослых и детей становятся предметом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дальнейшего обсуждения с родителями, в ходе которого важно уделить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внимание развитию педагогической рефлексии, послужить основой для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определения перспектив совместного с семьей развития дошкольников.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Необходимо поддерживает готовность родителей к обмену опытом по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вопросам социально-личностного развития детей, включает их в совместные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с детьми игры и упражнения «Приятные слова», «Что мы любим, что не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любим», «Слушаем чувства», «Угадай, чьи это руки». В ходе встреч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предлагаем родителям и детям совместно поучаствовать в различных видах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деятельности - совместном рисовании (маме и ребенку создать рисунок на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определенную тему или выполнить рисунок, используя одну ручку на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двоих), совместно сложить картинку из частей, догадаться о чувствах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другого по мимике и жестам. В ходе совместной деятельности и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родительских дискуссий происходит обогащение детско-родительских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отношений, приобретение </w:t>
      </w:r>
      <w:r w:rsidRPr="00CB384C">
        <w:rPr>
          <w:rFonts w:ascii="Times New Roman" w:hAnsi="Times New Roman" w:cs="Times New Roman"/>
          <w:sz w:val="28"/>
          <w:szCs w:val="28"/>
        </w:rPr>
        <w:lastRenderedPageBreak/>
        <w:t>опыта совместной творческой деятельности, развитие коммуникативных навыков детей и взрослых, развитие их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эмоциональной отзывчивости. </w:t>
      </w:r>
    </w:p>
    <w:p w:rsidR="00CB384C" w:rsidRPr="005945F6" w:rsidRDefault="00CB384C" w:rsidP="00CB38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45F6">
        <w:rPr>
          <w:rFonts w:ascii="Times New Roman" w:hAnsi="Times New Roman" w:cs="Times New Roman"/>
          <w:b/>
          <w:sz w:val="28"/>
          <w:szCs w:val="28"/>
        </w:rPr>
        <w:t>Совместная деятельность педагогов и родителей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Опираясь на интерес к совместной деятельности, развивающиеся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творческие умения детей и взрослых, педагог делает родителей активными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участниками разнообразных встреч, викторин, вечеров досуга, музыкальных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салонов и творческих гостиных.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Такие нетрадиционные формы творческих вечеров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активизируют интерес родителей и детей, позволяют участникам занимать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разные роли: «хозяйки гостиной», «оформителей», «музыкантов», «рассказчиков», «артистов», помогают детям и взрослым лучше узнать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творческие возможности друг друга.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В ходе развития совместной с родителями деятельности по развитию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старших дошкольников педагог организует совместные детско-родительские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проекты поисково-познавательной и творческой направленности - «Музыка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моей мечты», «Приглашаем в наш театр», «Наша забота нужна всем», «Энциклопедия городов российских». Так, в ходе проекта «Энциклопедия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городов российских» дошкольники совместно с родителями и педагогами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собирают материал о разных городах России и оформляют его в виде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рукописной книги, сопровождая текст схемами, фотографиями, детскими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рисунками, проводят «экскурсии» по разным городам, обмениваются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 xml:space="preserve">впечатлениями в книге отзывов. 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Такие проекты не только объединяют педагогов, родителей и детей, но и развивают детскую любознательность, вызывают интерес к совместной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деятельности, воспитывают у дошкольников целеустремленность,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 xml:space="preserve">настойчивость, умение доводить начатое дело до конца.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Итоговой формой сотрудничества с родителями в старшей группе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является «День семьи», в ходе которого каждая семья планирует и совместно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с детьми презентацию своей семьи и организует различные формы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совместной деятельности - игры, </w:t>
      </w:r>
      <w:r w:rsidR="005945F6">
        <w:rPr>
          <w:rFonts w:ascii="Times New Roman" w:hAnsi="Times New Roman" w:cs="Times New Roman"/>
          <w:sz w:val="28"/>
          <w:szCs w:val="28"/>
        </w:rPr>
        <w:t>к</w:t>
      </w:r>
      <w:r w:rsidRPr="00CB384C">
        <w:rPr>
          <w:rFonts w:ascii="Times New Roman" w:hAnsi="Times New Roman" w:cs="Times New Roman"/>
          <w:sz w:val="28"/>
          <w:szCs w:val="28"/>
        </w:rPr>
        <w:t xml:space="preserve">онкурсы, викторины, сюрпризы, совместное чаепитие детей и взрослых.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В ходе такой встречи педагог занимает новую позицию: он не столько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организатор, сколько координатор деятельности детей и взрослых. </w:t>
      </w:r>
    </w:p>
    <w:p w:rsidR="00CB384C" w:rsidRPr="005945F6" w:rsidRDefault="00CB384C" w:rsidP="00CB38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45F6">
        <w:rPr>
          <w:rFonts w:ascii="Times New Roman" w:hAnsi="Times New Roman" w:cs="Times New Roman"/>
          <w:b/>
          <w:sz w:val="28"/>
          <w:szCs w:val="28"/>
        </w:rPr>
        <w:t>Педагогическая поддержка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В старшем дошкольном возрасте для удовлетворения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сформировавшихся образовательных запросов родителей педагог организует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разные формы взаимо</w:t>
      </w:r>
      <w:r w:rsidR="005945F6">
        <w:rPr>
          <w:rFonts w:ascii="Times New Roman" w:hAnsi="Times New Roman" w:cs="Times New Roman"/>
          <w:sz w:val="28"/>
          <w:szCs w:val="28"/>
        </w:rPr>
        <w:t>-</w:t>
      </w:r>
      <w:r w:rsidRPr="00CB384C">
        <w:rPr>
          <w:rFonts w:ascii="Times New Roman" w:hAnsi="Times New Roman" w:cs="Times New Roman"/>
          <w:sz w:val="28"/>
          <w:szCs w:val="28"/>
        </w:rPr>
        <w:t xml:space="preserve">действия - семинары, выставки, видеосалоны, творческие гостиные.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lastRenderedPageBreak/>
        <w:t>Беседуя с родителями старших дошкольников, обращаем их внимание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на развивающуюся самостоятельность детей, потребность в познавательном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общении со взрослыми, признании своих достижений со стороны близких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взрослых и сверстников. Воспитатель показывает близким ребенка, что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именно в старшем дошкольном детстве ребенок учится понимать позицию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других людей, устанавливать связь между </w:t>
      </w:r>
      <w:r w:rsidR="005945F6">
        <w:rPr>
          <w:rFonts w:ascii="Times New Roman" w:hAnsi="Times New Roman" w:cs="Times New Roman"/>
          <w:sz w:val="28"/>
          <w:szCs w:val="28"/>
        </w:rPr>
        <w:t xml:space="preserve"> п</w:t>
      </w:r>
      <w:r w:rsidRPr="00CB384C">
        <w:rPr>
          <w:rFonts w:ascii="Times New Roman" w:hAnsi="Times New Roman" w:cs="Times New Roman"/>
          <w:sz w:val="28"/>
          <w:szCs w:val="28"/>
        </w:rPr>
        <w:t>рош</w:t>
      </w:r>
      <w:r w:rsidR="005945F6">
        <w:rPr>
          <w:rFonts w:ascii="Times New Roman" w:hAnsi="Times New Roman" w:cs="Times New Roman"/>
          <w:sz w:val="28"/>
          <w:szCs w:val="28"/>
        </w:rPr>
        <w:t>-</w:t>
      </w:r>
      <w:r w:rsidRPr="00CB384C">
        <w:rPr>
          <w:rFonts w:ascii="Times New Roman" w:hAnsi="Times New Roman" w:cs="Times New Roman"/>
          <w:sz w:val="28"/>
          <w:szCs w:val="28"/>
        </w:rPr>
        <w:t xml:space="preserve">лым, настоящим и будущим.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Этому будет способствовать создание совместного с детьми рукописного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журнала «Традиции моей семьи», альбома «А в детство заглянуть так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хочется», альбомов-воспоминаний: «Это было недавно, это было давно...»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Так, в альбоме «Это было недавно, это было давно...» при участии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прадедушек и прабабушек (прапрадедушек и прапрабабушек) 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воспитанников могут быть собраны рассказы об их жизни, о тех случаях, которые особенно запомнились, о праздниках и буднях, о войне и блокаде.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Такие альбомы всегда пользуются большим интересом у детей группы. Они с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удовольствием их рассматривают, находят знакомые лица, с гордостью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показывают своим сверстникам членов семьи, рассказывают их истории.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Достижения детей родителям помогают увидеть выставки детского и</w:t>
      </w:r>
      <w:r w:rsidR="005945F6">
        <w:rPr>
          <w:rFonts w:ascii="Times New Roman" w:hAnsi="Times New Roman" w:cs="Times New Roman"/>
          <w:sz w:val="28"/>
          <w:szCs w:val="28"/>
        </w:rPr>
        <w:t xml:space="preserve"> с</w:t>
      </w:r>
      <w:r w:rsidRPr="00CB384C">
        <w:rPr>
          <w:rFonts w:ascii="Times New Roman" w:hAnsi="Times New Roman" w:cs="Times New Roman"/>
          <w:sz w:val="28"/>
          <w:szCs w:val="28"/>
        </w:rPr>
        <w:t>овместного детско-родительского тво</w:t>
      </w:r>
      <w:r w:rsidR="005945F6">
        <w:rPr>
          <w:rFonts w:ascii="Times New Roman" w:hAnsi="Times New Roman" w:cs="Times New Roman"/>
          <w:sz w:val="28"/>
          <w:szCs w:val="28"/>
        </w:rPr>
        <w:t xml:space="preserve">рчества: «Вот мы какие!», «Мы </w:t>
      </w:r>
      <w:r w:rsidRPr="00CB384C">
        <w:rPr>
          <w:rFonts w:ascii="Times New Roman" w:hAnsi="Times New Roman" w:cs="Times New Roman"/>
          <w:sz w:val="28"/>
          <w:szCs w:val="28"/>
        </w:rPr>
        <w:t xml:space="preserve">рисуем город наш», «Рождественская открытка». Видя рост своего ребенка, сами родители более активно включаются в педагогический процесс, организуя совместную досуговую </w:t>
      </w:r>
      <w:r w:rsidR="005945F6">
        <w:rPr>
          <w:rFonts w:ascii="Times New Roman" w:hAnsi="Times New Roman" w:cs="Times New Roman"/>
          <w:sz w:val="28"/>
          <w:szCs w:val="28"/>
        </w:rPr>
        <w:t>д</w:t>
      </w:r>
      <w:r w:rsidRPr="00CB384C">
        <w:rPr>
          <w:rFonts w:ascii="Times New Roman" w:hAnsi="Times New Roman" w:cs="Times New Roman"/>
          <w:sz w:val="28"/>
          <w:szCs w:val="28"/>
        </w:rPr>
        <w:t>еятель</w:t>
      </w:r>
      <w:r w:rsidR="005945F6">
        <w:rPr>
          <w:rFonts w:ascii="Times New Roman" w:hAnsi="Times New Roman" w:cs="Times New Roman"/>
          <w:sz w:val="28"/>
          <w:szCs w:val="28"/>
        </w:rPr>
        <w:t>-</w:t>
      </w:r>
      <w:r w:rsidRPr="00CB384C">
        <w:rPr>
          <w:rFonts w:ascii="Times New Roman" w:hAnsi="Times New Roman" w:cs="Times New Roman"/>
          <w:sz w:val="28"/>
          <w:szCs w:val="28"/>
        </w:rPr>
        <w:t>ность (детско-родительские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праздники, развлечения, экскурсии и прогулки по городу). В ходе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совместных с родителями прогулок воспитатель знакомит их с играми, </w:t>
      </w:r>
      <w:r w:rsidR="005945F6">
        <w:rPr>
          <w:rFonts w:ascii="Times New Roman" w:hAnsi="Times New Roman" w:cs="Times New Roman"/>
          <w:sz w:val="28"/>
          <w:szCs w:val="28"/>
        </w:rPr>
        <w:t>у</w:t>
      </w:r>
      <w:r w:rsidRPr="00CB384C">
        <w:rPr>
          <w:rFonts w:ascii="Times New Roman" w:hAnsi="Times New Roman" w:cs="Times New Roman"/>
          <w:sz w:val="28"/>
          <w:szCs w:val="28"/>
        </w:rPr>
        <w:t>пражнениями, которые развивают детскую любознательность, память, внимание: «Я назову, а ты продолжи», «Так и не так», «Кто больше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запомнит и назовет», «Зададим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друг другу интересные вопросы», «Угадай, что это». 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Для расширения представлений старших дошкольников о социальном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мире воспитатель помогает родителям организовать с детьми игры-беседы о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профессиях родителей и близких родственников, познакомить детей с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путешествиями по родной стране и другим странам мира. Совместная с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педагогом деятельность способствует накоплению родителями позитивного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воспитательного опыта. </w:t>
      </w:r>
    </w:p>
    <w:p w:rsidR="00FC7AC1" w:rsidRDefault="00FC7AC1" w:rsidP="00CB38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C7AC1" w:rsidRDefault="00FC7AC1" w:rsidP="00CB38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384C" w:rsidRPr="005945F6" w:rsidRDefault="00CB384C" w:rsidP="00CB38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45F6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Педагогическое образование родителей</w:t>
      </w:r>
    </w:p>
    <w:p w:rsidR="00CB384C" w:rsidRP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Осуществляя педагогическое образование родителей, воспитатель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учитывает развивающиеся возможности родителей и детей, помогает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родителям устанавливать партнерские взаимоотношения с дошкольниками, увидеть перспективы их будущей жизни. Для этого он организует такие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встречи с родителями, как «Права ребенка и права родителей», «Здоровье и</w:t>
      </w:r>
      <w:r w:rsidR="005945F6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ум через игру», «Развиваем детскую </w:t>
      </w:r>
      <w:r w:rsidR="00754EA5">
        <w:rPr>
          <w:rFonts w:ascii="Times New Roman" w:hAnsi="Times New Roman" w:cs="Times New Roman"/>
          <w:sz w:val="28"/>
          <w:szCs w:val="28"/>
        </w:rPr>
        <w:t>лю</w:t>
      </w:r>
      <w:r w:rsidRPr="00CB384C">
        <w:rPr>
          <w:rFonts w:ascii="Times New Roman" w:hAnsi="Times New Roman" w:cs="Times New Roman"/>
          <w:sz w:val="28"/>
          <w:szCs w:val="28"/>
        </w:rPr>
        <w:t>бозна</w:t>
      </w:r>
      <w:r w:rsidR="00754EA5">
        <w:rPr>
          <w:rFonts w:ascii="Times New Roman" w:hAnsi="Times New Roman" w:cs="Times New Roman"/>
          <w:sz w:val="28"/>
          <w:szCs w:val="28"/>
        </w:rPr>
        <w:t>-</w:t>
      </w:r>
      <w:r w:rsidRPr="00CB384C">
        <w:rPr>
          <w:rFonts w:ascii="Times New Roman" w:hAnsi="Times New Roman" w:cs="Times New Roman"/>
          <w:sz w:val="28"/>
          <w:szCs w:val="28"/>
        </w:rPr>
        <w:t>тельность», «Скоро в школу». В</w:t>
      </w:r>
      <w:r w:rsidR="00754EA5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ходе реализации образовательных задач воспитатель использует такие</w:t>
      </w:r>
      <w:r w:rsidR="00754EA5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формы, которые помогают занять родителю субъектную позицию, тренинги, анализ реальных ситуаций, показ и обсуждение видеоматериалов. В общении</w:t>
      </w:r>
      <w:r w:rsidR="00754EA5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с родителями воспитателю необходимо актуализировать различные</w:t>
      </w:r>
    </w:p>
    <w:p w:rsidR="00CB384C" w:rsidRDefault="00CB384C" w:rsidP="00CB3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84C">
        <w:rPr>
          <w:rFonts w:ascii="Times New Roman" w:hAnsi="Times New Roman" w:cs="Times New Roman"/>
          <w:sz w:val="28"/>
          <w:szCs w:val="28"/>
        </w:rPr>
        <w:t>проблемные ситуации, в решении которых родители принимают</w:t>
      </w:r>
      <w:r w:rsidR="00754EA5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непосредственное участие. Развивая педагогическую компетентность родителей, помогая</w:t>
      </w:r>
      <w:r w:rsidR="00754EA5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>сплочению родительского коллектива, воспитатель продолжает</w:t>
      </w:r>
      <w:r w:rsidR="00754EA5">
        <w:rPr>
          <w:rFonts w:ascii="Times New Roman" w:hAnsi="Times New Roman" w:cs="Times New Roman"/>
          <w:sz w:val="28"/>
          <w:szCs w:val="28"/>
        </w:rPr>
        <w:t xml:space="preserve"> </w:t>
      </w:r>
      <w:r w:rsidRPr="00CB384C">
        <w:rPr>
          <w:rFonts w:ascii="Times New Roman" w:hAnsi="Times New Roman" w:cs="Times New Roman"/>
          <w:sz w:val="28"/>
          <w:szCs w:val="28"/>
        </w:rPr>
        <w:t xml:space="preserve">содействовать деятельности родительских клубов. </w:t>
      </w:r>
      <w:r w:rsidRPr="00CB384C">
        <w:rPr>
          <w:rFonts w:ascii="Times New Roman" w:hAnsi="Times New Roman" w:cs="Times New Roman"/>
          <w:sz w:val="28"/>
          <w:szCs w:val="28"/>
        </w:rPr>
        <w:cr/>
      </w:r>
    </w:p>
    <w:p w:rsidR="00754EA5" w:rsidRPr="00754EA5" w:rsidRDefault="00754EA5" w:rsidP="00754E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4EA5">
        <w:rPr>
          <w:rFonts w:ascii="Times New Roman" w:hAnsi="Times New Roman" w:cs="Times New Roman"/>
          <w:b/>
          <w:sz w:val="28"/>
          <w:szCs w:val="28"/>
        </w:rPr>
        <w:t>2.7. Иные характеристики содержания Программы</w:t>
      </w:r>
    </w:p>
    <w:p w:rsidR="00754EA5" w:rsidRPr="00754EA5" w:rsidRDefault="00754EA5" w:rsidP="00754E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EA5">
        <w:rPr>
          <w:rFonts w:ascii="Times New Roman" w:hAnsi="Times New Roman" w:cs="Times New Roman"/>
          <w:sz w:val="28"/>
          <w:szCs w:val="28"/>
        </w:rPr>
        <w:t>Педагогический мониторинг</w:t>
      </w:r>
    </w:p>
    <w:p w:rsidR="00754EA5" w:rsidRPr="00754EA5" w:rsidRDefault="00754EA5" w:rsidP="00754E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EA5">
        <w:rPr>
          <w:rFonts w:ascii="Times New Roman" w:hAnsi="Times New Roman" w:cs="Times New Roman"/>
          <w:sz w:val="28"/>
          <w:szCs w:val="28"/>
        </w:rPr>
        <w:t>В старшей группе, учитывая формирующиеся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>запросы родителей, педагог стремится учесть их пожелания, узнать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>возможности в совместном воспитании дошкольников. С этой целью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>проводит беседы с родителями, анкетирование на темы «Какие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>родители», «Развиваем художественное творчество ребенка в семье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>детском саду», «Воспитание чувств». Такие методы позволяют выявить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>интересы и потребности родителей, полученные знания и умения родителей</w:t>
      </w:r>
    </w:p>
    <w:p w:rsidR="00754EA5" w:rsidRPr="00754EA5" w:rsidRDefault="00754EA5" w:rsidP="00754E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EA5">
        <w:rPr>
          <w:rFonts w:ascii="Times New Roman" w:hAnsi="Times New Roman" w:cs="Times New Roman"/>
          <w:sz w:val="28"/>
          <w:szCs w:val="28"/>
        </w:rPr>
        <w:t>в конкретных областях семейного воспитания, их возможности конкретного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 xml:space="preserve">участия каждого родителя в педагогическом </w:t>
      </w:r>
      <w:r>
        <w:rPr>
          <w:rFonts w:ascii="Times New Roman" w:hAnsi="Times New Roman" w:cs="Times New Roman"/>
          <w:sz w:val="28"/>
          <w:szCs w:val="28"/>
        </w:rPr>
        <w:t xml:space="preserve">процессе детского сада. Такая </w:t>
      </w:r>
      <w:r w:rsidRPr="00754EA5">
        <w:rPr>
          <w:rFonts w:ascii="Times New Roman" w:hAnsi="Times New Roman" w:cs="Times New Roman"/>
          <w:sz w:val="28"/>
          <w:szCs w:val="28"/>
        </w:rPr>
        <w:t>диагностика предваряет внесение изменений в различные 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>педагогического процесса ДОУ, требующих участия и поддержки семьи. В ходе педагогической диагностики воспитатель обращает внимание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>характер детско-родительских отношений в семьях, проблемы семьи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 xml:space="preserve">семейного воспитания. </w:t>
      </w:r>
    </w:p>
    <w:p w:rsidR="00754EA5" w:rsidRPr="00754EA5" w:rsidRDefault="00754EA5" w:rsidP="00754E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4EA5">
        <w:rPr>
          <w:rFonts w:ascii="Times New Roman" w:hAnsi="Times New Roman" w:cs="Times New Roman"/>
          <w:b/>
          <w:sz w:val="28"/>
          <w:szCs w:val="28"/>
        </w:rPr>
        <w:t>Особенности организации педагогической диагностики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b/>
          <w:sz w:val="28"/>
          <w:szCs w:val="28"/>
        </w:rPr>
        <w:t xml:space="preserve">мониторинга </w:t>
      </w:r>
    </w:p>
    <w:p w:rsidR="00754EA5" w:rsidRPr="00754EA5" w:rsidRDefault="00754EA5" w:rsidP="00754E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EA5">
        <w:rPr>
          <w:rFonts w:ascii="Times New Roman" w:hAnsi="Times New Roman" w:cs="Times New Roman"/>
          <w:sz w:val="28"/>
          <w:szCs w:val="28"/>
        </w:rPr>
        <w:t>Педагогическая диагностика воспитателя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>преимущественно направлена на изучение реб</w:t>
      </w:r>
      <w:r>
        <w:rPr>
          <w:rFonts w:ascii="Times New Roman" w:hAnsi="Times New Roman" w:cs="Times New Roman"/>
          <w:sz w:val="28"/>
          <w:szCs w:val="28"/>
        </w:rPr>
        <w:t xml:space="preserve">енка дошкольного возраста для </w:t>
      </w:r>
      <w:r w:rsidRPr="00754EA5">
        <w:rPr>
          <w:rFonts w:ascii="Times New Roman" w:hAnsi="Times New Roman" w:cs="Times New Roman"/>
          <w:sz w:val="28"/>
          <w:szCs w:val="28"/>
        </w:rPr>
        <w:t xml:space="preserve">познания его индивидуальности и </w:t>
      </w:r>
      <w:r w:rsidRPr="00754EA5">
        <w:rPr>
          <w:rFonts w:ascii="Times New Roman" w:hAnsi="Times New Roman" w:cs="Times New Roman"/>
          <w:sz w:val="28"/>
          <w:szCs w:val="28"/>
        </w:rPr>
        <w:lastRenderedPageBreak/>
        <w:t>оценки его развития как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>познания, общения и деятельности; на понимание мотивов его поступков, видение скрытых резервов личностного развития, предвидение его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>в будущем. Понимание ребенка помогает педагогу сделать условия</w:t>
      </w:r>
    </w:p>
    <w:p w:rsidR="00754EA5" w:rsidRPr="00754EA5" w:rsidRDefault="00754EA5" w:rsidP="00754E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EA5">
        <w:rPr>
          <w:rFonts w:ascii="Times New Roman" w:hAnsi="Times New Roman" w:cs="Times New Roman"/>
          <w:sz w:val="28"/>
          <w:szCs w:val="28"/>
        </w:rPr>
        <w:t>воспитания и обучения максимально приближенными к реализации детских</w:t>
      </w:r>
    </w:p>
    <w:p w:rsidR="00754EA5" w:rsidRPr="00754EA5" w:rsidRDefault="00754EA5" w:rsidP="00754E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EA5">
        <w:rPr>
          <w:rFonts w:ascii="Times New Roman" w:hAnsi="Times New Roman" w:cs="Times New Roman"/>
          <w:sz w:val="28"/>
          <w:szCs w:val="28"/>
        </w:rPr>
        <w:t>потребностей, интересов, способностей, способствует поддержке и развитию</w:t>
      </w:r>
    </w:p>
    <w:p w:rsidR="00754EA5" w:rsidRPr="00754EA5" w:rsidRDefault="00754EA5" w:rsidP="00754E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EA5">
        <w:rPr>
          <w:rFonts w:ascii="Times New Roman" w:hAnsi="Times New Roman" w:cs="Times New Roman"/>
          <w:sz w:val="28"/>
          <w:szCs w:val="28"/>
        </w:rPr>
        <w:t xml:space="preserve">детской индивидуальности. </w:t>
      </w:r>
    </w:p>
    <w:p w:rsidR="00754EA5" w:rsidRPr="00754EA5" w:rsidRDefault="00754EA5" w:rsidP="00754E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EA5">
        <w:rPr>
          <w:rFonts w:ascii="Times New Roman" w:hAnsi="Times New Roman" w:cs="Times New Roman"/>
          <w:sz w:val="28"/>
          <w:szCs w:val="28"/>
        </w:rPr>
        <w:t>Без педагогической диагностики трудно представить осознанную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 xml:space="preserve">целенаправленную профессиональную деятельность педагога. </w:t>
      </w:r>
    </w:p>
    <w:p w:rsidR="00754EA5" w:rsidRPr="00754EA5" w:rsidRDefault="00754EA5" w:rsidP="00754E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EA5">
        <w:rPr>
          <w:rFonts w:ascii="Times New Roman" w:hAnsi="Times New Roman" w:cs="Times New Roman"/>
          <w:sz w:val="28"/>
          <w:szCs w:val="28"/>
        </w:rPr>
        <w:t>Диагностическая деятельность является начальным этапом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54EA5">
        <w:rPr>
          <w:rFonts w:ascii="Times New Roman" w:hAnsi="Times New Roman" w:cs="Times New Roman"/>
          <w:sz w:val="28"/>
          <w:szCs w:val="28"/>
        </w:rPr>
        <w:t xml:space="preserve">роектирования, позволяя определить актуальные образовательные задачи, </w:t>
      </w:r>
    </w:p>
    <w:p w:rsidR="00754EA5" w:rsidRPr="00754EA5" w:rsidRDefault="00754EA5" w:rsidP="00754E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EA5">
        <w:rPr>
          <w:rFonts w:ascii="Times New Roman" w:hAnsi="Times New Roman" w:cs="Times New Roman"/>
          <w:sz w:val="28"/>
          <w:szCs w:val="28"/>
        </w:rPr>
        <w:t>индивидуализировать образовательный процесс, и завершает цепочку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>решению этих задач, поскольку направлена на выявление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 xml:space="preserve">образовательного процесса. </w:t>
      </w:r>
    </w:p>
    <w:p w:rsidR="00754EA5" w:rsidRPr="00754EA5" w:rsidRDefault="00754EA5" w:rsidP="00754E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EA5">
        <w:rPr>
          <w:rFonts w:ascii="Times New Roman" w:hAnsi="Times New Roman" w:cs="Times New Roman"/>
          <w:sz w:val="28"/>
          <w:szCs w:val="28"/>
        </w:rPr>
        <w:t>Познание и понимание педагогом ребенка дошкольного возраста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>основная цель педагогической диагностики в ДОУ определяет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>им преимущественно малоформализованных диагностических методов, ведущими среди которых являются наблюдение проявлений ребенка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>деятельности и общении с другими субъектами педагогического процесса,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 xml:space="preserve">также свободные беседы с детьми. </w:t>
      </w:r>
    </w:p>
    <w:p w:rsidR="00754EA5" w:rsidRPr="00754EA5" w:rsidRDefault="00754EA5" w:rsidP="00754E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EA5">
        <w:rPr>
          <w:rFonts w:ascii="Times New Roman" w:hAnsi="Times New Roman" w:cs="Times New Roman"/>
          <w:sz w:val="28"/>
          <w:szCs w:val="28"/>
        </w:rPr>
        <w:t>В качестве дополнительных методов используются анализ продуктов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>детской деятельности, простые тесты, специальные диагностические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 xml:space="preserve">ситуации. </w:t>
      </w:r>
    </w:p>
    <w:p w:rsidR="00754EA5" w:rsidRPr="00754EA5" w:rsidRDefault="00754EA5" w:rsidP="00754E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EA5">
        <w:rPr>
          <w:rFonts w:ascii="Times New Roman" w:hAnsi="Times New Roman" w:cs="Times New Roman"/>
          <w:sz w:val="28"/>
          <w:szCs w:val="28"/>
        </w:rPr>
        <w:t>Педагогическая диагностика достижений ребенка 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 xml:space="preserve">изучение: </w:t>
      </w:r>
    </w:p>
    <w:p w:rsidR="00754EA5" w:rsidRPr="00754EA5" w:rsidRDefault="00754EA5" w:rsidP="00754E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EA5">
        <w:rPr>
          <w:rFonts w:ascii="Times New Roman" w:hAnsi="Times New Roman" w:cs="Times New Roman"/>
          <w:sz w:val="28"/>
          <w:szCs w:val="28"/>
        </w:rPr>
        <w:t xml:space="preserve">— деятельностных умений ребенка; </w:t>
      </w:r>
    </w:p>
    <w:p w:rsidR="00754EA5" w:rsidRPr="00754EA5" w:rsidRDefault="00754EA5" w:rsidP="00754E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EA5">
        <w:rPr>
          <w:rFonts w:ascii="Times New Roman" w:hAnsi="Times New Roman" w:cs="Times New Roman"/>
          <w:sz w:val="28"/>
          <w:szCs w:val="28"/>
        </w:rPr>
        <w:t xml:space="preserve">— интересов, предпочтений, склонностей ребенка; </w:t>
      </w:r>
    </w:p>
    <w:p w:rsidR="00754EA5" w:rsidRPr="00754EA5" w:rsidRDefault="00754EA5" w:rsidP="00754E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EA5">
        <w:rPr>
          <w:rFonts w:ascii="Times New Roman" w:hAnsi="Times New Roman" w:cs="Times New Roman"/>
          <w:sz w:val="28"/>
          <w:szCs w:val="28"/>
        </w:rPr>
        <w:t xml:space="preserve">— личностных особенностей ребенка; </w:t>
      </w:r>
    </w:p>
    <w:p w:rsidR="00754EA5" w:rsidRPr="00754EA5" w:rsidRDefault="00754EA5" w:rsidP="00754E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EA5">
        <w:rPr>
          <w:rFonts w:ascii="Times New Roman" w:hAnsi="Times New Roman" w:cs="Times New Roman"/>
          <w:sz w:val="28"/>
          <w:szCs w:val="28"/>
        </w:rPr>
        <w:t xml:space="preserve">— поведенческих проявлений ребенка; </w:t>
      </w:r>
    </w:p>
    <w:p w:rsidR="00754EA5" w:rsidRPr="00754EA5" w:rsidRDefault="00754EA5" w:rsidP="00754E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EA5">
        <w:rPr>
          <w:rFonts w:ascii="Times New Roman" w:hAnsi="Times New Roman" w:cs="Times New Roman"/>
          <w:sz w:val="28"/>
          <w:szCs w:val="28"/>
        </w:rPr>
        <w:t xml:space="preserve">— особенностей взаимодействия ребенка со сверстниками; </w:t>
      </w:r>
    </w:p>
    <w:p w:rsidR="00754EA5" w:rsidRPr="00754EA5" w:rsidRDefault="00754EA5" w:rsidP="00754E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EA5">
        <w:rPr>
          <w:rFonts w:ascii="Times New Roman" w:hAnsi="Times New Roman" w:cs="Times New Roman"/>
          <w:sz w:val="28"/>
          <w:szCs w:val="28"/>
        </w:rPr>
        <w:t xml:space="preserve">— особенностей взаимодействия ребенка со взрослыми. </w:t>
      </w:r>
    </w:p>
    <w:p w:rsidR="00754EA5" w:rsidRPr="00754EA5" w:rsidRDefault="00754EA5" w:rsidP="00754E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EA5">
        <w:rPr>
          <w:rFonts w:ascii="Times New Roman" w:hAnsi="Times New Roman" w:cs="Times New Roman"/>
          <w:sz w:val="28"/>
          <w:szCs w:val="28"/>
        </w:rPr>
        <w:t>Педагогическая диагностика осуществляется с учетом ряда принципов,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4EA5">
        <w:rPr>
          <w:rFonts w:ascii="Times New Roman" w:hAnsi="Times New Roman" w:cs="Times New Roman"/>
          <w:sz w:val="28"/>
          <w:szCs w:val="28"/>
        </w:rPr>
        <w:t xml:space="preserve">бусловленных спецификой образовательного процесса детского сада. </w:t>
      </w:r>
    </w:p>
    <w:p w:rsidR="00754EA5" w:rsidRPr="00754EA5" w:rsidRDefault="00754EA5" w:rsidP="00754E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EA5">
        <w:rPr>
          <w:rFonts w:ascii="Times New Roman" w:hAnsi="Times New Roman" w:cs="Times New Roman"/>
          <w:sz w:val="28"/>
          <w:szCs w:val="28"/>
        </w:rPr>
        <w:t>Принцип объективности означает стремление к максимальной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 xml:space="preserve">объективности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4EA5">
        <w:rPr>
          <w:rFonts w:ascii="Times New Roman" w:hAnsi="Times New Roman" w:cs="Times New Roman"/>
          <w:sz w:val="28"/>
          <w:szCs w:val="28"/>
        </w:rPr>
        <w:t>роцедурах и результатах диагностики, избегание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 xml:space="preserve">оформлении диагностических </w:t>
      </w:r>
      <w:r w:rsidRPr="00754EA5">
        <w:rPr>
          <w:rFonts w:ascii="Times New Roman" w:hAnsi="Times New Roman" w:cs="Times New Roman"/>
          <w:sz w:val="28"/>
          <w:szCs w:val="28"/>
        </w:rPr>
        <w:lastRenderedPageBreak/>
        <w:t>данных субъективных оценочных суждений, предвзятого отношения к диагности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4EA5">
        <w:rPr>
          <w:rFonts w:ascii="Times New Roman" w:hAnsi="Times New Roman" w:cs="Times New Roman"/>
          <w:sz w:val="28"/>
          <w:szCs w:val="28"/>
        </w:rPr>
        <w:t xml:space="preserve">руемому. </w:t>
      </w:r>
    </w:p>
    <w:p w:rsidR="00754EA5" w:rsidRPr="00754EA5" w:rsidRDefault="00754EA5" w:rsidP="00754E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EA5">
        <w:rPr>
          <w:rFonts w:ascii="Times New Roman" w:hAnsi="Times New Roman" w:cs="Times New Roman"/>
          <w:sz w:val="28"/>
          <w:szCs w:val="28"/>
        </w:rPr>
        <w:t>Принцип целостного изучения педагогического процесса предполагает: для того чтобы оценить общий уровень развития ребенка, необходимо 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 xml:space="preserve">информацию о различных аспектах его развития: социальном, эмоциональном, интеллектуальном, физическом, художественно-творческом. </w:t>
      </w:r>
    </w:p>
    <w:p w:rsidR="00754EA5" w:rsidRPr="00754EA5" w:rsidRDefault="00754EA5" w:rsidP="00754E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EA5">
        <w:rPr>
          <w:rFonts w:ascii="Times New Roman" w:hAnsi="Times New Roman" w:cs="Times New Roman"/>
          <w:sz w:val="28"/>
          <w:szCs w:val="28"/>
        </w:rPr>
        <w:t>Важно помнить, что развитие ребенка представляет собой целостный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>процесс, и что направление развития в каждой из сфер н</w:t>
      </w:r>
      <w:r>
        <w:rPr>
          <w:rFonts w:ascii="Times New Roman" w:hAnsi="Times New Roman" w:cs="Times New Roman"/>
          <w:sz w:val="28"/>
          <w:szCs w:val="28"/>
        </w:rPr>
        <w:t xml:space="preserve">е может </w:t>
      </w:r>
      <w:r w:rsidRPr="00754EA5">
        <w:rPr>
          <w:rFonts w:ascii="Times New Roman" w:hAnsi="Times New Roman" w:cs="Times New Roman"/>
          <w:sz w:val="28"/>
          <w:szCs w:val="28"/>
        </w:rPr>
        <w:t>рассматриваться изолированно. Различные сферы развития личности связаны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 xml:space="preserve">между собой и оказывают взаимное влияние друг на друга. </w:t>
      </w:r>
    </w:p>
    <w:p w:rsidR="00754EA5" w:rsidRPr="00754EA5" w:rsidRDefault="00754EA5" w:rsidP="00754E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EA5">
        <w:rPr>
          <w:rFonts w:ascii="Times New Roman" w:hAnsi="Times New Roman" w:cs="Times New Roman"/>
          <w:sz w:val="28"/>
          <w:szCs w:val="28"/>
        </w:rPr>
        <w:t>Принцип процессуальности предполагает изучение явления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 xml:space="preserve">изменении, развитии. </w:t>
      </w:r>
    </w:p>
    <w:p w:rsidR="00754EA5" w:rsidRPr="00754EA5" w:rsidRDefault="00754EA5" w:rsidP="00754E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EA5">
        <w:rPr>
          <w:rFonts w:ascii="Times New Roman" w:hAnsi="Times New Roman" w:cs="Times New Roman"/>
          <w:sz w:val="28"/>
          <w:szCs w:val="28"/>
        </w:rPr>
        <w:t>Принцип компетентности означает принятие педагогом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 xml:space="preserve">только по тем вопросам, по которым он имеет специальную подготовку; запрет в процессе и по результатам диагностики на какие-либо действия, которые могут нанести ущерб испытуемому. </w:t>
      </w:r>
    </w:p>
    <w:p w:rsidR="00754EA5" w:rsidRPr="00754EA5" w:rsidRDefault="00754EA5" w:rsidP="00754E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EA5">
        <w:rPr>
          <w:rFonts w:ascii="Times New Roman" w:hAnsi="Times New Roman" w:cs="Times New Roman"/>
          <w:sz w:val="28"/>
          <w:szCs w:val="28"/>
        </w:rPr>
        <w:t>Принцип персонализации требует от педагога в диагностической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>деятельности обнаруживать не только индивидуальные проявления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>закономерностей, но также индивидуальные пути развития, а отклонения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>нормы не оценивать как негативные без анализа динамических тенденций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 xml:space="preserve">становления. </w:t>
      </w:r>
    </w:p>
    <w:p w:rsidR="00754EA5" w:rsidRPr="00754EA5" w:rsidRDefault="00754EA5" w:rsidP="00754E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EA5">
        <w:rPr>
          <w:rFonts w:ascii="Times New Roman" w:hAnsi="Times New Roman" w:cs="Times New Roman"/>
          <w:sz w:val="28"/>
          <w:szCs w:val="28"/>
        </w:rPr>
        <w:t xml:space="preserve">Этапы диагностирования: </w:t>
      </w:r>
    </w:p>
    <w:p w:rsidR="00754EA5" w:rsidRPr="00754EA5" w:rsidRDefault="00754EA5" w:rsidP="00754E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EA5">
        <w:rPr>
          <w:rFonts w:ascii="Times New Roman" w:hAnsi="Times New Roman" w:cs="Times New Roman"/>
          <w:sz w:val="28"/>
          <w:szCs w:val="28"/>
        </w:rPr>
        <w:t>Первый этап - проектировочный. Определяем цели диагностики(например, оценить проявления детьми старшей группы активности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>любознательности, выявить проявляющиеся при этом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>особенности). В проектировании диагностической деятельности многие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>педагоги, как правило, решают вопрос, как ее осуществлять, пропуская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 xml:space="preserve">вопросы что и, в особенности, зачем диагностировать. </w:t>
      </w:r>
    </w:p>
    <w:p w:rsidR="00754EA5" w:rsidRPr="00754EA5" w:rsidRDefault="00754EA5" w:rsidP="00754E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EA5">
        <w:rPr>
          <w:rFonts w:ascii="Times New Roman" w:hAnsi="Times New Roman" w:cs="Times New Roman"/>
          <w:sz w:val="28"/>
          <w:szCs w:val="28"/>
        </w:rPr>
        <w:t>Определяем методы диагностики. В педагогической диагностике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>основными методами выступают включенное наблюдение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>нестандартизированные беседы с детьми. Кроме того,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>диагностические ситуации, фактически провоцирующие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 xml:space="preserve">ребенка, которую хотел бы пронаблюдать педагог. </w:t>
      </w:r>
    </w:p>
    <w:p w:rsidR="00754EA5" w:rsidRPr="00754EA5" w:rsidRDefault="00754EA5" w:rsidP="00754E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EA5">
        <w:rPr>
          <w:rFonts w:ascii="Times New Roman" w:hAnsi="Times New Roman" w:cs="Times New Roman"/>
          <w:sz w:val="28"/>
          <w:szCs w:val="28"/>
        </w:rPr>
        <w:t>Второй этап - практический. Проведение диагностики. Для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>необходимо определить ответственных, обозначить время и длительность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 xml:space="preserve">диагностики, а также </w:t>
      </w:r>
      <w:r w:rsidRPr="00754EA5">
        <w:rPr>
          <w:rFonts w:ascii="Times New Roman" w:hAnsi="Times New Roman" w:cs="Times New Roman"/>
          <w:sz w:val="28"/>
          <w:szCs w:val="28"/>
        </w:rPr>
        <w:lastRenderedPageBreak/>
        <w:t>способы фиксации результатов (запись в блокноте,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 xml:space="preserve">диагностических карточках, на магнитофоне, видеокамере и т. д.). </w:t>
      </w:r>
    </w:p>
    <w:p w:rsidR="00754EA5" w:rsidRPr="00754EA5" w:rsidRDefault="00754EA5" w:rsidP="00754E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EA5">
        <w:rPr>
          <w:rFonts w:ascii="Times New Roman" w:hAnsi="Times New Roman" w:cs="Times New Roman"/>
          <w:sz w:val="28"/>
          <w:szCs w:val="28"/>
        </w:rPr>
        <w:t>Третий этап - аналитический. Анализ полученных фактов, 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>количественных данных. Анализ позволяет установить, почему 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>того или иного ребенка отличается или не отличается от его прежнего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>результата, от результатов других детей или же существенно отклоняется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>нормы (яркое достижение или большая проблема). На основе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 xml:space="preserve">определяются причины такого проявления диагностируемого качества. </w:t>
      </w:r>
    </w:p>
    <w:p w:rsidR="00754EA5" w:rsidRPr="00754EA5" w:rsidRDefault="00754EA5" w:rsidP="00754E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EA5">
        <w:rPr>
          <w:rFonts w:ascii="Times New Roman" w:hAnsi="Times New Roman" w:cs="Times New Roman"/>
          <w:sz w:val="28"/>
          <w:szCs w:val="28"/>
        </w:rPr>
        <w:t>Четвертый этап - интерпретация данных. Интерпретация воспитателем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>полученных фактов - основной путь понимания ребенка и прогнозирования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 xml:space="preserve">перспектив его развития </w:t>
      </w:r>
    </w:p>
    <w:p w:rsidR="00754EA5" w:rsidRPr="00754EA5" w:rsidRDefault="00754EA5" w:rsidP="00754E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EA5">
        <w:rPr>
          <w:rFonts w:ascii="Times New Roman" w:hAnsi="Times New Roman" w:cs="Times New Roman"/>
          <w:sz w:val="28"/>
          <w:szCs w:val="28"/>
        </w:rPr>
        <w:t>Пятый этап - целеобразовательный. Он предполагает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>актуальных образовательных задач для каждого ребенка и для группы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 xml:space="preserve">целом. </w:t>
      </w:r>
    </w:p>
    <w:p w:rsidR="00754EA5" w:rsidRDefault="00754EA5" w:rsidP="00754E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EA5">
        <w:rPr>
          <w:rFonts w:ascii="Times New Roman" w:hAnsi="Times New Roman" w:cs="Times New Roman"/>
          <w:sz w:val="28"/>
          <w:szCs w:val="28"/>
        </w:rPr>
        <w:t>Результаты диагностики используются преимущественно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>обнаружения сильных сторон ребенка и определения перспектив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>развития. Полученная в результате диагност</w:t>
      </w:r>
      <w:r>
        <w:rPr>
          <w:rFonts w:ascii="Times New Roman" w:hAnsi="Times New Roman" w:cs="Times New Roman"/>
          <w:sz w:val="28"/>
          <w:szCs w:val="28"/>
        </w:rPr>
        <w:t xml:space="preserve">ики информация и сделанные на </w:t>
      </w:r>
      <w:r w:rsidRPr="00754EA5">
        <w:rPr>
          <w:rFonts w:ascii="Times New Roman" w:hAnsi="Times New Roman" w:cs="Times New Roman"/>
          <w:sz w:val="28"/>
          <w:szCs w:val="28"/>
        </w:rPr>
        <w:t>ее основе выводы помогают педагогу предположить возможные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>ребенка в разных ситуациях и понять, какие достижения ребенка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>всячески поддержать и развивать дальше, в чем именно требуется 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 xml:space="preserve">этому ребенку помощь. </w:t>
      </w:r>
    </w:p>
    <w:p w:rsidR="00754EA5" w:rsidRPr="00754EA5" w:rsidRDefault="00754EA5" w:rsidP="00754E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4EA5">
        <w:rPr>
          <w:rFonts w:ascii="Times New Roman" w:hAnsi="Times New Roman" w:cs="Times New Roman"/>
          <w:b/>
          <w:sz w:val="28"/>
          <w:szCs w:val="28"/>
        </w:rPr>
        <w:t>2.8. Содержание коррекционной работы и/или инклюзивного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b/>
          <w:sz w:val="28"/>
          <w:szCs w:val="28"/>
        </w:rPr>
        <w:t xml:space="preserve">образования. </w:t>
      </w:r>
    </w:p>
    <w:p w:rsidR="00754EA5" w:rsidRPr="00754EA5" w:rsidRDefault="00754EA5" w:rsidP="00754E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EA5">
        <w:rPr>
          <w:rFonts w:ascii="Times New Roman" w:hAnsi="Times New Roman" w:cs="Times New Roman"/>
          <w:sz w:val="28"/>
          <w:szCs w:val="28"/>
        </w:rPr>
        <w:t>Основной формой работы во всех пяти образовательных областях программы является игровая деятельность, основная форма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 xml:space="preserve">дошкольников. Все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54EA5">
        <w:rPr>
          <w:rFonts w:ascii="Times New Roman" w:hAnsi="Times New Roman" w:cs="Times New Roman"/>
          <w:sz w:val="28"/>
          <w:szCs w:val="28"/>
        </w:rPr>
        <w:t>оррек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4EA5">
        <w:rPr>
          <w:rFonts w:ascii="Times New Roman" w:hAnsi="Times New Roman" w:cs="Times New Roman"/>
          <w:sz w:val="28"/>
          <w:szCs w:val="28"/>
        </w:rPr>
        <w:t>ционно-развивающие индивидуальные, подгрупповые, групповые, интегрированные занятия в соответствии с Программой носят игровой характер, насыщены разно</w:t>
      </w:r>
      <w:r w:rsidR="00E5798E">
        <w:rPr>
          <w:rFonts w:ascii="Times New Roman" w:hAnsi="Times New Roman" w:cs="Times New Roman"/>
          <w:sz w:val="28"/>
          <w:szCs w:val="28"/>
        </w:rPr>
        <w:t>-</w:t>
      </w:r>
      <w:r w:rsidRPr="00754EA5">
        <w:rPr>
          <w:rFonts w:ascii="Times New Roman" w:hAnsi="Times New Roman" w:cs="Times New Roman"/>
          <w:sz w:val="28"/>
          <w:szCs w:val="28"/>
        </w:rPr>
        <w:t>образными играми и развивающими игровыми упражнениями и ни в коей мере не дублируют</w:t>
      </w:r>
      <w:r w:rsidR="00E5798E">
        <w:rPr>
          <w:rFonts w:ascii="Times New Roman" w:hAnsi="Times New Roman" w:cs="Times New Roman"/>
          <w:sz w:val="28"/>
          <w:szCs w:val="28"/>
        </w:rPr>
        <w:t xml:space="preserve"> </w:t>
      </w:r>
      <w:r w:rsidRPr="00754EA5">
        <w:rPr>
          <w:rFonts w:ascii="Times New Roman" w:hAnsi="Times New Roman" w:cs="Times New Roman"/>
          <w:sz w:val="28"/>
          <w:szCs w:val="28"/>
        </w:rPr>
        <w:t xml:space="preserve">школьных форм обучения. </w:t>
      </w:r>
    </w:p>
    <w:p w:rsidR="00E5798E" w:rsidRDefault="00754EA5" w:rsidP="00FC7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EA5">
        <w:rPr>
          <w:rFonts w:ascii="Times New Roman" w:hAnsi="Times New Roman" w:cs="Times New Roman"/>
          <w:sz w:val="28"/>
          <w:szCs w:val="28"/>
        </w:rPr>
        <w:t>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специалистов и семей воспитанников.</w:t>
      </w:r>
      <w:r w:rsidRPr="00754EA5">
        <w:rPr>
          <w:rFonts w:ascii="Times New Roman" w:hAnsi="Times New Roman" w:cs="Times New Roman"/>
          <w:sz w:val="28"/>
          <w:szCs w:val="28"/>
        </w:rPr>
        <w:cr/>
      </w:r>
      <w:r w:rsidRPr="00754EA5">
        <w:rPr>
          <w:rFonts w:ascii="Times New Roman" w:hAnsi="Times New Roman" w:cs="Times New Roman"/>
          <w:sz w:val="28"/>
          <w:szCs w:val="28"/>
        </w:rPr>
        <w:cr/>
      </w:r>
    </w:p>
    <w:p w:rsidR="00E5798E" w:rsidRDefault="00E5798E" w:rsidP="00FC7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798E" w:rsidRPr="00E5798E" w:rsidRDefault="00E5798E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98E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Организационный раздел</w:t>
      </w:r>
    </w:p>
    <w:p w:rsidR="00E5798E" w:rsidRPr="00E5798E" w:rsidRDefault="00E5798E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98E">
        <w:rPr>
          <w:rFonts w:ascii="Times New Roman" w:hAnsi="Times New Roman" w:cs="Times New Roman"/>
          <w:b/>
          <w:sz w:val="28"/>
          <w:szCs w:val="28"/>
        </w:rPr>
        <w:t>3.1. Методическое обеспечение Программы,</w:t>
      </w:r>
    </w:p>
    <w:p w:rsidR="00754EA5" w:rsidRDefault="00E5798E" w:rsidP="00F166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98E">
        <w:rPr>
          <w:rFonts w:ascii="Times New Roman" w:hAnsi="Times New Roman" w:cs="Times New Roman"/>
          <w:b/>
          <w:sz w:val="28"/>
          <w:szCs w:val="28"/>
        </w:rPr>
        <w:t>средства обучения и воспитания.</w:t>
      </w:r>
      <w:r w:rsidRPr="00E5798E">
        <w:rPr>
          <w:rFonts w:ascii="Times New Roman" w:hAnsi="Times New Roman" w:cs="Times New Roman"/>
          <w:b/>
          <w:sz w:val="28"/>
          <w:szCs w:val="28"/>
        </w:rPr>
        <w:cr/>
      </w:r>
    </w:p>
    <w:p w:rsidR="00F1668C" w:rsidRDefault="00F1668C" w:rsidP="00F166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1.Конструирование и художественный труд в детском саду. Куцакова Л.В./ «Сфера»; Москва 2013г.</w:t>
      </w:r>
    </w:p>
    <w:p w:rsidR="00F1668C" w:rsidRDefault="00F1668C" w:rsidP="00F166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2.Нескучная гимнастика. Алябьева Е.А./ «Сфера» 2014г.</w:t>
      </w:r>
    </w:p>
    <w:p w:rsidR="00F1668C" w:rsidRDefault="00F1668C" w:rsidP="00F166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3.Правила дорожного движения для детей 3-7 лет. Беляевскова  Г.Д.и др.</w:t>
      </w:r>
      <w:r w:rsidR="00033444">
        <w:rPr>
          <w:rFonts w:ascii="Times New Roman" w:hAnsi="Times New Roman" w:cs="Times New Roman"/>
          <w:sz w:val="28"/>
          <w:szCs w:val="28"/>
        </w:rPr>
        <w:t>/ «Учитель»</w:t>
      </w:r>
    </w:p>
    <w:p w:rsidR="00033444" w:rsidRPr="00C228E3" w:rsidRDefault="00033444" w:rsidP="00F166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4.Пожарная безопасность. Иванова Т.В./ «Корифей» 2005г.</w:t>
      </w:r>
    </w:p>
    <w:p w:rsidR="00E478C3" w:rsidRDefault="00E478C3" w:rsidP="00E478C3">
      <w:pPr>
        <w:rPr>
          <w:rFonts w:ascii="Times New Roman" w:hAnsi="Times New Roman" w:cs="Times New Roman"/>
          <w:sz w:val="28"/>
          <w:szCs w:val="28"/>
        </w:rPr>
      </w:pPr>
      <w:r w:rsidRPr="00E478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78C3">
        <w:rPr>
          <w:b/>
          <w:sz w:val="28"/>
          <w:szCs w:val="28"/>
        </w:rPr>
        <w:t xml:space="preserve"> </w:t>
      </w:r>
      <w:r w:rsidRPr="00E478C3">
        <w:rPr>
          <w:rFonts w:ascii="Times New Roman" w:hAnsi="Times New Roman" w:cs="Times New Roman"/>
          <w:sz w:val="28"/>
          <w:szCs w:val="28"/>
        </w:rPr>
        <w:t>«Основы здорового образа жизни» под редакцией Н.П. Смирновой</w:t>
      </w:r>
      <w:r>
        <w:rPr>
          <w:rFonts w:ascii="Times New Roman" w:hAnsi="Times New Roman" w:cs="Times New Roman"/>
          <w:sz w:val="28"/>
          <w:szCs w:val="28"/>
        </w:rPr>
        <w:t>/Саратов</w:t>
      </w:r>
    </w:p>
    <w:p w:rsidR="0047663C" w:rsidRPr="0047663C" w:rsidRDefault="0047663C" w:rsidP="0047663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7663C">
        <w:rPr>
          <w:i/>
          <w:iCs/>
          <w:color w:val="000000"/>
          <w:sz w:val="28"/>
          <w:szCs w:val="28"/>
        </w:rPr>
        <w:t xml:space="preserve"> </w:t>
      </w:r>
      <w:r w:rsidRPr="004766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От рождения </w:t>
      </w:r>
      <w:r w:rsidRPr="0047663C">
        <w:rPr>
          <w:rFonts w:ascii="Times New Roman" w:hAnsi="Times New Roman" w:cs="Times New Roman"/>
          <w:color w:val="000000"/>
          <w:sz w:val="28"/>
          <w:szCs w:val="28"/>
        </w:rPr>
        <w:t>до школы. Примерная основная общеобразовательная программа дошкольного образования [Текст] / под ред. Н. Е. Вераксы, Т. С. Комаровой М. А. Васильевой. - М. : Мозаика-Синтез, 2011.</w:t>
      </w:r>
    </w:p>
    <w:p w:rsidR="00033444" w:rsidRDefault="0047663C" w:rsidP="004766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3444">
        <w:rPr>
          <w:rFonts w:ascii="Times New Roman" w:hAnsi="Times New Roman" w:cs="Times New Roman"/>
          <w:sz w:val="28"/>
          <w:szCs w:val="28"/>
        </w:rPr>
        <w:t>.Развитие ребенка в изобразительной деятельности. Лыкова И.А./ «Сфера» 2011г.</w:t>
      </w:r>
    </w:p>
    <w:p w:rsidR="00033444" w:rsidRDefault="0047663C" w:rsidP="004766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33444">
        <w:rPr>
          <w:rFonts w:ascii="Times New Roman" w:hAnsi="Times New Roman" w:cs="Times New Roman"/>
          <w:sz w:val="28"/>
          <w:szCs w:val="28"/>
        </w:rPr>
        <w:t>.Развитие творческих способностей дошкольников. Котова Е.В./ «Сфера» 2010г.</w:t>
      </w:r>
    </w:p>
    <w:p w:rsidR="00033444" w:rsidRDefault="0047663C" w:rsidP="004766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33444">
        <w:rPr>
          <w:rFonts w:ascii="Times New Roman" w:hAnsi="Times New Roman" w:cs="Times New Roman"/>
          <w:sz w:val="28"/>
          <w:szCs w:val="28"/>
        </w:rPr>
        <w:t>.Сценарии занятий по комплексному развитию дошкольников. Горькова Л.Г./ «Вако» 2005г.</w:t>
      </w:r>
    </w:p>
    <w:p w:rsidR="00033444" w:rsidRDefault="0047663C" w:rsidP="00F166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33444">
        <w:rPr>
          <w:rFonts w:ascii="Times New Roman" w:hAnsi="Times New Roman" w:cs="Times New Roman"/>
          <w:sz w:val="28"/>
          <w:szCs w:val="28"/>
        </w:rPr>
        <w:t>.Система мероприятий по оздоровлению детей в ДОУ.Кузнецова М.Н./ «Айрис-пресс» 2007г.</w:t>
      </w:r>
    </w:p>
    <w:p w:rsidR="00033444" w:rsidRDefault="0047663C" w:rsidP="00F166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33444">
        <w:rPr>
          <w:rFonts w:ascii="Times New Roman" w:hAnsi="Times New Roman" w:cs="Times New Roman"/>
          <w:sz w:val="28"/>
          <w:szCs w:val="28"/>
        </w:rPr>
        <w:t>.Тематические дни и недели в детском саду. Алябьева Е.А./ «Сфера» 2008г.</w:t>
      </w:r>
    </w:p>
    <w:p w:rsidR="00033444" w:rsidRDefault="0047663C" w:rsidP="00F166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33444">
        <w:rPr>
          <w:rFonts w:ascii="Times New Roman" w:hAnsi="Times New Roman" w:cs="Times New Roman"/>
          <w:sz w:val="28"/>
          <w:szCs w:val="28"/>
        </w:rPr>
        <w:t>.Учимся конструировать. Ремезова Л.А.</w:t>
      </w:r>
    </w:p>
    <w:p w:rsidR="00033444" w:rsidRDefault="0047663C" w:rsidP="00F166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33444">
        <w:rPr>
          <w:rFonts w:ascii="Times New Roman" w:hAnsi="Times New Roman" w:cs="Times New Roman"/>
          <w:sz w:val="28"/>
          <w:szCs w:val="28"/>
        </w:rPr>
        <w:t>.Физкультурные минутки в детском саду. Аверина И.Е./</w:t>
      </w:r>
      <w:r w:rsidR="00895B62">
        <w:rPr>
          <w:rFonts w:ascii="Times New Roman" w:hAnsi="Times New Roman" w:cs="Times New Roman"/>
          <w:sz w:val="28"/>
          <w:szCs w:val="28"/>
        </w:rPr>
        <w:t xml:space="preserve"> «Айрис-пресс» 2011г.</w:t>
      </w:r>
    </w:p>
    <w:p w:rsidR="00895B62" w:rsidRDefault="0047663C" w:rsidP="00F166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95B62">
        <w:rPr>
          <w:rFonts w:ascii="Times New Roman" w:hAnsi="Times New Roman" w:cs="Times New Roman"/>
          <w:sz w:val="28"/>
          <w:szCs w:val="28"/>
        </w:rPr>
        <w:t>.Юный эколог. Николаева С.Н./ «Мозаика-синтез» 2010 г.</w:t>
      </w:r>
    </w:p>
    <w:p w:rsidR="00895B62" w:rsidRDefault="0047663C" w:rsidP="00F166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95B62">
        <w:rPr>
          <w:rFonts w:ascii="Times New Roman" w:hAnsi="Times New Roman" w:cs="Times New Roman"/>
          <w:sz w:val="28"/>
          <w:szCs w:val="28"/>
        </w:rPr>
        <w:t>.Я-человек. Козлова С.А./ «Школьная пресса» 2005г.</w:t>
      </w:r>
    </w:p>
    <w:p w:rsidR="00895B62" w:rsidRPr="00F1668C" w:rsidRDefault="00895B62" w:rsidP="00F166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668C" w:rsidRDefault="00F1668C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68C" w:rsidRPr="00F1668C" w:rsidRDefault="00F1668C" w:rsidP="00F16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98E" w:rsidRDefault="00E5798E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98E" w:rsidRDefault="00E5798E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98E" w:rsidRDefault="00E5798E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98E" w:rsidRDefault="00E5798E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98E" w:rsidRDefault="00E5798E" w:rsidP="004766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798E" w:rsidRPr="00E5798E" w:rsidRDefault="00E5798E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9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Режим дня на холодный период года </w:t>
      </w: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98E" w:rsidRPr="00E5798E" w:rsidRDefault="00E5798E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9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дня на тёплый период года </w:t>
      </w:r>
    </w:p>
    <w:p w:rsidR="00E5798E" w:rsidRPr="00E5798E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средней группы</w:t>
      </w:r>
      <w:r w:rsidR="00E5798E" w:rsidRPr="00E5798E">
        <w:rPr>
          <w:rFonts w:ascii="Times New Roman" w:hAnsi="Times New Roman" w:cs="Times New Roman"/>
          <w:b/>
          <w:sz w:val="28"/>
          <w:szCs w:val="28"/>
        </w:rPr>
        <w:t xml:space="preserve"> на 2014-2015 учебный год</w:t>
      </w:r>
      <w:r w:rsidR="00E5798E" w:rsidRPr="00E5798E">
        <w:rPr>
          <w:rFonts w:ascii="Times New Roman" w:hAnsi="Times New Roman" w:cs="Times New Roman"/>
          <w:b/>
          <w:sz w:val="28"/>
          <w:szCs w:val="28"/>
        </w:rPr>
        <w:cr/>
      </w:r>
    </w:p>
    <w:p w:rsidR="00E5798E" w:rsidRDefault="00E5798E" w:rsidP="00E579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98E" w:rsidRDefault="00E5798E" w:rsidP="00E579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98E" w:rsidRDefault="00E5798E" w:rsidP="00E579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98E" w:rsidRDefault="00E5798E" w:rsidP="00E579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98E" w:rsidRDefault="00E5798E" w:rsidP="00E579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98E" w:rsidRDefault="00E5798E" w:rsidP="00E579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98E" w:rsidRDefault="00E5798E" w:rsidP="00E579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98E" w:rsidRDefault="00E5798E" w:rsidP="00E579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98E" w:rsidRDefault="00E5798E" w:rsidP="00E579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98E" w:rsidRDefault="00E5798E" w:rsidP="00E579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98E" w:rsidRDefault="00E5798E" w:rsidP="00E579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98E" w:rsidRDefault="00E5798E" w:rsidP="00E579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98E" w:rsidRDefault="00E5798E" w:rsidP="00E579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98E" w:rsidRDefault="00E5798E" w:rsidP="00E579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98E" w:rsidRDefault="00E5798E" w:rsidP="00E579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98E" w:rsidRDefault="00E5798E" w:rsidP="00E579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98E" w:rsidRDefault="00E5798E" w:rsidP="00E579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98E" w:rsidRDefault="00E5798E" w:rsidP="00E579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98E" w:rsidRDefault="00E5798E" w:rsidP="00E579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98E" w:rsidRDefault="00E5798E" w:rsidP="00E579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98E" w:rsidRDefault="00E5798E" w:rsidP="00E579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98E" w:rsidRDefault="00E5798E" w:rsidP="00E579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98E" w:rsidRDefault="00E5798E" w:rsidP="00E579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98E" w:rsidRDefault="00E5798E" w:rsidP="00E579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98E" w:rsidRDefault="00E5798E" w:rsidP="00E579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98E" w:rsidRDefault="00E5798E" w:rsidP="00E579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98E" w:rsidRDefault="00E5798E" w:rsidP="00E579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98E" w:rsidRDefault="00E5798E" w:rsidP="00E579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98E" w:rsidRPr="00E5798E" w:rsidRDefault="008816FF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3.3 </w:t>
      </w:r>
      <w:r w:rsidR="00E5798E" w:rsidRPr="00E5798E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в ходе режимных моментов</w:t>
      </w:r>
      <w:r w:rsidR="00E5798E" w:rsidRPr="00E5798E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827"/>
      </w:tblGrid>
      <w:tr w:rsidR="00E5798E" w:rsidTr="00E5798E">
        <w:tc>
          <w:tcPr>
            <w:tcW w:w="6487" w:type="dxa"/>
          </w:tcPr>
          <w:p w:rsidR="00E5798E" w:rsidRDefault="00E5798E" w:rsidP="00E579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8E">
              <w:rPr>
                <w:rFonts w:ascii="Times New Roman" w:hAnsi="Times New Roman" w:cs="Times New Roman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3827" w:type="dxa"/>
          </w:tcPr>
          <w:p w:rsidR="00E5798E" w:rsidRDefault="00E5798E" w:rsidP="00E579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8E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E5798E" w:rsidTr="00E5798E">
        <w:tc>
          <w:tcPr>
            <w:tcW w:w="6487" w:type="dxa"/>
          </w:tcPr>
          <w:p w:rsidR="00E5798E" w:rsidRPr="00E5798E" w:rsidRDefault="00E5798E" w:rsidP="00E57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98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827" w:type="dxa"/>
          </w:tcPr>
          <w:p w:rsidR="00E5798E" w:rsidRPr="00E5798E" w:rsidRDefault="00E5798E" w:rsidP="00E579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5798E" w:rsidTr="00E5798E">
        <w:tc>
          <w:tcPr>
            <w:tcW w:w="6487" w:type="dxa"/>
          </w:tcPr>
          <w:p w:rsidR="00E5798E" w:rsidRPr="00E5798E" w:rsidRDefault="00E5798E" w:rsidP="00E57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98E">
              <w:rPr>
                <w:rFonts w:ascii="Times New Roman" w:hAnsi="Times New Roman" w:cs="Times New Roman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3827" w:type="dxa"/>
          </w:tcPr>
          <w:p w:rsidR="00E5798E" w:rsidRPr="00E5798E" w:rsidRDefault="00E5798E" w:rsidP="00E579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5798E" w:rsidTr="00E5798E">
        <w:tc>
          <w:tcPr>
            <w:tcW w:w="6487" w:type="dxa"/>
          </w:tcPr>
          <w:p w:rsidR="00E5798E" w:rsidRPr="00E5798E" w:rsidRDefault="00E5798E" w:rsidP="00E57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98E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3827" w:type="dxa"/>
          </w:tcPr>
          <w:p w:rsidR="00E5798E" w:rsidRPr="00E5798E" w:rsidRDefault="00E5798E" w:rsidP="00E579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5798E" w:rsidTr="00E5798E">
        <w:tc>
          <w:tcPr>
            <w:tcW w:w="6487" w:type="dxa"/>
          </w:tcPr>
          <w:p w:rsidR="00E5798E" w:rsidRPr="00E5798E" w:rsidRDefault="00E5798E" w:rsidP="00E57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98E">
              <w:rPr>
                <w:rFonts w:ascii="Times New Roman" w:hAnsi="Times New Roman" w:cs="Times New Roman"/>
                <w:sz w:val="28"/>
                <w:szCs w:val="28"/>
              </w:rPr>
              <w:t>Ситуативные беседы при проведении режимных</w:t>
            </w:r>
          </w:p>
          <w:p w:rsidR="00E5798E" w:rsidRPr="00E5798E" w:rsidRDefault="00E5798E" w:rsidP="00E57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98E">
              <w:rPr>
                <w:rFonts w:ascii="Times New Roman" w:hAnsi="Times New Roman" w:cs="Times New Roman"/>
                <w:sz w:val="28"/>
                <w:szCs w:val="28"/>
              </w:rPr>
              <w:t>моментов</w:t>
            </w:r>
          </w:p>
        </w:tc>
        <w:tc>
          <w:tcPr>
            <w:tcW w:w="3827" w:type="dxa"/>
          </w:tcPr>
          <w:p w:rsidR="00E5798E" w:rsidRPr="00E5798E" w:rsidRDefault="00E5798E" w:rsidP="00E579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5798E" w:rsidTr="00E5798E">
        <w:tc>
          <w:tcPr>
            <w:tcW w:w="6487" w:type="dxa"/>
          </w:tcPr>
          <w:p w:rsidR="00E5798E" w:rsidRPr="00E5798E" w:rsidRDefault="00E5798E" w:rsidP="00E57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98E">
              <w:rPr>
                <w:rFonts w:ascii="Times New Roman" w:hAnsi="Times New Roman" w:cs="Times New Roman"/>
                <w:sz w:val="28"/>
                <w:szCs w:val="28"/>
              </w:rPr>
              <w:t>Дежурства</w:t>
            </w:r>
          </w:p>
        </w:tc>
        <w:tc>
          <w:tcPr>
            <w:tcW w:w="3827" w:type="dxa"/>
          </w:tcPr>
          <w:p w:rsidR="00E5798E" w:rsidRPr="00E5798E" w:rsidRDefault="00E5798E" w:rsidP="00E579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5798E" w:rsidTr="00E5798E">
        <w:tc>
          <w:tcPr>
            <w:tcW w:w="6487" w:type="dxa"/>
          </w:tcPr>
          <w:p w:rsidR="00E5798E" w:rsidRPr="00E5798E" w:rsidRDefault="00E5798E" w:rsidP="00E57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98E"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3827" w:type="dxa"/>
          </w:tcPr>
          <w:p w:rsidR="00E5798E" w:rsidRPr="00E5798E" w:rsidRDefault="00E5798E" w:rsidP="00E579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E5798E" w:rsidRDefault="00E5798E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98E" w:rsidRDefault="0014157F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 </w:t>
      </w:r>
      <w:r w:rsidR="00E5798E" w:rsidRPr="00E5798E">
        <w:rPr>
          <w:rFonts w:ascii="Times New Roman" w:hAnsi="Times New Roman" w:cs="Times New Roman"/>
          <w:b/>
          <w:sz w:val="28"/>
          <w:szCs w:val="28"/>
        </w:rPr>
        <w:t>Самостоятельной деятельности детей в режимных моментах</w:t>
      </w:r>
      <w:r w:rsidR="00E5798E" w:rsidRPr="00E5798E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685"/>
      </w:tblGrid>
      <w:tr w:rsidR="00E5798E" w:rsidTr="00E5798E">
        <w:tc>
          <w:tcPr>
            <w:tcW w:w="6629" w:type="dxa"/>
          </w:tcPr>
          <w:p w:rsidR="00E5798E" w:rsidRPr="00E5798E" w:rsidRDefault="00E5798E" w:rsidP="00E579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8E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3685" w:type="dxa"/>
          </w:tcPr>
          <w:p w:rsidR="00E5798E" w:rsidRPr="00E5798E" w:rsidRDefault="00E5798E" w:rsidP="00E579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8E">
              <w:rPr>
                <w:rFonts w:ascii="Times New Roman" w:hAnsi="Times New Roman" w:cs="Times New Roman"/>
                <w:sz w:val="28"/>
                <w:szCs w:val="28"/>
              </w:rPr>
              <w:t>Распределение времени в</w:t>
            </w:r>
          </w:p>
          <w:p w:rsidR="00E5798E" w:rsidRPr="00E5798E" w:rsidRDefault="00E5798E" w:rsidP="00E579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8E">
              <w:rPr>
                <w:rFonts w:ascii="Times New Roman" w:hAnsi="Times New Roman" w:cs="Times New Roman"/>
                <w:sz w:val="28"/>
                <w:szCs w:val="28"/>
              </w:rPr>
              <w:t>течение дня</w:t>
            </w:r>
          </w:p>
        </w:tc>
      </w:tr>
      <w:tr w:rsidR="00E5798E" w:rsidTr="00E5798E">
        <w:tc>
          <w:tcPr>
            <w:tcW w:w="6629" w:type="dxa"/>
          </w:tcPr>
          <w:p w:rsidR="00E5798E" w:rsidRPr="00E5798E" w:rsidRDefault="00E5798E" w:rsidP="00E57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98E">
              <w:rPr>
                <w:rFonts w:ascii="Times New Roman" w:hAnsi="Times New Roman" w:cs="Times New Roman"/>
                <w:sz w:val="28"/>
                <w:szCs w:val="28"/>
              </w:rPr>
              <w:t xml:space="preserve">Игры, общение, </w:t>
            </w:r>
          </w:p>
          <w:p w:rsidR="00E5798E" w:rsidRPr="00E5798E" w:rsidRDefault="00E5798E" w:rsidP="00E57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98E">
              <w:rPr>
                <w:rFonts w:ascii="Times New Roman" w:hAnsi="Times New Roman" w:cs="Times New Roman"/>
                <w:sz w:val="28"/>
                <w:szCs w:val="28"/>
              </w:rPr>
              <w:t>деятельность по интересам</w:t>
            </w:r>
          </w:p>
          <w:p w:rsidR="00E5798E" w:rsidRPr="00E5798E" w:rsidRDefault="00E5798E" w:rsidP="00E57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98E">
              <w:rPr>
                <w:rFonts w:ascii="Times New Roman" w:hAnsi="Times New Roman" w:cs="Times New Roman"/>
                <w:sz w:val="28"/>
                <w:szCs w:val="28"/>
              </w:rPr>
              <w:t>во время утреннего приема</w:t>
            </w:r>
          </w:p>
        </w:tc>
        <w:tc>
          <w:tcPr>
            <w:tcW w:w="3685" w:type="dxa"/>
          </w:tcPr>
          <w:p w:rsidR="00E5798E" w:rsidRPr="00E5798E" w:rsidRDefault="00E5798E" w:rsidP="00E579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8E">
              <w:rPr>
                <w:rFonts w:ascii="Times New Roman" w:hAnsi="Times New Roman" w:cs="Times New Roman"/>
                <w:sz w:val="28"/>
                <w:szCs w:val="28"/>
              </w:rPr>
              <w:t>От 10 до 50 минут</w:t>
            </w:r>
          </w:p>
        </w:tc>
      </w:tr>
      <w:tr w:rsidR="00E5798E" w:rsidTr="00E5798E">
        <w:tc>
          <w:tcPr>
            <w:tcW w:w="6629" w:type="dxa"/>
          </w:tcPr>
          <w:p w:rsidR="00E5798E" w:rsidRPr="00E5798E" w:rsidRDefault="00E5798E" w:rsidP="00E57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98E"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 в</w:t>
            </w:r>
          </w:p>
          <w:p w:rsidR="00E5798E" w:rsidRPr="00E5798E" w:rsidRDefault="00E5798E" w:rsidP="00E57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98E">
              <w:rPr>
                <w:rFonts w:ascii="Times New Roman" w:hAnsi="Times New Roman" w:cs="Times New Roman"/>
                <w:sz w:val="28"/>
                <w:szCs w:val="28"/>
              </w:rPr>
              <w:t xml:space="preserve">1-й половине дня </w:t>
            </w:r>
          </w:p>
        </w:tc>
        <w:tc>
          <w:tcPr>
            <w:tcW w:w="3685" w:type="dxa"/>
          </w:tcPr>
          <w:p w:rsidR="00E5798E" w:rsidRPr="00E5798E" w:rsidRDefault="00E5798E" w:rsidP="00E579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8E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E5798E" w:rsidTr="00E5798E">
        <w:tc>
          <w:tcPr>
            <w:tcW w:w="6629" w:type="dxa"/>
          </w:tcPr>
          <w:p w:rsidR="00E5798E" w:rsidRPr="00E5798E" w:rsidRDefault="00E5798E" w:rsidP="00E57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98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</w:t>
            </w:r>
          </w:p>
          <w:p w:rsidR="00E5798E" w:rsidRPr="00E5798E" w:rsidRDefault="00E5798E" w:rsidP="00E57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98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</w:p>
          <w:p w:rsidR="00E5798E" w:rsidRPr="00E5798E" w:rsidRDefault="00E5798E" w:rsidP="00E57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98E">
              <w:rPr>
                <w:rFonts w:ascii="Times New Roman" w:hAnsi="Times New Roman" w:cs="Times New Roman"/>
                <w:sz w:val="28"/>
                <w:szCs w:val="28"/>
              </w:rPr>
              <w:t>деятельность на прогулке</w:t>
            </w:r>
          </w:p>
        </w:tc>
        <w:tc>
          <w:tcPr>
            <w:tcW w:w="3685" w:type="dxa"/>
          </w:tcPr>
          <w:p w:rsidR="00E5798E" w:rsidRPr="00E5798E" w:rsidRDefault="00E5798E" w:rsidP="00E579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8E">
              <w:rPr>
                <w:rFonts w:ascii="Times New Roman" w:hAnsi="Times New Roman" w:cs="Times New Roman"/>
                <w:sz w:val="28"/>
                <w:szCs w:val="28"/>
              </w:rPr>
              <w:t xml:space="preserve">От 60 минут до 1 часа 40 </w:t>
            </w:r>
          </w:p>
          <w:p w:rsidR="00E5798E" w:rsidRPr="00E5798E" w:rsidRDefault="00E5798E" w:rsidP="00E579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8E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E5798E" w:rsidTr="00E5798E">
        <w:tc>
          <w:tcPr>
            <w:tcW w:w="6629" w:type="dxa"/>
          </w:tcPr>
          <w:p w:rsidR="00E5798E" w:rsidRPr="00E5798E" w:rsidRDefault="00E5798E" w:rsidP="00E57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98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Самостоятельные игры, </w:t>
            </w:r>
          </w:p>
          <w:p w:rsidR="00E5798E" w:rsidRPr="00E5798E" w:rsidRDefault="00E5798E" w:rsidP="00E57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9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досуги, общение и </w:t>
            </w:r>
          </w:p>
          <w:p w:rsidR="00E5798E" w:rsidRPr="00E5798E" w:rsidRDefault="00E5798E" w:rsidP="00E57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98E">
              <w:rPr>
                <w:rFonts w:ascii="Times New Roman" w:hAnsi="Times New Roman" w:cs="Times New Roman"/>
                <w:sz w:val="28"/>
                <w:szCs w:val="28"/>
              </w:rPr>
              <w:t>деятельность по интересам</w:t>
            </w:r>
          </w:p>
          <w:p w:rsidR="00E5798E" w:rsidRPr="00E5798E" w:rsidRDefault="00E5798E" w:rsidP="00E57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98E">
              <w:rPr>
                <w:rFonts w:ascii="Times New Roman" w:hAnsi="Times New Roman" w:cs="Times New Roman"/>
                <w:sz w:val="28"/>
                <w:szCs w:val="28"/>
              </w:rPr>
              <w:t xml:space="preserve">во 2-й половине дня </w:t>
            </w:r>
          </w:p>
        </w:tc>
        <w:tc>
          <w:tcPr>
            <w:tcW w:w="3685" w:type="dxa"/>
          </w:tcPr>
          <w:p w:rsidR="00E5798E" w:rsidRPr="00E5798E" w:rsidRDefault="00E5798E" w:rsidP="00E579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минут</w:t>
            </w:r>
          </w:p>
        </w:tc>
      </w:tr>
      <w:tr w:rsidR="00E5798E" w:rsidTr="00E5798E">
        <w:tc>
          <w:tcPr>
            <w:tcW w:w="6629" w:type="dxa"/>
          </w:tcPr>
          <w:p w:rsidR="00E5798E" w:rsidRPr="00E5798E" w:rsidRDefault="00E5798E" w:rsidP="00E57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9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к прогулке, </w:t>
            </w:r>
          </w:p>
          <w:p w:rsidR="00E5798E" w:rsidRPr="00E5798E" w:rsidRDefault="00E5798E" w:rsidP="00E57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98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</w:p>
          <w:p w:rsidR="00E5798E" w:rsidRPr="00E5798E" w:rsidRDefault="00E5798E" w:rsidP="00E57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98E">
              <w:rPr>
                <w:rFonts w:ascii="Times New Roman" w:hAnsi="Times New Roman" w:cs="Times New Roman"/>
                <w:sz w:val="28"/>
                <w:szCs w:val="28"/>
              </w:rPr>
              <w:t>деятельность на прогулке</w:t>
            </w:r>
          </w:p>
        </w:tc>
        <w:tc>
          <w:tcPr>
            <w:tcW w:w="3685" w:type="dxa"/>
          </w:tcPr>
          <w:p w:rsidR="00E5798E" w:rsidRPr="00E5798E" w:rsidRDefault="00E5798E" w:rsidP="00E579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8E">
              <w:rPr>
                <w:rFonts w:ascii="Times New Roman" w:hAnsi="Times New Roman" w:cs="Times New Roman"/>
                <w:sz w:val="28"/>
                <w:szCs w:val="28"/>
              </w:rPr>
              <w:t>От 40 минут</w:t>
            </w:r>
          </w:p>
        </w:tc>
      </w:tr>
      <w:tr w:rsidR="00E5798E" w:rsidTr="00E5798E">
        <w:tc>
          <w:tcPr>
            <w:tcW w:w="6629" w:type="dxa"/>
          </w:tcPr>
          <w:p w:rsidR="00E5798E" w:rsidRPr="00E5798E" w:rsidRDefault="00E5798E" w:rsidP="00E57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98E">
              <w:rPr>
                <w:rFonts w:ascii="Times New Roman" w:hAnsi="Times New Roman" w:cs="Times New Roman"/>
                <w:sz w:val="28"/>
                <w:szCs w:val="28"/>
              </w:rPr>
              <w:t>Игры перед уходом домой</w:t>
            </w:r>
          </w:p>
        </w:tc>
        <w:tc>
          <w:tcPr>
            <w:tcW w:w="3685" w:type="dxa"/>
          </w:tcPr>
          <w:p w:rsidR="00E5798E" w:rsidRPr="00E5798E" w:rsidRDefault="00E5798E" w:rsidP="00E579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8E">
              <w:rPr>
                <w:rFonts w:ascii="Times New Roman" w:hAnsi="Times New Roman" w:cs="Times New Roman"/>
                <w:sz w:val="28"/>
                <w:szCs w:val="28"/>
              </w:rPr>
              <w:t>От 15 до 50 минут</w:t>
            </w:r>
          </w:p>
        </w:tc>
      </w:tr>
    </w:tbl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2D" w:rsidRDefault="0031352D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98E" w:rsidRPr="00E5798E" w:rsidRDefault="0014157F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3.5</w:t>
      </w:r>
      <w:r w:rsidR="00E5798E" w:rsidRPr="00E5798E">
        <w:rPr>
          <w:rFonts w:ascii="Times New Roman" w:hAnsi="Times New Roman" w:cs="Times New Roman"/>
          <w:b/>
          <w:sz w:val="28"/>
          <w:szCs w:val="28"/>
        </w:rPr>
        <w:t xml:space="preserve">. Циклограмма непосредственно – образовательной деятельности </w:t>
      </w:r>
    </w:p>
    <w:p w:rsidR="00E478C3" w:rsidRPr="00E478C3" w:rsidRDefault="0031352D" w:rsidP="00E478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средней группы </w:t>
      </w:r>
      <w:r w:rsidR="00E5798E" w:rsidRPr="00E5798E">
        <w:rPr>
          <w:rFonts w:ascii="Times New Roman" w:hAnsi="Times New Roman" w:cs="Times New Roman"/>
          <w:b/>
          <w:sz w:val="28"/>
          <w:szCs w:val="28"/>
        </w:rPr>
        <w:t>на 2014-2015 учебный год</w:t>
      </w:r>
    </w:p>
    <w:tbl>
      <w:tblPr>
        <w:tblW w:w="1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829"/>
        <w:gridCol w:w="1842"/>
        <w:gridCol w:w="3545"/>
      </w:tblGrid>
      <w:tr w:rsidR="00E478C3" w:rsidTr="00E478C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8C3" w:rsidRDefault="00E478C3">
            <w:pPr>
              <w:tabs>
                <w:tab w:val="left" w:pos="6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 неделя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C3" w:rsidRDefault="00E478C3">
            <w:pPr>
              <w:tabs>
                <w:tab w:val="left" w:pos="6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8C3" w:rsidRDefault="00E478C3">
            <w:pPr>
              <w:tabs>
                <w:tab w:val="left" w:pos="6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2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C3" w:rsidRDefault="00E478C3">
            <w:pPr>
              <w:tabs>
                <w:tab w:val="left" w:pos="6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</w:tr>
      <w:tr w:rsidR="00E478C3" w:rsidTr="00E478C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8C3" w:rsidRDefault="00E478C3">
            <w:pPr>
              <w:tabs>
                <w:tab w:val="left" w:pos="62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8C3" w:rsidRDefault="00E478C3">
            <w:pPr>
              <w:tabs>
                <w:tab w:val="left" w:pos="6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– 9.20    музыка                                    9.30 – 9.50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целостной картины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8C3" w:rsidRDefault="00E478C3">
            <w:pPr>
              <w:tabs>
                <w:tab w:val="left" w:pos="62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8C3" w:rsidRDefault="00E478C3">
            <w:pPr>
              <w:tabs>
                <w:tab w:val="left" w:pos="6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– 9.20    музыка                                    9.30 – 9.50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целостной картины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E478C3" w:rsidTr="00E478C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C3" w:rsidRDefault="00E478C3">
            <w:pPr>
              <w:tabs>
                <w:tab w:val="left" w:pos="62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</w:t>
            </w:r>
          </w:p>
          <w:p w:rsidR="00E478C3" w:rsidRDefault="00E478C3">
            <w:pPr>
              <w:tabs>
                <w:tab w:val="left" w:pos="62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8C3" w:rsidRDefault="00E478C3">
            <w:pPr>
              <w:tabs>
                <w:tab w:val="left" w:pos="6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8.40 – 9.00 Физическая культура                                            9.10 -  9.30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Ф.Э.М.П., познавательно исследовательская дея-ть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C3" w:rsidRDefault="00E478C3">
            <w:pPr>
              <w:tabs>
                <w:tab w:val="left" w:pos="62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</w:t>
            </w:r>
          </w:p>
          <w:p w:rsidR="00E478C3" w:rsidRDefault="00E478C3">
            <w:pPr>
              <w:tabs>
                <w:tab w:val="left" w:pos="62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8C3" w:rsidRDefault="00E478C3">
            <w:pPr>
              <w:tabs>
                <w:tab w:val="left" w:pos="6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8.40 – 9.00 Физическая культура                                            9.10 -  9.30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Ф.Э.М.П., познавательно исследовательская дея-ть</w:t>
            </w:r>
          </w:p>
        </w:tc>
      </w:tr>
      <w:tr w:rsidR="00E478C3" w:rsidTr="00E478C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8C3" w:rsidRDefault="00E478C3">
            <w:pPr>
              <w:tabs>
                <w:tab w:val="left" w:pos="62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8C3" w:rsidRDefault="00E478C3">
            <w:pPr>
              <w:tabs>
                <w:tab w:val="left" w:pos="6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– 9.20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 – 9.50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Художественное творчество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(рисование) 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8C3" w:rsidRDefault="00E478C3">
            <w:pPr>
              <w:tabs>
                <w:tab w:val="left" w:pos="62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8C3" w:rsidRDefault="00E478C3">
            <w:pPr>
              <w:tabs>
                <w:tab w:val="left" w:pos="6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– 9.20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 – 9.50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Художественное творчество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(Рисование)                    </w:t>
            </w:r>
          </w:p>
        </w:tc>
      </w:tr>
      <w:tr w:rsidR="00E478C3" w:rsidTr="00E478C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8C3" w:rsidRDefault="00E478C3">
            <w:pPr>
              <w:tabs>
                <w:tab w:val="left" w:pos="62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8C3" w:rsidRDefault="00E478C3">
            <w:pPr>
              <w:tabs>
                <w:tab w:val="left" w:pos="6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– 9.20 Физическая культура                                               9.30 -  9.50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Познание. (Конструктивная деятельность)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8C3" w:rsidRDefault="00E478C3">
            <w:pPr>
              <w:tabs>
                <w:tab w:val="left" w:pos="62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8C3" w:rsidRDefault="00E478C3">
            <w:pPr>
              <w:tabs>
                <w:tab w:val="left" w:pos="6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– 9.20 Физическая культура                                               9.30 -  9.50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Познание. (аппликация)</w:t>
            </w:r>
          </w:p>
        </w:tc>
      </w:tr>
      <w:tr w:rsidR="00E478C3" w:rsidTr="00E478C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8C3" w:rsidRDefault="00E478C3">
            <w:pPr>
              <w:tabs>
                <w:tab w:val="left" w:pos="62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8C3" w:rsidRDefault="00E478C3">
            <w:pPr>
              <w:tabs>
                <w:tab w:val="left" w:pos="6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– 9.20  коммуникация                   9.30 – 9.50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Художественное творчество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(лепка)                10.00 – 10.20 Физическая культура    (воздух)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8C3" w:rsidRDefault="00E478C3">
            <w:pPr>
              <w:tabs>
                <w:tab w:val="left" w:pos="62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8C3" w:rsidRDefault="00E478C3">
            <w:pPr>
              <w:tabs>
                <w:tab w:val="left" w:pos="6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– 9.20  коммуникация               9.30 – 9.50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Художественное творчество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(лепка)                10.00 – 10.20 Физическая культура    (воздух)</w:t>
            </w:r>
          </w:p>
        </w:tc>
      </w:tr>
    </w:tbl>
    <w:p w:rsidR="00E478C3" w:rsidRDefault="00E478C3" w:rsidP="00E478C3"/>
    <w:p w:rsidR="00E478C3" w:rsidRDefault="00E478C3" w:rsidP="00E478C3"/>
    <w:p w:rsidR="00E478C3" w:rsidRDefault="00E478C3" w:rsidP="00E478C3"/>
    <w:p w:rsidR="00A10C78" w:rsidRPr="001F49EE" w:rsidRDefault="00A10C78" w:rsidP="001F49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0C78" w:rsidRDefault="00A10C78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C78" w:rsidRDefault="00A10C78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C78" w:rsidRDefault="00A10C78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C78" w:rsidRDefault="00A10C78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C78" w:rsidRDefault="00A10C78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C78" w:rsidRDefault="00A10C78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C78" w:rsidRDefault="00A10C78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C78" w:rsidRDefault="00A10C78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C78" w:rsidRDefault="00A10C78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C78" w:rsidRDefault="00A10C78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C78" w:rsidRDefault="00A10C78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C78" w:rsidRDefault="00A10C78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C78" w:rsidRDefault="00A10C78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C78" w:rsidRDefault="00A10C78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C78" w:rsidRDefault="00A10C78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C78" w:rsidRDefault="00A10C78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C78" w:rsidRDefault="00A10C78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C78" w:rsidRDefault="00A10C78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C78" w:rsidRDefault="00A10C78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C78" w:rsidRDefault="00A10C78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C78" w:rsidRDefault="00A10C78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C78" w:rsidRDefault="00A10C78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C78" w:rsidRDefault="00A10C78" w:rsidP="00E57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C78" w:rsidRDefault="00A10C78" w:rsidP="008A25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A10C78" w:rsidSect="00332B5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A2569" w:rsidRDefault="008A2569" w:rsidP="00FB6750">
      <w:pPr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b/>
          <w:bCs/>
          <w:color w:val="000000"/>
        </w:rPr>
      </w:pPr>
    </w:p>
    <w:p w:rsidR="008A2569" w:rsidRPr="00FB6750" w:rsidRDefault="00FB6750" w:rsidP="00FB6750">
      <w:pPr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3.6</w:t>
      </w:r>
      <w:r w:rsidRPr="00FB6750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 xml:space="preserve"> ОБРАЗОВАТЕЛЬНАЯ ОБЛАСТЬ «</w:t>
      </w:r>
      <w:r w:rsidRPr="00FB6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СОЦИАЛЬНО - КОММУНИКАТИВНОЕ РАЗВИТИЕ»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Труд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Основной целью трудового воспитания в дошкольном возрасте является формирование по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ложительного отношения к труду. Реализация данной цели осуществляется через решение сле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дующих задач: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- ознакомление с трудом взрослых, формирование представлений об общественной значимо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сти труда и воспитание уважения к людям труда, а также бережного отношения к его результа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там;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- организация трудовой деятельности детей, в процессе которой формируются трудовые на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выки, навыки организации работы, а также положительные взаимоотношения ребенка со взрос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лыми и сверстниками.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конце года дети могут: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   бережно относиться к своей одежде, уметь приводить её в порядок;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   самостоятельно поддерживать порядок в помещении и на участке детского сада;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   ухаживать за птицами и растениями в групповой комнате и на участке;</w:t>
      </w:r>
    </w:p>
    <w:p w:rsidR="00FB6750" w:rsidRPr="00FB6750" w:rsidRDefault="00FB6750" w:rsidP="00FB675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   самостоятельно убирать своё рабочее место после окончания занятий и выполнять обя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занности дежурных по столовой.</w:t>
      </w:r>
    </w:p>
    <w:p w:rsidR="00FB6750" w:rsidRPr="00FB6750" w:rsidRDefault="00FB6750" w:rsidP="00FB675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</w:t>
      </w:r>
    </w:p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25"/>
        <w:gridCol w:w="4002"/>
        <w:gridCol w:w="3374"/>
      </w:tblGrid>
      <w:tr w:rsidR="00FB6750" w:rsidRPr="00FB6750" w:rsidTr="00FB6750">
        <w:trPr>
          <w:trHeight w:val="490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интеграции направлений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</w:tc>
      </w:tr>
      <w:tr w:rsidR="00FB6750" w:rsidRPr="00FB6750" w:rsidTr="00FB6750">
        <w:trPr>
          <w:trHeight w:val="202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B6750" w:rsidRPr="00FB6750" w:rsidTr="00FB6750">
        <w:trPr>
          <w:trHeight w:val="269"/>
        </w:trPr>
        <w:tc>
          <w:tcPr>
            <w:tcW w:w="14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FB6750" w:rsidRPr="00FB6750" w:rsidTr="00FB6750">
        <w:trPr>
          <w:trHeight w:val="2112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Формировать умение самостоятельно одеваться, раздеваться, аккуратно складывать одежду.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Стимулировать самостоятельную деятельность детей по поддержанию порядка в группе и на участке детского сада (уборка игрушек, строительного материала; мытьё игрушек, стирка одежды кукол; сбор листьев, ветхой растительности).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Поощрять самостоятельный полив растений в группе и на участке.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Побуждать детей к ручному труду: помощь воспитателю в ремонте книг и дидактических пособий (подклеивание книг, карточек, коробок)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Чтение: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произведения о значении профессий; рассматривать иллюстрации о профессии шофёра.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наблюдать за работой шофера, привозящего продукты в столовую, делиться впечатлениями от увиденного, обсуждать с детьми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умением договариваться при распределении обязанностей и согласовывать свои действия со сверстниками во время выполнения задания; проявляет инициативу в оказании помощи своим товарищам</w:t>
            </w:r>
          </w:p>
        </w:tc>
      </w:tr>
    </w:tbl>
    <w:p w:rsidR="00FB6750" w:rsidRPr="00FB6750" w:rsidRDefault="00FB6750" w:rsidP="00FB6750">
      <w:pPr>
        <w:pStyle w:val="af4"/>
        <w:spacing w:after="0" w:line="36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5"/>
        <w:gridCol w:w="34"/>
        <w:gridCol w:w="3998"/>
        <w:gridCol w:w="7"/>
        <w:gridCol w:w="3367"/>
        <w:gridCol w:w="29"/>
      </w:tblGrid>
      <w:tr w:rsidR="00FB6750" w:rsidRPr="00FB6750" w:rsidTr="00FB6750">
        <w:trPr>
          <w:trHeight w:val="202"/>
        </w:trPr>
        <w:tc>
          <w:tcPr>
            <w:tcW w:w="7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B6750" w:rsidRPr="00FB6750" w:rsidTr="00FB6750">
        <w:trPr>
          <w:gridAfter w:val="1"/>
          <w:wAfter w:w="29" w:type="dxa"/>
          <w:trHeight w:val="278"/>
        </w:trPr>
        <w:tc>
          <w:tcPr>
            <w:tcW w:w="1450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FB6750" w:rsidRPr="00FB6750" w:rsidTr="00FB6750">
        <w:trPr>
          <w:gridAfter w:val="1"/>
          <w:wAfter w:w="29" w:type="dxa"/>
          <w:trHeight w:val="2203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Совершенствовать умения самостоятельно одеваться, раздеваться, аккуратно складывать и вешать одежду. </w:t>
            </w:r>
          </w:p>
          <w:p w:rsidR="00FB6750" w:rsidRPr="00FB6750" w:rsidRDefault="00FB6750" w:rsidP="00FB6750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Поощрять самостоятельное освоение трудовых навыков по поддержанию по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рядка в групповой ком-нате и на участке детского сада. 3. Побуждать детей к оказанию помощи сотрудникам детского сада (протирание пыли со стульев, столов, замена постельного белья и полотенец). </w:t>
            </w:r>
          </w:p>
          <w:p w:rsidR="00FB6750" w:rsidRPr="00FB6750" w:rsidRDefault="00FB6750" w:rsidP="00FB6750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Формировать навыки самостоятельной сервировки стола перед завтраком, обедом (размещение столовых приборов, хлебниц, чайной посуды).</w:t>
            </w:r>
          </w:p>
          <w:p w:rsidR="00FB6750" w:rsidRPr="00FB6750" w:rsidRDefault="00FB6750" w:rsidP="00FB6750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 Сюжетно-ролевая игра «Шофёр»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Здоровье: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побуждать к стремлению всегда быть аккуратным, опрятным; учить соблюдать правила гигиены. </w:t>
            </w:r>
          </w:p>
          <w:p w:rsidR="00FB6750" w:rsidRPr="00FB6750" w:rsidRDefault="00FB6750" w:rsidP="00FB6750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Безопасность: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навыки безопасного  использо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 и хранения инвентаря, необходимого для осуществле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трудовой деятельности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выполнять необходимые гигиенические процедуры: мыть руки перед началом сер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вировки стола, после работы на участке; соблюдает правила безопасного поведения во время работы с садовым инвентарём</w:t>
            </w:r>
          </w:p>
        </w:tc>
      </w:tr>
      <w:tr w:rsidR="00FB6750" w:rsidRPr="00FB6750" w:rsidTr="00FB6750">
        <w:trPr>
          <w:gridAfter w:val="1"/>
          <w:wAfter w:w="29" w:type="dxa"/>
          <w:trHeight w:val="278"/>
        </w:trPr>
        <w:tc>
          <w:tcPr>
            <w:tcW w:w="14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Ноябрь</w:t>
            </w:r>
          </w:p>
        </w:tc>
      </w:tr>
      <w:tr w:rsidR="00FB6750" w:rsidRPr="00FB6750" w:rsidTr="00FB6750">
        <w:trPr>
          <w:gridAfter w:val="1"/>
          <w:wAfter w:w="29" w:type="dxa"/>
          <w:trHeight w:val="2407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Совершенствовать умения самостоятельно одеваться, раздеваться, аккуратно складывать и вешать одежду, стирать кукольную одежду и просушивать ее с по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мощью взрослых.</w:t>
            </w:r>
          </w:p>
          <w:p w:rsidR="00FB6750" w:rsidRPr="00FB6750" w:rsidRDefault="00FB6750" w:rsidP="00FB6750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Стимулировать самостоятельную деятельность детей по поддержанию поряд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в группе и на участке детского сада (уборка строительного материала, игру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шек; уход за игрушками, их мытьё; сбор листьев и ветхой растительности и т. п.). </w:t>
            </w:r>
          </w:p>
          <w:p w:rsidR="00FB6750" w:rsidRPr="00FB6750" w:rsidRDefault="00FB6750" w:rsidP="00FB6750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Приобщать детей к посадке и уходу за растениями в уголке природы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Чтение: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произведения и рассматривать иллюстрации о профессии повара. </w:t>
            </w:r>
          </w:p>
          <w:p w:rsidR="00FB6750" w:rsidRPr="00FB6750" w:rsidRDefault="00FB6750" w:rsidP="00FB6750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состав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лять рассказ о работе на кухне после наблюдения за работой повара и кухонных работников и беседы с ними. </w:t>
            </w:r>
          </w:p>
          <w:p w:rsidR="00FB6750" w:rsidRPr="00FB6750" w:rsidRDefault="00FB6750" w:rsidP="00FB6750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Социализация: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навык ответственного отноше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к порученному заданию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планировать свою дея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 во время поддержа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порядка на участке и про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являть инициативу в оказании помощи как детям, так и взрос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лым</w:t>
            </w:r>
          </w:p>
        </w:tc>
      </w:tr>
      <w:tr w:rsidR="00FB6750" w:rsidRPr="00FB6750" w:rsidTr="00FB6750">
        <w:trPr>
          <w:gridAfter w:val="1"/>
          <w:wAfter w:w="29" w:type="dxa"/>
          <w:trHeight w:val="272"/>
        </w:trPr>
        <w:tc>
          <w:tcPr>
            <w:tcW w:w="14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FB6750" w:rsidRPr="00FB6750" w:rsidTr="0046637F">
        <w:trPr>
          <w:gridAfter w:val="1"/>
          <w:wAfter w:w="29" w:type="dxa"/>
          <w:trHeight w:val="829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Совершенствовать умения самостоятельно одеваться, раздеваться, аккуратно складывать и вешать одежду. </w:t>
            </w:r>
          </w:p>
          <w:p w:rsidR="00FB6750" w:rsidRPr="00FB6750" w:rsidRDefault="00FB6750" w:rsidP="00FB6750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Побуждать детей к самостоятельной деятельности по поддержанию порядка в групповой комнате и на участке детского сада (сезонные работы - расчистка снега на дорожках, устройство катка). </w:t>
            </w:r>
          </w:p>
          <w:p w:rsidR="00FB6750" w:rsidRPr="00FB6750" w:rsidRDefault="00FB6750" w:rsidP="00FB6750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Экскурсия в детском саду «Работа повара на кухне»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Социализация: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побуждать к вы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полнению индивидуальных и коллективных поручений; формировать умение распреде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работу с помощью воспи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тателя.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Чтение: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произведения художественной литературы о значении труда взрослых; приводить примеры того, как важно ценить и уважать труд людей. </w:t>
            </w:r>
          </w:p>
          <w:p w:rsidR="00FB6750" w:rsidRPr="00FB6750" w:rsidRDefault="00FB6750" w:rsidP="00FB6750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обсуждать с детьми значение труда взрос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лых и детей в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жизни общества, в жизни детского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сада, семьи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tabs>
                <w:tab w:val="left" w:pos="7755"/>
              </w:tabs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Умеет проявлять интерес к са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мостоятельной деятельности по поддержанию порядка в групповой комнате; умеет в речи использовать слова, обо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значающие профессиональную принадлежность</w:t>
            </w:r>
          </w:p>
        </w:tc>
      </w:tr>
    </w:tbl>
    <w:p w:rsidR="00FB6750" w:rsidRPr="00FB6750" w:rsidRDefault="00FB6750" w:rsidP="00FB6750">
      <w:pPr>
        <w:pStyle w:val="af4"/>
        <w:spacing w:after="0" w:line="36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5"/>
        <w:gridCol w:w="34"/>
        <w:gridCol w:w="3998"/>
        <w:gridCol w:w="9"/>
        <w:gridCol w:w="3375"/>
        <w:gridCol w:w="21"/>
      </w:tblGrid>
      <w:tr w:rsidR="00FB6750" w:rsidRPr="00FB6750" w:rsidTr="00FB6750">
        <w:trPr>
          <w:trHeight w:val="202"/>
        </w:trPr>
        <w:tc>
          <w:tcPr>
            <w:tcW w:w="7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B6750" w:rsidRPr="00FB6750" w:rsidTr="00FB6750">
        <w:trPr>
          <w:trHeight w:val="278"/>
        </w:trPr>
        <w:tc>
          <w:tcPr>
            <w:tcW w:w="145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FB6750" w:rsidRPr="00FB6750" w:rsidTr="00FB6750">
        <w:trPr>
          <w:trHeight w:val="1798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Побуждать детей к стремлению быть всегда аккуратными, воспитывать на личных примерах.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Формировать навыки ухода за одеждой и обувью с помощью взрослого (чис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тить, просушивать).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Учить проявлять инициативу в оказании помощи воспитателю (мытье игру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шек, стирка кукольной одежды)</w:t>
            </w:r>
          </w:p>
        </w:tc>
        <w:tc>
          <w:tcPr>
            <w:tcW w:w="4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Социализация: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желание доводить начатое дело до конца, стремление выпол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нить его хорошо.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бесе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 о работе врача с показом ил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люстраций, побуждать детей к обсуждению темы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 о пользе здорового образа жизни и выполнении гигиени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ческих процедур по окончании работы в группе или на участ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ке; умеет составить рассказ о значе-нии работы врача в сохранении здоровья детей и взрослых</w:t>
            </w:r>
          </w:p>
        </w:tc>
      </w:tr>
      <w:tr w:rsidR="00FB6750" w:rsidRPr="00FB6750" w:rsidTr="00FB6750">
        <w:trPr>
          <w:trHeight w:val="278"/>
        </w:trPr>
        <w:tc>
          <w:tcPr>
            <w:tcW w:w="145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FB6750" w:rsidRPr="00FB6750" w:rsidTr="00FB6750">
        <w:trPr>
          <w:trHeight w:val="1792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Побуждать детей к самостоятельной работе по поддержанию порядка в груп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повой комнате; к выполнению сезонных работ на участке детского сада (про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должение расчистки дорожек от снега, посыпания их песком, чтобы не было скользко).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Формировать навык выполнения обязанностей дежурных по подготовке мате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риалов к занятиям под руководством воспитателя.3. Приобщать детей к посадке цветов, посеву семян в уголке природы. 4. Дидактическая игра «Если зайчик заболел»</w:t>
            </w:r>
          </w:p>
        </w:tc>
        <w:tc>
          <w:tcPr>
            <w:tcW w:w="404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Безопасность: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навык безопасного поведения во время расчистки снега.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Познание: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названия рас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тений и цветов, которые выса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живают в уголке природы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навыками безопасного поведения во время поддержа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порядка в групповой ком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нате и на участке; умеет подчи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няться правилам дидактической игры «Если зайчик заболел»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предлагать новые правила игры</w:t>
            </w:r>
          </w:p>
        </w:tc>
      </w:tr>
      <w:tr w:rsidR="00FB6750" w:rsidRPr="00FB6750" w:rsidTr="00FB6750">
        <w:trPr>
          <w:gridAfter w:val="1"/>
          <w:wAfter w:w="21" w:type="dxa"/>
          <w:trHeight w:val="288"/>
        </w:trPr>
        <w:tc>
          <w:tcPr>
            <w:tcW w:w="14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FB6750" w:rsidRPr="00FB6750" w:rsidTr="00FB6750">
        <w:trPr>
          <w:gridAfter w:val="1"/>
          <w:wAfter w:w="21" w:type="dxa"/>
          <w:trHeight w:val="1572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Закреплять умения самостоятельно поддерживать порядок в групповой комна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 и на участке детского сада.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Совершенствовать умения самостоятельно одеваться, раздеваться, аккуратно складывать и вешать одежду.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Учить детей самостоятельно выполнять обязанности дежурных по столовой, дежурных по подготовке материалов к занятию (под руководством воспитателя)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бесе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 о труде людей по уходу за домашними животными, по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ощрять высказывания детей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умением планировать последовательность действий во время дежурства в столовой. Умеет проявлять инициативу и самостоятельность при под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готовке материалов к занятию</w:t>
            </w:r>
          </w:p>
        </w:tc>
      </w:tr>
      <w:tr w:rsidR="00FB6750" w:rsidRPr="00FB6750" w:rsidTr="00FB6750">
        <w:trPr>
          <w:gridAfter w:val="1"/>
          <w:wAfter w:w="21" w:type="dxa"/>
          <w:trHeight w:val="288"/>
        </w:trPr>
        <w:tc>
          <w:tcPr>
            <w:tcW w:w="14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FB6750" w:rsidRPr="00FB6750" w:rsidTr="00FB6750">
        <w:trPr>
          <w:gridAfter w:val="1"/>
          <w:wAfter w:w="21" w:type="dxa"/>
          <w:trHeight w:val="1272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навыки исполнения функций и обязанностей дежурных, учить вы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полнять свою работу четко и правильно.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Приобщать детей к работе на участке совместно с воспитателем (подметание веранды, сбор ветхой растительности).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Закреплять навыки работы на огороде и на участке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Чтение: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стихотворение С. Михалкова «Почта», вы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учить отрывок.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детям о профессии почтальона, делиться впечатлениями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умением пересказать небольшое сообщение о про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фессии почтальона; может за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помнить и рассказать отрывок стихотворения</w:t>
            </w:r>
          </w:p>
        </w:tc>
      </w:tr>
    </w:tbl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Y="22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5"/>
        <w:gridCol w:w="4032"/>
        <w:gridCol w:w="3384"/>
      </w:tblGrid>
      <w:tr w:rsidR="0046637F" w:rsidRPr="00FB6750" w:rsidTr="0046637F">
        <w:trPr>
          <w:trHeight w:val="278"/>
        </w:trPr>
        <w:tc>
          <w:tcPr>
            <w:tcW w:w="14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637F" w:rsidRPr="00FB6750" w:rsidRDefault="0046637F" w:rsidP="0046637F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46637F" w:rsidRPr="00FB6750" w:rsidTr="0046637F">
        <w:trPr>
          <w:trHeight w:val="1304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6637F" w:rsidRPr="00FB6750" w:rsidRDefault="0046637F" w:rsidP="0046637F">
            <w:pPr>
              <w:shd w:val="clear" w:color="auto" w:fill="FFFFFF"/>
              <w:autoSpaceDE w:val="0"/>
              <w:snapToGrid w:val="0"/>
              <w:spacing w:after="0" w:line="360" w:lineRule="auto"/>
              <w:ind w:left="-40" w:firstLine="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Закреплять навыки самообслуживания. </w:t>
            </w:r>
          </w:p>
          <w:p w:rsidR="0046637F" w:rsidRPr="00FB6750" w:rsidRDefault="0046637F" w:rsidP="0046637F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ind w:left="-40" w:firstLine="4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Приобщать детей к уходу за высаженными растениями. 3. Закреплять знания о труде взрослых (почтальон, врач, повар, шофер). 4. Сюжетно-ролевые игры «Шофер», «Больница»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6637F" w:rsidRPr="00FB6750" w:rsidRDefault="0046637F" w:rsidP="0046637F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наблюдать за ростом растений, обмени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ваться впечатлениями. </w:t>
            </w:r>
          </w:p>
          <w:p w:rsidR="0046637F" w:rsidRPr="00FB6750" w:rsidRDefault="0046637F" w:rsidP="0046637F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Социализация: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ролевого поведения в игре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637F" w:rsidRPr="00FB6750" w:rsidRDefault="0046637F" w:rsidP="0046637F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объединяться со сверст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никами и распределять роли; подбирать предметы и атрибу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для сюжетно-ролевой игры «Больница»</w:t>
            </w:r>
          </w:p>
        </w:tc>
      </w:tr>
    </w:tbl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FB6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37F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675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6637F" w:rsidRDefault="0046637F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sz w:val="24"/>
          <w:szCs w:val="24"/>
        </w:rPr>
        <w:t>Образовательная область  «</w:t>
      </w:r>
      <w:r w:rsidRPr="00FB675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6750">
        <w:rPr>
          <w:rFonts w:ascii="Times New Roman" w:hAnsi="Times New Roman" w:cs="Times New Roman"/>
          <w:sz w:val="24"/>
          <w:szCs w:val="24"/>
        </w:rPr>
        <w:t>оциально – коммуникативное развитие» направлена на усвоение норм и ценностей, принятых в обществе, включая моральные и нравственные ценности. Планирование составлено по принципу интеграции и формированию позитивных установок к различным видам труда и творчества, формирования основ безопасного поведения в быту, социуме .(ФГОС ДО).</w:t>
      </w:r>
    </w:p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sectPr w:rsidR="00FB6750" w:rsidRPr="00FB6750" w:rsidSect="00FB6750">
          <w:pgSz w:w="16838" w:h="11906" w:orient="landscape"/>
          <w:pgMar w:top="720" w:right="720" w:bottom="720" w:left="720" w:header="720" w:footer="716" w:gutter="0"/>
          <w:cols w:space="720"/>
          <w:docGrid w:linePitch="299"/>
        </w:sectPr>
      </w:pPr>
    </w:p>
    <w:p w:rsidR="00FB6750" w:rsidRPr="00FB6750" w:rsidRDefault="0046637F" w:rsidP="0046637F">
      <w:pPr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lastRenderedPageBreak/>
        <w:t>Безопасность</w:t>
      </w:r>
    </w:p>
    <w:p w:rsidR="00FB6750" w:rsidRPr="00FB6750" w:rsidRDefault="00FB6750" w:rsidP="0046637F">
      <w:pPr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750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 xml:space="preserve"> </w:t>
      </w:r>
      <w:r w:rsidRPr="00FB6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Целевым ориентиром направления «Безопасность» является формирование основ безопасности жизнедеятельности дошкольников, а также формирование у них основ безо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пасности окружающего мира (экологического сознания).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Этот процесс происходит через решение следующих задач: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формирование представлений об опасных для человека и природы ситуациях;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 формирование осмотрительного и осторожного отношения к опасным ситуациям в жизни человека;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приобщение к правилам безопасного поведения в быту, на улице и на природе;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формирование знаний о Правилах дорожного движения.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Для организации обучения дошкольников Правилам дорожного движения необходимо соз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дать в ДОУ специальные условия но построению предметно-развивающей среды, которая может быть представлена следующими компонентами: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 xml:space="preserve">•  Игрушки и </w:t>
      </w:r>
      <w:r w:rsidRPr="00FB6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игровое оборудование: 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t>транспорт: автобус, поезд с железной дорогой, маши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ны легковые, грузовые, пожарная машина, скорая, милицейская машина; куклы, коляски; конст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руктор деревянный; куклы: светофор, инспектор ГИБДД, ребенок, театр бибабо, звери. Режис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серская игра: игровое поле - дорога. «Дорога в сказочном лесу» (герои из сказок, знаки).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 xml:space="preserve">•  Наглядно-дидактические </w:t>
      </w:r>
      <w:r w:rsidRPr="00FB6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пособия: 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t>общественный транспорт: трамвай, троллейбус, авто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бус, «метро», маршрутка, такси, поезд с железной дорогой, легковые, грузовые машины; карти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ны: с изображением улицы города (со знаками и светофором); перекресток с инспектором ГИБДД; картина, где изображены проезжая часть (с машинами), тротуар (с людьми); карточки 10x15 с изображением разных ситуаций на дороге: игры в мяч на дороге; переход людей по пе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шеходному переходу, переход людей по подземному переходу;  дорожные знаки: «Пешеходный переход», «Подземный переход», «Осторожно, дети», «Двухстороннее движение». Перфокар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ты - A3 с разными ситуациями в файле. Макет на столе (или стене из ткани, дорога - машины, люди). Лабиринт «Путешествие по городу», дорога со знаками и маленькими машинками. Алго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ритмы «Как правильно  переходить  дорогу»,  «Осторожно,  дорога»,  «Найдите  пешеходный переход».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r w:rsidRPr="00FB6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Атрибуты 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FB6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сюжетно-ролевым играм: 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t>фартуки или шапочки со знаками (4); светофор, перекресток на полу (из любого материала) с зеброй и островком безопасности. Атрибуты для инспектора ГИБДД. Шапочка для машиниста, рули; на картоне - общественный транспорт: ав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тобус, поезд, машина; макеты домов, общественных зданий, дорожные знаки.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FB6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Дидактические игры: 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t>«Угадай, на чем повезешь», «Правильно - неправильно», «Разреше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но - запрещено», «Дорожное поле».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</w:t>
      </w:r>
      <w:r w:rsidRPr="00FB6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Маршруты безопасного пути от детского сада до дома.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«Безопасность» представлено для всех участников образовательно-воспитательного процесса ДОУ: дети - педагог - родители. К </w:t>
      </w:r>
      <w:r w:rsidRPr="00FB6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концу 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t xml:space="preserve">года дети </w:t>
      </w:r>
      <w:r w:rsidRPr="00FB6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могут: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владеть навыками безопасного поведения в подвижных и спортивных играх;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пользоваться спортивным и садовым инвентарём с учётом правил безопасности;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знать правила безопасного поведения и передвижения в помещении, на улице и в транс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порте.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t xml:space="preserve">конце года </w:t>
      </w:r>
      <w:r w:rsidRPr="00FB6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ребенок средней группы может знать: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 Низкий уровень. Знает, какой транспорт передвигается на дороге. Знает его части; умеет ориентироваться в пространстве. Знает о назначении светофора в целом.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Средний уровень. Знает, какой транспорт передвигается по дороге (проезжей части) и же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лезной дороге. Знает составные части транспорта. Знаком с работой шофера, машиниста. Знает о правилах поведения на проезжей части, на тротуаре, улице, в транспорте; на зимней дороге, знает назначение каждого цвета светофора.</w:t>
      </w:r>
    </w:p>
    <w:p w:rsidR="00FB6750" w:rsidRPr="00FB6750" w:rsidRDefault="00FB6750" w:rsidP="00FB675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Высокий уровень. Ориентирован в том, что машины движутся по проезжей части улицы, а пешеходы идут по тротуару. Знает о назначении светофора и всех его сигналов, хорошо ориен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тируется в пространстве. Имеет представления о видах транспорта, об особенностях их передви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жения. Имеет представления о назначении специализированного транспорта: пожарной машины, милицейской машины, скорой помощи. Умеет себя правильно вести во всех видах общественно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го транспорта. Знает, какие правила безопасного поведения необходимо соблюдать на дороге. Ориентирован в том, что движение машин может быть односторонним и двусторонним и проез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жая часть улицы при двустороннем движении может разделяться линией. Знает о том, что на до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роге есть «островок безопасности» и имеет представления о его назначении. Знает, в каком горо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де живет и какой у него адрес. Знает безопасный путь от детского сада домой. Ориентирован в том, что на дорогах расположено много дорожных знаков. Знает и объясняет назначение таких дорожных знаков, как «Пешеходный переход», «Подземный переход», «Надземный переход», «Двустороннее движение», «Дети».</w:t>
      </w:r>
    </w:p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  <w:sectPr w:rsidR="00FB6750" w:rsidRPr="00FB6750" w:rsidSect="0046637F">
          <w:pgSz w:w="16838" w:h="11906" w:orient="landscape"/>
          <w:pgMar w:top="720" w:right="720" w:bottom="720" w:left="720" w:header="720" w:footer="709" w:gutter="0"/>
          <w:cols w:space="720"/>
          <w:docGrid w:linePitch="299"/>
        </w:sectPr>
      </w:pPr>
    </w:p>
    <w:p w:rsidR="00FB6750" w:rsidRPr="00FB6750" w:rsidRDefault="00FB6750" w:rsidP="0046637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Компл</w:t>
      </w:r>
      <w:r w:rsidR="0046637F">
        <w:rPr>
          <w:rFonts w:ascii="Times New Roman" w:hAnsi="Times New Roman" w:cs="Times New Roman"/>
          <w:b/>
          <w:color w:val="000000"/>
          <w:sz w:val="24"/>
          <w:szCs w:val="24"/>
        </w:rPr>
        <w:t>ексно-тематическое планирование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2"/>
        <w:gridCol w:w="548"/>
        <w:gridCol w:w="7440"/>
        <w:gridCol w:w="3062"/>
        <w:gridCol w:w="2839"/>
      </w:tblGrid>
      <w:tr w:rsidR="00FB6750" w:rsidRPr="00FB6750" w:rsidTr="00FB6750">
        <w:trPr>
          <w:trHeight w:val="682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Неде</w:t>
            </w:r>
            <w:r w:rsidRPr="00FB6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ля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Целевые ориентиры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интеграции направлений</w:t>
            </w:r>
          </w:p>
        </w:tc>
      </w:tr>
      <w:tr w:rsidR="00FB6750" w:rsidRPr="00FB6750" w:rsidTr="00FB6750">
        <w:trPr>
          <w:trHeight w:val="182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B6750" w:rsidRPr="00FB6750" w:rsidTr="00FB6750">
        <w:trPr>
          <w:trHeight w:val="509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«Наш друг светофор».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Игра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«Приключения светофорика» (введение в проект)</w:t>
            </w:r>
          </w:p>
        </w:tc>
        <w:tc>
          <w:tcPr>
            <w:tcW w:w="3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Интеграция.Художественное творче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ство: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рисунок или аппликацию «Разно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цветный светофорик».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Чтение: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и вы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учить стихотворение А. Усачева «Домик у пе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рехода».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Социально – коммуникативное развитие: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рассуж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дать и обмениваться мне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ниями на темы «Один дома», «Один на улице», учить анализировать кон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кретные ситуации и со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ставлять небольшой рас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сказ по картинке.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Физическая культура: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соблюдать Правила дорожного движения во время подвижной игры «Цветные автомобили» на транспортной пло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щадке</w:t>
            </w:r>
          </w:p>
        </w:tc>
        <w:tc>
          <w:tcPr>
            <w:tcW w:w="2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Владеет умением изо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бражения предметов пу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тём штриховки и акку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ратного закрашивания; умеет запоминать стихо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творение или отрывок из него; умеет составить небольшой рассказ на заданную тему и исполь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зовать в речи слова-синонимы; проявляет интерес к участию в под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вижных играх на транс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портной площадке</w:t>
            </w:r>
          </w:p>
        </w:tc>
      </w:tr>
      <w:tr w:rsidR="00FB6750" w:rsidRPr="00FB6750" w:rsidTr="00FB6750">
        <w:trPr>
          <w:trHeight w:val="1642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знания о светофоре и назначении его цветов. Продолжить работу по ознакомлению детей с правилами поведения на проезжей части и на тротуаре. Закреплять знания о том, что улица делится на две части: тротуар и про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езжую часть. Развивать наблюдательность к дорожным знакам и работе светофора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259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«Источники опасности дома»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778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предметами домашнего обихода, которые могут представлять для них опасность. Закреплять знания о безопасном поведении в быту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317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«Открытое окно»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1104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Рассказать о правилах безопасности рядом с открытыми окнами и балко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нами. Побуждать детей к обсуждению и анализу конкретных ситуаций. Продолжать работу по расширению представлений о различных видах транспорта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317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«Обманчивая внешность»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46637F">
        <w:trPr>
          <w:trHeight w:val="207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опасность контактов с незнакомыми людьми. Учить правилам поведения в случае насильственных действий со стороны взрослого. Познакомить с правилами пользования телефоном 01, 02, 03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pStyle w:val="af4"/>
        <w:spacing w:after="0" w:line="360" w:lineRule="auto"/>
      </w:pPr>
    </w:p>
    <w:tbl>
      <w:tblPr>
        <w:tblW w:w="146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2"/>
        <w:gridCol w:w="518"/>
        <w:gridCol w:w="7458"/>
        <w:gridCol w:w="3078"/>
        <w:gridCol w:w="2919"/>
      </w:tblGrid>
      <w:tr w:rsidR="00FB6750" w:rsidRPr="00FB6750" w:rsidTr="00FB6750">
        <w:trPr>
          <w:trHeight w:val="182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B6750" w:rsidRPr="00FB6750" w:rsidTr="00FB6750">
        <w:trPr>
          <w:trHeight w:val="1583"/>
        </w:trPr>
        <w:tc>
          <w:tcPr>
            <w:tcW w:w="68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FB6750" w:rsidRPr="00FB6750" w:rsidRDefault="00FB6750" w:rsidP="00FB6750">
            <w:pPr>
              <w:suppressAutoHyphens/>
              <w:autoSpaceDE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uppressAutoHyphens/>
              <w:autoSpaceDE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45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«Знакомство с улицей города»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представления об улицах города. Дополнить представление об улице новыми сведениями: дома на ней имеют разное назначение, в одних живут люди, в других находятся учрежде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- магазины, школа, почта и т. д.</w:t>
            </w:r>
          </w:p>
        </w:tc>
        <w:tc>
          <w:tcPr>
            <w:tcW w:w="307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Интеграция. Социально – коммуникативное и познавательное развитие.. :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экскурсию  по улице микрорайона.;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противостоять трудностям и взаимодействовать  с детьми во время игры «Правильно-неправильно».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убеждать и объяснять свою позицию в спорных вопросах и конфликтных ситуациях со сверстниками и взрослыми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Социально – коммуникативное развитие.: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игру -  имитацию « Как правильно перейти проезжую часть».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Чтение: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стихи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транспорт В. И. Ми-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рясовой.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Художественное творче-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ство: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рисунок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«Машины на дорогах».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Здоровье: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пользе утренней гимна-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стики, закаливания,заня-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 спортом, вводить по-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нятие «Здоровый образ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жизни»; учить обращать-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за помощью к взрос-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лым в случае получения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травмы</w:t>
            </w:r>
          </w:p>
        </w:tc>
        <w:tc>
          <w:tcPr>
            <w:tcW w:w="291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Умеет правильно опреде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назначение строений и предметов, которые 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ходятся на улице, знает их название; владеет спо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собом ролевого поведе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в сюжетных и режиссёрских играх; знает и умеет обогащать сюжет; умеет согласовывать тему игры со сверстниками и договариваться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совместных действиях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запоминать и вы-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разительно рассказывать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 о транс-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порте; проявляет интерес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участию в игре-имита-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ции; запоминает инфор-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мацию, полученную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процессе общения; са-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мостоятельно и с педаго-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 выполняет упражне-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утренней гимнастики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гимнастики после сна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2002"/>
        </w:trPr>
        <w:tc>
          <w:tcPr>
            <w:tcW w:w="6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«Неожиданная встреча»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 правила взаимодействия с незнакомыми детьми и подростками.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знания пользования телефоном 01, 02, 03</w:t>
            </w:r>
          </w:p>
        </w:tc>
        <w:tc>
          <w:tcPr>
            <w:tcW w:w="30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2572"/>
        </w:trPr>
        <w:tc>
          <w:tcPr>
            <w:tcW w:w="6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«Дорожные знаки».  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Дидактическая игра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«Подбери по цвету».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Игры-имитации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«Я шофер»,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«Я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машина»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знания о назначении дорожного знака.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понятия, что движение машин по дороге бывает односто-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ронним и двусторонним, а проезжая часть улицы (дорога) при двустороннем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движении может разделяться линией.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представление о таком знаке, как «Подземный переход»</w:t>
            </w:r>
          </w:p>
        </w:tc>
        <w:tc>
          <w:tcPr>
            <w:tcW w:w="30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1832"/>
        </w:trPr>
        <w:tc>
          <w:tcPr>
            <w:tcW w:w="6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«Если хочешь быть здоров...»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с понятием «здоровье».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Объяснять, что значит быть здоровым, как беречь здоровье</w:t>
            </w:r>
          </w:p>
        </w:tc>
        <w:tc>
          <w:tcPr>
            <w:tcW w:w="30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2"/>
        <w:gridCol w:w="518"/>
        <w:gridCol w:w="7455"/>
        <w:gridCol w:w="3086"/>
        <w:gridCol w:w="2818"/>
      </w:tblGrid>
      <w:tr w:rsidR="00FB6750" w:rsidRPr="00FB6750" w:rsidTr="00FB6750">
        <w:trPr>
          <w:trHeight w:val="1635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«Три цвета светофора».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Дидактическая игра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«Пешеходы и транспорт»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знания о назначении светофора на дороге и всех его цветов.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работу по формированию знаний о поведении пешеходов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дороге</w:t>
            </w:r>
          </w:p>
        </w:tc>
        <w:tc>
          <w:tcPr>
            <w:tcW w:w="3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Познавательное  и речевое развитие: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составлять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на тему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правильно себя вес-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на дороге»; поощрять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высказывания детей.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Музыка: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распозна-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звуки транспорта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время музыкально-дидактической игры «Слушаем улицу».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Социализация: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пра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вилам поведения в транс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порте во время игры-ими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тации «Мы в автобусе».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Художественное творче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ство: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использовать строи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тельные детали во время конструирования «Гараж для моей машины».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Чтение: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и вы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учить стихотворение С. Маршака «Светофор».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Познание: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о строении человека; да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представление о сходствах и различиях между строением туло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вища животного и тела человека</w:t>
            </w:r>
          </w:p>
        </w:tc>
        <w:tc>
          <w:tcPr>
            <w:tcW w:w="2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Владеет умением разли-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чать по высоте музыкаль-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звуки и выполнять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 в соответствии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характером музыки;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составлять не-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большое высказывание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заданную тему и чётко произносить слова; умеет подбирать атрибуты для сюжетно-ролевой игры и объяснять сверстникам её правила; знает и умеет использовать конструк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тивные свойства строи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 деталей во время конструирования гаража; знает и называет части тела и внутренние органы человека</w:t>
            </w:r>
          </w:p>
        </w:tc>
      </w:tr>
      <w:tr w:rsidR="00FB6750" w:rsidRPr="00FB6750" w:rsidTr="00FB6750">
        <w:trPr>
          <w:trHeight w:val="1700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«Путешествие по городу».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Дидактическая игра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«Знай и выполняй правила движения»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с особенностями передвижения по городу на таком транспор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те, как метро. Закреплять: - знания о том, что по городу можно ездить на транспорте: автобусе, трол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лейбусе, трамвае, маршрутном такси</w:t>
            </w:r>
          </w:p>
        </w:tc>
        <w:tc>
          <w:tcPr>
            <w:tcW w:w="3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1875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«Поведение в транспорте». Режиссёрская игра «Мы едем, едем, едем.....»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с «островком безопасности» и его назначением на дороге. Формировать навыки правильного поведения в общественном транспорте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2122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«Строение человека»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представление о строении человеческого тела (позвоночник, органы дыхания, пищеварение, кровообращение)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pStyle w:val="af4"/>
        <w:spacing w:after="0" w:line="360" w:lineRule="auto"/>
      </w:pPr>
    </w:p>
    <w:p w:rsidR="00FB6750" w:rsidRPr="00FB6750" w:rsidRDefault="00FB6750" w:rsidP="00FB6750">
      <w:pPr>
        <w:pStyle w:val="af4"/>
        <w:spacing w:after="0" w:line="360" w:lineRule="auto"/>
      </w:pPr>
    </w:p>
    <w:p w:rsidR="00FB6750" w:rsidRPr="00FB6750" w:rsidRDefault="00FB6750" w:rsidP="00FB6750">
      <w:pPr>
        <w:pStyle w:val="af4"/>
        <w:spacing w:after="0" w:line="36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2"/>
        <w:gridCol w:w="518"/>
        <w:gridCol w:w="7589"/>
        <w:gridCol w:w="3118"/>
        <w:gridCol w:w="2992"/>
      </w:tblGrid>
      <w:tr w:rsidR="00FB6750" w:rsidRPr="00FB6750" w:rsidTr="00FB6750">
        <w:trPr>
          <w:trHeight w:val="182"/>
          <w:tblHeader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B6750" w:rsidRPr="00FB6750" w:rsidTr="00FB6750">
        <w:trPr>
          <w:trHeight w:val="1482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B6750" w:rsidRPr="00FB6750" w:rsidRDefault="00FB6750" w:rsidP="00FB6750">
            <w:pPr>
              <w:suppressAutoHyphens/>
              <w:autoSpaceDE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«Уроки Айболита»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Ввести понятия: «вирусы, микробы». Рассказать, как предупредить болезни и что нужно делать, если заболсл. Закрепить знания о пользе витаминов и закаливания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Интеграция.Коммуникация: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ставлять небольшой рас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 и обмениваться мне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ниями на тему «К нам едет „Скорая"».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Чтение: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сказку К. Чуковского «Айбо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лит», выучить отрывки.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Художественное творче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ство: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 «Авто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бус на нашей улице».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Музыка: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выполнять движения, соответст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вующие характеру музы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 в музыкальной игре-имитации «Я машина».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Чтение: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и вы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учить стихотворение А. Усачева «Дорожная песня»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умением пра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вильно держать ножницы и правильно ими пользо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ваться во время выполне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аппликации; умеет самостоятельно выпол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нять под музыку движе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с предметами; умеет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или с по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мощью педагога инсце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нировать небольшое сти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хотворение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1417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«Помощники на дороге»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представления о назначении дорожных знаков: «Пешеходный переход», «Дети». Закреплять знания о работе светофора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9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1395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Дидактическая игра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«Правила поведения»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представления о правилах поведения в общественном транс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порте. Знакомить с понятием «островок безопасности» и его функциями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9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1543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«Пешеходы и водители».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Сюжетно-ролевая игра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шофер»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знания о труде водителей. Продолжить работу по расширению представлений о различных видах транспорта и особенностях их передвижения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9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2"/>
        <w:gridCol w:w="518"/>
        <w:gridCol w:w="7589"/>
        <w:gridCol w:w="3118"/>
        <w:gridCol w:w="2992"/>
      </w:tblGrid>
      <w:tr w:rsidR="00FB6750" w:rsidRPr="00FB6750" w:rsidTr="00FB6750">
        <w:trPr>
          <w:trHeight w:val="182"/>
          <w:tblHeader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B6750" w:rsidRPr="00FB6750" w:rsidTr="00FB6750">
        <w:trPr>
          <w:trHeight w:val="1635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FB6750" w:rsidRPr="00FB6750" w:rsidRDefault="00FB6750" w:rsidP="00FB6750">
            <w:pPr>
              <w:suppressAutoHyphens/>
              <w:autoSpaceDE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«Осторожно: зимняя дорога».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Рассматривание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картин, изображающих дорожное движение в зимний период познакомить детей с правилами передвижения пешеходов во время гололёда. Дать  представления об особенностях передвижения машин по зимней дороге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Интеграция.Художественное творче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ство: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рисунок «По дороге с мамой» и аппликацию «Отгадай, вырежи и наклей грузо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вик».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рассуж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дать и обмениваться мне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нием на тему «Как пра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вильно себя вести зимой на озере, реке»; прово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дить игры по словооб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разованию (словарик ПДД).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Чтение: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сти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хотворение А. Дороховой «Зеленый, желтый, крас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ный».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Социализация: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навык ролевого со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подчинения и умение вести диалоги в спектакле пальчикового театра «Светофор», «В гостях у Светофорика».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Социально - коммуникативное развитие: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наблюдение за движени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 машин по зимней до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роге.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Труд: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посыпать до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рожки песком во время гололёда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Владеет умением переда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в рисунке неслож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сюжет путём созда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отчётливых форм; умеет аккуратно наклеи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части предмета; вла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деет навыком образова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новых слов с помо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щью приставки, суффик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са; умеет называть при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знаки и количество пред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метов во время наблюде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за движением машин; проявляет интерес к уча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стию спектакле и умеет предлагать новые роли, обогащать сюжет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1703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«На реке зимой»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Рассказать об особенностях состояния водоёмов зимой. Знакомить с правилами безопасного поведения у водоёма зимой. Побуждать детей к обсуждению и анализу конкретных ситуаций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2290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«Дорожные знаки».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Дидактическая игра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«Расположи правильно до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рожные знаки»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знания о назначении дорожных знаков: «пешеходный пере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ход», «подземный переход» и «осторожно: дети» Закрепить представления о назначении дорожных знаков и «островка безопасности». Закрепить понятие о том, что движение машин на дороге может быть од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носторонним и двусторонним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1856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«Осторожно, гололёд!»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навык безопасного поведения на дороге во время гололёда.   Учить оказывать первую помощь человеку, который поскользнулся и упал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46637F" w:rsidRDefault="00FB6750" w:rsidP="00FB6750">
      <w:pPr>
        <w:pStyle w:val="af4"/>
        <w:spacing w:after="0" w:line="36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2"/>
        <w:gridCol w:w="518"/>
        <w:gridCol w:w="7455"/>
        <w:gridCol w:w="3078"/>
        <w:gridCol w:w="2827"/>
      </w:tblGrid>
      <w:tr w:rsidR="00FB6750" w:rsidRPr="00FB6750" w:rsidTr="00FB6750">
        <w:trPr>
          <w:trHeight w:val="273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B6750" w:rsidRPr="00FB6750" w:rsidTr="00FB6750">
        <w:trPr>
          <w:trHeight w:val="1256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«Я грамотный пешеход».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Игра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переходим улицу»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работу по обучению правилам поведения пешеходов на до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роге. Продолжать работу по ознакомлению дошкольников с дорожными зна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ками и правилами безопасного движения на дороге. Закреплять знания о работе светофора</w:t>
            </w:r>
          </w:p>
        </w:tc>
        <w:tc>
          <w:tcPr>
            <w:tcW w:w="307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Интеграция.Художественное творче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ство: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аппли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кацию «Колеса для ма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шины».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Чтение: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и вы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учить стихотворение Т.Александро-вой «Светофорчик».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побудить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детей к высказываниям на тему «Если я потерялся» и всем вместе придумать небольшой сюжет для игры.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Физическая культура: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игры на тему «Что такое перекресток»</w:t>
            </w:r>
          </w:p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Умеет планировать и со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гласовывать с окружаю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щими свои действия во время подготовки и проведения подвижных и сюжетно-ролевых игр; умеет ориентироваться в пространстве и прояв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лять интерес к участию в играх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к выполнению физических упражнений</w:t>
            </w:r>
          </w:p>
        </w:tc>
      </w:tr>
      <w:tr w:rsidR="00FB6750" w:rsidRPr="00FB6750" w:rsidTr="00FB6750">
        <w:trPr>
          <w:trHeight w:val="801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«Домик у дороги»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знания о назначении светофора на дороге и всех его цветов в отдельности. Расширять представления о назначении дорожных знаков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7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1110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«Водители и пешеходы».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Сюжетно-ролевая игра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«Шофер»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навык ориентировки в окружающем пространстве. Закреп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умение наблюдать за движением машин по зимней дороге. Учить использовать свои знания правил дорожного движения на практике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7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979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«Если ты потерялся на улице»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Объяснить детям порядок действий в том случае, если они потерялись. Продолжать работу по ознакомлению дошкольников с правилами безо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пасного поведения на улицах города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7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1125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«Осторожно: перекресток».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Игра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«Кто самый грамотный пешеход»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работу по обучению правилам поведения пешеходов на до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роге и на тротуаре. Дать представление о том, что место пересечения улиц называется перекре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стком. Знакомить с перекрестком. Знакомить с особенностями движения общественного транспорта на пере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крестке</w:t>
            </w:r>
          </w:p>
        </w:tc>
        <w:tc>
          <w:tcPr>
            <w:tcW w:w="30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Интеграция.Художественное творче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ство: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рисунок «Дорога и тротуар» или аппликацию «Мой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любимый вид транспор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та».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Чтение: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и пе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ресказать стихотворение В. Головко «Правила движения». </w:t>
            </w:r>
            <w:r w:rsidRPr="00FB67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Социально – </w:t>
            </w:r>
            <w:r w:rsidRPr="00FB67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коммуникативное развитие: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обсуж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дать тему «Как машины людям помогают» и учить давать полный ответ на поставленный вопрос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серская игра «Приключе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Светофорика на пере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крёстке»</w:t>
            </w:r>
          </w:p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Умеет с помощью ножниц вырезать круг из квадрата и овал из прямоугольника; владеет навыком составления развёрнутых предложений при ответе на вопрос; умеет интонационно вы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делять речь персонажей в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театрализованной игре и выступать в роли веду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щего</w:t>
            </w:r>
          </w:p>
        </w:tc>
      </w:tr>
      <w:tr w:rsidR="00FB6750" w:rsidRPr="00FB6750" w:rsidTr="00FB6750">
        <w:trPr>
          <w:trHeight w:val="964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«Виды транспорта».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Игра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«Выставка машин»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умение наблюдать за движением транспорта по проезжей части улицы. Закрепить знание о том, что движение на дороге может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быть односторон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ним и двухсторонним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585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Игра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«Кто самый лучший пешеход?»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знания о назначении дорожных знаков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962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«Мой микрорайон»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ориентироваться на макете микрорайона и «островка безопасности». Учить ориентироваться на макете микрорайона. Учить использовать свои знания правил дорожного движения на практике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2"/>
        <w:gridCol w:w="518"/>
        <w:gridCol w:w="7455"/>
        <w:gridCol w:w="3078"/>
        <w:gridCol w:w="2827"/>
      </w:tblGrid>
      <w:tr w:rsidR="00FB6750" w:rsidRPr="00FB6750" w:rsidTr="00FB6750">
        <w:trPr>
          <w:trHeight w:val="226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FB6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FB6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FB6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zh-CN"/>
              </w:rPr>
            </w:pPr>
            <w:r w:rsidRPr="00FB675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FB6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FB6750" w:rsidRPr="00FB6750" w:rsidTr="00FB6750">
        <w:trPr>
          <w:trHeight w:val="1316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«Бездомные животные»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Рассказать детям о бездомных животных. Объяснить правила безопасно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поведения при встрече с ними. Побуждать детей к обсуждению темы, анализу конкретных ситуаций. Формировать представления о безопасном пути от дома к детскому саду</w:t>
            </w:r>
          </w:p>
        </w:tc>
        <w:tc>
          <w:tcPr>
            <w:tcW w:w="30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Социально – коммуникативное развитие: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сюжетно-ролевые игры на тему «Пешеходы и во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дители» на транспортной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площадке.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Музыка: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подготовить и провести развлечение «На лесном перекрестке», «Дети в лесу».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Художественное творче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ство: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на тему «Моя родная улица».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обсуждать и обмениваться мнениями на тему «Как правильно кататься на велосипеде».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Чтение: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сти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хотворение В. Кожевни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кова «Светофор».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Здоровье: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рассказать о ядовитых грибах и яго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дах и о том, какой они наносят вред для здоро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вья человека</w:t>
            </w:r>
          </w:p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Владеет умением само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 организовы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вать театрализованные игры со сверстниками и обустраивать для игры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место, используя рекви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зит; умеет учить и запоми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нать тексты песен и узна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песни только по ме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лодии; владеет навыком самостоятельного состав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рассказа по кар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тинке</w:t>
            </w:r>
          </w:p>
        </w:tc>
      </w:tr>
      <w:tr w:rsidR="00FB6750" w:rsidRPr="00FB6750" w:rsidTr="00FB6750">
        <w:trPr>
          <w:trHeight w:val="1241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«Наши помощники».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Дидактическая игра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«Говорящие дорожные знаки»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представления о безопасном пути от дома к детскому саду. Закреплять представления о назначении дорожных знаков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1365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«Как вести себя в лесу»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навыки безопасного поведения в лесу. Объяснить причины возникновения лесного пожара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818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«Опасные растения»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Ввести понятие «опасные растения». Знакомить детей с ядовитыми грибами и ягодами. Закреплять навы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безопасного поведения в лесу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pStyle w:val="af4"/>
        <w:spacing w:after="0" w:line="360" w:lineRule="auto"/>
      </w:pPr>
    </w:p>
    <w:p w:rsidR="00FB6750" w:rsidRPr="00FB6750" w:rsidRDefault="00FB6750" w:rsidP="00FB6750">
      <w:pPr>
        <w:pStyle w:val="af4"/>
        <w:spacing w:after="0" w:line="360" w:lineRule="auto"/>
      </w:pPr>
    </w:p>
    <w:p w:rsidR="00FB6750" w:rsidRPr="00FB6750" w:rsidRDefault="00FB6750" w:rsidP="00FB6750">
      <w:pPr>
        <w:pStyle w:val="af4"/>
        <w:spacing w:after="0" w:line="360" w:lineRule="auto"/>
      </w:pPr>
    </w:p>
    <w:p w:rsidR="00FB6750" w:rsidRPr="00FB6750" w:rsidRDefault="00FB6750" w:rsidP="00FB6750">
      <w:pPr>
        <w:pStyle w:val="af4"/>
        <w:spacing w:after="0" w:line="360" w:lineRule="auto"/>
      </w:pPr>
    </w:p>
    <w:p w:rsidR="00FB6750" w:rsidRPr="00FB6750" w:rsidRDefault="00FB6750" w:rsidP="00FB6750">
      <w:pPr>
        <w:pStyle w:val="af4"/>
        <w:spacing w:after="0" w:line="360" w:lineRule="auto"/>
        <w:rPr>
          <w:lang w:val="en-US"/>
        </w:rPr>
      </w:pPr>
    </w:p>
    <w:p w:rsidR="00FB6750" w:rsidRPr="00FB6750" w:rsidRDefault="00FB6750" w:rsidP="00FB6750">
      <w:pPr>
        <w:pStyle w:val="af4"/>
        <w:spacing w:after="0" w:line="360" w:lineRule="auto"/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2"/>
        <w:gridCol w:w="8"/>
        <w:gridCol w:w="520"/>
        <w:gridCol w:w="7443"/>
        <w:gridCol w:w="12"/>
        <w:gridCol w:w="3071"/>
        <w:gridCol w:w="6"/>
        <w:gridCol w:w="2820"/>
      </w:tblGrid>
      <w:tr w:rsidR="00FB6750" w:rsidRPr="00FB6750" w:rsidTr="00FB6750">
        <w:trPr>
          <w:trHeight w:val="293"/>
          <w:tblHeader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B6750" w:rsidRPr="00FB6750" w:rsidTr="00FB6750">
        <w:trPr>
          <w:trHeight w:val="1886"/>
        </w:trPr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«Пешеход на дороге».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Дидактическая игра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«Собери светофор»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знание правил безопасного поведения на улицах города. Закреплять умение ориентироваться на дороге, используя правила до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рожного движения в различных практических ситуациях. Закреплять правила катания на велосипеде. Продолжать знакомить с правилами передвижения пешеходов</w:t>
            </w:r>
          </w:p>
        </w:tc>
        <w:tc>
          <w:tcPr>
            <w:tcW w:w="30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Художественное творче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ство: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рисунок «Как я иду в детский сад»; организовать вы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ставку «Светофор своими руками экскурсию по улице мик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рорайона.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Физическая культура: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подвижные игры на транспортной площадке.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обсудить тему «Мы на улице», по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ощрять высказывания детей.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Социализация: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сюжетные и дидак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тические игры с макетами микрорайона.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Чтение: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и пе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ресказать стихотворение А. Усачева «Футбольный мяч»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Интеграция образовательных областей и направлений.</w:t>
            </w:r>
          </w:p>
        </w:tc>
        <w:tc>
          <w:tcPr>
            <w:tcW w:w="2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 и умеет применять на практике правила без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опасного поведения на улице во время экс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курсии; умеет определять цвет, размер и назначение зданий и предметов на улице; умеет двигаться в нужном направлении по сигналу; умеет самостоятельно пользоваться физкультурным оборудо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ванием</w:t>
            </w:r>
          </w:p>
        </w:tc>
      </w:tr>
      <w:tr w:rsidR="00FB6750" w:rsidRPr="00FB6750" w:rsidTr="0046637F">
        <w:trPr>
          <w:trHeight w:val="1573"/>
        </w:trPr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«Дорога домой. Препятствия и опасности».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Дидактическая игра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«Прогулка по улицам микрорайона»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навык ориентировки в окружающем и умение наблюдать за движением машин по проезжей части города. Продолжать работу по ориентировке на макете микрорайона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46637F">
        <w:trPr>
          <w:trHeight w:val="1160"/>
        </w:trPr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«Как я знаю правила дорожного движения»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умения пользоваться правилами дорожного движе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в различных практических ситуациях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46637F">
        <w:trPr>
          <w:trHeight w:val="214"/>
        </w:trPr>
        <w:tc>
          <w:tcPr>
            <w:tcW w:w="67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2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7455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46637F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</w:pPr>
            <w:r w:rsidRPr="0046637F">
              <w:rPr>
                <w:rFonts w:ascii="Times New Roman" w:hAnsi="Times New Roman" w:cs="Times New Roman"/>
                <w:color w:val="000000"/>
              </w:rPr>
              <w:t xml:space="preserve">Тема: «Моё поведение на улице». </w:t>
            </w:r>
          </w:p>
          <w:p w:rsidR="00FB6750" w:rsidRPr="0046637F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46637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Сюжетно-ролевая игра </w:t>
            </w:r>
            <w:r w:rsidRPr="0046637F">
              <w:rPr>
                <w:rFonts w:ascii="Times New Roman" w:hAnsi="Times New Roman" w:cs="Times New Roman"/>
                <w:color w:val="000000"/>
              </w:rPr>
              <w:t>«Водители и пеше</w:t>
            </w:r>
            <w:r w:rsidRPr="0046637F">
              <w:rPr>
                <w:rFonts w:ascii="Times New Roman" w:hAnsi="Times New Roman" w:cs="Times New Roman"/>
                <w:color w:val="000000"/>
              </w:rPr>
              <w:softHyphen/>
              <w:t>ходы»</w:t>
            </w:r>
          </w:p>
          <w:p w:rsidR="00FB6750" w:rsidRPr="0046637F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6637F">
              <w:rPr>
                <w:rFonts w:ascii="Times New Roman" w:hAnsi="Times New Roman" w:cs="Times New Roman"/>
                <w:color w:val="000000"/>
              </w:rPr>
              <w:t>Закреплять знания о правилах дорожного движения в игровых ситуациях на транспортной площадке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FB6750" w:rsidRPr="00FB6750" w:rsidSect="0046637F">
          <w:pgSz w:w="16838" w:h="11906" w:orient="landscape"/>
          <w:pgMar w:top="720" w:right="720" w:bottom="720" w:left="720" w:header="720" w:footer="709" w:gutter="0"/>
          <w:cols w:space="720"/>
          <w:docGrid w:linePitch="299"/>
        </w:sectPr>
      </w:pP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FB675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ОБРАЗОВАТЕЛЬНАЯ ОБЛАСТЬ ПОЗНАВАТЕЛЬНОЕ РАЗВИТИЕ</w:t>
      </w:r>
    </w:p>
    <w:p w:rsidR="00FB6750" w:rsidRPr="00FB6750" w:rsidRDefault="0046637F" w:rsidP="0046637F">
      <w:pPr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Познание</w:t>
      </w:r>
    </w:p>
    <w:p w:rsidR="00FB6750" w:rsidRPr="00FB6750" w:rsidRDefault="00FB6750" w:rsidP="0046637F">
      <w:pPr>
        <w:shd w:val="clear" w:color="auto" w:fill="FFFFFF"/>
        <w:autoSpaceDE w:val="0"/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ФОРМИРОВАНИЕ ЭЛЕМЕНТАРН</w:t>
      </w:r>
      <w:r w:rsidR="0046637F">
        <w:rPr>
          <w:rFonts w:ascii="Times New Roman" w:hAnsi="Times New Roman" w:cs="Times New Roman"/>
          <w:color w:val="000000"/>
          <w:sz w:val="24"/>
          <w:szCs w:val="24"/>
        </w:rPr>
        <w:t>ЫХ МАТЕМАТИЧЕСКИХ ПРЕДСТАВЛЕНИЙ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Раздел «Формирование элементарных математических представлений» является одной из со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ставляющих содержания образовательного направления «Познание». Развитие элементарных матема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тических представлений имеет большое значение в умственном воспитании детей.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Цель программы по элементарной математике - формирование приемов умственной деятель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ности, творческого и вариативного мышления на основе привлечения внимания детей к количе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ственным отношениям предметов и явлений окружающего мира. Реализация цели происходит через решение следующих задач: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- формирование представления о количестве предметов разного цвета, размера, формы;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- развитие умения определять равенство или неравенство частей множества;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- развитие умения отсчитывать предметы из большого количества (на основе наглядности);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- совершенствование умения сравнивать предметы по величине;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- расширение представлений о геометрических фигурах;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- развитие умения ориентироваться в пространстве и во времени.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Условием успешной реализации программы по элементарной математике является организа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ция особой предметно-развивающей среды в группах на участке детского сада для прямого дей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ствия детей со специально подобранными группами предметов и материалами в процессе усвое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ния математического содержания.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В средней группе длительность занятия составляет 15-20 минут. В процессе обучения широ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ко используются дидактические игры.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концу года дети пяти лет могут: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различать, из каких частей составлена группа предметов, называть их характерные особен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ности (цвет, форму, величину);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считать до 5 (количественный счет), отвечать на вопрос «Сколько всего?»;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сравнивать две группы путем поштучного соотнесения предметов (составления пар);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 раскладывать 3—5 предметов различной величины (длины, ширины, высоты) в возрастаю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щем (убывающем) порядке; рассказать о величине каждого предмета в ряду;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различать и называть треугольник, круг, квадрат, прямоугольник; шар, куб, цилиндр; знать их характерные отличия;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находить в окружающей обстановке предметы, похожие на знакомые фигуры;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определять направление движения от себя (направо, налево, вперед, назад, вверх, вниз);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различать левую и правую руки;</w:t>
      </w:r>
    </w:p>
    <w:p w:rsidR="00FB6750" w:rsidRPr="00FB6750" w:rsidRDefault="00FB6750" w:rsidP="00FB675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определять части суток.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6"/>
        <w:gridCol w:w="682"/>
        <w:gridCol w:w="2332"/>
        <w:gridCol w:w="2373"/>
        <w:gridCol w:w="2292"/>
        <w:gridCol w:w="2265"/>
        <w:gridCol w:w="1755"/>
        <w:gridCol w:w="1998"/>
      </w:tblGrid>
      <w:tr w:rsidR="00FB6750" w:rsidRPr="00FB6750" w:rsidTr="00FB6750">
        <w:trPr>
          <w:trHeight w:val="118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 прове</w:t>
            </w:r>
            <w:r w:rsidRPr="00FB6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дения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и цель занятия 1-й недели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и цели занятия 2-й недели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и цели занятия 3-й недели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и цели занятия 4-й недели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ин</w:t>
            </w:r>
            <w:r w:rsidRPr="00FB6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теграции направлений)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Целевые ориентиры</w:t>
            </w:r>
          </w:p>
        </w:tc>
      </w:tr>
      <w:tr w:rsidR="00FB6750" w:rsidRPr="00FB6750" w:rsidTr="00FB6750">
        <w:trPr>
          <w:trHeight w:val="21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B6750" w:rsidRPr="00FB6750" w:rsidTr="00FB6750">
        <w:trPr>
          <w:trHeight w:val="557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FB6750" w:rsidRPr="00FB6750" w:rsidRDefault="00FB6750" w:rsidP="0046637F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Адаптационный пе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риод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Взросло-детская (партнерская) деятельность № 1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Взросло-детская (партнерская) деятельность № 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Взросло-детская (партнерская) деятельность № 3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Познание: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мировать уме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ориентиров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в простран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 и во време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ни; учить срав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нивать предме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ты и группы предметов по величине, по цвету.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правиль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употреблять в речи сравни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прила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гательные</w:t>
            </w:r>
          </w:p>
        </w:tc>
        <w:tc>
          <w:tcPr>
            <w:tcW w:w="1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Умеет пра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вильно упот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реблять слова,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обозначающие результаты сравнения: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ровну, столько, больше, меньше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ставлять с ни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словосоче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тания. Умеет опреде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и пра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вильно назы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части су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ток; владеет умением опре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делять поло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жение предме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 по отно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шению к себе</w:t>
            </w:r>
          </w:p>
        </w:tc>
      </w:tr>
      <w:tr w:rsidR="00FB6750" w:rsidRPr="00FB6750" w:rsidTr="00FB6750">
        <w:trPr>
          <w:trHeight w:val="5578"/>
        </w:trPr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детей к организо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ванным занятиям по формированию эле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ментарных матема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тических представ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лений (способы из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мерения величин, количественные представления, ори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ентировка в про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странстве и во вре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мени и т. п.)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умение сравни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две равные группы предметов, обозначать результаты сравнения словами: поровну, столько - сколько. Закреплять умение сравнивать два предме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 по величине, обозна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чать результаты сравне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словами: большой, маленький, больше, меньше. Упражнять в определении пространст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венных направлений от себя и назывании их словами: впереди, сза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ди, слева, справа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Учить: - сравнивать две группы предметов, разных по цвету; - обозначать результат сравнения словами: больше - меньше, по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ровну, столько - сколь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ко.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Уточнять представ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о равенстве и не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равенстве двух групп предметов. Закреплять умение различать и называть части суток (утро, ве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чер, день, ночь)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в уме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различать и назы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геометрические фигуры: круг, квадрат, треугольник. Совершенство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умение сравни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два предмета по длине и ширине, обо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значать результаты сравнения словами: длинный - короткий, длиннее - короче, ши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рокий - узкий, шире -уже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pStyle w:val="af4"/>
        <w:spacing w:after="0" w:line="360" w:lineRule="auto"/>
      </w:pPr>
    </w:p>
    <w:p w:rsidR="00FB6750" w:rsidRPr="00FB6750" w:rsidRDefault="00FB6750" w:rsidP="00FB6750">
      <w:pPr>
        <w:pStyle w:val="af4"/>
        <w:spacing w:after="0" w:line="360" w:lineRule="auto"/>
      </w:pPr>
    </w:p>
    <w:p w:rsidR="00FB6750" w:rsidRPr="00FB6750" w:rsidRDefault="00FB6750" w:rsidP="00FB6750">
      <w:pPr>
        <w:pStyle w:val="af4"/>
        <w:spacing w:after="0" w:line="36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6"/>
        <w:gridCol w:w="682"/>
        <w:gridCol w:w="2317"/>
        <w:gridCol w:w="15"/>
        <w:gridCol w:w="2373"/>
        <w:gridCol w:w="2292"/>
        <w:gridCol w:w="2265"/>
        <w:gridCol w:w="1755"/>
        <w:gridCol w:w="1998"/>
      </w:tblGrid>
      <w:tr w:rsidR="00FB6750" w:rsidRPr="00FB6750" w:rsidTr="00FB6750">
        <w:trPr>
          <w:trHeight w:val="211"/>
          <w:tblHeader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B6750" w:rsidRPr="00FB6750" w:rsidTr="00FB6750">
        <w:trPr>
          <w:trHeight w:val="278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Взросло-детская (партнерская) деятельность № 1</w:t>
            </w:r>
          </w:p>
        </w:tc>
        <w:tc>
          <w:tcPr>
            <w:tcW w:w="2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Взросло-детская (партнерская) деятельность № 2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Взросло-детская (партнерская) деятельность № 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Взросло-детская (партнерская) деятельность № 4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Чтение: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представ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о составе числа 3 во время чтения сказки «Три медведя».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Познание: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опреде-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простран-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на-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правления, ис-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пользуя систе-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отсчёта.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Физическая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культура: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двигательном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режиме закре-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плять понятия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«вверху-внизу»,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«слева-справа»</w:t>
            </w:r>
          </w:p>
        </w:tc>
        <w:tc>
          <w:tcPr>
            <w:tcW w:w="1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воспринимает сюжет сказки «Три медведя» и умеет интонационно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речь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персонажей;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навыком правильного согласования числи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в роде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падеже; проявляет интерес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эксперимен-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тированию при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определении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пространственных направлений; умеет выполнять упражне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ния, ориентируясь в пространстве,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находить левую и правую стороны</w:t>
            </w:r>
          </w:p>
        </w:tc>
      </w:tr>
      <w:tr w:rsidR="00FB6750" w:rsidRPr="00FB6750" w:rsidTr="00FB6750">
        <w:trPr>
          <w:trHeight w:val="1488"/>
        </w:trPr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учить: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сравнивать две группы предметов, разных по форме;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называть отдельные части своего тела, в том числе симметрич-ные (правая или левая рука, нога и т. д.);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сис-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 отсчета про-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странственных на-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правлений «на себя»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разных жизненных стуациях при выполне-нии заданий ориента-ции в пространстве.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Закреплять умение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различать и называть плоские геометриче-ские фигуры: круг, квадрат, треугольник.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в сравне-нии двух предметов по высоте, обозначая словами: высокий - низ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кий, выше - ниже.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Помочь детям овладеть ориентиров-кой в окружающем «на себя»</w:t>
            </w:r>
          </w:p>
        </w:tc>
        <w:tc>
          <w:tcPr>
            <w:tcW w:w="2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Учить понимать зна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чение итогового числа, полученного в резуль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тате счета предметов в пределах 3, отвечать на вопрос «Сколько?».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в уме-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определять геомет-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рические фигуры (шар,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куб, квадрат, треуголь-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ник, круг) осязательно-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двигательным путем.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левую и пра-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вую руку, определять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пространственные на-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правления и обозначать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словами: налево -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направо, слева - справа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Учить считать в пре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делах 3, используя сле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дующие приемы: при счете правой рукой ука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 на каждый предмет слева направо,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числа по по-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рядку; согласовывать их в роде, числе и падеже.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в сравнении двух предметов по величине (длине, ширине, высоте).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пред-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ставления о частях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суток и их последовательности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самостоятельно обозначать итоговое число;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осваивать собствен-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тело как точку отсчетапространствен-ных направлений («на себя»).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простран-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направления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окружающем от себя, от другого человека, от других предметов, использовать это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систему отсчета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(«от себя», «от другого человека», «от любых предметов»): вверху, внизу, впереди, сзади, слева, справа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pStyle w:val="af4"/>
        <w:spacing w:after="0" w:line="36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13"/>
        <w:gridCol w:w="721"/>
        <w:gridCol w:w="2194"/>
        <w:gridCol w:w="2409"/>
        <w:gridCol w:w="2268"/>
        <w:gridCol w:w="2268"/>
        <w:gridCol w:w="1917"/>
        <w:gridCol w:w="1926"/>
      </w:tblGrid>
      <w:tr w:rsidR="00FB6750" w:rsidRPr="00FB6750" w:rsidTr="00FB6750">
        <w:trPr>
          <w:trHeight w:val="211"/>
          <w:tblHeader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B6750" w:rsidRPr="00FB6750" w:rsidTr="00FB6750">
        <w:trPr>
          <w:trHeight w:val="269"/>
        </w:trPr>
        <w:tc>
          <w:tcPr>
            <w:tcW w:w="9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Взросло-детская (партнерская) деятельность № 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Взросло-детская (партнерская) деятельность №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Взросло-детская (партнерская) деятельность № 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Взросло-детская (партнерская) деятельность № 4</w:t>
            </w:r>
          </w:p>
        </w:tc>
        <w:tc>
          <w:tcPr>
            <w:tcW w:w="19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Коммуникация: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давать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полноценный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 на постав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ленный вопрос; учить правиль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употреблять в речи числи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и со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ставлять слово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сочетания с ни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ми.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Музыка: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му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зыкальных про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изведений за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креплять поня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тия «быстро-медленно»</w:t>
            </w:r>
          </w:p>
        </w:tc>
        <w:tc>
          <w:tcPr>
            <w:tcW w:w="1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Владеет уме-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состав-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короткие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предложения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нием порядко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вых числи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тельных; умеет в игре со сверстника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использо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в речи считалочки; умеет петь и выполнять движения в соответствии с музыкальным темпом произ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ведения (мед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ленно, быстро)</w:t>
            </w:r>
          </w:p>
        </w:tc>
      </w:tr>
      <w:tr w:rsidR="00FB6750" w:rsidRPr="00FB6750" w:rsidTr="00FB6750">
        <w:trPr>
          <w:trHeight w:val="5371"/>
        </w:trPr>
        <w:tc>
          <w:tcPr>
            <w:tcW w:w="9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считать в преде-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 3.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порядковым зна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чением числа. Учить отвечать на вопрос: «Кото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рый по счету?». Упражнять в умении находить одинаковые по дли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не, ширине, высоте предметы. Познакомить с прямоугольником на основе сравнения его с квадратом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Показать образова-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числа 4 на основе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сравнения двух групп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предметов, выраженных числами 3 и 4. Учить считать в пре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делах 4. Расширять пред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ставления о прямоуго-угольнике на основе сравнения его с тре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угольником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считать в пределах 4.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по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рядковым значением числа. Учить отвечать на вопросы «Сколько?», «Который по счету?», «На котором месте?». Упражнять в уме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различать и назы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геометрические фигуры: круг, квадрат, треугольник, прямо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угольник. Раскрыть на кон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кретных примерах зна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чение понятий: быстро, медленно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об-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разованием числа 5.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считать в пределах 5. Закреплять пред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ставление о последо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вательности частей суток. Развивать вообра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жение, наблюдатель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1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pStyle w:val="af4"/>
        <w:spacing w:after="0" w:line="360" w:lineRule="auto"/>
      </w:pPr>
    </w:p>
    <w:p w:rsidR="00FB6750" w:rsidRPr="00FB6750" w:rsidRDefault="00FB6750" w:rsidP="00FB6750">
      <w:pPr>
        <w:pStyle w:val="af4"/>
        <w:spacing w:after="0" w:line="360" w:lineRule="auto"/>
      </w:pPr>
    </w:p>
    <w:p w:rsidR="00FB6750" w:rsidRPr="00FB6750" w:rsidRDefault="00FB6750" w:rsidP="00FB6750">
      <w:pPr>
        <w:pStyle w:val="af4"/>
        <w:spacing w:after="0" w:line="360" w:lineRule="auto"/>
      </w:pPr>
    </w:p>
    <w:p w:rsidR="00FB6750" w:rsidRPr="00FB6750" w:rsidRDefault="00FB6750" w:rsidP="00FB6750">
      <w:pPr>
        <w:pStyle w:val="af4"/>
        <w:spacing w:after="0" w:line="360" w:lineRule="auto"/>
      </w:pPr>
    </w:p>
    <w:p w:rsidR="00FB6750" w:rsidRPr="00FB6750" w:rsidRDefault="00FB6750" w:rsidP="00FB6750">
      <w:pPr>
        <w:pStyle w:val="af4"/>
        <w:spacing w:after="0" w:line="36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689"/>
        <w:gridCol w:w="2268"/>
        <w:gridCol w:w="2409"/>
        <w:gridCol w:w="2268"/>
        <w:gridCol w:w="2268"/>
        <w:gridCol w:w="2005"/>
        <w:gridCol w:w="1858"/>
      </w:tblGrid>
      <w:tr w:rsidR="00FB6750" w:rsidRPr="00FB6750" w:rsidTr="00FB6750">
        <w:trPr>
          <w:trHeight w:val="211"/>
          <w:tblHeader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B6750" w:rsidRPr="00FB6750" w:rsidTr="00FB6750">
        <w:trPr>
          <w:trHeight w:val="845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FB6750" w:rsidRPr="00FB6750" w:rsidRDefault="00FB6750" w:rsidP="00FB6750">
            <w:pPr>
              <w:suppressAutoHyphens/>
              <w:autoSpaceDE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Взросло-детская (партнерская) деятельность № 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Взросло-детская (партнерская) деятельность №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Взросло-детская (партнерская) деятельность № 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Взросло-детская (партнерская) деятельность № 4</w:t>
            </w:r>
          </w:p>
        </w:tc>
        <w:tc>
          <w:tcPr>
            <w:tcW w:w="2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состав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рассказ-описание по картинке с использовани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ем понятий «вверху, внизу, слева, справа, впереди сзади».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Физическая культура: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пред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ставление о по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рядковых чис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лительных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построени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ях и перестрое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ниях, в под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вижной игре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исполь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зовать в речи прилагатель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 состав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словосо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четания с ни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для обо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значения резу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льтатов срав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 предме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 (длиннее, шире, коро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че); умеет до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говариваться и согласовы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действия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сверстни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ками во время проведения подвижных игр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46637F">
        <w:trPr>
          <w:trHeight w:val="4168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учить считать в пре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делах 5. Познакомить с порядковым значе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нием числа 5.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Учить: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сравнивать пред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меты по двум при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знакам величины (длине и ширине);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обозначать резуль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таты сравнения сло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вами: длиннее,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шире, короче, уже. Совершенст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вовать умение определять про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странственное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правление от себя: вверху, внизу, слева, справа, впереди, сзади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Закреплять умение счетной деятельности в пределах 5. Формировать: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представления о равенстве и неравенстве двух групп на основе счета;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понятие числа. Упражнять: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различении и назы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вании знакомых гео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метрических фигур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(куб, шар, квадрат, круг);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сравнении предметов, фигур по размерам, формам, цветам, разно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 количеству. Способствовать формированию пред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ставлений о количест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венных отношениях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Формировать пред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ставления о порядковом значении числа (в пре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делах 5). Познакомить с ци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линдром. Учить различать шар и цилиндр. Развивать умение сравнивать предметы по цвету, форме, величине, четко выделять признак, по которому проводится сравнение.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Побуждать детей повторять за воспитате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лем сказанное о свойст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вах, качествах предме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Упражнять в счете и отсчете предметов в пределах 5 по образцу. Продолжать уточ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нять представления о цилиндре.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Развивать: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представление о по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следовательности час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тей суток;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действовать с предметами, сравни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вая их и выражая сло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вами отношения совокупностей</w:t>
            </w:r>
          </w:p>
        </w:tc>
        <w:tc>
          <w:tcPr>
            <w:tcW w:w="2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pStyle w:val="af4"/>
        <w:spacing w:after="0" w:line="36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658"/>
        <w:gridCol w:w="8"/>
        <w:gridCol w:w="2308"/>
        <w:gridCol w:w="2392"/>
        <w:gridCol w:w="2288"/>
        <w:gridCol w:w="2265"/>
        <w:gridCol w:w="1755"/>
        <w:gridCol w:w="2091"/>
      </w:tblGrid>
      <w:tr w:rsidR="00FB6750" w:rsidRPr="00FB6750" w:rsidTr="00FB6750">
        <w:trPr>
          <w:trHeight w:val="211"/>
          <w:tblHeader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B6750" w:rsidRPr="00FB6750" w:rsidTr="00FB6750">
        <w:trPr>
          <w:trHeight w:val="317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uppressAutoHyphens/>
              <w:autoSpaceDE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Взросло-детс</w:t>
            </w:r>
            <w:r w:rsidR="00466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(партнерская) деятельность №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Взросло-детская (партнерская) деятельность № 2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Взросло-детская (партнерская) деятельность № 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Взросло-детская (партнерская) деятельность № 4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Чтение: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ровать умение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сравнивать предметы по форме и величи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 во время чте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сказки «Три медведя».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составлять небольшой рас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сказ или сказку с употреблением слов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вчера, се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годня, завтра;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упот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реблять в речи прилагательные в превосходной степени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Владеет 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выком само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стоятельного обследования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предметов (сенсорно-моторные действия). Умеет само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 придумывать условие игры, используя понятия «да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леко-близко»; проявляет инициативу в организации игры с группой сверстни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4672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пространственны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отношениями, выражениями, сло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вами: далеко - близ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ко. Развивать вни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мание, память, мышление. Помочь детям ус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воить необходимую информацию о пред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метно-пространствен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 окружении, о способах про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странственной ори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ентации, научиться пользоваться ими в различных жиз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ненных ситуациях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в счете на слух в пределах 5. Уточнять представ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о пространствен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отношениях: дале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 - близко.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Учить: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сравнивать три пред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мета по величине;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раскладывать их в убывающей и возрас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тающей последователь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ности;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обозначать результа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сравнения словами: самый длинный, короче, самый короткий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получен-ные навыки при вы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полнении игровых уп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ражнений и заданий. Развивать матема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тические и логические способности, смекалку детей. Воспитывать инте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рес и увлеченность занятиями математикой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в счете на ощупь в преде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лах 5. Объяснить значе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слов: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вчера, сего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дня, завтра.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умение сравнивать предметы по цвету, форме, ве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личине и пространст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венному расположе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</w:t>
            </w:r>
          </w:p>
        </w:tc>
        <w:tc>
          <w:tcPr>
            <w:tcW w:w="1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pStyle w:val="af4"/>
        <w:spacing w:after="0" w:line="360" w:lineRule="au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6"/>
        <w:gridCol w:w="683"/>
        <w:gridCol w:w="2317"/>
        <w:gridCol w:w="2392"/>
        <w:gridCol w:w="2288"/>
        <w:gridCol w:w="2265"/>
        <w:gridCol w:w="1755"/>
        <w:gridCol w:w="2008"/>
      </w:tblGrid>
      <w:tr w:rsidR="00FB6750" w:rsidRPr="00FB6750" w:rsidTr="00FB6750">
        <w:trPr>
          <w:trHeight w:val="211"/>
          <w:tblHeader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B6750" w:rsidRPr="00FB6750" w:rsidTr="00FB6750">
        <w:trPr>
          <w:trHeight w:val="259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Взросло-детская (партнерская) деятельность № 1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Взросло-детская (партнерская) деятельность № 2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Взросло-детская (партнерская) деятельность № 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Взросло-детская (партнерская) деятельность № 4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Художествен-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ное творчест-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ставлять из час-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 или на час-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тях целостное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предмета; в ри-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сунке закреп-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понятие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«части суток».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Физическая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культура: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мировать уме-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двигаться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заданном на-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правлении или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сменой на-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правления; ра-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зучивание ком-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плекса ритмиче-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гимнасти-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из 5 упраж-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нений</w:t>
            </w:r>
          </w:p>
        </w:tc>
        <w:tc>
          <w:tcPr>
            <w:tcW w:w="2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Умеет состав-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неболь-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шой рассказ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тему «Моя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семья» с ис-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пользованием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вчера,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сегодня, зав-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тра;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рисунке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аппликации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несложный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сюжет, объе-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диняя 3-4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предмета; вы-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полняет ко-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манды «впе-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рёд, назад,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кругом, нале-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во, направо»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вы-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полнения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двигательных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</w:t>
            </w:r>
          </w:p>
        </w:tc>
      </w:tr>
      <w:tr w:rsidR="00FB6750" w:rsidRPr="00FB6750" w:rsidTr="00FB6750">
        <w:trPr>
          <w:trHeight w:val="6097"/>
        </w:trPr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значении слов: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вчера, сегод- ня,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сравнивать 3 пред-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 по ширине;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раскладывать их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убывающей и воз-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растающей последо-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вательности;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обозначать резуль-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таты сравнения сло-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вами: самый широ-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кий, уже, самый уз-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считать разли-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движение в преде-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 3.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сравнивать 4-5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 по ширине,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раскладывать их в воз-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растающей последова-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воспроизводить ука-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занное количество дви-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жений в пределах 5;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двигаться в заданном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направлении (вперед,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назад, налево, направо).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умении составлять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целостное изображение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 на отдельных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частях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воспроизво-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дить указанное коли-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 движений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пределах 5.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в уме-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называть и разли-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чать геометрические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фигуры: круг, квадрат,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треугольник, прямо-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угольник.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представления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частях суток и их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последовательности</w:t>
            </w:r>
          </w:p>
        </w:tc>
        <w:tc>
          <w:tcPr>
            <w:tcW w:w="1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pStyle w:val="af4"/>
        <w:spacing w:after="0" w:line="360" w:lineRule="auto"/>
      </w:pPr>
    </w:p>
    <w:p w:rsidR="00FB6750" w:rsidRPr="00FB6750" w:rsidRDefault="00FB6750" w:rsidP="00FB6750">
      <w:pPr>
        <w:pStyle w:val="af4"/>
        <w:spacing w:after="0" w:line="360" w:lineRule="auto"/>
      </w:pPr>
    </w:p>
    <w:p w:rsidR="00FB6750" w:rsidRPr="00FB6750" w:rsidRDefault="00FB6750" w:rsidP="00FB6750">
      <w:pPr>
        <w:pStyle w:val="af4"/>
        <w:spacing w:after="0" w:line="360" w:lineRule="auto"/>
      </w:pPr>
    </w:p>
    <w:p w:rsidR="00FB6750" w:rsidRPr="00FB6750" w:rsidRDefault="00FB6750" w:rsidP="00FB6750">
      <w:pPr>
        <w:pStyle w:val="af4"/>
        <w:spacing w:after="0" w:line="360" w:lineRule="auto"/>
      </w:pPr>
    </w:p>
    <w:p w:rsidR="00FB6750" w:rsidRPr="00FB6750" w:rsidRDefault="00FB6750" w:rsidP="00FB6750">
      <w:pPr>
        <w:pStyle w:val="af4"/>
        <w:spacing w:after="0" w:line="36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6"/>
        <w:gridCol w:w="683"/>
        <w:gridCol w:w="2317"/>
        <w:gridCol w:w="2392"/>
        <w:gridCol w:w="2288"/>
        <w:gridCol w:w="2265"/>
        <w:gridCol w:w="1755"/>
        <w:gridCol w:w="2007"/>
        <w:gridCol w:w="10"/>
      </w:tblGrid>
      <w:tr w:rsidR="00FB6750" w:rsidRPr="00FB6750" w:rsidTr="00FB6750">
        <w:trPr>
          <w:trHeight w:val="21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B6750" w:rsidRPr="00FB6750" w:rsidTr="00FB6750">
        <w:trPr>
          <w:trHeight w:val="317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ind w:left="110" w:right="110" w:hanging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Взросло-детская (партнерская) деятельность № 1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Взросло-детская (партнерская) деятельность № 2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Взросло-детская (партнерская) деятельность № 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Взросло-детская (партнерская) деятельность № 4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Чтение: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умение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пред-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меты по величи-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во время чте-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сказки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 поросён-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ка».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Художествен-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ное творчест-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игрушек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цилиндричес-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и круглой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</w:p>
        </w:tc>
        <w:tc>
          <w:tcPr>
            <w:tcW w:w="2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исполь-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зовать в речи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обозна-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чающие пре-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восходную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сравнения,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с умень-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шительно-лас-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кательными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суффиксами</w:t>
            </w:r>
          </w:p>
        </w:tc>
      </w:tr>
      <w:tr w:rsidR="00FB6750" w:rsidRPr="00FB6750" w:rsidTr="00FB6750">
        <w:trPr>
          <w:trHeight w:val="1545"/>
        </w:trPr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Объяснить, что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счета не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зависит от величины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сравнивать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 по разме-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ру, обозначать ре-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зультаты сравнения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словами: самый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большой, поменьше,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 меньше, самый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маленький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сравнивать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предмета по высоте,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обозначать результаты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сравнения словами: са-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мый высокий, ниже,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самый низкий.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память,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Показать независи-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мость результата счета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расстояния между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предметами (в преде-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 5).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полу-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ченные умения в обра-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зовании, сравнении чи-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сел, в определении об-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 количества чего-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пред-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ставление о том,что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счета не за-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висит от расстояния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 предметами.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цилиндром на осно-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 сравнения его с ша-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</w:t>
            </w:r>
          </w:p>
        </w:tc>
        <w:tc>
          <w:tcPr>
            <w:tcW w:w="175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gridAfter w:val="1"/>
          <w:wAfter w:w="10" w:type="dxa"/>
          <w:trHeight w:val="298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Взросло-детская (партнерская) деятельность № 1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Взросло-детская (партнерская) деятельность № 2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Взросло-детская (партнерская) деятельность № 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Взросло-детская (партнерская) деятельность № 4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Социализация: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 ролевого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в ди-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дактической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игре «Магазин».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Физическая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культура: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водить спор-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тивные и под-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вижные игры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обучением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ориентирования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пространстве</w:t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уме-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согласо-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вывать дейст-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 с детьми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распреде-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роли для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 в игре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«Магазин»;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выпол-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нять опреде-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лённое коли-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 уп-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ражнений;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оста-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новку на счёт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«четыре»</w:t>
            </w:r>
          </w:p>
        </w:tc>
      </w:tr>
      <w:tr w:rsidR="00FB6750" w:rsidRPr="00FB6750" w:rsidTr="00FB6750">
        <w:trPr>
          <w:gridAfter w:val="1"/>
          <w:wAfter w:w="10" w:type="dxa"/>
          <w:trHeight w:val="3651"/>
        </w:trPr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умении видеть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равные группы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 при раз-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их расположе-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(в пределах 5).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с цилин-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дром на основе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сравнения его с ша-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 и кубом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навыки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количественного и по-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рядкового счета в пре-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делах 5.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в уме-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устанавливать по-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следовательность час-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 суток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соотносить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 предметов с гео-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метрическими фигура-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ми: шаром и кубом.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предметы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цвету, форме, вели-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представле-ния о том, что результат счета не зависит от качествен-ныхпризнаков предме-та.Совершенствовать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ориентиро-ваться в пространстве, обозначать пространст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венные отношения от-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носительно себя соот-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ветствующими сло-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вами</w:t>
            </w:r>
          </w:p>
        </w:tc>
        <w:tc>
          <w:tcPr>
            <w:tcW w:w="1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pStyle w:val="af4"/>
        <w:spacing w:after="0" w:line="360" w:lineRule="au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6"/>
        <w:gridCol w:w="682"/>
        <w:gridCol w:w="2317"/>
        <w:gridCol w:w="2392"/>
        <w:gridCol w:w="2288"/>
        <w:gridCol w:w="2265"/>
        <w:gridCol w:w="1755"/>
        <w:gridCol w:w="2007"/>
      </w:tblGrid>
      <w:tr w:rsidR="00FB6750" w:rsidRPr="00FB6750" w:rsidTr="00FB6750">
        <w:trPr>
          <w:trHeight w:val="211"/>
          <w:tblHeader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B6750" w:rsidRPr="00FB6750" w:rsidTr="00FB6750">
        <w:trPr>
          <w:trHeight w:val="915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Взросло-детская (партнерская) деятельность № 1 Количе-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и счет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Взросло-детская (партнерская) деятельность № 2 Величина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Взросло-детская (партнерская) деятельность № 3. Сходства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различия геометриче-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фигур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Взросло-детская (партнерская) деятельность № 4. Ориенти-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ровка в пространстве,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времени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Художествен-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ное творчест-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аппликацию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геометриче-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фигур.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Физическая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культура: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ганизовать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спортивную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 на участке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 сада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ориенти-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ров; учить вы-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полнять прыж-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в длину,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высоту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счёт</w:t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соотносить форму предметов мебели и посуды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геометрическими фигурами в лепке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аппликации;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соблюдать правила игры и пла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нировать последователь-ность действий для достижения ре-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зультата</w:t>
            </w:r>
          </w:p>
        </w:tc>
      </w:tr>
      <w:tr w:rsidR="00FB6750" w:rsidRPr="00FB6750" w:rsidTr="00FB6750">
        <w:trPr>
          <w:trHeight w:val="1140"/>
        </w:trPr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счете предметов.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счете на слух,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ощупь, а также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счете движений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предметы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длине, ширине, высоте; умение раскладывать 3-5 предметов в ряд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порядке возрастания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(убывания) их длины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(ширины, высоты или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 в целом),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ориентируясь на обра-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зец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 р а ж н я т ь в уста-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новлении признаков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сходства и различия между кругом и шаром, квадратом и цилиндром,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квадратом и кубом.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и обозначать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словом форму знакомых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предметов, то есть называть, какие предметы похожи на круг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(тарелка,блюдце), прямоугольник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(крышка стола, дверь, окно), шар (мяч, арбуз), цилиндр (стакан, башня),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Развивать ориен-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тирование в простран-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 на участке дет-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сада, сочетая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понятиями «далеко-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близко».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обобщенное пред-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ставление о сутках;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опыт восприятия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размеров предметов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оценку их величины;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навык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дифференци-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предметов</w:t>
            </w:r>
          </w:p>
        </w:tc>
        <w:tc>
          <w:tcPr>
            <w:tcW w:w="1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FB6750" w:rsidRPr="00FB6750" w:rsidSect="0046637F">
          <w:pgSz w:w="16838" w:h="11906" w:orient="landscape"/>
          <w:pgMar w:top="720" w:right="720" w:bottom="720" w:left="720" w:header="720" w:footer="709" w:gutter="0"/>
          <w:cols w:space="720"/>
          <w:docGrid w:linePitch="299"/>
        </w:sectPr>
      </w:pPr>
    </w:p>
    <w:p w:rsidR="00FB6750" w:rsidRPr="00FB6750" w:rsidRDefault="00FB6750" w:rsidP="0046637F">
      <w:pPr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FB675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ФОРМИРОВАНИЕ ЦЕЛОСТНОЙ КАРТИНЫ МИРА, РАСШИРЕНИЕ КРУГОЗОРА. РАЗВИТИЕ ПОЗНАВАТЕЛЬНО-ИССЛЕДОВАТЕЛЬСКОЙ ДЕЯТЕЛЬНОСТИ</w:t>
      </w:r>
    </w:p>
    <w:p w:rsidR="00FB6750" w:rsidRPr="00FB6750" w:rsidRDefault="00FB6750" w:rsidP="0046637F">
      <w:pPr>
        <w:shd w:val="clear" w:color="auto" w:fill="FFFFFF"/>
        <w:autoSpaceDE w:val="0"/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Раздел рабочей программы «Формирование целостной картины мира, расширение кругозора» является одной из составляющих направления  «Познание» и включает в себя следую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щие части: предметное окружение, явления общественной жизни, мир природы.</w:t>
      </w:r>
      <w:r w:rsidRPr="00FB675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FB675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Каждая составляющая часть раздела рабочей программы имеет свою базовую основу.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Введение в предметный мир предполагает формирование представлении о предмете как та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ковом и как о творении человеческой мысли и результатов деятельности.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В ознакомлении детей с явлениями общественной жизни стержневой темой является жизни и труд людей.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В основе приобщения к миру природы лежит помощь ребенку в осознании себя как активно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го субъекта природы.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Цель раздела - расширять представления детей об окружающем мире.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Реализация цели происходит через решение следующих задач: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- формирование умения сравнивать и группировать предметы окружающего мира по их при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знакам (цвет, форма, величина, вес);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- уточнение, систематизация и углубление знаний о материалах, из которых сделаны предме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ты, об их свойствах и качествах;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- формирование представлений о видах человеческого труда и профессиях;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- развитие интереса к миру природы;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- развитие умений правильно взаимодействовать с природой;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- формирование представлений о причинно-следственных связях внутри природного ком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плекса;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- развитие эмоционально-доброжелательного отношения к живым объектам природы в про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цессе общения с ними;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- развитие осознанного отношения к себе, как к активному субъекту окружающего мира;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- формирование привычки рационально использовать природные ресурсы.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Реализация рабочей  программы  осуществляется в процессе как повседневного общения с деть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ми. Во всех группах детей знако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мят с многообразием окружающего мира, но на каждом возрастном этапе интересы и предпочте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ния дошкольников касаются то одной, то другой сферы деятельности. Поэтому сетка мероприятий предусматривает разумное чередование их в течение каждого месяца.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К концу года дети могут: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  называть самые разные предметы, которые их окружают в помещениях, на участке, на улице; знать их назначение, называть свойства и качества, доступные для восприятия и обсле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дования;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проявлять интерес к предметам и явлениям, которые они не имели (не имеют) возможности видеть;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 с удовольствием рассказывать о семье, семейном быте, традициях; активно участвовать в мероприятиях, готовящихся в группе, в ДОУ, в частности направленных на то, чтобы порадо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вать взрослых, детей (взрослого, ребенка);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составить рассказ о своем родном городе (поселке, селе);</w:t>
      </w:r>
    </w:p>
    <w:p w:rsidR="00FB6750" w:rsidRPr="00FB6750" w:rsidRDefault="00FB6750" w:rsidP="00FB675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рассказывать о желании приобрести в будущем определенную профессию (стать милицио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нером, пожарным, военным и т. п.);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знать о значении денег и пользоваться в игре аналогами денежных купюр;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 участвовать в наблюдениях за растениями, животными, птицами, рыбами и в посильном труде по уходу за ними; делиться своими познаниями о живом и неживом; не рвать, не ломать растения, бережно относиться к живым существам, не вредить им;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рассказать о сезонных изменениях природы.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Раздел «Развитие познавательно-исследовательской деятельности» также является состав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ляющей частью образовательного  направления «Познание». Детские исследовательские проекты яв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ляются эффективным и дидактически оправданным методом обучения. Исследовательская дея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тельность развивает познавательную активность детей, приучает действовать самостоятельно, планировать работу и доводить её до положительного результата, проявлять инициативу и твор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чество.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Основной целью этого раздела является формирование потребности в исследовательской деятельности у детей дошкольного возраста.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Реализация цели происходит через решение следующих задач: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- создание методически грамотных условий для детского экспериментирования на занятиях и в самостоятельной творческой деятельности детей;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- формирование умения оформлять результаты исследовательской деятельности;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презентации результатов исследовательской деятельности;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- привлечение родителей к участию в исследовательской деятельности ребёнка.</w:t>
      </w:r>
    </w:p>
    <w:p w:rsidR="00FB6750" w:rsidRPr="00FB6750" w:rsidRDefault="00FB6750" w:rsidP="0046637F">
      <w:pPr>
        <w:shd w:val="clear" w:color="auto" w:fill="FFFFFF"/>
        <w:autoSpaceDE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конце года дети могут:</w:t>
      </w:r>
    </w:p>
    <w:p w:rsidR="00FB6750" w:rsidRPr="00FB6750" w:rsidRDefault="00FB6750" w:rsidP="0046637F">
      <w:pPr>
        <w:shd w:val="clear" w:color="auto" w:fill="FFFFFF"/>
        <w:autoSpaceDE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самостоятельно повторить проделанные вместе со взрослыми опыты;</w:t>
      </w:r>
    </w:p>
    <w:p w:rsidR="00FB6750" w:rsidRPr="00FB6750" w:rsidRDefault="00FB6750" w:rsidP="0046637F">
      <w:pPr>
        <w:shd w:val="clear" w:color="auto" w:fill="FFFFFF"/>
        <w:autoSpaceDE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составлять план исследовательской работы, делать схемы и зарисовки;</w:t>
      </w:r>
    </w:p>
    <w:p w:rsidR="00FB6750" w:rsidRPr="0046637F" w:rsidRDefault="00FB6750" w:rsidP="004663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 сопоставлять результаты наблюдений, сравнивать, анализировать, делать выводы и обоб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щения.</w:t>
      </w:r>
    </w:p>
    <w:p w:rsidR="00FB6750" w:rsidRPr="00FB6750" w:rsidRDefault="00FB6750" w:rsidP="004663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750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</w:t>
      </w:r>
      <w:r w:rsidR="0046637F">
        <w:rPr>
          <w:rFonts w:ascii="Times New Roman" w:hAnsi="Times New Roman" w:cs="Times New Roman"/>
          <w:b/>
          <w:bCs/>
          <w:sz w:val="24"/>
          <w:szCs w:val="24"/>
        </w:rPr>
        <w:t>ексно-тематическое планирование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59"/>
        <w:gridCol w:w="2437"/>
        <w:gridCol w:w="2250"/>
        <w:gridCol w:w="2130"/>
        <w:gridCol w:w="2145"/>
        <w:gridCol w:w="2280"/>
        <w:gridCol w:w="1909"/>
      </w:tblGrid>
      <w:tr w:rsidR="00FB6750" w:rsidRPr="00FB6750" w:rsidTr="00FB6750">
        <w:trPr>
          <w:trHeight w:val="109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и цели детско-взрослого взаимодействия 1 -й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и цели  детско-взрослого взаимодействия 2-й недели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и цели детско-взрослого взаимодействия 3-й недели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и цели детско-взрослого взаимодействия  4-й недели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интеграции направлений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B6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Целевые ориентиры</w:t>
            </w:r>
          </w:p>
        </w:tc>
      </w:tr>
      <w:tr w:rsidR="00FB6750" w:rsidRPr="00FB6750" w:rsidTr="00FB6750">
        <w:trPr>
          <w:trHeight w:val="21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B6750" w:rsidRPr="00FB6750" w:rsidTr="00FB6750">
        <w:trPr>
          <w:trHeight w:val="288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FB6750" w:rsidRPr="00FB6750" w:rsidRDefault="00FB6750" w:rsidP="00FB6750">
            <w:pPr>
              <w:suppressAutoHyphens/>
              <w:autoSpaceDE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Незнайкин клад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 саду ли, в огороде»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живет в аквариуме?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обращаться к сотрудни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 детского сада по име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ни-отчеству.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Познание: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навык сво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бодного ориентиро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 в про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странстве.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Художественное творчество: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буждать де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тей к учас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тию в оформ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лении груп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пы</w:t>
            </w:r>
          </w:p>
        </w:tc>
        <w:tc>
          <w:tcPr>
            <w:tcW w:w="1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вежливо выра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жать свою просьбу,благода-рить за оказан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услугу. Владеет умением ориентиро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ваться в помеще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ниях и на участке дет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сада, знает мар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шрут из дома в сад</w:t>
            </w:r>
          </w:p>
        </w:tc>
      </w:tr>
      <w:tr w:rsidR="00FB6750" w:rsidRPr="00FB6750" w:rsidTr="00FB6750">
        <w:trPr>
          <w:trHeight w:val="3053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дет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ским садом и его со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трудниками, профессия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тех, кто работает в детском саду. Уточнить знание ад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реса детского сада и маршрута в детский сад и домой. Совершенство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умение свободно ориентироваться в по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мещении и на участке детского сада. Приобщать детей к деятельности по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оформле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своей группы и дру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гих помещений детского сада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Закреплять знания детей о свойствах мате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риалов, из которых из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готовлены различные предметы. Упражнять в клас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сификации предметов по цвету, форме, мате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риалу, назначению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понятия «фрукты», «овощи». Познакомить с не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которыми видами ово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щей: форма, цвет, вкус (баклажан, кабачок, редька)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Организовать: - целевое наблюдение за обитателями аквариума; - рассматривание строе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рыбок. Воспитывать доб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рожелательное отноше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к рыбкам</w:t>
            </w:r>
          </w:p>
        </w:tc>
        <w:tc>
          <w:tcPr>
            <w:tcW w:w="2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pStyle w:val="af4"/>
        <w:spacing w:after="0" w:line="360" w:lineRule="auto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5"/>
        <w:gridCol w:w="2414"/>
        <w:gridCol w:w="2268"/>
        <w:gridCol w:w="2380"/>
        <w:gridCol w:w="2275"/>
        <w:gridCol w:w="2007"/>
        <w:gridCol w:w="1858"/>
      </w:tblGrid>
      <w:tr w:rsidR="00FB6750" w:rsidRPr="00FB6750" w:rsidTr="00FB6750">
        <w:trPr>
          <w:trHeight w:val="21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B6750" w:rsidRPr="00FB6750" w:rsidTr="00FB6750">
        <w:trPr>
          <w:trHeight w:val="538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B6750" w:rsidRPr="00FB6750" w:rsidRDefault="00FB6750" w:rsidP="00FB6750">
            <w:pPr>
              <w:suppressAutoHyphens/>
              <w:autoSpaceDE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родной город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мире стекла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«Люблю березку рус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скую»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Коровушка и бычок</w:t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обсуждать с детьми самые красивые места родного города, делиться впечатлениями.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Познание: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рассказать о време-ни года и познакомить с календарём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навыком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картинке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фотографии родного города; знает названия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времён года, месяцев, дней недели</w:t>
            </w:r>
          </w:p>
        </w:tc>
      </w:tr>
      <w:tr w:rsidR="00FB6750" w:rsidRPr="00FB6750" w:rsidTr="00FB6750">
        <w:trPr>
          <w:trHeight w:val="263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лю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бовь к родному краю.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Рассказать о самых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красивых местах родно-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города, других его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достопримечательно-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стях.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понятие: кто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такие горожане, моск-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вичи, волгоградцы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т. п.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Помочь детям вы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явить свойства стекла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(прочное, прозрачное,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гладкое).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береж-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отношение к вещам.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любозна-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определение по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нятий «дерево», «куст».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целе-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 наблюдение за цветом листьев; за сезонными явлениями природы.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работать с ка-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лендарем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обобщающим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понятием «домашние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животные»;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коровкой и бычком</w:t>
            </w:r>
          </w:p>
        </w:tc>
        <w:tc>
          <w:tcPr>
            <w:tcW w:w="200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587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взрослых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в прошлое (бумага)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Уголок природы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Подкормка зимующих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</w:t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Безопасность: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Правилам дорожного дви-жения.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Труд: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делать кормушки для птиц, готовить корм, ухаживать за растениями в группе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навыком безопасного по-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 на улице,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 о назначении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светофора;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ухаживать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растениями и животными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уголке природы</w:t>
            </w:r>
          </w:p>
        </w:tc>
      </w:tr>
      <w:tr w:rsidR="00FB6750" w:rsidRPr="00FB6750" w:rsidTr="00FB6750">
        <w:trPr>
          <w:trHeight w:val="3263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представление о рабо-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 шофера;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функции и назначе-ние светофора.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знание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дорожного дви-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исто-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рией бумаги; с современными видами бумаги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поня-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тием «уголок природы».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вести совмест-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по уходу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растениями в уголке природы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наблюдать за пти-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цами (как ищут корм,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 можем им по-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мочь);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осуществлять под-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кормку зимующих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умение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и называть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птиц, прилетающих на участок</w:t>
            </w:r>
          </w:p>
        </w:tc>
        <w:tc>
          <w:tcPr>
            <w:tcW w:w="2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pStyle w:val="af4"/>
        <w:spacing w:after="0" w:line="360" w:lineRule="auto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5"/>
        <w:gridCol w:w="2414"/>
        <w:gridCol w:w="2268"/>
        <w:gridCol w:w="2409"/>
        <w:gridCol w:w="2268"/>
        <w:gridCol w:w="1985"/>
        <w:gridCol w:w="1858"/>
      </w:tblGrid>
      <w:tr w:rsidR="00FB6750" w:rsidRPr="00FB6750" w:rsidTr="00FB6750">
        <w:trPr>
          <w:trHeight w:val="21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B6750" w:rsidRPr="00FB6750" w:rsidTr="00FB6750">
        <w:trPr>
          <w:trHeight w:val="60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ребятам приходит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Айболит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в прошлое предмета (стул)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Здравствуй, зимушка-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зима!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Кролик - серенький,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зайка - беленький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Чтение: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отрывки стихотворе-ния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«Доктор Айболит».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дать значе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профес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сии врача.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Познание: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о свойствах воды, прово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дить экспе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римент со снегом и льдом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Умеет самостоятельно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значении профес-сии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жизни че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ловека; про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являет инте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рес к экспе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рименталь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</w:t>
            </w:r>
          </w:p>
        </w:tc>
      </w:tr>
      <w:tr w:rsidR="00FB6750" w:rsidRPr="00FB6750" w:rsidTr="00FB6750">
        <w:trPr>
          <w:trHeight w:val="114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Ввести понятие «про-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фессия».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Объяснить, как важно обращаться к врачу,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ind w:left="-40" w:right="-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 сестре. Познакомить с трудом врача, меди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цинской сестры, его содержа-нием, с их личност-ными и деловыми ка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чествами. Упражнять в назы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вании сотрудников ДОУ по имени и отчеству. Формировать инте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рес к профессиям роди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Объяснить, что чело-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 создает предметы быта для своего дома.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ретроспек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тивный взгляд на эти предметы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различать смену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 года: выпал сне-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жок, появился лед на лу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жицах, деревья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покрыты инеем. Закрепить знание свойств снега и льда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животными, которые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живут в лесу.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различать зверей по цвету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705"/>
        <w:gridCol w:w="2413"/>
        <w:gridCol w:w="2272"/>
        <w:gridCol w:w="2405"/>
        <w:gridCol w:w="2268"/>
        <w:gridCol w:w="1985"/>
        <w:gridCol w:w="1967"/>
      </w:tblGrid>
      <w:tr w:rsidR="00FB6750" w:rsidRPr="00FB6750" w:rsidTr="00FB6750">
        <w:trPr>
          <w:trHeight w:val="21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B6750" w:rsidRPr="00FB6750" w:rsidTr="00FB6750">
        <w:trPr>
          <w:trHeight w:val="288"/>
        </w:trPr>
        <w:tc>
          <w:tcPr>
            <w:tcW w:w="7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B6750" w:rsidRPr="00FB6750" w:rsidRDefault="00FB6750" w:rsidP="00FB6750">
            <w:pPr>
              <w:suppressAutoHyphens/>
              <w:autoSpaceDE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4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любимые игрушки</w:t>
            </w:r>
          </w:p>
        </w:tc>
        <w:tc>
          <w:tcPr>
            <w:tcW w:w="2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Художест венное твор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чество: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яснять харак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терные осо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бенности хохломской росписи по дереву.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Музыка: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слушать му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зыкальные произведе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голоса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птиц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Владеет 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выком само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обследо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 пред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метов на ос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нове сен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сорно-мо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торных дей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ствий; умеет отличать на слух го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лоса разных птиц и срав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нивать их со звучани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 музы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кальных инструмен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</w:t>
            </w:r>
          </w:p>
        </w:tc>
      </w:tr>
      <w:tr w:rsidR="00FB6750" w:rsidRPr="00FB6750" w:rsidTr="00FB6750">
        <w:trPr>
          <w:trHeight w:val="3193"/>
        </w:trPr>
        <w:tc>
          <w:tcPr>
            <w:tcW w:w="7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ind w:left="-40" w:right="-2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Дать представление: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ind w:left="-40" w:right="-2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том, что такое семья; - о родственных отно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шениях в семье: каждый из них одновре менно сын (дочь), внук (внуч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ка), брат (сестра) и др. Учить знать и назы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своих ближай-их родственников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рассматрива-ю хохломских изделий (от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метить характер-ные дета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ли, их краски). Познакомить с дере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вянными игрушками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понятия «дерево», «куст». Учить рассматрива-нию, что находится в шишках ели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блюдение: какие звуки издают птицы. Учить рассматрива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строения птицы, следов, которые птицы оставляют на снегу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509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B6750" w:rsidRPr="00FB6750" w:rsidRDefault="00FB6750" w:rsidP="00FB6750">
            <w:pPr>
              <w:suppressAutoHyphens/>
              <w:autoSpaceDE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Папы, дедушки - солдаты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Мамин сарафан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Рассада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Домашние животные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Познавательное развитие: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рассказы-вать о государст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венных празд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никах, значе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Россий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ской армии. Интеграция.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Художест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венное творчество: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расказывать об особенностях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 рус-ского костюма.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Труд: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сеять семена цветов и уха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живать за ростками</w:t>
            </w:r>
          </w:p>
        </w:tc>
        <w:tc>
          <w:tcPr>
            <w:tcW w:w="1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Знает наз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 воен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профес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сий, умеет составлять рассказ по картин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 на воен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тему; знает назва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осо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бенности ткани для изготовле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русских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костюмов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3798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доступные детско-му пониманию пред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ставления о государст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венных праздниках. Рассказать о Рос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сийской армии, о вои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нах, которые охраняют нашу Родину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определение поня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тию «сарафан». Учить рассматрива-нию кукол в национальной одежде и их называнию по имени, национальной при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надлежности.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Познакомить со свойствами ткани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Учить  осуществлять посев семян цветов для клумбы. Организовать 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блюдения за всходами рассады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знание характерных особен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ностей домашних жи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вотных (живут с чело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веком, он ухаживает за ними)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07"/>
        <w:gridCol w:w="2412"/>
        <w:gridCol w:w="2269"/>
        <w:gridCol w:w="2409"/>
        <w:gridCol w:w="2268"/>
        <w:gridCol w:w="1985"/>
        <w:gridCol w:w="1999"/>
      </w:tblGrid>
      <w:tr w:rsidR="00FB6750" w:rsidRPr="00FB6750" w:rsidTr="00FB6750">
        <w:trPr>
          <w:trHeight w:val="21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B6750" w:rsidRPr="00FB6750" w:rsidTr="00FB6750">
        <w:trPr>
          <w:trHeight w:val="586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FB6750" w:rsidRPr="00FB6750" w:rsidRDefault="00FB6750" w:rsidP="00FB6750">
            <w:pPr>
              <w:suppressAutoHyphens/>
              <w:autoSpaceDE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мама лучше всех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«Весна, весна, поди сю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Попугайчики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Чтение: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наи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зусть стихи о весне, о празднике мам и бабу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шек.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делиться впе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чатлениями от наблюде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первых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признаков весны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Владеет 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выком за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учивания стихов или небольших отрывков из текста; умеет соот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носить зву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капели со звучани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 музы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кальных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2918"/>
        </w:trPr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пред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ставление детей о семье.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Учить: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читать стихи о мамах; - украшать группу к празднику;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проявлению заботы и внимания к маме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понятие «мебель». Учить объединять и классифицировать предметы по разным при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знакам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Учить: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наблюдать первые при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знаки весны: капель, кру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гом вода, солнечные блики;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рассматривать почки на деревьях;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слушать песенку капели;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называть растущие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участке деревья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Познакомить с видами попугайчи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ков. Учить рассматрива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нию: какие у попугая крылышки, что он ви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дит, чем питается, как ухаживает за собой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518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FB6750" w:rsidRPr="00FB6750" w:rsidRDefault="00FB6750" w:rsidP="00FB6750">
            <w:pPr>
              <w:suppressAutoHyphens/>
              <w:autoSpaceDE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Дом, в котором ты жи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вешь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Посуда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 на подоконнике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Насекомые на участке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Интеграция.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Чтение: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от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рывки сти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хотворения «Федорино горе» о по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суде ( нтеграция)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 о разновид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ностях 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секомых и их значе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нии.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(познавательное развитие в интеграции)</w:t>
            </w:r>
          </w:p>
        </w:tc>
        <w:tc>
          <w:tcPr>
            <w:tcW w:w="19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клас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сифициро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назва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предме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 посуды; умеет со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ставлять са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мостоятель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рассказы о своих 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блюдениях за растения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и насеко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мыми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2967"/>
        </w:trPr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званиями улиц, на кото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рых живут дети. Объяснить, почему важно знать свой до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машний адрес, адрес детского сада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Познакомить: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обобщающим поня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тием «посуда»;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классификацией посу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ды: кухонная, столовая, чайная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рассматриванию комнатных цветов, поса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женных в уголке природы в группе. Дать об одном-двух растениях необходимую информацию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Наблюдать за насе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комыми. Воспитывать доб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рожелательное отно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шение к насекомым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2412"/>
        <w:gridCol w:w="2272"/>
        <w:gridCol w:w="2409"/>
        <w:gridCol w:w="2268"/>
        <w:gridCol w:w="1985"/>
        <w:gridCol w:w="8"/>
        <w:gridCol w:w="1991"/>
      </w:tblGrid>
      <w:tr w:rsidR="00FB6750" w:rsidRPr="00FB6750" w:rsidTr="00FB6750">
        <w:trPr>
          <w:trHeight w:val="21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B6750" w:rsidRPr="00FB6750" w:rsidTr="00FB6750">
        <w:trPr>
          <w:trHeight w:val="259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FB6750" w:rsidRPr="00FB6750" w:rsidRDefault="00FB6750" w:rsidP="00FB6750">
            <w:pPr>
              <w:suppressAutoHyphens/>
              <w:autoSpaceDE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Помощники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чем  я путешествую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цветы разные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Насекомые на участке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побуждать детей к обсуждению своих обязанностей по дому.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Художественное творчество: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выполнять поделки на тему растений и насекомых (социально – коммуникативное и познавательное развитие в интеграции)            </w:t>
            </w:r>
          </w:p>
          <w:p w:rsidR="00FB6750" w:rsidRPr="00FB6750" w:rsidRDefault="00FB6750" w:rsidP="00FB6750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классифи-цировать названия видов транспорта; знает правила поведения в общественном транспорте 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3604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Побудить к расска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зам об обязанностях, которые дети выполня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дома, об обязанно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стях членов семьи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обоб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щающим понятием «транс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порт». Закрепить знания о различных видах транс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порта, о частях автомо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биля. Расширить представ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об общественном транспорте. Проверить знание пра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 поведения пассажира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Учить: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наблюдать за цветами на клумбе, за травой; - рассматривать одуван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чик;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замечать отличительные признаки растений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называть насекомых (жук, бабочка, муха). Дать элементарное представление о му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равьях</w:t>
            </w:r>
          </w:p>
        </w:tc>
        <w:tc>
          <w:tcPr>
            <w:tcW w:w="39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sectPr w:rsidR="00FB6750" w:rsidRPr="00FB6750" w:rsidSect="0046637F">
          <w:pgSz w:w="16838" w:h="11906" w:orient="landscape"/>
          <w:pgMar w:top="720" w:right="720" w:bottom="720" w:left="720" w:header="720" w:footer="709" w:gutter="0"/>
          <w:cols w:space="720"/>
          <w:docGrid w:linePitch="299"/>
        </w:sectPr>
      </w:pPr>
    </w:p>
    <w:p w:rsidR="00FB6750" w:rsidRPr="00FB6750" w:rsidRDefault="00FB6750" w:rsidP="0046637F">
      <w:pPr>
        <w:shd w:val="clear" w:color="auto" w:fill="FFFFFF"/>
        <w:autoSpaceDE w:val="0"/>
        <w:spacing w:after="0" w:line="360" w:lineRule="auto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FB6750" w:rsidRPr="00FB6750" w:rsidRDefault="00FB6750" w:rsidP="0046637F">
      <w:pPr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Образователь</w:t>
      </w:r>
      <w:r w:rsidR="0046637F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ная область « Речевое развитие»</w:t>
      </w:r>
    </w:p>
    <w:p w:rsidR="00FB6750" w:rsidRPr="00FB6750" w:rsidRDefault="00FB6750" w:rsidP="0046637F">
      <w:pPr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ритмическая структура речи, рифмы. Развива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ется грамматическая сторона речи. Дети занимаются словотворчеством на основе грамматиче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ских правил. Речь детей при взаимодействии друг с другом носит ситуативный характер, а при общении со взрослым становится внеситуативной.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Целевым ориентиром направления «Коммуникация» является овладение конструк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тивными способами и средствами взаимодействия с окружающими людьми. Реализация цели происходит через решение следующих задач: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-развитие свободного общения с детьми и взрослыми;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-развитие всех компонентов устной речи детей в различных видах детской деятельности; практическое овладение нормами речи</w:t>
      </w:r>
      <w:r w:rsidRPr="00FB6750">
        <w:rPr>
          <w:rStyle w:val="afb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концу года дети средней группы могут: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 значительно увеличить свой словарь, в частности, за счет слов, обозначающих предметы и явления, не имевшие места в собственном опыте ребенка;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 активно употреблять слова, обозначающие эмоциональное состояние (сердитый, печаль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ный), этические качества (хитрый, добрый), эстетические характеристики, разнообразные свой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ства и качества предметов. Понимать и употреблять слова-антонимы; образовывать новые слова по аналогии со знакомыми словами (сахарница- сухарница);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осмысленно работать над собственным произношением, выделять первый звук в слове;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осмысливать причинно-следственные отношения; употреблять сложносочиненные и слож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ноподчиненные предложения;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 подробно, с детализацией и повторами рассказывать о содержании сюжетной картинки, с помощью взрослого повторять образцы описания игрушки, драматизировать (инсценировать) отрывки из знакомых произведений;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рассказывать невероятные истории, что является следствием бурного развития фантазии;</w:t>
      </w:r>
    </w:p>
    <w:p w:rsidR="00FB6750" w:rsidRPr="0046637F" w:rsidRDefault="00FB6750" w:rsidP="0046637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активно сопровождать речью свою деятельность (игров</w:t>
      </w:r>
      <w:r w:rsidR="0046637F">
        <w:rPr>
          <w:rFonts w:ascii="Times New Roman" w:hAnsi="Times New Roman" w:cs="Times New Roman"/>
          <w:color w:val="000000"/>
          <w:sz w:val="24"/>
          <w:szCs w:val="24"/>
        </w:rPr>
        <w:t>ые, бытовые и другие действия).</w:t>
      </w:r>
    </w:p>
    <w:p w:rsidR="00FB6750" w:rsidRPr="00FB6750" w:rsidRDefault="00FB6750" w:rsidP="0046637F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6750" w:rsidRPr="00FB6750" w:rsidRDefault="00FB6750" w:rsidP="0046637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Комплексно-тематическое планирование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604"/>
        <w:gridCol w:w="2295"/>
        <w:gridCol w:w="2355"/>
        <w:gridCol w:w="2505"/>
        <w:gridCol w:w="2475"/>
        <w:gridCol w:w="1875"/>
        <w:gridCol w:w="1845"/>
      </w:tblGrid>
      <w:tr w:rsidR="00FB6750" w:rsidRPr="00FB6750" w:rsidTr="00FB6750">
        <w:trPr>
          <w:trHeight w:val="735"/>
          <w:tblHeader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Ме-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сяц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и цели детско-взрослого взаимодействия</w:t>
            </w:r>
            <w:r w:rsidRPr="00FB6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1-й недели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и цели детско-взрослого взаимо-действия 2-й недели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и цели детско-взрослого взаимодействия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3-й недели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и цели детско-взрослого взаимо-действия 4-й недели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интеграции направлений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</w:tc>
      </w:tr>
      <w:tr w:rsidR="00FB6750" w:rsidRPr="00FB6750" w:rsidTr="00FB6750">
        <w:trPr>
          <w:trHeight w:val="26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B67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</w:tc>
      </w:tr>
      <w:tr w:rsidR="00FB6750" w:rsidRPr="00FB6750" w:rsidTr="00FB6750">
        <w:trPr>
          <w:trHeight w:val="286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об игрушках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по картине «Кошка с котятами»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игрушек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об иг-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рушках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находить в тексте предлоги и правильно опреде-лять их место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предложении.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Речевое развитие: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названия домашних животных и их детёнышей.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Музыка интеграция):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чётко и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внятно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проговаривать слова, вслушивать-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в звучание слов.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Владеет умением определять и назы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форму, цвет, размер и действия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каждой игрушки.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различать музыкальные зву-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по высоте и воспроизводить их на музыкаль-ных инструмен-тах с помощью педагога и само-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стоятельно.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 значение терминов «слово»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«звук», умеет их дифференци-ровать</w:t>
            </w:r>
          </w:p>
        </w:tc>
      </w:tr>
      <w:tr w:rsidR="00FB6750" w:rsidRPr="00FB6750" w:rsidTr="00FB6750">
        <w:trPr>
          <w:trHeight w:val="2835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составлять рассказ об игрушках с описанием их внешнего вида;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правильно произно-сить в словах звуки [с], [с'], выделять в речи слова с этими звуками;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вслушиваться в звучание слов.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Укреплять артикуляционный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аппарат специаль-ными упражнениями.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произношение пройденных звуков: [у], [а], [г], [к],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представления о значении терминов «слово», «звук»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составлять рассказ по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картине вместе с вос-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питателем и самостоя-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тельно; короткий рас-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 на тему из личного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опыта;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соотносить слова,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обозначающие названия животных, с названиями их детенышей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называть признаки,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описываемой игрушки, связывать между собой предложения;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произносить звук [с]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длительно, на одном выдохе, отчетливо и внятно проговаривать слова.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Укреплять артикуляционный аппарат специальными упражнениями.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Закреплять умение соотносить названия животных с названиями их детенышей. Формиро-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представления о предлогах «за», «под», на», «в», навыки их применения в речи. Отрабатывать навыки правильного произно-шения звуков [с], [с']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составлять описание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называть характерные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и действия;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составлять короткий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на тему лично-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опыта (при поддерж-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воспитателя и само-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стоятельно).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Обогащать словарь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правильными назва-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ниями окружающих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предметов (игрушки),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свойств, действий,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можно с ними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совершать</w:t>
            </w:r>
          </w:p>
        </w:tc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pStyle w:val="af4"/>
        <w:spacing w:after="0" w:line="36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5"/>
        <w:gridCol w:w="705"/>
        <w:gridCol w:w="6"/>
        <w:gridCol w:w="1978"/>
        <w:gridCol w:w="2493"/>
        <w:gridCol w:w="2469"/>
        <w:gridCol w:w="2471"/>
        <w:gridCol w:w="1781"/>
        <w:gridCol w:w="2289"/>
      </w:tblGrid>
      <w:tr w:rsidR="00FB6750" w:rsidRPr="00FB6750" w:rsidTr="00FB6750">
        <w:trPr>
          <w:trHeight w:val="26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B6750" w:rsidRPr="00FB6750" w:rsidTr="00FB6750">
        <w:trPr>
          <w:trHeight w:val="1241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по набору игрушек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иллю-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страций к сказке (по выбору воспитателя)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о дейст-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виях и качествах предме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в диалоге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об игрушках.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Дидактическая игра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«Петрушка, угадай мою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игрушку»</w:t>
            </w:r>
          </w:p>
        </w:tc>
        <w:tc>
          <w:tcPr>
            <w:tcW w:w="17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Интеграция речевого развития со смежными образовательными областями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.Чтение: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эмоционально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откликаться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переживания персонажей ска-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зок и употреблять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своей речи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обозначающие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эмоциональное состояние.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понимать и слышать инто-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нацию речи,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вслушиваться в интонацию слов.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вежливо общаться со взрослыми,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называть их по имени-отчеству</w:t>
            </w:r>
          </w:p>
        </w:tc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Владеет на-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выком разделять игровые и реальные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со сверстниками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взрослыми.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Умеет вежливо выражать свою просьбу и благодарить за оказан-ную услугу.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самостоятельно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придумать небольшую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сказку на заданную тему</w:t>
            </w:r>
          </w:p>
        </w:tc>
      </w:tr>
      <w:tr w:rsidR="00FB6750" w:rsidRPr="00FB6750" w:rsidTr="00FB6750">
        <w:trPr>
          <w:trHeight w:val="5691"/>
        </w:trPr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правиль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произношение изолированного звука [з].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различать на слух  разные интонации, поль-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зоваться ими в соответствии с содержанием выска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зывания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пересказывать корот-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 сказку, вырази-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 передавать диа-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 персонажей;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пользоваться точны-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наименованиями для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детенышей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навыки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диалогической речи, об-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 в парах друг с другом (со сверстника-ми), со взрослым.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самостоятельно зада-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вопросы и отвечать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них;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понимать и активно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в речи ин-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тонацию удивления, ра-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дости, вопроса;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вслушиваться в звучание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PTTHR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в словах за-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данный звук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описывать предмет,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называя его;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задавать вопросы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отвечать на них.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навыки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диалогической речи</w:t>
            </w:r>
          </w:p>
        </w:tc>
        <w:tc>
          <w:tcPr>
            <w:tcW w:w="17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pStyle w:val="af4"/>
        <w:spacing w:after="0" w:line="36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1985"/>
        <w:gridCol w:w="2409"/>
        <w:gridCol w:w="2552"/>
        <w:gridCol w:w="2410"/>
        <w:gridCol w:w="1842"/>
        <w:gridCol w:w="1858"/>
      </w:tblGrid>
      <w:tr w:rsidR="00FB6750" w:rsidRPr="00FB6750" w:rsidTr="00FB6750">
        <w:trPr>
          <w:trHeight w:val="269"/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B6750" w:rsidRPr="00FB6750" w:rsidTr="00FB6750">
        <w:trPr>
          <w:trHeight w:val="1085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FB6750" w:rsidRPr="00FB6750" w:rsidRDefault="00FB6750" w:rsidP="00FB6750">
            <w:pPr>
              <w:autoSpaceDE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FB6750" w:rsidRPr="00FB6750" w:rsidRDefault="00FB6750" w:rsidP="00FB6750">
            <w:pPr>
              <w:suppressAutoHyphens/>
              <w:autoSpaceDE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Рассказывание на тему из личного опыта.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Дидактическая игра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«Устроим кукле комнату»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по кар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тинке «Собака со щеня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тами»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игрушки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и сравнение кукол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Речевое развитие (в интеграции).: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пра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вильно назы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предме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ты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мебели и рассказы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вать об их назначении.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Музыка: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навык регу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лирования тембра голо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са, учить подбирать сходные по звучанию слова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Владеет 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выком само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стоятельных сенсорно-мо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торных дей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 во вре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мя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обследо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 пред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метов быта; умеет узна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песни по мелодии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3593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Учить: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высказываться на тему личного опыта, предложен-ную воспитателем; - правильно называть предметы мебели, расска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 об их назначении. Продолжить работу по углублению знаний о понятии «мебель»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Побуждать к составле-нию небольшого связного рассказа по картине. Учить составлять ко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роткий рассказ на тему из личного опыта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Учить: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составлять короткий описательный рассказ по игрушке;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слышать и правильно произносить звук [ш], изолированный, в словах и фразах;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правильно регулиро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тембр голоса;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вслушиваться в слова, подбирать слова, сходные по звучанию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Учить: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описывать и сравни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кукол;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правильно называть наиболее характерные описательные призна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ки; - строить законченные предложения. Закреплять пред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ставления о понятии «мебель». Развивать навыки выразительной речи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pStyle w:val="af4"/>
        <w:spacing w:after="0" w:line="360" w:lineRule="auto"/>
      </w:pPr>
    </w:p>
    <w:p w:rsidR="00FB6750" w:rsidRPr="00FB6750" w:rsidRDefault="00FB6750" w:rsidP="00FB6750">
      <w:pPr>
        <w:pStyle w:val="af4"/>
        <w:spacing w:after="0" w:line="360" w:lineRule="auto"/>
      </w:pPr>
    </w:p>
    <w:p w:rsidR="00FB6750" w:rsidRPr="00FB6750" w:rsidRDefault="00FB6750" w:rsidP="00FB6750">
      <w:pPr>
        <w:pStyle w:val="af4"/>
        <w:spacing w:after="0" w:line="360" w:lineRule="auto"/>
      </w:pPr>
    </w:p>
    <w:p w:rsidR="00FB6750" w:rsidRPr="00FB6750" w:rsidRDefault="00FB6750" w:rsidP="00FB6750">
      <w:pPr>
        <w:pStyle w:val="af4"/>
        <w:spacing w:after="0" w:line="360" w:lineRule="auto"/>
      </w:pPr>
    </w:p>
    <w:p w:rsidR="00FB6750" w:rsidRPr="00FB6750" w:rsidRDefault="00FB6750" w:rsidP="00FB6750">
      <w:pPr>
        <w:pStyle w:val="af4"/>
        <w:spacing w:after="0" w:line="360" w:lineRule="auto"/>
      </w:pPr>
    </w:p>
    <w:p w:rsidR="00FB6750" w:rsidRPr="00FB6750" w:rsidRDefault="00FB6750" w:rsidP="00FB6750">
      <w:pPr>
        <w:pStyle w:val="af4"/>
        <w:spacing w:after="0" w:line="360" w:lineRule="auto"/>
      </w:pPr>
    </w:p>
    <w:p w:rsidR="00FB6750" w:rsidRPr="00FB6750" w:rsidRDefault="00FB6750" w:rsidP="00FB6750">
      <w:pPr>
        <w:pStyle w:val="af4"/>
        <w:spacing w:after="0" w:line="360" w:lineRule="auto"/>
      </w:pPr>
    </w:p>
    <w:p w:rsidR="00FB6750" w:rsidRPr="00FB6750" w:rsidRDefault="00FB6750" w:rsidP="00FB6750">
      <w:pPr>
        <w:pStyle w:val="af4"/>
        <w:spacing w:after="0" w:line="360" w:lineRule="auto"/>
      </w:pPr>
    </w:p>
    <w:p w:rsidR="00FB6750" w:rsidRPr="00FB6750" w:rsidRDefault="00FB6750" w:rsidP="00FB6750">
      <w:pPr>
        <w:pStyle w:val="af4"/>
        <w:spacing w:after="0" w:line="360" w:lineRule="auto"/>
      </w:pPr>
    </w:p>
    <w:p w:rsidR="00FB6750" w:rsidRPr="00FB6750" w:rsidRDefault="00FB6750" w:rsidP="00FB6750">
      <w:pPr>
        <w:pStyle w:val="af4"/>
        <w:spacing w:after="0" w:line="36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7"/>
        <w:gridCol w:w="9"/>
        <w:gridCol w:w="605"/>
        <w:gridCol w:w="2280"/>
        <w:gridCol w:w="17"/>
        <w:gridCol w:w="2358"/>
        <w:gridCol w:w="2490"/>
        <w:gridCol w:w="18"/>
        <w:gridCol w:w="2487"/>
        <w:gridCol w:w="1845"/>
        <w:gridCol w:w="32"/>
        <w:gridCol w:w="1820"/>
        <w:gridCol w:w="13"/>
      </w:tblGrid>
      <w:tr w:rsidR="00FB6750" w:rsidRPr="00FB6750" w:rsidTr="00FB6750">
        <w:trPr>
          <w:trHeight w:val="269"/>
          <w:tblHeader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B6750" w:rsidRPr="00FB6750" w:rsidTr="00FB6750">
        <w:trPr>
          <w:gridAfter w:val="1"/>
          <w:wAfter w:w="13" w:type="dxa"/>
          <w:trHeight w:val="778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одежды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 рассказа Я. Тайца «Поезд»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по набору игрушек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по кар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тине «Таня не боится мороза»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Речевое развитие (в интеграции)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.Чтение: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навык вырази-тель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чтения и пересказа прочи-танного, учить инсцениро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отрыв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 рассказа.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«одежда»,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её назначении.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Музыка: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поня-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тие «интонация»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речи и в музыке,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сходство и различие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Владеет 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выком роле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вого поведе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перевопло-щения в персона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жей произве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дения. Уме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 выделять звуки в сло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 и подби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рать мело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дии на за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данный звук.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тех-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никой выпол-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упраж-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нений арти-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куляционной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гимнастики</w:t>
            </w:r>
          </w:p>
        </w:tc>
      </w:tr>
      <w:tr w:rsidR="00FB6750" w:rsidRPr="00FB6750" w:rsidTr="00FB6750">
        <w:trPr>
          <w:gridAfter w:val="1"/>
          <w:wAfter w:w="13" w:type="dxa"/>
          <w:trHeight w:val="2922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Учить: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описывать зимнюю одежду;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правильно называть предметы зимней одежды;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выделять на слух и пра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вильно произносить звук [ж], изолированный, в сло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вах и фразах;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подбирать слова на за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данный звук.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ставление о назначении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зимней одежды.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понятие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«одежда»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Учить: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пересказывать не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большой рассказ, впер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вые прочитанный на занятии, выразительно передавая прямую речь персонажей;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самостоятельно под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бирать слова со звуком [с]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Побуждать состав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короткие рассказы по набору игрушек. Укреплять артикуля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ционный аппарат специ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альными упражнениями. Закреплять навыки правильного произноше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звука [ж] в словах и фразах.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Учить: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выделять звук [ж] в словах;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произносить четко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ясно слова и фразы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этим звуком;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правильно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пользовать-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интонацией,говорить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достаточно громко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Учить: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составлять неболь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шой рассказ, отражаю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щий содержание кар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тины, по плану, пред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ложенному воспитате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лем;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выделять звуки в сло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ве; - подбирать слова на за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данный звук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pStyle w:val="af4"/>
        <w:spacing w:after="0" w:line="36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664"/>
        <w:gridCol w:w="2238"/>
        <w:gridCol w:w="2358"/>
        <w:gridCol w:w="2508"/>
        <w:gridCol w:w="2487"/>
        <w:gridCol w:w="1854"/>
        <w:gridCol w:w="1843"/>
        <w:gridCol w:w="13"/>
      </w:tblGrid>
      <w:tr w:rsidR="00FB6750" w:rsidRPr="00FB6750" w:rsidTr="00FB6750">
        <w:trPr>
          <w:trHeight w:val="269"/>
          <w:tblHeader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B6750" w:rsidRPr="00FB6750" w:rsidTr="00FB6750">
        <w:trPr>
          <w:gridAfter w:val="1"/>
          <w:wAfter w:w="13" w:type="dxa"/>
          <w:trHeight w:val="1155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по набору игрушек.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Дидактическая игра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«Похвалялись звери»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внешнего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 друг друга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по набору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предметных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картинок</w:t>
            </w:r>
          </w:p>
        </w:tc>
        <w:tc>
          <w:tcPr>
            <w:tcW w:w="1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Речевое развитие  ( винтеграции) Чтение: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правильно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загадок, самостоятельно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загадки.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Познание: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сравнивать предметы по величине, цвету.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Социализация: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планировать последователь-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своих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 в игровой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Умеет само-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стоятельно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придумывать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загадки на за-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данную тему.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Знает названия предметов одежды,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дифференцирует их с названиями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посуды. Владеет умением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запоминать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вовремя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поручения</w:t>
            </w:r>
          </w:p>
        </w:tc>
      </w:tr>
      <w:tr w:rsidR="00FB6750" w:rsidRPr="00FB6750" w:rsidTr="00FB6750">
        <w:trPr>
          <w:gridAfter w:val="1"/>
          <w:wAfter w:w="13" w:type="dxa"/>
          <w:trHeight w:val="4260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составлять короткий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по набору игрушек вместе с воспитателем;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понимать смысл зага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док, правильно называть качества предметов;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выделять четко и пра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вильно звук [ч'] в словах и фразах, подбирать слова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заданный звук.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Укреплять артикуля-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ционный аппарат специальными упражнениями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составлять описания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внешнего вида и пред-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метов одежды друг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представление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том, что звуки в сло-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 располагаются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определенной после-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довательности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составлении рассказа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предметах и действиях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предметами;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образовании назва-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посуды.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Укреплять артикуля-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ционный аппарат специ-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альными упражнениями.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правильно произносить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[ч'];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отчетливо проговари-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слова с этим звуком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сравнивать объекты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картинках по вели-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чине, цвету;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подбирать слова,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сходные и различные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звучанию</w:t>
            </w:r>
          </w:p>
        </w:tc>
        <w:tc>
          <w:tcPr>
            <w:tcW w:w="1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pStyle w:val="af4"/>
        <w:spacing w:after="0" w:line="360" w:lineRule="auto"/>
      </w:pPr>
    </w:p>
    <w:p w:rsidR="00FB6750" w:rsidRPr="00FB6750" w:rsidRDefault="00FB6750" w:rsidP="00FB6750">
      <w:pPr>
        <w:pStyle w:val="af4"/>
        <w:spacing w:after="0" w:line="360" w:lineRule="auto"/>
      </w:pPr>
    </w:p>
    <w:tbl>
      <w:tblPr>
        <w:tblW w:w="145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604"/>
        <w:gridCol w:w="2279"/>
        <w:gridCol w:w="17"/>
        <w:gridCol w:w="2357"/>
        <w:gridCol w:w="2619"/>
        <w:gridCol w:w="2326"/>
        <w:gridCol w:w="1984"/>
        <w:gridCol w:w="1842"/>
      </w:tblGrid>
      <w:tr w:rsidR="00FB6750" w:rsidRPr="00FB6750" w:rsidTr="00FB6750">
        <w:trPr>
          <w:trHeight w:val="269"/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B6750" w:rsidRPr="00FB6750" w:rsidTr="00FB6750">
        <w:trPr>
          <w:trHeight w:val="1546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картинок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по кар-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тине «Мама моет по-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суду»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предметных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картинок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овощей. Оп-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ределение овощей на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ощупь, по словесной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характеристике.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Дидактическая игра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«Чудесный мешочек»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Речевое развитие 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 в интеграции) Физическая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культура: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мелкую моторику при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определении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названий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овощей на ощупь.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Здоровье: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правильно выполнять упражнения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дыхательной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артикуля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цион-ной гимнастик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формирова-ния воздушного потока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навыком протяжного про-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певания звуков.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определять цвет, размер и мес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торасположение предмета на картинке.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ind w:left="5" w:right="-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правильно классифицировать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 и выделять их свойства и назначение;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 о пользе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дыхательной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гимнастики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гимнастики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сна</w:t>
            </w:r>
          </w:p>
        </w:tc>
      </w:tr>
      <w:tr w:rsidR="00FB6750" w:rsidRPr="00FB6750" w:rsidTr="0046637F">
        <w:trPr>
          <w:trHeight w:val="3176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Укреплять артикуля-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ционный аппарат специ-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альными упражнениями.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составлять описание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предмета, нарисованного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картинке, выделяя существенные признаки;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четкому и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правильному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произношению звука [щ'];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выделять звук [щ'] в словах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составлять рассказ по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картине «Мама моет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посуду».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Укреплять артику-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ляционный аппарат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специальными упраж-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нениями.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произношение звука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[щ'];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представление о том,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что звуки в слове произносятся в определенной последовательности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составлять описание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называть рассматри-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ваемый (описываемый)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объект, его свойства,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признаки, действия; 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 оценку описы-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ваемому объекту (пред-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мету). Укреплять артикуляционный аппарат специальными упражнениями.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 произношения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звука [щ'];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различать твер-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 и мягкие согласные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выделять звук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словах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Закреплять умение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называть ово-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щи, описывать цвет, форму и другие качества.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представле-ния об овощах.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выделять в овощах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определенные свойства;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правильно классифи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цировать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овощи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pStyle w:val="af4"/>
        <w:spacing w:after="0" w:line="360" w:lineRule="auto"/>
      </w:pPr>
    </w:p>
    <w:tbl>
      <w:tblPr>
        <w:tblW w:w="145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5"/>
        <w:gridCol w:w="711"/>
        <w:gridCol w:w="2124"/>
        <w:gridCol w:w="2410"/>
        <w:gridCol w:w="2551"/>
        <w:gridCol w:w="2408"/>
        <w:gridCol w:w="1984"/>
        <w:gridCol w:w="1842"/>
      </w:tblGrid>
      <w:tr w:rsidR="00FB6750" w:rsidRPr="00FB6750" w:rsidTr="00FB6750">
        <w:trPr>
          <w:trHeight w:val="269"/>
          <w:tblHeader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B6750" w:rsidRPr="00FB6750" w:rsidTr="00FB6750">
        <w:trPr>
          <w:trHeight w:val="708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предметов и игрушек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 рассказа Н. Калининой «Помощники»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предметов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игрушек. Отгадывание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загадок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по кар-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тине «Куры»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запоминать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прочи-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танного рассказа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эмоционально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пересказывать прочитанное.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Социализация: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тактично делать замечания и отмечать несоотвествия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слушании рассказа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товарищей.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Познание: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правильно опре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делять поло-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предметов в пространстве.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Музыка: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различать звуки по высоте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голосом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определённые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слова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Знает назва-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предме-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тов, которые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окружают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помещении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 сада,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умеет опре-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делять их по-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пространстве по отношению к себе.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тактично доказывать и объ-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яснять свою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позицию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оценивании пересказа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сверстников; проявляет инициативу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оказании помощи това-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рищам</w:t>
            </w:r>
          </w:p>
        </w:tc>
      </w:tr>
      <w:tr w:rsidR="00FB6750" w:rsidRPr="00FB6750" w:rsidTr="00FB6750">
        <w:trPr>
          <w:trHeight w:val="8037"/>
        </w:trPr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Продолжить учить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описания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предметов, игрушек.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Укреплять артикуля-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ционный аппарат специальными упражнениями.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правильно употреблять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обозначающие пространственные отношения;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четкому и правильному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произношению звуков [л], [л'];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выделять на слух звуки [л], [л'] в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словах;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подбирать слова со зву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 [л] или [л']. Закреплять умение: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подчеркнуто произно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сить звук в слове;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различать на слух твердые и мягкие согласные звуки;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первый звук в слове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пересказывать близко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содержанию текст рас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сказа Н. Калининой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«Помощники»;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замечать несоответ-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в передаче со-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держания текста при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слушании рассказа то-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варищей.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образовывать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слова-названия предме-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посуды по аналогии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обращать внимание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несхожесть некото-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рых названий; - представления о зву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ковом составе слова, об определенной после-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довательности звуков. Учить самостоятель-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подбирать слова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звуками [с], [ш] в на-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чале, середине, конце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Продолжать учить: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описывать предметы;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и называть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звук в слове.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образовании форм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глагола «хотеть»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(хочу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хочет, хотим — хотят);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умении выполнять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артикуляционную гимна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стику.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 правильного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произношения звуков [л], [л'] в изолированном виде, в словах и фразах;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умения интонационно выделять заданный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звук в слове;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подбирать слова на за-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данный звук. Учить: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выделять звуки [л], [л']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речи;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правильно пользоваться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вопросительной и утвер-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дительной интонациями;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выделять голосом опре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деленные слова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составлять короткий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по картине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«Куры»;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сравнивать петуха,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курицу и цыплят.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самостоя-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 подбирать сло-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ва, сходные и не сход-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по звучанию;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представление о том,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звуки в слове сле-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дуют друг за другом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pStyle w:val="af4"/>
        <w:spacing w:after="0" w:line="36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605"/>
        <w:gridCol w:w="2280"/>
        <w:gridCol w:w="17"/>
        <w:gridCol w:w="2358"/>
        <w:gridCol w:w="2490"/>
        <w:gridCol w:w="18"/>
        <w:gridCol w:w="2487"/>
        <w:gridCol w:w="1845"/>
        <w:gridCol w:w="32"/>
        <w:gridCol w:w="1820"/>
        <w:gridCol w:w="13"/>
      </w:tblGrid>
      <w:tr w:rsidR="00FB6750" w:rsidRPr="00FB6750" w:rsidTr="00FB6750">
        <w:trPr>
          <w:trHeight w:val="269"/>
          <w:tblHeader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B6750" w:rsidRPr="00FB6750" w:rsidTr="00FB6750">
        <w:trPr>
          <w:gridAfter w:val="1"/>
          <w:wAfter w:w="13" w:type="dxa"/>
          <w:trHeight w:val="1135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обобщающих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понятий. Подбор слов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заданный звук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об иг-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рушках.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Дидактические игры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«Узнай по описанию»,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«Чего не стало?»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о предме-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Дидактическая игра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«Чудесный мешочек»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игрушек.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Дидактическая игра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изменилось?»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Речевое развитие ( в  интеграции)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Познание: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сенсорных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эталонов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определении предметов на ощупь.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Музыка: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навык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самостоятельного определения сходных и различных по высоте звуков; чётко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произносить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фразы в раз-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личном темпе.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Познание: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определять цвет, размер и на-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группы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Владеет умением формировать обобщающие по-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нятия: овощи,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одежда, мебель.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различать, из каких частей составлена группа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предметов, и знает их 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значение. Проявляет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инициативу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оказании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взрослым,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считаться с интересами това-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рищей</w:t>
            </w:r>
          </w:p>
        </w:tc>
      </w:tr>
      <w:tr w:rsidR="00FB6750" w:rsidRPr="00FB6750" w:rsidTr="00FB6750">
        <w:trPr>
          <w:gridAfter w:val="1"/>
          <w:wAfter w:w="13" w:type="dxa"/>
          <w:trHeight w:val="6840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форми-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 навыков связной речи.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подбирать нужные посмыслу слова;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четко и правильно про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износить звуки [р],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fp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'];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подбирать слова с этими звуками;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внятно произносить слова и фразы, поль-зуясь соответствую-щей интонацией.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усвоение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обобщающих понятий: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одежда, овощи, мебель.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Укреплять артикуля-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ционный аппарат детей специальными упражнениями.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умения: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и называть первый звук в слове;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подбирать слова на заданный звук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Учить составлять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игрушки, на-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зывая ее характерные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представления о том,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слова звучат;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состоят из звуков;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звуки в слове разные; - умение самостоя-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 заканчивать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слово, названное вос-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питателем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Укреплять артикуля-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ционный аппарат специ-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альными упражнениями.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слышать звуки [р], [р']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словах;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подбирать слова с эти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звуками;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четко и ясно произно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сить слова и фразы, на-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сыщенные звуками [р],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[р'];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произносить чистого-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ворку отчетливо в раз-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громкости и темпе.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умения: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произношении звуков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М, [р'];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составлении описания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рассказывании о внеш-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 виде, качествах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свойствах предмета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Продолжать обу-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описанию внеш-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 вида предметов,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характерных при-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пользоваться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точными наименовани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ями для называния де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тенышей животных. Обратить внимание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то, что все названия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детенышей звучат по-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хоже на названия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взрослых животных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 же вида.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пред-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ставления о том, что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в словах произ-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носятся в определенной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последовательности.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нахо-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дить разные и похожие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звучанию слова</w:t>
            </w:r>
          </w:p>
        </w:tc>
        <w:tc>
          <w:tcPr>
            <w:tcW w:w="1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pStyle w:val="af4"/>
        <w:spacing w:after="0" w:line="36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0"/>
        <w:gridCol w:w="630"/>
        <w:gridCol w:w="2251"/>
        <w:gridCol w:w="17"/>
        <w:gridCol w:w="2358"/>
        <w:gridCol w:w="2490"/>
        <w:gridCol w:w="18"/>
        <w:gridCol w:w="2487"/>
        <w:gridCol w:w="1845"/>
        <w:gridCol w:w="32"/>
        <w:gridCol w:w="1833"/>
      </w:tblGrid>
      <w:tr w:rsidR="00FB6750" w:rsidRPr="00FB6750" w:rsidTr="00FB6750">
        <w:trPr>
          <w:trHeight w:val="269"/>
          <w:tblHeader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B6750" w:rsidRPr="00FB6750" w:rsidTr="00FB6750">
        <w:trPr>
          <w:trHeight w:val="1013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 описание картинок, иллюстраций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домашних жи-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вотных.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Дидактическая игра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«Назови правильно»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транспорте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сказки «Сестрица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Аленушка и братец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Иванушка»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Речевое развитие (в интеграции)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эмоциональному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прочтению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сказки, ин-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тонационно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персонажей; учить определять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части сказки и пере-сказывать их.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Музыка: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слушать музыкальные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 и эмо-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ционально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них откликаться</w:t>
            </w:r>
          </w:p>
        </w:tc>
        <w:tc>
          <w:tcPr>
            <w:tcW w:w="18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Владеет тех-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никой упраж-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нений артику-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ляционной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дыхательной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гимнастик. Умеет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речи предлоги.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чётко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ясно произно-сить фразы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различном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 и с разной громкостью</w:t>
            </w:r>
          </w:p>
        </w:tc>
      </w:tr>
      <w:tr w:rsidR="00FB6750" w:rsidRPr="00FB6750" w:rsidTr="00FB6750">
        <w:trPr>
          <w:trHeight w:val="4621"/>
        </w:trPr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составлять описание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предмета, нарисованного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картинке, выделяя существенные признаки;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четко и правильно произносить сочетание звуков [из];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уместно употреблять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описательной речи предлог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до-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машних животных.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Сообщить новые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животных.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правильному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произнесению названия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детенышей домашних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Обогатить иуточ-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представления о транс-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порте;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обществен-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значимости труда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шофера, водителя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со-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держанием русской на-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сказки «Сест-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рица Аленушка и бра-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тец Иванушка».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находить и вы-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делять в сказке особен-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композиции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(присказка, зачин).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любовь к русской народной сказке</w:t>
            </w:r>
          </w:p>
        </w:tc>
        <w:tc>
          <w:tcPr>
            <w:tcW w:w="1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FB6750" w:rsidRPr="00FB6750" w:rsidSect="0046637F">
          <w:pgSz w:w="16838" w:h="11906" w:orient="landscape"/>
          <w:pgMar w:top="720" w:right="720" w:bottom="720" w:left="720" w:header="720" w:footer="709" w:gutter="0"/>
          <w:cols w:space="720"/>
          <w:docGrid w:linePitch="299"/>
        </w:sectPr>
      </w:pPr>
    </w:p>
    <w:p w:rsidR="00FB6750" w:rsidRPr="00FB6750" w:rsidRDefault="00FB6750" w:rsidP="0046637F">
      <w:pPr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FB6750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lastRenderedPageBreak/>
        <w:t>Чтение художественной литературы</w:t>
      </w:r>
    </w:p>
    <w:p w:rsidR="00FB6750" w:rsidRPr="00FB6750" w:rsidRDefault="00FB6750" w:rsidP="0046637F">
      <w:pPr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</w:t>
      </w:r>
      <w:r w:rsidR="004663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ная записка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В программе художественная литература рассматривается как самостоятельный вид искусст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ва. Литературный материал напрямую не связан ни с одним из программных разделов, хотя ока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зывает очень большое влияние на развитие интеллекта, речи, позитивного отношения к миру.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Содержание направления  «Чтение художественной литературы» нацелено на достижение цели формирования интереса и потребности в чтении книг через решение сле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дующих задач: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 формирование целостной картины мира;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 развитие литературной речи;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 приобщение к искусству слова</w:t>
      </w:r>
      <w:r w:rsidRPr="00FB6750">
        <w:rPr>
          <w:rStyle w:val="afb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Программные задачи необходимо решать на занятиях и вне их.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Детям по возможности следует читать каждый день (и новые, и уже знакомые им произведе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ния).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концу года дети средней группы могут: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 высказать желание послушать определенное литературное произведение;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 с интересом рассматривать иллюстрированные издания детских книг;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 назвать любимую сказку, прочесть понравившееся стихотворение, под контролем взрослого выбрать с помощью считалки водящего;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 с помощью взрослого драматизировать (инсценировать) небольшие сказки;</w:t>
      </w:r>
    </w:p>
    <w:p w:rsidR="00FB6750" w:rsidRPr="00FB6750" w:rsidRDefault="00FB6750" w:rsidP="00FB6750">
      <w:pPr>
        <w:spacing w:after="0" w:line="36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 дети пытаются осмысленно отвечать на вопросы: «Понравилось ли произведение?», «Кто особенно понравился и почему?», «Какой отрывок прочитать еще раз?».</w:t>
      </w:r>
    </w:p>
    <w:p w:rsidR="00FB6750" w:rsidRPr="00FB6750" w:rsidRDefault="00FB6750" w:rsidP="00FB675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6750" w:rsidRPr="00FB6750" w:rsidRDefault="00FB6750" w:rsidP="00FB675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6750" w:rsidRPr="00FB6750" w:rsidRDefault="00FB6750" w:rsidP="00FB675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6750" w:rsidRPr="00FB6750" w:rsidRDefault="00FB6750" w:rsidP="00FB675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6750" w:rsidRDefault="00FB6750" w:rsidP="0046637F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637F" w:rsidRPr="00FB6750" w:rsidRDefault="0046637F" w:rsidP="0046637F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6750" w:rsidRPr="00FB6750" w:rsidRDefault="00FB6750" w:rsidP="0046637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Комплексно-тематическое планирование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701"/>
        <w:gridCol w:w="4670"/>
        <w:gridCol w:w="4745"/>
        <w:gridCol w:w="1845"/>
        <w:gridCol w:w="1888"/>
      </w:tblGrid>
      <w:tr w:rsidR="00FB6750" w:rsidRPr="00FB6750" w:rsidTr="00FB6750">
        <w:trPr>
          <w:trHeight w:val="76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5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Тема, цели детско-взрослого взаимодействия 1-й,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2-й недель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Тема, цели детско-взрослого взаимодействия 3-й, 4-й недель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интеграции направлений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Целевые ориентиры</w:t>
            </w:r>
          </w:p>
        </w:tc>
      </w:tr>
      <w:tr w:rsidR="00FB6750" w:rsidRPr="00FB6750" w:rsidTr="00FB6750">
        <w:trPr>
          <w:trHeight w:val="21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B6750" w:rsidRPr="00FB6750" w:rsidTr="00FB6750">
        <w:trPr>
          <w:trHeight w:val="893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Ушинский «Бодливая корова» (чтение). Потешка «Дед хотел уху сварить» (заучива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ние)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 «Лисичка-сестричка и волк» (рассказывание). С. Маршак «Вот какой рассеянный» (слушание)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Речевое развитие ( винтеграции) Коммуникация: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запоми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нать прослу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шанный текст произведения.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Музыка: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комить с ритми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ческим рисун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 музыкаль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и стихо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творного произ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ведения</w:t>
            </w: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навы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 чёткого произношения чистоговорок, скороговорок. Умеет пони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мать образное содержание и нравственный смысл произве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дения</w:t>
            </w:r>
          </w:p>
        </w:tc>
      </w:tr>
      <w:tr w:rsidR="00FB6750" w:rsidRPr="00FB6750" w:rsidTr="00FB6750">
        <w:trPr>
          <w:trHeight w:val="2393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понимать: - эмоционально-образное содержание про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изведения; - нравственный смысл произведения; - произносить чистоговорки, скороговорки. Углублять представление о соответствии названия текста (темы) его содержанию. Знакомить с малыми формами фольклора. Повторить знакомые считалки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Учить: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понимать образное содержание и идею сказки;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передавать структуру сказки с помощью моделирования;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замечать и понимать образные слова и вы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ражения в тексте. Развивать творческое воображение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912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Вересаев «Братишка» (чтение). Потешка «Ножки, ножки, где вы были?» (за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учивание)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 «Зимовье зверей» (рассказывание). С. Михалков «Дядя Степа» (чтение)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Речевое развитие в интеграции.: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формировать умение пере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сказа наиболее выразительного отрывка сказки.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Музыка: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комить с инто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нацией в музы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кальном и лите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ратурном произ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ведении</w:t>
            </w: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Умеет интона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ционно выделя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ть речь персона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жей, эмоциона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льно откликать ся на пережива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героев сказ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ки. В играх со сверстника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стремится к справедливо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и дружес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ким отноше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</w:tr>
      <w:tr w:rsidR="00FB6750" w:rsidRPr="00FB6750" w:rsidTr="00FB6750">
        <w:trPr>
          <w:trHeight w:val="2831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понимать: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эмоционально-образное содержание про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изведения;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нравственный смысл произведения; - произносить чистоговорки, скороговорки. Углублять представление о соответствии названия текста (темы) его содержанию. Знакомить с малыми формами фольклора. Повторить знакомые считалки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Учить: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понимать и оценивать характеры героев;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передавать интонацией голоса и характер персонажей. Воспитывать эмоциональное восприятие содержания сказки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pStyle w:val="af4"/>
        <w:spacing w:after="0" w:line="36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681"/>
        <w:gridCol w:w="10"/>
        <w:gridCol w:w="4654"/>
        <w:gridCol w:w="4754"/>
        <w:gridCol w:w="1834"/>
        <w:gridCol w:w="11"/>
        <w:gridCol w:w="1875"/>
        <w:gridCol w:w="13"/>
      </w:tblGrid>
      <w:tr w:rsidR="00FB6750" w:rsidRPr="00FB6750" w:rsidTr="00FB6750">
        <w:trPr>
          <w:trHeight w:val="211"/>
          <w:tblHeader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B6750" w:rsidRPr="00FB6750" w:rsidTr="00FB6750">
        <w:trPr>
          <w:gridAfter w:val="1"/>
          <w:wAfter w:w="13" w:type="dxa"/>
          <w:trHeight w:val="950"/>
        </w:trPr>
        <w:tc>
          <w:tcPr>
            <w:tcW w:w="7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69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Бианки «Первая охота» (чтение). А. С. Пушкин «Ветер, ветер! Ты могуч...» (заучивание)</w:t>
            </w:r>
          </w:p>
        </w:tc>
        <w:tc>
          <w:tcPr>
            <w:tcW w:w="47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 «Сестрица Аленуш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и братец Иванушка» (рассказывание). Б. Заходер «Никто» (чтение)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Речевое развитие в интеграции.Коммуникация: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понимать и правильно употреблять сло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ва-синонимы.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Художественное творчество: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в рисунке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передавать сю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жет произведе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1886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Умеет исполь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зовать в речи сравнения, об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разные выраже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слова-си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нонимы; слова, обозначающие этические каче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 (злой, доб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рый, хитрый, жадный)</w:t>
            </w:r>
          </w:p>
        </w:tc>
      </w:tr>
      <w:tr w:rsidR="00FB6750" w:rsidRPr="00FB6750" w:rsidTr="00FB6750">
        <w:trPr>
          <w:gridAfter w:val="1"/>
          <w:wAfter w:w="13" w:type="dxa"/>
          <w:trHeight w:val="1719"/>
        </w:trPr>
        <w:tc>
          <w:tcPr>
            <w:tcW w:w="7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понимать содержание рассказа. Упражнять в использовании сравнений. Воспитывать любовь к миру природы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Учить: - воспринимать и осознавать образное со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держание сказки; - замечать образные слова и выражения в тексте; - понимать содержание поговорок; - придумывать новые эпизоды к сказке. Упражнять в подборе синонимов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7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gridAfter w:val="1"/>
          <w:wAfter w:w="13" w:type="dxa"/>
          <w:trHeight w:val="675"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Осеева «Волшебная палочка» (чтение).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Александрова «Елочка» (заучивание)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 Успенский «Разгром» (чтение). Русская народная сказка «Жихарка» (расска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зывание)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высказы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личное от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ношение к не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благовидным поступкам геро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ев, оценивать их характер, ис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пользуя в речи пословицы и поговорки</w:t>
            </w:r>
          </w:p>
        </w:tc>
      </w:tr>
      <w:tr w:rsidR="00FB6750" w:rsidRPr="00FB6750" w:rsidTr="00FB6750">
        <w:trPr>
          <w:gridAfter w:val="1"/>
          <w:wAfter w:w="13" w:type="dxa"/>
          <w:trHeight w:val="1910"/>
        </w:trPr>
        <w:tc>
          <w:tcPr>
            <w:tcW w:w="7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эмоциональному вос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приятию образной основы поэтических про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изведений. Развивать творческое воображение, вы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разительность речи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эмоциональному восприятию образ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содержания поэтического текста. Развивать образность и выразительность речи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7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pStyle w:val="af4"/>
        <w:spacing w:after="0" w:line="360" w:lineRule="auto"/>
      </w:pPr>
    </w:p>
    <w:tbl>
      <w:tblPr>
        <w:tblW w:w="0" w:type="auto"/>
        <w:tblInd w:w="5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691"/>
        <w:gridCol w:w="4654"/>
        <w:gridCol w:w="4754"/>
        <w:gridCol w:w="1843"/>
        <w:gridCol w:w="1887"/>
      </w:tblGrid>
      <w:tr w:rsidR="00FB6750" w:rsidRPr="00FB6750" w:rsidTr="00331455">
        <w:trPr>
          <w:trHeight w:val="1023"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Цыферов «В медвежий час» (чтение). Русская народная сказка «Петушок и бобо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вое зернышко» (в обработке О. Капицы) (рассказывание)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Горький «Воробьишко» (чтение). А. Барто «Я знаю, что надо придумать» (за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учивание)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Речевое развитие в интеграции 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пользуя посло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вицы, поговорки, сравнительные обороты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Музыка: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нять значение средств вырази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 в му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зыке и литера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туре</w:t>
            </w:r>
          </w:p>
        </w:tc>
        <w:tc>
          <w:tcPr>
            <w:tcW w:w="1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Умеет чётко формулировать идею и содер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жание произве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дения, опреде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связь с 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званием или придумывать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своё название;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ответст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 и качест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 выпол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нять поручен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задания</w:t>
            </w:r>
          </w:p>
        </w:tc>
      </w:tr>
      <w:tr w:rsidR="00FB6750" w:rsidRPr="00FB6750" w:rsidTr="00331455">
        <w:trPr>
          <w:trHeight w:val="1680"/>
        </w:trPr>
        <w:tc>
          <w:tcPr>
            <w:tcW w:w="7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Учить: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понимать тему, образное содержание и идею сказки, значение пословицы и ее связь с сюжетом сказки;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видеть взаимосвязь между содержанием и названием произведения;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формулировать тему, основную мысль сказки. Стимулировать желание придумывать новые детали, эпизоды, фрагменты к сказке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Учить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эмоциональному восприятию образного содержания поэтического текста; - понимать средства выразительности. Развивать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образность речи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331455">
        <w:trPr>
          <w:trHeight w:val="1024"/>
          <w:tblHeader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Есенин «Поет зима, аукает» (чтение). Ю. Кушак «Олененок» (заучивание)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«Винни-Пух и все-все-все...» пер. с англ. Б. Заходера (чтение). Д. Мамин-Сибиряк «Сказка про Комара Комаровича» (рассказывание)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вык заучивания большого отрыв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 из текста.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Познание: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анализировать содержание и 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ходить взаимо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связь между со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держанием и 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званием сказки</w:t>
            </w:r>
          </w:p>
        </w:tc>
        <w:tc>
          <w:tcPr>
            <w:tcW w:w="1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навы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 вырази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чтения и пересказа; ис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пользует в речи эстетические характеристики (красивый, гра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циозный, 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рядный)</w:t>
            </w:r>
          </w:p>
        </w:tc>
      </w:tr>
      <w:tr w:rsidR="00FB6750" w:rsidRPr="00FB6750" w:rsidTr="00331455">
        <w:trPr>
          <w:trHeight w:val="2092"/>
        </w:trPr>
        <w:tc>
          <w:tcPr>
            <w:tcW w:w="7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учить понимать содержа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стихотворений. Помочь осмыслить значение образных выражений. Упражнять в осознанном использовании средств интонационной выразительности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Учить: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понимать тему, образное содержание и идею сказки;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видеть взаимосвязь между содержанием и названием произведения;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формулировать тему и основную мысль сказки. Стимулировать желание придумывать новые детали, эпизоды, фрагменты к сказке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pStyle w:val="af4"/>
        <w:spacing w:after="0" w:line="360" w:lineRule="auto"/>
      </w:pPr>
    </w:p>
    <w:p w:rsidR="00FB6750" w:rsidRDefault="00FB6750" w:rsidP="00FB6750">
      <w:pPr>
        <w:pStyle w:val="af4"/>
        <w:spacing w:after="0" w:line="360" w:lineRule="auto"/>
      </w:pPr>
    </w:p>
    <w:p w:rsidR="00331455" w:rsidRPr="00FB6750" w:rsidRDefault="00331455" w:rsidP="00FB6750">
      <w:pPr>
        <w:pStyle w:val="af4"/>
        <w:spacing w:after="0" w:line="360" w:lineRule="auto"/>
      </w:pPr>
    </w:p>
    <w:tbl>
      <w:tblPr>
        <w:tblW w:w="147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680"/>
        <w:gridCol w:w="11"/>
        <w:gridCol w:w="9"/>
        <w:gridCol w:w="4644"/>
        <w:gridCol w:w="4893"/>
        <w:gridCol w:w="1834"/>
        <w:gridCol w:w="10"/>
        <w:gridCol w:w="1889"/>
      </w:tblGrid>
      <w:tr w:rsidR="00FB6750" w:rsidRPr="00FB6750" w:rsidTr="00FB6750">
        <w:trPr>
          <w:trHeight w:val="211"/>
          <w:tblHeader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B6750" w:rsidRPr="00FB6750" w:rsidTr="00FB6750">
        <w:trPr>
          <w:trHeight w:val="456"/>
          <w:tblHeader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FB6750" w:rsidRPr="00FB6750" w:rsidRDefault="00FB6750" w:rsidP="00FB6750">
            <w:pPr>
              <w:suppressAutoHyphens/>
              <w:autoSpaceDE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Черный «Когда никого нет дома» (чте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ние). М. Лермонтов «Спи, младенец мой прекрас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ный» (заучивание)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Чуковский «Федорино горе» (рассказыва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ние). Э. Блайтон «Знаменитый утенок Тим» (чте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ние)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Труд: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героев произве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дений воспиты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трудолюбие; учить бережно относиться к книгам, тетра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дям, после заня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тий убирать ра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бочее место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убеждать и объяснять при согласова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совместных действий; ис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пользовать в речи слова, обозначающие эмоциональное состояние (хму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рый, печальный, радостный)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2342"/>
        </w:trPr>
        <w:tc>
          <w:tcPr>
            <w:tcW w:w="7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Учить: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эмоционально воспринимать и понимать образное содержание произведения;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видеть взаимосвязь между содержанием и названием произведения. Развивать образность и выразительность речи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эмоциональному восприятию образ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содержания поэтического текста, пони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манию значения использования автором средств выразительности. Развивать образность, выразительность речи Воспитывать трудолюбие, аккуратность</w:t>
            </w:r>
          </w:p>
        </w:tc>
        <w:tc>
          <w:tcPr>
            <w:tcW w:w="37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1066"/>
          <w:tblHeader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FB6750" w:rsidRPr="00FB6750" w:rsidRDefault="00FB6750" w:rsidP="00FB675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 Перро «Красная Шапочка» (чтение). Шотландская народная песня «Купите лук», пер. И. Токмаковой (заучиваниз)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 маленького поросенка Плюха» (по мо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тивам сказок Э. Аттли, пер. с англ. И. Румян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цевой и И. Баллод) (чтение). К. Чуковский «Телефон» (рассказывание)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Музыка: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исполнять произ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ведения малой фольклорной формы.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Художественное творчество: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в рисунке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воплощать при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думанные фраг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менты сказки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Умеет чётко произносить и пропевать слова; владеет чувством ритма при чтении сти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хов и исполне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частушек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1887"/>
        </w:trPr>
        <w:tc>
          <w:tcPr>
            <w:tcW w:w="7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понимать: - эмоционально-образное содержание произ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ведения; - нравственный смысл произведения. Углублять представления детей о соот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ветствии названия текста его содержанию.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Знакомить с малыми формами фольклора. Повторить знакомые считалки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Учить: - понимать тему, образное содержание и идею сказки; - видеть взаимосвязь между содержанием и названием произведения; - формулировать тему и основную мысль сказки. Стимулировать желание придумывать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новые детали, эпизоды, фрагменты к сказке. Развивать образность и выразительность речи</w:t>
            </w:r>
          </w:p>
        </w:tc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7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pStyle w:val="af4"/>
        <w:spacing w:after="0" w:line="360" w:lineRule="auto"/>
      </w:pPr>
    </w:p>
    <w:tbl>
      <w:tblPr>
        <w:tblW w:w="0" w:type="auto"/>
        <w:tblInd w:w="3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"/>
        <w:gridCol w:w="729"/>
        <w:gridCol w:w="12"/>
        <w:gridCol w:w="668"/>
        <w:gridCol w:w="22"/>
        <w:gridCol w:w="4638"/>
        <w:gridCol w:w="12"/>
        <w:gridCol w:w="4738"/>
        <w:gridCol w:w="32"/>
        <w:gridCol w:w="1811"/>
        <w:gridCol w:w="19"/>
        <w:gridCol w:w="1868"/>
        <w:gridCol w:w="12"/>
      </w:tblGrid>
      <w:tr w:rsidR="00FB6750" w:rsidRPr="00FB6750" w:rsidTr="00FB6750">
        <w:trPr>
          <w:gridBefore w:val="1"/>
          <w:gridAfter w:val="1"/>
          <w:wBefore w:w="9" w:type="dxa"/>
          <w:wAfter w:w="12" w:type="dxa"/>
          <w:trHeight w:val="211"/>
          <w:tblHeader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B6750" w:rsidRPr="00FB6750" w:rsidTr="00FB6750">
        <w:trPr>
          <w:trHeight w:val="269"/>
          <w:tblHeader/>
        </w:trPr>
        <w:tc>
          <w:tcPr>
            <w:tcW w:w="7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Носов «Заплатка» (чтение). Е. Серова «Одуванчик» (заучивание)</w:t>
            </w:r>
          </w:p>
        </w:tc>
        <w:tc>
          <w:tcPr>
            <w:tcW w:w="4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Х.-К. Андерсен «Огниво» (рассказывание). Я. Сегель «Как я был обезьянкой» (чтение)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вык составления рассказов по предложен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ному сюжету.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Музыка: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слушать и запо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минать музы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кальные сказки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употреб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в речи об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разные выраже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эмоцио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нально-оценоч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лексику при самостоя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тельном состав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лении рассказа или пересказа; в театрализо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ванных играх умеет меняться ролями</w:t>
            </w:r>
          </w:p>
        </w:tc>
      </w:tr>
      <w:tr w:rsidR="00FB6750" w:rsidRPr="00FB6750" w:rsidTr="00FB6750">
        <w:trPr>
          <w:trHeight w:val="269"/>
        </w:trPr>
        <w:tc>
          <w:tcPr>
            <w:tcW w:w="215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46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Учить: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находить различные средства для выраже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и передачи образов и переживаний;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понимать значение образных слов произ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ведения;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замечать выразительные средства речи в произведениях. Развивать образность и выразительность речи</w:t>
            </w:r>
          </w:p>
        </w:tc>
        <w:tc>
          <w:tcPr>
            <w:tcW w:w="47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Учить: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эмоциональному восприятию образного содержания произведения, пониманию зна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чения использования автором средств выра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зительности;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придумывать небольшие рассказы по пред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ложенному воспитателем сюжету. Активировать употребление в речи эмо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ционально-оценочной лексики. Развивать образность и выразительность речи</w:t>
            </w:r>
          </w:p>
        </w:tc>
        <w:tc>
          <w:tcPr>
            <w:tcW w:w="37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pStyle w:val="af4"/>
        <w:spacing w:after="0" w:line="360" w:lineRule="auto"/>
      </w:pPr>
    </w:p>
    <w:p w:rsidR="00FB6750" w:rsidRPr="00FB6750" w:rsidRDefault="00FB6750" w:rsidP="00FB6750">
      <w:pPr>
        <w:pStyle w:val="af4"/>
        <w:spacing w:after="0" w:line="360" w:lineRule="auto"/>
      </w:pPr>
    </w:p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FB6750" w:rsidRPr="00FB6750" w:rsidSect="0046637F">
          <w:pgSz w:w="16838" w:h="11906" w:orient="landscape"/>
          <w:pgMar w:top="720" w:right="720" w:bottom="720" w:left="720" w:header="720" w:footer="709" w:gutter="0"/>
          <w:cols w:space="720"/>
          <w:docGrid w:linePitch="299"/>
        </w:sectPr>
      </w:pP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ОБРАЗОВАТЕЛЬНАЯ ОБЛАСТЬ  «ХУДОЖЕСТВЕННО-ЭСТЕТИЧЕСКОЕ РАЗВИТИЕ» </w:t>
      </w:r>
    </w:p>
    <w:p w:rsidR="00FB6750" w:rsidRPr="00FB6750" w:rsidRDefault="00331455" w:rsidP="00331455">
      <w:pPr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Художественное творчество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«Развитие продуктивной деятельности: рисование, лепка, аппликация,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художественный труд»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Содержание направления «Художественное творчество» нацелено на форми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рование интереса к эстетической стороне окружающей действительности и удовлетворение по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требности детей дошкольного возраста в самовыражении.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Основными задачами художественно-эстетического развития являются: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-  развитие продуктивной деятельности детей (рисование, лепка, аппликация, художествен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ный труд);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- развитие детского творчества;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- приобщение к изобразительному искусству</w:t>
      </w:r>
      <w:r w:rsidRPr="00FB6750">
        <w:rPr>
          <w:rStyle w:val="afb"/>
          <w:rFonts w:ascii="Times New Roman" w:hAnsi="Times New Roman" w:cs="Times New Roman"/>
          <w:color w:val="000000"/>
          <w:sz w:val="24"/>
          <w:szCs w:val="24"/>
        </w:rPr>
        <w:footnoteReference w:id="3"/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Для успешного овладения детьми изобразительной деятельностью и развития их творчества необходимо помнить об общих для всех возрастных групп условиях.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1.  Формирование сенсорных процессов, обогащение сенсорного опыта, уточнение и расши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рение представлений о тех предметах, объектах и явлениях, которые им предстоит изображать.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2. Учет индивидуальных особенностей детей, их желаний и интересов.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3.  Использование детских работ в оформлении помещений детского сада, организации разно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образных выставок, а также для подарков детям и взрослым. Дошкольники должны чувствовать: их рисунки, лепка, аппликация вызывают интерес взрослых, нужны им, могут украсить детский сад, квартиру, дом, где они живут.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4.  Разнообразие тематики детских работ, форм организации занятий (создание индивидуаль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ных и коллективных композиций), художественных материалов.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5.  Создание творческой, доброжелательной обстановки в группе, на занятиях по изобразитель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ной деятельности и в свободной художественной деятельности. Уважение к творчеству детей.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6. Учет национальных и региональных особенностей при отборе содержания для занятий ри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сованием, лепкой,аппликацией.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Одна из важных задач художественно-творческой деятельности - научить детей оценивать свои работы и работы сверстников, выделять наиболее интересные изобразительные решения в работах других, высказывать эстетические оценки и суждения, стремиться к содержательному общению, связанному с изобразительной деятельностью.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К концу года дети могут: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 выделять выразительные средства дымковской и филимоновской игрушки, проявлять инте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рес к книжным иллюстрациям.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рисовании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 изображать предметы и явления, используя умение передавать их выразительно путем соз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дания отчетливых форм, подбора цвета, аккуратного закрашивания, использования разных мате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риалов: карандашей, красок (гуашь), фломастеров, цветных жирных мелков и др.;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 передавать несложный сюжет, объединяя в рисунке несколько предметов, располагая их на листе в соответствии с содержанием сюжета;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украшать силуэты игрушек элементами дымковской и филимоновской росписи. Познакомить с Городецкими изделиями. Развивать умение выделять элементы городецкой</w:t>
      </w:r>
    </w:p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росписи (бутоны, купавки, розаны, листья); видеть, называть цвета, используемые в росписи.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лепке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 создавать образы разных предметов и игрушек, объединять их в коллективную компози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цию; использовать все многообразие усвоенных приемов.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аппликации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правильно держать ножницы и резать ими по прямой, по диагонали (квадрат и прямоуголь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ник), вырезать круг из квадрата, овал - из прямоугольника, плавно срезать и закруглять углы;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аккуратно наклеивать изображения предметов, состоящих из нескольких частей;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подбирать цвета в соответствии с цветом предметов или по собственному желанию;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составлять узоры из растительных форм и геометрических фигур.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</w:p>
    <w:p w:rsidR="00331455" w:rsidRDefault="00331455" w:rsidP="00FB6750">
      <w:pPr>
        <w:shd w:val="clear" w:color="auto" w:fill="FFFFFF"/>
        <w:autoSpaceDE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 к разделу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6750">
        <w:rPr>
          <w:rFonts w:ascii="Times New Roman" w:hAnsi="Times New Roman" w:cs="Times New Roman"/>
          <w:b/>
          <w:color w:val="000000"/>
          <w:sz w:val="24"/>
          <w:szCs w:val="24"/>
        </w:rPr>
        <w:t>«Развитие продуктивной деятельности: конструирование»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Ребенок на пятом году жизни достаточно самостоятельный и инициативный. Основные дос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тижения данного возраста напрямую связаны с развитием интереса к конструированию. У него активно развиваются мелкая моторика, глазомер. Движения рук уже более точные, ловкие, что помогает ему овладевать умением мастерить. У ребенка возникает интерес к качеству своего труда; он начинает осознанно стремиться к соблюдению определенных требований, предъявляе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мых воспитателем (последовательность операций, использование разных способов конструиро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вания), проявляет желание овладеть теми или иными навыками и охотно упражняться в конст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руировании. Ребенок уже в состоянии устанавливать понятные ему причинно-следственные от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ношения. У него быстро совершенствуются все психические процессы, и особенно память.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В силу психологических и физиологических особенностей детей данного возраста и согласно принципу интеграции образовательных областей, продуктивная деятельность,  наиболее полно будет реализована в следующем варианте: рисование, леп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ка, аппликация и конструирование..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Правильное руководство детской деятельностью позволяет педагогу преодолевать трудности и вести целенаправленную работу по развитию художественно-творческих способностей дошко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льников.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Целевые ориентиры  по конструированию к концу пятого года: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у детей расширяются знания и представления о конструируемых объектах;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расширяются представления о деятельности людей, связанных со строительством, создани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ем техники, предметов, вещей;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дети учатся анализировать постройки, конструкции, рисунки;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 у детей формируются представления о строительных деталях, их названиях и свойствах (форма, величина, устойчивость, способы соединения, крепления);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 дети учатся преобразовывать постройки по разным параметрам, сооружать по словесной инструкции;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 совершенствуются конструктивные навыки (комбинируют детали, сочетают по форме, по-разному соединяют, накладывая, приставляя, экспериментируя с ними);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развиваются навыки пространственной ориентации (спереди, сзади, внутри и пр.);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дети создают постройки по индивидуальному и совместному замыслу и играют с ними;</w:t>
      </w:r>
    </w:p>
    <w:p w:rsidR="00FB6750" w:rsidRPr="00FB6750" w:rsidRDefault="00FB6750" w:rsidP="00FB675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развивается творчество, изобретательство;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 формируется эстетический вкус в гармоничном сочетании элементов при оформлении по</w:t>
      </w:r>
      <w:r w:rsidRPr="00FB6750">
        <w:rPr>
          <w:rFonts w:ascii="Times New Roman" w:hAnsi="Times New Roman" w:cs="Times New Roman"/>
          <w:color w:val="000000"/>
          <w:sz w:val="24"/>
          <w:szCs w:val="24"/>
        </w:rPr>
        <w:softHyphen/>
        <w:t>строек, поделок;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дети упражняются в изготовлении простых плоских игрушек из бумажных полос способом складывания их пополам и оформления вырезанными бумажными элементами;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учатся мастерить элементарные игрушки оригами;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упражняются в изготовлении поделок из бросового (коробки) и природного материала;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учатся пользоваться ножницами, клеем;</w:t>
      </w:r>
    </w:p>
    <w:p w:rsidR="00FB6750" w:rsidRPr="00FB6750" w:rsidRDefault="00FB6750" w:rsidP="00FB6750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>• развивается деловое и игровое общение детей;</w:t>
      </w:r>
    </w:p>
    <w:p w:rsidR="00FB6750" w:rsidRPr="00FB6750" w:rsidRDefault="00FB6750" w:rsidP="00331455">
      <w:pPr>
        <w:spacing w:after="0" w:line="36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color w:val="000000"/>
          <w:sz w:val="24"/>
          <w:szCs w:val="24"/>
        </w:rPr>
        <w:t xml:space="preserve">• дети приучаются к </w:t>
      </w:r>
      <w:r w:rsidR="00331455">
        <w:rPr>
          <w:rFonts w:ascii="Times New Roman" w:hAnsi="Times New Roman" w:cs="Times New Roman"/>
          <w:color w:val="000000"/>
          <w:sz w:val="24"/>
          <w:szCs w:val="24"/>
        </w:rPr>
        <w:t>аккуратности в работе и порядку</w:t>
      </w:r>
    </w:p>
    <w:p w:rsidR="00FB6750" w:rsidRPr="00FB6750" w:rsidRDefault="00FB6750" w:rsidP="0033145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6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</w:t>
      </w:r>
      <w:r w:rsidR="00331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ексно-тематическое планирование</w:t>
      </w:r>
    </w:p>
    <w:tbl>
      <w:tblPr>
        <w:tblW w:w="0" w:type="auto"/>
        <w:tblInd w:w="6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65"/>
        <w:gridCol w:w="2820"/>
        <w:gridCol w:w="2820"/>
        <w:gridCol w:w="2820"/>
        <w:gridCol w:w="2700"/>
        <w:gridCol w:w="1665"/>
      </w:tblGrid>
      <w:tr w:rsidR="00FB6750" w:rsidRPr="00FB6750" w:rsidTr="00FB6750">
        <w:trPr>
          <w:trHeight w:val="288"/>
        </w:trPr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1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и цели детско-взрослой деятельности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интеграции направлений</w:t>
            </w:r>
          </w:p>
        </w:tc>
      </w:tr>
      <w:tr w:rsidR="00FB6750" w:rsidRPr="00FB6750" w:rsidTr="00FB6750">
        <w:trPr>
          <w:trHeight w:val="50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1 -я неделя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</w:t>
            </w:r>
          </w:p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211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B6750" w:rsidRPr="00FB6750" w:rsidTr="00FB6750">
        <w:trPr>
          <w:trHeight w:val="367"/>
        </w:trPr>
        <w:tc>
          <w:tcPr>
            <w:tcW w:w="14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</w:tr>
      <w:tr w:rsidR="00FB6750" w:rsidRPr="00FB6750" w:rsidTr="00FB6750">
        <w:trPr>
          <w:trHeight w:val="1009"/>
        </w:trPr>
        <w:tc>
          <w:tcPr>
            <w:tcW w:w="14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Целевые ориентиры развития интегративных качеств: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навыком рисования кистью и навыком закрашивания карандашом; умеет рисовать и лепить предметы круглой и овальной формы, разные по размеру; умеет эмоционально и тактично оценивать работы свои и своих товарищей, выбирать лучшие с эстетической точки зрения; знает правила безопасного поведения во время работы с ножницами, клеем; владеет навыком самостоятельного конструирования</w:t>
            </w:r>
          </w:p>
        </w:tc>
      </w:tr>
      <w:tr w:rsidR="00FB6750" w:rsidRPr="00FB6750" w:rsidTr="00FB6750">
        <w:trPr>
          <w:trHeight w:val="405"/>
        </w:trPr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Нарисуй картинку про лето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Цветные шары (круглой и овальной формы)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Красивые цветы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яблоне поспели яблоки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Изображения круга и овала,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учить сравни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эти фигуры по фор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 и по раз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меру.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Музыка: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мировать умение эмо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ционально откликаться на понравив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шееся произ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ведение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интеграция образователь – ных  областей)</w:t>
            </w:r>
          </w:p>
        </w:tc>
      </w:tr>
      <w:tr w:rsidR="00FB6750" w:rsidRPr="00FB6750" w:rsidTr="00FB6750">
        <w:trPr>
          <w:trHeight w:val="412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доступными сред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ствами отражать получен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 впечатления. Закреплять: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приемы рисования ки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стью; - умения правильно дер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жать кисть, промывать ее в воде, осушать о тряпочку. Поощрять рисование разных предметов в соот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ветствии с содержанием рисунка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знакомить с приемами изображения пред метов овальной и круглой формы. Учить: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сравнивать эти формы, выделять их отличия;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передавать в рисунке от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личительные особенности круглой и овальной формы. Закреплять навыки за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крашивания. Упражнять в умении закрашивать, легко касаясь карандашом бумаги. Воспитывать стремле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добиваться хорошего результата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наблюда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тельность, умение выби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рать предмет для изобра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жения. Учить передавать в ри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сунке части растения. Закреплять умение: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рисовать кистью и крас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ками;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правильно держать кисть, промывать се и осушать. Совершенствовать умение рассматривать ри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сунки, выбирать лучшие. Развивать эстетическое восприятие, чувство удовлетворения, радости от созданного изображения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Учить: - рисовать дерево, пере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давая его характерные особенности: ствол, рас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ходящиеся от него длин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 и короткие ветви;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передавать в рисунке образ фруктового дерева;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быстрому приему рисо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 листвы. Закреплять приемы рисования карандашами. Подводить к эмоцио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нальной, эстетической оценке своих работ</w:t>
            </w:r>
          </w:p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pStyle w:val="af4"/>
        <w:spacing w:after="0" w:line="360" w:lineRule="auto"/>
      </w:pPr>
    </w:p>
    <w:tbl>
      <w:tblPr>
        <w:tblW w:w="1467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55"/>
        <w:gridCol w:w="2752"/>
        <w:gridCol w:w="2816"/>
        <w:gridCol w:w="2824"/>
        <w:gridCol w:w="2701"/>
        <w:gridCol w:w="1822"/>
      </w:tblGrid>
      <w:tr w:rsidR="00FB6750" w:rsidRPr="00FB6750" w:rsidTr="00FB6750">
        <w:trPr>
          <w:trHeight w:val="211"/>
          <w:tblHeader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B6750" w:rsidRPr="00FB6750" w:rsidTr="00FB6750">
        <w:trPr>
          <w:trHeight w:val="495"/>
        </w:trPr>
        <w:tc>
          <w:tcPr>
            <w:tcW w:w="17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2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 и ягоды («Персики и абрикосы»)</w:t>
            </w:r>
          </w:p>
        </w:tc>
        <w:tc>
          <w:tcPr>
            <w:tcW w:w="2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Большие и маленькие мор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ковки</w:t>
            </w:r>
          </w:p>
        </w:tc>
        <w:tc>
          <w:tcPr>
            <w:tcW w:w="28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Огурец и свекла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по замыслу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Труд: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самостоя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готовить своё рабочее место к за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нятиям и уби-рать материалы по оконча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нии работы.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 о сво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их впечатле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ниях от ок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ружающего мира, обсу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ждать темы работ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Безопас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ность: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безопас-ному обраще-нию с ножница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ми, клеем.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Социализа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добро-жела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тельному отношению к работам других де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тей.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Познание: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о способах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3570"/>
        </w:trPr>
        <w:tc>
          <w:tcPr>
            <w:tcW w:w="17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ле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пить предметы круглой формы разной величины. Учить передавать в лепке впечатления от окружаю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щего мира. Воспитывать положи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тельное отношение к ре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зультатам своей деятельно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сти, доброжелательное от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ношение к созданным сверстниками поделкам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лепить предметы удлиненной формы, су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жающиеся к одному концу, слегка оттягивая и сужая конец пальцами. Закреплять умение ле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пить большие и маленькие предметы, аккуратно об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ращаться с материалом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прие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мами лепки предметов овальной формы. Учить передавать осо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бенности каждого пред-ме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та. Закреплять умение ка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тать глину прямыми движе-ниями рук при лепке пред-метов овальной формы и кругообразными - при лепке предметов круглой формы. Учить оттягивать паль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цами, скруглять концы, сглажи-вать поверхность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определять содер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жание своей работы, исполь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зовать в лепке знакомые приемы. Формировать умение выбирать наиболее интерес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работы (по теме, по вы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полнению). Воспитывать само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стоятельность, активность. Развивать воображе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ние, творческие способно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детей</w:t>
            </w:r>
          </w:p>
        </w:tc>
        <w:tc>
          <w:tcPr>
            <w:tcW w:w="18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633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Аппликация. Конструиро-вание</w:t>
            </w:r>
          </w:p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Красивые флажки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Загородки и заборы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Нарежь полоски и наклей из них какие хочешь пред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Домики, сарайчики</w:t>
            </w:r>
          </w:p>
        </w:tc>
        <w:tc>
          <w:tcPr>
            <w:tcW w:w="18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2864"/>
        </w:trPr>
        <w:tc>
          <w:tcPr>
            <w:tcW w:w="1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Учить: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работать ножницами: правильно держать их;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сжимать и разжимать кольца;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резать полоску по узкой стороне на одинаковые от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резки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флажки. Закреплять: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приемы аккуратного 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клеивания;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чередовать изо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бражения по цвету.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Упражнять: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замыкании пространст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 способом обстраивания плоскостных фигур;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различении и называ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четырех основных цветов (красный, синий, желтый, зеленый) и гео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метрических фигур (квад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рат, треуголь-ник, круг, прямоугольник). Закреплять представ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об основных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резать широкую полоску бумаги (примерно 5 см), правильно держать ножницы, правильно ими пользоваться. Развивать творчество, воображение. Воспитывать самосто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ятельность и активность. Закреплять приемы аккуратного пользования бумагой, клеем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Упражнять: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огораживании неболь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ших пространств кирпичи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ками и пластинами, уста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новленными вертикально и горизонтально;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умении делать пере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крытия;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в'усвоении пространст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венных понятий (впереди, позади, внизу, наверху, слева, справа);</w:t>
            </w:r>
          </w:p>
        </w:tc>
        <w:tc>
          <w:tcPr>
            <w:tcW w:w="18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46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81"/>
        <w:gridCol w:w="2819"/>
        <w:gridCol w:w="6"/>
        <w:gridCol w:w="2803"/>
        <w:gridCol w:w="12"/>
        <w:gridCol w:w="2807"/>
        <w:gridCol w:w="16"/>
        <w:gridCol w:w="2700"/>
        <w:gridCol w:w="56"/>
        <w:gridCol w:w="1725"/>
      </w:tblGrid>
      <w:tr w:rsidR="00FB6750" w:rsidRPr="00FB6750" w:rsidTr="00FB6750">
        <w:trPr>
          <w:trHeight w:val="211"/>
          <w:tblHeader/>
        </w:trPr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B6750" w:rsidRPr="00FB6750" w:rsidTr="00FB6750">
        <w:trPr>
          <w:trHeight w:val="336"/>
        </w:trPr>
        <w:tc>
          <w:tcPr>
            <w:tcW w:w="1462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FB6750" w:rsidRPr="00FB6750" w:rsidTr="00FB6750">
        <w:trPr>
          <w:trHeight w:val="864"/>
        </w:trPr>
        <w:tc>
          <w:tcPr>
            <w:tcW w:w="146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Целевые ориентиры развития интегративных качеств: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навыком рисования и раскрашивания овальной формы; умеет составлять про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стые узоры из элементов народного орнамента; умеет выразить своё отношение к ярким красивым рисункам и поделкам, употреблять в речи слова, обозначающие эстетические характеристики; выполняет гигиенические процедуры во время и после занятий рисованием и лепкой</w:t>
            </w:r>
          </w:p>
        </w:tc>
      </w:tr>
      <w:tr w:rsidR="00FB6750" w:rsidRPr="00FB6750" w:rsidTr="00FB6750">
        <w:trPr>
          <w:trHeight w:val="374"/>
        </w:trPr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Яички простые и золотые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Сказочное дерево</w:t>
            </w: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Украшение фартука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 осень</w:t>
            </w:r>
          </w:p>
        </w:tc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Чтение: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сматривать иллюстра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 сказок, выбрать лю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бимого ска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зочного ге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роя.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дать впечат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от ярких, красивых рисунков</w:t>
            </w:r>
            <w:r w:rsidRPr="00FB6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6750" w:rsidRPr="00FB6750" w:rsidTr="00331455">
        <w:trPr>
          <w:trHeight w:val="766"/>
        </w:trPr>
        <w:tc>
          <w:tcPr>
            <w:tcW w:w="1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B6750" w:rsidRPr="00FB6750" w:rsidRDefault="00FB6750" w:rsidP="00FB6750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знание овальной формы, понятия «тупой», «острый». Продолжать учить приему рисования оваль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формы. Упражнять в умении аккуратно закрашивать ри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сунки. Подводить к образному выражению содержания. Развивать воображение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создавать в ри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сунке сказочный образ. Упражнять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 передаче правильного строения дерева;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закрашивании. Развивать воображе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ние, творческие способно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сти, речь</w:t>
            </w: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составлять на по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лоске бумаги простой узор из элементов народного орнамента. Развивать цветовое восприятие, образные представления, творческие способности, воображение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изображать осень. Упражнять в умении рисовать дерево, ствол, тонкие ветки, осеннюю ли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ству. Закреплять технические умения в рисовании крас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ками (опускать кисть всем ворсом в баночку с краской, снимать лишнюю каплю о край баночки, хорошо промывать кисть в воде, прежде чем набирать дру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гую краску, промокать ее о мягкую тряпочку или бу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мажную салфетку и т. д.). Подводить к образной передаче явлений. Воспитывать самостоя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тельность, творчество. Вы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зывать чувство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радости от ярких красивых рисунков</w:t>
            </w:r>
          </w:p>
        </w:tc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82"/>
        <w:gridCol w:w="6"/>
        <w:gridCol w:w="2812"/>
        <w:gridCol w:w="36"/>
        <w:gridCol w:w="2772"/>
        <w:gridCol w:w="106"/>
        <w:gridCol w:w="98"/>
        <w:gridCol w:w="2551"/>
        <w:gridCol w:w="63"/>
        <w:gridCol w:w="2693"/>
        <w:gridCol w:w="78"/>
        <w:gridCol w:w="1941"/>
        <w:gridCol w:w="42"/>
      </w:tblGrid>
      <w:tr w:rsidR="00FB6750" w:rsidRPr="00FB6750" w:rsidTr="00FB6750">
        <w:trPr>
          <w:gridAfter w:val="1"/>
          <w:wAfter w:w="42" w:type="dxa"/>
          <w:trHeight w:val="211"/>
          <w:tblHeader/>
        </w:trPr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B6750" w:rsidRPr="00FB6750" w:rsidTr="00FB6750">
        <w:trPr>
          <w:gridAfter w:val="1"/>
          <w:wAfter w:w="42" w:type="dxa"/>
          <w:trHeight w:val="617"/>
        </w:trPr>
        <w:tc>
          <w:tcPr>
            <w:tcW w:w="16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</w:t>
            </w:r>
          </w:p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Рыбка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Слепи какую хочешь игрушку в подарок другу (братишке, сестренке)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Угощение для кукол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Грибы</w:t>
            </w:r>
          </w:p>
        </w:tc>
        <w:tc>
          <w:tcPr>
            <w:tcW w:w="1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Здоровье: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прививать гигиениче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ские навы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ки: учить пользовать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влажной салфеткой во время лепки, мыть руки с мы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лом после занятия.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 своё мнение по поводу поделок и работ дру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гих детей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Познание: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раз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личать круглую,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квадратную и треуголь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формы;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строитель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детали для преобра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зования по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стройки.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Социализация: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планировать последова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 действий; побуждать к совместной деятельности с другими детьми</w:t>
            </w:r>
          </w:p>
        </w:tc>
      </w:tr>
      <w:tr w:rsidR="00FB6750" w:rsidRPr="00FB6750" w:rsidTr="00FB6750">
        <w:trPr>
          <w:gridAfter w:val="1"/>
          <w:wAfter w:w="42" w:type="dxa"/>
          <w:trHeight w:val="2004"/>
        </w:trPr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Закреплять: - знание приемов изготов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предметов овальной формы (раскатывание пря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мыми движениями ладо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ней, лепка пальцами); - приемы оттягивания, сплющивания при передаче характерных особенностей рыбки. Учить обозначать стекой чешуйки, покрывающие тело рыбы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развивать образные представления, воображение и творчество. Закреплять умение ис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пользовать при создании изображения разнообразные приемы лепки, усвоенные ранее. Воспитывать внима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к другим детям, жела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заботиться о них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образные пред-ставления, умение вы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бирать содержание изо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бражения. Учить передавать в лепке выбранный объект, исполь-зуя усвоенные ранее прие-мы. Продолжать формиро-вать умение работать акку-ратно. Воспитывать стрем-ление делать что-то полез-ное и приятное для других. Формировать умение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объединять результаты своей деятельности с рабо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тами сверстников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Закреплять умение ле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пить знакомые предметы, используя усвоенные ранее приемы лепки (раскатыва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глины прямыми и кру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гообразными движениями, сплющивание ладонями, лепка пальцами) для уточ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 формы. Развивать умение об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разно оценивать свои рабо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и работы друзей</w:t>
            </w:r>
          </w:p>
        </w:tc>
        <w:tc>
          <w:tcPr>
            <w:tcW w:w="194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gridAfter w:val="1"/>
          <w:wAfter w:w="42" w:type="dxa"/>
          <w:trHeight w:val="703"/>
        </w:trPr>
        <w:tc>
          <w:tcPr>
            <w:tcW w:w="16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Аппликация. Конструиро-вание</w:t>
            </w:r>
          </w:p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Украшение платочка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Терема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Лодки плывут по реке («Рыбацкие лодки вышли в море», «Яхты на озере»)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 детский сад</w:t>
            </w:r>
          </w:p>
        </w:tc>
        <w:tc>
          <w:tcPr>
            <w:tcW w:w="194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gridAfter w:val="1"/>
          <w:wAfter w:w="42" w:type="dxa"/>
          <w:trHeight w:val="1104"/>
        </w:trPr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знание круглой, квадратной и тре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угольной формы.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Учить: - выделять углы, стороны квадрата; - осуществлять подбор цветосочетаний; - преобразовывать форму, нарезая квадрат на тре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угольники, круг на полу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круги. Развивать композици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онные умения, восприятие цвета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Упражнять: - в сооружении прочных построек с перекры-тиями способом обстраивания бумажных моделей кирпичика-ми, делая перекрытия из плас-тин и плат, сооружая надстрой-ки на пере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крытиях, украшая крыши различными деталями;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 различении и назывании основных геометрических фи-гур, в штриховке. Развивать конструктор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ские навыки,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фан-тазию, творчество, умение само-стоятельно выполнять по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следовательность дейст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вий, обобщать, сравнивать, находить общее и выделять различия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Учить создавать изобра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жение предметов, срезая углы у прямоугольников.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со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ставлять красивую компо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зицию, аккуратно наклеи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изображения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Учить: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организовывать про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странство для конструиро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планировать деятель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ность, моделировать;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конструировать различ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 предметы мебели;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объединять постройки еди-ным сюжетом. Побуждать к созданию новых вариантов уже зна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комых построек. Приобщать к совмест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деятельности. Развивать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конструктор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ские способности. Формировать представ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о геометриче-ских фи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гурах. Развивать пространст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венное мышление</w:t>
            </w:r>
          </w:p>
        </w:tc>
        <w:tc>
          <w:tcPr>
            <w:tcW w:w="194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334"/>
        </w:trPr>
        <w:tc>
          <w:tcPr>
            <w:tcW w:w="148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Ноябрь</w:t>
            </w:r>
          </w:p>
        </w:tc>
      </w:tr>
      <w:tr w:rsidR="00FB6750" w:rsidRPr="00FB6750" w:rsidTr="00FB6750">
        <w:trPr>
          <w:trHeight w:val="679"/>
        </w:trPr>
        <w:tc>
          <w:tcPr>
            <w:tcW w:w="148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Целевые ориентиры развития интегративных качеств: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навыком рисования красками и кистью; умеет самостоятельно выбирать темы для своих рисунков, аппликаций, поделок из пластилина; знает правила безопасного поведения во время работы с ножницами и клеем; имеет чёткое представление о плоскостных и объёмных геометрических фигурах, их особенностях и отличиях; владеет навыком плоскостного моделирования</w:t>
            </w:r>
          </w:p>
        </w:tc>
      </w:tr>
      <w:tr w:rsidR="00FB6750" w:rsidRPr="00FB6750" w:rsidTr="00FB6750">
        <w:trPr>
          <w:trHeight w:val="253"/>
        </w:trPr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по замыслу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Украшение свитера</w:t>
            </w:r>
          </w:p>
        </w:tc>
        <w:tc>
          <w:tcPr>
            <w:tcW w:w="2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Рыбки плавают в аквариуме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Маленький гномик</w:t>
            </w:r>
          </w:p>
        </w:tc>
        <w:tc>
          <w:tcPr>
            <w:tcW w:w="20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дать и оце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нивать гото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вые работы, отмечать выразитель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изобра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Познание: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предметы овальной формы с их изображе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нием.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обсуж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дать свое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образие формы и узора дымковской игрушки, делиться впечатле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ниями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Познание: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характер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отличия геометриче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ских фигур; срав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нивать их по форме, цвету.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Безопасность: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мировать умение пра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вильно об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ращаться с ножница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и клеем</w:t>
            </w:r>
          </w:p>
        </w:tc>
      </w:tr>
      <w:tr w:rsidR="00FB6750" w:rsidRPr="00FB6750" w:rsidTr="00FB6750">
        <w:trPr>
          <w:trHeight w:val="233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самостоятельно выбирать тему своего ри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сунка, доводить задуман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до конца, правильно держать карандаш, закра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шивать небольшие части рисунка.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творческие способности, воображение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ук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рашать предмет одежды, используя линии, мазки, точки, кружки и другие знакомые элементы; офор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млять украшенными по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лосками одежду, вырезанную из бумаги. Учить подбирать краски в соответствии с цветом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свитера. Развивать эс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тетическое восприятие, самостоятельность, ини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циативу</w:t>
            </w:r>
          </w:p>
        </w:tc>
        <w:tc>
          <w:tcPr>
            <w:tcW w:w="281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Учить изображать рыбок, плавающих в разных 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правлениях; правильно пе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редавать их форму, хвост, плавники. Закреплять умение ри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совать кистью и красками,используя штрихи разного характера. Воспитывать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стоятельность, творчество. Учить отмечать вырази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изображения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Учить передавать в ри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сунке образ маленького че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ловечка - лесного гномика, составляя изображение из простых частей: круглая го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ловка, конусообразная ру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башка, треугольный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колпачок, прямые руки, со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блюдая при этом в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шенном виде соотношение по величине. Закреп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умение рисовать красками и кистью. Подво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дить к образной оценке готовых работ</w:t>
            </w:r>
          </w:p>
        </w:tc>
        <w:tc>
          <w:tcPr>
            <w:tcW w:w="414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977"/>
        </w:trPr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Лепка</w:t>
            </w:r>
          </w:p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«Вылепи какие хочешь овощи или фрукты для игры в магазин»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(Вариант.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«Слепи, что хочешь красивое»)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рыбки</w:t>
            </w:r>
          </w:p>
        </w:tc>
        <w:tc>
          <w:tcPr>
            <w:tcW w:w="2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Сливы и лимоны</w:t>
            </w:r>
          </w:p>
        </w:tc>
        <w:tc>
          <w:tcPr>
            <w:tcW w:w="414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181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выбирать содер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жание своей работы из круга определенных пред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метов. Воспитывать само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стоятельность, активность. Закреплять умение пе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редавать форму овощей и фруктов, используя раз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нообразные приемы лепки. Развивать воображение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передавать отли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чительные особенности разных рыбок, имеющих одинаковую форму, но не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сколько отличающихся друг от друга по пропорци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ям. Закреплять ранее усво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енные приемы лепки</w:t>
            </w:r>
          </w:p>
        </w:tc>
        <w:tc>
          <w:tcPr>
            <w:tcW w:w="2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дым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ковскими игрушками (уточки, птички,козлики и др.), обратить внимание на красоту слитной обте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каемой формы, специфиче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скую окраску, роспись. Учить передавать отно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сительную величину час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тей уточки. Закреплять приемы промазывания,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сглажива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приплющивания (клюв уточки). Развивать эстетические чувства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Продолжать обогащать представления о предметах овальной формы и их изо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бражении в лепке. Закреплять приемы лепки предметов овальной формы, разных по величи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 и цвету. Развивать эстетическое восприятие</w:t>
            </w:r>
          </w:p>
        </w:tc>
        <w:tc>
          <w:tcPr>
            <w:tcW w:w="414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82"/>
        <w:gridCol w:w="2818"/>
        <w:gridCol w:w="2808"/>
        <w:gridCol w:w="2818"/>
        <w:gridCol w:w="2693"/>
        <w:gridCol w:w="2061"/>
      </w:tblGrid>
      <w:tr w:rsidR="00FB6750" w:rsidRPr="00FB6750" w:rsidTr="00FB6750">
        <w:trPr>
          <w:trHeight w:val="566"/>
        </w:trPr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</w:p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нашем селе построен большой дом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Грузовые автомобили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мы все вместе набрали полную корзину грибов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Мосты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3781"/>
        </w:trPr>
        <w:tc>
          <w:tcPr>
            <w:tcW w:w="16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вы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резать прямую полоску бумаги, срезать углы, со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ставлять изображение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частей. Учить: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создавать в аппликации образ большого дома;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видеть образ при рас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сматривании работ. Развивать чувство про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порции, ритма. Продолжить работу по овладению приемами акку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ратного наклеивания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обобщенные пред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ставления: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грузовом транспорте;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строительной детали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цилиндре и его свойствах (в сравнении с бруском). Упражнять в конструи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ровании грузового транс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порта, в анализе образцов, в преобразовании конструк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ций по заданным условиям Уточнять представле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о геометрических фи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гурах.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Побуждать к поиску собственных решений в сочетании и моделирова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фигур. Развивать способность к плоскостному моделиро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ванию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Учить срезать уголки квадрата, закругляя их. Закреплять умение дер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жать правильно ножницы,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резать ими, аккуратно 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клеивать части изображе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в аппликации. Подводить к образному решению, образному виде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результатов работы, к их оценке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представление о мос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тах, их назначении, строе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нии; упражнять в строи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тельстве мостов.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умения: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анализировать образцы построек, иллюстрации;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самостоятельно подби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рать необходимые детали по величине, форме, цвету, комбинировать их. Познакомить с трафа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рет ной линейкой (с геомет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рическими фигурами).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Упражнять: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работе с трафаретной ли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нейкой;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сравнении геометриче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ских фигур, в выделении их сходста и различия</w:t>
            </w:r>
          </w:p>
        </w:tc>
        <w:tc>
          <w:tcPr>
            <w:tcW w:w="20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87"/>
        <w:gridCol w:w="2820"/>
        <w:gridCol w:w="2809"/>
        <w:gridCol w:w="7"/>
        <w:gridCol w:w="2808"/>
        <w:gridCol w:w="8"/>
        <w:gridCol w:w="2682"/>
        <w:gridCol w:w="14"/>
        <w:gridCol w:w="2045"/>
      </w:tblGrid>
      <w:tr w:rsidR="00FB6750" w:rsidRPr="00FB6750" w:rsidTr="00FB6750">
        <w:trPr>
          <w:trHeight w:val="211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B6750" w:rsidRPr="00FB6750" w:rsidTr="00FB6750">
        <w:trPr>
          <w:trHeight w:val="334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FB6750" w:rsidRPr="00FB6750" w:rsidTr="00FB6750">
        <w:trPr>
          <w:trHeight w:val="845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Целевые ориентиры развития интегративных качеств: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планировать последовательность действий при выполнении творческих работ; эмоционально откликается на творческие работы свои и своих товарищей, проявляет инициативу в оказании помощи детям и взрослым; умеет со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ставлять рассказ о любимом домашнем животном; умеет обобщать названия предметов транспорта, конструировать различные виды судов</w:t>
            </w:r>
          </w:p>
        </w:tc>
      </w:tr>
      <w:tr w:rsidR="00FB6750" w:rsidRPr="00FB6750" w:rsidTr="00FB6750">
        <w:trPr>
          <w:trHeight w:val="576"/>
        </w:trPr>
        <w:tc>
          <w:tcPr>
            <w:tcW w:w="168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нарядная елка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Снегурочка</w:t>
            </w:r>
          </w:p>
        </w:tc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поздравитель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открытки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в каком домике живет («У кого какой домик»)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Познание: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о представи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телях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живот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мира; учить из гео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метрических фигур состав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домики для живот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и птиц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находить и называть части тела человека; обсуждать темы твор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ческих работ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249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Учить: - передавать в рисунке об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 новогодней елки; - пользоваться красками разных цветов, аккуратно накладывать одну краску на другую только по высы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хании. Формировать умение рисовать елку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удлиняющимися книзу ветвями. Способствовать эмо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циональной оценке своих работ и рисунков товари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щей, созданию радостной атмосферы при восприятии рисунков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изображать Сне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гурочку в шубке (шубка книзу расширена, руки от плеч). Закреплять умение: - рисовать кистью и крас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ками; - накладывать одну краску на другую по высыхании при украшении шубки,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 промывать кисть и осушать ее, промокая о тряпочку или салфетку</w:t>
            </w:r>
          </w:p>
        </w:tc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самостоятельно определять содержание рисунка и изображать за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думанное. Закреплять техниче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ские приемы рисования (правильно пользоваться красками, хорошо промы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кисть и осушать ее). Развивать эстетические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чувства, фантазию, желание порадовать близких, поло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жительный эмоциональный отклик на самостоятельно созданное изображение. Воспитывать инициа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тиву, самостоятельность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создавать изобра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предметов, состоя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щих из прямоугольных, квадратных, треугольных частей (скворечник, улей, конура, будка). Развивать представле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о том, где живут насе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комые, птицы, собаки и другие живые существа.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Рассказать о том, как человек заботится о жи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вотных</w:t>
            </w:r>
          </w:p>
        </w:tc>
        <w:tc>
          <w:tcPr>
            <w:tcW w:w="440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87"/>
        <w:gridCol w:w="2820"/>
        <w:gridCol w:w="2809"/>
        <w:gridCol w:w="2815"/>
        <w:gridCol w:w="2690"/>
        <w:gridCol w:w="2059"/>
      </w:tblGrid>
      <w:tr w:rsidR="00FB6750" w:rsidRPr="00FB6750" w:rsidTr="00FB6750">
        <w:trPr>
          <w:trHeight w:val="518"/>
        </w:trPr>
        <w:tc>
          <w:tcPr>
            <w:tcW w:w="1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</w:t>
            </w:r>
          </w:p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Слепи, что тебе хочется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Девочка в зимней одежде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утка с утятами (коллективная композиция)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по замыслу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Познание: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навык пло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скостного моделирова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ния; учить составлять целое из частей по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образцу.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о ви-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дах водного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транспорта, его функциональном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назначении,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составных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частях судна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2258"/>
        </w:trPr>
        <w:tc>
          <w:tcPr>
            <w:tcW w:w="1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развивать самостоятельность и твор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чество, умение создавать изображения по собствен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ному замыслу. Закреплять разнооб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разные приемы лепки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выделять части человеческой фигуры в одежде (голова, расши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ряющаяся книзу шубка, руки), передавать их с со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блюдением пропорций. Вызвать желание пере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дать образ девочки в объ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емном изображении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Учить: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выделять элементы укра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шения игрушек, замечать красоту формы;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лепить фигурки на под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ставке, передавать разницу в величи не предметов и отдельных частей, делить глину в соответствующей пропорции. Продолжать знакомить с дымковскими изделиями (уточка с утятами, петух, индюк и другие). Вызвать желание лепить игрушки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развивать самостоятельность и твор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чество, умение создавать изображения по собствен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ному замыслу. Закреплять разнооб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разные приемы лепки</w:t>
            </w:r>
          </w:p>
        </w:tc>
        <w:tc>
          <w:tcPr>
            <w:tcW w:w="20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528"/>
        </w:trPr>
        <w:tc>
          <w:tcPr>
            <w:tcW w:w="1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Аппликация. Конструирова-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ние</w:t>
            </w:r>
          </w:p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Вырежи и наклей какую хочешь постройку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Корабли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Бусы на елку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Корабли</w:t>
            </w:r>
          </w:p>
        </w:tc>
        <w:tc>
          <w:tcPr>
            <w:tcW w:w="20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1312"/>
        </w:trPr>
        <w:tc>
          <w:tcPr>
            <w:tcW w:w="1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умение создавать разнообразные изображения построек в аппликации. Учить продумывать под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бор деталей по форме и цвету.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воображе-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творчество, чувство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композиции и цвета.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упражнять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разрезании полос по пря-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мой, квадратов по диагона-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и т. д.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приемы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аккуратного наклеивания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представления: - о разных видах судов; - о том, что их строение зависит от функционально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назначения. Подвести к обобщению: у всех кораблей есть нос, корма, днище, палуба.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анализе конструкций;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планировании деятель-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конструктор-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навыки.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в плоскост-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моделировании, в со-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ставлении целого из частей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образцу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знания о круглой и овальной фор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мах. Учить: - срезать углы у прямо-угольни- ков и квадратов для получения бусинок овальной и круглой формы;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чередовать бусинки раз-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формы;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наклеивать аккуратно,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ровно, посередине листа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представле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ние: - о разных видах судов; - о том, что их строение зависит от функционально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назначени Упражнять: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анализе конструкций,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планировании деятельно-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плоскостном моделиро-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вании длинных, коротких,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широких и узких корабли-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конструктор-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навыки я.</w:t>
            </w:r>
          </w:p>
        </w:tc>
        <w:tc>
          <w:tcPr>
            <w:tcW w:w="20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FB6750" w:rsidRPr="00FB6750" w:rsidSect="00331455">
          <w:pgSz w:w="16838" w:h="11906" w:orient="landscape"/>
          <w:pgMar w:top="720" w:right="720" w:bottom="720" w:left="720" w:header="720" w:footer="709" w:gutter="0"/>
          <w:cols w:space="720"/>
          <w:docGrid w:linePitch="299"/>
        </w:sectPr>
      </w:pPr>
    </w:p>
    <w:p w:rsidR="00FB6750" w:rsidRPr="00FB6750" w:rsidRDefault="00FB6750" w:rsidP="00FB6750">
      <w:pPr>
        <w:pageBreakBefore/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87"/>
        <w:gridCol w:w="94"/>
        <w:gridCol w:w="2726"/>
        <w:gridCol w:w="29"/>
        <w:gridCol w:w="2787"/>
        <w:gridCol w:w="210"/>
        <w:gridCol w:w="2706"/>
        <w:gridCol w:w="115"/>
        <w:gridCol w:w="2643"/>
        <w:gridCol w:w="1883"/>
      </w:tblGrid>
      <w:tr w:rsidR="00FB6750" w:rsidRPr="00FB6750" w:rsidTr="00FB6750">
        <w:trPr>
          <w:trHeight w:val="211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B6750" w:rsidRPr="00FB6750" w:rsidTr="00FB6750">
        <w:trPr>
          <w:trHeight w:val="413"/>
        </w:trPr>
        <w:tc>
          <w:tcPr>
            <w:tcW w:w="148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FB6750" w:rsidRPr="00FB6750" w:rsidTr="00FB6750">
        <w:trPr>
          <w:trHeight w:val="912"/>
        </w:trPr>
        <w:tc>
          <w:tcPr>
            <w:tcW w:w="14884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Целевые ориентиры развития интегративных качеств: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навыками связной речи при составлении описания своей работы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рисунка, аппликации, скульптуры; знает названия частей тела человека и умеет соотносить их по величине при изображении; знает правила композиции при изображении на плоскости</w:t>
            </w:r>
          </w:p>
        </w:tc>
      </w:tr>
      <w:tr w:rsidR="00FB6750" w:rsidRPr="00FB6750" w:rsidTr="00FB6750">
        <w:trPr>
          <w:trHeight w:val="870"/>
        </w:trPr>
        <w:tc>
          <w:tcPr>
            <w:tcW w:w="17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Маленькой елочке холодно зимой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Нарисуй какую хочешь игрушку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Украшение платочка. (По мотивам дымковской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росписи)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Развесистое дерево</w:t>
            </w:r>
          </w:p>
        </w:tc>
        <w:tc>
          <w:tcPr>
            <w:tcW w:w="1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Музыка: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песни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«Маленькой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ёлочке холодно зимой».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выделять сюжет и основ-ную идею про-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изведения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ровать уме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состав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рассказ о своей по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делке, о со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зданном об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разе.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Здоровье: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мелкую мо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торику рук при работе с глиной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Познание: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соот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носить ре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альные объ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ёмные гео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метрические тела с их изображением; строить элемен-тарные схемы; конструи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ровать по чертежу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5970"/>
        </w:trPr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передавать в рисунке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несложный сюжет, выделяя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главное;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рисовать елочку с удли-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нен- ными книзу ветками.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ри-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совать красками.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образное восприятие,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образные представления;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желание создать краси-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вый рисунок.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эмоциональную оценку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умение за-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думывать содержание ри-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сунка, создавать изображе-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передавая форму час-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навыки ри-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сования красками.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рассматривать ри-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сунки, выбирать понра-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вившиеся, объяснять, что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нравится.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само-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стоятельность.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творческие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способности, воображение, умение рассказывать о соз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данном изображении. Формировать положи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тельное эмоциональное отношение к созданным рисункам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с росписью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дымковской игрушки (ба-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рышни).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выделять элемент узора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(прямые, пересекающиеся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линии, точки и мазки);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равномерно покрывать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лист, слитными линиями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(вертикальными и горизон-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тальными), в образовавших-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клетках ставить мазки,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 и другие элементы.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чувство рит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ма, композиции, цвета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использовать раз-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нажим на карандаш для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изображения дерева с тол-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стыми и тонкими ветвями.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стремле-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добиваться хорошего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образное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восприятие, воображение,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</w:p>
        </w:tc>
        <w:tc>
          <w:tcPr>
            <w:tcW w:w="1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518"/>
        </w:trPr>
        <w:tc>
          <w:tcPr>
            <w:tcW w:w="17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Лепка</w:t>
            </w:r>
          </w:p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Девочка в длинной шубке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по замыслу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Вылепи какое хочешь иг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рушечное животное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Птичка</w:t>
            </w:r>
          </w:p>
        </w:tc>
        <w:tc>
          <w:tcPr>
            <w:tcW w:w="1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3002"/>
        </w:trPr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передавать в лепке фигуру человека, соблюдая соотношение частей по ве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личине. Закреплять умения: - раскатывать глину между ладонями;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лепить пальцами;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придавать фигуре нуж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ную форму;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соединять части, плотно прижимая их друг к другу, и сглаживать места скреп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Закреплять умения: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задумывать содержание своей работы, используя усвоенные способы созда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изображения;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доводить задуманное до конца. Воспитывать само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стоятельность, активность, творчество. Вызывать желание лю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боваться своими работами, рассказывать о них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самостоятельно определять содержание своей работы. Закреплять умение ле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пить, используя разные приемы лепки. Воспитывать само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стоятельность, активность. Развивать воображе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ние, умение рассказывать о созданном образе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Учить: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лепить из глины птичку, передавая овальную форму тела;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оттягивать и прищипы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мелкие части: клюв, хвост, крылышки;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отмечать разнообразие получившихся изображе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ний, радоваться им</w:t>
            </w:r>
          </w:p>
        </w:tc>
        <w:tc>
          <w:tcPr>
            <w:tcW w:w="1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664"/>
        </w:trPr>
        <w:tc>
          <w:tcPr>
            <w:tcW w:w="17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Аппликация. Конструирование</w:t>
            </w:r>
          </w:p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магазин привезли краси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вые пирамидки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Автобус.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{Вариант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лежка с игрушками (шари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ками, кирпичиками, куби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ками)»}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1728"/>
        </w:trPr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в вырезы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вании округлых форм из квадратов (прямоугольни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ков) путем плавного за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кругления углов. Закреплять приемы владения ножницами. Учить: - подбирать цвета, разви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вать цветовое восприятие;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располагать круги от са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мого большого к самому маленькому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представ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об объемных гео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метрических телах. Упражнять в их разли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чении, в соотнесении ре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альных и изображенных объемных геометрических тсл. Уточнять конструктив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свойства геометриче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ских тсл. Упражнять: - в моделировании по схеме; - в конструировании по элементарному чертежу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Закреплять: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умение вырезать нужные части для создания образа предмета (объекта);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срезать у прямо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угольника углы, закругляя их (кузов автобуса), разре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зать полоску на одинако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вые прямоугольники (окна автобуса). Развивать умение ком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позиционно оформлять свой замысел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 конструировании по уменьшенным чертежам в плоскостном моделиро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вании;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умении строить элементарные схемы;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уточнять пространствен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понятия</w:t>
            </w:r>
          </w:p>
        </w:tc>
        <w:tc>
          <w:tcPr>
            <w:tcW w:w="1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FB6750" w:rsidRPr="00FB6750">
          <w:pgSz w:w="16838" w:h="11906" w:orient="landscape"/>
          <w:pgMar w:top="1701" w:right="1134" w:bottom="851" w:left="1134" w:header="720" w:footer="709" w:gutter="0"/>
          <w:cols w:space="720"/>
        </w:sectPr>
      </w:pPr>
    </w:p>
    <w:p w:rsidR="00FB6750" w:rsidRPr="00FB6750" w:rsidRDefault="00FB6750" w:rsidP="00FB6750">
      <w:pPr>
        <w:pageBreakBefore/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87"/>
        <w:gridCol w:w="12"/>
        <w:gridCol w:w="2808"/>
        <w:gridCol w:w="28"/>
        <w:gridCol w:w="2788"/>
        <w:gridCol w:w="146"/>
        <w:gridCol w:w="2735"/>
        <w:gridCol w:w="35"/>
        <w:gridCol w:w="2658"/>
        <w:gridCol w:w="100"/>
        <w:gridCol w:w="1883"/>
      </w:tblGrid>
      <w:tr w:rsidR="00FB6750" w:rsidRPr="00FB6750" w:rsidTr="00FB6750">
        <w:trPr>
          <w:trHeight w:val="211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B6750" w:rsidRPr="00FB6750" w:rsidTr="00FB6750">
        <w:trPr>
          <w:trHeight w:val="403"/>
        </w:trPr>
        <w:tc>
          <w:tcPr>
            <w:tcW w:w="148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</w:p>
        </w:tc>
      </w:tr>
      <w:tr w:rsidR="00FB6750" w:rsidRPr="00FB6750" w:rsidTr="00FB6750">
        <w:trPr>
          <w:trHeight w:val="835"/>
        </w:trPr>
        <w:tc>
          <w:tcPr>
            <w:tcW w:w="148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Целевые ориентиры развития интегративных качеств: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умеет объединяться со сверстниками и согласовывать тему совместной работы; умеет использовать ритм в изображении элементов узора; владеет навыком зрительного анализа; проявляет инициативу в подготовке подарков своими руками для мамы и бабушки, умеет доводить начатое дело до конца</w:t>
            </w:r>
          </w:p>
        </w:tc>
      </w:tr>
      <w:tr w:rsidR="00FB6750" w:rsidRPr="00FB6750" w:rsidTr="00FB6750">
        <w:trPr>
          <w:trHeight w:val="557"/>
        </w:trPr>
        <w:tc>
          <w:tcPr>
            <w:tcW w:w="16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FB6750" w:rsidRPr="00FB6750" w:rsidRDefault="00FB6750" w:rsidP="00FB675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Укрась свои игрушки</w:t>
            </w:r>
          </w:p>
        </w:tc>
        <w:tc>
          <w:tcPr>
            <w:tcW w:w="2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Девочка пляшет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Красивая птичка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Украсим полосочку флаж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Музыка: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полнять тан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цевальные движения в различном темпе, по од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ному и в па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ре, чтобы отобразить их в рисунке.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употреблять в речи слова, обозначаю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щие эстети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ческие ха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рактеристики (красивый,  яркий, 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рядный, ра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дужный)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Социализа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ровать уме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объеди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няться со сверст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никами для совместной деятельно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сти; догова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риваться и распреде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мате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 для работы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2088"/>
        </w:trPr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эстетическое восприятие. Продолжать знакомить с дымковскими игрушками. Учить: - отмечать их характерные особенности; - выделять элементы узо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ра: круги, кольца, точки, полосы. Закреплять: - представление детей о ярком, нарядном, празд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ничном колорите игрушек; - приемы рисования ки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стью</w:t>
            </w:r>
          </w:p>
        </w:tc>
        <w:tc>
          <w:tcPr>
            <w:tcW w:w="2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Учить: - рисовать фигуру челове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ка, передавая простейшие соотношения по величине: голова маленькая, тулови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 большое; девочка одета в платье; - изображать простые дви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(например, поднятая рука, руки на поясе). Закреплять приемы закрашивания красками (ровными слитными ли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ниями в одном направле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нии), фломастерами, цвет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ными мелками. Побуждать к образной оценке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изображений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Учить рисовать птичку, передавая форму тела (овальная), частей, краси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вое оперение. Упражнять в рисовании красками, кистью. Развивать образное восприятие, воображение. Расширять представле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о красоте, образные представления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ри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совать предметы прямо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угольной формы, создавать простейший ритм изобра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жений. Упражнять в умении аккуратно закрашивать ри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сунок, используя показан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прием. Развивать эстетические чувства; чувство ритма, композиции</w:t>
            </w:r>
          </w:p>
        </w:tc>
        <w:tc>
          <w:tcPr>
            <w:tcW w:w="38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405"/>
        </w:trPr>
        <w:tc>
          <w:tcPr>
            <w:tcW w:w="16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Лепка</w:t>
            </w:r>
          </w:p>
          <w:p w:rsidR="00FB6750" w:rsidRPr="00FB6750" w:rsidRDefault="00FB6750" w:rsidP="00FB675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по замыслу</w:t>
            </w:r>
          </w:p>
        </w:tc>
        <w:tc>
          <w:tcPr>
            <w:tcW w:w="2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Птички прилетели на кор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мушку и клюют зернышки. (Коллективная компози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ция)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слепили снеговиков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Хоровод</w:t>
            </w:r>
          </w:p>
        </w:tc>
        <w:tc>
          <w:tcPr>
            <w:tcW w:w="38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1699"/>
        </w:trPr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развивать самостоятельность, вооб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ражение, творчество. Закреплять приемы лепки, умение аккуратно использовать материал</w:t>
            </w:r>
          </w:p>
        </w:tc>
        <w:tc>
          <w:tcPr>
            <w:tcW w:w="2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Учить: - передавать в лепке про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стую позу: наклон головы и тела вниз; - объединять свою работу с работой товарища, чтобы передать простой сюжет, сценку. Закреплять техниче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ские приемы лепки. Вызывать положитель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эмоциональный от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клик на результат совмест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передавать отно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сительную величину час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тей. Закреплять: - умение передавать в леп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ке предметы, состоящие из шаров разной величины; - усвоенные приемы лепки. Развивать чувство формы, эстетическое вос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приятие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Учить: - изображать фигуру чело-ве ка, правильно передавая соотношение частей по ве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личине, их расположение по отношению к главной или самой боль шой части; - объединять свою работу с работами других детей. Развивать образное вос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приятие. . Познакомить с дым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ковской куклой</w:t>
            </w:r>
          </w:p>
        </w:tc>
        <w:tc>
          <w:tcPr>
            <w:tcW w:w="38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99"/>
        <w:gridCol w:w="2836"/>
        <w:gridCol w:w="2934"/>
        <w:gridCol w:w="2735"/>
        <w:gridCol w:w="2693"/>
        <w:gridCol w:w="1983"/>
      </w:tblGrid>
      <w:tr w:rsidR="00FB6750" w:rsidRPr="00FB6750" w:rsidTr="00FB6750">
        <w:trPr>
          <w:trHeight w:val="797"/>
        </w:trPr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Аппликация. Конструиро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Летящие самолеты (кол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лективная композиция)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Корабли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Вырежи и наклей красивый цветок в подарок маме и бабушке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Самолеты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Познание: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опре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делять форму прямо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угольника, сравнивать его с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квадратом и овалом; рассказывать о 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значении воздушного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транспорта,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остав-ных частях самолёта.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Социализция: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побуждать детей быть вниматель-ными к своим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родным, делать для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 подарки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своими руками</w:t>
            </w:r>
          </w:p>
        </w:tc>
      </w:tr>
      <w:tr w:rsidR="00FB6750" w:rsidRPr="00FB6750" w:rsidTr="00FB6750">
        <w:trPr>
          <w:trHeight w:val="7515"/>
        </w:trPr>
        <w:tc>
          <w:tcPr>
            <w:tcW w:w="169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Учить: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правильно составлять изображения из деталей;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находить место той или иной детали в общей работе; - аккуратно наклеивать. Закреплять знание формы (прямоугольник). Учить плавно срезать его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углы. Вызывать радость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созданной всеми вместе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представле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ние: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разных видах судов;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том, что их строение зависит от функционально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 назначения. Упражнять: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анализе конструкций;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планировании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конструктор-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навыки; упражнять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плоскостном моделирова-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корабликов, в состав-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целого из частей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замыслу; развивать спо-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собность к зрительному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анализу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Учить: - вырезать и наклеивать красивый цветок, части цветка (срезая углы путем закругления по косой); - составлять из частей цветка красивое целое изо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бражение. Развивать чувство цвета,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восприятие,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образные представления,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воображение.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внимание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родным и близким, жела-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подготовить для них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подарки, порадовать маму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бабушку своими изде-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лиями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представление: - о самолетах, их видах; - зависимости строения самолетов от их назначе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ния. Подвести к обоб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щен и ю : у всех самолетов есть крылья, салон, кабина пилота, хвост, шасси.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конструировании само-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летов по образцу;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преобразовании образца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определенным услови-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плоскостном моделиро-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вании по схемам;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придумывании своих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вариантов построек.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умения: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намечать последователь-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строительства ос-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новных частей;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различать и называть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фигуры;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рассуждать, делать само-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стоятельные выводы</w:t>
            </w:r>
          </w:p>
        </w:tc>
        <w:tc>
          <w:tcPr>
            <w:tcW w:w="198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80"/>
        <w:gridCol w:w="2959"/>
        <w:gridCol w:w="2818"/>
        <w:gridCol w:w="18"/>
        <w:gridCol w:w="2836"/>
        <w:gridCol w:w="64"/>
        <w:gridCol w:w="2760"/>
        <w:gridCol w:w="12"/>
        <w:gridCol w:w="1844"/>
        <w:gridCol w:w="29"/>
      </w:tblGrid>
      <w:tr w:rsidR="00FB6750" w:rsidRPr="00FB6750" w:rsidTr="00FB6750">
        <w:trPr>
          <w:trHeight w:val="211"/>
        </w:trPr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B6750" w:rsidRPr="00FB6750" w:rsidTr="00FB6750">
        <w:trPr>
          <w:gridAfter w:val="1"/>
          <w:wAfter w:w="29" w:type="dxa"/>
          <w:trHeight w:val="403"/>
        </w:trPr>
        <w:tc>
          <w:tcPr>
            <w:tcW w:w="150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FB6750" w:rsidRPr="00FB6750" w:rsidTr="00FB6750">
        <w:trPr>
          <w:gridAfter w:val="1"/>
          <w:wAfter w:w="29" w:type="dxa"/>
          <w:trHeight w:val="708"/>
        </w:trPr>
        <w:tc>
          <w:tcPr>
            <w:tcW w:w="15084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Целевые ориентиры развития интегративных качеств: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 и называет части тела животного, соотносит их по размеру и по форме; умеет изображать четвероногих животных на бумаге или из пластилина; умеет считаться с интересами товарищей при создании коллективной композиции;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навыком выполнения простейших игрушек оригами</w:t>
            </w:r>
          </w:p>
        </w:tc>
      </w:tr>
      <w:tr w:rsidR="00FB6750" w:rsidRPr="00FB6750" w:rsidTr="00FB6750">
        <w:trPr>
          <w:gridAfter w:val="1"/>
          <w:wAfter w:w="29" w:type="dxa"/>
          <w:trHeight w:val="570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Расцвели красивые цветы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мы играли в подвиж-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игру «Бездомный заяц»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Козлятки выбежали погу-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на зеленый лужок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Украсим кукле платьице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Познание: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опре-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делять по-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простран-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 по от-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ношению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основному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персонажу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рисунка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(вверху-внизу, спра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ва-слева, впереди-сзади)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gridAfter w:val="1"/>
          <w:wAfter w:w="29" w:type="dxa"/>
          <w:trHeight w:val="263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рисовать красивые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цветы, используя разнооб-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формообразующие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движения, работая всей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кистью и ее концом.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эстетические чувства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(дети должны продуманно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брать цвет краски);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чувство ритма, представ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о красоте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выразительных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(форма, положение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в пространстве),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в рисунке сюжет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образы животных.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воображение детей;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интерес к разнообразным видам творческой деятель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учить де-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 рисовать четвероногих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Закреплять: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знания о том, что у всех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четвероногих животных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тело овальной формы;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приемы работы кистью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красками.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Учить: - сравнивать животных, видеть общее и различное; - передавать сказочные образы. Развивать образные представления, воображе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ние, творчество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составлять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 из знакомых элемен-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(полосы, точки, круги).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творческое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начало,эстетическое вос-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приятие, воображение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79"/>
        <w:gridCol w:w="2959"/>
        <w:gridCol w:w="2836"/>
        <w:gridCol w:w="2836"/>
        <w:gridCol w:w="2836"/>
        <w:gridCol w:w="1844"/>
      </w:tblGrid>
      <w:tr w:rsidR="00FB6750" w:rsidRPr="00FB6750" w:rsidTr="00FB6750">
        <w:trPr>
          <w:trHeight w:val="361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Лепка</w:t>
            </w:r>
          </w:p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Козленочек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Зайчики выскочили на по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лянку, чтобы пощипать зеленую травку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Слепи то, что тебе нравится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Мисочка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Познание: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сенсорные эталоны; способство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накоп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лению сен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сорно-мотор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опыта при работе с глиной, пластилином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 об искусстве оригами, делиться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впечатлени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ями от про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смотра по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делок ори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гами</w:t>
            </w:r>
          </w:p>
        </w:tc>
      </w:tr>
      <w:tr w:rsidR="00FB6750" w:rsidRPr="00FB6750" w:rsidTr="00FB6750">
        <w:trPr>
          <w:trHeight w:val="1813"/>
        </w:trPr>
        <w:tc>
          <w:tcPr>
            <w:tcW w:w="1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лепить четвероно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гое животное (овальное те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ло, голова, прямые ноги). Закреплять приемы лепки: - раскатывание между ла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донями; - прикрепление частей к вылепленному туловищу; - сглаживание мест скреп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ления, прищипывание и т. п. Способствовать при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обретению и накоплению сенсомоторного опыта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лепить животное; передавать овальную фор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 его туловища, головы, ушей. Закреплять приемы лепки и соединения частей. Развивать: - умение создавать коллек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тивную композицию; - образные представления, воображение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умение: - оценивать полученные впечатления; - определять свое отноше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к тому, что увидели, узнали. Формировать желание отражать полученные впе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чатления в художественной деятельности. Закреплять стремление детей создавать интерес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изображения в лепке, используя усвоенные ранее приемы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лепить, используя уже знакомые приемы (рас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катывание шара, сплющи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вание) и новые - вдавлива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оттягивания краев, уравнивания их пальцами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854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Аппликация. Конструиро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Красивый букет в подарок всем женщинам в детском саду (коллективная работа)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Подарок для мамы, бабуш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ки, сестренки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Вырежи и наклей, что бы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вает круглое и овальное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Оригами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1845"/>
        </w:trPr>
        <w:tc>
          <w:tcPr>
            <w:tcW w:w="1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желание порадовать окружающих, создать для них что-то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красивое. Расширять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образные представления детей. Развивать умение соз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давать изображения одних и тех же предметов по-разному, вариативными способами. Продолжать формиро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навыки коллективного творчества. Вызывать чувство ра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дости от созданного изо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бражения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Учить мастерить неслож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поделки.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со свойства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ми разных материалов.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Формировать художе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ственно-изобразительны е навыки и умения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Учить выбирать тему работы в соответствии с определенными условиями.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Воспитывать умение доводить свой замысел до конца. Развивать творческие способности, воображение. Упражнять в срезании углов у прямоугольника и квадрата, закругляя их. Закреплять навыки ак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куратного наклеивания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Приобщать к изготов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лению простых игрушек оригами.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элементарные пред-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 вления об оригами. Учить: - складывать квадрат по диагонали и вчетверо для получения бабочки; - добавлять элементы для украшения бабочки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80"/>
        <w:gridCol w:w="2901"/>
        <w:gridCol w:w="58"/>
        <w:gridCol w:w="2818"/>
        <w:gridCol w:w="102"/>
        <w:gridCol w:w="2816"/>
        <w:gridCol w:w="20"/>
        <w:gridCol w:w="2740"/>
        <w:gridCol w:w="96"/>
        <w:gridCol w:w="1760"/>
        <w:gridCol w:w="29"/>
      </w:tblGrid>
      <w:tr w:rsidR="00FB6750" w:rsidRPr="00FB6750" w:rsidTr="00FB6750">
        <w:trPr>
          <w:trHeight w:val="211"/>
        </w:trPr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B6750" w:rsidRPr="00FB6750" w:rsidTr="00FB6750">
        <w:trPr>
          <w:gridAfter w:val="1"/>
          <w:wAfter w:w="29" w:type="dxa"/>
          <w:trHeight w:val="326"/>
        </w:trPr>
        <w:tc>
          <w:tcPr>
            <w:tcW w:w="150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FB6750" w:rsidRPr="00FB6750" w:rsidTr="00FB6750">
        <w:trPr>
          <w:gridAfter w:val="1"/>
          <w:wAfter w:w="29" w:type="dxa"/>
          <w:trHeight w:val="1037"/>
        </w:trPr>
        <w:tc>
          <w:tcPr>
            <w:tcW w:w="150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Целевые ориентиры развития интегративных качеств: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составлять из геометрических фигур изображение дома, умеет украшать изобра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элементами орнамента; знает и называет предметы посуды, умеет лепить и украшать посуду; знает, как использовать геометрические фигуры в качестве составных частей целого; знает о функциональном назначении мостов, умеет выполнять конструкцию моста из объёмных геометрических фигур</w:t>
            </w:r>
          </w:p>
        </w:tc>
      </w:tr>
      <w:tr w:rsidR="00FB6750" w:rsidRPr="00FB6750" w:rsidTr="00FB6750">
        <w:trPr>
          <w:gridAfter w:val="1"/>
          <w:wAfter w:w="29" w:type="dxa"/>
          <w:trHeight w:val="413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Сказочный домик-теремок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Дом, в котором ты живешь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Твоя любимая кукла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Мое любимое солнышко</w:t>
            </w:r>
          </w:p>
        </w:tc>
        <w:tc>
          <w:tcPr>
            <w:tcW w:w="175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Чтение: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смотреть ил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люстрации с изображе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нием сказоч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домиков, запомнить украшения.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ровать навык составления рассказа о своём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gridAfter w:val="1"/>
          <w:wAfter w:w="29" w:type="dxa"/>
          <w:trHeight w:val="330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передавать в ри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сунке образ сказки. Развивать: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образные представления;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воображение;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самостоятельность и творчество в изображении и украшении сказочного домика. Совершенствовать приемы украшения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рисовать большой дом, передавать прямо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угольную форму стен, ря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 окон. Развивать умение допол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нять изображение на основе впечатлений от окружаю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щей жизни. Вызывать у детей же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лание рассматривать свои рисунки, выражать свое отношение к ним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Учить: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создавать в рисунке об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раз любимой игрушки;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рассматривать рисунки, выбирать лучший из них, обосновывать свой выбор. Закреплять умение пе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редавать форму, располо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жение частей фигуры чело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века, их относительную величину. Продолжать учить ри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совать крупно, во весь лист. Упражнять в рисовании и закрашивании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образные представления, воображе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ние. Закреплять усвоенные ранее приемы рисования и закрашивания изображе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</w:t>
            </w:r>
          </w:p>
        </w:tc>
        <w:tc>
          <w:tcPr>
            <w:tcW w:w="175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79"/>
        <w:gridCol w:w="2901"/>
        <w:gridCol w:w="2978"/>
        <w:gridCol w:w="2836"/>
        <w:gridCol w:w="2694"/>
        <w:gridCol w:w="1902"/>
      </w:tblGrid>
      <w:tr w:rsidR="00FB6750" w:rsidRPr="00FB6750" w:rsidTr="00FB6750">
        <w:trPr>
          <w:trHeight w:val="518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</w:t>
            </w:r>
          </w:p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Чашечка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Посуда для кукол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Барашек. (По образу фи-лимоновской игрушки)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Мисочки для трех медве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дей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дать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фор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 и узора филимонов-ских игру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шек, делить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впечатле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ниями.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Здоровье: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тонкую мо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торику рук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Познание: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о 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значении моста и со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ставных частях его конструк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3490"/>
        </w:trPr>
        <w:tc>
          <w:tcPr>
            <w:tcW w:w="1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лепить посуду, используя приемы раска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тывания, вдавливания и уравнивания пальцами края формы. Упражнять в соедине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частей приемом при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жимания и сглаживания мест скрепления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ле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пить посуду. Отрабатывать приемы лепки. Воспитывать актив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ность, самостоятельность и аккуратность в работе. Продолжать развивать навыки коллективной ра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фили-монов скими игрушками (птицами, животными). Вызвать положительное эмоциональное отношение к игрушкам, изготовлен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народными мастера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ми, желание слепить такую игрушку. Учить выделять отличи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особенности филимоновских игрушек: красивая плавная форма; яркие, нарядные полосы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Учить: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лепить предметы одина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ковой формы, но разной величины;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отделять комочки, соот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ветствующие величине бу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дущих предметов;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создавать предметы для игры-драматизации по сказке. Упражнять в лепке ми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сочек. Отрабатывать приемы лепки: раскаты-вание и сплющивание, углубление путем вдав-ливания, уравни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краев пальцами</w:t>
            </w:r>
          </w:p>
        </w:tc>
        <w:tc>
          <w:tcPr>
            <w:tcW w:w="19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415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Аппликация. Конструирован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ие</w:t>
            </w:r>
          </w:p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Загадки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Вырежи и наклей что хо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чешь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Мосты</w:t>
            </w:r>
          </w:p>
        </w:tc>
        <w:tc>
          <w:tcPr>
            <w:tcW w:w="19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3428"/>
        </w:trPr>
        <w:tc>
          <w:tcPr>
            <w:tcW w:w="1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Закреплять умение: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соотносить плоские гео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метрические фигуры с фор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мой частей предметов;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составлять изображение из готовых частей;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самостоятельно вырезать мелкие детали. Упражнять в аккурат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 наклеивании. Развивать творчество, Образное восприятие, об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разные представления, во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ображение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представление о мостах, об их функцио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нальном назначении. Рассмотреть образцы 3-4 мостов разной конструк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ции: у одного устои из 4 ци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линдров, у другого - из 2 кирпичиков, лежащих на широкой грани, у третьего -из брусков, у четвертого -из кубиков. Учить строить мост по образцу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Учить: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задумывать изображе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ние, подчинять замыслу последующую работу; </w:t>
            </w: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вырезать из бумаги пря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моугольные и округлые части предметов, мелкие детали. Воспитывать само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стоятельность, творчество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представле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о мостах, об их функ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циональном назначении. Упражнять в конструи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ровании мостов по замыслу. Учить: - анализировать постройки; - сравнивать их; - играть с полученными постройками</w:t>
            </w:r>
          </w:p>
        </w:tc>
        <w:tc>
          <w:tcPr>
            <w:tcW w:w="19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0"/>
        <w:gridCol w:w="77"/>
        <w:gridCol w:w="2899"/>
        <w:gridCol w:w="58"/>
        <w:gridCol w:w="2788"/>
        <w:gridCol w:w="28"/>
        <w:gridCol w:w="2916"/>
        <w:gridCol w:w="20"/>
        <w:gridCol w:w="2692"/>
        <w:gridCol w:w="46"/>
        <w:gridCol w:w="1883"/>
        <w:gridCol w:w="13"/>
      </w:tblGrid>
      <w:tr w:rsidR="00FB6750" w:rsidRPr="00FB6750" w:rsidTr="00FB6750">
        <w:trPr>
          <w:gridAfter w:val="1"/>
          <w:wAfter w:w="13" w:type="dxa"/>
          <w:trHeight w:val="211"/>
        </w:trPr>
        <w:tc>
          <w:tcPr>
            <w:tcW w:w="1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B6750" w:rsidRPr="00FB6750" w:rsidTr="00FB6750">
        <w:trPr>
          <w:trHeight w:val="317"/>
        </w:trPr>
        <w:tc>
          <w:tcPr>
            <w:tcW w:w="151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FB6750" w:rsidRPr="00FB6750" w:rsidTr="00FB6750">
        <w:trPr>
          <w:trHeight w:val="557"/>
        </w:trPr>
        <w:tc>
          <w:tcPr>
            <w:tcW w:w="151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Целевые ориентиры развития интегративных качеств: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пользоваться деталями конструктора при составлении конструкций по собствен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ному замыслу; владеет всеми известными приёмами лепки; умеет использовать природный материал в изготовлении поделок</w:t>
            </w:r>
          </w:p>
        </w:tc>
      </w:tr>
      <w:tr w:rsidR="00FB6750" w:rsidRPr="00FB6750" w:rsidTr="00FB6750">
        <w:trPr>
          <w:trHeight w:val="557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Нарисуй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какую </w:t>
            </w:r>
            <w:r w:rsidRPr="00FB67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хочешь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тинку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Самолеты летят сквозь об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лака</w:t>
            </w:r>
          </w:p>
        </w:tc>
        <w:tc>
          <w:tcPr>
            <w:tcW w:w="2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Нарисуй картинку про вес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 украшенный дом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Чтение: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прочитать стихи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 вес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не, празд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ничном го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роде, Дне Победы.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дать и де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литься впе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чатлениями при про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смотре го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товых работ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261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задумывать содер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жание рисунков, доводить свой замысел до конца. Воспитывать само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стоятельность, творчество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изображать само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леты, летящие сквозь обла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ка, используя разный 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жим на карандаш. Развивать образное восприятие, образные представления. Вызывать положитель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эмоциональное отно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шение к созданным рисун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</w:t>
            </w:r>
          </w:p>
        </w:tc>
        <w:tc>
          <w:tcPr>
            <w:tcW w:w="2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передавать в ри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сунке впечатления от вес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ны; Развивать умение удачно располагать изо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бражение на листе. Упражнять в рисовании красками (хорошо промы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кисть, осушать ее, 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бирать краску на кисть по мере надобности)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Учить: - передавать впечатления от праздничного города в рисунке; - выбирать при анализе готовых работ красочные, выразительные рисунки, рассказывать о них. Закреплять умение ри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совать дом и украшать его флагами, цветными огнями. Упражнять в рисовании и закрашивании путем 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кладывания цвета на цвет. Развивать образное восприятие</w:t>
            </w:r>
          </w:p>
        </w:tc>
        <w:tc>
          <w:tcPr>
            <w:tcW w:w="39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331455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0"/>
        <w:gridCol w:w="2976"/>
        <w:gridCol w:w="2846"/>
        <w:gridCol w:w="2964"/>
        <w:gridCol w:w="2692"/>
        <w:gridCol w:w="1942"/>
      </w:tblGrid>
      <w:tr w:rsidR="00FB6750" w:rsidRPr="00FB6750" w:rsidTr="00FB6750">
        <w:trPr>
          <w:trHeight w:val="557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</w:t>
            </w:r>
          </w:p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мы играли в подвиж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игру «Прилет птиц»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Птичка клюет зернышки из блюдечка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по замыслу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по замыслу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ция: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дение пра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 игры «Прилёт птиц», по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вторение движений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Чтение: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иллю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страции к сказке «Красная Шапочка». </w:t>
            </w:r>
            <w:r w:rsidRPr="00FB67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Познание: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о пло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дах и семе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нах деревь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ев, ;                           </w:t>
            </w:r>
          </w:p>
          <w:p w:rsidR="00FB6750" w:rsidRPr="00FB6750" w:rsidRDefault="00FB6750" w:rsidP="00FB6750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1910"/>
        </w:trPr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учить соз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давать в лепке образы под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вижной игры. Развивать воображение и творчество. Закреплять приемы лепки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ле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пить знакомые предметы, пользуясь усвоенными ра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нее приемами (раскатыва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ние, оттягивание, прищи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пывание; соединение час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тей, прижимая и сглаживая места скрепления)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Продолжать развивать самостоятельность и твор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чество, умение создавать изображения по собствен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ному замыслу. Закреплять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разнооб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разные приемы лепки. Учить пользоваться сте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кой для украшения изделий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Продолжать развивать самостоятельность и творче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ство, умение создавать изо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бражения по собственному 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замыслу. Закреплять разнообраз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приемы лепки. Учить пользоваться сте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кой для украшения изделий</w:t>
            </w:r>
          </w:p>
        </w:tc>
        <w:tc>
          <w:tcPr>
            <w:tcW w:w="19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538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Аппликация. Конструиро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Шапочка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загадочном лесу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Волшебный сад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с исполь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зованием конструкторов</w:t>
            </w:r>
          </w:p>
        </w:tc>
        <w:tc>
          <w:tcPr>
            <w:tcW w:w="19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6750" w:rsidRPr="00FB6750" w:rsidTr="00FB6750">
        <w:trPr>
          <w:trHeight w:val="1205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6750" w:rsidRPr="00FB6750" w:rsidRDefault="00FB6750" w:rsidP="00FB6750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B6750" w:rsidRPr="00FB6750" w:rsidRDefault="00FB6750" w:rsidP="00FB6750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передавать в ап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пликации образ сказки. Продолжать учить изо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бражать человека (форму платья, головы, рук, ног), характерные детали (ша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почка), соблюдая соотно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по величине. Закреплять умение ак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куратно вырезать и на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клеивать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раз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личным природным мате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риалом. Учить выполнять подел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из природного материа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 с использованием шиш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ки, желудя, скорлупы грец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кого ореха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Учить: - создавать коллективную композицию, самостоя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 определяя содержа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изображения (волшеб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деревья, цветы); - резать ножницами по прямой; закруглять углы квадрата, прямоугольника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750" w:rsidRPr="00FB6750" w:rsidRDefault="00FB6750" w:rsidP="00FB6750">
            <w:pPr>
              <w:shd w:val="clear" w:color="auto" w:fill="FFFFFF"/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конструировать из деталей конструктора, совершенствовать конст</w:t>
            </w:r>
            <w:r w:rsidRPr="00FB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рукторские навыки. Развивать образное восприятие, воображение</w:t>
            </w:r>
          </w:p>
        </w:tc>
        <w:tc>
          <w:tcPr>
            <w:tcW w:w="19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0" w:rsidRPr="00FB6750" w:rsidRDefault="00FB6750" w:rsidP="00FB67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B6750" w:rsidRPr="00FB6750" w:rsidRDefault="00FB6750" w:rsidP="00FB6750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B6750">
        <w:rPr>
          <w:rFonts w:ascii="Times New Roman" w:hAnsi="Times New Roman" w:cs="Times New Roman"/>
          <w:sz w:val="24"/>
          <w:szCs w:val="24"/>
        </w:rPr>
        <w:t>Планирование составлено с учетом интеграции образовательных областей: социально – коммуникативное развитие; познаватель</w:t>
      </w:r>
      <w:r w:rsidR="00331455">
        <w:rPr>
          <w:rFonts w:ascii="Times New Roman" w:hAnsi="Times New Roman" w:cs="Times New Roman"/>
          <w:sz w:val="24"/>
          <w:szCs w:val="24"/>
        </w:rPr>
        <w:t>ное развитие; речевое развитие.</w:t>
      </w:r>
    </w:p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750" w:rsidRPr="00FB6750" w:rsidRDefault="00FB6750" w:rsidP="00FB6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1455" w:rsidRDefault="00331455" w:rsidP="00331455">
      <w:pPr>
        <w:shd w:val="clear" w:color="auto" w:fill="FFFFFF"/>
        <w:tabs>
          <w:tab w:val="left" w:pos="1124"/>
        </w:tabs>
        <w:autoSpaceDE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  <w:sectPr w:rsidR="00331455" w:rsidSect="00DB2317">
          <w:pgSz w:w="16838" w:h="11906" w:orient="landscape"/>
          <w:pgMar w:top="720" w:right="720" w:bottom="426" w:left="720" w:header="708" w:footer="708" w:gutter="0"/>
          <w:cols w:space="708"/>
          <w:docGrid w:linePitch="360"/>
        </w:sectPr>
      </w:pPr>
    </w:p>
    <w:p w:rsidR="00FB6750" w:rsidRPr="00FB6750" w:rsidRDefault="00FB6750" w:rsidP="00FB6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B6750" w:rsidRPr="00FB6750" w:rsidSect="00331455">
          <w:pgSz w:w="11906" w:h="16838"/>
          <w:pgMar w:top="720" w:right="720" w:bottom="720" w:left="426" w:header="708" w:footer="708" w:gutter="0"/>
          <w:cols w:space="708"/>
          <w:docGrid w:linePitch="360"/>
        </w:sectPr>
      </w:pPr>
    </w:p>
    <w:p w:rsidR="00222360" w:rsidRPr="00B31A5A" w:rsidRDefault="00B31A5A" w:rsidP="00B31A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A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3.7 </w:t>
      </w:r>
      <w:r w:rsidR="00222360" w:rsidRPr="00B31A5A">
        <w:rPr>
          <w:rFonts w:ascii="Times New Roman" w:hAnsi="Times New Roman" w:cs="Times New Roman"/>
          <w:b/>
          <w:sz w:val="28"/>
          <w:szCs w:val="28"/>
        </w:rPr>
        <w:t>Перспективно</w:t>
      </w:r>
      <w:r w:rsidR="004C6D8F">
        <w:rPr>
          <w:rFonts w:ascii="Times New Roman" w:hAnsi="Times New Roman" w:cs="Times New Roman"/>
          <w:b/>
          <w:sz w:val="28"/>
          <w:szCs w:val="28"/>
        </w:rPr>
        <w:t xml:space="preserve">е планирование работы с детьми 4-5 </w:t>
      </w:r>
      <w:r w:rsidR="00222360" w:rsidRPr="00B31A5A">
        <w:rPr>
          <w:rFonts w:ascii="Times New Roman" w:hAnsi="Times New Roman" w:cs="Times New Roman"/>
          <w:b/>
          <w:sz w:val="28"/>
          <w:szCs w:val="28"/>
        </w:rPr>
        <w:t>лет по региональному компоненту</w:t>
      </w:r>
    </w:p>
    <w:p w:rsidR="00B31A5A" w:rsidRPr="00B31A5A" w:rsidRDefault="00B31A5A" w:rsidP="00B31A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A5A">
        <w:rPr>
          <w:rFonts w:ascii="Times New Roman" w:hAnsi="Times New Roman" w:cs="Times New Roman"/>
          <w:b/>
          <w:sz w:val="28"/>
          <w:szCs w:val="28"/>
        </w:rPr>
        <w:t>Региональный компонент: работа по программе «Основы здорового образа жизни» под редакцией Н.П. Смирновой</w:t>
      </w:r>
    </w:p>
    <w:p w:rsidR="00B31A5A" w:rsidRPr="00B31A5A" w:rsidRDefault="00B31A5A" w:rsidP="00B3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1A5A">
        <w:rPr>
          <w:rFonts w:ascii="Times New Roman" w:hAnsi="Times New Roman" w:cs="Times New Roman"/>
          <w:b/>
          <w:i/>
          <w:sz w:val="28"/>
          <w:szCs w:val="28"/>
        </w:rPr>
        <w:t>Целью рабочей  программы по формированию основ здорового образа жизни детей дошкольного возраста является  процесс, который предполагает  единство и взаимосвязь</w:t>
      </w:r>
      <w:r w:rsidRPr="00B31A5A">
        <w:rPr>
          <w:rFonts w:ascii="Times New Roman" w:hAnsi="Times New Roman" w:cs="Times New Roman"/>
          <w:sz w:val="28"/>
          <w:szCs w:val="28"/>
        </w:rPr>
        <w:t>:</w:t>
      </w:r>
    </w:p>
    <w:p w:rsidR="00B31A5A" w:rsidRPr="00B31A5A" w:rsidRDefault="00B31A5A" w:rsidP="00B3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1A5A">
        <w:rPr>
          <w:rFonts w:ascii="Times New Roman" w:hAnsi="Times New Roman" w:cs="Times New Roman"/>
          <w:sz w:val="28"/>
          <w:szCs w:val="28"/>
        </w:rPr>
        <w:t>Формирование потребности в здоровом образе жизни, навыков гигиены и профилактики заболеваний, ухода за больными;</w:t>
      </w:r>
    </w:p>
    <w:p w:rsidR="00B31A5A" w:rsidRPr="00B31A5A" w:rsidRDefault="00B31A5A" w:rsidP="00B3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1A5A">
        <w:rPr>
          <w:rFonts w:ascii="Times New Roman" w:hAnsi="Times New Roman" w:cs="Times New Roman"/>
          <w:sz w:val="28"/>
          <w:szCs w:val="28"/>
        </w:rPr>
        <w:t>Формирование навыков рационального питания, закаливания, физической культуры и других способов самосовершенствования;</w:t>
      </w:r>
    </w:p>
    <w:p w:rsidR="00B31A5A" w:rsidRPr="00B31A5A" w:rsidRDefault="00B31A5A" w:rsidP="00B3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1A5A">
        <w:rPr>
          <w:rFonts w:ascii="Times New Roman" w:hAnsi="Times New Roman" w:cs="Times New Roman"/>
          <w:sz w:val="28"/>
          <w:szCs w:val="28"/>
        </w:rPr>
        <w:t>Получение знаний и навыков, необходимых для создания семейных отношений и воспитания детей.</w:t>
      </w:r>
    </w:p>
    <w:p w:rsidR="00B31A5A" w:rsidRPr="00B31A5A" w:rsidRDefault="00B31A5A" w:rsidP="00B3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1A5A">
        <w:rPr>
          <w:rFonts w:ascii="Times New Roman" w:hAnsi="Times New Roman" w:cs="Times New Roman"/>
          <w:sz w:val="28"/>
          <w:szCs w:val="28"/>
        </w:rPr>
        <w:t>Мотивы, которыми руководствуются дети в своих поступках по отношению к своему здоровью.</w:t>
      </w:r>
    </w:p>
    <w:p w:rsidR="00B31A5A" w:rsidRPr="00B31A5A" w:rsidRDefault="00B31A5A" w:rsidP="00B3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1A5A">
        <w:rPr>
          <w:rFonts w:ascii="Times New Roman" w:hAnsi="Times New Roman" w:cs="Times New Roman"/>
          <w:b/>
          <w:i/>
          <w:sz w:val="28"/>
          <w:szCs w:val="28"/>
        </w:rPr>
        <w:t>В связи с этим основными задачами курса образования основ здорового образа жизни являются</w:t>
      </w:r>
      <w:r w:rsidRPr="00B31A5A">
        <w:rPr>
          <w:rFonts w:ascii="Times New Roman" w:hAnsi="Times New Roman" w:cs="Times New Roman"/>
          <w:sz w:val="28"/>
          <w:szCs w:val="28"/>
        </w:rPr>
        <w:t>:</w:t>
      </w:r>
    </w:p>
    <w:p w:rsidR="00B31A5A" w:rsidRPr="00B31A5A" w:rsidRDefault="00B31A5A" w:rsidP="00B3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1A5A">
        <w:rPr>
          <w:rFonts w:ascii="Times New Roman" w:hAnsi="Times New Roman" w:cs="Times New Roman"/>
          <w:sz w:val="28"/>
          <w:szCs w:val="28"/>
        </w:rPr>
        <w:t>Формирование личности способной реализовать себя в современном мире максимально эффективно и безопасно;</w:t>
      </w:r>
    </w:p>
    <w:p w:rsidR="00B31A5A" w:rsidRPr="00B31A5A" w:rsidRDefault="00B31A5A" w:rsidP="00B3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1A5A">
        <w:rPr>
          <w:rFonts w:ascii="Times New Roman" w:hAnsi="Times New Roman" w:cs="Times New Roman"/>
          <w:sz w:val="28"/>
          <w:szCs w:val="28"/>
        </w:rPr>
        <w:t>Формирование навыков безопасного поведения, эффективного взаимодействия с людьми;</w:t>
      </w:r>
    </w:p>
    <w:p w:rsidR="00B31A5A" w:rsidRPr="00B31A5A" w:rsidRDefault="00B31A5A" w:rsidP="00B3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1A5A">
        <w:rPr>
          <w:rFonts w:ascii="Times New Roman" w:hAnsi="Times New Roman" w:cs="Times New Roman"/>
          <w:sz w:val="28"/>
          <w:szCs w:val="28"/>
        </w:rPr>
        <w:t>Воспитание культуры поведения и деятельности;</w:t>
      </w:r>
    </w:p>
    <w:p w:rsidR="00B31A5A" w:rsidRPr="00B31A5A" w:rsidRDefault="00B31A5A" w:rsidP="00B31A5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31A5A">
        <w:rPr>
          <w:rFonts w:ascii="Times New Roman" w:hAnsi="Times New Roman" w:cs="Times New Roman"/>
          <w:sz w:val="28"/>
          <w:szCs w:val="28"/>
        </w:rPr>
        <w:t>Расширение и обобщение знаний детей об основах ЗОЖ.</w:t>
      </w:r>
    </w:p>
    <w:p w:rsidR="00B31A5A" w:rsidRPr="00B31A5A" w:rsidRDefault="00B31A5A" w:rsidP="00B31A5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31A5A">
        <w:rPr>
          <w:rFonts w:ascii="Times New Roman" w:hAnsi="Times New Roman" w:cs="Times New Roman"/>
          <w:b/>
          <w:i/>
          <w:sz w:val="28"/>
          <w:szCs w:val="28"/>
        </w:rPr>
        <w:t>Формы организации работы:</w:t>
      </w:r>
    </w:p>
    <w:p w:rsidR="00B31A5A" w:rsidRPr="00B31A5A" w:rsidRDefault="00B31A5A" w:rsidP="00B3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1A5A">
        <w:rPr>
          <w:rFonts w:ascii="Times New Roman" w:hAnsi="Times New Roman" w:cs="Times New Roman"/>
          <w:sz w:val="28"/>
          <w:szCs w:val="28"/>
        </w:rPr>
        <w:t>Игровая ситуация 1  раз в неделю по 10-20 минут;</w:t>
      </w:r>
    </w:p>
    <w:p w:rsidR="00B31A5A" w:rsidRPr="00B31A5A" w:rsidRDefault="00B31A5A" w:rsidP="00B3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1A5A">
        <w:rPr>
          <w:rFonts w:ascii="Times New Roman" w:hAnsi="Times New Roman" w:cs="Times New Roman"/>
          <w:sz w:val="28"/>
          <w:szCs w:val="28"/>
        </w:rPr>
        <w:t>Индивидуальные и коллективные НОД с детьми;</w:t>
      </w:r>
    </w:p>
    <w:p w:rsidR="00B31A5A" w:rsidRPr="00B31A5A" w:rsidRDefault="00B31A5A" w:rsidP="00B3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1A5A">
        <w:rPr>
          <w:rFonts w:ascii="Times New Roman" w:hAnsi="Times New Roman" w:cs="Times New Roman"/>
          <w:sz w:val="28"/>
          <w:szCs w:val="28"/>
        </w:rPr>
        <w:lastRenderedPageBreak/>
        <w:t>Совместные занятия родителей и детей;</w:t>
      </w:r>
    </w:p>
    <w:p w:rsidR="00B31A5A" w:rsidRPr="00B31A5A" w:rsidRDefault="00B31A5A" w:rsidP="00B3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1A5A">
        <w:rPr>
          <w:rFonts w:ascii="Times New Roman" w:hAnsi="Times New Roman" w:cs="Times New Roman"/>
          <w:sz w:val="28"/>
          <w:szCs w:val="28"/>
        </w:rPr>
        <w:t>Создание предметно-развивающей среды для самостоятельных игр и упражнений детей.</w:t>
      </w:r>
    </w:p>
    <w:p w:rsidR="00B31A5A" w:rsidRPr="00B31A5A" w:rsidRDefault="00B31A5A" w:rsidP="00B3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1A5A">
        <w:rPr>
          <w:rFonts w:ascii="Times New Roman" w:hAnsi="Times New Roman" w:cs="Times New Roman"/>
          <w:sz w:val="28"/>
          <w:szCs w:val="28"/>
        </w:rPr>
        <w:t>Программа включат 5 блоков:</w:t>
      </w:r>
    </w:p>
    <w:p w:rsidR="00B31A5A" w:rsidRPr="00B31A5A" w:rsidRDefault="00B31A5A" w:rsidP="00B3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1A5A">
        <w:rPr>
          <w:rFonts w:ascii="Times New Roman" w:hAnsi="Times New Roman" w:cs="Times New Roman"/>
          <w:sz w:val="28"/>
          <w:szCs w:val="28"/>
        </w:rPr>
        <w:t>Этический блок;</w:t>
      </w:r>
    </w:p>
    <w:p w:rsidR="00B31A5A" w:rsidRPr="00B31A5A" w:rsidRDefault="00B31A5A" w:rsidP="00B3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1A5A">
        <w:rPr>
          <w:rFonts w:ascii="Times New Roman" w:hAnsi="Times New Roman" w:cs="Times New Roman"/>
          <w:sz w:val="28"/>
          <w:szCs w:val="28"/>
        </w:rPr>
        <w:t>Психологический блок;</w:t>
      </w:r>
    </w:p>
    <w:p w:rsidR="00B31A5A" w:rsidRPr="00B31A5A" w:rsidRDefault="00B31A5A" w:rsidP="00B3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1A5A">
        <w:rPr>
          <w:rFonts w:ascii="Times New Roman" w:hAnsi="Times New Roman" w:cs="Times New Roman"/>
          <w:sz w:val="28"/>
          <w:szCs w:val="28"/>
        </w:rPr>
        <w:t>Правовой блок;</w:t>
      </w:r>
    </w:p>
    <w:p w:rsidR="00B31A5A" w:rsidRPr="00B31A5A" w:rsidRDefault="00B31A5A" w:rsidP="00B3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1A5A">
        <w:rPr>
          <w:rFonts w:ascii="Times New Roman" w:hAnsi="Times New Roman" w:cs="Times New Roman"/>
          <w:sz w:val="28"/>
          <w:szCs w:val="28"/>
        </w:rPr>
        <w:t>Семьеведческий блок;</w:t>
      </w:r>
    </w:p>
    <w:p w:rsidR="00B31A5A" w:rsidRPr="00B31A5A" w:rsidRDefault="00B31A5A" w:rsidP="00B3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1A5A">
        <w:rPr>
          <w:rFonts w:ascii="Times New Roman" w:hAnsi="Times New Roman" w:cs="Times New Roman"/>
          <w:sz w:val="28"/>
          <w:szCs w:val="28"/>
        </w:rPr>
        <w:t>Медицинский блок.</w:t>
      </w:r>
    </w:p>
    <w:p w:rsidR="00B31A5A" w:rsidRPr="00B31A5A" w:rsidRDefault="00B31A5A" w:rsidP="00B3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1A5A">
        <w:rPr>
          <w:rFonts w:ascii="Times New Roman" w:hAnsi="Times New Roman" w:cs="Times New Roman"/>
          <w:sz w:val="28"/>
          <w:szCs w:val="28"/>
        </w:rPr>
        <w:t>Осуществление здорового образа жизни предполагает формирование зрелой личности. Условиями и критериями такого развития являются:</w:t>
      </w:r>
    </w:p>
    <w:p w:rsidR="00B31A5A" w:rsidRPr="00B31A5A" w:rsidRDefault="00B31A5A" w:rsidP="00B3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1A5A">
        <w:rPr>
          <w:rFonts w:ascii="Times New Roman" w:hAnsi="Times New Roman" w:cs="Times New Roman"/>
          <w:sz w:val="28"/>
          <w:szCs w:val="28"/>
        </w:rPr>
        <w:t>Отношение к себе и другому человеку как к самоценности;</w:t>
      </w:r>
    </w:p>
    <w:p w:rsidR="00B31A5A" w:rsidRPr="00B31A5A" w:rsidRDefault="00B31A5A" w:rsidP="00B3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1A5A">
        <w:rPr>
          <w:rFonts w:ascii="Times New Roman" w:hAnsi="Times New Roman" w:cs="Times New Roman"/>
          <w:sz w:val="28"/>
          <w:szCs w:val="28"/>
        </w:rPr>
        <w:t>Творческий, целетворящий  характер жизнедеятельности;</w:t>
      </w:r>
    </w:p>
    <w:p w:rsidR="00B31A5A" w:rsidRPr="00B31A5A" w:rsidRDefault="00B31A5A" w:rsidP="00B3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1A5A">
        <w:rPr>
          <w:rFonts w:ascii="Times New Roman" w:hAnsi="Times New Roman" w:cs="Times New Roman"/>
          <w:sz w:val="28"/>
          <w:szCs w:val="28"/>
        </w:rPr>
        <w:t>Способность к свободному волеизъявлению;</w:t>
      </w:r>
    </w:p>
    <w:p w:rsidR="00B31A5A" w:rsidRPr="00B31A5A" w:rsidRDefault="00B31A5A" w:rsidP="00B3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1A5A">
        <w:rPr>
          <w:rFonts w:ascii="Times New Roman" w:hAnsi="Times New Roman" w:cs="Times New Roman"/>
          <w:sz w:val="28"/>
          <w:szCs w:val="28"/>
        </w:rPr>
        <w:t>Возможность самопроектирования будущего;</w:t>
      </w:r>
    </w:p>
    <w:p w:rsidR="00B31A5A" w:rsidRPr="00B31A5A" w:rsidRDefault="00B31A5A" w:rsidP="00B31A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1A5A">
        <w:rPr>
          <w:rFonts w:ascii="Times New Roman" w:hAnsi="Times New Roman" w:cs="Times New Roman"/>
          <w:sz w:val="28"/>
          <w:szCs w:val="28"/>
        </w:rPr>
        <w:t>Вера в сущность намеченного;</w:t>
      </w:r>
    </w:p>
    <w:p w:rsidR="00B31A5A" w:rsidRDefault="00B31A5A" w:rsidP="00B31A5A">
      <w:pPr>
        <w:rPr>
          <w:sz w:val="28"/>
          <w:szCs w:val="28"/>
        </w:rPr>
      </w:pPr>
    </w:p>
    <w:p w:rsidR="00B31A5A" w:rsidRDefault="00B31A5A" w:rsidP="00B31A5A">
      <w:pPr>
        <w:jc w:val="center"/>
        <w:rPr>
          <w:sz w:val="28"/>
          <w:szCs w:val="28"/>
        </w:rPr>
      </w:pPr>
    </w:p>
    <w:p w:rsidR="00B31A5A" w:rsidRDefault="00B31A5A" w:rsidP="00B31A5A">
      <w:pPr>
        <w:rPr>
          <w:sz w:val="28"/>
          <w:szCs w:val="28"/>
        </w:rPr>
      </w:pPr>
    </w:p>
    <w:p w:rsidR="00B31A5A" w:rsidRDefault="00B31A5A" w:rsidP="00B31A5A">
      <w:pPr>
        <w:jc w:val="center"/>
        <w:rPr>
          <w:b/>
          <w:sz w:val="28"/>
          <w:szCs w:val="28"/>
        </w:rPr>
      </w:pPr>
    </w:p>
    <w:p w:rsidR="00B31A5A" w:rsidRDefault="00B31A5A" w:rsidP="00B31A5A">
      <w:pPr>
        <w:jc w:val="center"/>
        <w:rPr>
          <w:b/>
          <w:sz w:val="28"/>
          <w:szCs w:val="28"/>
        </w:rPr>
      </w:pPr>
    </w:p>
    <w:p w:rsidR="00B31A5A" w:rsidRDefault="00B31A5A" w:rsidP="00B31A5A">
      <w:pPr>
        <w:jc w:val="center"/>
        <w:rPr>
          <w:b/>
          <w:sz w:val="28"/>
          <w:szCs w:val="28"/>
        </w:rPr>
      </w:pPr>
    </w:p>
    <w:p w:rsidR="00222360" w:rsidRDefault="00222360" w:rsidP="00B31A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31A5A" w:rsidRDefault="00B31A5A" w:rsidP="00B31A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31A5A" w:rsidRDefault="00B31A5A" w:rsidP="00B31A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31A5A" w:rsidRDefault="00B31A5A" w:rsidP="00B31A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B31A5A" w:rsidSect="00B31A5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E4352" w:rsidRPr="004C6D8F" w:rsidRDefault="00B31A5A" w:rsidP="004C6D8F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ПРОГРАММА </w:t>
      </w:r>
      <w:r w:rsidR="004C6D8F">
        <w:rPr>
          <w:b/>
          <w:sz w:val="28"/>
          <w:szCs w:val="28"/>
        </w:rPr>
        <w:t>«ОСНОВЫ ЗДОРОВОГО ОБРАЗА ЖИЗНИ»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b/>
          <w:bCs/>
          <w:i/>
          <w:iCs/>
          <w:color w:val="383C16"/>
          <w:sz w:val="28"/>
          <w:szCs w:val="28"/>
          <w:lang w:eastAsia="ru-RU"/>
        </w:rPr>
        <w:t>Пояснительная записка к рабочей программе «ОЗОЖ»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Впервые за всю историю России смертность в стране превысила рождаемость. В настоящее время эта проблема обострилась до такой степени, что можно говорить о реальной угрозе существования нации. В этих условиях особое мест принадлежит системе образования, вынужденной брать на себя значительную часть усилий общества по подготовке молодежи к взрослой жизни. Мы считаем, что предполагаемая программа как научная, комплексная, последовательная система обучения и воспитания здорового образа жизни призвана позитивно изменить сложившуюся ситуацию, так как позволит сформировать новое отношение к здоровью на уровне установок, навыков и умений. Осуществление здорового образа жизни предполагает формирование зрелой личности, которая выражается в дисциплине ума, эмоций и поступков. Такая личность обладает способностью приводить в полное равновесие свои мысли, чувства и действия.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eastAsia="ru-RU"/>
        </w:rPr>
        <w:t>Цели и задачи программы:</w:t>
      </w:r>
    </w:p>
    <w:p w:rsidR="004C6D8F" w:rsidRPr="004C6D8F" w:rsidRDefault="004C6D8F" w:rsidP="004C6D8F">
      <w:pPr>
        <w:numPr>
          <w:ilvl w:val="1"/>
          <w:numId w:val="5"/>
        </w:numPr>
        <w:shd w:val="clear" w:color="auto" w:fill="FFFFFF" w:themeFill="background1"/>
        <w:spacing w:after="0" w:line="360" w:lineRule="auto"/>
        <w:ind w:left="96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Формирование личности способной реализовать себя в современном мире максимально эффект</w:t>
      </w:r>
      <w:r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и</w:t>
      </w: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вно </w:t>
      </w:r>
      <w:r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и</w:t>
      </w: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 xml:space="preserve"> безопасно</w:t>
      </w:r>
    </w:p>
    <w:p w:rsidR="004C6D8F" w:rsidRPr="004C6D8F" w:rsidRDefault="004C6D8F" w:rsidP="004C6D8F">
      <w:pPr>
        <w:numPr>
          <w:ilvl w:val="1"/>
          <w:numId w:val="5"/>
        </w:numPr>
        <w:shd w:val="clear" w:color="auto" w:fill="FFFFFF" w:themeFill="background1"/>
        <w:spacing w:after="0" w:line="360" w:lineRule="auto"/>
        <w:ind w:left="96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Формирование навыков безопасного поведения, эффективного взаимодействия с людьми</w:t>
      </w:r>
    </w:p>
    <w:p w:rsidR="004C6D8F" w:rsidRPr="004C6D8F" w:rsidRDefault="004C6D8F" w:rsidP="004C6D8F">
      <w:pPr>
        <w:numPr>
          <w:ilvl w:val="1"/>
          <w:numId w:val="5"/>
        </w:numPr>
        <w:shd w:val="clear" w:color="auto" w:fill="FFFFFF" w:themeFill="background1"/>
        <w:spacing w:after="0" w:line="360" w:lineRule="auto"/>
        <w:ind w:left="96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Формирование потребности в здоровом образе жизни, навыков гигиены и профилактики заболеваний</w:t>
      </w:r>
    </w:p>
    <w:p w:rsidR="004C6D8F" w:rsidRPr="004C6D8F" w:rsidRDefault="004C6D8F" w:rsidP="004C6D8F">
      <w:pPr>
        <w:numPr>
          <w:ilvl w:val="1"/>
          <w:numId w:val="5"/>
        </w:numPr>
        <w:shd w:val="clear" w:color="auto" w:fill="FFFFFF" w:themeFill="background1"/>
        <w:spacing w:after="0" w:line="360" w:lineRule="auto"/>
        <w:ind w:left="96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Формирование навыков рационального питания, закаливания физической культуры и других способов самосовершенствования собственного здоровья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Программа составлена  учетом возрастных особен</w:t>
      </w:r>
      <w:r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ностей, так же соблюдается после</w:t>
      </w:r>
      <w:r w:rsidRPr="004C6D8F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довательное усложнение. Программа охватывает период с 3 до 17 лет и содержит различные блоки.</w:t>
      </w:r>
    </w:p>
    <w:p w:rsidR="004C6D8F" w:rsidRPr="004C6D8F" w:rsidRDefault="004C6D8F" w:rsidP="004C6D8F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этический блок – включает основные философские понятия о мире, жизни, закономерностях существования Вселенной, Космоса</w:t>
      </w:r>
    </w:p>
    <w:p w:rsidR="004C6D8F" w:rsidRPr="004C6D8F" w:rsidRDefault="004C6D8F" w:rsidP="004C6D8F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lastRenderedPageBreak/>
        <w:t>Психологический блок – дает понятия о строении и проявлении психики. Структуре личности, самоанализе и саморегуляции</w:t>
      </w:r>
    </w:p>
    <w:p w:rsidR="004C6D8F" w:rsidRPr="004C6D8F" w:rsidRDefault="004C6D8F" w:rsidP="004C6D8F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Правовой блок – обеспечивает необходимое знание т понимание своих прав и обязанностей в обществе и семье, формирует навыки правового поведения</w:t>
      </w:r>
    </w:p>
    <w:p w:rsidR="004C6D8F" w:rsidRPr="004C6D8F" w:rsidRDefault="004C6D8F" w:rsidP="004C6D8F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Семьеведческий блок – дает комплексные знания о механизмах создания. Развития и функционирования семьи. Формирует ценность и потребность в семье.</w:t>
      </w:r>
    </w:p>
    <w:p w:rsidR="004C6D8F" w:rsidRPr="004C6D8F" w:rsidRDefault="004C6D8F" w:rsidP="004C6D8F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Медицинский блок – дает знания об анатомии и физиологии организма, гигиене и профилактике болезней. Формирует отношение к своему телу как ценности. Развивает навыки ухода за собой.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 </w:t>
      </w:r>
    </w:p>
    <w:tbl>
      <w:tblPr>
        <w:tblW w:w="15183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CC66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12728"/>
        <w:gridCol w:w="2127"/>
      </w:tblGrid>
      <w:tr w:rsidR="004C6D8F" w:rsidRPr="004C6D8F" w:rsidTr="004C6D8F">
        <w:tc>
          <w:tcPr>
            <w:tcW w:w="328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D8F" w:rsidRPr="004C6D8F" w:rsidRDefault="004C6D8F" w:rsidP="004C6D8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28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D8F" w:rsidRPr="004C6D8F" w:rsidRDefault="004C6D8F" w:rsidP="004C6D8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127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D8F" w:rsidRPr="004C6D8F" w:rsidRDefault="004C6D8F" w:rsidP="004C6D8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  <w:t>часы</w:t>
            </w:r>
          </w:p>
        </w:tc>
      </w:tr>
      <w:tr w:rsidR="004C6D8F" w:rsidRPr="004C6D8F" w:rsidTr="004C6D8F">
        <w:tc>
          <w:tcPr>
            <w:tcW w:w="328" w:type="dxa"/>
            <w:vMerge w:val="restart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D8F" w:rsidRPr="004C6D8F" w:rsidRDefault="004C6D8F" w:rsidP="004C6D8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28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D8F" w:rsidRPr="004C6D8F" w:rsidRDefault="004C6D8F" w:rsidP="004C6D8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  <w:t>1. Жизнь на земле. Все живое.</w:t>
            </w:r>
          </w:p>
        </w:tc>
        <w:tc>
          <w:tcPr>
            <w:tcW w:w="2127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D8F" w:rsidRPr="004C6D8F" w:rsidRDefault="004C6D8F" w:rsidP="004C6D8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  <w:t>4</w:t>
            </w:r>
          </w:p>
        </w:tc>
      </w:tr>
      <w:tr w:rsidR="004C6D8F" w:rsidRPr="004C6D8F" w:rsidTr="004C6D8F">
        <w:tc>
          <w:tcPr>
            <w:tcW w:w="0" w:type="auto"/>
            <w:vMerge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BCC662"/>
            <w:vAlign w:val="center"/>
            <w:hideMark/>
          </w:tcPr>
          <w:p w:rsidR="004C6D8F" w:rsidRPr="004C6D8F" w:rsidRDefault="004C6D8F" w:rsidP="004C6D8F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</w:pPr>
          </w:p>
        </w:tc>
        <w:tc>
          <w:tcPr>
            <w:tcW w:w="12728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D8F" w:rsidRPr="004C6D8F" w:rsidRDefault="004C6D8F" w:rsidP="004C6D8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  <w:t>2. Жизнь растений, рыб, птиц, животных.</w:t>
            </w:r>
          </w:p>
        </w:tc>
        <w:tc>
          <w:tcPr>
            <w:tcW w:w="2127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D8F" w:rsidRPr="004C6D8F" w:rsidRDefault="004C6D8F" w:rsidP="004C6D8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  <w:t>2-4</w:t>
            </w:r>
          </w:p>
        </w:tc>
      </w:tr>
      <w:tr w:rsidR="004C6D8F" w:rsidRPr="004C6D8F" w:rsidTr="004C6D8F">
        <w:tc>
          <w:tcPr>
            <w:tcW w:w="0" w:type="auto"/>
            <w:vMerge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BCC662"/>
            <w:vAlign w:val="center"/>
            <w:hideMark/>
          </w:tcPr>
          <w:p w:rsidR="004C6D8F" w:rsidRPr="004C6D8F" w:rsidRDefault="004C6D8F" w:rsidP="004C6D8F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</w:pPr>
          </w:p>
        </w:tc>
        <w:tc>
          <w:tcPr>
            <w:tcW w:w="12728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D8F" w:rsidRPr="004C6D8F" w:rsidRDefault="004C6D8F" w:rsidP="004C6D8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  <w:t>3. Уход за растениями и животными.</w:t>
            </w:r>
          </w:p>
        </w:tc>
        <w:tc>
          <w:tcPr>
            <w:tcW w:w="2127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D8F" w:rsidRPr="004C6D8F" w:rsidRDefault="004C6D8F" w:rsidP="004C6D8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  <w:t>2</w:t>
            </w:r>
          </w:p>
        </w:tc>
      </w:tr>
      <w:tr w:rsidR="004C6D8F" w:rsidRPr="004C6D8F" w:rsidTr="004C6D8F">
        <w:tc>
          <w:tcPr>
            <w:tcW w:w="328" w:type="dxa"/>
            <w:vMerge w:val="restart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D8F" w:rsidRPr="004C6D8F" w:rsidRDefault="004C6D8F" w:rsidP="004C6D8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28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D8F" w:rsidRPr="004C6D8F" w:rsidRDefault="004C6D8F" w:rsidP="004C6D8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  <w:t>4. Настроение. Как поделиться радостью. Как утешить.</w:t>
            </w:r>
          </w:p>
        </w:tc>
        <w:tc>
          <w:tcPr>
            <w:tcW w:w="2127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D8F" w:rsidRPr="004C6D8F" w:rsidRDefault="004C6D8F" w:rsidP="004C6D8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  <w:t>2</w:t>
            </w:r>
          </w:p>
        </w:tc>
      </w:tr>
      <w:tr w:rsidR="004C6D8F" w:rsidRPr="004C6D8F" w:rsidTr="004C6D8F">
        <w:tc>
          <w:tcPr>
            <w:tcW w:w="0" w:type="auto"/>
            <w:vMerge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BCC662"/>
            <w:vAlign w:val="center"/>
            <w:hideMark/>
          </w:tcPr>
          <w:p w:rsidR="004C6D8F" w:rsidRPr="004C6D8F" w:rsidRDefault="004C6D8F" w:rsidP="004C6D8F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</w:pPr>
          </w:p>
        </w:tc>
        <w:tc>
          <w:tcPr>
            <w:tcW w:w="12728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D8F" w:rsidRPr="004C6D8F" w:rsidRDefault="004C6D8F" w:rsidP="004C6D8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  <w:t>5. Вежливость и уважение – как они проявляются.</w:t>
            </w:r>
          </w:p>
        </w:tc>
        <w:tc>
          <w:tcPr>
            <w:tcW w:w="2127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D8F" w:rsidRPr="004C6D8F" w:rsidRDefault="004C6D8F" w:rsidP="004C6D8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  <w:t>2</w:t>
            </w:r>
          </w:p>
        </w:tc>
      </w:tr>
      <w:tr w:rsidR="004C6D8F" w:rsidRPr="004C6D8F" w:rsidTr="004C6D8F">
        <w:tc>
          <w:tcPr>
            <w:tcW w:w="0" w:type="auto"/>
            <w:vMerge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BCC662"/>
            <w:vAlign w:val="center"/>
            <w:hideMark/>
          </w:tcPr>
          <w:p w:rsidR="004C6D8F" w:rsidRPr="004C6D8F" w:rsidRDefault="004C6D8F" w:rsidP="004C6D8F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</w:pPr>
          </w:p>
        </w:tc>
        <w:tc>
          <w:tcPr>
            <w:tcW w:w="12728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D8F" w:rsidRPr="004C6D8F" w:rsidRDefault="004C6D8F" w:rsidP="004C6D8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  <w:t>6. Основы саморегуляции.</w:t>
            </w:r>
          </w:p>
        </w:tc>
        <w:tc>
          <w:tcPr>
            <w:tcW w:w="2127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D8F" w:rsidRPr="004C6D8F" w:rsidRDefault="004C6D8F" w:rsidP="004C6D8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  <w:t>4</w:t>
            </w:r>
          </w:p>
        </w:tc>
      </w:tr>
      <w:tr w:rsidR="004C6D8F" w:rsidRPr="004C6D8F" w:rsidTr="004C6D8F">
        <w:tc>
          <w:tcPr>
            <w:tcW w:w="0" w:type="auto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BCC662"/>
            <w:vAlign w:val="center"/>
          </w:tcPr>
          <w:p w:rsidR="004C6D8F" w:rsidRPr="004C6D8F" w:rsidRDefault="004C6D8F" w:rsidP="004C6D8F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</w:pPr>
          </w:p>
        </w:tc>
        <w:tc>
          <w:tcPr>
            <w:tcW w:w="12728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D8F" w:rsidRPr="004C6D8F" w:rsidRDefault="004C6D8F" w:rsidP="004C6D8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bCs/>
                <w:color w:val="383C16"/>
                <w:sz w:val="28"/>
                <w:szCs w:val="28"/>
                <w:lang w:eastAsia="ru-RU"/>
              </w:rPr>
              <w:t>7-8</w:t>
            </w:r>
            <w:r>
              <w:rPr>
                <w:rFonts w:ascii="Times New Roman" w:eastAsia="Times New Roman" w:hAnsi="Times New Roman" w:cs="Times New Roman"/>
                <w:bCs/>
                <w:color w:val="383C16"/>
                <w:sz w:val="28"/>
                <w:szCs w:val="28"/>
                <w:lang w:eastAsia="ru-RU"/>
              </w:rPr>
              <w:t>.</w:t>
            </w:r>
            <w:r w:rsidRPr="004C6D8F">
              <w:rPr>
                <w:rFonts w:ascii="Times New Roman" w:eastAsia="Times New Roman" w:hAnsi="Times New Roman" w:cs="Times New Roman"/>
                <w:bCs/>
                <w:color w:val="383C16"/>
                <w:sz w:val="28"/>
                <w:szCs w:val="28"/>
                <w:lang w:eastAsia="ru-RU"/>
              </w:rPr>
              <w:t xml:space="preserve"> Занятия с родителями</w:t>
            </w:r>
          </w:p>
        </w:tc>
        <w:tc>
          <w:tcPr>
            <w:tcW w:w="2127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6D8F" w:rsidRPr="004C6D8F" w:rsidRDefault="004C6D8F" w:rsidP="004C6D8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</w:pPr>
          </w:p>
        </w:tc>
      </w:tr>
      <w:tr w:rsidR="004C6D8F" w:rsidRPr="004C6D8F" w:rsidTr="004C6D8F">
        <w:tc>
          <w:tcPr>
            <w:tcW w:w="328" w:type="dxa"/>
            <w:vMerge w:val="restart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D8F" w:rsidRPr="004C6D8F" w:rsidRDefault="004C6D8F" w:rsidP="004C6D8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28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D8F" w:rsidRPr="004C6D8F" w:rsidRDefault="004C6D8F" w:rsidP="004C6D8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  <w:t>9.Правила здоровья и здоровая жизнь.</w:t>
            </w:r>
          </w:p>
        </w:tc>
        <w:tc>
          <w:tcPr>
            <w:tcW w:w="2127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D8F" w:rsidRPr="004C6D8F" w:rsidRDefault="004C6D8F" w:rsidP="004C6D8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  <w:t>2</w:t>
            </w:r>
          </w:p>
        </w:tc>
      </w:tr>
      <w:tr w:rsidR="004C6D8F" w:rsidRPr="004C6D8F" w:rsidTr="004C6D8F">
        <w:tc>
          <w:tcPr>
            <w:tcW w:w="0" w:type="auto"/>
            <w:vMerge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BCC662"/>
            <w:vAlign w:val="center"/>
            <w:hideMark/>
          </w:tcPr>
          <w:p w:rsidR="004C6D8F" w:rsidRPr="004C6D8F" w:rsidRDefault="004C6D8F" w:rsidP="004C6D8F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</w:pPr>
          </w:p>
        </w:tc>
        <w:tc>
          <w:tcPr>
            <w:tcW w:w="12728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D8F" w:rsidRPr="004C6D8F" w:rsidRDefault="004C6D8F" w:rsidP="004C6D8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  <w:t>10.Правила безопасного поведения на улице, дома, в детском саду.</w:t>
            </w:r>
          </w:p>
        </w:tc>
        <w:tc>
          <w:tcPr>
            <w:tcW w:w="2127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D8F" w:rsidRPr="004C6D8F" w:rsidRDefault="004C6D8F" w:rsidP="004C6D8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  <w:t>2</w:t>
            </w:r>
          </w:p>
        </w:tc>
      </w:tr>
      <w:tr w:rsidR="004C6D8F" w:rsidRPr="004C6D8F" w:rsidTr="004C6D8F">
        <w:tc>
          <w:tcPr>
            <w:tcW w:w="328" w:type="dxa"/>
            <w:vMerge w:val="restart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D8F" w:rsidRPr="004C6D8F" w:rsidRDefault="004C6D8F" w:rsidP="004C6D8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2728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D8F" w:rsidRPr="004C6D8F" w:rsidRDefault="004C6D8F" w:rsidP="004C6D8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  <w:t>11-12.Моя семья. Я в моей семье.</w:t>
            </w:r>
          </w:p>
        </w:tc>
        <w:tc>
          <w:tcPr>
            <w:tcW w:w="2127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D8F" w:rsidRPr="004C6D8F" w:rsidRDefault="004C6D8F" w:rsidP="004C6D8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  <w:t>6</w:t>
            </w:r>
          </w:p>
        </w:tc>
      </w:tr>
      <w:tr w:rsidR="004C6D8F" w:rsidRPr="004C6D8F" w:rsidTr="004C6D8F">
        <w:tc>
          <w:tcPr>
            <w:tcW w:w="0" w:type="auto"/>
            <w:vMerge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BCC662"/>
            <w:vAlign w:val="center"/>
            <w:hideMark/>
          </w:tcPr>
          <w:p w:rsidR="004C6D8F" w:rsidRPr="004C6D8F" w:rsidRDefault="004C6D8F" w:rsidP="004C6D8F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</w:pPr>
          </w:p>
        </w:tc>
        <w:tc>
          <w:tcPr>
            <w:tcW w:w="12728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D8F" w:rsidRPr="004C6D8F" w:rsidRDefault="004C6D8F" w:rsidP="004C6D8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  <w:t>12. Семейное чаепитие: «Сладкий вечер»</w:t>
            </w:r>
          </w:p>
        </w:tc>
        <w:tc>
          <w:tcPr>
            <w:tcW w:w="2127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D8F" w:rsidRPr="004C6D8F" w:rsidRDefault="004C6D8F" w:rsidP="004C6D8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  <w:t>2</w:t>
            </w:r>
          </w:p>
        </w:tc>
      </w:tr>
      <w:tr w:rsidR="004C6D8F" w:rsidRPr="004C6D8F" w:rsidTr="004C6D8F">
        <w:tc>
          <w:tcPr>
            <w:tcW w:w="328" w:type="dxa"/>
            <w:vMerge w:val="restart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D8F" w:rsidRPr="004C6D8F" w:rsidRDefault="004C6D8F" w:rsidP="004C6D8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28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D8F" w:rsidRPr="004C6D8F" w:rsidRDefault="004C6D8F" w:rsidP="004C6D8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  <w:t>13. Как живет мое тело.</w:t>
            </w:r>
          </w:p>
        </w:tc>
        <w:tc>
          <w:tcPr>
            <w:tcW w:w="2127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D8F" w:rsidRPr="004C6D8F" w:rsidRDefault="004C6D8F" w:rsidP="004C6D8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  <w:t>4</w:t>
            </w:r>
          </w:p>
        </w:tc>
      </w:tr>
      <w:tr w:rsidR="004C6D8F" w:rsidRPr="004C6D8F" w:rsidTr="004C6D8F">
        <w:tc>
          <w:tcPr>
            <w:tcW w:w="0" w:type="auto"/>
            <w:vMerge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BCC662"/>
            <w:vAlign w:val="center"/>
            <w:hideMark/>
          </w:tcPr>
          <w:p w:rsidR="004C6D8F" w:rsidRPr="004C6D8F" w:rsidRDefault="004C6D8F" w:rsidP="004C6D8F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</w:pPr>
          </w:p>
        </w:tc>
        <w:tc>
          <w:tcPr>
            <w:tcW w:w="12728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D8F" w:rsidRPr="004C6D8F" w:rsidRDefault="004C6D8F" w:rsidP="004C6D8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  <w:t>14. Гигиена тела. Правила личной гигиены.</w:t>
            </w:r>
          </w:p>
        </w:tc>
        <w:tc>
          <w:tcPr>
            <w:tcW w:w="2127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D8F" w:rsidRPr="004C6D8F" w:rsidRDefault="004C6D8F" w:rsidP="004C6D8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  <w:t>2</w:t>
            </w:r>
          </w:p>
        </w:tc>
      </w:tr>
      <w:tr w:rsidR="004C6D8F" w:rsidRPr="004C6D8F" w:rsidTr="004C6D8F">
        <w:tc>
          <w:tcPr>
            <w:tcW w:w="0" w:type="auto"/>
            <w:vMerge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BCC662"/>
            <w:vAlign w:val="center"/>
            <w:hideMark/>
          </w:tcPr>
          <w:p w:rsidR="004C6D8F" w:rsidRPr="004C6D8F" w:rsidRDefault="004C6D8F" w:rsidP="004C6D8F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</w:pPr>
          </w:p>
        </w:tc>
        <w:tc>
          <w:tcPr>
            <w:tcW w:w="12728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D8F" w:rsidRPr="004C6D8F" w:rsidRDefault="004C6D8F" w:rsidP="004C6D8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  <w:t>15. Солнце, воздух и вода – мои лучшие друзья.</w:t>
            </w:r>
          </w:p>
        </w:tc>
        <w:tc>
          <w:tcPr>
            <w:tcW w:w="2127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D8F" w:rsidRPr="004C6D8F" w:rsidRDefault="004C6D8F" w:rsidP="004C6D8F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color w:val="383C16"/>
                <w:sz w:val="28"/>
                <w:szCs w:val="28"/>
                <w:lang w:eastAsia="ru-RU"/>
              </w:rPr>
              <w:t>2</w:t>
            </w:r>
          </w:p>
        </w:tc>
      </w:tr>
    </w:tbl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 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 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b/>
          <w:bCs/>
          <w:i/>
          <w:iCs/>
          <w:color w:val="383C16"/>
          <w:sz w:val="28"/>
          <w:szCs w:val="28"/>
          <w:lang w:eastAsia="ru-RU"/>
        </w:rPr>
        <w:t>II.1.2.Формы образовательной деятельности по рабочей программе «ОЗОЖ!»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eastAsia="ru-RU"/>
        </w:rPr>
        <w:t>ТЕМА 1: Жизнь на земле. Все живое – 4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eastAsia="ru-RU"/>
        </w:rPr>
        <w:t>Цели и задачи: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 xml:space="preserve"> рассказать детям о влиянии </w:t>
      </w:r>
      <w:r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неживой природы на жизнь живого,</w:t>
      </w:r>
      <w:r w:rsidRPr="004C6D8F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 xml:space="preserve">познакомить с признаками живого, показать детям. </w:t>
      </w:r>
      <w:r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То в природе все взаимосвязано,</w:t>
      </w:r>
      <w:r w:rsidRPr="004C6D8F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объяснить что нарушения людьми природных связей влечет тяжелые последствия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eastAsia="ru-RU"/>
        </w:rPr>
        <w:t>Формы и методы: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 * беседа «Наша земля большая  красивая</w:t>
      </w:r>
      <w:r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»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*занятие «Самое дорогое на земле»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* занятие – игра «Лети, лети лепесток»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* занятие сказка «Разных рыб мы все узнали»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 xml:space="preserve"> дидактические игры «Что игрушк</w:t>
      </w:r>
      <w:r w:rsidRPr="004C6D8F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а расскажет о себе», «Кто лишний», «Парные картинки»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* сюжетно-ролевая игра «Зоопарк»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Тема 2 - Жизнь растений, рыб, птиц, животных (2-4)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eastAsia="ru-RU"/>
        </w:rPr>
        <w:t>Цели и задачи: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lastRenderedPageBreak/>
        <w:t>Пополнить знания детей о животных. Растениях птиц, дать понятия суша и океан, расширить знания о природе родного края, воспитывать любознательность, расширять кругозор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eastAsia="ru-RU"/>
        </w:rPr>
        <w:t>Формы и методы:</w:t>
      </w:r>
    </w:p>
    <w:p w:rsidR="004C6D8F" w:rsidRPr="004C6D8F" w:rsidRDefault="004C6D8F" w:rsidP="004C6D8F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беседа «Про зеленые леса и лесные чудеса», «Наша родина – Россия»</w:t>
      </w:r>
    </w:p>
    <w:p w:rsidR="004C6D8F" w:rsidRPr="004C6D8F" w:rsidRDefault="004C6D8F" w:rsidP="004C6D8F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занятие «Читаем книгу природы»</w:t>
      </w:r>
    </w:p>
    <w:p w:rsidR="004C6D8F" w:rsidRPr="004C6D8F" w:rsidRDefault="004C6D8F" w:rsidP="004C6D8F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занятие-путешествие «Путешествие по селу»</w:t>
      </w:r>
    </w:p>
    <w:p w:rsidR="004C6D8F" w:rsidRPr="004C6D8F" w:rsidRDefault="004C6D8F" w:rsidP="004C6D8F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подвижные игры «У медведя во бору», «Сидит зайка», «охотник и зайцы», «Спящая лиса»№</w:t>
      </w:r>
    </w:p>
    <w:p w:rsidR="004C6D8F" w:rsidRPr="004C6D8F" w:rsidRDefault="004C6D8F" w:rsidP="004C6D8F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сюжетно-ролевая игра «Путешествие вокруг света</w:t>
      </w:r>
      <w:r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»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 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eastAsia="ru-RU"/>
        </w:rPr>
        <w:t> ТЕМА 3: </w:t>
      </w:r>
      <w:r w:rsidRPr="004C6D8F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Уход за растениями и животными.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eastAsia="ru-RU"/>
        </w:rPr>
        <w:t>Цели и задачи: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Применение знаний, умений и навыков детей о природе, воспитывать желание проявлять заботливое отношение к природе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eastAsia="ru-RU"/>
        </w:rPr>
        <w:t>Формы и методы:</w:t>
      </w:r>
    </w:p>
    <w:p w:rsidR="004C6D8F" w:rsidRPr="004C6D8F" w:rsidRDefault="004C6D8F" w:rsidP="004C6D8F">
      <w:pPr>
        <w:numPr>
          <w:ilvl w:val="0"/>
          <w:numId w:val="8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прогулки</w:t>
      </w:r>
    </w:p>
    <w:p w:rsidR="004C6D8F" w:rsidRPr="004C6D8F" w:rsidRDefault="004C6D8F" w:rsidP="004C6D8F">
      <w:pPr>
        <w:numPr>
          <w:ilvl w:val="0"/>
          <w:numId w:val="8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работа и наблюдения  на цветнике, огороде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eastAsia="ru-RU"/>
        </w:rPr>
        <w:t>ТЕМА 4: </w:t>
      </w:r>
      <w:r w:rsidRPr="004C6D8F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Настроение. Как поделиться радостью. Как утешить.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eastAsia="ru-RU"/>
        </w:rPr>
        <w:t>Цели и задачи: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закладывать основу психологическойустойчивости к частному неуспеху в деятельности, способствовать осознанию и формулированию ребенком своих желаний, формировать отношение ребенка к себе, укреплять уверенность в себе.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eastAsia="ru-RU"/>
        </w:rPr>
        <w:t>Формы и методы:</w:t>
      </w:r>
    </w:p>
    <w:p w:rsidR="004C6D8F" w:rsidRPr="004C6D8F" w:rsidRDefault="004C6D8F" w:rsidP="004C6D8F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беседа «Что я умею чувствовать», «Мои желания»</w:t>
      </w:r>
    </w:p>
    <w:p w:rsidR="004C6D8F" w:rsidRPr="004C6D8F" w:rsidRDefault="004C6D8F" w:rsidP="004C6D8F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занятие «Страна разноцветных эмоций»</w:t>
      </w:r>
    </w:p>
    <w:p w:rsidR="004C6D8F" w:rsidRPr="004C6D8F" w:rsidRDefault="004C6D8F" w:rsidP="004C6D8F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lastRenderedPageBreak/>
        <w:t>дидактические игры</w:t>
      </w:r>
    </w:p>
    <w:p w:rsidR="004C6D8F" w:rsidRPr="004C6D8F" w:rsidRDefault="004C6D8F" w:rsidP="004C6D8F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сюжетные этюды</w:t>
      </w:r>
    </w:p>
    <w:p w:rsidR="004C6D8F" w:rsidRPr="004C6D8F" w:rsidRDefault="004C6D8F" w:rsidP="004C6D8F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сюжетно-ролевая игра «Любящие родители»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eastAsia="ru-RU"/>
        </w:rPr>
        <w:t>ТЕМА 5: </w:t>
      </w:r>
      <w:r w:rsidRPr="004C6D8F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Вежливость и уважение – как они проявляются.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eastAsia="ru-RU"/>
        </w:rPr>
        <w:t>Цели и задачи: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Воспитывать доброжелательное и терпимое отношение к сверстникам,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eastAsia="ru-RU"/>
        </w:rPr>
        <w:t>Формы и методы:</w:t>
      </w:r>
    </w:p>
    <w:p w:rsidR="004C6D8F" w:rsidRPr="004C6D8F" w:rsidRDefault="004C6D8F" w:rsidP="004C6D8F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занятия по психогимнастике</w:t>
      </w:r>
    </w:p>
    <w:p w:rsidR="004C6D8F" w:rsidRPr="004C6D8F" w:rsidRDefault="004C6D8F" w:rsidP="004C6D8F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дидактические игры «Поищем и найдем волшебные слова» «Путешествие по мршруту добрых чувств и поступков» «В гостях у добрых слов»</w:t>
      </w:r>
    </w:p>
    <w:p w:rsidR="004C6D8F" w:rsidRPr="004C6D8F" w:rsidRDefault="004C6D8F" w:rsidP="004C6D8F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сюжетно-ролевая игра «Садовник и цветы»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eastAsia="ru-RU"/>
        </w:rPr>
        <w:t>ТЕМА 6: </w:t>
      </w:r>
      <w:r w:rsidRPr="004C6D8F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Основы саморегуляции.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eastAsia="ru-RU"/>
        </w:rPr>
        <w:t>Цели и задачи: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Способствовать осознанию и формулированию ребенком своих желаний, целей, потребностей, переживаний.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eastAsia="ru-RU"/>
        </w:rPr>
        <w:t>Формы и методы:</w:t>
      </w:r>
    </w:p>
    <w:p w:rsidR="004C6D8F" w:rsidRPr="004C6D8F" w:rsidRDefault="004C6D8F" w:rsidP="004C6D8F">
      <w:pPr>
        <w:numPr>
          <w:ilvl w:val="0"/>
          <w:numId w:val="11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релаксационные игры «Слушай команду», «Смотри на руки», «Кто за кем»</w:t>
      </w:r>
    </w:p>
    <w:p w:rsidR="004C6D8F" w:rsidRPr="004C6D8F" w:rsidRDefault="004C6D8F" w:rsidP="004C6D8F">
      <w:pPr>
        <w:numPr>
          <w:ilvl w:val="0"/>
          <w:numId w:val="11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дидактическая игра «Шкатулка со сказками», «Запомните позу»</w:t>
      </w:r>
    </w:p>
    <w:p w:rsidR="004C6D8F" w:rsidRPr="004C6D8F" w:rsidRDefault="004C6D8F" w:rsidP="004C6D8F">
      <w:pPr>
        <w:numPr>
          <w:ilvl w:val="0"/>
          <w:numId w:val="11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сюжетно-ролевая игра «Космический корабль»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eastAsia="ru-RU"/>
        </w:rPr>
        <w:t>ТЕМА 7-8: Занятия с родителями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eastAsia="ru-RU"/>
        </w:rPr>
        <w:t>Цели и задачи: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Обеспечить участие родителей в реализации программы ОЗОЖ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eastAsia="ru-RU"/>
        </w:rPr>
        <w:t>Формы и методы:</w:t>
      </w:r>
    </w:p>
    <w:p w:rsidR="004C6D8F" w:rsidRPr="004C6D8F" w:rsidRDefault="004C6D8F" w:rsidP="004C6D8F">
      <w:pPr>
        <w:numPr>
          <w:ilvl w:val="0"/>
          <w:numId w:val="12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lastRenderedPageBreak/>
        <w:t>беседы</w:t>
      </w:r>
    </w:p>
    <w:p w:rsidR="004C6D8F" w:rsidRPr="004C6D8F" w:rsidRDefault="004C6D8F" w:rsidP="004C6D8F">
      <w:pPr>
        <w:numPr>
          <w:ilvl w:val="0"/>
          <w:numId w:val="12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родительские собрания</w:t>
      </w:r>
    </w:p>
    <w:p w:rsidR="004C6D8F" w:rsidRPr="004C6D8F" w:rsidRDefault="004C6D8F" w:rsidP="004C6D8F">
      <w:pPr>
        <w:numPr>
          <w:ilvl w:val="0"/>
          <w:numId w:val="12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анкетирование</w:t>
      </w:r>
    </w:p>
    <w:p w:rsidR="004C6D8F" w:rsidRPr="004C6D8F" w:rsidRDefault="004C6D8F" w:rsidP="004C6D8F">
      <w:pPr>
        <w:numPr>
          <w:ilvl w:val="0"/>
          <w:numId w:val="12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индивидуальные консультвции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eastAsia="ru-RU"/>
        </w:rPr>
        <w:t>ТЕМА 9: </w:t>
      </w:r>
      <w:r w:rsidRPr="004C6D8F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Правила здоровья и здоровая жизнь.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eastAsia="ru-RU"/>
        </w:rPr>
        <w:t>Цели и задачи: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Воспитывать сознательное отношение к своему здоровью, воспитание культуры тела, учить как правильно вести себя при разных обстоятельствах, чтобы не навредить здоровью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eastAsia="ru-RU"/>
        </w:rPr>
        <w:t>Формы и методы:</w:t>
      </w:r>
    </w:p>
    <w:p w:rsidR="004C6D8F" w:rsidRPr="004C6D8F" w:rsidRDefault="004C6D8F" w:rsidP="004C6D8F">
      <w:pPr>
        <w:numPr>
          <w:ilvl w:val="0"/>
          <w:numId w:val="13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занятие «Из чего состоит тело человека»</w:t>
      </w:r>
    </w:p>
    <w:p w:rsidR="004C6D8F" w:rsidRPr="004C6D8F" w:rsidRDefault="004C6D8F" w:rsidP="004C6D8F">
      <w:pPr>
        <w:numPr>
          <w:ilvl w:val="0"/>
          <w:numId w:val="13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занятие «Ты человек»</w:t>
      </w:r>
    </w:p>
    <w:p w:rsidR="004C6D8F" w:rsidRPr="004C6D8F" w:rsidRDefault="004C6D8F" w:rsidP="004C6D8F">
      <w:pPr>
        <w:numPr>
          <w:ilvl w:val="0"/>
          <w:numId w:val="13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беседы «Важные помощники человека», №Что и как мы едим», «Чем опасны грязные руки»</w:t>
      </w:r>
    </w:p>
    <w:p w:rsidR="004C6D8F" w:rsidRPr="004C6D8F" w:rsidRDefault="004C6D8F" w:rsidP="004C6D8F">
      <w:pPr>
        <w:numPr>
          <w:ilvl w:val="0"/>
          <w:numId w:val="13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дидактические игры «Волшебный лес», «Оцени ситуацию», «Части тела»</w:t>
      </w:r>
    </w:p>
    <w:p w:rsidR="004C6D8F" w:rsidRPr="004C6D8F" w:rsidRDefault="004C6D8F" w:rsidP="004C6D8F">
      <w:pPr>
        <w:numPr>
          <w:ilvl w:val="0"/>
          <w:numId w:val="13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сюжетно-ролевая игра «На приеме у врача», «Служба спасения 911!</w:t>
      </w:r>
      <w:r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»</w:t>
      </w:r>
    </w:p>
    <w:p w:rsidR="004C6D8F" w:rsidRPr="004C6D8F" w:rsidRDefault="004C6D8F" w:rsidP="004C6D8F">
      <w:pPr>
        <w:numPr>
          <w:ilvl w:val="0"/>
          <w:numId w:val="13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Игра-драматизация «Доктор Айболит»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eastAsia="ru-RU"/>
        </w:rPr>
        <w:t>ТЕМА 10: </w:t>
      </w:r>
      <w:r w:rsidRPr="004C6D8F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10.Правила безопасного поведения на улице, дома, в детском саду.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eastAsia="ru-RU"/>
        </w:rPr>
        <w:t>Цели и задачи: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Обобщить знания детей о том, что можно. А что нельзя делать в целях собственной безопасности, учить принимать правильные решения и отвечать за свои поступки.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eastAsia="ru-RU"/>
        </w:rPr>
        <w:t>Формы и методы:</w:t>
      </w:r>
    </w:p>
    <w:p w:rsidR="004C6D8F" w:rsidRPr="004C6D8F" w:rsidRDefault="004C6D8F" w:rsidP="004C6D8F">
      <w:pPr>
        <w:numPr>
          <w:ilvl w:val="0"/>
          <w:numId w:val="14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беседы «Один дома», «Безопасность на улице», «Наш любимый детский сад»</w:t>
      </w:r>
    </w:p>
    <w:p w:rsidR="004C6D8F" w:rsidRPr="004C6D8F" w:rsidRDefault="004C6D8F" w:rsidP="004C6D8F">
      <w:pPr>
        <w:numPr>
          <w:ilvl w:val="0"/>
          <w:numId w:val="14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занятие «Спешим на помощь»</w:t>
      </w:r>
    </w:p>
    <w:p w:rsidR="004C6D8F" w:rsidRPr="004C6D8F" w:rsidRDefault="004C6D8F" w:rsidP="004C6D8F">
      <w:pPr>
        <w:numPr>
          <w:ilvl w:val="0"/>
          <w:numId w:val="14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lastRenderedPageBreak/>
        <w:t>занимательные игры, кроссворды, ребусы</w:t>
      </w:r>
    </w:p>
    <w:p w:rsidR="004C6D8F" w:rsidRPr="004C6D8F" w:rsidRDefault="004C6D8F" w:rsidP="004C6D8F">
      <w:pPr>
        <w:numPr>
          <w:ilvl w:val="0"/>
          <w:numId w:val="14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дидактические игры «Безопасное лото», «А как бы поступил ты?», «Что здесь лишнее»</w:t>
      </w:r>
    </w:p>
    <w:p w:rsidR="004C6D8F" w:rsidRPr="004C6D8F" w:rsidRDefault="004C6D8F" w:rsidP="004C6D8F">
      <w:pPr>
        <w:numPr>
          <w:ilvl w:val="0"/>
          <w:numId w:val="14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сюжетно-ролевая игра «Путешествие по безопасным дорожкам»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eastAsia="ru-RU"/>
        </w:rPr>
        <w:t>ТЕМА 11-12: </w:t>
      </w:r>
      <w:r w:rsidRPr="004C6D8F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Моя семья. Я в моей семье.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eastAsia="ru-RU"/>
        </w:rPr>
        <w:t>Цели и задачи: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Учить через игру находить родственные связи, воспитывать уважение к особенностям каждого члена семьи, желание помогать и заботиться о них.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eastAsia="ru-RU"/>
        </w:rPr>
        <w:t>Формы и методы:</w:t>
      </w:r>
    </w:p>
    <w:p w:rsidR="004C6D8F" w:rsidRPr="004C6D8F" w:rsidRDefault="004C6D8F" w:rsidP="004C6D8F">
      <w:pPr>
        <w:numPr>
          <w:ilvl w:val="0"/>
          <w:numId w:val="15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беседы «Семь Я», «Кто главнее», «На кого я похож»</w:t>
      </w:r>
    </w:p>
    <w:p w:rsidR="004C6D8F" w:rsidRPr="004C6D8F" w:rsidRDefault="004C6D8F" w:rsidP="004C6D8F">
      <w:pPr>
        <w:numPr>
          <w:ilvl w:val="0"/>
          <w:numId w:val="15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занятие «Как появилась моя семья»</w:t>
      </w:r>
    </w:p>
    <w:p w:rsidR="004C6D8F" w:rsidRPr="004C6D8F" w:rsidRDefault="004C6D8F" w:rsidP="004C6D8F">
      <w:pPr>
        <w:numPr>
          <w:ilvl w:val="0"/>
          <w:numId w:val="15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выставка «Древо моей семьи»</w:t>
      </w:r>
    </w:p>
    <w:p w:rsidR="004C6D8F" w:rsidRPr="004C6D8F" w:rsidRDefault="004C6D8F" w:rsidP="004C6D8F">
      <w:pPr>
        <w:numPr>
          <w:ilvl w:val="0"/>
          <w:numId w:val="15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 xml:space="preserve">дидактические игры «Члены </w:t>
      </w:r>
      <w:r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моей семьи», «Что бы я хотел по</w:t>
      </w: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дарить своим близким»</w:t>
      </w:r>
    </w:p>
    <w:p w:rsidR="004C6D8F" w:rsidRPr="004C6D8F" w:rsidRDefault="004C6D8F" w:rsidP="004C6D8F">
      <w:pPr>
        <w:numPr>
          <w:ilvl w:val="0"/>
          <w:numId w:val="15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сюжетно-ролевая игра «Моя семья»</w:t>
      </w:r>
    </w:p>
    <w:p w:rsidR="004C6D8F" w:rsidRPr="004C6D8F" w:rsidRDefault="004C6D8F" w:rsidP="004C6D8F">
      <w:pPr>
        <w:numPr>
          <w:ilvl w:val="0"/>
          <w:numId w:val="15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Семейное чаепитие «Сладкий в</w:t>
      </w:r>
      <w:r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е</w:t>
      </w: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чер»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eastAsia="ru-RU"/>
        </w:rPr>
        <w:t>ТЕМА 13: </w:t>
      </w:r>
      <w:r w:rsidRPr="004C6D8F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Как живет мое тело.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eastAsia="ru-RU"/>
        </w:rPr>
        <w:t>Цели и задачи: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Сформировать представление ребенка о человеческом организме как о системе всех работающих органов и об их назначении, воспитывать сознательное отношение к своему здоровью, обучить основным анатомическим и гигиеническим правилам ЗОЖ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eastAsia="ru-RU"/>
        </w:rPr>
        <w:t>Формы и методы:</w:t>
      </w:r>
    </w:p>
    <w:p w:rsidR="004C6D8F" w:rsidRPr="004C6D8F" w:rsidRDefault="004C6D8F" w:rsidP="004C6D8F">
      <w:pPr>
        <w:numPr>
          <w:ilvl w:val="0"/>
          <w:numId w:val="16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режимные моменты</w:t>
      </w:r>
    </w:p>
    <w:p w:rsidR="004C6D8F" w:rsidRPr="004C6D8F" w:rsidRDefault="004C6D8F" w:rsidP="004C6D8F">
      <w:pPr>
        <w:numPr>
          <w:ilvl w:val="0"/>
          <w:numId w:val="16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занятие-игра «Внутренняя кухня человека»</w:t>
      </w:r>
    </w:p>
    <w:p w:rsidR="004C6D8F" w:rsidRPr="004C6D8F" w:rsidRDefault="004C6D8F" w:rsidP="004C6D8F">
      <w:pPr>
        <w:numPr>
          <w:ilvl w:val="0"/>
          <w:numId w:val="16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занятие-беседа «Водопровод нашего организма»</w:t>
      </w:r>
    </w:p>
    <w:p w:rsidR="004C6D8F" w:rsidRPr="004C6D8F" w:rsidRDefault="004C6D8F" w:rsidP="004C6D8F">
      <w:pPr>
        <w:numPr>
          <w:ilvl w:val="0"/>
          <w:numId w:val="16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lastRenderedPageBreak/>
        <w:t>беседы «Что мы едим», «Правила хорошего питания», «Аптека на кухне»</w:t>
      </w:r>
    </w:p>
    <w:p w:rsidR="004C6D8F" w:rsidRPr="004C6D8F" w:rsidRDefault="004C6D8F" w:rsidP="004C6D8F">
      <w:pPr>
        <w:numPr>
          <w:ilvl w:val="0"/>
          <w:numId w:val="16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дидактическая игра «Скажи наоборот» (усвоение гигиенических правил)</w:t>
      </w:r>
    </w:p>
    <w:p w:rsidR="004C6D8F" w:rsidRPr="004C6D8F" w:rsidRDefault="004C6D8F" w:rsidP="004C6D8F">
      <w:pPr>
        <w:numPr>
          <w:ilvl w:val="0"/>
          <w:numId w:val="16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сюжетно-ролевая игра «Скорая помощь»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eastAsia="ru-RU"/>
        </w:rPr>
        <w:t>ТЕМА 14: </w:t>
      </w:r>
      <w:r w:rsidRPr="004C6D8F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Гигиена тела. Правила личной гигиены.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eastAsia="ru-RU"/>
        </w:rPr>
        <w:t>Цели и задачи: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Познакомить детей со строением тела; научить измерять рост, вес; познакомить с правилами личной гигиены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eastAsia="ru-RU"/>
        </w:rPr>
        <w:t>Формы и методы:</w:t>
      </w:r>
    </w:p>
    <w:p w:rsidR="004C6D8F" w:rsidRPr="004C6D8F" w:rsidRDefault="004C6D8F" w:rsidP="004C6D8F">
      <w:pPr>
        <w:numPr>
          <w:ilvl w:val="0"/>
          <w:numId w:val="17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занятие «Из чего состоит человек»</w:t>
      </w:r>
    </w:p>
    <w:p w:rsidR="004C6D8F" w:rsidRPr="004C6D8F" w:rsidRDefault="004C6D8F" w:rsidP="004C6D8F">
      <w:pPr>
        <w:numPr>
          <w:ilvl w:val="0"/>
          <w:numId w:val="17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беседы «Важные помощники человека» (органы чувств) «Есть у фруктов кожура, а у человека кожа», «Чем опасныгрязные руки»</w:t>
      </w:r>
    </w:p>
    <w:p w:rsidR="004C6D8F" w:rsidRPr="004C6D8F" w:rsidRDefault="004C6D8F" w:rsidP="004C6D8F">
      <w:pPr>
        <w:numPr>
          <w:ilvl w:val="0"/>
          <w:numId w:val="17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дидактические игры «Вижу, нюхаю, слушаю, пробую, трогаю», «Части тела»</w:t>
      </w:r>
    </w:p>
    <w:p w:rsidR="004C6D8F" w:rsidRPr="004C6D8F" w:rsidRDefault="004C6D8F" w:rsidP="004C6D8F">
      <w:pPr>
        <w:numPr>
          <w:ilvl w:val="0"/>
          <w:numId w:val="17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рисование «Точка, точка, запятая – вышла рожица кривая»</w:t>
      </w:r>
    </w:p>
    <w:p w:rsidR="004C6D8F" w:rsidRPr="004C6D8F" w:rsidRDefault="004C6D8F" w:rsidP="004C6D8F">
      <w:pPr>
        <w:numPr>
          <w:ilvl w:val="0"/>
          <w:numId w:val="17"/>
        </w:numPr>
        <w:shd w:val="clear" w:color="auto" w:fill="FFFFFF" w:themeFill="background1"/>
        <w:spacing w:after="0" w:line="36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сюжетно-ролевая игра «В поликлинике»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eastAsia="ru-RU"/>
        </w:rPr>
        <w:t>ТЕМА 15: </w:t>
      </w:r>
      <w:r w:rsidRPr="004C6D8F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Солнце, воздух и вода – мои лучшие друзья.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eastAsia="ru-RU"/>
        </w:rPr>
        <w:t>Цели и задачи:</w:t>
      </w:r>
    </w:p>
    <w:p w:rsidR="004C6D8F" w:rsidRPr="004C6D8F" w:rsidRDefault="004C6D8F" w:rsidP="004C6D8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Обучить детей правилам приема воздушных, солнечных и водных ванн, сформировать представлении о закалвании, вырабатывать правильную осанку, познакомить с располагающими для простуды факторами.</w:t>
      </w:r>
    </w:p>
    <w:p w:rsidR="004C6D8F" w:rsidRPr="004C6D8F" w:rsidRDefault="004C6D8F" w:rsidP="004C6D8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eastAsia="ru-RU"/>
        </w:rPr>
        <w:t>Формы и методы:</w:t>
      </w:r>
    </w:p>
    <w:p w:rsidR="004C6D8F" w:rsidRPr="004C6D8F" w:rsidRDefault="004C6D8F" w:rsidP="004C6D8F">
      <w:pPr>
        <w:numPr>
          <w:ilvl w:val="0"/>
          <w:numId w:val="18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дни здоровья</w:t>
      </w:r>
    </w:p>
    <w:p w:rsidR="004C6D8F" w:rsidRPr="004C6D8F" w:rsidRDefault="004C6D8F" w:rsidP="004C6D8F">
      <w:pPr>
        <w:numPr>
          <w:ilvl w:val="0"/>
          <w:numId w:val="18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физкультурные досуги</w:t>
      </w:r>
    </w:p>
    <w:p w:rsidR="004C6D8F" w:rsidRPr="004C6D8F" w:rsidRDefault="004C6D8F" w:rsidP="004C6D8F">
      <w:pPr>
        <w:numPr>
          <w:ilvl w:val="0"/>
          <w:numId w:val="18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занятие «Учим свое тело»</w:t>
      </w:r>
    </w:p>
    <w:p w:rsidR="004C6D8F" w:rsidRPr="004C6D8F" w:rsidRDefault="004C6D8F" w:rsidP="004C6D8F">
      <w:pPr>
        <w:numPr>
          <w:ilvl w:val="0"/>
          <w:numId w:val="18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физминутки</w:t>
      </w:r>
    </w:p>
    <w:p w:rsidR="004C6D8F" w:rsidRPr="004C6D8F" w:rsidRDefault="004C6D8F" w:rsidP="004C6D8F">
      <w:pPr>
        <w:numPr>
          <w:ilvl w:val="0"/>
          <w:numId w:val="18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дыхательные упражнения</w:t>
      </w:r>
    </w:p>
    <w:p w:rsidR="004C6D8F" w:rsidRPr="004C6D8F" w:rsidRDefault="004C6D8F" w:rsidP="004C6D8F">
      <w:pPr>
        <w:numPr>
          <w:ilvl w:val="0"/>
          <w:numId w:val="18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психогимнастика</w:t>
      </w:r>
    </w:p>
    <w:p w:rsidR="004C6D8F" w:rsidRDefault="004C6D8F" w:rsidP="004C6D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sectPr w:rsidR="004C6D8F" w:rsidSect="00B31A5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4C6D8F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lastRenderedPageBreak/>
        <w:t> </w:t>
      </w:r>
    </w:p>
    <w:p w:rsidR="004C6D8F" w:rsidRPr="004C6D8F" w:rsidRDefault="004C6D8F" w:rsidP="004C6D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</w:p>
    <w:p w:rsidR="004C6D8F" w:rsidRPr="004C6D8F" w:rsidRDefault="004C6D8F" w:rsidP="004C6D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 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 </w:t>
      </w:r>
    </w:p>
    <w:p w:rsidR="004C6D8F" w:rsidRPr="004C6D8F" w:rsidRDefault="004C6D8F" w:rsidP="004C6D8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4C6D8F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 </w:t>
      </w:r>
    </w:p>
    <w:p w:rsidR="004C6D8F" w:rsidRPr="00331455" w:rsidRDefault="004C6D8F" w:rsidP="0033145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sectPr w:rsidR="004C6D8F" w:rsidRPr="00331455" w:rsidSect="004C6D8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C6D8F"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  <w:t> </w:t>
      </w:r>
    </w:p>
    <w:p w:rsidR="00AE4352" w:rsidRPr="00AE4352" w:rsidRDefault="00AE4352" w:rsidP="00AE43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3.8 ПЛАН КАНИКУЛ В ДЕТСКОМ САДУ</w:t>
      </w:r>
    </w:p>
    <w:p w:rsidR="00AE4352" w:rsidRPr="00A74C33" w:rsidRDefault="00AE4352" w:rsidP="00A74C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4C33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="004C6D8F" w:rsidRPr="00A74C33">
        <w:rPr>
          <w:rFonts w:ascii="Times New Roman" w:hAnsi="Times New Roman" w:cs="Times New Roman"/>
          <w:sz w:val="28"/>
          <w:szCs w:val="28"/>
        </w:rPr>
        <w:t xml:space="preserve"> 4-5</w:t>
      </w:r>
      <w:r w:rsidRPr="00A74C3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C6D8F" w:rsidRPr="004C6D8F" w:rsidRDefault="004C6D8F" w:rsidP="00A74C33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4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4C6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эмоционально-положительного настроения и оптимальных условий для активного отдыха детей, сохранение и укрепление их нервно-психического здоровья.</w:t>
      </w:r>
    </w:p>
    <w:tbl>
      <w:tblPr>
        <w:tblW w:w="5000" w:type="pct"/>
        <w:tblCellSpacing w:w="0" w:type="dxa"/>
        <w:shd w:val="clear" w:color="auto" w:fill="92C6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6283"/>
        <w:gridCol w:w="2893"/>
      </w:tblGrid>
      <w:tr w:rsidR="00A74C33" w:rsidRPr="00A74C33" w:rsidTr="00A74C33">
        <w:trPr>
          <w:tblCellSpacing w:w="0" w:type="dxa"/>
        </w:trPr>
        <w:tc>
          <w:tcPr>
            <w:tcW w:w="721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D8F" w:rsidRPr="004C6D8F" w:rsidRDefault="004C6D8F" w:rsidP="00A74C33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30" w:type="pc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92C6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D8F" w:rsidRPr="004C6D8F" w:rsidRDefault="004C6D8F" w:rsidP="00A74C33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  <w:p w:rsidR="004C6D8F" w:rsidRPr="004C6D8F" w:rsidRDefault="004C6D8F" w:rsidP="00A74C33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9" w:type="pc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D8F" w:rsidRPr="004C6D8F" w:rsidRDefault="004C6D8F" w:rsidP="00A74C33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74C33" w:rsidRPr="00A74C33" w:rsidTr="00A74C33">
        <w:trPr>
          <w:tblCellSpacing w:w="0" w:type="dxa"/>
        </w:trPr>
        <w:tc>
          <w:tcPr>
            <w:tcW w:w="721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D8F" w:rsidRPr="004C6D8F" w:rsidRDefault="004C6D8F" w:rsidP="00A74C33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92C6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D8F" w:rsidRPr="004C6D8F" w:rsidRDefault="004C6D8F" w:rsidP="00A74C33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«Прощание с ёлкой»</w:t>
            </w:r>
            <w:r w:rsidRPr="004C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C6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  <w:r w:rsidRPr="00A74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C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детское творчество, уровень художественных способностей, вовлекать детей в игровое и речевое взаимодействие со сверстниками и взрослыми</w:t>
            </w:r>
          </w:p>
          <w:p w:rsidR="004C6D8F" w:rsidRPr="004C6D8F" w:rsidRDefault="004C6D8F" w:rsidP="00A74C33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 ГОСТЯХ У СКАЗКИ»</w:t>
            </w:r>
            <w:r w:rsidRPr="004C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C6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  <w:r w:rsidRPr="00A74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74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умение детей </w:t>
            </w:r>
            <w:r w:rsidRPr="004C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 откликаться на игры, продолжать учить реагировать извне на речевые и музыка</w:t>
            </w:r>
            <w:r w:rsidR="00A74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льные  сигналы, продолжать учить использовать </w:t>
            </w:r>
            <w:r w:rsidRPr="004C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 хореографии  в движениях и играх (хлопки, притопы, поклоны).</w:t>
            </w:r>
          </w:p>
        </w:tc>
        <w:tc>
          <w:tcPr>
            <w:tcW w:w="1349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D8F" w:rsidRPr="004C6D8F" w:rsidRDefault="004C6D8F" w:rsidP="00A74C33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руководители,</w:t>
            </w:r>
          </w:p>
          <w:p w:rsidR="004C6D8F" w:rsidRPr="004C6D8F" w:rsidRDefault="004C6D8F" w:rsidP="00A74C33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культуре,</w:t>
            </w:r>
          </w:p>
          <w:p w:rsidR="004C6D8F" w:rsidRPr="004C6D8F" w:rsidRDefault="004C6D8F" w:rsidP="00A74C33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  <w:r w:rsidR="00A74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A74C33" w:rsidRPr="00A74C33" w:rsidTr="00A74C33">
        <w:trPr>
          <w:tblCellSpacing w:w="0" w:type="dxa"/>
        </w:trPr>
        <w:tc>
          <w:tcPr>
            <w:tcW w:w="721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D8F" w:rsidRPr="004C6D8F" w:rsidRDefault="004C6D8F" w:rsidP="00A74C33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92C6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D8F" w:rsidRPr="004C6D8F" w:rsidRDefault="004C6D8F" w:rsidP="00A74C33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«ГОРОД МАСТЕРОВ»</w:t>
            </w:r>
            <w:r w:rsidRPr="004C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C6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 у</w:t>
            </w:r>
            <w:r w:rsidRPr="004C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креплять здоровье детей, популизировать  зимние виды спорта среди дошкольников, развивать быстроту, ловкость, силу, точность, выносливость, развивать  творчество  в изготовлении снежных построек.</w:t>
            </w:r>
          </w:p>
        </w:tc>
        <w:tc>
          <w:tcPr>
            <w:tcW w:w="1349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D8F" w:rsidRPr="004C6D8F" w:rsidRDefault="004C6D8F" w:rsidP="00A74C33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руководители,</w:t>
            </w:r>
          </w:p>
          <w:p w:rsidR="004C6D8F" w:rsidRPr="004C6D8F" w:rsidRDefault="004C6D8F" w:rsidP="00A74C33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культуре,</w:t>
            </w:r>
          </w:p>
          <w:p w:rsidR="004C6D8F" w:rsidRPr="004C6D8F" w:rsidRDefault="004C6D8F" w:rsidP="00A74C33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A74C33" w:rsidRPr="00A74C33" w:rsidTr="00A74C33">
        <w:trPr>
          <w:tblCellSpacing w:w="0" w:type="dxa"/>
        </w:trPr>
        <w:tc>
          <w:tcPr>
            <w:tcW w:w="721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D8F" w:rsidRPr="004C6D8F" w:rsidRDefault="004C6D8F" w:rsidP="00A74C33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92C6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D8F" w:rsidRPr="004C6D8F" w:rsidRDefault="004C6D8F" w:rsidP="00A74C33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«По страницам русских народных сказок»</w:t>
            </w:r>
            <w:r w:rsidRPr="004C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C6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  <w:r w:rsidRPr="00A74C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C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интерес к произведениям русского народного творчества, развивать лексическую и интонационную выразительность детской речи</w:t>
            </w:r>
          </w:p>
          <w:p w:rsidR="004C6D8F" w:rsidRPr="004C6D8F" w:rsidRDefault="004C6D8F" w:rsidP="00A74C33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«ДЕНЬ НАРОДНЫХ ИГР И ЗАБАВ»</w:t>
            </w:r>
            <w:r w:rsidRPr="004C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C6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  <w:r w:rsidRPr="00A74C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C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  укреплять здоровье детей, продолжать учить реагировать извне на речевые и музыкальные сигналы, продолжать учить детей использовать в играх с элементы хореографии (хлопки, притопы, поклоны), закреплять умение согласовывать движения с текстом русских народных игр, развивать умение детей эмоционально откликаться на игры.</w:t>
            </w:r>
          </w:p>
        </w:tc>
        <w:tc>
          <w:tcPr>
            <w:tcW w:w="1349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D8F" w:rsidRPr="004C6D8F" w:rsidRDefault="004C6D8F" w:rsidP="00A74C33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Музыкальные руководители,</w:t>
            </w:r>
          </w:p>
          <w:p w:rsidR="004C6D8F" w:rsidRPr="004C6D8F" w:rsidRDefault="004C6D8F" w:rsidP="00A74C33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культуре,</w:t>
            </w:r>
          </w:p>
          <w:p w:rsidR="004C6D8F" w:rsidRPr="004C6D8F" w:rsidRDefault="004C6D8F" w:rsidP="00A74C33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A74C33" w:rsidRPr="00A74C33" w:rsidTr="00A74C33">
        <w:trPr>
          <w:tblCellSpacing w:w="0" w:type="dxa"/>
        </w:trPr>
        <w:tc>
          <w:tcPr>
            <w:tcW w:w="721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D8F" w:rsidRPr="004C6D8F" w:rsidRDefault="004C6D8F" w:rsidP="00A74C33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92C6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D8F" w:rsidRPr="004C6D8F" w:rsidRDefault="004C6D8F" w:rsidP="00A74C33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«Очумелые ручки»</w:t>
            </w:r>
            <w:r w:rsidRPr="004C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C6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  <w:r w:rsidRPr="00A74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C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интерес к творчеству, поощрять их участие в художественной деятельности по собственному желанию и под руководством взрослого (лепка, рисование, аппликация, конструирование)</w:t>
            </w:r>
            <w:r w:rsidRPr="004C6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C6D8F" w:rsidRPr="004C6D8F" w:rsidRDefault="004C6D8F" w:rsidP="00A74C33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«ЗИМНЯЯ ОЛИМПИАДА»</w:t>
            </w:r>
          </w:p>
          <w:p w:rsidR="004C6D8F" w:rsidRPr="004C6D8F" w:rsidRDefault="004C6D8F" w:rsidP="00A74C33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  <w:r w:rsidRPr="00A74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C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  укреплять здоровье детей, приобщать  детей  к традициям большого спорта, развивать быстроту, ловкость, силу, точность, выносливость, продолжать формировать знания о зимних видах спорта, развивать  у детей скоростные способностей, координационных способностей, выносливости, воспитывать  в детях настойчивость, упорство, чувство, товарищества и умение побеждать и проигрывать, воспитывать чувство гордости за свою страну.</w:t>
            </w:r>
          </w:p>
        </w:tc>
        <w:tc>
          <w:tcPr>
            <w:tcW w:w="1349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D8F" w:rsidRPr="004C6D8F" w:rsidRDefault="004C6D8F" w:rsidP="00A74C33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руководители,</w:t>
            </w:r>
          </w:p>
          <w:p w:rsidR="004C6D8F" w:rsidRPr="004C6D8F" w:rsidRDefault="004C6D8F" w:rsidP="00A74C33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культуре,</w:t>
            </w:r>
          </w:p>
          <w:p w:rsidR="004C6D8F" w:rsidRPr="004C6D8F" w:rsidRDefault="004C6D8F" w:rsidP="00A74C33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A74C33" w:rsidRPr="00A74C33" w:rsidTr="00A74C33">
        <w:trPr>
          <w:tblCellSpacing w:w="0" w:type="dxa"/>
        </w:trPr>
        <w:tc>
          <w:tcPr>
            <w:tcW w:w="721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D8F" w:rsidRPr="004C6D8F" w:rsidRDefault="004C6D8F" w:rsidP="00A74C33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92C6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D8F" w:rsidRPr="004C6D8F" w:rsidRDefault="004C6D8F" w:rsidP="00A74C33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«День оригами»</w:t>
            </w:r>
          </w:p>
          <w:p w:rsidR="004C6D8F" w:rsidRPr="004C6D8F" w:rsidRDefault="004C6D8F" w:rsidP="00A74C33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  <w:r w:rsidRPr="00A74C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C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работать с бумагой, развивать стремление к творчеству, зрительно-двигательной координации</w:t>
            </w:r>
          </w:p>
          <w:p w:rsidR="004C6D8F" w:rsidRPr="004C6D8F" w:rsidRDefault="004C6D8F" w:rsidP="00A74C33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«ЗИМНЕЕ ВОЛШЕБСТВО»</w:t>
            </w:r>
          </w:p>
          <w:p w:rsidR="004C6D8F" w:rsidRPr="004C6D8F" w:rsidRDefault="004C6D8F" w:rsidP="00A74C33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Задачи:</w:t>
            </w:r>
            <w:r w:rsidRPr="00A74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C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  укреплять здоровье детей, повышать двигательную активность во время прогулки, продолжать знакомство с различными природными явлениями (по народному календарю), наблюдать  за живой и неживой природой, формировать знания и умение заботиться о птицах и зверях зимой (изготовление кормушек, приготовление корма для птиц).</w:t>
            </w:r>
          </w:p>
        </w:tc>
        <w:tc>
          <w:tcPr>
            <w:tcW w:w="1349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D8F" w:rsidRPr="004C6D8F" w:rsidRDefault="004C6D8F" w:rsidP="00A74C33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Музыкальные руководители,</w:t>
            </w:r>
          </w:p>
          <w:p w:rsidR="004C6D8F" w:rsidRPr="004C6D8F" w:rsidRDefault="004C6D8F" w:rsidP="00A74C33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культуре,</w:t>
            </w:r>
          </w:p>
          <w:p w:rsidR="004C6D8F" w:rsidRPr="004C6D8F" w:rsidRDefault="004C6D8F" w:rsidP="00A74C33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</w:tbl>
    <w:p w:rsidR="004C6D8F" w:rsidRPr="00A74C33" w:rsidRDefault="004C6D8F" w:rsidP="00A74C33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6D8F" w:rsidRDefault="004C6D8F" w:rsidP="00222148">
      <w:pPr>
        <w:spacing w:line="36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74C33" w:rsidRDefault="00A74C33" w:rsidP="00222148">
      <w:pPr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4C33" w:rsidRDefault="00A74C33" w:rsidP="00222148">
      <w:pPr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4C33" w:rsidRDefault="00A74C33" w:rsidP="00222148">
      <w:pPr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4C33" w:rsidRDefault="00A74C33" w:rsidP="00222148">
      <w:pPr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4C33" w:rsidRDefault="00A74C33" w:rsidP="00222148">
      <w:pPr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4C33" w:rsidRDefault="00A74C33" w:rsidP="00222148">
      <w:pPr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4C33" w:rsidRDefault="00A74C33" w:rsidP="00222148">
      <w:pPr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4C33" w:rsidRDefault="00A74C33" w:rsidP="00222148">
      <w:pPr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4C33" w:rsidRDefault="00A74C33" w:rsidP="00222148">
      <w:pPr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4C33" w:rsidRDefault="00A74C33" w:rsidP="00222148">
      <w:pPr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4C33" w:rsidRDefault="00A74C33" w:rsidP="00222148">
      <w:pPr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4C33" w:rsidRDefault="00A74C33" w:rsidP="00222148">
      <w:pPr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4C33" w:rsidRDefault="00A74C33" w:rsidP="00222148">
      <w:pPr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4C33" w:rsidRDefault="00A74C33" w:rsidP="00222148">
      <w:pPr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4C33" w:rsidRDefault="00A74C33" w:rsidP="00222148">
      <w:pPr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2148" w:rsidRPr="00222148" w:rsidRDefault="00222148" w:rsidP="00222148">
      <w:pPr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2148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родителями.</w:t>
      </w:r>
    </w:p>
    <w:p w:rsidR="00222148" w:rsidRPr="00222148" w:rsidRDefault="00222148" w:rsidP="00222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148">
        <w:rPr>
          <w:rFonts w:ascii="Times New Roman" w:hAnsi="Times New Roman" w:cs="Times New Roman"/>
          <w:sz w:val="28"/>
          <w:szCs w:val="28"/>
        </w:rPr>
        <w:t>Содержание направлений работы с семьей по образовательным направлениям:</w:t>
      </w:r>
    </w:p>
    <w:p w:rsidR="00222148" w:rsidRPr="00222148" w:rsidRDefault="00222148" w:rsidP="00222148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22148">
        <w:rPr>
          <w:rFonts w:ascii="Times New Roman" w:hAnsi="Times New Roman" w:cs="Times New Roman"/>
          <w:i/>
          <w:sz w:val="28"/>
          <w:szCs w:val="28"/>
        </w:rPr>
        <w:t xml:space="preserve"> «Здоровье»:</w:t>
      </w:r>
    </w:p>
    <w:p w:rsidR="00222148" w:rsidRPr="00222148" w:rsidRDefault="00222148" w:rsidP="00222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148">
        <w:rPr>
          <w:rFonts w:ascii="Times New Roman" w:hAnsi="Times New Roman" w:cs="Times New Roman"/>
          <w:sz w:val="28"/>
          <w:szCs w:val="28"/>
        </w:rPr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:rsidR="00222148" w:rsidRPr="00222148" w:rsidRDefault="00222148" w:rsidP="00222148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22148">
        <w:rPr>
          <w:rFonts w:ascii="Times New Roman" w:hAnsi="Times New Roman" w:cs="Times New Roman"/>
          <w:i/>
          <w:sz w:val="28"/>
          <w:szCs w:val="28"/>
        </w:rPr>
        <w:t xml:space="preserve"> «Физическая культура»:</w:t>
      </w:r>
    </w:p>
    <w:p w:rsidR="00222148" w:rsidRPr="00222148" w:rsidRDefault="00222148" w:rsidP="00222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148">
        <w:rPr>
          <w:rFonts w:ascii="Times New Roman" w:hAnsi="Times New Roman" w:cs="Times New Roman"/>
          <w:sz w:val="28"/>
          <w:szCs w:val="28"/>
        </w:rPr>
        <w:t>- привлечение родителей к участию в совместных с детьми физкультурных праздниках и других мероприятиях).</w:t>
      </w:r>
    </w:p>
    <w:p w:rsidR="00222148" w:rsidRPr="00222148" w:rsidRDefault="00222148" w:rsidP="00222148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22148">
        <w:rPr>
          <w:rFonts w:ascii="Times New Roman" w:hAnsi="Times New Roman" w:cs="Times New Roman"/>
          <w:i/>
          <w:sz w:val="28"/>
          <w:szCs w:val="28"/>
        </w:rPr>
        <w:t xml:space="preserve"> «Безопасность»:</w:t>
      </w:r>
    </w:p>
    <w:p w:rsidR="00222148" w:rsidRPr="00222148" w:rsidRDefault="00222148" w:rsidP="00222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148">
        <w:rPr>
          <w:rFonts w:ascii="Times New Roman" w:hAnsi="Times New Roman" w:cs="Times New Roman"/>
          <w:sz w:val="28"/>
          <w:szCs w:val="28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222148" w:rsidRPr="00222148" w:rsidRDefault="00222148" w:rsidP="00222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148">
        <w:rPr>
          <w:rFonts w:ascii="Times New Roman" w:hAnsi="Times New Roman" w:cs="Times New Roman"/>
          <w:sz w:val="28"/>
          <w:szCs w:val="28"/>
        </w:rPr>
        <w:t xml:space="preserve">- информировать родителей о том, что должны делать дети в случаи непредвиденной ситуации; при необходимости звонить по телефонам экстренной помощи – «01», «02», </w:t>
      </w:r>
    </w:p>
    <w:p w:rsidR="00222148" w:rsidRPr="00222148" w:rsidRDefault="00222148" w:rsidP="00222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148">
        <w:rPr>
          <w:rFonts w:ascii="Times New Roman" w:hAnsi="Times New Roman" w:cs="Times New Roman"/>
          <w:i/>
          <w:sz w:val="28"/>
          <w:szCs w:val="28"/>
        </w:rPr>
        <w:t xml:space="preserve"> «Социально – коммуникативное»</w:t>
      </w:r>
    </w:p>
    <w:p w:rsidR="00222148" w:rsidRPr="00222148" w:rsidRDefault="00222148" w:rsidP="00222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148">
        <w:rPr>
          <w:rFonts w:ascii="Times New Roman" w:hAnsi="Times New Roman" w:cs="Times New Roman"/>
          <w:sz w:val="28"/>
          <w:szCs w:val="28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222148" w:rsidRPr="00222148" w:rsidRDefault="00222148" w:rsidP="0022214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148">
        <w:rPr>
          <w:rFonts w:ascii="Times New Roman" w:hAnsi="Times New Roman" w:cs="Times New Roman"/>
          <w:sz w:val="28"/>
          <w:szCs w:val="28"/>
        </w:rPr>
        <w:t>- сопровождать и поддерживать семью в реализации воспитательных воздействий.</w:t>
      </w:r>
    </w:p>
    <w:p w:rsidR="00222148" w:rsidRPr="00222148" w:rsidRDefault="00222148" w:rsidP="00222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148">
        <w:rPr>
          <w:rFonts w:ascii="Times New Roman" w:hAnsi="Times New Roman" w:cs="Times New Roman"/>
          <w:sz w:val="28"/>
          <w:szCs w:val="28"/>
        </w:rPr>
        <w:t>- изучить традиции трудового воспитания в семьях воспитанников;</w:t>
      </w:r>
    </w:p>
    <w:p w:rsidR="00222148" w:rsidRPr="00222148" w:rsidRDefault="00222148" w:rsidP="00222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148">
        <w:rPr>
          <w:rFonts w:ascii="Times New Roman" w:hAnsi="Times New Roman" w:cs="Times New Roman"/>
          <w:sz w:val="28"/>
          <w:szCs w:val="28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222148" w:rsidRPr="00222148" w:rsidRDefault="00222148" w:rsidP="00222148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22148">
        <w:rPr>
          <w:rFonts w:ascii="Times New Roman" w:hAnsi="Times New Roman" w:cs="Times New Roman"/>
          <w:i/>
          <w:sz w:val="28"/>
          <w:szCs w:val="28"/>
        </w:rPr>
        <w:t>«Познание»:</w:t>
      </w:r>
    </w:p>
    <w:p w:rsidR="00222148" w:rsidRPr="00222148" w:rsidRDefault="00222148" w:rsidP="00222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148">
        <w:rPr>
          <w:rFonts w:ascii="Times New Roman" w:hAnsi="Times New Roman" w:cs="Times New Roman"/>
          <w:sz w:val="28"/>
          <w:szCs w:val="28"/>
        </w:rPr>
        <w:t>- ориентировать родителей на развитие у ребенка потребности к познанию, общению со взрослыми и сверстниками;</w:t>
      </w:r>
    </w:p>
    <w:p w:rsidR="00222148" w:rsidRPr="00222148" w:rsidRDefault="00222148" w:rsidP="00222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148">
        <w:rPr>
          <w:rFonts w:ascii="Times New Roman" w:hAnsi="Times New Roman" w:cs="Times New Roman"/>
          <w:sz w:val="28"/>
          <w:szCs w:val="28"/>
        </w:rPr>
        <w:lastRenderedPageBreak/>
        <w:t>- совместно с родителями планировать маршруты выходного дня к историческим, памятным местам отдыха горожан (сельчан).</w:t>
      </w:r>
    </w:p>
    <w:p w:rsidR="00222148" w:rsidRPr="00222148" w:rsidRDefault="00222148" w:rsidP="00222148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22148">
        <w:rPr>
          <w:rFonts w:ascii="Times New Roman" w:hAnsi="Times New Roman" w:cs="Times New Roman"/>
          <w:i/>
          <w:sz w:val="28"/>
          <w:szCs w:val="28"/>
        </w:rPr>
        <w:t xml:space="preserve"> «Речевое развитие»</w:t>
      </w:r>
    </w:p>
    <w:p w:rsidR="00222148" w:rsidRPr="00222148" w:rsidRDefault="00222148" w:rsidP="00222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148">
        <w:rPr>
          <w:rFonts w:ascii="Times New Roman" w:hAnsi="Times New Roman" w:cs="Times New Roman"/>
          <w:sz w:val="28"/>
          <w:szCs w:val="28"/>
        </w:rPr>
        <w:t>- развивать у родителей навыки общения, используя семейные ассамблеи, коммуникативные тренинги.</w:t>
      </w:r>
    </w:p>
    <w:p w:rsidR="00222148" w:rsidRPr="00222148" w:rsidRDefault="00222148" w:rsidP="00222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148">
        <w:rPr>
          <w:rFonts w:ascii="Times New Roman" w:hAnsi="Times New Roman" w:cs="Times New Roman"/>
          <w:sz w:val="28"/>
          <w:szCs w:val="28"/>
        </w:rPr>
        <w:t xml:space="preserve">- демонстрировать ценность и уместность как делового так и эмоционального общения. </w:t>
      </w:r>
    </w:p>
    <w:p w:rsidR="00222148" w:rsidRPr="00222148" w:rsidRDefault="00222148" w:rsidP="00222148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2148">
        <w:rPr>
          <w:rFonts w:ascii="Times New Roman" w:hAnsi="Times New Roman" w:cs="Times New Roman"/>
          <w:i/>
          <w:sz w:val="28"/>
          <w:szCs w:val="28"/>
        </w:rPr>
        <w:t>:</w:t>
      </w:r>
      <w:r w:rsidRPr="00222148">
        <w:rPr>
          <w:rFonts w:ascii="Times New Roman" w:hAnsi="Times New Roman" w:cs="Times New Roman"/>
          <w:sz w:val="28"/>
          <w:szCs w:val="28"/>
        </w:rPr>
        <w:t xml:space="preserve"> - доказывать родителям ценность домашнего чтения;</w:t>
      </w:r>
    </w:p>
    <w:p w:rsidR="00222148" w:rsidRPr="00222148" w:rsidRDefault="00222148" w:rsidP="00222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148">
        <w:rPr>
          <w:rFonts w:ascii="Times New Roman" w:hAnsi="Times New Roman" w:cs="Times New Roman"/>
          <w:sz w:val="28"/>
          <w:szCs w:val="28"/>
        </w:rPr>
        <w:t>- поддерживать контакты семьи с детской библиотекой.</w:t>
      </w:r>
      <w:r w:rsidRPr="0022214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2148" w:rsidRPr="00222148" w:rsidRDefault="00222148" w:rsidP="00222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148">
        <w:rPr>
          <w:rFonts w:ascii="Times New Roman" w:hAnsi="Times New Roman" w:cs="Times New Roman"/>
          <w:sz w:val="28"/>
          <w:szCs w:val="28"/>
        </w:rPr>
        <w:t>- поддержать стремление родителей развивать художественную деятельность детей в детском саду и дома;</w:t>
      </w:r>
    </w:p>
    <w:p w:rsidR="00222148" w:rsidRPr="00222148" w:rsidRDefault="00222148" w:rsidP="00222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148">
        <w:rPr>
          <w:rFonts w:ascii="Times New Roman" w:hAnsi="Times New Roman" w:cs="Times New Roman"/>
          <w:sz w:val="28"/>
          <w:szCs w:val="28"/>
        </w:rPr>
        <w:t xml:space="preserve">- привлекать родителей к активным формам совместной  с детьми деятельности способствующим возникновению творческого вдохновения. </w:t>
      </w:r>
    </w:p>
    <w:p w:rsidR="00222148" w:rsidRPr="00222148" w:rsidRDefault="00222148" w:rsidP="00222148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22148">
        <w:rPr>
          <w:rFonts w:ascii="Times New Roman" w:hAnsi="Times New Roman" w:cs="Times New Roman"/>
          <w:i/>
          <w:sz w:val="28"/>
          <w:szCs w:val="28"/>
        </w:rPr>
        <w:t xml:space="preserve"> «Музыка»:</w:t>
      </w:r>
    </w:p>
    <w:p w:rsidR="00222148" w:rsidRPr="00222148" w:rsidRDefault="00222148" w:rsidP="00222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148">
        <w:rPr>
          <w:rFonts w:ascii="Times New Roman" w:hAnsi="Times New Roman" w:cs="Times New Roman"/>
          <w:sz w:val="28"/>
          <w:szCs w:val="28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222148" w:rsidRPr="00222148" w:rsidRDefault="00222148" w:rsidP="00222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148">
        <w:rPr>
          <w:rFonts w:ascii="Times New Roman" w:hAnsi="Times New Roman" w:cs="Times New Roman"/>
          <w:sz w:val="28"/>
          <w:szCs w:val="28"/>
        </w:rPr>
        <w:t xml:space="preserve">- информировать родителей о концертах профессиональных и самодеятельных коллективов, проходящих в учреждениях дополнительного образования и культуры. </w:t>
      </w:r>
    </w:p>
    <w:p w:rsidR="00222148" w:rsidRPr="00222148" w:rsidRDefault="00222148" w:rsidP="00222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148">
        <w:rPr>
          <w:rFonts w:ascii="Times New Roman" w:hAnsi="Times New Roman" w:cs="Times New Roman"/>
          <w:sz w:val="28"/>
          <w:szCs w:val="28"/>
        </w:rPr>
        <w:t>См. программу «От рождения до школы» под ред. Н.Е. Вераксы, Т.С. Комаровой, М.А. Васильевой</w:t>
      </w:r>
      <w:r w:rsidRPr="00222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148">
        <w:rPr>
          <w:rFonts w:ascii="Times New Roman" w:hAnsi="Times New Roman" w:cs="Times New Roman"/>
          <w:sz w:val="28"/>
          <w:szCs w:val="28"/>
        </w:rPr>
        <w:t xml:space="preserve">(стр. 267-273). </w:t>
      </w:r>
    </w:p>
    <w:p w:rsidR="00222148" w:rsidRDefault="00222148" w:rsidP="00222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148" w:rsidRDefault="00222148" w:rsidP="00222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148" w:rsidRDefault="00222148" w:rsidP="00222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148" w:rsidRDefault="00222148" w:rsidP="00222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148" w:rsidRPr="00222148" w:rsidRDefault="00222148" w:rsidP="00222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148" w:rsidRPr="00222148" w:rsidRDefault="00222148" w:rsidP="00222148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2148">
        <w:rPr>
          <w:rFonts w:ascii="Times New Roman" w:hAnsi="Times New Roman" w:cs="Times New Roman"/>
          <w:b/>
          <w:sz w:val="28"/>
          <w:szCs w:val="28"/>
        </w:rPr>
        <w:lastRenderedPageBreak/>
        <w:t>Система мониторинга</w:t>
      </w:r>
    </w:p>
    <w:p w:rsidR="00222148" w:rsidRPr="00222148" w:rsidRDefault="00222148" w:rsidP="00222148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2148">
        <w:rPr>
          <w:rFonts w:ascii="Times New Roman" w:hAnsi="Times New Roman" w:cs="Times New Roman"/>
          <w:sz w:val="28"/>
          <w:szCs w:val="28"/>
        </w:rPr>
        <w:t>Характеристики инструментария образовательного мониторинга:</w:t>
      </w:r>
    </w:p>
    <w:p w:rsidR="00222148" w:rsidRPr="00222148" w:rsidRDefault="00222148" w:rsidP="00222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148">
        <w:rPr>
          <w:rFonts w:ascii="Times New Roman" w:hAnsi="Times New Roman" w:cs="Times New Roman"/>
          <w:sz w:val="28"/>
          <w:szCs w:val="28"/>
        </w:rPr>
        <w:t>1. Критерии и методы проведения диагностических процедур в рамках мониторинга: интерес ребенка к содержанию бесед, игровых задач, проблемных ситуаций, связанных со здоровьем, здоровым образом жизни; адекватность детских ответов и решений; самостоятельность применения знаний, умений, навыков.</w:t>
      </w:r>
    </w:p>
    <w:p w:rsidR="00222148" w:rsidRPr="00222148" w:rsidRDefault="00222148" w:rsidP="00222148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2148">
        <w:rPr>
          <w:rFonts w:ascii="Times New Roman" w:hAnsi="Times New Roman" w:cs="Times New Roman"/>
          <w:sz w:val="28"/>
          <w:szCs w:val="28"/>
        </w:rPr>
        <w:tab/>
        <w:t xml:space="preserve">2. Мониторинг целевых ориентиров  развития ребенка. Методы диагностики: наблюдение за проявлением любознательности, наблюдение за проявлениями активности в деятельности и т.д. </w:t>
      </w:r>
    </w:p>
    <w:p w:rsidR="00222148" w:rsidRPr="00222148" w:rsidRDefault="00222148" w:rsidP="00222148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21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22148" w:rsidRDefault="00222148" w:rsidP="00222148">
      <w:pPr>
        <w:spacing w:line="360" w:lineRule="auto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22148" w:rsidRDefault="00222148" w:rsidP="00222148">
      <w:pPr>
        <w:spacing w:line="360" w:lineRule="auto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22148" w:rsidRDefault="00222148" w:rsidP="00222148">
      <w:pPr>
        <w:spacing w:line="360" w:lineRule="auto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22148" w:rsidRDefault="00222148" w:rsidP="00222148">
      <w:pPr>
        <w:spacing w:line="360" w:lineRule="auto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22148" w:rsidRDefault="00222148" w:rsidP="00222148">
      <w:pPr>
        <w:spacing w:line="360" w:lineRule="auto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22148" w:rsidRDefault="00222148" w:rsidP="00222148">
      <w:pPr>
        <w:spacing w:line="360" w:lineRule="auto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22148" w:rsidRDefault="00222148" w:rsidP="00222148">
      <w:pPr>
        <w:spacing w:line="360" w:lineRule="auto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22148" w:rsidRDefault="00222148" w:rsidP="00222148">
      <w:pPr>
        <w:spacing w:line="360" w:lineRule="auto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22148" w:rsidRDefault="00222148" w:rsidP="00222148">
      <w:pPr>
        <w:spacing w:line="360" w:lineRule="auto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22148" w:rsidRDefault="00222148" w:rsidP="00222148">
      <w:pPr>
        <w:spacing w:line="360" w:lineRule="auto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22148" w:rsidRDefault="00222148" w:rsidP="00222148">
      <w:pPr>
        <w:spacing w:line="360" w:lineRule="auto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22148" w:rsidRDefault="00222148" w:rsidP="00222148">
      <w:pPr>
        <w:spacing w:line="360" w:lineRule="auto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22148" w:rsidRDefault="00222148" w:rsidP="00222148">
      <w:pPr>
        <w:spacing w:line="360" w:lineRule="auto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22148" w:rsidRPr="00222148" w:rsidRDefault="00222148" w:rsidP="00222148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2148" w:rsidRPr="00222148" w:rsidRDefault="00222148" w:rsidP="00222148">
      <w:pPr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21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Целевые ориентиры на этапе </w:t>
      </w:r>
      <w:r w:rsidR="00A74C33">
        <w:rPr>
          <w:rFonts w:ascii="Times New Roman" w:hAnsi="Times New Roman" w:cs="Times New Roman"/>
          <w:b/>
          <w:sz w:val="28"/>
          <w:szCs w:val="28"/>
        </w:rPr>
        <w:t>завершения программы для детей 4 -5</w:t>
      </w:r>
      <w:r w:rsidRPr="00222148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222148" w:rsidRPr="00222148" w:rsidRDefault="00222148" w:rsidP="0022214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148">
        <w:rPr>
          <w:rFonts w:ascii="Times New Roman" w:hAnsi="Times New Roman" w:cs="Times New Roman"/>
          <w:sz w:val="28"/>
          <w:szCs w:val="28"/>
        </w:rPr>
        <w:t xml:space="preserve">1.Ребенок овладевает основными культурными способами деятельности, проявляет инициативу и самостоятельность в разных видах деятельности- игре, общении, познавательно – исследовательской деятельности, конструировании, способен выбирать себе род занятий, участников по совместной деятельности. </w:t>
      </w:r>
      <w:r w:rsidRPr="002221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148" w:rsidRPr="00222148" w:rsidRDefault="00222148" w:rsidP="00222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148">
        <w:rPr>
          <w:rFonts w:ascii="Times New Roman" w:hAnsi="Times New Roman" w:cs="Times New Roman"/>
          <w:sz w:val="28"/>
          <w:szCs w:val="28"/>
        </w:rPr>
        <w:t xml:space="preserve">2 .Ребенок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 успехам других,  проявляет свои чувства, в том числе чувство веры в себя, старается разрешать конфликты. </w:t>
      </w:r>
    </w:p>
    <w:p w:rsidR="00222148" w:rsidRPr="00222148" w:rsidRDefault="00222148" w:rsidP="00222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148">
        <w:rPr>
          <w:rFonts w:ascii="Times New Roman" w:hAnsi="Times New Roman" w:cs="Times New Roman"/>
          <w:sz w:val="28"/>
          <w:szCs w:val="28"/>
        </w:rPr>
        <w:t xml:space="preserve">3.Ребенок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 </w:t>
      </w:r>
    </w:p>
    <w:p w:rsidR="00222148" w:rsidRPr="00222148" w:rsidRDefault="00222148" w:rsidP="00222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148">
        <w:rPr>
          <w:rFonts w:ascii="Times New Roman" w:hAnsi="Times New Roman" w:cs="Times New Roman"/>
          <w:sz w:val="28"/>
          <w:szCs w:val="28"/>
        </w:rPr>
        <w:t>4.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222148" w:rsidRPr="00222148" w:rsidRDefault="00222148" w:rsidP="00222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148">
        <w:rPr>
          <w:rFonts w:ascii="Times New Roman" w:hAnsi="Times New Roman" w:cs="Times New Roman"/>
          <w:sz w:val="28"/>
          <w:szCs w:val="28"/>
        </w:rPr>
        <w:t>5.У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222148" w:rsidRPr="00222148" w:rsidRDefault="00222148" w:rsidP="00222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148">
        <w:rPr>
          <w:rFonts w:ascii="Times New Roman" w:hAnsi="Times New Roman" w:cs="Times New Roman"/>
          <w:sz w:val="28"/>
          <w:szCs w:val="28"/>
        </w:rPr>
        <w:t>6. Ребенок способен к волевым усилиям, может следовать социальным нормам поведения и правилам в разных видах деятельности, во взаимоотношениях  со взрослыми и сверстниками, может соблюдать правила безопасного поведения и личной гигиены.</w:t>
      </w:r>
    </w:p>
    <w:p w:rsidR="00222148" w:rsidRPr="00222148" w:rsidRDefault="00222148" w:rsidP="00222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148">
        <w:rPr>
          <w:rFonts w:ascii="Times New Roman" w:hAnsi="Times New Roman" w:cs="Times New Roman"/>
          <w:sz w:val="28"/>
          <w:szCs w:val="28"/>
        </w:rPr>
        <w:t xml:space="preserve">7. Ребенок проявляет любознательность, задает вопросы взрослым и сверстникам, интересуется причинно – следственными связями, пытается самостоятельно придумывать объяснения явлениям природы, поступкам людей; </w:t>
      </w:r>
      <w:r w:rsidRPr="00222148">
        <w:rPr>
          <w:rFonts w:ascii="Times New Roman" w:hAnsi="Times New Roman" w:cs="Times New Roman"/>
          <w:sz w:val="28"/>
          <w:szCs w:val="28"/>
        </w:rPr>
        <w:lastRenderedPageBreak/>
        <w:t xml:space="preserve">склонен наблюдать, экспериментировать. Обладает начальными знаниями о себе, о природном и социальном мире, в котором он живет, знаком с произведениями детской литературы,   представлениями из области живой природы, естествознания, математики, истории. Ребенок способен к принятию собственных решений, опираясь на свои знания и умения в различных видах деятельности. </w:t>
      </w:r>
    </w:p>
    <w:p w:rsidR="00222148" w:rsidRPr="00222148" w:rsidRDefault="00222148" w:rsidP="0022214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148" w:rsidRPr="00222148" w:rsidRDefault="00222148" w:rsidP="0022214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148" w:rsidRPr="00222148" w:rsidRDefault="00222148" w:rsidP="0022214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148" w:rsidRPr="00222148" w:rsidRDefault="00222148" w:rsidP="0022214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148" w:rsidRPr="00222148" w:rsidRDefault="00222148" w:rsidP="0022214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148" w:rsidRPr="00222148" w:rsidRDefault="00222148" w:rsidP="0022214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148" w:rsidRPr="00222148" w:rsidRDefault="00222148" w:rsidP="0022214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148" w:rsidRPr="00222148" w:rsidRDefault="00222148" w:rsidP="0022214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148" w:rsidRPr="00222148" w:rsidRDefault="00222148" w:rsidP="0022214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148" w:rsidRPr="00222148" w:rsidRDefault="00222148" w:rsidP="0022214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148" w:rsidRPr="00222148" w:rsidRDefault="00222148" w:rsidP="0022214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148" w:rsidRPr="00222148" w:rsidRDefault="00222148" w:rsidP="0022214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148" w:rsidRPr="00222148" w:rsidRDefault="00222148" w:rsidP="0022214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148" w:rsidRPr="00222148" w:rsidRDefault="00222148" w:rsidP="0022214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148" w:rsidRPr="00222148" w:rsidRDefault="00222148" w:rsidP="0022214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148" w:rsidRPr="00222148" w:rsidRDefault="00222148" w:rsidP="0022214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148" w:rsidRPr="00222148" w:rsidRDefault="00222148" w:rsidP="0022214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352" w:rsidRDefault="00AE4352" w:rsidP="00B31A5A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E4352" w:rsidSect="00AE435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A203C" w:rsidRPr="009A203C" w:rsidRDefault="009A203C" w:rsidP="009A20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03C">
        <w:rPr>
          <w:rFonts w:ascii="Times New Roman" w:hAnsi="Times New Roman" w:cs="Times New Roman"/>
          <w:sz w:val="28"/>
          <w:szCs w:val="28"/>
        </w:rPr>
        <w:lastRenderedPageBreak/>
        <w:t>3.9 Приложение</w:t>
      </w:r>
    </w:p>
    <w:p w:rsidR="009A203C" w:rsidRPr="009A203C" w:rsidRDefault="009A203C" w:rsidP="009A20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03C">
        <w:rPr>
          <w:rFonts w:ascii="Times New Roman" w:hAnsi="Times New Roman" w:cs="Times New Roman"/>
          <w:b/>
          <w:sz w:val="24"/>
          <w:szCs w:val="24"/>
        </w:rPr>
        <w:t xml:space="preserve">ИТОГОВЫЕ ДИАГНОСТИЧЕСКИЕ ЗАДАНИЯ (МОНИТОРИНГ) </w:t>
      </w:r>
    </w:p>
    <w:p w:rsidR="009A203C" w:rsidRPr="009A203C" w:rsidRDefault="009A203C" w:rsidP="009A20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03C">
        <w:rPr>
          <w:rFonts w:ascii="Times New Roman" w:hAnsi="Times New Roman" w:cs="Times New Roman"/>
          <w:b/>
          <w:sz w:val="24"/>
          <w:szCs w:val="24"/>
        </w:rPr>
        <w:t>ДЛЯ ДЕТЕЙ 4-5 ЛЕТ   (СРЕДНЯЯ ГРУППА)</w:t>
      </w:r>
    </w:p>
    <w:p w:rsidR="009A203C" w:rsidRPr="009A203C" w:rsidRDefault="009A203C" w:rsidP="009A20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03C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9A203C" w:rsidRPr="009A203C" w:rsidRDefault="009A203C" w:rsidP="009A2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03C">
        <w:rPr>
          <w:rFonts w:ascii="Times New Roman" w:hAnsi="Times New Roman" w:cs="Times New Roman"/>
          <w:sz w:val="24"/>
          <w:szCs w:val="24"/>
        </w:rPr>
        <w:tab/>
        <w:t xml:space="preserve">Итоговые диагностические задания (мониторинг) для детей 4-5 лет  (средняя группа) направлены на определение промежуточных результатов освоения детьми общеобразовательной программы ДОУ. </w:t>
      </w:r>
    </w:p>
    <w:p w:rsidR="009A203C" w:rsidRPr="009A203C" w:rsidRDefault="009A203C" w:rsidP="009A203C">
      <w:pPr>
        <w:spacing w:after="0"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A203C">
        <w:rPr>
          <w:rFonts w:ascii="Times New Roman" w:hAnsi="Times New Roman" w:cs="Times New Roman"/>
          <w:sz w:val="24"/>
          <w:szCs w:val="24"/>
        </w:rPr>
        <w:t>Детям предлагается выполнить 7 заданий вместе с воспитателем. Продолжительность выполнения 15 - 20 минут.</w:t>
      </w:r>
    </w:p>
    <w:p w:rsidR="009A203C" w:rsidRPr="009A203C" w:rsidRDefault="009A203C" w:rsidP="009A203C">
      <w:pPr>
        <w:spacing w:after="0"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A203C">
        <w:rPr>
          <w:rFonts w:ascii="Times New Roman" w:hAnsi="Times New Roman" w:cs="Times New Roman"/>
          <w:sz w:val="24"/>
          <w:szCs w:val="24"/>
        </w:rPr>
        <w:t>Каждое задание воспитатель озвучивает 1-2 раза.</w:t>
      </w:r>
    </w:p>
    <w:p w:rsidR="009A203C" w:rsidRPr="009A203C" w:rsidRDefault="009A203C" w:rsidP="009A203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A203C">
        <w:rPr>
          <w:rFonts w:ascii="Times New Roman" w:hAnsi="Times New Roman" w:cs="Times New Roman"/>
          <w:sz w:val="24"/>
          <w:szCs w:val="24"/>
        </w:rPr>
        <w:t xml:space="preserve">Все задания дети должны выполнить самостоятельно, без помощи взрослых. </w:t>
      </w:r>
    </w:p>
    <w:p w:rsidR="009A203C" w:rsidRPr="009A203C" w:rsidRDefault="009A203C" w:rsidP="009A2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03C">
        <w:rPr>
          <w:rFonts w:ascii="Times New Roman" w:hAnsi="Times New Roman" w:cs="Times New Roman"/>
          <w:sz w:val="24"/>
          <w:szCs w:val="24"/>
        </w:rPr>
        <w:tab/>
        <w:t>В заданиях отражена общая ориентация детей в окружающем мире,  пространственные, цветовые и временные понятия, психологический уровень развития дошкольника.</w:t>
      </w:r>
    </w:p>
    <w:p w:rsidR="009A203C" w:rsidRPr="009A203C" w:rsidRDefault="009A203C" w:rsidP="009A20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03C">
        <w:rPr>
          <w:rFonts w:ascii="Times New Roman" w:hAnsi="Times New Roman" w:cs="Times New Roman"/>
          <w:sz w:val="24"/>
          <w:szCs w:val="24"/>
        </w:rPr>
        <w:tab/>
        <w:t>Подобранные диагностические задания отвечают принципам событийности, деятельностного подхода, что обеспечивает формирование системных знаний и представлений дошкольников о мире социальных отношений.</w:t>
      </w:r>
    </w:p>
    <w:p w:rsidR="009A203C" w:rsidRPr="009A203C" w:rsidRDefault="009A203C" w:rsidP="009A2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03C">
        <w:rPr>
          <w:rFonts w:ascii="Times New Roman" w:hAnsi="Times New Roman" w:cs="Times New Roman"/>
          <w:b/>
          <w:sz w:val="24"/>
          <w:szCs w:val="24"/>
        </w:rPr>
        <w:tab/>
      </w:r>
      <w:r w:rsidRPr="009A203C">
        <w:rPr>
          <w:rFonts w:ascii="Times New Roman" w:hAnsi="Times New Roman" w:cs="Times New Roman"/>
          <w:sz w:val="24"/>
          <w:szCs w:val="24"/>
        </w:rPr>
        <w:t xml:space="preserve">Все задания составлены с учетом интегративных качеств развития дошкольника, что остается актуальными с принятием ФГОС ДО. </w:t>
      </w:r>
    </w:p>
    <w:p w:rsidR="009A203C" w:rsidRPr="009A203C" w:rsidRDefault="009A203C" w:rsidP="009A2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03C">
        <w:rPr>
          <w:rFonts w:ascii="Times New Roman" w:hAnsi="Times New Roman" w:cs="Times New Roman"/>
          <w:sz w:val="24"/>
          <w:szCs w:val="24"/>
        </w:rPr>
        <w:tab/>
        <w:t>Предложенные диагностические задания являются частью системы мониторинга, который сочетает низкоформализованные, высокоформализованные методы, обеспечивающие объективность и точность получаемых данных.</w:t>
      </w:r>
    </w:p>
    <w:p w:rsidR="009A203C" w:rsidRPr="009A203C" w:rsidRDefault="009A203C" w:rsidP="009A2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03C">
        <w:rPr>
          <w:rFonts w:ascii="Times New Roman" w:hAnsi="Times New Roman" w:cs="Times New Roman"/>
          <w:sz w:val="24"/>
          <w:szCs w:val="24"/>
        </w:rPr>
        <w:tab/>
        <w:t>Полученные результаты заносятся в сводную диагностическую карту уровня развития интегративных качеств (см. Приложение).</w:t>
      </w:r>
    </w:p>
    <w:p w:rsidR="009A203C" w:rsidRPr="009A203C" w:rsidRDefault="009A203C" w:rsidP="009A2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03C" w:rsidRPr="009A203C" w:rsidRDefault="009A203C" w:rsidP="009A20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03C" w:rsidRPr="009A203C" w:rsidRDefault="009A203C" w:rsidP="009A20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03C" w:rsidRPr="009A203C" w:rsidRDefault="009A203C" w:rsidP="009A20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03C" w:rsidRPr="009A203C" w:rsidRDefault="009A203C" w:rsidP="009A20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03C" w:rsidRPr="009A203C" w:rsidRDefault="009A203C" w:rsidP="009A20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03C" w:rsidRPr="009A203C" w:rsidRDefault="009A203C" w:rsidP="009A20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03C" w:rsidRPr="009A203C" w:rsidRDefault="009A203C" w:rsidP="009A20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03C" w:rsidRPr="009A203C" w:rsidRDefault="009A203C" w:rsidP="009A20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03C" w:rsidRPr="009A203C" w:rsidRDefault="009A203C" w:rsidP="009A20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03C" w:rsidRPr="009A203C" w:rsidRDefault="009A203C" w:rsidP="009A20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03C" w:rsidRDefault="009A203C" w:rsidP="009A203C">
      <w:pPr>
        <w:jc w:val="center"/>
        <w:rPr>
          <w:b/>
          <w:sz w:val="28"/>
          <w:szCs w:val="28"/>
        </w:rPr>
      </w:pPr>
    </w:p>
    <w:p w:rsidR="009A203C" w:rsidRDefault="009A203C" w:rsidP="009A203C">
      <w:pPr>
        <w:rPr>
          <w:b/>
          <w:sz w:val="28"/>
          <w:szCs w:val="28"/>
        </w:rPr>
      </w:pPr>
    </w:p>
    <w:p w:rsidR="009A203C" w:rsidRPr="009A203C" w:rsidRDefault="009A203C" w:rsidP="009A203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Задание 1. Дорисуй и  раскрась вторую половину. </w:t>
      </w:r>
    </w:p>
    <w:p w:rsidR="009A203C" w:rsidRDefault="009A203C" w:rsidP="009A203C">
      <w:pPr>
        <w:rPr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52096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72390</wp:posOffset>
            </wp:positionV>
            <wp:extent cx="3570605" cy="5485765"/>
            <wp:effectExtent l="0" t="0" r="0" b="635"/>
            <wp:wrapTight wrapText="bothSides">
              <wp:wrapPolygon edited="0">
                <wp:start x="0" y="0"/>
                <wp:lineTo x="0" y="21527"/>
                <wp:lineTo x="21435" y="21527"/>
                <wp:lineTo x="2143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05" cy="5485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jc w:val="center"/>
        <w:rPr>
          <w:sz w:val="28"/>
          <w:szCs w:val="28"/>
        </w:rPr>
      </w:pPr>
    </w:p>
    <w:p w:rsidR="009A203C" w:rsidRDefault="009A203C" w:rsidP="009A203C">
      <w:pPr>
        <w:jc w:val="center"/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Задание 2. Обведи фломастером все овощи. </w:t>
      </w:r>
    </w:p>
    <w:p w:rsidR="009A203C" w:rsidRDefault="009A203C" w:rsidP="009A203C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4140"/>
      </w:tblGrid>
      <w:tr w:rsidR="009A203C" w:rsidTr="009A203C">
        <w:tc>
          <w:tcPr>
            <w:tcW w:w="4428" w:type="dxa"/>
            <w:hideMark/>
          </w:tcPr>
          <w:p w:rsidR="009A203C" w:rsidRDefault="009A203C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312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157480</wp:posOffset>
                  </wp:positionV>
                  <wp:extent cx="1929130" cy="1354455"/>
                  <wp:effectExtent l="0" t="0" r="0" b="0"/>
                  <wp:wrapTight wrapText="bothSides">
                    <wp:wrapPolygon edited="0">
                      <wp:start x="0" y="0"/>
                      <wp:lineTo x="0" y="21266"/>
                      <wp:lineTo x="21330" y="21266"/>
                      <wp:lineTo x="21330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130" cy="1354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9A203C" w:rsidRDefault="009A203C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4144" behindDoc="1" locked="0" layoutInCell="1" allowOverlap="1">
                  <wp:simplePos x="0" y="0"/>
                  <wp:positionH relativeFrom="column">
                    <wp:posOffset>-1074420</wp:posOffset>
                  </wp:positionH>
                  <wp:positionV relativeFrom="paragraph">
                    <wp:posOffset>43180</wp:posOffset>
                  </wp:positionV>
                  <wp:extent cx="1530985" cy="1507490"/>
                  <wp:effectExtent l="0" t="0" r="0" b="0"/>
                  <wp:wrapTight wrapText="bothSides">
                    <wp:wrapPolygon edited="0">
                      <wp:start x="0" y="0"/>
                      <wp:lineTo x="0" y="21291"/>
                      <wp:lineTo x="21233" y="21291"/>
                      <wp:lineTo x="21233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1507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203C" w:rsidTr="009A203C">
        <w:tc>
          <w:tcPr>
            <w:tcW w:w="4428" w:type="dxa"/>
            <w:hideMark/>
          </w:tcPr>
          <w:p w:rsidR="009A203C" w:rsidRDefault="009A203C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5168" behindDoc="1" locked="0" layoutInCell="1" allowOverlap="1">
                  <wp:simplePos x="0" y="0"/>
                  <wp:positionH relativeFrom="column">
                    <wp:posOffset>-1830070</wp:posOffset>
                  </wp:positionH>
                  <wp:positionV relativeFrom="paragraph">
                    <wp:posOffset>90805</wp:posOffset>
                  </wp:positionV>
                  <wp:extent cx="1715135" cy="1715135"/>
                  <wp:effectExtent l="0" t="0" r="0" b="0"/>
                  <wp:wrapTight wrapText="bothSides">
                    <wp:wrapPolygon edited="0">
                      <wp:start x="0" y="0"/>
                      <wp:lineTo x="0" y="21352"/>
                      <wp:lineTo x="21352" y="21352"/>
                      <wp:lineTo x="21352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135" cy="1715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9A203C" w:rsidRDefault="009A203C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6192" behindDoc="1" locked="0" layoutInCell="1" allowOverlap="1">
                  <wp:simplePos x="0" y="0"/>
                  <wp:positionH relativeFrom="column">
                    <wp:posOffset>-2877185</wp:posOffset>
                  </wp:positionH>
                  <wp:positionV relativeFrom="paragraph">
                    <wp:posOffset>-28575</wp:posOffset>
                  </wp:positionV>
                  <wp:extent cx="1739900" cy="1379220"/>
                  <wp:effectExtent l="0" t="0" r="0" b="0"/>
                  <wp:wrapTight wrapText="bothSides">
                    <wp:wrapPolygon edited="0">
                      <wp:start x="0" y="0"/>
                      <wp:lineTo x="0" y="21182"/>
                      <wp:lineTo x="21285" y="21182"/>
                      <wp:lineTo x="21285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379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203C" w:rsidTr="009A203C">
        <w:tc>
          <w:tcPr>
            <w:tcW w:w="4428" w:type="dxa"/>
            <w:hideMark/>
          </w:tcPr>
          <w:p w:rsidR="009A203C" w:rsidRDefault="009A203C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7216" behindDoc="1" locked="0" layoutInCell="1" allowOverlap="1">
                  <wp:simplePos x="0" y="0"/>
                  <wp:positionH relativeFrom="column">
                    <wp:posOffset>-1186815</wp:posOffset>
                  </wp:positionH>
                  <wp:positionV relativeFrom="paragraph">
                    <wp:posOffset>-4445</wp:posOffset>
                  </wp:positionV>
                  <wp:extent cx="1938655" cy="1794510"/>
                  <wp:effectExtent l="0" t="0" r="4445" b="0"/>
                  <wp:wrapTight wrapText="bothSides">
                    <wp:wrapPolygon edited="0">
                      <wp:start x="0" y="0"/>
                      <wp:lineTo x="0" y="21325"/>
                      <wp:lineTo x="21437" y="21325"/>
                      <wp:lineTo x="21437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655" cy="1794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9A203C" w:rsidRDefault="009A203C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224155</wp:posOffset>
                  </wp:positionV>
                  <wp:extent cx="1708150" cy="1461135"/>
                  <wp:effectExtent l="0" t="0" r="6350" b="5715"/>
                  <wp:wrapTight wrapText="bothSides">
                    <wp:wrapPolygon edited="0">
                      <wp:start x="0" y="0"/>
                      <wp:lineTo x="0" y="21403"/>
                      <wp:lineTo x="21439" y="21403"/>
                      <wp:lineTo x="21439" y="0"/>
                      <wp:lineTo x="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461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A203C" w:rsidRDefault="009A203C" w:rsidP="009A203C">
      <w:pPr>
        <w:rPr>
          <w:sz w:val="24"/>
          <w:szCs w:val="24"/>
          <w:lang w:eastAsia="zh-CN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b/>
          <w:sz w:val="28"/>
          <w:szCs w:val="28"/>
        </w:rPr>
      </w:pPr>
    </w:p>
    <w:p w:rsidR="009A203C" w:rsidRDefault="009A203C" w:rsidP="009A203C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Задание 3. Раскрась одинаковые фигуры красным цветом, треугольник – синим, а прямоугольник – зеленым. </w:t>
      </w:r>
    </w:p>
    <w:p w:rsidR="009A203C" w:rsidRDefault="009A203C" w:rsidP="009A203C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1419860</wp:posOffset>
            </wp:positionV>
            <wp:extent cx="4650105" cy="3098165"/>
            <wp:effectExtent l="0" t="0" r="0" b="6985"/>
            <wp:wrapTight wrapText="bothSides">
              <wp:wrapPolygon edited="0">
                <wp:start x="0" y="0"/>
                <wp:lineTo x="0" y="21516"/>
                <wp:lineTo x="21503" y="21516"/>
                <wp:lineTo x="2150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105" cy="309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sz w:val="28"/>
          <w:szCs w:val="28"/>
        </w:rPr>
      </w:pPr>
    </w:p>
    <w:p w:rsidR="009A203C" w:rsidRDefault="009A203C" w:rsidP="009A203C">
      <w:pPr>
        <w:rPr>
          <w:b/>
          <w:sz w:val="28"/>
          <w:szCs w:val="28"/>
        </w:rPr>
      </w:pPr>
    </w:p>
    <w:p w:rsidR="009A203C" w:rsidRDefault="009A203C" w:rsidP="009A203C">
      <w:pPr>
        <w:rPr>
          <w:b/>
          <w:sz w:val="28"/>
          <w:szCs w:val="28"/>
        </w:rPr>
      </w:pPr>
    </w:p>
    <w:p w:rsidR="009A203C" w:rsidRDefault="009A203C" w:rsidP="009A203C">
      <w:pPr>
        <w:rPr>
          <w:b/>
          <w:sz w:val="28"/>
          <w:szCs w:val="28"/>
        </w:rPr>
      </w:pPr>
    </w:p>
    <w:p w:rsidR="009A203C" w:rsidRDefault="009A203C" w:rsidP="009A203C">
      <w:pPr>
        <w:rPr>
          <w:b/>
          <w:sz w:val="28"/>
          <w:szCs w:val="28"/>
        </w:rPr>
      </w:pPr>
    </w:p>
    <w:p w:rsidR="009A203C" w:rsidRDefault="009A203C" w:rsidP="009A203C">
      <w:pPr>
        <w:tabs>
          <w:tab w:val="left" w:pos="5205"/>
        </w:tabs>
        <w:rPr>
          <w:sz w:val="24"/>
          <w:szCs w:val="24"/>
        </w:rPr>
      </w:pPr>
      <w:r>
        <w:rPr>
          <w:b/>
          <w:sz w:val="28"/>
          <w:szCs w:val="28"/>
        </w:rPr>
        <w:t>Задание 4. Продолжи узор.</w:t>
      </w:r>
    </w:p>
    <w:p w:rsidR="009A203C" w:rsidRDefault="009A203C" w:rsidP="009A203C">
      <w:pPr>
        <w:tabs>
          <w:tab w:val="left" w:pos="5205"/>
        </w:tabs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291465</wp:posOffset>
            </wp:positionV>
            <wp:extent cx="6057265" cy="1255395"/>
            <wp:effectExtent l="0" t="0" r="635" b="1905"/>
            <wp:wrapTight wrapText="bothSides">
              <wp:wrapPolygon edited="0">
                <wp:start x="0" y="0"/>
                <wp:lineTo x="0" y="21305"/>
                <wp:lineTo x="21534" y="21305"/>
                <wp:lineTo x="2153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65" cy="1255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03C" w:rsidRDefault="009A203C" w:rsidP="009A203C">
      <w:pPr>
        <w:tabs>
          <w:tab w:val="left" w:pos="5205"/>
        </w:tabs>
        <w:rPr>
          <w:b/>
          <w:sz w:val="28"/>
          <w:szCs w:val="28"/>
        </w:rPr>
      </w:pPr>
    </w:p>
    <w:p w:rsidR="009A203C" w:rsidRDefault="009A203C" w:rsidP="009A203C">
      <w:pPr>
        <w:tabs>
          <w:tab w:val="left" w:pos="5205"/>
        </w:tabs>
        <w:rPr>
          <w:b/>
          <w:sz w:val="28"/>
          <w:szCs w:val="28"/>
        </w:rPr>
      </w:pPr>
    </w:p>
    <w:p w:rsidR="009A203C" w:rsidRDefault="009A203C" w:rsidP="009A203C">
      <w:pPr>
        <w:tabs>
          <w:tab w:val="left" w:pos="5205"/>
        </w:tabs>
        <w:rPr>
          <w:b/>
          <w:sz w:val="28"/>
          <w:szCs w:val="28"/>
        </w:rPr>
      </w:pPr>
    </w:p>
    <w:p w:rsidR="009A203C" w:rsidRDefault="009A203C" w:rsidP="009A203C">
      <w:pPr>
        <w:tabs>
          <w:tab w:val="left" w:pos="5205"/>
        </w:tabs>
        <w:rPr>
          <w:b/>
          <w:sz w:val="28"/>
          <w:szCs w:val="28"/>
        </w:rPr>
      </w:pPr>
    </w:p>
    <w:p w:rsidR="009A203C" w:rsidRDefault="009A203C" w:rsidP="009A203C">
      <w:pPr>
        <w:tabs>
          <w:tab w:val="left" w:pos="5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5.  Отгадай загадки.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9A203C" w:rsidTr="009A203C">
        <w:tc>
          <w:tcPr>
            <w:tcW w:w="4785" w:type="dxa"/>
          </w:tcPr>
          <w:p w:rsidR="009A203C" w:rsidRDefault="009A203C">
            <w:pPr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  <w:p w:rsidR="009A203C" w:rsidRDefault="009A203C">
            <w:pPr>
              <w:jc w:val="both"/>
              <w:rPr>
                <w:sz w:val="28"/>
                <w:szCs w:val="28"/>
              </w:rPr>
            </w:pPr>
          </w:p>
          <w:p w:rsidR="009A203C" w:rsidRDefault="009A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неё мордочка усатая, </w:t>
            </w:r>
          </w:p>
          <w:p w:rsidR="009A203C" w:rsidRDefault="009A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Шубка полосатая, </w:t>
            </w:r>
          </w:p>
          <w:p w:rsidR="009A203C" w:rsidRDefault="009A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 умывается,</w:t>
            </w:r>
          </w:p>
          <w:p w:rsidR="009A203C" w:rsidRDefault="009A203C">
            <w:pPr>
              <w:tabs>
                <w:tab w:val="left" w:pos="520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 с водой не знается.</w:t>
            </w:r>
          </w:p>
          <w:p w:rsidR="009A203C" w:rsidRDefault="009A203C">
            <w:pPr>
              <w:tabs>
                <w:tab w:val="left" w:pos="5205"/>
              </w:tabs>
              <w:suppressAutoHyphens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4786" w:type="dxa"/>
            <w:hideMark/>
          </w:tcPr>
          <w:p w:rsidR="009A203C" w:rsidRDefault="009A203C">
            <w:pPr>
              <w:tabs>
                <w:tab w:val="left" w:pos="5205"/>
              </w:tabs>
              <w:suppressAutoHyphens/>
              <w:snapToGrid w:val="0"/>
              <w:rPr>
                <w:b/>
                <w:sz w:val="28"/>
                <w:szCs w:val="28"/>
                <w:lang w:eastAsia="zh-CN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1312" behindDoc="1" locked="0" layoutInCell="1" allowOverlap="1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39370</wp:posOffset>
                  </wp:positionV>
                  <wp:extent cx="1597660" cy="1544320"/>
                  <wp:effectExtent l="0" t="0" r="2540" b="0"/>
                  <wp:wrapTight wrapText="bothSides">
                    <wp:wrapPolygon edited="0">
                      <wp:start x="0" y="0"/>
                      <wp:lineTo x="0" y="21316"/>
                      <wp:lineTo x="21377" y="21316"/>
                      <wp:lineTo x="21377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60" cy="154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203C" w:rsidTr="009A203C">
        <w:tc>
          <w:tcPr>
            <w:tcW w:w="4785" w:type="dxa"/>
          </w:tcPr>
          <w:p w:rsidR="009A203C" w:rsidRDefault="009A203C">
            <w:pPr>
              <w:tabs>
                <w:tab w:val="left" w:pos="5205"/>
              </w:tabs>
              <w:snapToGrid w:val="0"/>
              <w:rPr>
                <w:b/>
                <w:sz w:val="28"/>
                <w:szCs w:val="28"/>
                <w:lang w:eastAsia="zh-CN"/>
              </w:rPr>
            </w:pPr>
          </w:p>
          <w:p w:rsidR="009A203C" w:rsidRDefault="009A203C">
            <w:pPr>
              <w:tabs>
                <w:tab w:val="left" w:pos="5205"/>
              </w:tabs>
              <w:rPr>
                <w:sz w:val="28"/>
                <w:szCs w:val="28"/>
              </w:rPr>
            </w:pPr>
          </w:p>
          <w:p w:rsidR="009A203C" w:rsidRDefault="009A203C">
            <w:pPr>
              <w:tabs>
                <w:tab w:val="left" w:pos="5205"/>
              </w:tabs>
              <w:rPr>
                <w:sz w:val="28"/>
                <w:szCs w:val="28"/>
              </w:rPr>
            </w:pPr>
          </w:p>
          <w:p w:rsidR="009A203C" w:rsidRDefault="009A203C">
            <w:pPr>
              <w:tabs>
                <w:tab w:val="left" w:pos="520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 медведя – берлога, у волка – логово, у белки – дупло, а у лисы - ?</w:t>
            </w:r>
          </w:p>
          <w:p w:rsidR="009A203C" w:rsidRDefault="009A203C">
            <w:pPr>
              <w:tabs>
                <w:tab w:val="left" w:pos="5205"/>
              </w:tabs>
              <w:suppressAutoHyphens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4786" w:type="dxa"/>
            <w:hideMark/>
          </w:tcPr>
          <w:p w:rsidR="009A203C" w:rsidRDefault="009A203C">
            <w:pPr>
              <w:tabs>
                <w:tab w:val="left" w:pos="5205"/>
              </w:tabs>
              <w:suppressAutoHyphens/>
              <w:snapToGrid w:val="0"/>
              <w:rPr>
                <w:b/>
                <w:sz w:val="28"/>
                <w:szCs w:val="28"/>
                <w:lang w:eastAsia="zh-CN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2336" behindDoc="1" locked="0" layoutInCell="1" allowOverlap="1">
                  <wp:simplePos x="0" y="0"/>
                  <wp:positionH relativeFrom="column">
                    <wp:posOffset>963295</wp:posOffset>
                  </wp:positionH>
                  <wp:positionV relativeFrom="paragraph">
                    <wp:posOffset>186055</wp:posOffset>
                  </wp:positionV>
                  <wp:extent cx="2007235" cy="1384300"/>
                  <wp:effectExtent l="0" t="0" r="0" b="6350"/>
                  <wp:wrapTight wrapText="bothSides">
                    <wp:wrapPolygon edited="0">
                      <wp:start x="0" y="0"/>
                      <wp:lineTo x="0" y="21402"/>
                      <wp:lineTo x="21320" y="21402"/>
                      <wp:lineTo x="21320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235" cy="138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A203C" w:rsidRDefault="009A203C" w:rsidP="009A203C">
      <w:pPr>
        <w:tabs>
          <w:tab w:val="left" w:pos="5205"/>
        </w:tabs>
        <w:rPr>
          <w:sz w:val="24"/>
          <w:szCs w:val="24"/>
          <w:lang w:eastAsia="zh-CN"/>
        </w:rPr>
      </w:pPr>
    </w:p>
    <w:p w:rsidR="009A203C" w:rsidRDefault="009A203C" w:rsidP="009A203C">
      <w:pPr>
        <w:tabs>
          <w:tab w:val="left" w:pos="5205"/>
        </w:tabs>
        <w:rPr>
          <w:sz w:val="24"/>
          <w:szCs w:val="24"/>
          <w:lang w:eastAsia="zh-CN"/>
        </w:rPr>
      </w:pPr>
    </w:p>
    <w:p w:rsidR="009A203C" w:rsidRDefault="009A203C" w:rsidP="009A203C">
      <w:pPr>
        <w:tabs>
          <w:tab w:val="left" w:pos="5205"/>
        </w:tabs>
        <w:rPr>
          <w:b/>
          <w:sz w:val="28"/>
          <w:szCs w:val="28"/>
        </w:rPr>
      </w:pPr>
    </w:p>
    <w:p w:rsidR="009A203C" w:rsidRDefault="009A203C" w:rsidP="009A203C">
      <w:pPr>
        <w:tabs>
          <w:tab w:val="left" w:pos="5205"/>
        </w:tabs>
        <w:rPr>
          <w:b/>
          <w:sz w:val="28"/>
          <w:szCs w:val="28"/>
        </w:rPr>
      </w:pPr>
    </w:p>
    <w:p w:rsidR="009A203C" w:rsidRDefault="009A203C" w:rsidP="009A203C">
      <w:pPr>
        <w:tabs>
          <w:tab w:val="left" w:pos="5205"/>
        </w:tabs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Задание 6. Соедини цифры по порядку стрелочками.</w:t>
      </w:r>
    </w:p>
    <w:p w:rsidR="009A203C" w:rsidRDefault="009A203C" w:rsidP="009A203C">
      <w:pPr>
        <w:tabs>
          <w:tab w:val="left" w:pos="5205"/>
        </w:tabs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189865</wp:posOffset>
            </wp:positionV>
            <wp:extent cx="4571365" cy="4302760"/>
            <wp:effectExtent l="0" t="0" r="635" b="2540"/>
            <wp:wrapTight wrapText="bothSides">
              <wp:wrapPolygon edited="0">
                <wp:start x="0" y="0"/>
                <wp:lineTo x="0" y="21517"/>
                <wp:lineTo x="21513" y="21517"/>
                <wp:lineTo x="2151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65" cy="4302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03C" w:rsidRDefault="009A203C" w:rsidP="009A203C">
      <w:pPr>
        <w:tabs>
          <w:tab w:val="left" w:pos="5205"/>
        </w:tabs>
        <w:rPr>
          <w:b/>
          <w:sz w:val="28"/>
          <w:szCs w:val="28"/>
        </w:rPr>
      </w:pPr>
    </w:p>
    <w:p w:rsidR="009A203C" w:rsidRDefault="009A203C" w:rsidP="009A203C">
      <w:pPr>
        <w:tabs>
          <w:tab w:val="left" w:pos="5205"/>
        </w:tabs>
        <w:rPr>
          <w:b/>
          <w:sz w:val="28"/>
          <w:szCs w:val="28"/>
        </w:rPr>
      </w:pPr>
    </w:p>
    <w:p w:rsidR="009A203C" w:rsidRDefault="009A203C" w:rsidP="009A203C">
      <w:pPr>
        <w:tabs>
          <w:tab w:val="left" w:pos="5205"/>
        </w:tabs>
        <w:rPr>
          <w:sz w:val="28"/>
          <w:szCs w:val="28"/>
        </w:rPr>
      </w:pPr>
    </w:p>
    <w:p w:rsidR="009A203C" w:rsidRDefault="009A203C" w:rsidP="009A203C">
      <w:pPr>
        <w:tabs>
          <w:tab w:val="left" w:pos="5205"/>
        </w:tabs>
        <w:rPr>
          <w:sz w:val="28"/>
          <w:szCs w:val="28"/>
        </w:rPr>
      </w:pPr>
    </w:p>
    <w:p w:rsidR="009A203C" w:rsidRDefault="009A203C" w:rsidP="009A203C">
      <w:pPr>
        <w:rPr>
          <w:b/>
          <w:sz w:val="28"/>
          <w:szCs w:val="28"/>
        </w:rPr>
      </w:pPr>
    </w:p>
    <w:p w:rsidR="009A203C" w:rsidRDefault="009A203C" w:rsidP="009A203C">
      <w:pPr>
        <w:rPr>
          <w:b/>
          <w:sz w:val="28"/>
          <w:szCs w:val="28"/>
        </w:rPr>
      </w:pPr>
    </w:p>
    <w:p w:rsidR="009A203C" w:rsidRDefault="009A203C" w:rsidP="009A203C">
      <w:pPr>
        <w:rPr>
          <w:b/>
          <w:sz w:val="28"/>
          <w:szCs w:val="28"/>
        </w:rPr>
      </w:pPr>
    </w:p>
    <w:p w:rsidR="009A203C" w:rsidRDefault="009A203C" w:rsidP="009A203C">
      <w:pPr>
        <w:rPr>
          <w:b/>
          <w:sz w:val="28"/>
          <w:szCs w:val="28"/>
        </w:rPr>
      </w:pPr>
    </w:p>
    <w:p w:rsidR="009A203C" w:rsidRDefault="009A203C" w:rsidP="009A203C">
      <w:pPr>
        <w:rPr>
          <w:b/>
          <w:sz w:val="28"/>
          <w:szCs w:val="28"/>
        </w:rPr>
      </w:pPr>
    </w:p>
    <w:p w:rsidR="009A203C" w:rsidRDefault="009A203C" w:rsidP="009A203C">
      <w:pPr>
        <w:rPr>
          <w:b/>
          <w:sz w:val="28"/>
          <w:szCs w:val="28"/>
        </w:rPr>
      </w:pPr>
    </w:p>
    <w:p w:rsidR="009A203C" w:rsidRDefault="009A203C" w:rsidP="009A203C">
      <w:pPr>
        <w:rPr>
          <w:b/>
          <w:sz w:val="28"/>
          <w:szCs w:val="28"/>
        </w:rPr>
      </w:pPr>
    </w:p>
    <w:p w:rsidR="009A203C" w:rsidRDefault="009A203C" w:rsidP="009A203C">
      <w:pPr>
        <w:rPr>
          <w:b/>
          <w:sz w:val="28"/>
          <w:szCs w:val="28"/>
        </w:rPr>
      </w:pPr>
    </w:p>
    <w:p w:rsidR="009A203C" w:rsidRDefault="009A203C" w:rsidP="009A203C">
      <w:pPr>
        <w:rPr>
          <w:b/>
          <w:sz w:val="28"/>
          <w:szCs w:val="28"/>
        </w:rPr>
      </w:pPr>
    </w:p>
    <w:p w:rsidR="009A203C" w:rsidRDefault="009A203C" w:rsidP="009A203C">
      <w:pPr>
        <w:rPr>
          <w:b/>
          <w:sz w:val="28"/>
          <w:szCs w:val="28"/>
        </w:rPr>
        <w:sectPr w:rsidR="009A203C" w:rsidSect="009A203C">
          <w:pgSz w:w="11906" w:h="16838"/>
          <w:pgMar w:top="720" w:right="720" w:bottom="720" w:left="720" w:header="720" w:footer="720" w:gutter="0"/>
          <w:cols w:space="720"/>
          <w:docGrid w:linePitch="299"/>
        </w:sectPr>
      </w:pPr>
      <w:r>
        <w:rPr>
          <w:b/>
          <w:sz w:val="28"/>
          <w:szCs w:val="28"/>
        </w:rPr>
        <w:t xml:space="preserve">Задание 7. Нарисуй своих друзей. </w:t>
      </w:r>
    </w:p>
    <w:p w:rsidR="009A203C" w:rsidRDefault="009A203C" w:rsidP="009A203C">
      <w:pPr>
        <w:rPr>
          <w:b/>
          <w:sz w:val="28"/>
          <w:szCs w:val="28"/>
        </w:rPr>
      </w:pPr>
    </w:p>
    <w:p w:rsidR="009A203C" w:rsidRDefault="009A203C" w:rsidP="009A203C">
      <w:pPr>
        <w:spacing w:after="0"/>
        <w:jc w:val="center"/>
      </w:pPr>
      <w:r>
        <w:t xml:space="preserve">Сводная диагностическая карта </w:t>
      </w:r>
    </w:p>
    <w:p w:rsidR="009A203C" w:rsidRDefault="009A203C" w:rsidP="009A203C">
      <w:pPr>
        <w:bidi/>
        <w:spacing w:after="0"/>
        <w:jc w:val="center"/>
      </w:pPr>
      <w:r>
        <w:t>уровня развития интегративных качеств</w:t>
      </w:r>
      <w:r>
        <w:rPr>
          <w:rtl/>
        </w:rPr>
        <w:t xml:space="preserve"> </w:t>
      </w:r>
    </w:p>
    <w:p w:rsidR="009A203C" w:rsidRDefault="009A203C" w:rsidP="009A203C">
      <w:pPr>
        <w:spacing w:after="0"/>
        <w:jc w:val="center"/>
      </w:pPr>
      <w:r>
        <w:t>у детей ________ лет</w:t>
      </w:r>
    </w:p>
    <w:p w:rsidR="009A203C" w:rsidRDefault="009A203C" w:rsidP="009A203C">
      <w:pPr>
        <w:spacing w:after="0"/>
        <w:jc w:val="center"/>
        <w:rPr>
          <w:sz w:val="20"/>
          <w:szCs w:val="20"/>
        </w:rPr>
      </w:pPr>
      <w:r>
        <w:t>_________________ год</w:t>
      </w:r>
    </w:p>
    <w:p w:rsidR="009A203C" w:rsidRDefault="009A203C" w:rsidP="009A203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Группа №____________________    Воспитатели </w:t>
      </w: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540"/>
        <w:gridCol w:w="3060"/>
        <w:gridCol w:w="1418"/>
        <w:gridCol w:w="1822"/>
        <w:gridCol w:w="1980"/>
        <w:gridCol w:w="2160"/>
        <w:gridCol w:w="1980"/>
        <w:gridCol w:w="1990"/>
      </w:tblGrid>
      <w:tr w:rsidR="009A203C" w:rsidTr="008E2C09">
        <w:trPr>
          <w:trHeight w:val="2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03C" w:rsidRDefault="009A203C" w:rsidP="008E2C09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03C" w:rsidRDefault="009A203C" w:rsidP="008E2C09">
            <w:pPr>
              <w:suppressAutoHyphens/>
              <w:rPr>
                <w:sz w:val="16"/>
                <w:szCs w:val="16"/>
                <w:lang w:eastAsia="zh-CN"/>
              </w:rPr>
            </w:pPr>
            <w:r>
              <w:rPr>
                <w:sz w:val="20"/>
                <w:szCs w:val="20"/>
              </w:rPr>
              <w:t>Ф.И.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03C" w:rsidRDefault="009A203C" w:rsidP="008E2C09">
            <w:pPr>
              <w:suppressAutoHyphens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Любознательный активный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03C" w:rsidRDefault="009A203C" w:rsidP="008E2C09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Эмоционально отзывчивый</w:t>
            </w:r>
          </w:p>
          <w:p w:rsidR="009A203C" w:rsidRDefault="009A203C" w:rsidP="008E2C09">
            <w:pPr>
              <w:suppressAutoHyphens/>
              <w:rPr>
                <w:sz w:val="16"/>
                <w:szCs w:val="16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03C" w:rsidRDefault="009A203C" w:rsidP="008E2C09">
            <w:pPr>
              <w:suppressAutoHyphens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Способный управлять своим поведением и планировать свои действия.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03C" w:rsidRDefault="009A203C" w:rsidP="008E2C09">
            <w:pPr>
              <w:suppressAutoHyphens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Способный решать интеллектуальные и личностные задачи, адекватные возрасту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03C" w:rsidRDefault="009A203C" w:rsidP="008E2C09">
            <w:pPr>
              <w:suppressAutoHyphens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Имеющий первичные представления о мире и природе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03C" w:rsidRDefault="009A203C" w:rsidP="008E2C09">
            <w:pPr>
              <w:suppressAutoHyphens/>
              <w:rPr>
                <w:sz w:val="18"/>
                <w:szCs w:val="18"/>
                <w:lang w:eastAsia="zh-CN"/>
              </w:rPr>
            </w:pPr>
            <w:r>
              <w:rPr>
                <w:sz w:val="16"/>
                <w:szCs w:val="16"/>
              </w:rPr>
              <w:t>Овладевший универсальными предпосылками учебной деятельности</w:t>
            </w:r>
          </w:p>
        </w:tc>
      </w:tr>
      <w:tr w:rsidR="009A203C" w:rsidTr="008E2C0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03C" w:rsidRDefault="009A203C" w:rsidP="008E2C09">
            <w:pPr>
              <w:suppressAutoHyphens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9A203C" w:rsidTr="008E2C0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03C" w:rsidRDefault="009A203C" w:rsidP="008E2C09">
            <w:pPr>
              <w:suppressAutoHyphens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9A203C" w:rsidTr="008E2C0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03C" w:rsidRDefault="009A203C" w:rsidP="008E2C09">
            <w:pPr>
              <w:suppressAutoHyphens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9A203C" w:rsidTr="008E2C0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03C" w:rsidRDefault="009A203C" w:rsidP="008E2C09">
            <w:pPr>
              <w:suppressAutoHyphens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9A203C" w:rsidTr="008E2C0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03C" w:rsidRDefault="009A203C" w:rsidP="008E2C09">
            <w:pPr>
              <w:suppressAutoHyphens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9A203C" w:rsidTr="008E2C0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03C" w:rsidRDefault="009A203C" w:rsidP="008E2C09">
            <w:pPr>
              <w:suppressAutoHyphens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9A203C" w:rsidTr="008E2C0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03C" w:rsidRDefault="009A203C" w:rsidP="008E2C09">
            <w:pPr>
              <w:suppressAutoHyphens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9A203C" w:rsidTr="008E2C0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03C" w:rsidRDefault="009A203C" w:rsidP="008E2C09">
            <w:pPr>
              <w:suppressAutoHyphens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9A203C" w:rsidTr="008E2C0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03C" w:rsidRDefault="009A203C" w:rsidP="008E2C09">
            <w:pPr>
              <w:suppressAutoHyphens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9A203C" w:rsidTr="008E2C0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03C" w:rsidRDefault="009A203C" w:rsidP="008E2C09">
            <w:pPr>
              <w:suppressAutoHyphens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9A203C" w:rsidTr="008E2C0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03C" w:rsidRDefault="009A203C" w:rsidP="008E2C09">
            <w:pPr>
              <w:suppressAutoHyphens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9A203C" w:rsidTr="008E2C0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03C" w:rsidRDefault="009A203C" w:rsidP="008E2C09">
            <w:pPr>
              <w:suppressAutoHyphens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9A203C" w:rsidTr="008E2C0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03C" w:rsidRDefault="009A203C" w:rsidP="008E2C09">
            <w:pPr>
              <w:suppressAutoHyphens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9A203C" w:rsidTr="008E2C0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03C" w:rsidRDefault="009A203C" w:rsidP="008E2C09">
            <w:pPr>
              <w:suppressAutoHyphens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9A203C" w:rsidTr="008E2C0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03C" w:rsidRDefault="009A203C" w:rsidP="008E2C09">
            <w:pPr>
              <w:suppressAutoHyphens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9A203C" w:rsidTr="008E2C0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03C" w:rsidRDefault="009A203C" w:rsidP="008E2C09">
            <w:pPr>
              <w:suppressAutoHyphens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9A203C" w:rsidTr="008E2C0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03C" w:rsidRDefault="009A203C" w:rsidP="008E2C09">
            <w:pPr>
              <w:suppressAutoHyphens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9A203C" w:rsidTr="008E2C0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03C" w:rsidRDefault="009A203C" w:rsidP="008E2C09">
            <w:pPr>
              <w:suppressAutoHyphens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9A203C" w:rsidTr="008E2C0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03C" w:rsidRDefault="009A203C" w:rsidP="008E2C09">
            <w:pPr>
              <w:suppressAutoHyphens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9A203C" w:rsidTr="008E2C0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03C" w:rsidRDefault="009A203C" w:rsidP="008E2C09">
            <w:pPr>
              <w:suppressAutoHyphens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9A203C" w:rsidTr="008E2C0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03C" w:rsidRDefault="009A203C" w:rsidP="008E2C09">
            <w:pPr>
              <w:suppressAutoHyphens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9A203C" w:rsidTr="008E2C0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03C" w:rsidRDefault="009A203C" w:rsidP="008E2C09">
            <w:pPr>
              <w:suppressAutoHyphens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3C" w:rsidRDefault="009A203C" w:rsidP="008E2C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</w:tbl>
    <w:p w:rsidR="009A203C" w:rsidRDefault="009A203C" w:rsidP="009A203C">
      <w:pPr>
        <w:rPr>
          <w:sz w:val="24"/>
          <w:szCs w:val="24"/>
          <w:lang w:eastAsia="zh-CN"/>
        </w:rPr>
      </w:pPr>
    </w:p>
    <w:p w:rsidR="009A203C" w:rsidRDefault="009A203C" w:rsidP="009A203C">
      <w:pPr>
        <w:rPr>
          <w:sz w:val="16"/>
          <w:szCs w:val="16"/>
        </w:rPr>
      </w:pPr>
      <w:r>
        <w:rPr>
          <w:sz w:val="16"/>
          <w:szCs w:val="16"/>
        </w:rPr>
        <w:t>Уровни освоения</w:t>
      </w:r>
    </w:p>
    <w:p w:rsidR="009A203C" w:rsidRDefault="009A203C" w:rsidP="009A203C">
      <w:pPr>
        <w:rPr>
          <w:sz w:val="16"/>
          <w:szCs w:val="16"/>
        </w:rPr>
      </w:pPr>
      <w:r>
        <w:rPr>
          <w:sz w:val="16"/>
          <w:szCs w:val="16"/>
        </w:rPr>
        <w:t>Д - достаточный</w:t>
      </w:r>
    </w:p>
    <w:p w:rsidR="009A203C" w:rsidRDefault="009A203C" w:rsidP="009A203C">
      <w:pPr>
        <w:rPr>
          <w:sz w:val="16"/>
          <w:szCs w:val="16"/>
        </w:rPr>
      </w:pPr>
      <w:r>
        <w:rPr>
          <w:sz w:val="16"/>
          <w:szCs w:val="16"/>
        </w:rPr>
        <w:t>БД – близкий к достаточному</w:t>
      </w:r>
    </w:p>
    <w:p w:rsidR="009A203C" w:rsidRDefault="009A203C" w:rsidP="009A203C">
      <w:pPr>
        <w:rPr>
          <w:sz w:val="24"/>
          <w:szCs w:val="24"/>
        </w:rPr>
      </w:pPr>
      <w:r>
        <w:rPr>
          <w:sz w:val="16"/>
          <w:szCs w:val="16"/>
        </w:rPr>
        <w:t>НД - недостаточный</w:t>
      </w:r>
    </w:p>
    <w:p w:rsidR="009A203C" w:rsidRDefault="009A203C" w:rsidP="009A203C"/>
    <w:p w:rsidR="009A203C" w:rsidRPr="00B31A5A" w:rsidRDefault="009A203C" w:rsidP="009A20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03C" w:rsidRPr="00B31A5A" w:rsidRDefault="009A203C" w:rsidP="009A203C">
      <w:pPr>
        <w:pStyle w:val="af0"/>
        <w:spacing w:line="360" w:lineRule="auto"/>
        <w:ind w:hanging="709"/>
        <w:rPr>
          <w:rFonts w:ascii="Times New Roman" w:hAnsi="Times New Roman" w:cs="Times New Roman"/>
          <w:sz w:val="24"/>
          <w:szCs w:val="24"/>
        </w:rPr>
      </w:pPr>
    </w:p>
    <w:p w:rsidR="009A203C" w:rsidRDefault="009A203C" w:rsidP="009A203C">
      <w:pPr>
        <w:rPr>
          <w:b/>
          <w:sz w:val="28"/>
          <w:szCs w:val="28"/>
        </w:rPr>
      </w:pPr>
    </w:p>
    <w:p w:rsidR="009A203C" w:rsidRDefault="009A203C" w:rsidP="009A203C">
      <w:pPr>
        <w:rPr>
          <w:b/>
          <w:sz w:val="28"/>
          <w:szCs w:val="28"/>
        </w:rPr>
      </w:pPr>
    </w:p>
    <w:p w:rsidR="009A203C" w:rsidRDefault="009A203C" w:rsidP="009A203C">
      <w:pPr>
        <w:rPr>
          <w:b/>
          <w:sz w:val="28"/>
          <w:szCs w:val="28"/>
        </w:rPr>
      </w:pPr>
    </w:p>
    <w:p w:rsidR="009A203C" w:rsidRDefault="009A203C" w:rsidP="009A203C">
      <w:pPr>
        <w:rPr>
          <w:b/>
          <w:sz w:val="28"/>
          <w:szCs w:val="28"/>
        </w:rPr>
      </w:pPr>
    </w:p>
    <w:p w:rsidR="009A203C" w:rsidRDefault="009A203C" w:rsidP="009A203C">
      <w:pPr>
        <w:rPr>
          <w:b/>
          <w:sz w:val="28"/>
          <w:szCs w:val="28"/>
        </w:rPr>
      </w:pPr>
    </w:p>
    <w:p w:rsidR="009A203C" w:rsidRDefault="009A203C" w:rsidP="009A203C">
      <w:pPr>
        <w:rPr>
          <w:b/>
          <w:sz w:val="28"/>
          <w:szCs w:val="28"/>
        </w:rPr>
      </w:pPr>
    </w:p>
    <w:p w:rsidR="009A203C" w:rsidRDefault="009A203C" w:rsidP="009A203C">
      <w:pPr>
        <w:rPr>
          <w:b/>
          <w:sz w:val="28"/>
          <w:szCs w:val="28"/>
        </w:rPr>
      </w:pPr>
    </w:p>
    <w:p w:rsidR="009A203C" w:rsidRDefault="009A203C" w:rsidP="009A203C">
      <w:pPr>
        <w:rPr>
          <w:b/>
          <w:sz w:val="28"/>
          <w:szCs w:val="28"/>
        </w:rPr>
      </w:pPr>
    </w:p>
    <w:p w:rsidR="009A203C" w:rsidRDefault="009A203C" w:rsidP="009A203C">
      <w:pPr>
        <w:rPr>
          <w:b/>
          <w:sz w:val="28"/>
          <w:szCs w:val="28"/>
        </w:rPr>
      </w:pPr>
    </w:p>
    <w:p w:rsidR="009A203C" w:rsidRDefault="009A203C" w:rsidP="009A203C">
      <w:pPr>
        <w:rPr>
          <w:b/>
          <w:sz w:val="28"/>
          <w:szCs w:val="28"/>
        </w:rPr>
      </w:pPr>
    </w:p>
    <w:p w:rsidR="009A203C" w:rsidRDefault="009A203C" w:rsidP="009A203C">
      <w:pPr>
        <w:rPr>
          <w:b/>
          <w:sz w:val="28"/>
          <w:szCs w:val="28"/>
        </w:rPr>
      </w:pPr>
    </w:p>
    <w:p w:rsidR="009A203C" w:rsidRDefault="009A203C" w:rsidP="009A203C">
      <w:pPr>
        <w:rPr>
          <w:b/>
          <w:sz w:val="28"/>
          <w:szCs w:val="28"/>
        </w:rPr>
      </w:pPr>
    </w:p>
    <w:p w:rsidR="009A203C" w:rsidRDefault="009A203C" w:rsidP="009A203C">
      <w:pPr>
        <w:sectPr w:rsidR="009A203C" w:rsidSect="009A203C">
          <w:pgSz w:w="16838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B31A5A" w:rsidRPr="00B31A5A" w:rsidRDefault="00B31A5A" w:rsidP="00B31A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31A5A" w:rsidRPr="00B31A5A" w:rsidSect="00AE43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B3" w:rsidRDefault="00A857B3" w:rsidP="003F4B97">
      <w:pPr>
        <w:spacing w:after="0" w:line="240" w:lineRule="auto"/>
      </w:pPr>
      <w:r>
        <w:separator/>
      </w:r>
    </w:p>
  </w:endnote>
  <w:endnote w:type="continuationSeparator" w:id="0">
    <w:p w:rsidR="00A857B3" w:rsidRDefault="00A857B3" w:rsidP="003F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B3" w:rsidRDefault="00A857B3" w:rsidP="003F4B97">
      <w:pPr>
        <w:spacing w:after="0" w:line="240" w:lineRule="auto"/>
      </w:pPr>
      <w:r>
        <w:separator/>
      </w:r>
    </w:p>
  </w:footnote>
  <w:footnote w:type="continuationSeparator" w:id="0">
    <w:p w:rsidR="00A857B3" w:rsidRDefault="00A857B3" w:rsidP="003F4B97">
      <w:pPr>
        <w:spacing w:after="0" w:line="240" w:lineRule="auto"/>
      </w:pPr>
      <w:r>
        <w:continuationSeparator/>
      </w:r>
    </w:p>
  </w:footnote>
  <w:footnote w:id="1">
    <w:p w:rsidR="00FB6750" w:rsidRDefault="00FB6750" w:rsidP="00FB6750">
      <w:pPr>
        <w:pStyle w:val="ab"/>
      </w:pPr>
      <w:r>
        <w:rPr>
          <w:rStyle w:val="afb"/>
        </w:rPr>
        <w:footnoteRef/>
      </w:r>
      <w:r>
        <w:tab/>
        <w:t xml:space="preserve"> </w:t>
      </w:r>
      <w:r>
        <w:rPr>
          <w:color w:val="000000"/>
          <w:sz w:val="16"/>
          <w:szCs w:val="16"/>
        </w:rPr>
        <w:t>От рождения до школы. Примерная основная общеобразовательная программа дошкольного образования / под ред. Н. Е. Вераксы, Т. С. Комаровой. М. Л. Васильевой. М.: Мозаика-Синтез, 2010. С. 107.</w:t>
      </w:r>
    </w:p>
  </w:footnote>
  <w:footnote w:id="2">
    <w:p w:rsidR="00FB6750" w:rsidRDefault="00FB6750" w:rsidP="00FB6750">
      <w:pPr>
        <w:pStyle w:val="ab"/>
      </w:pPr>
      <w:r>
        <w:rPr>
          <w:rStyle w:val="afb"/>
        </w:rPr>
        <w:footnoteRef/>
      </w:r>
      <w:r>
        <w:tab/>
        <w:t xml:space="preserve"> </w:t>
      </w:r>
      <w:r>
        <w:rPr>
          <w:color w:val="000000"/>
          <w:sz w:val="16"/>
          <w:szCs w:val="16"/>
        </w:rPr>
        <w:t>От рождения до школы. Примерная основная общеобразовательная программа дошкольного образования / под ред. Н. Е. Всраксы, Т. С. Комаровой, М. А. Васильевой. М: Мозаика-Синтез, 2010. С. 146.</w:t>
      </w:r>
    </w:p>
  </w:footnote>
  <w:footnote w:id="3">
    <w:p w:rsidR="00FB6750" w:rsidRDefault="00FB6750" w:rsidP="00FB6750">
      <w:pPr>
        <w:pStyle w:val="ab"/>
      </w:pPr>
      <w:r>
        <w:rPr>
          <w:rStyle w:val="afb"/>
        </w:rPr>
        <w:footnoteRef/>
      </w:r>
      <w:r>
        <w:tab/>
        <w:t xml:space="preserve"> </w:t>
      </w:r>
      <w:r>
        <w:rPr>
          <w:color w:val="000000"/>
          <w:sz w:val="16"/>
          <w:szCs w:val="16"/>
        </w:rPr>
        <w:t>От рождения до школы.  Примерная основная общеобразовательная программа дошкольного образования / под ред. Н. Е. Всраксы, Т. С. Комаровой, М. Л. Васильевой. М.: Мозаика-Синтез, 2010. С. 148.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10D037D"/>
    <w:multiLevelType w:val="multilevel"/>
    <w:tmpl w:val="0502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40950"/>
    <w:multiLevelType w:val="hybridMultilevel"/>
    <w:tmpl w:val="D2A6B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4E1418"/>
    <w:multiLevelType w:val="multilevel"/>
    <w:tmpl w:val="14B2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1B25C0"/>
    <w:multiLevelType w:val="multilevel"/>
    <w:tmpl w:val="C0680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B3F62"/>
    <w:multiLevelType w:val="multilevel"/>
    <w:tmpl w:val="800A7A3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538" w:hanging="540"/>
      </w:pPr>
    </w:lvl>
    <w:lvl w:ilvl="2">
      <w:start w:val="1"/>
      <w:numFmt w:val="decimal"/>
      <w:lvlText w:val="%1.%2.%3."/>
      <w:lvlJc w:val="left"/>
      <w:pPr>
        <w:ind w:left="2716" w:hanging="720"/>
      </w:pPr>
    </w:lvl>
    <w:lvl w:ilvl="3">
      <w:start w:val="1"/>
      <w:numFmt w:val="decimal"/>
      <w:lvlText w:val="%1.%2.%3.%4."/>
      <w:lvlJc w:val="left"/>
      <w:pPr>
        <w:ind w:left="3714" w:hanging="720"/>
      </w:pPr>
    </w:lvl>
    <w:lvl w:ilvl="4">
      <w:start w:val="1"/>
      <w:numFmt w:val="decimal"/>
      <w:lvlText w:val="%1.%2.%3.%4.%5."/>
      <w:lvlJc w:val="left"/>
      <w:pPr>
        <w:ind w:left="5072" w:hanging="1080"/>
      </w:pPr>
    </w:lvl>
    <w:lvl w:ilvl="5">
      <w:start w:val="1"/>
      <w:numFmt w:val="decimal"/>
      <w:lvlText w:val="%1.%2.%3.%4.%5.%6."/>
      <w:lvlJc w:val="left"/>
      <w:pPr>
        <w:ind w:left="6070" w:hanging="1080"/>
      </w:pPr>
    </w:lvl>
    <w:lvl w:ilvl="6">
      <w:start w:val="1"/>
      <w:numFmt w:val="decimal"/>
      <w:lvlText w:val="%1.%2.%3.%4.%5.%6.%7."/>
      <w:lvlJc w:val="left"/>
      <w:pPr>
        <w:ind w:left="7428" w:hanging="1440"/>
      </w:pPr>
    </w:lvl>
    <w:lvl w:ilvl="7">
      <w:start w:val="1"/>
      <w:numFmt w:val="decimal"/>
      <w:lvlText w:val="%1.%2.%3.%4.%5.%6.%7.%8."/>
      <w:lvlJc w:val="left"/>
      <w:pPr>
        <w:ind w:left="8426" w:hanging="1440"/>
      </w:pPr>
    </w:lvl>
    <w:lvl w:ilvl="8">
      <w:start w:val="1"/>
      <w:numFmt w:val="decimal"/>
      <w:lvlText w:val="%1.%2.%3.%4.%5.%6.%7.%8.%9."/>
      <w:lvlJc w:val="left"/>
      <w:pPr>
        <w:ind w:left="9784" w:hanging="1800"/>
      </w:pPr>
    </w:lvl>
  </w:abstractNum>
  <w:abstractNum w:abstractNumId="8">
    <w:nsid w:val="1B00008A"/>
    <w:multiLevelType w:val="multilevel"/>
    <w:tmpl w:val="CB74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13149A"/>
    <w:multiLevelType w:val="multilevel"/>
    <w:tmpl w:val="029A216A"/>
    <w:lvl w:ilvl="0">
      <w:start w:val="1"/>
      <w:numFmt w:val="upperRoman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color w:val="000000"/>
      </w:rPr>
    </w:lvl>
  </w:abstractNum>
  <w:abstractNum w:abstractNumId="10">
    <w:nsid w:val="2A164554"/>
    <w:multiLevelType w:val="hybridMultilevel"/>
    <w:tmpl w:val="B132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71F53"/>
    <w:multiLevelType w:val="multilevel"/>
    <w:tmpl w:val="CC56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7C72B2"/>
    <w:multiLevelType w:val="hybridMultilevel"/>
    <w:tmpl w:val="28D25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6703B1"/>
    <w:multiLevelType w:val="multilevel"/>
    <w:tmpl w:val="93DE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D8776B"/>
    <w:multiLevelType w:val="multilevel"/>
    <w:tmpl w:val="406A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365A08"/>
    <w:multiLevelType w:val="hybridMultilevel"/>
    <w:tmpl w:val="3D32F0B0"/>
    <w:lvl w:ilvl="0" w:tplc="4A446236">
      <w:start w:val="1"/>
      <w:numFmt w:val="decimal"/>
      <w:lvlText w:val="%1."/>
      <w:lvlJc w:val="left"/>
      <w:pPr>
        <w:ind w:left="35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>
    <w:nsid w:val="438E6FF1"/>
    <w:multiLevelType w:val="multilevel"/>
    <w:tmpl w:val="682A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4A30F7"/>
    <w:multiLevelType w:val="multilevel"/>
    <w:tmpl w:val="3FA8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E00969"/>
    <w:multiLevelType w:val="multilevel"/>
    <w:tmpl w:val="7474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114DD6"/>
    <w:multiLevelType w:val="multilevel"/>
    <w:tmpl w:val="8792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BA1CF0"/>
    <w:multiLevelType w:val="multilevel"/>
    <w:tmpl w:val="B484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9F1419"/>
    <w:multiLevelType w:val="multilevel"/>
    <w:tmpl w:val="943A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CE6FB0"/>
    <w:multiLevelType w:val="multilevel"/>
    <w:tmpl w:val="05D4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22"/>
  </w:num>
  <w:num w:numId="8">
    <w:abstractNumId w:val="20"/>
  </w:num>
  <w:num w:numId="9">
    <w:abstractNumId w:val="18"/>
  </w:num>
  <w:num w:numId="10">
    <w:abstractNumId w:val="3"/>
  </w:num>
  <w:num w:numId="11">
    <w:abstractNumId w:val="14"/>
  </w:num>
  <w:num w:numId="12">
    <w:abstractNumId w:val="17"/>
  </w:num>
  <w:num w:numId="13">
    <w:abstractNumId w:val="11"/>
  </w:num>
  <w:num w:numId="14">
    <w:abstractNumId w:val="19"/>
  </w:num>
  <w:num w:numId="15">
    <w:abstractNumId w:val="21"/>
  </w:num>
  <w:num w:numId="16">
    <w:abstractNumId w:val="8"/>
  </w:num>
  <w:num w:numId="17">
    <w:abstractNumId w:val="16"/>
  </w:num>
  <w:num w:numId="18">
    <w:abstractNumId w:val="5"/>
  </w:num>
  <w:num w:numId="19">
    <w:abstractNumId w:val="15"/>
  </w:num>
  <w:num w:numId="20">
    <w:abstractNumId w:val="4"/>
  </w:num>
  <w:num w:numId="21">
    <w:abstractNumId w:val="10"/>
  </w:num>
  <w:num w:numId="22">
    <w:abstractNumId w:val="0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97"/>
    <w:rsid w:val="00033444"/>
    <w:rsid w:val="00041965"/>
    <w:rsid w:val="00053659"/>
    <w:rsid w:val="000665EE"/>
    <w:rsid w:val="000778FD"/>
    <w:rsid w:val="000B3FE2"/>
    <w:rsid w:val="000E7805"/>
    <w:rsid w:val="000F1DB2"/>
    <w:rsid w:val="00101911"/>
    <w:rsid w:val="00102742"/>
    <w:rsid w:val="00107E16"/>
    <w:rsid w:val="0014157F"/>
    <w:rsid w:val="001E02F4"/>
    <w:rsid w:val="001F49EE"/>
    <w:rsid w:val="00222148"/>
    <w:rsid w:val="00222360"/>
    <w:rsid w:val="00241BCA"/>
    <w:rsid w:val="002D7436"/>
    <w:rsid w:val="002F480F"/>
    <w:rsid w:val="0031352D"/>
    <w:rsid w:val="00331455"/>
    <w:rsid w:val="00332B59"/>
    <w:rsid w:val="003426C7"/>
    <w:rsid w:val="00347ABD"/>
    <w:rsid w:val="0037666D"/>
    <w:rsid w:val="00381C40"/>
    <w:rsid w:val="003827AE"/>
    <w:rsid w:val="003A51D9"/>
    <w:rsid w:val="003D2F70"/>
    <w:rsid w:val="003F4B97"/>
    <w:rsid w:val="0046637F"/>
    <w:rsid w:val="00471AE8"/>
    <w:rsid w:val="0047663C"/>
    <w:rsid w:val="00482894"/>
    <w:rsid w:val="00486AA7"/>
    <w:rsid w:val="00493DF4"/>
    <w:rsid w:val="004C6D8F"/>
    <w:rsid w:val="004D7223"/>
    <w:rsid w:val="00551951"/>
    <w:rsid w:val="00562A40"/>
    <w:rsid w:val="00591B6A"/>
    <w:rsid w:val="005945F6"/>
    <w:rsid w:val="005A3FCE"/>
    <w:rsid w:val="005B396E"/>
    <w:rsid w:val="005B6DE8"/>
    <w:rsid w:val="005C7F67"/>
    <w:rsid w:val="006519BE"/>
    <w:rsid w:val="00662AF3"/>
    <w:rsid w:val="00671C4C"/>
    <w:rsid w:val="00691C42"/>
    <w:rsid w:val="00691ECB"/>
    <w:rsid w:val="00704228"/>
    <w:rsid w:val="007408C7"/>
    <w:rsid w:val="00754EA5"/>
    <w:rsid w:val="00765CE3"/>
    <w:rsid w:val="008027A3"/>
    <w:rsid w:val="00837DE8"/>
    <w:rsid w:val="008816FF"/>
    <w:rsid w:val="00895B62"/>
    <w:rsid w:val="008A2569"/>
    <w:rsid w:val="008E11A9"/>
    <w:rsid w:val="008E6CB8"/>
    <w:rsid w:val="00916304"/>
    <w:rsid w:val="0093181B"/>
    <w:rsid w:val="00993258"/>
    <w:rsid w:val="00994028"/>
    <w:rsid w:val="009A203C"/>
    <w:rsid w:val="009D794D"/>
    <w:rsid w:val="009F0190"/>
    <w:rsid w:val="009F0C33"/>
    <w:rsid w:val="00A10C78"/>
    <w:rsid w:val="00A74C33"/>
    <w:rsid w:val="00A833C5"/>
    <w:rsid w:val="00A857B3"/>
    <w:rsid w:val="00A8583C"/>
    <w:rsid w:val="00A94323"/>
    <w:rsid w:val="00AE4352"/>
    <w:rsid w:val="00B17800"/>
    <w:rsid w:val="00B31A5A"/>
    <w:rsid w:val="00B929C1"/>
    <w:rsid w:val="00BF2C98"/>
    <w:rsid w:val="00C228E3"/>
    <w:rsid w:val="00C45EE7"/>
    <w:rsid w:val="00C94CEC"/>
    <w:rsid w:val="00CB384C"/>
    <w:rsid w:val="00CB6F19"/>
    <w:rsid w:val="00CE475D"/>
    <w:rsid w:val="00D8797B"/>
    <w:rsid w:val="00DB2317"/>
    <w:rsid w:val="00E027AD"/>
    <w:rsid w:val="00E31D1F"/>
    <w:rsid w:val="00E478C3"/>
    <w:rsid w:val="00E503C2"/>
    <w:rsid w:val="00E5798E"/>
    <w:rsid w:val="00E606E8"/>
    <w:rsid w:val="00EC136A"/>
    <w:rsid w:val="00F1668C"/>
    <w:rsid w:val="00F34057"/>
    <w:rsid w:val="00F427FF"/>
    <w:rsid w:val="00F46338"/>
    <w:rsid w:val="00F51251"/>
    <w:rsid w:val="00F85B01"/>
    <w:rsid w:val="00F96E35"/>
    <w:rsid w:val="00FB564E"/>
    <w:rsid w:val="00FB6750"/>
    <w:rsid w:val="00FC7AC1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3C"/>
  </w:style>
  <w:style w:type="paragraph" w:styleId="3">
    <w:name w:val="heading 3"/>
    <w:basedOn w:val="a"/>
    <w:link w:val="30"/>
    <w:uiPriority w:val="9"/>
    <w:qFormat/>
    <w:rsid w:val="004C6D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6D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nhideWhenUsed/>
    <w:rsid w:val="003F4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F4B97"/>
  </w:style>
  <w:style w:type="paragraph" w:styleId="a5">
    <w:name w:val="footer"/>
    <w:basedOn w:val="a"/>
    <w:link w:val="a6"/>
    <w:unhideWhenUsed/>
    <w:rsid w:val="003F4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F4B97"/>
  </w:style>
  <w:style w:type="paragraph" w:styleId="a7">
    <w:name w:val="Normal (Web)"/>
    <w:basedOn w:val="a"/>
    <w:unhideWhenUsed/>
    <w:rsid w:val="0033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2B59"/>
  </w:style>
  <w:style w:type="paragraph" w:styleId="a8">
    <w:name w:val="List Paragraph"/>
    <w:basedOn w:val="a"/>
    <w:uiPriority w:val="99"/>
    <w:qFormat/>
    <w:rsid w:val="00C45EE7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C45E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E5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basedOn w:val="a0"/>
    <w:link w:val="HTML0"/>
    <w:semiHidden/>
    <w:rsid w:val="00A10C7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A10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b"/>
    <w:semiHidden/>
    <w:rsid w:val="00A10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semiHidden/>
    <w:unhideWhenUsed/>
    <w:rsid w:val="00A1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d"/>
    <w:semiHidden/>
    <w:rsid w:val="00A10C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c"/>
    <w:semiHidden/>
    <w:unhideWhenUsed/>
    <w:rsid w:val="00A10C7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2 Знак"/>
    <w:basedOn w:val="a0"/>
    <w:link w:val="20"/>
    <w:semiHidden/>
    <w:rsid w:val="00A10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semiHidden/>
    <w:unhideWhenUsed/>
    <w:rsid w:val="00A10C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A10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A10C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Схема документа Знак"/>
    <w:basedOn w:val="a0"/>
    <w:link w:val="af"/>
    <w:semiHidden/>
    <w:rsid w:val="00A10C7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unhideWhenUsed/>
    <w:rsid w:val="00A10C7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No Spacing"/>
    <w:uiPriority w:val="1"/>
    <w:qFormat/>
    <w:rsid w:val="00B31A5A"/>
    <w:pPr>
      <w:spacing w:after="0" w:line="240" w:lineRule="auto"/>
    </w:pPr>
  </w:style>
  <w:style w:type="character" w:customStyle="1" w:styleId="c0">
    <w:name w:val="c0"/>
    <w:basedOn w:val="a0"/>
    <w:uiPriority w:val="99"/>
    <w:rsid w:val="00B31A5A"/>
    <w:rPr>
      <w:rFonts w:ascii="Times New Roman" w:hAnsi="Times New Roman" w:cs="Times New Roman" w:hint="default"/>
    </w:rPr>
  </w:style>
  <w:style w:type="character" w:customStyle="1" w:styleId="butback">
    <w:name w:val="butback"/>
    <w:basedOn w:val="a0"/>
    <w:rsid w:val="00E31D1F"/>
  </w:style>
  <w:style w:type="character" w:customStyle="1" w:styleId="submenu-table">
    <w:name w:val="submenu-table"/>
    <w:basedOn w:val="a0"/>
    <w:rsid w:val="00E31D1F"/>
  </w:style>
  <w:style w:type="character" w:styleId="af1">
    <w:name w:val="Strong"/>
    <w:basedOn w:val="a0"/>
    <w:uiPriority w:val="22"/>
    <w:qFormat/>
    <w:rsid w:val="004C6D8F"/>
    <w:rPr>
      <w:b/>
      <w:bCs/>
    </w:rPr>
  </w:style>
  <w:style w:type="character" w:styleId="af2">
    <w:name w:val="Emphasis"/>
    <w:basedOn w:val="a0"/>
    <w:uiPriority w:val="20"/>
    <w:qFormat/>
    <w:rsid w:val="004C6D8F"/>
    <w:rPr>
      <w:i/>
      <w:iCs/>
    </w:rPr>
  </w:style>
  <w:style w:type="paragraph" w:customStyle="1" w:styleId="Style14">
    <w:name w:val="Style14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81C40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81C40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81C40"/>
    <w:pPr>
      <w:widowControl w:val="0"/>
      <w:autoSpaceDE w:val="0"/>
      <w:autoSpaceDN w:val="0"/>
      <w:adjustRightInd w:val="0"/>
      <w:spacing w:after="0" w:line="230" w:lineRule="exact"/>
      <w:ind w:firstLine="6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81C4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3">
    <w:name w:val="Font Style253"/>
    <w:basedOn w:val="a0"/>
    <w:uiPriority w:val="99"/>
    <w:rsid w:val="00381C40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256">
    <w:name w:val="Font Style256"/>
    <w:basedOn w:val="a0"/>
    <w:uiPriority w:val="99"/>
    <w:rsid w:val="00381C4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58">
    <w:name w:val="Font Style258"/>
    <w:basedOn w:val="a0"/>
    <w:uiPriority w:val="99"/>
    <w:rsid w:val="00381C40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60">
    <w:name w:val="Font Style260"/>
    <w:basedOn w:val="a0"/>
    <w:uiPriority w:val="99"/>
    <w:rsid w:val="00381C4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381C40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381C40"/>
    <w:pPr>
      <w:widowControl w:val="0"/>
      <w:autoSpaceDE w:val="0"/>
      <w:autoSpaceDN w:val="0"/>
      <w:adjustRightInd w:val="0"/>
      <w:spacing w:after="0" w:line="30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4">
    <w:name w:val="Font Style254"/>
    <w:basedOn w:val="a0"/>
    <w:uiPriority w:val="99"/>
    <w:rsid w:val="00381C40"/>
    <w:rPr>
      <w:rFonts w:ascii="Times New Roman" w:hAnsi="Times New Roman" w:cs="Times New Roman" w:hint="default"/>
      <w:sz w:val="22"/>
      <w:szCs w:val="22"/>
    </w:rPr>
  </w:style>
  <w:style w:type="character" w:customStyle="1" w:styleId="FontStyle261">
    <w:name w:val="Font Style261"/>
    <w:basedOn w:val="a0"/>
    <w:uiPriority w:val="99"/>
    <w:rsid w:val="00381C40"/>
    <w:rPr>
      <w:rFonts w:ascii="Bookman Old Style" w:hAnsi="Bookman Old Style" w:cs="Bookman Old Style" w:hint="default"/>
      <w:b/>
      <w:bCs/>
      <w:spacing w:val="-10"/>
      <w:sz w:val="12"/>
      <w:szCs w:val="12"/>
    </w:rPr>
  </w:style>
  <w:style w:type="character" w:customStyle="1" w:styleId="FontStyle262">
    <w:name w:val="Font Style262"/>
    <w:basedOn w:val="a0"/>
    <w:uiPriority w:val="99"/>
    <w:rsid w:val="00381C40"/>
    <w:rPr>
      <w:rFonts w:ascii="Times New Roman" w:hAnsi="Times New Roman" w:cs="Times New Roman" w:hint="default"/>
      <w:b/>
      <w:bCs/>
      <w:i/>
      <w:iCs/>
      <w:sz w:val="16"/>
      <w:szCs w:val="16"/>
    </w:rPr>
  </w:style>
  <w:style w:type="paragraph" w:customStyle="1" w:styleId="Style33">
    <w:name w:val="Style33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381C40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381C4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381C40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381C40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381C40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3">
    <w:name w:val="Font Style263"/>
    <w:basedOn w:val="a0"/>
    <w:uiPriority w:val="99"/>
    <w:rsid w:val="00381C40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42">
    <w:name w:val="Style42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381C40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7">
    <w:name w:val="Font Style257"/>
    <w:basedOn w:val="a0"/>
    <w:uiPriority w:val="99"/>
    <w:rsid w:val="00381C4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Style50">
    <w:name w:val="Style50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2">
    <w:name w:val="Font Style252"/>
    <w:basedOn w:val="a0"/>
    <w:uiPriority w:val="99"/>
    <w:rsid w:val="00381C40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259">
    <w:name w:val="Font Style259"/>
    <w:basedOn w:val="a0"/>
    <w:uiPriority w:val="99"/>
    <w:rsid w:val="00381C40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264">
    <w:name w:val="Font Style264"/>
    <w:basedOn w:val="a0"/>
    <w:uiPriority w:val="99"/>
    <w:rsid w:val="00381C40"/>
    <w:rPr>
      <w:rFonts w:ascii="Times New Roman" w:hAnsi="Times New Roman" w:cs="Times New Roman" w:hint="default"/>
      <w:b/>
      <w:bCs/>
      <w:sz w:val="14"/>
      <w:szCs w:val="14"/>
    </w:rPr>
  </w:style>
  <w:style w:type="paragraph" w:customStyle="1" w:styleId="Style58">
    <w:name w:val="Style58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5">
    <w:name w:val="Font Style265"/>
    <w:basedOn w:val="a0"/>
    <w:uiPriority w:val="99"/>
    <w:rsid w:val="00381C40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63">
    <w:name w:val="Style63"/>
    <w:basedOn w:val="a"/>
    <w:uiPriority w:val="99"/>
    <w:rsid w:val="00381C40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381C40"/>
    <w:pPr>
      <w:widowControl w:val="0"/>
      <w:autoSpaceDE w:val="0"/>
      <w:autoSpaceDN w:val="0"/>
      <w:adjustRightInd w:val="0"/>
      <w:spacing w:after="0" w:line="25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381C4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381C4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381C40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381C4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381C40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381C40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6">
    <w:name w:val="Font Style266"/>
    <w:basedOn w:val="a0"/>
    <w:uiPriority w:val="99"/>
    <w:rsid w:val="00381C40"/>
    <w:rPr>
      <w:rFonts w:ascii="Times New Roman" w:hAnsi="Times New Roman" w:cs="Times New Roman" w:hint="default"/>
      <w:b/>
      <w:bCs/>
      <w:i/>
      <w:iCs/>
      <w:sz w:val="16"/>
      <w:szCs w:val="16"/>
    </w:rPr>
  </w:style>
  <w:style w:type="paragraph" w:customStyle="1" w:styleId="Style74">
    <w:name w:val="Style74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381C4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381C4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381C4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381C40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7">
    <w:name w:val="Font Style267"/>
    <w:basedOn w:val="a0"/>
    <w:uiPriority w:val="99"/>
    <w:rsid w:val="00381C40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86">
    <w:name w:val="Style86"/>
    <w:basedOn w:val="a"/>
    <w:uiPriority w:val="99"/>
    <w:rsid w:val="00381C40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381C40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381C40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381C40"/>
    <w:pPr>
      <w:widowControl w:val="0"/>
      <w:autoSpaceDE w:val="0"/>
      <w:autoSpaceDN w:val="0"/>
      <w:adjustRightInd w:val="0"/>
      <w:spacing w:after="0" w:line="26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381C4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381C4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381C40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381C4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4">
    <w:name w:val="Style104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7">
    <w:name w:val="Style107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381C40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9">
    <w:name w:val="Style109"/>
    <w:basedOn w:val="a"/>
    <w:uiPriority w:val="99"/>
    <w:rsid w:val="00381C4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0">
    <w:name w:val="Style110"/>
    <w:basedOn w:val="a"/>
    <w:uiPriority w:val="99"/>
    <w:rsid w:val="00381C40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F96E35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2">
    <w:name w:val="Style112"/>
    <w:basedOn w:val="a"/>
    <w:uiPriority w:val="99"/>
    <w:rsid w:val="00F9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3">
    <w:name w:val="Style113"/>
    <w:basedOn w:val="a"/>
    <w:uiPriority w:val="99"/>
    <w:rsid w:val="00F96E35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4">
    <w:name w:val="Style114"/>
    <w:basedOn w:val="a"/>
    <w:uiPriority w:val="99"/>
    <w:rsid w:val="00F96E35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5">
    <w:name w:val="Style115"/>
    <w:basedOn w:val="a"/>
    <w:uiPriority w:val="99"/>
    <w:rsid w:val="00F96E35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F96E35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F96E3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F96E35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9">
    <w:name w:val="Style119"/>
    <w:basedOn w:val="a"/>
    <w:uiPriority w:val="99"/>
    <w:rsid w:val="00F9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0">
    <w:name w:val="Style120"/>
    <w:basedOn w:val="a"/>
    <w:uiPriority w:val="99"/>
    <w:rsid w:val="00F96E3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1">
    <w:name w:val="Style121"/>
    <w:basedOn w:val="a"/>
    <w:uiPriority w:val="99"/>
    <w:rsid w:val="00F96E35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2">
    <w:name w:val="Style122"/>
    <w:basedOn w:val="a"/>
    <w:uiPriority w:val="99"/>
    <w:rsid w:val="00F96E3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3">
    <w:name w:val="Style123"/>
    <w:basedOn w:val="a"/>
    <w:uiPriority w:val="99"/>
    <w:rsid w:val="00F96E35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4">
    <w:name w:val="Style124"/>
    <w:basedOn w:val="a"/>
    <w:uiPriority w:val="99"/>
    <w:rsid w:val="00F96E3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6">
    <w:name w:val="Style126"/>
    <w:basedOn w:val="a"/>
    <w:uiPriority w:val="99"/>
    <w:rsid w:val="00F96E3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7">
    <w:name w:val="Style127"/>
    <w:basedOn w:val="a"/>
    <w:uiPriority w:val="99"/>
    <w:rsid w:val="00F9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F96E35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9">
    <w:name w:val="Style129"/>
    <w:basedOn w:val="a"/>
    <w:uiPriority w:val="99"/>
    <w:rsid w:val="00F96E35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0">
    <w:name w:val="Style130"/>
    <w:basedOn w:val="a"/>
    <w:uiPriority w:val="99"/>
    <w:rsid w:val="00F96E35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F9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F9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0">
    <w:name w:val="Font Style270"/>
    <w:basedOn w:val="a0"/>
    <w:uiPriority w:val="99"/>
    <w:rsid w:val="00F96E35"/>
    <w:rPr>
      <w:rFonts w:ascii="Bookman Old Style" w:hAnsi="Bookman Old Style" w:cs="Bookman Old Style" w:hint="default"/>
      <w:sz w:val="14"/>
      <w:szCs w:val="14"/>
    </w:rPr>
  </w:style>
  <w:style w:type="paragraph" w:customStyle="1" w:styleId="Style133">
    <w:name w:val="Style133"/>
    <w:basedOn w:val="a"/>
    <w:uiPriority w:val="99"/>
    <w:rsid w:val="00F96E35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4">
    <w:name w:val="Style134"/>
    <w:basedOn w:val="a"/>
    <w:uiPriority w:val="99"/>
    <w:rsid w:val="00F9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F96E35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6">
    <w:name w:val="Style136"/>
    <w:basedOn w:val="a"/>
    <w:uiPriority w:val="99"/>
    <w:rsid w:val="00F9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F96E35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F9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F96E35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F96E3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1">
    <w:name w:val="Style141"/>
    <w:basedOn w:val="a"/>
    <w:uiPriority w:val="99"/>
    <w:rsid w:val="00F96E3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F96E35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3">
    <w:name w:val="Style143"/>
    <w:basedOn w:val="a"/>
    <w:uiPriority w:val="99"/>
    <w:rsid w:val="00F96E35"/>
    <w:pPr>
      <w:widowControl w:val="0"/>
      <w:autoSpaceDE w:val="0"/>
      <w:autoSpaceDN w:val="0"/>
      <w:adjustRightInd w:val="0"/>
      <w:spacing w:after="0" w:line="27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4">
    <w:name w:val="Style144"/>
    <w:basedOn w:val="a"/>
    <w:uiPriority w:val="99"/>
    <w:rsid w:val="00F96E3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F96E3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6">
    <w:name w:val="Style146"/>
    <w:basedOn w:val="a"/>
    <w:uiPriority w:val="99"/>
    <w:rsid w:val="00F9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7">
    <w:name w:val="Style147"/>
    <w:basedOn w:val="a"/>
    <w:uiPriority w:val="99"/>
    <w:rsid w:val="00F96E35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8">
    <w:name w:val="Style148"/>
    <w:basedOn w:val="a"/>
    <w:uiPriority w:val="99"/>
    <w:rsid w:val="00F96E35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9">
    <w:name w:val="Style149"/>
    <w:basedOn w:val="a"/>
    <w:uiPriority w:val="99"/>
    <w:rsid w:val="00F96E35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0">
    <w:name w:val="Style150"/>
    <w:basedOn w:val="a"/>
    <w:uiPriority w:val="99"/>
    <w:rsid w:val="00F96E35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1">
    <w:name w:val="Style151"/>
    <w:basedOn w:val="a"/>
    <w:uiPriority w:val="99"/>
    <w:rsid w:val="00F96E35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2">
    <w:name w:val="Style152"/>
    <w:basedOn w:val="a"/>
    <w:uiPriority w:val="99"/>
    <w:rsid w:val="00F9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3">
    <w:name w:val="Style153"/>
    <w:basedOn w:val="a"/>
    <w:uiPriority w:val="99"/>
    <w:rsid w:val="00F96E3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4">
    <w:name w:val="Style154"/>
    <w:basedOn w:val="a"/>
    <w:uiPriority w:val="99"/>
    <w:rsid w:val="00F9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5">
    <w:name w:val="Style155"/>
    <w:basedOn w:val="a"/>
    <w:uiPriority w:val="99"/>
    <w:rsid w:val="00F96E3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6">
    <w:name w:val="Style156"/>
    <w:basedOn w:val="a"/>
    <w:uiPriority w:val="99"/>
    <w:rsid w:val="00F96E35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7">
    <w:name w:val="Style157"/>
    <w:basedOn w:val="a"/>
    <w:uiPriority w:val="99"/>
    <w:rsid w:val="00F9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8">
    <w:name w:val="Style158"/>
    <w:basedOn w:val="a"/>
    <w:uiPriority w:val="99"/>
    <w:rsid w:val="00F96E35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9">
    <w:name w:val="Style159"/>
    <w:basedOn w:val="a"/>
    <w:uiPriority w:val="99"/>
    <w:rsid w:val="00F96E35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0">
    <w:name w:val="Style160"/>
    <w:basedOn w:val="a"/>
    <w:uiPriority w:val="99"/>
    <w:rsid w:val="00F96E3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1">
    <w:name w:val="Style161"/>
    <w:basedOn w:val="a"/>
    <w:uiPriority w:val="99"/>
    <w:rsid w:val="00F96E3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2">
    <w:name w:val="Style162"/>
    <w:basedOn w:val="a"/>
    <w:uiPriority w:val="99"/>
    <w:rsid w:val="00F96E3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3">
    <w:name w:val="Style163"/>
    <w:basedOn w:val="a"/>
    <w:uiPriority w:val="99"/>
    <w:rsid w:val="00F9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4">
    <w:name w:val="Style164"/>
    <w:basedOn w:val="a"/>
    <w:uiPriority w:val="99"/>
    <w:rsid w:val="00F96E35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F96E3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7">
    <w:name w:val="Style167"/>
    <w:basedOn w:val="a"/>
    <w:uiPriority w:val="99"/>
    <w:rsid w:val="00F96E35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8">
    <w:name w:val="Style168"/>
    <w:basedOn w:val="a"/>
    <w:uiPriority w:val="99"/>
    <w:rsid w:val="00F96E3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9">
    <w:name w:val="Style169"/>
    <w:basedOn w:val="a"/>
    <w:uiPriority w:val="99"/>
    <w:rsid w:val="00F96E3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0">
    <w:name w:val="Style170"/>
    <w:basedOn w:val="a"/>
    <w:uiPriority w:val="99"/>
    <w:rsid w:val="00F9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1">
    <w:name w:val="Style171"/>
    <w:basedOn w:val="a"/>
    <w:uiPriority w:val="99"/>
    <w:rsid w:val="00F96E3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2">
    <w:name w:val="Style172"/>
    <w:basedOn w:val="a"/>
    <w:uiPriority w:val="99"/>
    <w:rsid w:val="00F96E3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3">
    <w:name w:val="Style173"/>
    <w:basedOn w:val="a"/>
    <w:uiPriority w:val="99"/>
    <w:rsid w:val="00F9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4">
    <w:name w:val="Style174"/>
    <w:basedOn w:val="a"/>
    <w:uiPriority w:val="99"/>
    <w:rsid w:val="00F9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5">
    <w:name w:val="Style175"/>
    <w:basedOn w:val="a"/>
    <w:uiPriority w:val="99"/>
    <w:rsid w:val="00F96E3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6">
    <w:name w:val="Style176"/>
    <w:basedOn w:val="a"/>
    <w:uiPriority w:val="99"/>
    <w:rsid w:val="00F96E3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7">
    <w:name w:val="Style177"/>
    <w:basedOn w:val="a"/>
    <w:uiPriority w:val="99"/>
    <w:rsid w:val="00F96E35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8">
    <w:name w:val="Style178"/>
    <w:basedOn w:val="a"/>
    <w:uiPriority w:val="99"/>
    <w:rsid w:val="00F96E35"/>
    <w:pPr>
      <w:widowControl w:val="0"/>
      <w:autoSpaceDE w:val="0"/>
      <w:autoSpaceDN w:val="0"/>
      <w:adjustRightInd w:val="0"/>
      <w:spacing w:after="0" w:line="28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9">
    <w:name w:val="Style179"/>
    <w:basedOn w:val="a"/>
    <w:uiPriority w:val="99"/>
    <w:rsid w:val="00F96E35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0">
    <w:name w:val="Style180"/>
    <w:basedOn w:val="a"/>
    <w:uiPriority w:val="99"/>
    <w:rsid w:val="00F96E3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1">
    <w:name w:val="Style181"/>
    <w:basedOn w:val="a"/>
    <w:uiPriority w:val="99"/>
    <w:rsid w:val="00F9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2">
    <w:name w:val="Style182"/>
    <w:basedOn w:val="a"/>
    <w:uiPriority w:val="99"/>
    <w:rsid w:val="00F96E3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3">
    <w:name w:val="Style183"/>
    <w:basedOn w:val="a"/>
    <w:uiPriority w:val="99"/>
    <w:rsid w:val="00F96E35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F96E35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5">
    <w:name w:val="Style185"/>
    <w:basedOn w:val="a"/>
    <w:uiPriority w:val="99"/>
    <w:rsid w:val="00F9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6">
    <w:name w:val="Style186"/>
    <w:basedOn w:val="a"/>
    <w:uiPriority w:val="99"/>
    <w:rsid w:val="00F96E35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7">
    <w:name w:val="Style187"/>
    <w:basedOn w:val="a"/>
    <w:uiPriority w:val="99"/>
    <w:rsid w:val="00F96E35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8">
    <w:name w:val="Style188"/>
    <w:basedOn w:val="a"/>
    <w:uiPriority w:val="99"/>
    <w:rsid w:val="00F9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F9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1">
    <w:name w:val="Style191"/>
    <w:basedOn w:val="a"/>
    <w:uiPriority w:val="99"/>
    <w:rsid w:val="00F96E3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2">
    <w:name w:val="Style192"/>
    <w:basedOn w:val="a"/>
    <w:uiPriority w:val="99"/>
    <w:rsid w:val="00F96E3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3">
    <w:name w:val="Style193"/>
    <w:basedOn w:val="a"/>
    <w:uiPriority w:val="99"/>
    <w:rsid w:val="00F96E35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4">
    <w:name w:val="Style194"/>
    <w:basedOn w:val="a"/>
    <w:uiPriority w:val="99"/>
    <w:rsid w:val="00F96E35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5">
    <w:name w:val="Style195"/>
    <w:basedOn w:val="a"/>
    <w:uiPriority w:val="99"/>
    <w:rsid w:val="00F96E35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6">
    <w:name w:val="Style196"/>
    <w:basedOn w:val="a"/>
    <w:uiPriority w:val="99"/>
    <w:rsid w:val="00F96E35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7">
    <w:name w:val="Style197"/>
    <w:basedOn w:val="a"/>
    <w:uiPriority w:val="99"/>
    <w:rsid w:val="00F9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8">
    <w:name w:val="Style198"/>
    <w:basedOn w:val="a"/>
    <w:uiPriority w:val="99"/>
    <w:rsid w:val="00F96E3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9">
    <w:name w:val="Style199"/>
    <w:basedOn w:val="a"/>
    <w:uiPriority w:val="99"/>
    <w:rsid w:val="00F96E35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0">
    <w:name w:val="Style200"/>
    <w:basedOn w:val="a"/>
    <w:uiPriority w:val="99"/>
    <w:rsid w:val="0093181B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1">
    <w:name w:val="Style201"/>
    <w:basedOn w:val="a"/>
    <w:uiPriority w:val="99"/>
    <w:rsid w:val="0093181B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2">
    <w:name w:val="Style202"/>
    <w:basedOn w:val="a"/>
    <w:uiPriority w:val="99"/>
    <w:rsid w:val="0093181B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3">
    <w:name w:val="Style203"/>
    <w:basedOn w:val="a"/>
    <w:uiPriority w:val="99"/>
    <w:rsid w:val="00931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4">
    <w:name w:val="Style204"/>
    <w:basedOn w:val="a"/>
    <w:uiPriority w:val="99"/>
    <w:rsid w:val="0093181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5">
    <w:name w:val="Style205"/>
    <w:basedOn w:val="a"/>
    <w:uiPriority w:val="99"/>
    <w:rsid w:val="0093181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6">
    <w:name w:val="Style206"/>
    <w:basedOn w:val="a"/>
    <w:uiPriority w:val="99"/>
    <w:rsid w:val="0093181B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7">
    <w:name w:val="Style207"/>
    <w:basedOn w:val="a"/>
    <w:uiPriority w:val="99"/>
    <w:rsid w:val="0093181B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8">
    <w:name w:val="Style208"/>
    <w:basedOn w:val="a"/>
    <w:uiPriority w:val="99"/>
    <w:rsid w:val="0093181B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9">
    <w:name w:val="Style209"/>
    <w:basedOn w:val="a"/>
    <w:uiPriority w:val="99"/>
    <w:rsid w:val="00931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0">
    <w:name w:val="Style210"/>
    <w:basedOn w:val="a"/>
    <w:uiPriority w:val="99"/>
    <w:rsid w:val="00931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1">
    <w:name w:val="Style211"/>
    <w:basedOn w:val="a"/>
    <w:uiPriority w:val="99"/>
    <w:rsid w:val="0093181B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2">
    <w:name w:val="Style212"/>
    <w:basedOn w:val="a"/>
    <w:uiPriority w:val="99"/>
    <w:rsid w:val="0093181B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3">
    <w:name w:val="Font Style273"/>
    <w:basedOn w:val="a0"/>
    <w:uiPriority w:val="99"/>
    <w:rsid w:val="0093181B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3">
    <w:name w:val="Style213"/>
    <w:basedOn w:val="a"/>
    <w:uiPriority w:val="99"/>
    <w:rsid w:val="00931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4">
    <w:name w:val="Style214"/>
    <w:basedOn w:val="a"/>
    <w:uiPriority w:val="99"/>
    <w:rsid w:val="0093181B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5">
    <w:name w:val="Style215"/>
    <w:basedOn w:val="a"/>
    <w:uiPriority w:val="99"/>
    <w:rsid w:val="00931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6">
    <w:name w:val="Style216"/>
    <w:basedOn w:val="a"/>
    <w:uiPriority w:val="99"/>
    <w:rsid w:val="00931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7">
    <w:name w:val="Style217"/>
    <w:basedOn w:val="a"/>
    <w:uiPriority w:val="99"/>
    <w:rsid w:val="00931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8">
    <w:name w:val="Style218"/>
    <w:basedOn w:val="a"/>
    <w:uiPriority w:val="99"/>
    <w:rsid w:val="0093181B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9">
    <w:name w:val="Style219"/>
    <w:basedOn w:val="a"/>
    <w:uiPriority w:val="99"/>
    <w:rsid w:val="0093181B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0">
    <w:name w:val="Style220"/>
    <w:basedOn w:val="a"/>
    <w:uiPriority w:val="99"/>
    <w:rsid w:val="00931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1">
    <w:name w:val="Style221"/>
    <w:basedOn w:val="a"/>
    <w:uiPriority w:val="99"/>
    <w:rsid w:val="0093181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2">
    <w:name w:val="Style222"/>
    <w:basedOn w:val="a"/>
    <w:uiPriority w:val="99"/>
    <w:rsid w:val="0093181B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3">
    <w:name w:val="Style223"/>
    <w:basedOn w:val="a"/>
    <w:uiPriority w:val="99"/>
    <w:rsid w:val="0093181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4">
    <w:name w:val="Style224"/>
    <w:basedOn w:val="a"/>
    <w:uiPriority w:val="99"/>
    <w:rsid w:val="00931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5">
    <w:name w:val="Style225"/>
    <w:basedOn w:val="a"/>
    <w:uiPriority w:val="99"/>
    <w:rsid w:val="0093181B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7">
    <w:name w:val="Style227"/>
    <w:basedOn w:val="a"/>
    <w:uiPriority w:val="99"/>
    <w:rsid w:val="0093181B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8">
    <w:name w:val="Style228"/>
    <w:basedOn w:val="a"/>
    <w:uiPriority w:val="99"/>
    <w:rsid w:val="0093181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9">
    <w:name w:val="Style229"/>
    <w:basedOn w:val="a"/>
    <w:uiPriority w:val="99"/>
    <w:rsid w:val="0093181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0">
    <w:name w:val="Style230"/>
    <w:basedOn w:val="a"/>
    <w:uiPriority w:val="99"/>
    <w:rsid w:val="0093181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1">
    <w:name w:val="Font Style251"/>
    <w:basedOn w:val="a0"/>
    <w:uiPriority w:val="99"/>
    <w:rsid w:val="0093181B"/>
    <w:rPr>
      <w:rFonts w:ascii="Times New Roman" w:hAnsi="Times New Roman" w:cs="Times New Roman" w:hint="default"/>
      <w:sz w:val="30"/>
      <w:szCs w:val="30"/>
    </w:rPr>
  </w:style>
  <w:style w:type="paragraph" w:customStyle="1" w:styleId="Style231">
    <w:name w:val="Style231"/>
    <w:basedOn w:val="a"/>
    <w:uiPriority w:val="99"/>
    <w:rsid w:val="00931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2">
    <w:name w:val="Style232"/>
    <w:basedOn w:val="a"/>
    <w:uiPriority w:val="99"/>
    <w:rsid w:val="0093181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3">
    <w:name w:val="Style233"/>
    <w:basedOn w:val="a"/>
    <w:uiPriority w:val="99"/>
    <w:rsid w:val="0093181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5">
    <w:name w:val="Font Style255"/>
    <w:basedOn w:val="a0"/>
    <w:uiPriority w:val="99"/>
    <w:rsid w:val="0093181B"/>
    <w:rPr>
      <w:rFonts w:ascii="Times New Roman" w:hAnsi="Times New Roman" w:cs="Times New Roman" w:hint="default"/>
      <w:b/>
      <w:bCs/>
      <w:smallCaps/>
      <w:spacing w:val="-10"/>
      <w:sz w:val="22"/>
      <w:szCs w:val="22"/>
    </w:rPr>
  </w:style>
  <w:style w:type="paragraph" w:customStyle="1" w:styleId="Style234">
    <w:name w:val="Style234"/>
    <w:basedOn w:val="a"/>
    <w:uiPriority w:val="99"/>
    <w:rsid w:val="0093181B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5">
    <w:name w:val="Style235"/>
    <w:basedOn w:val="a"/>
    <w:uiPriority w:val="99"/>
    <w:rsid w:val="00931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6">
    <w:name w:val="Style236"/>
    <w:basedOn w:val="a"/>
    <w:uiPriority w:val="99"/>
    <w:rsid w:val="0093181B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7">
    <w:name w:val="Style237"/>
    <w:basedOn w:val="a"/>
    <w:uiPriority w:val="99"/>
    <w:rsid w:val="0093181B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4">
    <w:name w:val="Font Style274"/>
    <w:basedOn w:val="a0"/>
    <w:uiPriority w:val="99"/>
    <w:rsid w:val="0093181B"/>
    <w:rPr>
      <w:rFonts w:ascii="Times New Roman" w:hAnsi="Times New Roman" w:cs="Times New Roman" w:hint="default"/>
      <w:b/>
      <w:bCs/>
      <w:sz w:val="14"/>
      <w:szCs w:val="14"/>
    </w:rPr>
  </w:style>
  <w:style w:type="paragraph" w:customStyle="1" w:styleId="Style238">
    <w:name w:val="Style238"/>
    <w:basedOn w:val="a"/>
    <w:uiPriority w:val="99"/>
    <w:rsid w:val="0093181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9">
    <w:name w:val="Style239"/>
    <w:basedOn w:val="a"/>
    <w:uiPriority w:val="99"/>
    <w:rsid w:val="0093181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0">
    <w:name w:val="Style240"/>
    <w:basedOn w:val="a"/>
    <w:uiPriority w:val="99"/>
    <w:rsid w:val="00931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1">
    <w:name w:val="Style241"/>
    <w:basedOn w:val="a"/>
    <w:uiPriority w:val="99"/>
    <w:rsid w:val="0093181B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2">
    <w:name w:val="Style242"/>
    <w:basedOn w:val="a"/>
    <w:uiPriority w:val="99"/>
    <w:rsid w:val="0093181B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3">
    <w:name w:val="Style243"/>
    <w:basedOn w:val="a"/>
    <w:uiPriority w:val="99"/>
    <w:rsid w:val="0093181B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4">
    <w:name w:val="Style244"/>
    <w:basedOn w:val="a"/>
    <w:uiPriority w:val="99"/>
    <w:rsid w:val="0093181B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6">
    <w:name w:val="Style246"/>
    <w:basedOn w:val="a"/>
    <w:uiPriority w:val="99"/>
    <w:rsid w:val="0093181B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7">
    <w:name w:val="Style247"/>
    <w:basedOn w:val="a"/>
    <w:uiPriority w:val="99"/>
    <w:rsid w:val="0093181B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3">
    <w:name w:val="Заг 2"/>
    <w:basedOn w:val="a"/>
    <w:rsid w:val="000665EE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styleId="af3">
    <w:name w:val="footnote reference"/>
    <w:semiHidden/>
    <w:unhideWhenUsed/>
    <w:rsid w:val="000665EE"/>
    <w:rPr>
      <w:rFonts w:ascii="Times New Roman" w:hAnsi="Times New Roman" w:cs="Times New Roman" w:hint="default"/>
      <w:vertAlign w:val="superscript"/>
    </w:rPr>
  </w:style>
  <w:style w:type="paragraph" w:styleId="af4">
    <w:name w:val="Body Text"/>
    <w:basedOn w:val="a"/>
    <w:link w:val="af5"/>
    <w:semiHidden/>
    <w:unhideWhenUsed/>
    <w:rsid w:val="00FB675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Основной текст Знак"/>
    <w:basedOn w:val="a0"/>
    <w:link w:val="af4"/>
    <w:semiHidden/>
    <w:rsid w:val="00FB67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List"/>
    <w:basedOn w:val="af4"/>
    <w:semiHidden/>
    <w:unhideWhenUsed/>
    <w:rsid w:val="00FB6750"/>
    <w:rPr>
      <w:rFonts w:cs="Mangal"/>
    </w:rPr>
  </w:style>
  <w:style w:type="paragraph" w:customStyle="1" w:styleId="af7">
    <w:name w:val="Заголовок"/>
    <w:basedOn w:val="a"/>
    <w:next w:val="af4"/>
    <w:rsid w:val="00FB6750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31">
    <w:name w:val="Указатель3"/>
    <w:basedOn w:val="a"/>
    <w:rsid w:val="00FB675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4">
    <w:name w:val="Название объекта2"/>
    <w:basedOn w:val="a"/>
    <w:rsid w:val="00FB675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rsid w:val="00FB675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">
    <w:name w:val="Название объекта1"/>
    <w:basedOn w:val="a"/>
    <w:rsid w:val="00FB675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0">
    <w:name w:val="Указатель1"/>
    <w:basedOn w:val="a"/>
    <w:rsid w:val="00FB675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FR1">
    <w:name w:val="FR1"/>
    <w:rsid w:val="00FB6750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0">
    <w:name w:val="Основной текст с отступом 21"/>
    <w:basedOn w:val="a"/>
    <w:rsid w:val="00FB675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1">
    <w:name w:val="Основной текст 21"/>
    <w:basedOn w:val="a"/>
    <w:rsid w:val="00FB675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">
    <w:name w:val="Знак5"/>
    <w:basedOn w:val="a"/>
    <w:rsid w:val="00FB6750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8">
    <w:name w:val="Содержимое таблицы"/>
    <w:basedOn w:val="a"/>
    <w:rsid w:val="00FB675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FB6750"/>
    <w:pPr>
      <w:jc w:val="center"/>
    </w:pPr>
    <w:rPr>
      <w:b/>
      <w:bCs/>
    </w:rPr>
  </w:style>
  <w:style w:type="paragraph" w:customStyle="1" w:styleId="afa">
    <w:name w:val="Содержимое врезки"/>
    <w:basedOn w:val="af4"/>
    <w:rsid w:val="00FB6750"/>
  </w:style>
  <w:style w:type="paragraph" w:customStyle="1" w:styleId="11">
    <w:name w:val="Обычный1"/>
    <w:rsid w:val="00FB675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WW8Num2z0">
    <w:name w:val="WW8Num2z0"/>
    <w:rsid w:val="00FB6750"/>
    <w:rPr>
      <w:rFonts w:ascii="Times New Roman" w:eastAsia="Times New Roman" w:hAnsi="Times New Roman" w:cs="Times New Roman" w:hint="default"/>
      <w:sz w:val="20"/>
    </w:rPr>
  </w:style>
  <w:style w:type="character" w:customStyle="1" w:styleId="WW8Num2z2">
    <w:name w:val="WW8Num2z2"/>
    <w:rsid w:val="00FB6750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FB6750"/>
    <w:rPr>
      <w:rFonts w:ascii="Symbol" w:hAnsi="Symbol" w:cs="Symbol" w:hint="default"/>
    </w:rPr>
  </w:style>
  <w:style w:type="character" w:customStyle="1" w:styleId="32">
    <w:name w:val="Основной шрифт абзаца3"/>
    <w:rsid w:val="00FB6750"/>
  </w:style>
  <w:style w:type="character" w:customStyle="1" w:styleId="26">
    <w:name w:val="Основной шрифт абзаца2"/>
    <w:rsid w:val="00FB6750"/>
  </w:style>
  <w:style w:type="character" w:customStyle="1" w:styleId="WW8Num6z0">
    <w:name w:val="WW8Num6z0"/>
    <w:rsid w:val="00FB6750"/>
    <w:rPr>
      <w:rFonts w:ascii="Times New Roman" w:eastAsia="Times New Roman" w:hAnsi="Times New Roman" w:cs="Times New Roman" w:hint="default"/>
      <w:sz w:val="20"/>
    </w:rPr>
  </w:style>
  <w:style w:type="character" w:customStyle="1" w:styleId="WW8Num6z2">
    <w:name w:val="WW8Num6z2"/>
    <w:rsid w:val="00FB6750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FB6750"/>
    <w:rPr>
      <w:rFonts w:ascii="Symbol" w:hAnsi="Symbol" w:cs="Symbol" w:hint="default"/>
    </w:rPr>
  </w:style>
  <w:style w:type="character" w:customStyle="1" w:styleId="WW8Num7z1">
    <w:name w:val="WW8Num7z1"/>
    <w:rsid w:val="00FB6750"/>
    <w:rPr>
      <w:rFonts w:ascii="Courier New" w:hAnsi="Courier New" w:cs="Courier New" w:hint="default"/>
    </w:rPr>
  </w:style>
  <w:style w:type="character" w:customStyle="1" w:styleId="WW8Num7z2">
    <w:name w:val="WW8Num7z2"/>
    <w:rsid w:val="00FB6750"/>
    <w:rPr>
      <w:rFonts w:ascii="Wingdings" w:hAnsi="Wingdings" w:cs="Wingdings" w:hint="default"/>
    </w:rPr>
  </w:style>
  <w:style w:type="character" w:customStyle="1" w:styleId="12">
    <w:name w:val="Основной шрифт абзаца1"/>
    <w:rsid w:val="00FB6750"/>
  </w:style>
  <w:style w:type="character" w:customStyle="1" w:styleId="afb">
    <w:name w:val="Символ сноски"/>
    <w:basedOn w:val="12"/>
    <w:rsid w:val="00FB6750"/>
    <w:rPr>
      <w:vertAlign w:val="superscript"/>
    </w:rPr>
  </w:style>
  <w:style w:type="character" w:customStyle="1" w:styleId="13">
    <w:name w:val="Знак сноски1"/>
    <w:rsid w:val="00FB6750"/>
    <w:rPr>
      <w:vertAlign w:val="superscript"/>
    </w:rPr>
  </w:style>
  <w:style w:type="character" w:customStyle="1" w:styleId="afc">
    <w:name w:val="Символы концевой сноски"/>
    <w:rsid w:val="00FB6750"/>
    <w:rPr>
      <w:vertAlign w:val="superscript"/>
    </w:rPr>
  </w:style>
  <w:style w:type="character" w:customStyle="1" w:styleId="WW-">
    <w:name w:val="WW-Символы концевой сноски"/>
    <w:rsid w:val="00FB6750"/>
  </w:style>
  <w:style w:type="character" w:customStyle="1" w:styleId="27">
    <w:name w:val="Знак сноски2"/>
    <w:rsid w:val="00FB6750"/>
    <w:rPr>
      <w:vertAlign w:val="superscript"/>
    </w:rPr>
  </w:style>
  <w:style w:type="character" w:customStyle="1" w:styleId="14">
    <w:name w:val="Знак концевой сноски1"/>
    <w:rsid w:val="00FB6750"/>
    <w:rPr>
      <w:vertAlign w:val="superscript"/>
    </w:rPr>
  </w:style>
  <w:style w:type="character" w:styleId="afd">
    <w:name w:val="Hyperlink"/>
    <w:basedOn w:val="12"/>
    <w:semiHidden/>
    <w:unhideWhenUsed/>
    <w:rsid w:val="00FB6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3C"/>
  </w:style>
  <w:style w:type="paragraph" w:styleId="3">
    <w:name w:val="heading 3"/>
    <w:basedOn w:val="a"/>
    <w:link w:val="30"/>
    <w:uiPriority w:val="9"/>
    <w:qFormat/>
    <w:rsid w:val="004C6D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6D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nhideWhenUsed/>
    <w:rsid w:val="003F4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F4B97"/>
  </w:style>
  <w:style w:type="paragraph" w:styleId="a5">
    <w:name w:val="footer"/>
    <w:basedOn w:val="a"/>
    <w:link w:val="a6"/>
    <w:unhideWhenUsed/>
    <w:rsid w:val="003F4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F4B97"/>
  </w:style>
  <w:style w:type="paragraph" w:styleId="a7">
    <w:name w:val="Normal (Web)"/>
    <w:basedOn w:val="a"/>
    <w:unhideWhenUsed/>
    <w:rsid w:val="0033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2B59"/>
  </w:style>
  <w:style w:type="paragraph" w:styleId="a8">
    <w:name w:val="List Paragraph"/>
    <w:basedOn w:val="a"/>
    <w:uiPriority w:val="99"/>
    <w:qFormat/>
    <w:rsid w:val="00C45EE7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C45E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E5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basedOn w:val="a0"/>
    <w:link w:val="HTML0"/>
    <w:semiHidden/>
    <w:rsid w:val="00A10C7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A10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b"/>
    <w:semiHidden/>
    <w:rsid w:val="00A10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semiHidden/>
    <w:unhideWhenUsed/>
    <w:rsid w:val="00A1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d"/>
    <w:semiHidden/>
    <w:rsid w:val="00A10C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c"/>
    <w:semiHidden/>
    <w:unhideWhenUsed/>
    <w:rsid w:val="00A10C7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2 Знак"/>
    <w:basedOn w:val="a0"/>
    <w:link w:val="20"/>
    <w:semiHidden/>
    <w:rsid w:val="00A10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semiHidden/>
    <w:unhideWhenUsed/>
    <w:rsid w:val="00A10C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A10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A10C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Схема документа Знак"/>
    <w:basedOn w:val="a0"/>
    <w:link w:val="af"/>
    <w:semiHidden/>
    <w:rsid w:val="00A10C7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unhideWhenUsed/>
    <w:rsid w:val="00A10C7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No Spacing"/>
    <w:uiPriority w:val="1"/>
    <w:qFormat/>
    <w:rsid w:val="00B31A5A"/>
    <w:pPr>
      <w:spacing w:after="0" w:line="240" w:lineRule="auto"/>
    </w:pPr>
  </w:style>
  <w:style w:type="character" w:customStyle="1" w:styleId="c0">
    <w:name w:val="c0"/>
    <w:basedOn w:val="a0"/>
    <w:uiPriority w:val="99"/>
    <w:rsid w:val="00B31A5A"/>
    <w:rPr>
      <w:rFonts w:ascii="Times New Roman" w:hAnsi="Times New Roman" w:cs="Times New Roman" w:hint="default"/>
    </w:rPr>
  </w:style>
  <w:style w:type="character" w:customStyle="1" w:styleId="butback">
    <w:name w:val="butback"/>
    <w:basedOn w:val="a0"/>
    <w:rsid w:val="00E31D1F"/>
  </w:style>
  <w:style w:type="character" w:customStyle="1" w:styleId="submenu-table">
    <w:name w:val="submenu-table"/>
    <w:basedOn w:val="a0"/>
    <w:rsid w:val="00E31D1F"/>
  </w:style>
  <w:style w:type="character" w:styleId="af1">
    <w:name w:val="Strong"/>
    <w:basedOn w:val="a0"/>
    <w:uiPriority w:val="22"/>
    <w:qFormat/>
    <w:rsid w:val="004C6D8F"/>
    <w:rPr>
      <w:b/>
      <w:bCs/>
    </w:rPr>
  </w:style>
  <w:style w:type="character" w:styleId="af2">
    <w:name w:val="Emphasis"/>
    <w:basedOn w:val="a0"/>
    <w:uiPriority w:val="20"/>
    <w:qFormat/>
    <w:rsid w:val="004C6D8F"/>
    <w:rPr>
      <w:i/>
      <w:iCs/>
    </w:rPr>
  </w:style>
  <w:style w:type="paragraph" w:customStyle="1" w:styleId="Style14">
    <w:name w:val="Style14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81C40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81C40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81C40"/>
    <w:pPr>
      <w:widowControl w:val="0"/>
      <w:autoSpaceDE w:val="0"/>
      <w:autoSpaceDN w:val="0"/>
      <w:adjustRightInd w:val="0"/>
      <w:spacing w:after="0" w:line="230" w:lineRule="exact"/>
      <w:ind w:firstLine="6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81C4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3">
    <w:name w:val="Font Style253"/>
    <w:basedOn w:val="a0"/>
    <w:uiPriority w:val="99"/>
    <w:rsid w:val="00381C40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256">
    <w:name w:val="Font Style256"/>
    <w:basedOn w:val="a0"/>
    <w:uiPriority w:val="99"/>
    <w:rsid w:val="00381C4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58">
    <w:name w:val="Font Style258"/>
    <w:basedOn w:val="a0"/>
    <w:uiPriority w:val="99"/>
    <w:rsid w:val="00381C40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60">
    <w:name w:val="Font Style260"/>
    <w:basedOn w:val="a0"/>
    <w:uiPriority w:val="99"/>
    <w:rsid w:val="00381C4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381C40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381C40"/>
    <w:pPr>
      <w:widowControl w:val="0"/>
      <w:autoSpaceDE w:val="0"/>
      <w:autoSpaceDN w:val="0"/>
      <w:adjustRightInd w:val="0"/>
      <w:spacing w:after="0" w:line="30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4">
    <w:name w:val="Font Style254"/>
    <w:basedOn w:val="a0"/>
    <w:uiPriority w:val="99"/>
    <w:rsid w:val="00381C40"/>
    <w:rPr>
      <w:rFonts w:ascii="Times New Roman" w:hAnsi="Times New Roman" w:cs="Times New Roman" w:hint="default"/>
      <w:sz w:val="22"/>
      <w:szCs w:val="22"/>
    </w:rPr>
  </w:style>
  <w:style w:type="character" w:customStyle="1" w:styleId="FontStyle261">
    <w:name w:val="Font Style261"/>
    <w:basedOn w:val="a0"/>
    <w:uiPriority w:val="99"/>
    <w:rsid w:val="00381C40"/>
    <w:rPr>
      <w:rFonts w:ascii="Bookman Old Style" w:hAnsi="Bookman Old Style" w:cs="Bookman Old Style" w:hint="default"/>
      <w:b/>
      <w:bCs/>
      <w:spacing w:val="-10"/>
      <w:sz w:val="12"/>
      <w:szCs w:val="12"/>
    </w:rPr>
  </w:style>
  <w:style w:type="character" w:customStyle="1" w:styleId="FontStyle262">
    <w:name w:val="Font Style262"/>
    <w:basedOn w:val="a0"/>
    <w:uiPriority w:val="99"/>
    <w:rsid w:val="00381C40"/>
    <w:rPr>
      <w:rFonts w:ascii="Times New Roman" w:hAnsi="Times New Roman" w:cs="Times New Roman" w:hint="default"/>
      <w:b/>
      <w:bCs/>
      <w:i/>
      <w:iCs/>
      <w:sz w:val="16"/>
      <w:szCs w:val="16"/>
    </w:rPr>
  </w:style>
  <w:style w:type="paragraph" w:customStyle="1" w:styleId="Style33">
    <w:name w:val="Style33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381C40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381C4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381C40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381C40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381C40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3">
    <w:name w:val="Font Style263"/>
    <w:basedOn w:val="a0"/>
    <w:uiPriority w:val="99"/>
    <w:rsid w:val="00381C40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42">
    <w:name w:val="Style42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381C40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7">
    <w:name w:val="Font Style257"/>
    <w:basedOn w:val="a0"/>
    <w:uiPriority w:val="99"/>
    <w:rsid w:val="00381C4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Style50">
    <w:name w:val="Style50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2">
    <w:name w:val="Font Style252"/>
    <w:basedOn w:val="a0"/>
    <w:uiPriority w:val="99"/>
    <w:rsid w:val="00381C40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259">
    <w:name w:val="Font Style259"/>
    <w:basedOn w:val="a0"/>
    <w:uiPriority w:val="99"/>
    <w:rsid w:val="00381C40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264">
    <w:name w:val="Font Style264"/>
    <w:basedOn w:val="a0"/>
    <w:uiPriority w:val="99"/>
    <w:rsid w:val="00381C40"/>
    <w:rPr>
      <w:rFonts w:ascii="Times New Roman" w:hAnsi="Times New Roman" w:cs="Times New Roman" w:hint="default"/>
      <w:b/>
      <w:bCs/>
      <w:sz w:val="14"/>
      <w:szCs w:val="14"/>
    </w:rPr>
  </w:style>
  <w:style w:type="paragraph" w:customStyle="1" w:styleId="Style58">
    <w:name w:val="Style58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5">
    <w:name w:val="Font Style265"/>
    <w:basedOn w:val="a0"/>
    <w:uiPriority w:val="99"/>
    <w:rsid w:val="00381C40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63">
    <w:name w:val="Style63"/>
    <w:basedOn w:val="a"/>
    <w:uiPriority w:val="99"/>
    <w:rsid w:val="00381C40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381C40"/>
    <w:pPr>
      <w:widowControl w:val="0"/>
      <w:autoSpaceDE w:val="0"/>
      <w:autoSpaceDN w:val="0"/>
      <w:adjustRightInd w:val="0"/>
      <w:spacing w:after="0" w:line="25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381C4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381C4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381C40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381C4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381C40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381C40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6">
    <w:name w:val="Font Style266"/>
    <w:basedOn w:val="a0"/>
    <w:uiPriority w:val="99"/>
    <w:rsid w:val="00381C40"/>
    <w:rPr>
      <w:rFonts w:ascii="Times New Roman" w:hAnsi="Times New Roman" w:cs="Times New Roman" w:hint="default"/>
      <w:b/>
      <w:bCs/>
      <w:i/>
      <w:iCs/>
      <w:sz w:val="16"/>
      <w:szCs w:val="16"/>
    </w:rPr>
  </w:style>
  <w:style w:type="paragraph" w:customStyle="1" w:styleId="Style74">
    <w:name w:val="Style74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381C4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381C4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381C4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381C40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7">
    <w:name w:val="Font Style267"/>
    <w:basedOn w:val="a0"/>
    <w:uiPriority w:val="99"/>
    <w:rsid w:val="00381C40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86">
    <w:name w:val="Style86"/>
    <w:basedOn w:val="a"/>
    <w:uiPriority w:val="99"/>
    <w:rsid w:val="00381C40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381C40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381C40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381C40"/>
    <w:pPr>
      <w:widowControl w:val="0"/>
      <w:autoSpaceDE w:val="0"/>
      <w:autoSpaceDN w:val="0"/>
      <w:adjustRightInd w:val="0"/>
      <w:spacing w:after="0" w:line="26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381C4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381C4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381C40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381C4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4">
    <w:name w:val="Style104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38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7">
    <w:name w:val="Style107"/>
    <w:basedOn w:val="a"/>
    <w:uiPriority w:val="99"/>
    <w:rsid w:val="00381C4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381C40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9">
    <w:name w:val="Style109"/>
    <w:basedOn w:val="a"/>
    <w:uiPriority w:val="99"/>
    <w:rsid w:val="00381C4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0">
    <w:name w:val="Style110"/>
    <w:basedOn w:val="a"/>
    <w:uiPriority w:val="99"/>
    <w:rsid w:val="00381C40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F96E35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2">
    <w:name w:val="Style112"/>
    <w:basedOn w:val="a"/>
    <w:uiPriority w:val="99"/>
    <w:rsid w:val="00F9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3">
    <w:name w:val="Style113"/>
    <w:basedOn w:val="a"/>
    <w:uiPriority w:val="99"/>
    <w:rsid w:val="00F96E35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4">
    <w:name w:val="Style114"/>
    <w:basedOn w:val="a"/>
    <w:uiPriority w:val="99"/>
    <w:rsid w:val="00F96E35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5">
    <w:name w:val="Style115"/>
    <w:basedOn w:val="a"/>
    <w:uiPriority w:val="99"/>
    <w:rsid w:val="00F96E35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F96E35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F96E3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F96E35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9">
    <w:name w:val="Style119"/>
    <w:basedOn w:val="a"/>
    <w:uiPriority w:val="99"/>
    <w:rsid w:val="00F9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0">
    <w:name w:val="Style120"/>
    <w:basedOn w:val="a"/>
    <w:uiPriority w:val="99"/>
    <w:rsid w:val="00F96E3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1">
    <w:name w:val="Style121"/>
    <w:basedOn w:val="a"/>
    <w:uiPriority w:val="99"/>
    <w:rsid w:val="00F96E35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2">
    <w:name w:val="Style122"/>
    <w:basedOn w:val="a"/>
    <w:uiPriority w:val="99"/>
    <w:rsid w:val="00F96E3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3">
    <w:name w:val="Style123"/>
    <w:basedOn w:val="a"/>
    <w:uiPriority w:val="99"/>
    <w:rsid w:val="00F96E35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4">
    <w:name w:val="Style124"/>
    <w:basedOn w:val="a"/>
    <w:uiPriority w:val="99"/>
    <w:rsid w:val="00F96E3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6">
    <w:name w:val="Style126"/>
    <w:basedOn w:val="a"/>
    <w:uiPriority w:val="99"/>
    <w:rsid w:val="00F96E3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7">
    <w:name w:val="Style127"/>
    <w:basedOn w:val="a"/>
    <w:uiPriority w:val="99"/>
    <w:rsid w:val="00F9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F96E35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9">
    <w:name w:val="Style129"/>
    <w:basedOn w:val="a"/>
    <w:uiPriority w:val="99"/>
    <w:rsid w:val="00F96E35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0">
    <w:name w:val="Style130"/>
    <w:basedOn w:val="a"/>
    <w:uiPriority w:val="99"/>
    <w:rsid w:val="00F96E35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F9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F9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0">
    <w:name w:val="Font Style270"/>
    <w:basedOn w:val="a0"/>
    <w:uiPriority w:val="99"/>
    <w:rsid w:val="00F96E35"/>
    <w:rPr>
      <w:rFonts w:ascii="Bookman Old Style" w:hAnsi="Bookman Old Style" w:cs="Bookman Old Style" w:hint="default"/>
      <w:sz w:val="14"/>
      <w:szCs w:val="14"/>
    </w:rPr>
  </w:style>
  <w:style w:type="paragraph" w:customStyle="1" w:styleId="Style133">
    <w:name w:val="Style133"/>
    <w:basedOn w:val="a"/>
    <w:uiPriority w:val="99"/>
    <w:rsid w:val="00F96E35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4">
    <w:name w:val="Style134"/>
    <w:basedOn w:val="a"/>
    <w:uiPriority w:val="99"/>
    <w:rsid w:val="00F9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F96E35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6">
    <w:name w:val="Style136"/>
    <w:basedOn w:val="a"/>
    <w:uiPriority w:val="99"/>
    <w:rsid w:val="00F9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F96E35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F9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F96E35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F96E3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1">
    <w:name w:val="Style141"/>
    <w:basedOn w:val="a"/>
    <w:uiPriority w:val="99"/>
    <w:rsid w:val="00F96E3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F96E35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3">
    <w:name w:val="Style143"/>
    <w:basedOn w:val="a"/>
    <w:uiPriority w:val="99"/>
    <w:rsid w:val="00F96E35"/>
    <w:pPr>
      <w:widowControl w:val="0"/>
      <w:autoSpaceDE w:val="0"/>
      <w:autoSpaceDN w:val="0"/>
      <w:adjustRightInd w:val="0"/>
      <w:spacing w:after="0" w:line="27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4">
    <w:name w:val="Style144"/>
    <w:basedOn w:val="a"/>
    <w:uiPriority w:val="99"/>
    <w:rsid w:val="00F96E3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F96E3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6">
    <w:name w:val="Style146"/>
    <w:basedOn w:val="a"/>
    <w:uiPriority w:val="99"/>
    <w:rsid w:val="00F9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7">
    <w:name w:val="Style147"/>
    <w:basedOn w:val="a"/>
    <w:uiPriority w:val="99"/>
    <w:rsid w:val="00F96E35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8">
    <w:name w:val="Style148"/>
    <w:basedOn w:val="a"/>
    <w:uiPriority w:val="99"/>
    <w:rsid w:val="00F96E35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9">
    <w:name w:val="Style149"/>
    <w:basedOn w:val="a"/>
    <w:uiPriority w:val="99"/>
    <w:rsid w:val="00F96E35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0">
    <w:name w:val="Style150"/>
    <w:basedOn w:val="a"/>
    <w:uiPriority w:val="99"/>
    <w:rsid w:val="00F96E35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1">
    <w:name w:val="Style151"/>
    <w:basedOn w:val="a"/>
    <w:uiPriority w:val="99"/>
    <w:rsid w:val="00F96E35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2">
    <w:name w:val="Style152"/>
    <w:basedOn w:val="a"/>
    <w:uiPriority w:val="99"/>
    <w:rsid w:val="00F9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3">
    <w:name w:val="Style153"/>
    <w:basedOn w:val="a"/>
    <w:uiPriority w:val="99"/>
    <w:rsid w:val="00F96E3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4">
    <w:name w:val="Style154"/>
    <w:basedOn w:val="a"/>
    <w:uiPriority w:val="99"/>
    <w:rsid w:val="00F9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5">
    <w:name w:val="Style155"/>
    <w:basedOn w:val="a"/>
    <w:uiPriority w:val="99"/>
    <w:rsid w:val="00F96E3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6">
    <w:name w:val="Style156"/>
    <w:basedOn w:val="a"/>
    <w:uiPriority w:val="99"/>
    <w:rsid w:val="00F96E35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7">
    <w:name w:val="Style157"/>
    <w:basedOn w:val="a"/>
    <w:uiPriority w:val="99"/>
    <w:rsid w:val="00F9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8">
    <w:name w:val="Style158"/>
    <w:basedOn w:val="a"/>
    <w:uiPriority w:val="99"/>
    <w:rsid w:val="00F96E35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9">
    <w:name w:val="Style159"/>
    <w:basedOn w:val="a"/>
    <w:uiPriority w:val="99"/>
    <w:rsid w:val="00F96E35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0">
    <w:name w:val="Style160"/>
    <w:basedOn w:val="a"/>
    <w:uiPriority w:val="99"/>
    <w:rsid w:val="00F96E3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1">
    <w:name w:val="Style161"/>
    <w:basedOn w:val="a"/>
    <w:uiPriority w:val="99"/>
    <w:rsid w:val="00F96E3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2">
    <w:name w:val="Style162"/>
    <w:basedOn w:val="a"/>
    <w:uiPriority w:val="99"/>
    <w:rsid w:val="00F96E3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3">
    <w:name w:val="Style163"/>
    <w:basedOn w:val="a"/>
    <w:uiPriority w:val="99"/>
    <w:rsid w:val="00F9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4">
    <w:name w:val="Style164"/>
    <w:basedOn w:val="a"/>
    <w:uiPriority w:val="99"/>
    <w:rsid w:val="00F96E35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F96E3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7">
    <w:name w:val="Style167"/>
    <w:basedOn w:val="a"/>
    <w:uiPriority w:val="99"/>
    <w:rsid w:val="00F96E35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8">
    <w:name w:val="Style168"/>
    <w:basedOn w:val="a"/>
    <w:uiPriority w:val="99"/>
    <w:rsid w:val="00F96E3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9">
    <w:name w:val="Style169"/>
    <w:basedOn w:val="a"/>
    <w:uiPriority w:val="99"/>
    <w:rsid w:val="00F96E3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0">
    <w:name w:val="Style170"/>
    <w:basedOn w:val="a"/>
    <w:uiPriority w:val="99"/>
    <w:rsid w:val="00F9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1">
    <w:name w:val="Style171"/>
    <w:basedOn w:val="a"/>
    <w:uiPriority w:val="99"/>
    <w:rsid w:val="00F96E3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2">
    <w:name w:val="Style172"/>
    <w:basedOn w:val="a"/>
    <w:uiPriority w:val="99"/>
    <w:rsid w:val="00F96E3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3">
    <w:name w:val="Style173"/>
    <w:basedOn w:val="a"/>
    <w:uiPriority w:val="99"/>
    <w:rsid w:val="00F9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4">
    <w:name w:val="Style174"/>
    <w:basedOn w:val="a"/>
    <w:uiPriority w:val="99"/>
    <w:rsid w:val="00F9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5">
    <w:name w:val="Style175"/>
    <w:basedOn w:val="a"/>
    <w:uiPriority w:val="99"/>
    <w:rsid w:val="00F96E3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6">
    <w:name w:val="Style176"/>
    <w:basedOn w:val="a"/>
    <w:uiPriority w:val="99"/>
    <w:rsid w:val="00F96E3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7">
    <w:name w:val="Style177"/>
    <w:basedOn w:val="a"/>
    <w:uiPriority w:val="99"/>
    <w:rsid w:val="00F96E35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8">
    <w:name w:val="Style178"/>
    <w:basedOn w:val="a"/>
    <w:uiPriority w:val="99"/>
    <w:rsid w:val="00F96E35"/>
    <w:pPr>
      <w:widowControl w:val="0"/>
      <w:autoSpaceDE w:val="0"/>
      <w:autoSpaceDN w:val="0"/>
      <w:adjustRightInd w:val="0"/>
      <w:spacing w:after="0" w:line="28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9">
    <w:name w:val="Style179"/>
    <w:basedOn w:val="a"/>
    <w:uiPriority w:val="99"/>
    <w:rsid w:val="00F96E35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0">
    <w:name w:val="Style180"/>
    <w:basedOn w:val="a"/>
    <w:uiPriority w:val="99"/>
    <w:rsid w:val="00F96E3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1">
    <w:name w:val="Style181"/>
    <w:basedOn w:val="a"/>
    <w:uiPriority w:val="99"/>
    <w:rsid w:val="00F9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2">
    <w:name w:val="Style182"/>
    <w:basedOn w:val="a"/>
    <w:uiPriority w:val="99"/>
    <w:rsid w:val="00F96E3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3">
    <w:name w:val="Style183"/>
    <w:basedOn w:val="a"/>
    <w:uiPriority w:val="99"/>
    <w:rsid w:val="00F96E35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F96E35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5">
    <w:name w:val="Style185"/>
    <w:basedOn w:val="a"/>
    <w:uiPriority w:val="99"/>
    <w:rsid w:val="00F9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6">
    <w:name w:val="Style186"/>
    <w:basedOn w:val="a"/>
    <w:uiPriority w:val="99"/>
    <w:rsid w:val="00F96E35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7">
    <w:name w:val="Style187"/>
    <w:basedOn w:val="a"/>
    <w:uiPriority w:val="99"/>
    <w:rsid w:val="00F96E35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8">
    <w:name w:val="Style188"/>
    <w:basedOn w:val="a"/>
    <w:uiPriority w:val="99"/>
    <w:rsid w:val="00F9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F9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1">
    <w:name w:val="Style191"/>
    <w:basedOn w:val="a"/>
    <w:uiPriority w:val="99"/>
    <w:rsid w:val="00F96E3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2">
    <w:name w:val="Style192"/>
    <w:basedOn w:val="a"/>
    <w:uiPriority w:val="99"/>
    <w:rsid w:val="00F96E3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3">
    <w:name w:val="Style193"/>
    <w:basedOn w:val="a"/>
    <w:uiPriority w:val="99"/>
    <w:rsid w:val="00F96E35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4">
    <w:name w:val="Style194"/>
    <w:basedOn w:val="a"/>
    <w:uiPriority w:val="99"/>
    <w:rsid w:val="00F96E35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5">
    <w:name w:val="Style195"/>
    <w:basedOn w:val="a"/>
    <w:uiPriority w:val="99"/>
    <w:rsid w:val="00F96E35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6">
    <w:name w:val="Style196"/>
    <w:basedOn w:val="a"/>
    <w:uiPriority w:val="99"/>
    <w:rsid w:val="00F96E35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7">
    <w:name w:val="Style197"/>
    <w:basedOn w:val="a"/>
    <w:uiPriority w:val="99"/>
    <w:rsid w:val="00F9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8">
    <w:name w:val="Style198"/>
    <w:basedOn w:val="a"/>
    <w:uiPriority w:val="99"/>
    <w:rsid w:val="00F96E3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9">
    <w:name w:val="Style199"/>
    <w:basedOn w:val="a"/>
    <w:uiPriority w:val="99"/>
    <w:rsid w:val="00F96E35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0">
    <w:name w:val="Style200"/>
    <w:basedOn w:val="a"/>
    <w:uiPriority w:val="99"/>
    <w:rsid w:val="0093181B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1">
    <w:name w:val="Style201"/>
    <w:basedOn w:val="a"/>
    <w:uiPriority w:val="99"/>
    <w:rsid w:val="0093181B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2">
    <w:name w:val="Style202"/>
    <w:basedOn w:val="a"/>
    <w:uiPriority w:val="99"/>
    <w:rsid w:val="0093181B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3">
    <w:name w:val="Style203"/>
    <w:basedOn w:val="a"/>
    <w:uiPriority w:val="99"/>
    <w:rsid w:val="00931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4">
    <w:name w:val="Style204"/>
    <w:basedOn w:val="a"/>
    <w:uiPriority w:val="99"/>
    <w:rsid w:val="0093181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5">
    <w:name w:val="Style205"/>
    <w:basedOn w:val="a"/>
    <w:uiPriority w:val="99"/>
    <w:rsid w:val="0093181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6">
    <w:name w:val="Style206"/>
    <w:basedOn w:val="a"/>
    <w:uiPriority w:val="99"/>
    <w:rsid w:val="0093181B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7">
    <w:name w:val="Style207"/>
    <w:basedOn w:val="a"/>
    <w:uiPriority w:val="99"/>
    <w:rsid w:val="0093181B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8">
    <w:name w:val="Style208"/>
    <w:basedOn w:val="a"/>
    <w:uiPriority w:val="99"/>
    <w:rsid w:val="0093181B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9">
    <w:name w:val="Style209"/>
    <w:basedOn w:val="a"/>
    <w:uiPriority w:val="99"/>
    <w:rsid w:val="00931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0">
    <w:name w:val="Style210"/>
    <w:basedOn w:val="a"/>
    <w:uiPriority w:val="99"/>
    <w:rsid w:val="00931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1">
    <w:name w:val="Style211"/>
    <w:basedOn w:val="a"/>
    <w:uiPriority w:val="99"/>
    <w:rsid w:val="0093181B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2">
    <w:name w:val="Style212"/>
    <w:basedOn w:val="a"/>
    <w:uiPriority w:val="99"/>
    <w:rsid w:val="0093181B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3">
    <w:name w:val="Font Style273"/>
    <w:basedOn w:val="a0"/>
    <w:uiPriority w:val="99"/>
    <w:rsid w:val="0093181B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3">
    <w:name w:val="Style213"/>
    <w:basedOn w:val="a"/>
    <w:uiPriority w:val="99"/>
    <w:rsid w:val="00931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4">
    <w:name w:val="Style214"/>
    <w:basedOn w:val="a"/>
    <w:uiPriority w:val="99"/>
    <w:rsid w:val="0093181B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5">
    <w:name w:val="Style215"/>
    <w:basedOn w:val="a"/>
    <w:uiPriority w:val="99"/>
    <w:rsid w:val="00931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6">
    <w:name w:val="Style216"/>
    <w:basedOn w:val="a"/>
    <w:uiPriority w:val="99"/>
    <w:rsid w:val="00931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7">
    <w:name w:val="Style217"/>
    <w:basedOn w:val="a"/>
    <w:uiPriority w:val="99"/>
    <w:rsid w:val="00931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8">
    <w:name w:val="Style218"/>
    <w:basedOn w:val="a"/>
    <w:uiPriority w:val="99"/>
    <w:rsid w:val="0093181B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9">
    <w:name w:val="Style219"/>
    <w:basedOn w:val="a"/>
    <w:uiPriority w:val="99"/>
    <w:rsid w:val="0093181B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0">
    <w:name w:val="Style220"/>
    <w:basedOn w:val="a"/>
    <w:uiPriority w:val="99"/>
    <w:rsid w:val="00931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1">
    <w:name w:val="Style221"/>
    <w:basedOn w:val="a"/>
    <w:uiPriority w:val="99"/>
    <w:rsid w:val="0093181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2">
    <w:name w:val="Style222"/>
    <w:basedOn w:val="a"/>
    <w:uiPriority w:val="99"/>
    <w:rsid w:val="0093181B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3">
    <w:name w:val="Style223"/>
    <w:basedOn w:val="a"/>
    <w:uiPriority w:val="99"/>
    <w:rsid w:val="0093181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4">
    <w:name w:val="Style224"/>
    <w:basedOn w:val="a"/>
    <w:uiPriority w:val="99"/>
    <w:rsid w:val="00931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5">
    <w:name w:val="Style225"/>
    <w:basedOn w:val="a"/>
    <w:uiPriority w:val="99"/>
    <w:rsid w:val="0093181B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7">
    <w:name w:val="Style227"/>
    <w:basedOn w:val="a"/>
    <w:uiPriority w:val="99"/>
    <w:rsid w:val="0093181B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8">
    <w:name w:val="Style228"/>
    <w:basedOn w:val="a"/>
    <w:uiPriority w:val="99"/>
    <w:rsid w:val="0093181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9">
    <w:name w:val="Style229"/>
    <w:basedOn w:val="a"/>
    <w:uiPriority w:val="99"/>
    <w:rsid w:val="0093181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0">
    <w:name w:val="Style230"/>
    <w:basedOn w:val="a"/>
    <w:uiPriority w:val="99"/>
    <w:rsid w:val="0093181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1">
    <w:name w:val="Font Style251"/>
    <w:basedOn w:val="a0"/>
    <w:uiPriority w:val="99"/>
    <w:rsid w:val="0093181B"/>
    <w:rPr>
      <w:rFonts w:ascii="Times New Roman" w:hAnsi="Times New Roman" w:cs="Times New Roman" w:hint="default"/>
      <w:sz w:val="30"/>
      <w:szCs w:val="30"/>
    </w:rPr>
  </w:style>
  <w:style w:type="paragraph" w:customStyle="1" w:styleId="Style231">
    <w:name w:val="Style231"/>
    <w:basedOn w:val="a"/>
    <w:uiPriority w:val="99"/>
    <w:rsid w:val="00931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2">
    <w:name w:val="Style232"/>
    <w:basedOn w:val="a"/>
    <w:uiPriority w:val="99"/>
    <w:rsid w:val="0093181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3">
    <w:name w:val="Style233"/>
    <w:basedOn w:val="a"/>
    <w:uiPriority w:val="99"/>
    <w:rsid w:val="0093181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5">
    <w:name w:val="Font Style255"/>
    <w:basedOn w:val="a0"/>
    <w:uiPriority w:val="99"/>
    <w:rsid w:val="0093181B"/>
    <w:rPr>
      <w:rFonts w:ascii="Times New Roman" w:hAnsi="Times New Roman" w:cs="Times New Roman" w:hint="default"/>
      <w:b/>
      <w:bCs/>
      <w:smallCaps/>
      <w:spacing w:val="-10"/>
      <w:sz w:val="22"/>
      <w:szCs w:val="22"/>
    </w:rPr>
  </w:style>
  <w:style w:type="paragraph" w:customStyle="1" w:styleId="Style234">
    <w:name w:val="Style234"/>
    <w:basedOn w:val="a"/>
    <w:uiPriority w:val="99"/>
    <w:rsid w:val="0093181B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5">
    <w:name w:val="Style235"/>
    <w:basedOn w:val="a"/>
    <w:uiPriority w:val="99"/>
    <w:rsid w:val="00931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6">
    <w:name w:val="Style236"/>
    <w:basedOn w:val="a"/>
    <w:uiPriority w:val="99"/>
    <w:rsid w:val="0093181B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7">
    <w:name w:val="Style237"/>
    <w:basedOn w:val="a"/>
    <w:uiPriority w:val="99"/>
    <w:rsid w:val="0093181B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4">
    <w:name w:val="Font Style274"/>
    <w:basedOn w:val="a0"/>
    <w:uiPriority w:val="99"/>
    <w:rsid w:val="0093181B"/>
    <w:rPr>
      <w:rFonts w:ascii="Times New Roman" w:hAnsi="Times New Roman" w:cs="Times New Roman" w:hint="default"/>
      <w:b/>
      <w:bCs/>
      <w:sz w:val="14"/>
      <w:szCs w:val="14"/>
    </w:rPr>
  </w:style>
  <w:style w:type="paragraph" w:customStyle="1" w:styleId="Style238">
    <w:name w:val="Style238"/>
    <w:basedOn w:val="a"/>
    <w:uiPriority w:val="99"/>
    <w:rsid w:val="0093181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9">
    <w:name w:val="Style239"/>
    <w:basedOn w:val="a"/>
    <w:uiPriority w:val="99"/>
    <w:rsid w:val="0093181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0">
    <w:name w:val="Style240"/>
    <w:basedOn w:val="a"/>
    <w:uiPriority w:val="99"/>
    <w:rsid w:val="00931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1">
    <w:name w:val="Style241"/>
    <w:basedOn w:val="a"/>
    <w:uiPriority w:val="99"/>
    <w:rsid w:val="0093181B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2">
    <w:name w:val="Style242"/>
    <w:basedOn w:val="a"/>
    <w:uiPriority w:val="99"/>
    <w:rsid w:val="0093181B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3">
    <w:name w:val="Style243"/>
    <w:basedOn w:val="a"/>
    <w:uiPriority w:val="99"/>
    <w:rsid w:val="0093181B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4">
    <w:name w:val="Style244"/>
    <w:basedOn w:val="a"/>
    <w:uiPriority w:val="99"/>
    <w:rsid w:val="0093181B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6">
    <w:name w:val="Style246"/>
    <w:basedOn w:val="a"/>
    <w:uiPriority w:val="99"/>
    <w:rsid w:val="0093181B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7">
    <w:name w:val="Style247"/>
    <w:basedOn w:val="a"/>
    <w:uiPriority w:val="99"/>
    <w:rsid w:val="0093181B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3">
    <w:name w:val="Заг 2"/>
    <w:basedOn w:val="a"/>
    <w:rsid w:val="000665EE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styleId="af3">
    <w:name w:val="footnote reference"/>
    <w:semiHidden/>
    <w:unhideWhenUsed/>
    <w:rsid w:val="000665EE"/>
    <w:rPr>
      <w:rFonts w:ascii="Times New Roman" w:hAnsi="Times New Roman" w:cs="Times New Roman" w:hint="default"/>
      <w:vertAlign w:val="superscript"/>
    </w:rPr>
  </w:style>
  <w:style w:type="paragraph" w:styleId="af4">
    <w:name w:val="Body Text"/>
    <w:basedOn w:val="a"/>
    <w:link w:val="af5"/>
    <w:semiHidden/>
    <w:unhideWhenUsed/>
    <w:rsid w:val="00FB675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Основной текст Знак"/>
    <w:basedOn w:val="a0"/>
    <w:link w:val="af4"/>
    <w:semiHidden/>
    <w:rsid w:val="00FB67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List"/>
    <w:basedOn w:val="af4"/>
    <w:semiHidden/>
    <w:unhideWhenUsed/>
    <w:rsid w:val="00FB6750"/>
    <w:rPr>
      <w:rFonts w:cs="Mangal"/>
    </w:rPr>
  </w:style>
  <w:style w:type="paragraph" w:customStyle="1" w:styleId="af7">
    <w:name w:val="Заголовок"/>
    <w:basedOn w:val="a"/>
    <w:next w:val="af4"/>
    <w:rsid w:val="00FB6750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31">
    <w:name w:val="Указатель3"/>
    <w:basedOn w:val="a"/>
    <w:rsid w:val="00FB675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4">
    <w:name w:val="Название объекта2"/>
    <w:basedOn w:val="a"/>
    <w:rsid w:val="00FB675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rsid w:val="00FB675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">
    <w:name w:val="Название объекта1"/>
    <w:basedOn w:val="a"/>
    <w:rsid w:val="00FB675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0">
    <w:name w:val="Указатель1"/>
    <w:basedOn w:val="a"/>
    <w:rsid w:val="00FB675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FR1">
    <w:name w:val="FR1"/>
    <w:rsid w:val="00FB6750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0">
    <w:name w:val="Основной текст с отступом 21"/>
    <w:basedOn w:val="a"/>
    <w:rsid w:val="00FB675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1">
    <w:name w:val="Основной текст 21"/>
    <w:basedOn w:val="a"/>
    <w:rsid w:val="00FB675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">
    <w:name w:val="Знак5"/>
    <w:basedOn w:val="a"/>
    <w:rsid w:val="00FB6750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8">
    <w:name w:val="Содержимое таблицы"/>
    <w:basedOn w:val="a"/>
    <w:rsid w:val="00FB675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FB6750"/>
    <w:pPr>
      <w:jc w:val="center"/>
    </w:pPr>
    <w:rPr>
      <w:b/>
      <w:bCs/>
    </w:rPr>
  </w:style>
  <w:style w:type="paragraph" w:customStyle="1" w:styleId="afa">
    <w:name w:val="Содержимое врезки"/>
    <w:basedOn w:val="af4"/>
    <w:rsid w:val="00FB6750"/>
  </w:style>
  <w:style w:type="paragraph" w:customStyle="1" w:styleId="11">
    <w:name w:val="Обычный1"/>
    <w:rsid w:val="00FB675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WW8Num2z0">
    <w:name w:val="WW8Num2z0"/>
    <w:rsid w:val="00FB6750"/>
    <w:rPr>
      <w:rFonts w:ascii="Times New Roman" w:eastAsia="Times New Roman" w:hAnsi="Times New Roman" w:cs="Times New Roman" w:hint="default"/>
      <w:sz w:val="20"/>
    </w:rPr>
  </w:style>
  <w:style w:type="character" w:customStyle="1" w:styleId="WW8Num2z2">
    <w:name w:val="WW8Num2z2"/>
    <w:rsid w:val="00FB6750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FB6750"/>
    <w:rPr>
      <w:rFonts w:ascii="Symbol" w:hAnsi="Symbol" w:cs="Symbol" w:hint="default"/>
    </w:rPr>
  </w:style>
  <w:style w:type="character" w:customStyle="1" w:styleId="32">
    <w:name w:val="Основной шрифт абзаца3"/>
    <w:rsid w:val="00FB6750"/>
  </w:style>
  <w:style w:type="character" w:customStyle="1" w:styleId="26">
    <w:name w:val="Основной шрифт абзаца2"/>
    <w:rsid w:val="00FB6750"/>
  </w:style>
  <w:style w:type="character" w:customStyle="1" w:styleId="WW8Num6z0">
    <w:name w:val="WW8Num6z0"/>
    <w:rsid w:val="00FB6750"/>
    <w:rPr>
      <w:rFonts w:ascii="Times New Roman" w:eastAsia="Times New Roman" w:hAnsi="Times New Roman" w:cs="Times New Roman" w:hint="default"/>
      <w:sz w:val="20"/>
    </w:rPr>
  </w:style>
  <w:style w:type="character" w:customStyle="1" w:styleId="WW8Num6z2">
    <w:name w:val="WW8Num6z2"/>
    <w:rsid w:val="00FB6750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FB6750"/>
    <w:rPr>
      <w:rFonts w:ascii="Symbol" w:hAnsi="Symbol" w:cs="Symbol" w:hint="default"/>
    </w:rPr>
  </w:style>
  <w:style w:type="character" w:customStyle="1" w:styleId="WW8Num7z1">
    <w:name w:val="WW8Num7z1"/>
    <w:rsid w:val="00FB6750"/>
    <w:rPr>
      <w:rFonts w:ascii="Courier New" w:hAnsi="Courier New" w:cs="Courier New" w:hint="default"/>
    </w:rPr>
  </w:style>
  <w:style w:type="character" w:customStyle="1" w:styleId="WW8Num7z2">
    <w:name w:val="WW8Num7z2"/>
    <w:rsid w:val="00FB6750"/>
    <w:rPr>
      <w:rFonts w:ascii="Wingdings" w:hAnsi="Wingdings" w:cs="Wingdings" w:hint="default"/>
    </w:rPr>
  </w:style>
  <w:style w:type="character" w:customStyle="1" w:styleId="12">
    <w:name w:val="Основной шрифт абзаца1"/>
    <w:rsid w:val="00FB6750"/>
  </w:style>
  <w:style w:type="character" w:customStyle="1" w:styleId="afb">
    <w:name w:val="Символ сноски"/>
    <w:basedOn w:val="12"/>
    <w:rsid w:val="00FB6750"/>
    <w:rPr>
      <w:vertAlign w:val="superscript"/>
    </w:rPr>
  </w:style>
  <w:style w:type="character" w:customStyle="1" w:styleId="13">
    <w:name w:val="Знак сноски1"/>
    <w:rsid w:val="00FB6750"/>
    <w:rPr>
      <w:vertAlign w:val="superscript"/>
    </w:rPr>
  </w:style>
  <w:style w:type="character" w:customStyle="1" w:styleId="afc">
    <w:name w:val="Символы концевой сноски"/>
    <w:rsid w:val="00FB6750"/>
    <w:rPr>
      <w:vertAlign w:val="superscript"/>
    </w:rPr>
  </w:style>
  <w:style w:type="character" w:customStyle="1" w:styleId="WW-">
    <w:name w:val="WW-Символы концевой сноски"/>
    <w:rsid w:val="00FB6750"/>
  </w:style>
  <w:style w:type="character" w:customStyle="1" w:styleId="27">
    <w:name w:val="Знак сноски2"/>
    <w:rsid w:val="00FB6750"/>
    <w:rPr>
      <w:vertAlign w:val="superscript"/>
    </w:rPr>
  </w:style>
  <w:style w:type="character" w:customStyle="1" w:styleId="14">
    <w:name w:val="Знак концевой сноски1"/>
    <w:rsid w:val="00FB6750"/>
    <w:rPr>
      <w:vertAlign w:val="superscript"/>
    </w:rPr>
  </w:style>
  <w:style w:type="character" w:styleId="afd">
    <w:name w:val="Hyperlink"/>
    <w:basedOn w:val="12"/>
    <w:semiHidden/>
    <w:unhideWhenUsed/>
    <w:rsid w:val="00FB6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4BDC6-C125-4894-B736-B7C9C55C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193</Pages>
  <Words>40675</Words>
  <Characters>231848</Characters>
  <Application>Microsoft Office Word</Application>
  <DocSecurity>0</DocSecurity>
  <Lines>1932</Lines>
  <Paragraphs>543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2014-08-31T09:44:00Z</dcterms:created>
  <dcterms:modified xsi:type="dcterms:W3CDTF">2014-10-30T18:00:00Z</dcterms:modified>
</cp:coreProperties>
</file>