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EB" w:rsidRPr="000D7B1E" w:rsidRDefault="003924EB" w:rsidP="000D7B1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  <w:sectPr w:rsidR="003924EB" w:rsidRPr="000D7B1E" w:rsidSect="00B72D97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3924EB" w:rsidRPr="00773CFE" w:rsidRDefault="003924EB" w:rsidP="0070766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73CFE">
        <w:rPr>
          <w:rFonts w:ascii="Times New Roman" w:hAnsi="Times New Roman"/>
          <w:b/>
          <w:sz w:val="28"/>
          <w:szCs w:val="28"/>
        </w:rPr>
        <w:lastRenderedPageBreak/>
        <w:t>Раздел № 1</w:t>
      </w:r>
      <w:r w:rsidRPr="00773CFE">
        <w:rPr>
          <w:rStyle w:val="ae"/>
          <w:rFonts w:ascii="Times New Roman" w:hAnsi="Times New Roman"/>
          <w:sz w:val="28"/>
          <w:szCs w:val="28"/>
        </w:rPr>
        <w:t>«</w:t>
      </w:r>
      <w:r w:rsidRPr="00773CFE">
        <w:rPr>
          <w:rFonts w:ascii="Times New Roman" w:hAnsi="Times New Roman"/>
          <w:b/>
          <w:bCs/>
          <w:sz w:val="28"/>
          <w:szCs w:val="28"/>
        </w:rPr>
        <w:t>Пояснительная записка»</w:t>
      </w:r>
    </w:p>
    <w:p w:rsidR="003924EB" w:rsidRPr="00773CFE" w:rsidRDefault="003924EB" w:rsidP="007076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924EB" w:rsidRPr="00773CFE" w:rsidRDefault="003924EB" w:rsidP="007076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3CFE">
        <w:rPr>
          <w:rFonts w:ascii="Times New Roman" w:hAnsi="Times New Roman"/>
          <w:b/>
          <w:bCs/>
          <w:sz w:val="24"/>
          <w:szCs w:val="24"/>
          <w:u w:val="single"/>
        </w:rPr>
        <w:t>Нормативные документы, регламентирующие деятельность учителя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1.Федеральный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491DD2">
          <w:rPr>
            <w:rFonts w:ascii="Times New Roman" w:hAnsi="Times New Roman"/>
            <w:sz w:val="24"/>
            <w:szCs w:val="24"/>
          </w:rPr>
          <w:t>2012 г</w:t>
        </w:r>
      </w:smartTag>
      <w:r w:rsidRPr="00491DD2">
        <w:rPr>
          <w:rFonts w:ascii="Times New Roman" w:hAnsi="Times New Roman"/>
          <w:sz w:val="24"/>
          <w:szCs w:val="24"/>
        </w:rPr>
        <w:t>. N 273-ФЗ «Об образовании в Российской Федерации» (Принят Государственной Думой 21 декабря 2012 года.Одобрен Советом Федерации 26 декабря 2012 года).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2.Приказ Министерства образования и науки РФ от 06 октября 2009 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3.Санитарно-эпидемиологические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</w:t>
      </w:r>
      <w:r w:rsidRPr="00491DD2">
        <w:rPr>
          <w:rFonts w:ascii="Times New Roman" w:hAnsi="Times New Roman"/>
          <w:bCs/>
          <w:sz w:val="24"/>
          <w:szCs w:val="24"/>
        </w:rPr>
        <w:t>зарегистрированные в Минюсте России 03 марта 2011 года,</w:t>
      </w:r>
      <w:r w:rsidRPr="00491DD2">
        <w:rPr>
          <w:rFonts w:ascii="Times New Roman" w:hAnsi="Times New Roman"/>
          <w:sz w:val="24"/>
          <w:szCs w:val="24"/>
        </w:rPr>
        <w:t xml:space="preserve"> регистрационный номер 19993;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4.Приказ Минобразования РО от 30.04.2014  №263 «Об утверждении примерного учебного плана для образовательных учреждений Ростовской области на 2014-2015 учебный год».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5.Базисный учебный план МБОУ Милютинской СОШ на 2014-2015 уч. год.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6.Годовой календарный график  МБОУ  Милютинской СОШ на 2014-2015 уч. год.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7.Образовательная программа НОО  МБОУ   Милютинской СОШ на 2014-2015 уч. год.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Cs/>
          <w:color w:val="000000"/>
          <w:sz w:val="24"/>
          <w:szCs w:val="24"/>
        </w:rPr>
        <w:t xml:space="preserve">8.Федеральный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    29.04 </w:t>
      </w:r>
      <w:smartTag w:uri="urn:schemas-microsoft-com:office:smarttags" w:element="metricconverter">
        <w:smartTagPr>
          <w:attr w:name="ProductID" w:val="2014 г"/>
        </w:smartTagPr>
        <w:r w:rsidRPr="00491DD2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491DD2">
        <w:rPr>
          <w:rFonts w:ascii="Times New Roman" w:hAnsi="Times New Roman"/>
          <w:bCs/>
          <w:color w:val="000000"/>
          <w:sz w:val="24"/>
          <w:szCs w:val="24"/>
        </w:rPr>
        <w:t>. № 08-548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9.Письмо </w:t>
      </w:r>
      <w:r w:rsidRPr="00491DD2">
        <w:rPr>
          <w:rFonts w:ascii="Times New Roman" w:hAnsi="Times New Roman"/>
          <w:bCs/>
          <w:sz w:val="24"/>
          <w:szCs w:val="24"/>
        </w:rPr>
        <w:t xml:space="preserve">Министерства образования и науки Российской Федерации департамента государственной </w:t>
      </w:r>
      <w:r w:rsidRPr="00491DD2">
        <w:rPr>
          <w:rFonts w:ascii="Times New Roman" w:hAnsi="Times New Roman"/>
          <w:sz w:val="24"/>
          <w:szCs w:val="24"/>
        </w:rPr>
        <w:t>политики в образовании от 10 февраля 2011г. № 03-105 «Об использовании учебников и учебных пособий в образовательном процессе»;</w:t>
      </w:r>
    </w:p>
    <w:p w:rsidR="00BE477A" w:rsidRPr="00491DD2" w:rsidRDefault="00A02F78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10.Положение о портфолио ученика начальных классов МБОУ Милютинской СОШ  </w:t>
      </w:r>
      <w:r w:rsidR="00A0493C" w:rsidRPr="00491DD2">
        <w:rPr>
          <w:rFonts w:ascii="Times New Roman" w:hAnsi="Times New Roman"/>
          <w:sz w:val="24"/>
          <w:szCs w:val="24"/>
        </w:rPr>
        <w:t xml:space="preserve">Протокол № 3 от 31.10.2013;    </w:t>
      </w:r>
    </w:p>
    <w:p w:rsidR="00A02F78" w:rsidRPr="00491DD2" w:rsidRDefault="00A02F78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11.Положение о проектно-исследовательской деятельности учащихся 1 уровня МБОУ Милютинской СОШ Протокол № 3 от 31.10.2013.</w:t>
      </w:r>
    </w:p>
    <w:p w:rsidR="00BE477A" w:rsidRPr="00491DD2" w:rsidRDefault="00BE477A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12. Положение о рабочей программе учебных курсов, предметов, (дисциплин, модулей) МБОУ Милютинской СОШ, принята на  заседании педагогического совета №1 от 20.08.2014г.</w:t>
      </w:r>
    </w:p>
    <w:p w:rsidR="00BE477A" w:rsidRPr="00491DD2" w:rsidRDefault="00BE477A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    13. Положение о системе текущих отметок обучающихся МБОУ Милютинской СОШ начального уровня образования в соответствии с ФГОСНОО протокол №5 от 26.12.2013г.</w:t>
      </w:r>
    </w:p>
    <w:p w:rsidR="003924EB" w:rsidRPr="00491DD2" w:rsidRDefault="003924EB" w:rsidP="00A02F78">
      <w:pPr>
        <w:pStyle w:val="a3"/>
        <w:rPr>
          <w:rFonts w:ascii="Times New Roman" w:hAnsi="Times New Roman"/>
          <w:sz w:val="24"/>
          <w:szCs w:val="24"/>
        </w:rPr>
      </w:pPr>
    </w:p>
    <w:p w:rsidR="003924EB" w:rsidRPr="00491DD2" w:rsidRDefault="003924EB" w:rsidP="00B93427">
      <w:pPr>
        <w:pStyle w:val="1"/>
        <w:spacing w:before="0" w:after="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DD2">
        <w:rPr>
          <w:rStyle w:val="3"/>
          <w:rFonts w:eastAsia="Arial Unicode MS"/>
          <w:b w:val="0"/>
          <w:sz w:val="24"/>
          <w:szCs w:val="24"/>
        </w:rPr>
        <w:t xml:space="preserve">Рабочая программа для 2 класса по технологии разработана основе </w:t>
      </w:r>
      <w:r w:rsidRPr="00491DD2">
        <w:rPr>
          <w:rFonts w:ascii="Times New Roman" w:hAnsi="Times New Roman" w:cs="Times New Roman"/>
          <w:b w:val="0"/>
          <w:sz w:val="24"/>
          <w:szCs w:val="24"/>
        </w:rPr>
        <w:t>Примерной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Pr="00491DD2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491DD2">
        <w:rPr>
          <w:rFonts w:ascii="Times New Roman" w:hAnsi="Times New Roman" w:cs="Times New Roman"/>
          <w:b w:val="0"/>
          <w:sz w:val="24"/>
          <w:szCs w:val="24"/>
        </w:rPr>
        <w:t xml:space="preserve">.) по технологии,  федерального государственного образовательного стандарта начального общего образования  от 06 октября 2012 года, авторской программы </w:t>
      </w:r>
      <w:r w:rsidRPr="00491DD2">
        <w:rPr>
          <w:rFonts w:ascii="Times New Roman" w:hAnsi="Times New Roman"/>
          <w:b w:val="0"/>
          <w:sz w:val="24"/>
          <w:szCs w:val="24"/>
        </w:rPr>
        <w:t xml:space="preserve">Н.М. Конышевой  </w:t>
      </w:r>
      <w:r w:rsidRPr="00491DD2">
        <w:rPr>
          <w:rFonts w:ascii="Times New Roman" w:hAnsi="Times New Roman" w:cs="Times New Roman"/>
          <w:b w:val="0"/>
          <w:sz w:val="24"/>
          <w:szCs w:val="24"/>
        </w:rPr>
        <w:t xml:space="preserve">(Смоленск:Ассоциация </w:t>
      </w:r>
      <w:r w:rsidRPr="00491DD2">
        <w:rPr>
          <w:rFonts w:ascii="Times New Roman" w:hAnsi="Times New Roman" w:cs="Times New Roman"/>
          <w:b w:val="0"/>
          <w:sz w:val="24"/>
          <w:szCs w:val="24"/>
          <w:lang w:val="en-US"/>
        </w:rPr>
        <w:t>XXI</w:t>
      </w:r>
      <w:r w:rsidRPr="00491DD2">
        <w:rPr>
          <w:rFonts w:ascii="Times New Roman" w:hAnsi="Times New Roman" w:cs="Times New Roman"/>
          <w:b w:val="0"/>
          <w:sz w:val="24"/>
          <w:szCs w:val="24"/>
        </w:rPr>
        <w:t xml:space="preserve"> век, 2012; учебно-методический комплект «Гармония»),</w:t>
      </w:r>
    </w:p>
    <w:p w:rsidR="00A02F78" w:rsidRPr="00491DD2" w:rsidRDefault="00A02F78" w:rsidP="00A0493C">
      <w:pPr>
        <w:shd w:val="clear" w:color="auto" w:fill="FFFFFF"/>
        <w:spacing w:before="100" w:beforeAutospacing="1" w:after="15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УМК  </w:t>
      </w:r>
    </w:p>
    <w:p w:rsidR="00A02F78" w:rsidRPr="00491DD2" w:rsidRDefault="00A02F78" w:rsidP="00A02F78">
      <w:pPr>
        <w:rPr>
          <w:rFonts w:ascii="Times New Roman" w:hAnsi="Times New Roman"/>
          <w:sz w:val="24"/>
          <w:szCs w:val="24"/>
        </w:rPr>
      </w:pPr>
      <w:r w:rsidRPr="00491DD2">
        <w:rPr>
          <w:rFonts w:ascii="Cambria" w:hAnsi="Cambria"/>
          <w:sz w:val="24"/>
          <w:szCs w:val="24"/>
        </w:rPr>
        <w:tab/>
      </w:r>
      <w:r w:rsidRPr="00491DD2">
        <w:rPr>
          <w:rFonts w:ascii="Times New Roman" w:hAnsi="Times New Roman"/>
          <w:sz w:val="24"/>
          <w:szCs w:val="24"/>
        </w:rPr>
        <w:t>Учебно-методический комплект:</w:t>
      </w:r>
    </w:p>
    <w:p w:rsidR="00A02F78" w:rsidRPr="00491DD2" w:rsidRDefault="00A02F78" w:rsidP="00A02F78">
      <w:pPr>
        <w:numPr>
          <w:ilvl w:val="0"/>
          <w:numId w:val="6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Конышева Н.М. Технология. Наш рукотворный мир. Учебник для 2 класса общеобразовательных учреждений. Смоленск:  «Ассоциация ХХΙ век», 2012</w:t>
      </w:r>
    </w:p>
    <w:p w:rsidR="00A02F78" w:rsidRPr="00491DD2" w:rsidRDefault="00A02F78" w:rsidP="00A02F78">
      <w:pPr>
        <w:numPr>
          <w:ilvl w:val="0"/>
          <w:numId w:val="6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lastRenderedPageBreak/>
        <w:t>Конышева Н.М. Технология. Рабочая тетрадь к учебнику «Чудесная мастерская» для 2 класса общеобразовательных учреждений: в 2 ч. Смоленск: «Ассоциация ХХΙ век», 2013</w:t>
      </w:r>
    </w:p>
    <w:p w:rsidR="00A02F78" w:rsidRPr="00491DD2" w:rsidRDefault="00A02F78" w:rsidP="00A02F78">
      <w:pPr>
        <w:numPr>
          <w:ilvl w:val="0"/>
          <w:numId w:val="6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Конышева Н.М. Технология. Методические рекомендации: Пособие для учителей. - Смоленск: Ассоциация ХХΙ век, 2012</w:t>
      </w:r>
    </w:p>
    <w:p w:rsidR="00BE477A" w:rsidRPr="00491DD2" w:rsidRDefault="00BE477A" w:rsidP="00BE477A">
      <w:pPr>
        <w:spacing w:after="0" w:line="240" w:lineRule="auto"/>
        <w:ind w:left="720"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F78" w:rsidRPr="00491DD2" w:rsidRDefault="00A02F78" w:rsidP="00A02F78">
      <w:pPr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      4.   Конышева Н.М. Технология. Программа 1-4 классы.    Смоленск «Ассоциация ХХI век», 2013</w:t>
      </w:r>
    </w:p>
    <w:p w:rsidR="00A02F78" w:rsidRPr="00491DD2" w:rsidRDefault="00A02F78" w:rsidP="00A02F7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bCs/>
          <w:sz w:val="24"/>
          <w:szCs w:val="24"/>
          <w:u w:val="single"/>
        </w:rPr>
        <w:t>Обоснование выбора УМК</w:t>
      </w:r>
    </w:p>
    <w:p w:rsidR="00A02F78" w:rsidRPr="00491DD2" w:rsidRDefault="00A02F78" w:rsidP="00A02F7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Данный УМК обеспечивает  выполнение требований федерального государственного стандарта начального общего образования. </w:t>
      </w:r>
      <w:r w:rsidRPr="00491D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качестве концептуальных основ данного учебного предмета использованы системно-деятельностный, здоровьесберегающий, гуманно-личностный, культурологический подходы. </w:t>
      </w:r>
      <w:r w:rsidRPr="00491DD2">
        <w:rPr>
          <w:rFonts w:ascii="Times New Roman" w:hAnsi="Times New Roman"/>
          <w:sz w:val="24"/>
          <w:szCs w:val="24"/>
        </w:rPr>
        <w:t xml:space="preserve">В дидактическом и методическом отношении  УМК  является продолжением  учебника для 1 класса по технологии Н.М. Конышевой. </w:t>
      </w:r>
    </w:p>
    <w:p w:rsidR="003924EB" w:rsidRPr="00491DD2" w:rsidRDefault="003924EB" w:rsidP="00A0493C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91DD2">
        <w:rPr>
          <w:rFonts w:ascii="Times New Roman" w:hAnsi="Times New Roman"/>
          <w:b/>
          <w:sz w:val="24"/>
          <w:szCs w:val="24"/>
          <w:u w:val="single"/>
          <w:lang w:eastAsia="ru-RU"/>
        </w:rPr>
        <w:t>Цели  изучения предмета</w:t>
      </w:r>
    </w:p>
    <w:p w:rsidR="003924EB" w:rsidRPr="00491DD2" w:rsidRDefault="003924EB" w:rsidP="001A16EE">
      <w:pPr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• развитие 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 </w:t>
      </w:r>
    </w:p>
    <w:p w:rsidR="003924EB" w:rsidRPr="00491DD2" w:rsidRDefault="003924EB" w:rsidP="001A16EE">
      <w:pPr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• освоение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3924EB" w:rsidRPr="00491DD2" w:rsidRDefault="003924EB" w:rsidP="001A16EE">
      <w:pPr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•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 </w:t>
      </w:r>
    </w:p>
    <w:p w:rsidR="003924EB" w:rsidRPr="00491DD2" w:rsidRDefault="003924EB" w:rsidP="001A16EE">
      <w:pPr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• 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3924EB" w:rsidRPr="00491DD2" w:rsidRDefault="003924EB" w:rsidP="00B253E1">
      <w:pPr>
        <w:tabs>
          <w:tab w:val="left" w:pos="55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1DD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Цель </w:t>
      </w:r>
      <w:r w:rsidRPr="00491DD2">
        <w:rPr>
          <w:rFonts w:ascii="Times New Roman" w:hAnsi="Times New Roman"/>
          <w:b/>
          <w:sz w:val="24"/>
          <w:szCs w:val="24"/>
          <w:u w:val="single"/>
        </w:rPr>
        <w:t xml:space="preserve">данной  </w:t>
      </w:r>
      <w:r w:rsidRPr="00491DD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программы  </w:t>
      </w:r>
    </w:p>
    <w:p w:rsidR="003924EB" w:rsidRPr="00491DD2" w:rsidRDefault="003924EB" w:rsidP="001A16EE">
      <w:pPr>
        <w:spacing w:after="0" w:line="36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491DD2">
        <w:rPr>
          <w:rFonts w:ascii="Times New Roman" w:hAnsi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3924EB" w:rsidRPr="00491DD2" w:rsidRDefault="003924EB" w:rsidP="001A16EE">
      <w:pPr>
        <w:pStyle w:val="13"/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  <w:r w:rsidRPr="00491DD2">
        <w:rPr>
          <w:b/>
          <w:sz w:val="24"/>
          <w:szCs w:val="24"/>
          <w:u w:val="single"/>
        </w:rPr>
        <w:t>Задачи изучения предмета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lastRenderedPageBreak/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3924EB" w:rsidRPr="00491DD2" w:rsidRDefault="003924EB" w:rsidP="00FB27CB">
      <w:pPr>
        <w:pStyle w:val="12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3924EB" w:rsidRPr="00491DD2" w:rsidRDefault="003924EB" w:rsidP="0070766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24EB" w:rsidRPr="00491DD2" w:rsidRDefault="003924EB" w:rsidP="000D05BA">
      <w:pPr>
        <w:pStyle w:val="14"/>
        <w:shd w:val="clear" w:color="auto" w:fill="auto"/>
        <w:spacing w:after="240"/>
        <w:ind w:right="20"/>
        <w:rPr>
          <w:sz w:val="24"/>
          <w:szCs w:val="24"/>
        </w:rPr>
      </w:pPr>
      <w:r w:rsidRPr="00491DD2">
        <w:rPr>
          <w:rStyle w:val="af3"/>
          <w:sz w:val="24"/>
          <w:szCs w:val="24"/>
        </w:rPr>
        <w:t>Раздел №2 «Общая характеристика учебного предмета»</w:t>
      </w:r>
    </w:p>
    <w:p w:rsidR="00A02F78" w:rsidRPr="00491DD2" w:rsidRDefault="00A02F78" w:rsidP="00A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DD2">
        <w:rPr>
          <w:rFonts w:ascii="Times New Roman" w:hAnsi="Times New Roman"/>
          <w:sz w:val="24"/>
          <w:szCs w:val="24"/>
          <w:lang w:eastAsia="ru-RU"/>
        </w:rPr>
        <w:t>Деятельностный подход к построению процесса обучения по технологии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Обучение школьников строится с учетом освоения конкретных технологических операций в ходе создания изделий из различных материалов.</w:t>
      </w:r>
    </w:p>
    <w:p w:rsidR="00A02F78" w:rsidRPr="00491DD2" w:rsidRDefault="00A02F78" w:rsidP="00A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D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A02F78" w:rsidRPr="00491DD2" w:rsidRDefault="00A02F78" w:rsidP="00A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DD2">
        <w:rPr>
          <w:rFonts w:ascii="Times New Roman" w:hAnsi="Times New Roman"/>
          <w:sz w:val="24"/>
          <w:szCs w:val="24"/>
          <w:lang w:eastAsia="ru-RU"/>
        </w:rPr>
        <w:t xml:space="preserve">    Характерными особенностями учебного предмета технология являются:</w:t>
      </w:r>
    </w:p>
    <w:p w:rsidR="00A02F78" w:rsidRPr="00491DD2" w:rsidRDefault="00A02F78" w:rsidP="00A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DD2">
        <w:rPr>
          <w:rFonts w:ascii="Times New Roman" w:hAnsi="Times New Roman"/>
          <w:sz w:val="24"/>
          <w:szCs w:val="24"/>
          <w:lang w:eastAsia="ru-RU"/>
        </w:rPr>
        <w:t>- практико-ориентированная направленность содержания обучения;</w:t>
      </w:r>
    </w:p>
    <w:p w:rsidR="00A02F78" w:rsidRPr="00491DD2" w:rsidRDefault="00A02F78" w:rsidP="00A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DD2">
        <w:rPr>
          <w:rFonts w:ascii="Times New Roman" w:hAnsi="Times New Roman"/>
          <w:sz w:val="24"/>
          <w:szCs w:val="24"/>
          <w:lang w:eastAsia="ru-RU"/>
        </w:rPr>
        <w:t>- 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A02F78" w:rsidRPr="00491DD2" w:rsidRDefault="00A02F78" w:rsidP="00A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DD2">
        <w:rPr>
          <w:rFonts w:ascii="Times New Roman" w:hAnsi="Times New Roman"/>
          <w:sz w:val="24"/>
          <w:szCs w:val="24"/>
          <w:lang w:eastAsia="ru-RU"/>
        </w:rPr>
        <w:t>- применение полученного опыта практической деятельности для выполнения домашних трудовых обязанностей.</w:t>
      </w:r>
    </w:p>
    <w:p w:rsidR="00A02F78" w:rsidRPr="00491DD2" w:rsidRDefault="00A02F78" w:rsidP="00A0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78" w:rsidRPr="00491DD2" w:rsidRDefault="00A02F78" w:rsidP="00A02F78">
      <w:pPr>
        <w:spacing w:line="240" w:lineRule="auto"/>
        <w:ind w:right="-58" w:firstLine="72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A02F78" w:rsidRPr="00491DD2" w:rsidRDefault="00A02F78" w:rsidP="00A02F78">
      <w:pPr>
        <w:pStyle w:val="12"/>
        <w:spacing w:after="0"/>
        <w:ind w:left="0" w:firstLine="72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Учебный материал 2 класса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метапредметных умений и целостное развитие личности.</w:t>
      </w:r>
    </w:p>
    <w:p w:rsidR="00A02F78" w:rsidRPr="00491DD2" w:rsidRDefault="00A02F78" w:rsidP="00A02F78">
      <w:pPr>
        <w:pStyle w:val="12"/>
        <w:spacing w:after="0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В целом курс технологии в начальных классах представлен как система формирования предметных и надпредметных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A02F78" w:rsidRPr="00491DD2" w:rsidRDefault="00A02F78" w:rsidP="00A02F78">
      <w:pPr>
        <w:pStyle w:val="12"/>
        <w:spacing w:after="0"/>
        <w:ind w:left="0" w:firstLine="680"/>
        <w:jc w:val="both"/>
        <w:rPr>
          <w:b/>
          <w:sz w:val="24"/>
          <w:szCs w:val="24"/>
        </w:rPr>
      </w:pPr>
      <w:r w:rsidRPr="00491DD2">
        <w:rPr>
          <w:sz w:val="24"/>
          <w:szCs w:val="24"/>
        </w:rPr>
        <w:t xml:space="preserve">Отбор содержания курса определяется рядом </w:t>
      </w:r>
      <w:r w:rsidRPr="00491DD2">
        <w:rPr>
          <w:b/>
          <w:i/>
          <w:sz w:val="24"/>
          <w:szCs w:val="24"/>
        </w:rPr>
        <w:t>принципов.</w:t>
      </w:r>
    </w:p>
    <w:p w:rsidR="00A02F78" w:rsidRPr="00491DD2" w:rsidRDefault="00A02F78" w:rsidP="00A02F78">
      <w:pPr>
        <w:tabs>
          <w:tab w:val="left" w:pos="1701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Согласно принципу </w:t>
      </w:r>
      <w:r w:rsidRPr="00491DD2">
        <w:rPr>
          <w:rFonts w:ascii="Times New Roman" w:hAnsi="Times New Roman"/>
          <w:b/>
          <w:i/>
          <w:sz w:val="24"/>
          <w:szCs w:val="24"/>
        </w:rPr>
        <w:t>гуманитаризации икультуросообразности</w:t>
      </w:r>
      <w:r w:rsidRPr="00491DD2">
        <w:rPr>
          <w:rFonts w:ascii="Times New Roman" w:hAnsi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приемов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</w:r>
    </w:p>
    <w:p w:rsidR="00A02F78" w:rsidRPr="00491DD2" w:rsidRDefault="00A02F78" w:rsidP="00A02F78">
      <w:pPr>
        <w:pStyle w:val="12"/>
        <w:spacing w:after="0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 xml:space="preserve">Принцип </w:t>
      </w:r>
      <w:r w:rsidRPr="00491DD2">
        <w:rPr>
          <w:b/>
          <w:i/>
          <w:sz w:val="24"/>
          <w:szCs w:val="24"/>
        </w:rPr>
        <w:t>интеграции и комплексности</w:t>
      </w:r>
      <w:r w:rsidRPr="00491DD2">
        <w:rPr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дисциплин, что обеспечивает углубление общеобразовательной подготовки учащихся. </w:t>
      </w:r>
    </w:p>
    <w:p w:rsidR="00A02F78" w:rsidRPr="00491DD2" w:rsidRDefault="00A02F78" w:rsidP="00A02F78">
      <w:pPr>
        <w:pStyle w:val="12"/>
        <w:spacing w:after="0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 xml:space="preserve">Учебный предмет интегрирует в себе как рационально-логические, так и эмоционально-оценочные компоненты познавательной деятельности и имеет реальные </w:t>
      </w:r>
      <w:r w:rsidRPr="00491DD2">
        <w:rPr>
          <w:b/>
          <w:sz w:val="24"/>
          <w:szCs w:val="24"/>
          <w:u w:val="single"/>
        </w:rPr>
        <w:t>связи со следующими учебными предметами</w:t>
      </w:r>
      <w:r w:rsidRPr="00491DD2">
        <w:rPr>
          <w:sz w:val="24"/>
          <w:szCs w:val="24"/>
        </w:rPr>
        <w:t xml:space="preserve">: </w:t>
      </w:r>
    </w:p>
    <w:p w:rsidR="00A02F78" w:rsidRPr="00491DD2" w:rsidRDefault="00A02F78" w:rsidP="00A02F78">
      <w:pPr>
        <w:pStyle w:val="13"/>
        <w:ind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A02F78" w:rsidRPr="00491DD2" w:rsidRDefault="00A02F78" w:rsidP="00A02F78">
      <w:pPr>
        <w:pStyle w:val="13"/>
        <w:ind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lastRenderedPageBreak/>
        <w:t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A02F78" w:rsidRPr="00491DD2" w:rsidRDefault="00A02F78" w:rsidP="00A02F78">
      <w:pPr>
        <w:pStyle w:val="13"/>
        <w:ind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A02F78" w:rsidRPr="00491DD2" w:rsidRDefault="00A02F78" w:rsidP="00A02F78">
      <w:pPr>
        <w:pStyle w:val="13"/>
        <w:ind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– 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</w:p>
    <w:p w:rsidR="00A02F78" w:rsidRPr="00491DD2" w:rsidRDefault="00A02F78" w:rsidP="00A02F78">
      <w:pPr>
        <w:pStyle w:val="13"/>
        <w:ind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A02F78" w:rsidRPr="00491DD2" w:rsidRDefault="00A02F78" w:rsidP="00A02F78">
      <w:pPr>
        <w:pStyle w:val="12"/>
        <w:spacing w:after="0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 xml:space="preserve">Принцип </w:t>
      </w:r>
      <w:r w:rsidRPr="00491DD2">
        <w:rPr>
          <w:b/>
          <w:i/>
          <w:sz w:val="24"/>
          <w:szCs w:val="24"/>
        </w:rPr>
        <w:t>вариативности</w:t>
      </w:r>
      <w:r w:rsidRPr="00491DD2">
        <w:rPr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разноуровневого освоения программы. </w:t>
      </w:r>
    </w:p>
    <w:p w:rsidR="00A02F78" w:rsidRPr="00491DD2" w:rsidRDefault="00A02F78" w:rsidP="00A02F78">
      <w:pPr>
        <w:pStyle w:val="a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Принцип </w:t>
      </w:r>
      <w:r w:rsidRPr="00491DD2">
        <w:rPr>
          <w:rFonts w:ascii="Times New Roman" w:hAnsi="Times New Roman"/>
          <w:b/>
          <w:i/>
          <w:sz w:val="24"/>
          <w:szCs w:val="24"/>
        </w:rPr>
        <w:t>концентричности и спиралевидности</w:t>
      </w:r>
      <w:r w:rsidRPr="00491DD2">
        <w:rPr>
          <w:rFonts w:ascii="Times New Roman" w:hAnsi="Times New Roman"/>
          <w:sz w:val="24"/>
          <w:szCs w:val="24"/>
        </w:rPr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Изучение наиболее важных вопросов, с целью достижения необходимой глубины их понимания,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A02F78" w:rsidRPr="00491DD2" w:rsidRDefault="00A02F78" w:rsidP="00A02F78">
      <w:pPr>
        <w:pStyle w:val="12"/>
        <w:spacing w:after="0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 xml:space="preserve">В соответствии с принципом </w:t>
      </w:r>
      <w:r w:rsidRPr="00491DD2">
        <w:rPr>
          <w:b/>
          <w:i/>
          <w:sz w:val="24"/>
          <w:szCs w:val="24"/>
        </w:rPr>
        <w:t>целостности развития личности</w:t>
      </w:r>
      <w:r w:rsidRPr="00491DD2">
        <w:rPr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A02F78" w:rsidRPr="00491DD2" w:rsidRDefault="00A02F78" w:rsidP="00A02F78">
      <w:pPr>
        <w:pStyle w:val="12"/>
        <w:spacing w:after="0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>Содержание предмета позволяет реализовать принцип развития по целому ряду взаимосвязанных направлений:</w:t>
      </w:r>
    </w:p>
    <w:p w:rsidR="00A02F78" w:rsidRPr="00491DD2" w:rsidRDefault="00A02F78" w:rsidP="00A02F78">
      <w:pPr>
        <w:pStyle w:val="af1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i/>
          <w:sz w:val="24"/>
          <w:szCs w:val="24"/>
          <w:u w:val="single"/>
        </w:rPr>
        <w:t>Умственное развитие</w:t>
      </w:r>
      <w:r w:rsidRPr="00491DD2">
        <w:rPr>
          <w:rFonts w:ascii="Times New Roman" w:hAnsi="Times New Roman"/>
          <w:sz w:val="24"/>
          <w:szCs w:val="24"/>
        </w:rPr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A02F78" w:rsidRPr="00491DD2" w:rsidRDefault="00A02F78" w:rsidP="00A02F7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i/>
          <w:sz w:val="24"/>
          <w:szCs w:val="24"/>
          <w:u w:val="single"/>
        </w:rPr>
        <w:t>Эмоционально-эстетическое развитие</w:t>
      </w:r>
      <w:r w:rsidRPr="00491DD2">
        <w:rPr>
          <w:rFonts w:ascii="Times New Roman" w:hAnsi="Times New Roman"/>
          <w:sz w:val="24"/>
          <w:szCs w:val="24"/>
        </w:rPr>
        <w:t xml:space="preserve">связано с тем, что учащиеся, так или иначе,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A02F78" w:rsidRPr="00491DD2" w:rsidRDefault="00A02F78" w:rsidP="00A02F7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i/>
          <w:sz w:val="24"/>
          <w:szCs w:val="24"/>
          <w:u w:val="single"/>
        </w:rPr>
        <w:t>Духовно-нравственное развитие</w:t>
      </w:r>
      <w:r w:rsidRPr="00491DD2">
        <w:rPr>
          <w:rFonts w:ascii="Times New Roman" w:hAnsi="Times New Roman"/>
          <w:sz w:val="24"/>
          <w:szCs w:val="24"/>
        </w:rPr>
        <w:t xml:space="preserve">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A02F78" w:rsidRPr="00491DD2" w:rsidRDefault="00A02F78" w:rsidP="00A02F7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A02F78" w:rsidRPr="00491DD2" w:rsidRDefault="00A02F78" w:rsidP="00A02F7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lastRenderedPageBreak/>
        <w:t xml:space="preserve">На уроках технологии школьники знакомятся также с народными ремеслами,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 </w:t>
      </w:r>
    </w:p>
    <w:p w:rsidR="00A02F78" w:rsidRPr="00491DD2" w:rsidRDefault="00A02F78" w:rsidP="00A02F7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i/>
          <w:sz w:val="24"/>
          <w:szCs w:val="24"/>
          <w:u w:val="single"/>
        </w:rPr>
        <w:t>Психофизиологическое развитие</w:t>
      </w:r>
      <w:r w:rsidRPr="00491DD2">
        <w:rPr>
          <w:rFonts w:ascii="Times New Roman" w:hAnsi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1B3E07" w:rsidRPr="00491DD2" w:rsidRDefault="001B3E07" w:rsidP="001B3E07">
      <w:pPr>
        <w:pStyle w:val="Default"/>
        <w:jc w:val="center"/>
        <w:rPr>
          <w:b/>
          <w:bCs/>
          <w:u w:val="single"/>
        </w:rPr>
      </w:pPr>
      <w:r w:rsidRPr="00491DD2">
        <w:rPr>
          <w:b/>
          <w:bCs/>
          <w:u w:val="single"/>
        </w:rPr>
        <w:t xml:space="preserve">Результаты изучения учебного предмета на конец  второго класса </w:t>
      </w:r>
    </w:p>
    <w:p w:rsidR="001B3E07" w:rsidRPr="00491DD2" w:rsidRDefault="001B3E07" w:rsidP="001B3E07">
      <w:pPr>
        <w:suppressAutoHyphens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491DD2">
        <w:rPr>
          <w:rFonts w:ascii="Times New Roman" w:hAnsi="Times New Roman"/>
          <w:sz w:val="24"/>
          <w:szCs w:val="24"/>
        </w:rPr>
        <w:t>результаты: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1B3E07" w:rsidRPr="00491DD2" w:rsidRDefault="001B3E07" w:rsidP="001B3E07">
      <w:pPr>
        <w:pStyle w:val="af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B3E07" w:rsidRPr="00491DD2" w:rsidRDefault="001B3E07" w:rsidP="001B3E07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1B3E07" w:rsidRPr="00491DD2" w:rsidRDefault="001B3E07" w:rsidP="001B3E07">
      <w:pPr>
        <w:pStyle w:val="af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1B3E07" w:rsidRPr="00491DD2" w:rsidRDefault="001B3E07" w:rsidP="001B3E07">
      <w:pPr>
        <w:pStyle w:val="af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B3E07" w:rsidRPr="00491DD2" w:rsidRDefault="001B3E07" w:rsidP="001B3E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3E07" w:rsidRPr="00491DD2" w:rsidRDefault="001B3E07" w:rsidP="001B3E07">
      <w:pPr>
        <w:pStyle w:val="12"/>
        <w:spacing w:after="0"/>
        <w:ind w:left="0" w:firstLine="680"/>
        <w:jc w:val="both"/>
        <w:rPr>
          <w:sz w:val="24"/>
          <w:szCs w:val="24"/>
        </w:rPr>
      </w:pPr>
      <w:r w:rsidRPr="00491DD2">
        <w:rPr>
          <w:sz w:val="24"/>
          <w:szCs w:val="24"/>
        </w:rPr>
        <w:t xml:space="preserve">В сфере </w:t>
      </w:r>
      <w:r w:rsidRPr="00491DD2">
        <w:rPr>
          <w:b/>
          <w:sz w:val="24"/>
          <w:szCs w:val="24"/>
        </w:rPr>
        <w:t xml:space="preserve">личностных </w:t>
      </w:r>
      <w:r w:rsidRPr="00491DD2">
        <w:rPr>
          <w:sz w:val="24"/>
          <w:szCs w:val="24"/>
        </w:rPr>
        <w:t xml:space="preserve">универсальных действий у учащихся будут сформированы:    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lastRenderedPageBreak/>
        <w:t>положительное отношение и интерес к творческой преобразовательной предметно-практической деятельности;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B3E07" w:rsidRPr="00491DD2" w:rsidRDefault="001B3E07" w:rsidP="001B3E07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1B3E07" w:rsidRPr="00491DD2" w:rsidRDefault="001B3E07" w:rsidP="001B3E07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B3E07" w:rsidRPr="00491DD2" w:rsidRDefault="001B3E07" w:rsidP="001B3E0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sz w:val="24"/>
          <w:szCs w:val="24"/>
        </w:rPr>
        <w:t>Метапредметные</w:t>
      </w:r>
      <w:r w:rsidRPr="00491DD2">
        <w:rPr>
          <w:rFonts w:ascii="Times New Roman" w:hAnsi="Times New Roman"/>
          <w:sz w:val="24"/>
          <w:szCs w:val="24"/>
        </w:rPr>
        <w:t xml:space="preserve"> результаты</w:t>
      </w:r>
    </w:p>
    <w:p w:rsidR="001B3E07" w:rsidRPr="00491DD2" w:rsidRDefault="001B3E07" w:rsidP="001B3E07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1DD2">
        <w:rPr>
          <w:rFonts w:ascii="Times New Roman" w:hAnsi="Times New Roman"/>
          <w:b/>
          <w:bCs/>
          <w:i/>
          <w:sz w:val="24"/>
          <w:szCs w:val="24"/>
        </w:rPr>
        <w:t>Регулятивные:</w:t>
      </w:r>
    </w:p>
    <w:p w:rsidR="001B3E07" w:rsidRPr="00491DD2" w:rsidRDefault="001B3E07" w:rsidP="001B3E07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1B3E07" w:rsidRPr="00491DD2" w:rsidRDefault="001B3E07" w:rsidP="001B3E07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1B3E07" w:rsidRPr="00491DD2" w:rsidRDefault="001B3E07" w:rsidP="001B3E07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B3E07" w:rsidRPr="00491DD2" w:rsidRDefault="001B3E07" w:rsidP="001B3E07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1B3E07" w:rsidRPr="00491DD2" w:rsidRDefault="001B3E07" w:rsidP="001B3E07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дляполучение необходимых результатов;</w:t>
      </w:r>
    </w:p>
    <w:p w:rsidR="001B3E07" w:rsidRPr="00491DD2" w:rsidRDefault="001B3E07" w:rsidP="001B3E07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работы;</w:t>
      </w:r>
    </w:p>
    <w:p w:rsidR="001B3E07" w:rsidRPr="00491DD2" w:rsidRDefault="001B3E07" w:rsidP="001B3E07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1B3E07" w:rsidRPr="00491DD2" w:rsidRDefault="001B3E07" w:rsidP="001B3E07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B3E07" w:rsidRPr="00491DD2" w:rsidRDefault="001B3E07" w:rsidP="001B3E07">
      <w:pPr>
        <w:spacing w:line="240" w:lineRule="auto"/>
        <w:ind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1DD2">
        <w:rPr>
          <w:rFonts w:ascii="Times New Roman" w:hAnsi="Times New Roman"/>
          <w:b/>
          <w:bCs/>
          <w:i/>
          <w:sz w:val="24"/>
          <w:szCs w:val="24"/>
        </w:rPr>
        <w:t>Познавательные: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lastRenderedPageBreak/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1B3E07" w:rsidRPr="00491DD2" w:rsidRDefault="001B3E07" w:rsidP="001B3E07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аргументировано защищать продукт проектной деятельности;</w:t>
      </w:r>
    </w:p>
    <w:p w:rsidR="001B3E07" w:rsidRPr="00491DD2" w:rsidRDefault="001B3E07" w:rsidP="001B3E07">
      <w:pPr>
        <w:spacing w:line="240" w:lineRule="auto"/>
        <w:ind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1DD2">
        <w:rPr>
          <w:rFonts w:ascii="Times New Roman" w:hAnsi="Times New Roman"/>
          <w:b/>
          <w:bCs/>
          <w:i/>
          <w:sz w:val="24"/>
          <w:szCs w:val="24"/>
        </w:rPr>
        <w:t>Коммуникативные:</w:t>
      </w:r>
    </w:p>
    <w:p w:rsidR="001B3E07" w:rsidRPr="00491DD2" w:rsidRDefault="001B3E07" w:rsidP="001B3E07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1B3E07" w:rsidRPr="00491DD2" w:rsidRDefault="001B3E07" w:rsidP="001B3E07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формулировать собственные мнения и идеи, аргументировано их излагать;</w:t>
      </w:r>
    </w:p>
    <w:p w:rsidR="001B3E07" w:rsidRPr="00491DD2" w:rsidRDefault="001B3E07" w:rsidP="001B3E07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1B3E07" w:rsidRPr="00491DD2" w:rsidRDefault="001B3E07" w:rsidP="001B3E07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B3E07" w:rsidRPr="00491DD2" w:rsidRDefault="001B3E07" w:rsidP="001B3E07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1B3E07" w:rsidRPr="00491DD2" w:rsidRDefault="001B3E07" w:rsidP="001B3E07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1B3E07" w:rsidRPr="00491DD2" w:rsidRDefault="001B3E07" w:rsidP="001B3E07">
      <w:pPr>
        <w:jc w:val="center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1B3E07" w:rsidRPr="00491DD2" w:rsidRDefault="001B3E07" w:rsidP="001B3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1B3E07" w:rsidRPr="00491DD2" w:rsidRDefault="001B3E07" w:rsidP="001B3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1B3E07" w:rsidRPr="00491DD2" w:rsidRDefault="001B3E07" w:rsidP="001B3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1B3E07" w:rsidRPr="00491DD2" w:rsidRDefault="001B3E07" w:rsidP="001B3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1B3E07" w:rsidRPr="00491DD2" w:rsidRDefault="001B3E07" w:rsidP="001B3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1B3E07" w:rsidRPr="00491DD2" w:rsidRDefault="001B3E07" w:rsidP="001B3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lastRenderedPageBreak/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1B3E07" w:rsidRPr="00491DD2" w:rsidRDefault="001B3E07" w:rsidP="001B3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3924EB" w:rsidRPr="00491DD2" w:rsidRDefault="001B3E07" w:rsidP="001B3E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метапредметных учебных действий </w:t>
      </w:r>
      <w:r w:rsidR="003924EB" w:rsidRPr="00491DD2">
        <w:rPr>
          <w:rFonts w:ascii="Times New Roman" w:hAnsi="Times New Roman"/>
          <w:sz w:val="24"/>
          <w:szCs w:val="24"/>
        </w:rPr>
        <w:t>одновременно с формированием предметных умений.</w:t>
      </w:r>
    </w:p>
    <w:p w:rsidR="003924EB" w:rsidRPr="00491DD2" w:rsidRDefault="003924EB" w:rsidP="007D18F0">
      <w:pPr>
        <w:pStyle w:val="14"/>
        <w:shd w:val="clear" w:color="auto" w:fill="auto"/>
        <w:spacing w:after="240"/>
        <w:ind w:right="20"/>
        <w:rPr>
          <w:sz w:val="24"/>
          <w:szCs w:val="24"/>
        </w:rPr>
      </w:pPr>
      <w:r w:rsidRPr="00491DD2">
        <w:rPr>
          <w:rStyle w:val="af3"/>
          <w:sz w:val="24"/>
          <w:szCs w:val="24"/>
        </w:rPr>
        <w:t>Раздел  №3 «Место учебного предмета в учебном плане»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 Рабочая программа рассчитана на   34  часа </w:t>
      </w:r>
    </w:p>
    <w:p w:rsidR="003924EB" w:rsidRPr="00491DD2" w:rsidRDefault="003924EB" w:rsidP="00BE477A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1 час в неделю - инвариантная часть учебного плана, 34  учебных недели</w:t>
      </w:r>
    </w:p>
    <w:p w:rsidR="001B3E07" w:rsidRPr="00491DD2" w:rsidRDefault="001B3E07" w:rsidP="00BE477A">
      <w:pPr>
        <w:pStyle w:val="a3"/>
        <w:rPr>
          <w:rStyle w:val="15"/>
          <w:sz w:val="24"/>
          <w:szCs w:val="24"/>
        </w:rPr>
      </w:pPr>
      <w:r w:rsidRPr="00491DD2">
        <w:rPr>
          <w:rStyle w:val="15"/>
          <w:sz w:val="24"/>
          <w:szCs w:val="24"/>
        </w:rPr>
        <w:t>Рабочая программа составлена для 2 б класса</w:t>
      </w:r>
    </w:p>
    <w:p w:rsidR="00BE477A" w:rsidRPr="00491DD2" w:rsidRDefault="00BE477A" w:rsidP="00BE477A">
      <w:pPr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Последовательность тем изучается в соответствии с авторской программой.</w:t>
      </w:r>
    </w:p>
    <w:p w:rsidR="00BE477A" w:rsidRPr="00491DD2" w:rsidRDefault="00BE477A" w:rsidP="00BE477A">
      <w:pPr>
        <w:pStyle w:val="a3"/>
        <w:rPr>
          <w:rStyle w:val="15"/>
          <w:sz w:val="24"/>
          <w:szCs w:val="24"/>
        </w:rPr>
      </w:pPr>
    </w:p>
    <w:p w:rsidR="003924EB" w:rsidRPr="00491DD2" w:rsidRDefault="003924EB" w:rsidP="007D18F0">
      <w:pPr>
        <w:spacing w:line="260" w:lineRule="exact"/>
        <w:rPr>
          <w:rStyle w:val="15"/>
          <w:b/>
          <w:sz w:val="24"/>
          <w:szCs w:val="24"/>
        </w:rPr>
      </w:pPr>
      <w:r w:rsidRPr="00491DD2">
        <w:rPr>
          <w:rStyle w:val="15"/>
          <w:b/>
          <w:sz w:val="24"/>
          <w:szCs w:val="24"/>
        </w:rPr>
        <w:t>Раздел №4 «Содержание учебного предмета»</w:t>
      </w:r>
    </w:p>
    <w:p w:rsidR="001B3E07" w:rsidRPr="00491DD2" w:rsidRDefault="001B3E07" w:rsidP="007D1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color w:val="000000"/>
          <w:sz w:val="24"/>
          <w:szCs w:val="24"/>
        </w:rPr>
        <w:t xml:space="preserve">Новые приемы работы и средства выразительности в изделиях 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Простые симметричные формы. Разметка и вырезание симметричных форм. Симметрия и асимметрия в композиции.Использование симметриии асимметрии  в изделии.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Особенности свойств природных материалов и их использование в различных изделиях для создания образа. Приемы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 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color w:val="000000"/>
          <w:sz w:val="24"/>
          <w:szCs w:val="24"/>
        </w:rPr>
        <w:t>Разметка прямоугольника от двух прямых углов. Конструирование и оформление изделий для праздника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Привила и приемы разметки прямоугольника от двух прямых углов. Упражнения. Что такое развертка объемного изделия. Получение и построение прямоугольной развертки, упражнения в построении прямоугольных разверток. Решение задач на мысленную трансформацию форм, расчетно-измерительных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sz w:val="24"/>
          <w:szCs w:val="24"/>
        </w:rPr>
        <w:lastRenderedPageBreak/>
        <w:t>Изделия по мотивам народных образцов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color w:val="000000"/>
          <w:sz w:val="24"/>
          <w:szCs w:val="24"/>
        </w:rPr>
        <w:t>Обработка ткани. Изделия из ткани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работы (дорожная и декоративная игольницы, салфетка). 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b/>
          <w:color w:val="000000"/>
          <w:sz w:val="24"/>
          <w:szCs w:val="24"/>
        </w:rPr>
        <w:t>Декоративно-прикладные изделия различного назначения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</w:t>
      </w:r>
    </w:p>
    <w:p w:rsidR="001B3E07" w:rsidRPr="00491DD2" w:rsidRDefault="001B3E07" w:rsidP="001B3E07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приемов работы.</w:t>
      </w:r>
    </w:p>
    <w:p w:rsidR="001B3E07" w:rsidRPr="00491DD2" w:rsidRDefault="001B3E07" w:rsidP="001B3E07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91DD2">
        <w:rPr>
          <w:rFonts w:ascii="Times New Roman" w:hAnsi="Times New Roman"/>
          <w:b/>
          <w:sz w:val="24"/>
          <w:szCs w:val="24"/>
          <w:u w:val="single"/>
        </w:rPr>
        <w:t>Возможные проекты</w:t>
      </w:r>
    </w:p>
    <w:p w:rsidR="001B3E07" w:rsidRPr="00491DD2" w:rsidRDefault="001B3E07" w:rsidP="001B3E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«О чём рассказывают наши вещи». Проектирование вещей с ярко выраженным характером:</w:t>
      </w:r>
    </w:p>
    <w:p w:rsidR="001B3E07" w:rsidRPr="00491DD2" w:rsidRDefault="001B3E07" w:rsidP="001B3E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1. Чайная чашка для сказочного героя (лепка);</w:t>
      </w:r>
    </w:p>
    <w:p w:rsidR="001B3E07" w:rsidRPr="00491DD2" w:rsidRDefault="001B3E07" w:rsidP="001B3E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2. Украшение для определённого персонажа (комбинированная техника);</w:t>
      </w:r>
    </w:p>
    <w:p w:rsidR="001B3E07" w:rsidRPr="00491DD2" w:rsidRDefault="001B3E07" w:rsidP="001B3E07">
      <w:pPr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           3. Дом для сказочного героя (комбинированная техника).</w:t>
      </w:r>
    </w:p>
    <w:p w:rsidR="001B3E07" w:rsidRPr="00491DD2" w:rsidRDefault="003924EB" w:rsidP="00AE6202">
      <w:pPr>
        <w:jc w:val="both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Программа рассчитана на 34 часа. При этом в ней предусмотрен резерв свободного учебного времени в объеме 3 часов</w:t>
      </w:r>
      <w:r w:rsidR="001B3E07" w:rsidRPr="00491DD2">
        <w:rPr>
          <w:rFonts w:ascii="Times New Roman" w:hAnsi="Times New Roman"/>
          <w:sz w:val="24"/>
          <w:szCs w:val="24"/>
        </w:rPr>
        <w:t xml:space="preserve"> (данные часы отмечены </w:t>
      </w:r>
      <w:r w:rsidR="001B3E07" w:rsidRPr="00491DD2">
        <w:rPr>
          <w:rFonts w:ascii="Times New Roman" w:hAnsi="Times New Roman"/>
          <w:i/>
          <w:sz w:val="24"/>
          <w:szCs w:val="24"/>
        </w:rPr>
        <w:t xml:space="preserve">курсивом </w:t>
      </w:r>
      <w:r w:rsidR="001B3E07" w:rsidRPr="00491DD2">
        <w:rPr>
          <w:rFonts w:ascii="Times New Roman" w:hAnsi="Times New Roman"/>
          <w:sz w:val="24"/>
          <w:szCs w:val="24"/>
        </w:rPr>
        <w:t xml:space="preserve">в разделе </w:t>
      </w:r>
      <w:r w:rsidR="001B3E07" w:rsidRPr="00491DD2">
        <w:rPr>
          <w:rStyle w:val="af3"/>
          <w:b w:val="0"/>
          <w:sz w:val="24"/>
          <w:szCs w:val="24"/>
        </w:rPr>
        <w:t>№6 «Календарно-тематическое планирование»)</w:t>
      </w:r>
      <w:r w:rsidRPr="00491DD2">
        <w:rPr>
          <w:rFonts w:ascii="Times New Roman" w:hAnsi="Times New Roman"/>
          <w:sz w:val="24"/>
          <w:szCs w:val="24"/>
        </w:rPr>
        <w:t>.</w:t>
      </w:r>
    </w:p>
    <w:p w:rsidR="001B3E07" w:rsidRPr="00491DD2" w:rsidRDefault="003924EB" w:rsidP="001B3E07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 Резервное время использовано на:</w:t>
      </w:r>
    </w:p>
    <w:p w:rsidR="001B3E07" w:rsidRPr="00491DD2" w:rsidRDefault="003924EB" w:rsidP="001B3E07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- региональный компонент – 1 час;</w:t>
      </w:r>
    </w:p>
    <w:p w:rsidR="003924EB" w:rsidRPr="00491DD2" w:rsidRDefault="003924EB" w:rsidP="001B3E07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>- защиту проектов - 1 час;</w:t>
      </w:r>
    </w:p>
    <w:p w:rsidR="003924EB" w:rsidRPr="00491DD2" w:rsidRDefault="003924EB" w:rsidP="001B3E07">
      <w:pPr>
        <w:pStyle w:val="a3"/>
        <w:rPr>
          <w:rFonts w:ascii="Times New Roman" w:hAnsi="Times New Roman"/>
          <w:sz w:val="24"/>
          <w:szCs w:val="24"/>
        </w:rPr>
      </w:pPr>
      <w:r w:rsidRPr="00491DD2">
        <w:rPr>
          <w:rFonts w:ascii="Times New Roman" w:hAnsi="Times New Roman"/>
          <w:sz w:val="24"/>
          <w:szCs w:val="24"/>
        </w:rPr>
        <w:t xml:space="preserve">- </w:t>
      </w:r>
      <w:r w:rsidR="00AC2D4E" w:rsidRPr="00491DD2">
        <w:rPr>
          <w:rFonts w:ascii="Times New Roman" w:hAnsi="Times New Roman"/>
          <w:sz w:val="24"/>
          <w:szCs w:val="24"/>
        </w:rPr>
        <w:t>вторник</w:t>
      </w:r>
      <w:r w:rsidRPr="00491DD2">
        <w:rPr>
          <w:rFonts w:ascii="Times New Roman" w:hAnsi="Times New Roman"/>
          <w:sz w:val="24"/>
          <w:szCs w:val="24"/>
        </w:rPr>
        <w:t xml:space="preserve"> – 1 час.</w:t>
      </w:r>
      <w:r w:rsidR="001B3E07" w:rsidRPr="00491DD2">
        <w:rPr>
          <w:rFonts w:ascii="Times New Roman" w:hAnsi="Times New Roman"/>
          <w:sz w:val="24"/>
          <w:szCs w:val="24"/>
        </w:rPr>
        <w:t>(резерв)</w:t>
      </w:r>
    </w:p>
    <w:p w:rsidR="007D18F0" w:rsidRPr="00491DD2" w:rsidRDefault="007D18F0" w:rsidP="001B3E07">
      <w:pPr>
        <w:pStyle w:val="a3"/>
        <w:rPr>
          <w:rFonts w:ascii="Times New Roman" w:hAnsi="Times New Roman"/>
          <w:sz w:val="24"/>
          <w:szCs w:val="24"/>
        </w:rPr>
      </w:pPr>
    </w:p>
    <w:p w:rsidR="003924EB" w:rsidRPr="003F6FCC" w:rsidRDefault="003924EB" w:rsidP="00AE6202">
      <w:pPr>
        <w:widowControl w:val="0"/>
        <w:shd w:val="clear" w:color="auto" w:fill="FFFFFF"/>
        <w:autoSpaceDE w:val="0"/>
        <w:autoSpaceDN w:val="0"/>
        <w:adjustRightInd w:val="0"/>
        <w:ind w:right="77" w:firstLine="5"/>
        <w:rPr>
          <w:rStyle w:val="15"/>
          <w:b/>
          <w:bCs/>
          <w:sz w:val="28"/>
          <w:szCs w:val="28"/>
        </w:rPr>
      </w:pPr>
      <w:r w:rsidRPr="003F6FCC">
        <w:rPr>
          <w:rStyle w:val="af3"/>
          <w:sz w:val="28"/>
          <w:szCs w:val="28"/>
        </w:rPr>
        <w:t>Раздел  №5 «Тематическое планирование»</w:t>
      </w:r>
    </w:p>
    <w:tbl>
      <w:tblPr>
        <w:tblW w:w="0" w:type="auto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0"/>
        <w:gridCol w:w="3080"/>
        <w:gridCol w:w="2530"/>
        <w:gridCol w:w="1760"/>
      </w:tblGrid>
      <w:tr w:rsidR="001B3E07" w:rsidRPr="00E81277" w:rsidTr="007D18F0">
        <w:trPr>
          <w:trHeight w:val="516"/>
        </w:trPr>
        <w:tc>
          <w:tcPr>
            <w:tcW w:w="8250" w:type="dxa"/>
          </w:tcPr>
          <w:p w:rsidR="001B3E07" w:rsidRPr="00E81277" w:rsidRDefault="001B3E07" w:rsidP="007D1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77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80" w:type="dxa"/>
          </w:tcPr>
          <w:p w:rsidR="001B3E07" w:rsidRPr="00E81277" w:rsidRDefault="001B3E07" w:rsidP="007D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0" w:type="dxa"/>
          </w:tcPr>
          <w:p w:rsidR="001B3E07" w:rsidRPr="00E81277" w:rsidRDefault="001B3E07" w:rsidP="007D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77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60" w:type="dxa"/>
          </w:tcPr>
          <w:p w:rsidR="001B3E07" w:rsidRPr="00E81277" w:rsidRDefault="001B3E07" w:rsidP="007D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B3E07" w:rsidRPr="00E81277" w:rsidTr="007D18F0">
        <w:trPr>
          <w:trHeight w:val="456"/>
        </w:trPr>
        <w:tc>
          <w:tcPr>
            <w:tcW w:w="8250" w:type="dxa"/>
          </w:tcPr>
          <w:p w:rsidR="001B3E07" w:rsidRPr="005A63F8" w:rsidRDefault="001B3E07" w:rsidP="007D18F0">
            <w:pPr>
              <w:pStyle w:val="1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Новые приемы работы и сред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вырази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в из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делиях </w:t>
            </w:r>
          </w:p>
        </w:tc>
        <w:tc>
          <w:tcPr>
            <w:tcW w:w="3080" w:type="dxa"/>
          </w:tcPr>
          <w:p w:rsidR="001B3E07" w:rsidRPr="00E81277" w:rsidRDefault="001B3E07" w:rsidP="007D1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1B3E07" w:rsidRPr="00E81277" w:rsidRDefault="001B3E07" w:rsidP="007D1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B3E07" w:rsidRPr="00E81277" w:rsidRDefault="001B3E07" w:rsidP="007D18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E07" w:rsidRPr="00E81277" w:rsidTr="007D18F0">
        <w:trPr>
          <w:trHeight w:val="418"/>
        </w:trPr>
        <w:tc>
          <w:tcPr>
            <w:tcW w:w="8250" w:type="dxa"/>
          </w:tcPr>
          <w:p w:rsidR="001B3E07" w:rsidRPr="005A63F8" w:rsidRDefault="001B3E07" w:rsidP="007D18F0">
            <w:pPr>
              <w:pStyle w:val="13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Разметка прямо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угольника от двух прямых уг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лов. Конструиро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 и оформ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ление изделий для праздника </w:t>
            </w:r>
          </w:p>
        </w:tc>
        <w:tc>
          <w:tcPr>
            <w:tcW w:w="3080" w:type="dxa"/>
          </w:tcPr>
          <w:p w:rsidR="001B3E07" w:rsidRPr="00E81277" w:rsidRDefault="001B3E07" w:rsidP="007D1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1B3E07" w:rsidRPr="00E81277" w:rsidRDefault="001B3E07" w:rsidP="007D1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B3E07" w:rsidRPr="00E81277" w:rsidRDefault="001B3E07" w:rsidP="007D18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E07" w:rsidRPr="00E81277" w:rsidTr="007D18F0">
        <w:trPr>
          <w:trHeight w:val="418"/>
        </w:trPr>
        <w:tc>
          <w:tcPr>
            <w:tcW w:w="8250" w:type="dxa"/>
          </w:tcPr>
          <w:p w:rsidR="001B3E07" w:rsidRPr="005A63F8" w:rsidRDefault="001B3E07" w:rsidP="007D18F0">
            <w:pPr>
              <w:pStyle w:val="13"/>
              <w:rPr>
                <w:rStyle w:val="FontStyle17"/>
                <w:rFonts w:ascii="Times New Roman" w:hAnsi="Times New Roman" w:cs="Times New Roman"/>
                <w:b w:val="0"/>
                <w:spacing w:val="50"/>
                <w:sz w:val="24"/>
                <w:szCs w:val="24"/>
              </w:rPr>
            </w:pP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Изделия по мо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тивам народных образцов</w:t>
            </w:r>
          </w:p>
        </w:tc>
        <w:tc>
          <w:tcPr>
            <w:tcW w:w="3080" w:type="dxa"/>
          </w:tcPr>
          <w:p w:rsidR="001B3E07" w:rsidRPr="00E81277" w:rsidRDefault="001B3E07" w:rsidP="007D1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1B3E07" w:rsidRPr="00E81277" w:rsidRDefault="001B3E07" w:rsidP="007D1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B3E07" w:rsidRPr="00E81277" w:rsidRDefault="001B3E07" w:rsidP="007D18F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E07" w:rsidRPr="00E81277" w:rsidTr="007D18F0">
        <w:trPr>
          <w:trHeight w:val="418"/>
        </w:trPr>
        <w:tc>
          <w:tcPr>
            <w:tcW w:w="8250" w:type="dxa"/>
          </w:tcPr>
          <w:p w:rsidR="001B3E07" w:rsidRPr="005A63F8" w:rsidRDefault="001B3E07" w:rsidP="007D18F0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3F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Обработка ткани. Изделия из ткани </w:t>
            </w:r>
          </w:p>
        </w:tc>
        <w:tc>
          <w:tcPr>
            <w:tcW w:w="3080" w:type="dxa"/>
          </w:tcPr>
          <w:p w:rsidR="001B3E07" w:rsidRPr="00E81277" w:rsidRDefault="001B3E07" w:rsidP="007D1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1B3E07" w:rsidRPr="00E81277" w:rsidRDefault="001B3E07" w:rsidP="007D1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760" w:type="dxa"/>
          </w:tcPr>
          <w:p w:rsidR="001B3E07" w:rsidRPr="00E81277" w:rsidRDefault="001B3E07" w:rsidP="00A0493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9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B3E07" w:rsidRPr="00E81277" w:rsidTr="007D18F0">
        <w:trPr>
          <w:trHeight w:val="346"/>
        </w:trPr>
        <w:tc>
          <w:tcPr>
            <w:tcW w:w="8250" w:type="dxa"/>
          </w:tcPr>
          <w:p w:rsidR="001B3E07" w:rsidRPr="005A63F8" w:rsidRDefault="001B3E07" w:rsidP="007D18F0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3F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Декоративно-прикладные из</w:t>
            </w:r>
            <w:r w:rsidRPr="005A63F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делия различно</w:t>
            </w:r>
            <w:r w:rsidRPr="005A63F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го назначения </w:t>
            </w:r>
          </w:p>
        </w:tc>
        <w:tc>
          <w:tcPr>
            <w:tcW w:w="3080" w:type="dxa"/>
          </w:tcPr>
          <w:p w:rsidR="001B3E07" w:rsidRPr="00E81277" w:rsidRDefault="007D18F0" w:rsidP="007D1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1B3E07" w:rsidRPr="00E81277" w:rsidRDefault="001B3E07" w:rsidP="007D1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1760" w:type="dxa"/>
          </w:tcPr>
          <w:p w:rsidR="001B3E07" w:rsidRPr="00E81277" w:rsidRDefault="001B3E07" w:rsidP="00A0493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9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D18F0" w:rsidRPr="00E81277" w:rsidTr="007D18F0">
        <w:trPr>
          <w:trHeight w:val="346"/>
        </w:trPr>
        <w:tc>
          <w:tcPr>
            <w:tcW w:w="8250" w:type="dxa"/>
          </w:tcPr>
          <w:p w:rsidR="007D18F0" w:rsidRPr="005A63F8" w:rsidRDefault="007D18F0" w:rsidP="007D18F0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Резерв</w:t>
            </w:r>
          </w:p>
        </w:tc>
        <w:tc>
          <w:tcPr>
            <w:tcW w:w="3080" w:type="dxa"/>
          </w:tcPr>
          <w:p w:rsidR="007D18F0" w:rsidRDefault="007D18F0" w:rsidP="007D1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7D18F0" w:rsidRDefault="007D18F0" w:rsidP="007D1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D18F0" w:rsidRDefault="007D18F0" w:rsidP="007D18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E07" w:rsidRPr="00E81277" w:rsidTr="007D18F0">
        <w:trPr>
          <w:trHeight w:val="848"/>
        </w:trPr>
        <w:tc>
          <w:tcPr>
            <w:tcW w:w="8250" w:type="dxa"/>
          </w:tcPr>
          <w:p w:rsidR="001B3E07" w:rsidRPr="00E81277" w:rsidRDefault="001B3E07" w:rsidP="007D18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127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80" w:type="dxa"/>
          </w:tcPr>
          <w:p w:rsidR="001B3E07" w:rsidRPr="00E81277" w:rsidRDefault="001B3E07" w:rsidP="007D18F0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34</w:t>
            </w:r>
          </w:p>
        </w:tc>
        <w:tc>
          <w:tcPr>
            <w:tcW w:w="2530" w:type="dxa"/>
          </w:tcPr>
          <w:p w:rsidR="001B3E07" w:rsidRPr="00E81277" w:rsidRDefault="001B3E07" w:rsidP="007D18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B3E07" w:rsidRPr="00E81277" w:rsidRDefault="001B3E07" w:rsidP="007D18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414" w:rsidRDefault="00C11414" w:rsidP="00A0493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0493C" w:rsidRPr="00C11414" w:rsidRDefault="00A0493C" w:rsidP="00A0493C">
      <w:pPr>
        <w:rPr>
          <w:rFonts w:ascii="Times New Roman" w:hAnsi="Times New Roman"/>
          <w:b/>
          <w:sz w:val="24"/>
          <w:szCs w:val="24"/>
          <w:u w:val="single"/>
        </w:rPr>
      </w:pPr>
      <w:r w:rsidRPr="00A0493C">
        <w:rPr>
          <w:rFonts w:ascii="Times New Roman" w:hAnsi="Times New Roman"/>
          <w:b/>
          <w:sz w:val="24"/>
          <w:szCs w:val="24"/>
          <w:u w:val="single"/>
        </w:rPr>
        <w:t>КОНТРОЛЬ  КАЧЕСТВА  ЗНАНИЙ.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6662"/>
        <w:gridCol w:w="5158"/>
      </w:tblGrid>
      <w:tr w:rsidR="00A0493C" w:rsidRPr="00A0493C" w:rsidTr="00632F6A">
        <w:tc>
          <w:tcPr>
            <w:tcW w:w="1039" w:type="dxa"/>
          </w:tcPr>
          <w:p w:rsidR="00A0493C" w:rsidRPr="00A0493C" w:rsidRDefault="00A0493C" w:rsidP="00632F6A">
            <w:pPr>
              <w:rPr>
                <w:rFonts w:ascii="Times New Roman" w:hAnsi="Times New Roman"/>
                <w:sz w:val="24"/>
                <w:szCs w:val="24"/>
              </w:rPr>
            </w:pPr>
            <w:r w:rsidRPr="00A0493C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62" w:type="dxa"/>
          </w:tcPr>
          <w:p w:rsidR="00A0493C" w:rsidRPr="00A0493C" w:rsidRDefault="00A0493C" w:rsidP="00C11414">
            <w:pPr>
              <w:tabs>
                <w:tab w:val="left" w:pos="1991"/>
              </w:tabs>
              <w:rPr>
                <w:rFonts w:ascii="Times New Roman" w:hAnsi="Times New Roman"/>
                <w:sz w:val="24"/>
                <w:szCs w:val="24"/>
              </w:rPr>
            </w:pPr>
            <w:r w:rsidRPr="00A0493C">
              <w:rPr>
                <w:rFonts w:ascii="Times New Roman" w:hAnsi="Times New Roman"/>
                <w:sz w:val="24"/>
                <w:szCs w:val="24"/>
              </w:rPr>
              <w:tab/>
              <w:t xml:space="preserve">Вид  работы </w:t>
            </w:r>
          </w:p>
        </w:tc>
        <w:tc>
          <w:tcPr>
            <w:tcW w:w="5158" w:type="dxa"/>
          </w:tcPr>
          <w:p w:rsidR="00A0493C" w:rsidRPr="00A0493C" w:rsidRDefault="00A0493C" w:rsidP="00632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11414" w:rsidRPr="00A0493C" w:rsidTr="00632F6A">
        <w:tc>
          <w:tcPr>
            <w:tcW w:w="1039" w:type="dxa"/>
          </w:tcPr>
          <w:p w:rsidR="00C11414" w:rsidRPr="00A0493C" w:rsidRDefault="00C11414" w:rsidP="00632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11414" w:rsidRPr="00A0493C" w:rsidRDefault="00C11414" w:rsidP="00632F6A">
            <w:pPr>
              <w:tabs>
                <w:tab w:val="left" w:pos="19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5158" w:type="dxa"/>
          </w:tcPr>
          <w:p w:rsidR="00C11414" w:rsidRPr="00A0493C" w:rsidRDefault="00C11414" w:rsidP="00632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1B3E07" w:rsidRDefault="001B3E07" w:rsidP="001B3E07">
      <w:pPr>
        <w:rPr>
          <w:rFonts w:ascii="Times New Roman" w:hAnsi="Times New Roman"/>
          <w:b/>
          <w:sz w:val="24"/>
          <w:szCs w:val="24"/>
        </w:rPr>
      </w:pPr>
    </w:p>
    <w:p w:rsidR="003924EB" w:rsidRPr="004C1741" w:rsidRDefault="003924EB" w:rsidP="00AE6202">
      <w:pPr>
        <w:pStyle w:val="af1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C1741">
        <w:rPr>
          <w:rFonts w:ascii="Times New Roman" w:hAnsi="Times New Roman"/>
          <w:b/>
          <w:sz w:val="24"/>
          <w:szCs w:val="24"/>
          <w:u w:val="single"/>
        </w:rPr>
        <w:t>Характеристика универсальных учебных действий. Планируемые результаты на базовом и повышенном уровнях</w:t>
      </w:r>
    </w:p>
    <w:p w:rsidR="003924EB" w:rsidRDefault="003924EB" w:rsidP="0070766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0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500"/>
        <w:gridCol w:w="4400"/>
        <w:gridCol w:w="4180"/>
      </w:tblGrid>
      <w:tr w:rsidR="001B3E07" w:rsidRPr="00EE1D27" w:rsidTr="007D18F0">
        <w:tc>
          <w:tcPr>
            <w:tcW w:w="1980" w:type="dxa"/>
          </w:tcPr>
          <w:p w:rsidR="001B3E07" w:rsidRPr="00247286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500" w:type="dxa"/>
          </w:tcPr>
          <w:p w:rsidR="001B3E07" w:rsidRPr="00247286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4400" w:type="dxa"/>
          </w:tcPr>
          <w:p w:rsidR="001B3E07" w:rsidRPr="00EE1D2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Планируемые результаты на  базовом уровне</w:t>
            </w:r>
          </w:p>
        </w:tc>
        <w:tc>
          <w:tcPr>
            <w:tcW w:w="4180" w:type="dxa"/>
          </w:tcPr>
          <w:p w:rsidR="001B3E07" w:rsidRPr="00EE1D2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Планируемые результаты на повышенном уровне</w:t>
            </w:r>
          </w:p>
        </w:tc>
      </w:tr>
      <w:tr w:rsidR="001B3E07" w:rsidRPr="00DB2231" w:rsidTr="007D18F0">
        <w:tc>
          <w:tcPr>
            <w:tcW w:w="1980" w:type="dxa"/>
          </w:tcPr>
          <w:p w:rsidR="001B3E07" w:rsidRPr="005A63F8" w:rsidRDefault="001B3E07" w:rsidP="007D18F0">
            <w:pPr>
              <w:pStyle w:val="1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Новые приемы работы и сред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вырази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в из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делиях </w:t>
            </w:r>
          </w:p>
        </w:tc>
        <w:tc>
          <w:tcPr>
            <w:tcW w:w="5500" w:type="dxa"/>
          </w:tcPr>
          <w:p w:rsidR="001B3E07" w:rsidRPr="00101D4A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01D4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Личностные: 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интерес, догадку, стремление к познавательной самостоятельности</w:t>
            </w:r>
          </w:p>
          <w:p w:rsidR="001B3E07" w:rsidRPr="00101D4A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1D4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ориентироваться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>в содержании учебника; р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уководствоваться правилами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рабочего места и выполнении работы; т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ворчески использовать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 знания и умения в практической работе; п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роизводить оценку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выполненной работы (своей и товарищей)</w:t>
            </w:r>
          </w:p>
          <w:p w:rsidR="001B3E07" w:rsidRPr="00101D4A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1D4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Познавательные: 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воспринимать и анализировать учебную  информацию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>(условные обозначения, содержание, рубрики, расположение на странице, рисунки, схемы, словарь); п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роводить эксперименты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>с материалами</w:t>
            </w:r>
          </w:p>
          <w:p w:rsidR="001B3E07" w:rsidRPr="00101D4A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01D4A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1B3E07" w:rsidRPr="00101D4A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Вступать в общение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соблюдая правила общения, 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выражать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точку зрения, </w:t>
            </w:r>
            <w:r w:rsidRPr="00101D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слушать </w:t>
            </w:r>
            <w:r w:rsidRPr="00101D4A">
              <w:rPr>
                <w:rFonts w:ascii="Times New Roman" w:hAnsi="Times New Roman"/>
                <w:sz w:val="24"/>
                <w:szCs w:val="24"/>
                <w:lang w:eastAsia="ru-RU"/>
              </w:rPr>
              <w:t>другого..</w:t>
            </w:r>
          </w:p>
        </w:tc>
        <w:tc>
          <w:tcPr>
            <w:tcW w:w="4400" w:type="dxa"/>
          </w:tcPr>
          <w:p w:rsidR="001B3E07" w:rsidRPr="00DB2231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Учащиеся научатся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3E03">
              <w:rPr>
                <w:rFonts w:ascii="Times New Roman" w:hAnsi="Times New Roman"/>
                <w:sz w:val="24"/>
                <w:szCs w:val="24"/>
              </w:rPr>
              <w:t xml:space="preserve">рассматривать образцы изделий, сравнивать их формы с формами объектов природы; находить информацию о симметрии как средстве художественной выразительности, </w:t>
            </w:r>
            <w:r w:rsidRPr="00423E03">
              <w:rPr>
                <w:rFonts w:ascii="Times New Roman" w:hAnsi="Times New Roman"/>
                <w:sz w:val="24"/>
                <w:szCs w:val="24"/>
              </w:rPr>
              <w:lastRenderedPageBreak/>
              <w:t>обсуждать её;  выполнять разметку и вырезание фигур с двумя осями симметрии; рассматривать, анализировать, сравнивать особенности формы, фактуры, окраски природных материалов.</w:t>
            </w:r>
          </w:p>
        </w:tc>
        <w:tc>
          <w:tcPr>
            <w:tcW w:w="4180" w:type="dxa"/>
          </w:tcPr>
          <w:p w:rsidR="001B3E07" w:rsidRPr="00DB2231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Получат возможность научиться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3E03">
              <w:rPr>
                <w:rFonts w:ascii="Times New Roman" w:hAnsi="Times New Roman"/>
                <w:sz w:val="24"/>
                <w:szCs w:val="24"/>
              </w:rPr>
              <w:t xml:space="preserve">анализировать графические схемы изготовления изделий; рассматривать и анализировать  симметричные формы; упражняться в разметке и </w:t>
            </w:r>
            <w:r w:rsidRPr="00423E03">
              <w:rPr>
                <w:rFonts w:ascii="Times New Roman" w:hAnsi="Times New Roman"/>
                <w:sz w:val="24"/>
                <w:szCs w:val="24"/>
              </w:rPr>
              <w:lastRenderedPageBreak/>
              <w:t>вырезании фигур с одной осью симметрии, в использовании различных приемов дополнительного декорирования симметричных форм; воображать и создавать  композицию; отбирать материал для работы</w:t>
            </w:r>
          </w:p>
        </w:tc>
      </w:tr>
      <w:tr w:rsidR="001B3E07" w:rsidTr="007D18F0">
        <w:tc>
          <w:tcPr>
            <w:tcW w:w="1980" w:type="dxa"/>
          </w:tcPr>
          <w:p w:rsidR="001B3E07" w:rsidRPr="005A63F8" w:rsidRDefault="001B3E07" w:rsidP="007D18F0">
            <w:pPr>
              <w:pStyle w:val="13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Разметка прямо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угольника от двух прямых уг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лов. Конструиро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 и оформ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ление изделий для праздника </w:t>
            </w:r>
          </w:p>
        </w:tc>
        <w:tc>
          <w:tcPr>
            <w:tcW w:w="5500" w:type="dxa"/>
          </w:tcPr>
          <w:p w:rsidR="001B3E07" w:rsidRPr="00F82C2D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мотивацию к учебной и творческой деятельности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оспринимать и анализировать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в учебнике.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Принимать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задачу;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предлагаемый план действий,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действовать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по плану.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Руководствоваться правилами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 работы.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Прогнозировать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действия с ориентацией на предполагаемый результат.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Самостоятельно планировать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умственные и практические действия.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в учебнике;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анализировать и сравнивать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образцы.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чертёжно-графическую документацию,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выполнять работу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на её основе.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Моделировать, выполнять мысленную трансформацию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объёмного изделия в плоскую развёртку.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интерес, догадку,стремление к познавательной самостоятельности.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Проектировать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конструкцию и декор изделия в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 его назначением.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умственные и практические действия.</w:t>
            </w:r>
          </w:p>
          <w:p w:rsidR="001B3E07" w:rsidRPr="00023B1C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</w:t>
            </w:r>
            <w:r w:rsidRPr="00384C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тивные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ргументировано излагать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свою точку зрения,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выслушивать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мнение своих товарищей.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выполненной работы.</w:t>
            </w:r>
          </w:p>
        </w:tc>
        <w:tc>
          <w:tcPr>
            <w:tcW w:w="4400" w:type="dxa"/>
          </w:tcPr>
          <w:p w:rsidR="001B3E07" w:rsidRPr="00E9090E" w:rsidRDefault="001B3E07" w:rsidP="007D18F0">
            <w:pPr>
              <w:rPr>
                <w:rFonts w:ascii="Times New Roman" w:hAnsi="Times New Roman"/>
                <w:sz w:val="24"/>
                <w:szCs w:val="24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t>Учащиеся научатся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рассматривать, анализировать, сравнивать особенности формы, фактуры, окраски природных материалов; воспринимать, анализировать графическую инструкцию и объяснение учителя;  выполнять построение прямоугольных деталей, разметку деталей декора другими известными способами; решать задачи на трансформацию развертки в объемное изделие, на построение разверток; рассматривать образцы изделий; осваивать новые приемы разметки и пластической трансформации бумаги.</w:t>
            </w:r>
          </w:p>
          <w:p w:rsidR="001B3E07" w:rsidRDefault="001B3E07" w:rsidP="007D18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180" w:type="dxa"/>
          </w:tcPr>
          <w:p w:rsidR="001B3E07" w:rsidRPr="00E9090E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t>Получат возможность научиться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отбирать материал для работы; осваивать новые приемы работы; создавать композиции в объеме; упражняться в использовании освоенных приемов для получения соответствующих форм и для изготовления изделий; выполнять расчетно-вычислительные задания.</w:t>
            </w:r>
          </w:p>
          <w:p w:rsidR="001B3E0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B3E07" w:rsidTr="007D18F0">
        <w:tc>
          <w:tcPr>
            <w:tcW w:w="1980" w:type="dxa"/>
          </w:tcPr>
          <w:p w:rsidR="001B3E07" w:rsidRPr="005A63F8" w:rsidRDefault="001B3E07" w:rsidP="007D18F0">
            <w:pPr>
              <w:pStyle w:val="13"/>
              <w:rPr>
                <w:rStyle w:val="FontStyle17"/>
                <w:rFonts w:ascii="Times New Roman" w:hAnsi="Times New Roman" w:cs="Times New Roman"/>
                <w:b w:val="0"/>
                <w:spacing w:val="50"/>
                <w:sz w:val="24"/>
                <w:szCs w:val="24"/>
              </w:rPr>
            </w:pP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Изделия по мо</w:t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5A63F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тивам народных образцов</w:t>
            </w:r>
          </w:p>
        </w:tc>
        <w:tc>
          <w:tcPr>
            <w:tcW w:w="5500" w:type="dxa"/>
          </w:tcPr>
          <w:p w:rsidR="001B3E0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0F24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нализировать и оценивать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полученные результаты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оценивать жизненные ситуации с точки зрения собственных ощущений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Воспринимать, анализировать и оценивать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в учебнике.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Прогнозировать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необходимые для выполнения практической работы.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умственные и практические действия.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Руководствоваться правилами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работы.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внимательное и уважительное отношениек народной культуре и традициям.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Проектировать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конструкции изделияв соответствии с дополнительной функцией (мини-проект).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</w:t>
            </w:r>
            <w:r w:rsidRPr="00384C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тивные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инициативно сотрудничать,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ргументировано излагать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свою точку зрения,</w:t>
            </w:r>
          </w:p>
          <w:p w:rsidR="001B3E07" w:rsidRPr="00023B1C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выслушивать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мнение своих товарищей.</w:t>
            </w:r>
          </w:p>
        </w:tc>
        <w:tc>
          <w:tcPr>
            <w:tcW w:w="4400" w:type="dxa"/>
          </w:tcPr>
          <w:p w:rsidR="001B3E07" w:rsidRPr="00E9090E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Учащиеся научатся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изучать, анализировать образцы; выполнять расчетно-измерительные операции; слушать, оценивать и обсуждать информацию</w:t>
            </w:r>
          </w:p>
          <w:p w:rsidR="001B3E07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180" w:type="dxa"/>
          </w:tcPr>
          <w:p w:rsidR="001B3E07" w:rsidRPr="00E9090E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Получат возможность научиться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упражняться в обработке материала; осваивать новые приемы работы; определять выбор наиболее целесообразных материалов и конструкции изделия в соответствии с его функцией.</w:t>
            </w:r>
          </w:p>
          <w:p w:rsidR="001B3E0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B3E07" w:rsidTr="007D18F0">
        <w:tc>
          <w:tcPr>
            <w:tcW w:w="1980" w:type="dxa"/>
          </w:tcPr>
          <w:p w:rsidR="001B3E07" w:rsidRPr="005A63F8" w:rsidRDefault="001B3E07" w:rsidP="007D18F0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3F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Обработка ткани. Изделия из ткани </w:t>
            </w:r>
          </w:p>
        </w:tc>
        <w:tc>
          <w:tcPr>
            <w:tcW w:w="5500" w:type="dxa"/>
          </w:tcPr>
          <w:p w:rsidR="001B3E07" w:rsidRPr="000C7C0D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мотивацию к учебной и творческой деятельности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нализировать и сравнивать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изделия.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операций.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Прогнозировать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взаимосвязи предполагаемыхдействий и результатов.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Производить контроль и оценку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работы.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Проектировать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конструкции изделия всоответствии с дополнительной функцией (мини-проект).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Рассматривать и анализировать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образцы.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Слушать, оценивать и обсуждать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Воспринимать и усваивать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новую информацию.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Анализировать и сравнивать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изделия.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Принимать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учебно-познавательную задачу,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действий, 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работу на его основе.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операций.</w:t>
            </w: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Творчески использовать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приобретённые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 иумения в собственной деятельности.</w:t>
            </w:r>
          </w:p>
          <w:p w:rsidR="001B3E0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</w:t>
            </w:r>
            <w:r w:rsidRPr="00384C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тивные</w:t>
            </w:r>
          </w:p>
          <w:p w:rsidR="001B3E07" w:rsidRPr="00423E03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Аргументировано излагать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свою точку зрения,</w:t>
            </w:r>
          </w:p>
          <w:p w:rsidR="001B3E07" w:rsidRPr="00023B1C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3E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выслушивать </w:t>
            </w:r>
            <w:r w:rsidRPr="00423E03">
              <w:rPr>
                <w:rFonts w:ascii="Times New Roman" w:hAnsi="Times New Roman"/>
                <w:sz w:val="24"/>
                <w:szCs w:val="24"/>
                <w:lang w:eastAsia="ru-RU"/>
              </w:rPr>
              <w:t>мнение своих товарищей.</w:t>
            </w:r>
          </w:p>
        </w:tc>
        <w:tc>
          <w:tcPr>
            <w:tcW w:w="4400" w:type="dxa"/>
          </w:tcPr>
          <w:p w:rsidR="001B3E07" w:rsidRPr="00E9090E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Учащиеся научатся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информацию о переплетении нитей в тканях, о взаимосвязи формы изделия и расположения вышивки; рассматривать, изучать образцы изделия; выполнять расчетно-измерительные операции; слушать, оценивать и обсуждать информацию</w:t>
            </w:r>
          </w:p>
          <w:p w:rsidR="001B3E07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180" w:type="dxa"/>
          </w:tcPr>
          <w:p w:rsidR="001B3E07" w:rsidRPr="00E9090E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t>Получат возможность научиться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упражняться в разметке ткани способом продергивания нитей; в выкраивании ткани по прямолинейной разметке; в изготовлении бахромы  по краю ткани; в выполнении прямых стежков и шва «вперед иголку»</w:t>
            </w:r>
          </w:p>
          <w:p w:rsidR="001B3E0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B3E07" w:rsidTr="007D18F0">
        <w:tc>
          <w:tcPr>
            <w:tcW w:w="1980" w:type="dxa"/>
          </w:tcPr>
          <w:p w:rsidR="001B3E07" w:rsidRPr="005A63F8" w:rsidRDefault="001B3E07" w:rsidP="007D18F0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63F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Декоративно-прикладные из</w:t>
            </w:r>
            <w:r w:rsidRPr="005A63F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делия различно</w:t>
            </w:r>
            <w:r w:rsidRPr="005A63F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го назначения </w:t>
            </w:r>
          </w:p>
        </w:tc>
        <w:tc>
          <w:tcPr>
            <w:tcW w:w="5500" w:type="dxa"/>
          </w:tcPr>
          <w:p w:rsidR="001B3E07" w:rsidRPr="000C7C0D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эстетические чувства; анализировать и обсуждать выполненные творческие работы</w:t>
            </w:r>
          </w:p>
          <w:p w:rsidR="001B3E0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Производить контроль,корректировку 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иоценку 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>её результатов.</w:t>
            </w: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Соблюдать 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>культуру трудаи организованность.</w:t>
            </w:r>
          </w:p>
          <w:p w:rsidR="001B3E07" w:rsidRPr="00A06204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Воспринимать и усваивать 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>новую информацию.</w:t>
            </w: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Проектировать 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 изделие.</w:t>
            </w: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операций.</w:t>
            </w: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Творчески использовать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приобретённые знания иумения в собственной деятельности.</w:t>
            </w:r>
          </w:p>
          <w:p w:rsidR="001B3E0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</w:t>
            </w:r>
            <w:r w:rsidRPr="00384C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тивные</w:t>
            </w:r>
          </w:p>
          <w:p w:rsidR="001B3E07" w:rsidRPr="00A06204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Аргументирован</w:t>
            </w: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излагать 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>свою точку зрения,</w:t>
            </w:r>
          </w:p>
          <w:p w:rsidR="001B3E07" w:rsidRPr="00023B1C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2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выслушивать </w:t>
            </w:r>
            <w:r w:rsidRPr="00A06204">
              <w:rPr>
                <w:rFonts w:ascii="Times New Roman" w:hAnsi="Times New Roman"/>
                <w:sz w:val="24"/>
                <w:szCs w:val="24"/>
                <w:lang w:eastAsia="ru-RU"/>
              </w:rPr>
              <w:t>мнение своихтоварищей.</w:t>
            </w:r>
          </w:p>
        </w:tc>
        <w:tc>
          <w:tcPr>
            <w:tcW w:w="4400" w:type="dxa"/>
          </w:tcPr>
          <w:p w:rsidR="001B3E07" w:rsidRPr="00E9090E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t>Учащиеся научатся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и анализировать информацию о мозаике как особой художественной технике и технологии её изготовления; о связи предмета с окружающей обстановкой</w:t>
            </w:r>
          </w:p>
          <w:p w:rsidR="001B3E07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180" w:type="dxa"/>
          </w:tcPr>
          <w:p w:rsidR="001B3E07" w:rsidRPr="00E9090E" w:rsidRDefault="001B3E07" w:rsidP="007D1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0E">
              <w:rPr>
                <w:rFonts w:ascii="Times New Roman" w:hAnsi="Times New Roman"/>
                <w:sz w:val="24"/>
                <w:szCs w:val="24"/>
                <w:u w:val="single"/>
              </w:rPr>
              <w:t>Получат возможность научиться</w:t>
            </w:r>
            <w:r w:rsidRPr="00E909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упражняться с создании декоративно-художественной композиции в технике мозаики; воспринимать, анализировать и отбирать необходимую информацию</w:t>
            </w:r>
          </w:p>
          <w:p w:rsidR="001B3E07" w:rsidRDefault="001B3E07" w:rsidP="007D1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B3E07" w:rsidRPr="00101D4A" w:rsidRDefault="001B3E07" w:rsidP="001B3E07">
      <w:pPr>
        <w:pStyle w:val="a6"/>
        <w:rPr>
          <w:rFonts w:ascii="Times New Roman" w:hAnsi="Times New Roman"/>
          <w:b/>
          <w:i w:val="0"/>
          <w:color w:val="auto"/>
        </w:rPr>
      </w:pPr>
      <w:r w:rsidRPr="00E461AC">
        <w:rPr>
          <w:rFonts w:ascii="Times New Roman" w:hAnsi="Times New Roman"/>
          <w:i w:val="0"/>
          <w:color w:val="auto"/>
        </w:rPr>
        <w:t xml:space="preserve">а) </w:t>
      </w:r>
      <w:r w:rsidRPr="00101D4A">
        <w:rPr>
          <w:rFonts w:ascii="Times New Roman" w:hAnsi="Times New Roman"/>
          <w:b/>
          <w:i w:val="0"/>
          <w:color w:val="auto"/>
        </w:rPr>
        <w:t>Формы организации учебной деятельности</w:t>
      </w:r>
    </w:p>
    <w:p w:rsidR="001B3E07" w:rsidRPr="00E461AC" w:rsidRDefault="001B3E07" w:rsidP="001B3E07">
      <w:pPr>
        <w:pStyle w:val="ad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E461AC">
        <w:rPr>
          <w:color w:val="000000"/>
        </w:rPr>
        <w:t>индивидуальная</w:t>
      </w:r>
    </w:p>
    <w:p w:rsidR="001B3E07" w:rsidRPr="00E461AC" w:rsidRDefault="001B3E07" w:rsidP="001B3E07">
      <w:pPr>
        <w:pStyle w:val="ad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E461AC">
        <w:rPr>
          <w:color w:val="000000"/>
        </w:rPr>
        <w:t>парная</w:t>
      </w:r>
    </w:p>
    <w:p w:rsidR="001B3E07" w:rsidRPr="00E461AC" w:rsidRDefault="001B3E07" w:rsidP="001B3E07">
      <w:pPr>
        <w:pStyle w:val="ad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E461AC">
        <w:rPr>
          <w:color w:val="000000"/>
        </w:rPr>
        <w:t>групповая</w:t>
      </w:r>
    </w:p>
    <w:p w:rsidR="001B3E07" w:rsidRPr="00E461AC" w:rsidRDefault="001B3E07" w:rsidP="001B3E07">
      <w:pPr>
        <w:pStyle w:val="ad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E461AC">
        <w:rPr>
          <w:color w:val="000000"/>
        </w:rPr>
        <w:t>фронтальная</w:t>
      </w:r>
    </w:p>
    <w:p w:rsidR="001B3E07" w:rsidRPr="00E461AC" w:rsidRDefault="001B3E07" w:rsidP="001B3E07">
      <w:pPr>
        <w:pStyle w:val="ad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E461AC">
        <w:t>индивидуально-групповая</w:t>
      </w:r>
    </w:p>
    <w:p w:rsidR="001B3E07" w:rsidRPr="00E461AC" w:rsidRDefault="001B3E07" w:rsidP="001B3E07">
      <w:pPr>
        <w:pStyle w:val="ad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E461AC">
        <w:t>урок-проект, урок-игра и т.п.</w:t>
      </w:r>
    </w:p>
    <w:p w:rsidR="001B3E07" w:rsidRPr="00E461AC" w:rsidRDefault="001B3E07" w:rsidP="001B3E07">
      <w:pPr>
        <w:rPr>
          <w:sz w:val="24"/>
          <w:szCs w:val="24"/>
        </w:rPr>
      </w:pPr>
    </w:p>
    <w:p w:rsidR="001B3E07" w:rsidRPr="00E461AC" w:rsidRDefault="001B3E07" w:rsidP="001B3E07">
      <w:pPr>
        <w:rPr>
          <w:rFonts w:ascii="Times New Roman" w:hAnsi="Times New Roman"/>
          <w:sz w:val="24"/>
          <w:szCs w:val="24"/>
        </w:rPr>
      </w:pPr>
      <w:r w:rsidRPr="00E461AC">
        <w:rPr>
          <w:rFonts w:ascii="Times New Roman" w:hAnsi="Times New Roman"/>
          <w:sz w:val="24"/>
          <w:szCs w:val="24"/>
        </w:rPr>
        <w:t xml:space="preserve">б) </w:t>
      </w:r>
      <w:r w:rsidRPr="00101D4A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1B3E07" w:rsidRPr="00E461AC" w:rsidRDefault="001B3E07" w:rsidP="001B3E07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1AC">
        <w:rPr>
          <w:rFonts w:ascii="Times New Roman" w:hAnsi="Times New Roman"/>
          <w:color w:val="000000"/>
          <w:sz w:val="24"/>
          <w:szCs w:val="24"/>
        </w:rPr>
        <w:t>объяснительно-иллюстративный: рассказ, лекция, объяснение, работа с учебником;</w:t>
      </w:r>
    </w:p>
    <w:p w:rsidR="001B3E07" w:rsidRPr="00E461AC" w:rsidRDefault="001B3E07" w:rsidP="001B3E07">
      <w:pPr>
        <w:numPr>
          <w:ilvl w:val="0"/>
          <w:numId w:val="8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461AC">
        <w:rPr>
          <w:rFonts w:ascii="Times New Roman" w:hAnsi="Times New Roman"/>
          <w:color w:val="000000"/>
          <w:sz w:val="24"/>
          <w:szCs w:val="24"/>
        </w:rPr>
        <w:t>репродуктивный: воспроизведение действий по применению знаний на практике, деятельность по алгоритму;</w:t>
      </w:r>
      <w:r w:rsidRPr="00E46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B3E07" w:rsidRPr="00E461AC" w:rsidRDefault="001B3E07" w:rsidP="001B3E07">
      <w:pPr>
        <w:numPr>
          <w:ilvl w:val="0"/>
          <w:numId w:val="8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461AC">
        <w:rPr>
          <w:rFonts w:ascii="Times New Roman" w:hAnsi="Times New Roman"/>
          <w:color w:val="000000"/>
          <w:sz w:val="24"/>
          <w:szCs w:val="24"/>
        </w:rPr>
        <w:t>проблемное изложение изучаемого материала;</w:t>
      </w:r>
      <w:r w:rsidRPr="00E46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B3E07" w:rsidRPr="00E461AC" w:rsidRDefault="001B3E07" w:rsidP="001B3E07">
      <w:pPr>
        <w:numPr>
          <w:ilvl w:val="0"/>
          <w:numId w:val="8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461AC">
        <w:rPr>
          <w:rFonts w:ascii="Times New Roman" w:hAnsi="Times New Roman"/>
          <w:color w:val="000000"/>
          <w:sz w:val="24"/>
          <w:szCs w:val="24"/>
        </w:rPr>
        <w:t>частично-поисковый;</w:t>
      </w:r>
      <w:r w:rsidRPr="00E46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B3E07" w:rsidRPr="00E461AC" w:rsidRDefault="001B3E07" w:rsidP="001B3E07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1AC">
        <w:rPr>
          <w:rFonts w:ascii="Times New Roman" w:hAnsi="Times New Roman"/>
          <w:color w:val="000000"/>
          <w:sz w:val="24"/>
          <w:szCs w:val="24"/>
        </w:rPr>
        <w:lastRenderedPageBreak/>
        <w:t>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  <w:r w:rsidRPr="00E46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B3E07" w:rsidRPr="00E461AC" w:rsidRDefault="001B3E07" w:rsidP="001B3E07">
      <w:pPr>
        <w:rPr>
          <w:rFonts w:ascii="Times New Roman" w:hAnsi="Times New Roman"/>
          <w:sz w:val="24"/>
          <w:szCs w:val="24"/>
        </w:rPr>
      </w:pPr>
      <w:r w:rsidRPr="00E461AC">
        <w:rPr>
          <w:rFonts w:ascii="Times New Roman" w:hAnsi="Times New Roman"/>
          <w:sz w:val="24"/>
          <w:szCs w:val="24"/>
        </w:rPr>
        <w:t xml:space="preserve">в) </w:t>
      </w:r>
      <w:r w:rsidRPr="00101D4A">
        <w:rPr>
          <w:rFonts w:ascii="Times New Roman" w:hAnsi="Times New Roman"/>
          <w:b/>
          <w:sz w:val="24"/>
          <w:szCs w:val="24"/>
        </w:rPr>
        <w:t>Учебный процесс на основе данной программы опирается на следующие технологии обучения:</w:t>
      </w:r>
    </w:p>
    <w:p w:rsidR="001B3E07" w:rsidRPr="00E461AC" w:rsidRDefault="001B3E07" w:rsidP="001B3E07">
      <w:pPr>
        <w:pStyle w:val="a9"/>
        <w:jc w:val="both"/>
        <w:rPr>
          <w:b w:val="0"/>
        </w:rPr>
      </w:pPr>
      <w:r w:rsidRPr="00E461AC">
        <w:rPr>
          <w:b w:val="0"/>
        </w:rPr>
        <w:t>-технология развивающего обучения;</w:t>
      </w:r>
    </w:p>
    <w:p w:rsidR="001B3E07" w:rsidRPr="00E461AC" w:rsidRDefault="001B3E07" w:rsidP="001B3E07">
      <w:pPr>
        <w:pStyle w:val="a9"/>
        <w:jc w:val="both"/>
        <w:rPr>
          <w:b w:val="0"/>
        </w:rPr>
      </w:pPr>
      <w:r w:rsidRPr="00E461AC">
        <w:rPr>
          <w:b w:val="0"/>
        </w:rPr>
        <w:t>- технология проблемного обучения;</w:t>
      </w:r>
    </w:p>
    <w:p w:rsidR="001B3E07" w:rsidRPr="00E461AC" w:rsidRDefault="001B3E07" w:rsidP="001B3E07">
      <w:pPr>
        <w:pStyle w:val="a9"/>
        <w:jc w:val="both"/>
        <w:rPr>
          <w:b w:val="0"/>
        </w:rPr>
      </w:pPr>
      <w:r w:rsidRPr="00E461AC">
        <w:rPr>
          <w:b w:val="0"/>
        </w:rPr>
        <w:t>- проблемно-диалогического обучения;</w:t>
      </w:r>
    </w:p>
    <w:p w:rsidR="001B3E07" w:rsidRPr="00E461AC" w:rsidRDefault="001B3E07" w:rsidP="001B3E07">
      <w:pPr>
        <w:pStyle w:val="a9"/>
        <w:jc w:val="both"/>
        <w:rPr>
          <w:b w:val="0"/>
        </w:rPr>
      </w:pPr>
      <w:r w:rsidRPr="00E461AC">
        <w:rPr>
          <w:b w:val="0"/>
        </w:rPr>
        <w:t>- ИКТ – технологии;</w:t>
      </w:r>
    </w:p>
    <w:p w:rsidR="001B3E07" w:rsidRPr="00E461AC" w:rsidRDefault="001B3E07" w:rsidP="001B3E07">
      <w:pPr>
        <w:pStyle w:val="a9"/>
        <w:jc w:val="both"/>
        <w:rPr>
          <w:b w:val="0"/>
        </w:rPr>
      </w:pPr>
      <w:r w:rsidRPr="00E461AC">
        <w:rPr>
          <w:b w:val="0"/>
        </w:rPr>
        <w:t>- технологии педагогического мастерства;</w:t>
      </w:r>
    </w:p>
    <w:p w:rsidR="001B3E07" w:rsidRPr="00E461AC" w:rsidRDefault="001B3E07" w:rsidP="001B3E07">
      <w:pPr>
        <w:pStyle w:val="a9"/>
        <w:jc w:val="both"/>
        <w:rPr>
          <w:b w:val="0"/>
        </w:rPr>
      </w:pPr>
      <w:r w:rsidRPr="00E461AC">
        <w:rPr>
          <w:b w:val="0"/>
        </w:rPr>
        <w:t>- технология</w:t>
      </w:r>
      <w:r>
        <w:rPr>
          <w:b w:val="0"/>
        </w:rPr>
        <w:t xml:space="preserve"> развития критического мышления</w:t>
      </w:r>
    </w:p>
    <w:p w:rsidR="003924EB" w:rsidRDefault="003924EB" w:rsidP="004C0133">
      <w:pPr>
        <w:spacing w:after="0" w:line="36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24EB" w:rsidRPr="00A07F3C" w:rsidRDefault="003924EB" w:rsidP="00F419C4">
      <w:pPr>
        <w:pStyle w:val="14"/>
        <w:shd w:val="clear" w:color="auto" w:fill="auto"/>
        <w:spacing w:after="233"/>
        <w:ind w:left="20" w:right="20"/>
        <w:rPr>
          <w:sz w:val="24"/>
          <w:szCs w:val="24"/>
        </w:rPr>
      </w:pPr>
      <w:r>
        <w:rPr>
          <w:rStyle w:val="af3"/>
          <w:sz w:val="28"/>
          <w:szCs w:val="28"/>
        </w:rPr>
        <w:t>Р</w:t>
      </w:r>
      <w:r w:rsidRPr="003F6FCC">
        <w:rPr>
          <w:rStyle w:val="af3"/>
          <w:sz w:val="28"/>
          <w:szCs w:val="28"/>
        </w:rPr>
        <w:t>аздел №6 «Календарно-тематическое планирование»</w:t>
      </w: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644"/>
        <w:gridCol w:w="788"/>
        <w:gridCol w:w="2203"/>
        <w:gridCol w:w="2803"/>
        <w:gridCol w:w="2199"/>
        <w:gridCol w:w="1883"/>
        <w:gridCol w:w="2632"/>
      </w:tblGrid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tabs>
                <w:tab w:val="left" w:pos="306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5F418A">
            <w:pPr>
              <w:tabs>
                <w:tab w:val="left" w:pos="306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4" w:type="dxa"/>
          </w:tcPr>
          <w:p w:rsidR="003924EB" w:rsidRPr="00A07F3C" w:rsidRDefault="003924EB" w:rsidP="005F418A">
            <w:pPr>
              <w:tabs>
                <w:tab w:val="left" w:pos="306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5F418A">
            <w:pPr>
              <w:tabs>
                <w:tab w:val="left" w:pos="306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88" w:type="dxa"/>
          </w:tcPr>
          <w:p w:rsidR="003924EB" w:rsidRPr="00617BDB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03" w:type="dxa"/>
          </w:tcPr>
          <w:p w:rsidR="003924EB" w:rsidRPr="00617BDB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B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803" w:type="dxa"/>
          </w:tcPr>
          <w:p w:rsidR="003924EB" w:rsidRPr="00617BDB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B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2199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B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883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32" w:type="dxa"/>
          </w:tcPr>
          <w:p w:rsidR="003924EB" w:rsidRPr="00617BDB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tabs>
                <w:tab w:val="left" w:pos="306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5"/>
          </w:tcPr>
          <w:p w:rsidR="003924EB" w:rsidRPr="005C2D12" w:rsidRDefault="003924EB" w:rsidP="005C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Новые приемы работы и сред</w:t>
            </w: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ства вырази</w:t>
            </w: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тельности в из</w:t>
            </w: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делиях (8ч.)</w:t>
            </w:r>
          </w:p>
        </w:tc>
        <w:tc>
          <w:tcPr>
            <w:tcW w:w="1883" w:type="dxa"/>
          </w:tcPr>
          <w:p w:rsidR="003924EB" w:rsidRPr="00617BDB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924EB" w:rsidRPr="00617BDB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работы.</w:t>
            </w:r>
          </w:p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Работа  с информационными источниками</w:t>
            </w:r>
          </w:p>
        </w:tc>
        <w:tc>
          <w:tcPr>
            <w:tcW w:w="2803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свойства материалов, инст</w:t>
            </w:r>
            <w:r>
              <w:rPr>
                <w:rFonts w:ascii="Times New Roman" w:hAnsi="Times New Roman"/>
                <w:sz w:val="24"/>
                <w:szCs w:val="24"/>
              </w:rPr>
              <w:t>рументы и правила работы с ними</w:t>
            </w:r>
          </w:p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квадрата. Оригами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23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Работа в парах при выполнении совместных заданий.</w:t>
            </w:r>
          </w:p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924EB" w:rsidRDefault="003924EB" w:rsidP="0023746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способы разметки квадрата методом сгибания;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оригами</w:t>
            </w:r>
          </w:p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форма треугольник. Композиция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803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37464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знание способов разметки квадрата методом сгибания; техники оригами. Умение размечать квадрат; работать по готовым схемам; складывать </w:t>
            </w:r>
            <w:r w:rsidRPr="00237464">
              <w:rPr>
                <w:rStyle w:val="FontStyle15"/>
                <w:rFonts w:ascii="Times New Roman" w:hAnsi="Times New Roman"/>
                <w:sz w:val="24"/>
                <w:szCs w:val="24"/>
              </w:rPr>
              <w:lastRenderedPageBreak/>
              <w:t>многослойные заготовки, изготавливать раз</w:t>
            </w:r>
            <w:r w:rsidRPr="00237464">
              <w:rPr>
                <w:rStyle w:val="FontStyle15"/>
                <w:rFonts w:ascii="Times New Roman" w:hAnsi="Times New Roman"/>
                <w:sz w:val="24"/>
                <w:szCs w:val="24"/>
              </w:rPr>
              <w:softHyphen/>
              <w:t>л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ичные фигурки в технике оригами</w:t>
            </w:r>
            <w:r w:rsidRPr="00237464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; </w:t>
            </w:r>
            <w:r w:rsidRPr="00237464">
              <w:rPr>
                <w:rFonts w:ascii="Times New Roman" w:hAnsi="Times New Roman"/>
                <w:sz w:val="24"/>
                <w:szCs w:val="24"/>
              </w:rPr>
              <w:t>понятие «композиция» и правила ее составления</w:t>
            </w: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4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симметричные формы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 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«симметрия» и «асимметрия»;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правила экономной разметки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3924EB" w:rsidRPr="00A07F3C" w:rsidRDefault="003924EB" w:rsidP="00790F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Симм</w:t>
            </w:r>
            <w:r>
              <w:rPr>
                <w:rFonts w:ascii="Times New Roman" w:hAnsi="Times New Roman"/>
                <w:sz w:val="24"/>
                <w:szCs w:val="24"/>
              </w:rPr>
              <w:t>етрия и асимметрия в композиции</w:t>
            </w:r>
          </w:p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3B89">
              <w:rPr>
                <w:rFonts w:ascii="Times New Roman" w:hAnsi="Times New Roman"/>
                <w:bCs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симметрия»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«асимметрия»,  «композиция»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</w:t>
            </w:r>
            <w:r w:rsidR="0056435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 двумя осями симметрии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разметки и вырезание фигур с двумя осями симметрии</w:t>
            </w:r>
          </w:p>
        </w:tc>
        <w:tc>
          <w:tcPr>
            <w:tcW w:w="2199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3924EB" w:rsidRPr="005C2D12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2D12">
              <w:rPr>
                <w:rFonts w:ascii="Times New Roman" w:hAnsi="Times New Roman"/>
                <w:i/>
                <w:sz w:val="24"/>
                <w:szCs w:val="24"/>
              </w:rPr>
              <w:t>РК. Композиция из засушенных растений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аппликации из засушенных растений;</w:t>
            </w:r>
          </w:p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свойства этого природного материала;</w:t>
            </w:r>
          </w:p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правила соста</w:t>
            </w:r>
            <w:r>
              <w:rPr>
                <w:rFonts w:ascii="Times New Roman" w:hAnsi="Times New Roman"/>
                <w:sz w:val="24"/>
                <w:szCs w:val="24"/>
              </w:rPr>
              <w:t>вления выразительной композиции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скульптура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Работа в малых группах.</w:t>
            </w:r>
          </w:p>
        </w:tc>
        <w:tc>
          <w:tcPr>
            <w:tcW w:w="2803" w:type="dxa"/>
          </w:tcPr>
          <w:p w:rsidR="003924EB" w:rsidRPr="00A07F3C" w:rsidRDefault="003924EB" w:rsidP="0089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изготовлениемаленькой скульптуры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контроль. Контроль над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5"/>
          </w:tcPr>
          <w:p w:rsidR="003924EB" w:rsidRPr="005C2D12" w:rsidRDefault="003924EB" w:rsidP="005C2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Разметка прямо</w:t>
            </w: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угольника от двух прямых уг</w:t>
            </w: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</w:p>
          <w:p w:rsidR="003924EB" w:rsidRPr="00A07F3C" w:rsidRDefault="003924EB" w:rsidP="005C2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вание и оформ</w:t>
            </w:r>
            <w:r w:rsidRPr="005C2D1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ление изделий для праздника (8 ч.)</w:t>
            </w:r>
          </w:p>
        </w:tc>
        <w:tc>
          <w:tcPr>
            <w:tcW w:w="1883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3924EB" w:rsidRPr="005A63F8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Построение прямоугольника от двух прямых углов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1A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1A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построения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прямоугольника от двух прямых углов</w:t>
            </w: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:rsidR="003924EB" w:rsidRPr="005A63F8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Развёртка. Подставка для кисти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1A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1A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развертка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простейших объемных деталей</w:t>
            </w:r>
          </w:p>
        </w:tc>
        <w:tc>
          <w:tcPr>
            <w:tcW w:w="2199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3924EB" w:rsidRPr="001A3B89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F3C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вырезания симметричных деталей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Изготовление коробки</w:t>
            </w:r>
          </w:p>
        </w:tc>
        <w:tc>
          <w:tcPr>
            <w:tcW w:w="788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способы разметки деталей прямоугольной формы;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развертка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коробки;особенно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 разметки крышки для коробки</w:t>
            </w: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4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из готовой формы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длины бумажной полосы для оклейки коробки;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способы разметки и в</w:t>
            </w:r>
            <w:r>
              <w:rPr>
                <w:rFonts w:ascii="Times New Roman" w:hAnsi="Times New Roman"/>
                <w:sz w:val="24"/>
                <w:szCs w:val="24"/>
              </w:rPr>
              <w:t>ырезания деталей для аппликации</w:t>
            </w:r>
          </w:p>
        </w:tc>
        <w:tc>
          <w:tcPr>
            <w:tcW w:w="2199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4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Изготовление елочной </w:t>
            </w:r>
            <w:r>
              <w:rPr>
                <w:rFonts w:ascii="Times New Roman" w:hAnsi="Times New Roman"/>
                <w:sz w:val="24"/>
                <w:szCs w:val="24"/>
              </w:rPr>
              <w:t>игрушки «Фонарик»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5C2D12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F3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экономной и аккуратной разметки деталей с помощью линейки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над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4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Изготовление гирлянды без клея.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 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вырезания симметричных деталей</w:t>
            </w: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выполнением практических действий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4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Изготовление композиции «Елочка».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способы из</w:t>
            </w:r>
            <w:r>
              <w:rPr>
                <w:rFonts w:ascii="Times New Roman" w:hAnsi="Times New Roman"/>
                <w:sz w:val="24"/>
                <w:szCs w:val="24"/>
              </w:rPr>
              <w:t>готовления симметричных деталей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5"/>
          </w:tcPr>
          <w:p w:rsidR="003924EB" w:rsidRPr="00B35A00" w:rsidRDefault="003924EB" w:rsidP="00B35A0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0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Изделия по мо</w:t>
            </w:r>
            <w:r w:rsidRPr="00B35A0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тивам народных образцов (4 ч.)</w:t>
            </w:r>
          </w:p>
        </w:tc>
        <w:tc>
          <w:tcPr>
            <w:tcW w:w="1883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4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Весеннее печенье «тетё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рки».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символизм древних узоров.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муляж весеннего печенья и</w:t>
            </w:r>
            <w:r>
              <w:rPr>
                <w:rFonts w:ascii="Times New Roman" w:hAnsi="Times New Roman"/>
                <w:sz w:val="24"/>
                <w:szCs w:val="24"/>
              </w:rPr>
              <w:t>з пластилина или соленого теста</w:t>
            </w: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4" w:type="dxa"/>
          </w:tcPr>
          <w:p w:rsidR="003924EB" w:rsidRPr="005A63F8" w:rsidRDefault="003924EB" w:rsidP="00FD472C">
            <w:pPr>
              <w:pStyle w:val="1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Раньше из соломки – теперь из ниток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ниток для создания выразительной композиции;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вырезание основы</w:t>
            </w:r>
          </w:p>
        </w:tc>
        <w:tc>
          <w:tcPr>
            <w:tcW w:w="2199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4" w:type="dxa"/>
          </w:tcPr>
          <w:p w:rsidR="003924EB" w:rsidRPr="005A63F8" w:rsidRDefault="003924EB" w:rsidP="00FD472C">
            <w:pPr>
              <w:pStyle w:val="1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Народная глиняная игрушка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A00">
              <w:rPr>
                <w:rFonts w:ascii="Times New Roman" w:hAnsi="Times New Roman"/>
                <w:bCs/>
                <w:sz w:val="24"/>
                <w:szCs w:val="24"/>
              </w:rPr>
              <w:t>представление</w:t>
            </w:r>
          </w:p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о народной глиняной игрушке;</w:t>
            </w:r>
          </w:p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-ее предназначении;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символизме узоров</w:t>
            </w:r>
          </w:p>
        </w:tc>
        <w:tc>
          <w:tcPr>
            <w:tcW w:w="2199" w:type="dxa"/>
          </w:tcPr>
          <w:p w:rsidR="003924EB" w:rsidRDefault="003924EB">
            <w:r w:rsidRPr="007C56E7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4" w:type="dxa"/>
          </w:tcPr>
          <w:p w:rsidR="003924EB" w:rsidRPr="005A63F8" w:rsidRDefault="003924EB" w:rsidP="00FD472C">
            <w:pPr>
              <w:pStyle w:val="1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Птица – солнце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приемы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изготовлению птицы-солнца;</w:t>
            </w:r>
          </w:p>
          <w:p w:rsidR="003924EB" w:rsidRPr="00A07F3C" w:rsidRDefault="003924EB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из бумаги</w:t>
            </w:r>
          </w:p>
        </w:tc>
        <w:tc>
          <w:tcPr>
            <w:tcW w:w="2199" w:type="dxa"/>
          </w:tcPr>
          <w:p w:rsidR="003924EB" w:rsidRDefault="003924EB">
            <w:r w:rsidRPr="007C5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контроль. Контроль над </w:t>
            </w:r>
            <w:r w:rsidRPr="007C56E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5"/>
          </w:tcPr>
          <w:p w:rsidR="003924EB" w:rsidRPr="00133EE6" w:rsidRDefault="003924EB" w:rsidP="00133E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E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Обработка ткани. Изделия из ткани</w:t>
            </w:r>
            <w:r w:rsidR="007D18F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83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4" w:type="dxa"/>
          </w:tcPr>
          <w:p w:rsidR="003924EB" w:rsidRPr="005A63F8" w:rsidRDefault="003924EB" w:rsidP="00FD472C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Разметка по шаблону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правила разметки </w:t>
            </w:r>
            <w:r w:rsidRPr="00A07F3C">
              <w:rPr>
                <w:rFonts w:ascii="Times New Roman" w:hAnsi="Times New Roman"/>
                <w:sz w:val="24"/>
                <w:szCs w:val="24"/>
              </w:rPr>
              <w:br/>
              <w:t>по шаблону</w:t>
            </w:r>
          </w:p>
        </w:tc>
        <w:tc>
          <w:tcPr>
            <w:tcW w:w="2199" w:type="dxa"/>
          </w:tcPr>
          <w:p w:rsidR="003924EB" w:rsidRDefault="003924EB">
            <w:r w:rsidRPr="00223D94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4" w:type="dxa"/>
          </w:tcPr>
          <w:p w:rsidR="003924EB" w:rsidRPr="005A63F8" w:rsidRDefault="003924EB" w:rsidP="00FD472C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Игольница в обложке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E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  <w:p w:rsidR="003924EB" w:rsidRPr="00A07F3C" w:rsidRDefault="003924EB" w:rsidP="00E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3924EB" w:rsidRPr="00EF7AC3" w:rsidRDefault="003924EB" w:rsidP="00EF7AC3">
            <w:pPr>
              <w:pStyle w:val="ad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EF7AC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нание правил разметки по шаблону</w:t>
            </w:r>
          </w:p>
        </w:tc>
        <w:tc>
          <w:tcPr>
            <w:tcW w:w="2199" w:type="dxa"/>
          </w:tcPr>
          <w:p w:rsidR="003924EB" w:rsidRDefault="003924EB">
            <w:r w:rsidRPr="00223D94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4" w:type="dxa"/>
          </w:tcPr>
          <w:p w:rsidR="003924EB" w:rsidRPr="005A63F8" w:rsidRDefault="003924EB" w:rsidP="00FD472C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Разметка продергиванием нити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Самостоятельная работа</w:t>
            </w:r>
          </w:p>
        </w:tc>
        <w:tc>
          <w:tcPr>
            <w:tcW w:w="2803" w:type="dxa"/>
          </w:tcPr>
          <w:p w:rsidR="003924EB" w:rsidRPr="00133EE6" w:rsidRDefault="003924EB" w:rsidP="00FD472C">
            <w:pPr>
              <w:pStyle w:val="Style4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</w:rPr>
            </w:pPr>
            <w:r w:rsidRPr="00133EE6">
              <w:rPr>
                <w:rFonts w:ascii="Times New Roman" w:hAnsi="Times New Roman"/>
                <w:bCs/>
              </w:rPr>
              <w:t>представление</w:t>
            </w:r>
            <w:r w:rsidRPr="00133EE6">
              <w:rPr>
                <w:rFonts w:ascii="Times New Roman" w:hAnsi="Times New Roman"/>
              </w:rPr>
              <w:t xml:space="preserve">  о строении ткани</w:t>
            </w:r>
          </w:p>
        </w:tc>
        <w:tc>
          <w:tcPr>
            <w:tcW w:w="2199" w:type="dxa"/>
          </w:tcPr>
          <w:p w:rsidR="003924EB" w:rsidRPr="00A07F3C" w:rsidRDefault="003924EB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23D94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B" w:rsidRPr="00A07F3C" w:rsidTr="00DF725F">
        <w:tc>
          <w:tcPr>
            <w:tcW w:w="686" w:type="dxa"/>
          </w:tcPr>
          <w:p w:rsidR="003924EB" w:rsidRPr="00A07F3C" w:rsidRDefault="003924EB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44" w:type="dxa"/>
          </w:tcPr>
          <w:p w:rsidR="003924EB" w:rsidRPr="005A63F8" w:rsidRDefault="003924EB" w:rsidP="00FD472C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Салфетка с бахромой</w:t>
            </w:r>
          </w:p>
        </w:tc>
        <w:tc>
          <w:tcPr>
            <w:tcW w:w="788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  <w:p w:rsidR="003924EB" w:rsidRPr="00A07F3C" w:rsidRDefault="003924EB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3924EB" w:rsidRPr="00133EE6" w:rsidRDefault="003924EB" w:rsidP="00133EE6">
            <w:pPr>
              <w:pStyle w:val="ad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3EE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Иметь представление о строении ткани. Умение раз</w:t>
            </w:r>
            <w:r w:rsidRPr="00133EE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мечать салфетку по продернутым нитям; образовывать бахрому по краям салфетки.</w:t>
            </w:r>
          </w:p>
        </w:tc>
        <w:tc>
          <w:tcPr>
            <w:tcW w:w="2199" w:type="dxa"/>
          </w:tcPr>
          <w:p w:rsidR="003924EB" w:rsidRDefault="003924EB">
            <w:r w:rsidRPr="00CE4190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3924EB" w:rsidRPr="00A07F3C" w:rsidRDefault="00AC2D4E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924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632" w:type="dxa"/>
          </w:tcPr>
          <w:p w:rsidR="003924EB" w:rsidRPr="00A07F3C" w:rsidRDefault="003924EB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4" w:type="dxa"/>
          </w:tcPr>
          <w:p w:rsidR="007D18F0" w:rsidRPr="00133EE6" w:rsidRDefault="007D18F0" w:rsidP="007D18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EE6">
              <w:rPr>
                <w:rFonts w:ascii="Times New Roman" w:hAnsi="Times New Roman"/>
                <w:i/>
                <w:sz w:val="24"/>
                <w:szCs w:val="24"/>
              </w:rPr>
              <w:t>Защита проектов</w:t>
            </w:r>
            <w:r w:rsidR="00A14B49">
              <w:rPr>
                <w:sz w:val="24"/>
                <w:szCs w:val="24"/>
              </w:rPr>
              <w:t xml:space="preserve"> Салфетка с бахромой</w:t>
            </w:r>
          </w:p>
        </w:tc>
        <w:tc>
          <w:tcPr>
            <w:tcW w:w="788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617BDB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B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803" w:type="dxa"/>
          </w:tcPr>
          <w:p w:rsidR="007D18F0" w:rsidRPr="00617BDB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B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исследования   для обсуждения и </w:t>
            </w:r>
            <w:r w:rsidRPr="00617BDB">
              <w:rPr>
                <w:rFonts w:ascii="Times New Roman" w:hAnsi="Times New Roman"/>
                <w:sz w:val="24"/>
                <w:szCs w:val="24"/>
              </w:rPr>
              <w:lastRenderedPageBreak/>
              <w:t>возможного дальнейшего практического использования</w:t>
            </w:r>
          </w:p>
        </w:tc>
        <w:tc>
          <w:tcPr>
            <w:tcW w:w="2199" w:type="dxa"/>
          </w:tcPr>
          <w:p w:rsidR="007D18F0" w:rsidRPr="00617BDB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883" w:type="dxa"/>
          </w:tcPr>
          <w:p w:rsidR="007D18F0" w:rsidRPr="00133EE6" w:rsidRDefault="007D18F0" w:rsidP="007D18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632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4" w:type="dxa"/>
          </w:tcPr>
          <w:p w:rsidR="007D18F0" w:rsidRPr="005A63F8" w:rsidRDefault="007D18F0" w:rsidP="00FD472C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Шов «вперед иголку»</w:t>
            </w:r>
          </w:p>
        </w:tc>
        <w:tc>
          <w:tcPr>
            <w:tcW w:w="788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7D18F0" w:rsidRPr="00133EE6" w:rsidRDefault="007D18F0" w:rsidP="00133EE6">
            <w:pPr>
              <w:pStyle w:val="ad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3EE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технологии выполне</w:t>
            </w:r>
            <w:r w:rsidRPr="00133EE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шва «вперед иголку». Умение подбирать нитки для вышивки; продергивать нити; выбирать вариант рисунка вышивки; прокладывать стеж</w:t>
            </w:r>
            <w:r w:rsidRPr="00133EE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ки; проверять, качество вы</w:t>
            </w:r>
            <w:r w:rsidRPr="00133EE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полненной работы.</w:t>
            </w:r>
          </w:p>
        </w:tc>
        <w:tc>
          <w:tcPr>
            <w:tcW w:w="2199" w:type="dxa"/>
          </w:tcPr>
          <w:p w:rsidR="007D18F0" w:rsidRDefault="007D18F0">
            <w:r w:rsidRPr="00CE4190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44" w:type="dxa"/>
          </w:tcPr>
          <w:p w:rsidR="007D18F0" w:rsidRPr="005A63F8" w:rsidRDefault="007D18F0" w:rsidP="00FD472C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Вышивание салфетки</w:t>
            </w:r>
          </w:p>
        </w:tc>
        <w:tc>
          <w:tcPr>
            <w:tcW w:w="788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13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  <w:p w:rsidR="007D18F0" w:rsidRPr="00A07F3C" w:rsidRDefault="007D18F0" w:rsidP="0013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шва «вперед иголку»</w:t>
            </w:r>
          </w:p>
        </w:tc>
        <w:tc>
          <w:tcPr>
            <w:tcW w:w="2199" w:type="dxa"/>
          </w:tcPr>
          <w:p w:rsidR="007D18F0" w:rsidRDefault="007D18F0">
            <w:r w:rsidRPr="002C36F4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44" w:type="dxa"/>
          </w:tcPr>
          <w:p w:rsidR="007D18F0" w:rsidRPr="005A63F8" w:rsidRDefault="007D18F0" w:rsidP="00FD472C">
            <w:pPr>
              <w:pStyle w:val="1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Декоративная игольница</w:t>
            </w:r>
          </w:p>
        </w:tc>
        <w:tc>
          <w:tcPr>
            <w:tcW w:w="788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13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  <w:p w:rsidR="007D18F0" w:rsidRPr="00A07F3C" w:rsidRDefault="007D18F0" w:rsidP="0013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7D18F0" w:rsidRPr="00A07F3C" w:rsidRDefault="007D18F0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устройство декоративной игольницы;</w:t>
            </w:r>
          </w:p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разметки деталей по шаблону</w:t>
            </w:r>
          </w:p>
        </w:tc>
        <w:tc>
          <w:tcPr>
            <w:tcW w:w="2199" w:type="dxa"/>
          </w:tcPr>
          <w:p w:rsidR="007D18F0" w:rsidRDefault="007D18F0">
            <w:r w:rsidRPr="002C36F4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7" w:type="dxa"/>
            <w:gridSpan w:val="5"/>
          </w:tcPr>
          <w:p w:rsidR="007D18F0" w:rsidRPr="00133EE6" w:rsidRDefault="007D18F0" w:rsidP="00133E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E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Декоративно-прикладные из</w:t>
            </w:r>
            <w:r w:rsidRPr="00133EE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делия различно</w:t>
            </w:r>
            <w:r w:rsidRPr="00133EE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 назначения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(5 ч.)</w:t>
            </w:r>
          </w:p>
        </w:tc>
        <w:tc>
          <w:tcPr>
            <w:tcW w:w="1883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44" w:type="dxa"/>
          </w:tcPr>
          <w:p w:rsidR="007D18F0" w:rsidRPr="00A07F3C" w:rsidRDefault="007D18F0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пластилина</w:t>
            </w:r>
          </w:p>
        </w:tc>
        <w:tc>
          <w:tcPr>
            <w:tcW w:w="788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 Работа в малых группах.</w:t>
            </w:r>
          </w:p>
        </w:tc>
        <w:tc>
          <w:tcPr>
            <w:tcW w:w="2803" w:type="dxa"/>
          </w:tcPr>
          <w:p w:rsidR="007D18F0" w:rsidRPr="00A07F3C" w:rsidRDefault="007D18F0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отличительные особенности произведений из мозаики;</w:t>
            </w:r>
          </w:p>
          <w:p w:rsidR="007D18F0" w:rsidRPr="00A07F3C" w:rsidRDefault="007D18F0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материалы, используемые для работ в технике мозаики;</w:t>
            </w:r>
          </w:p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крепления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199" w:type="dxa"/>
          </w:tcPr>
          <w:p w:rsidR="007D18F0" w:rsidRDefault="007D18F0">
            <w:r w:rsidRPr="00163E5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44" w:type="dxa"/>
          </w:tcPr>
          <w:p w:rsidR="007D18F0" w:rsidRPr="00A07F3C" w:rsidRDefault="007D18F0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бумаги</w:t>
            </w:r>
          </w:p>
        </w:tc>
        <w:tc>
          <w:tcPr>
            <w:tcW w:w="788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Работа в малых группах.</w:t>
            </w:r>
          </w:p>
        </w:tc>
        <w:tc>
          <w:tcPr>
            <w:tcW w:w="2803" w:type="dxa"/>
          </w:tcPr>
          <w:p w:rsidR="007D18F0" w:rsidRPr="00A07F3C" w:rsidRDefault="007D18F0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особенности создан</w:t>
            </w:r>
            <w:r>
              <w:rPr>
                <w:rFonts w:ascii="Times New Roman" w:hAnsi="Times New Roman"/>
                <w:sz w:val="24"/>
                <w:szCs w:val="24"/>
              </w:rPr>
              <w:t>ия композиции в технике мозаики;</w:t>
            </w:r>
          </w:p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составлениекомпозиции из кусочков бумаги</w:t>
            </w:r>
          </w:p>
        </w:tc>
        <w:tc>
          <w:tcPr>
            <w:tcW w:w="2199" w:type="dxa"/>
          </w:tcPr>
          <w:p w:rsidR="007D18F0" w:rsidRDefault="007D18F0">
            <w:r w:rsidRPr="00163E53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44" w:type="dxa"/>
          </w:tcPr>
          <w:p w:rsidR="007D18F0" w:rsidRPr="00A07F3C" w:rsidRDefault="007D18F0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Барельеф</w:t>
            </w:r>
          </w:p>
        </w:tc>
        <w:tc>
          <w:tcPr>
            <w:tcW w:w="788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2803" w:type="dxa"/>
          </w:tcPr>
          <w:p w:rsidR="007D18F0" w:rsidRPr="00A07F3C" w:rsidRDefault="007D18F0" w:rsidP="00FD472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барельеф и горельеф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отличия от объемной скульптуры</w:t>
            </w:r>
          </w:p>
        </w:tc>
        <w:tc>
          <w:tcPr>
            <w:tcW w:w="2199" w:type="dxa"/>
          </w:tcPr>
          <w:p w:rsidR="007D18F0" w:rsidRDefault="007D18F0" w:rsidP="00FD472C">
            <w:r w:rsidRPr="00163E53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44" w:type="dxa"/>
          </w:tcPr>
          <w:p w:rsidR="007D18F0" w:rsidRPr="00A07F3C" w:rsidRDefault="007D18F0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 для цветов</w:t>
            </w:r>
          </w:p>
        </w:tc>
        <w:tc>
          <w:tcPr>
            <w:tcW w:w="788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3" w:type="dxa"/>
          </w:tcPr>
          <w:p w:rsidR="007D18F0" w:rsidRPr="00A07F3C" w:rsidRDefault="007D18F0" w:rsidP="00FD4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способы леп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пластилина объемных форм</w:t>
            </w:r>
          </w:p>
        </w:tc>
        <w:tc>
          <w:tcPr>
            <w:tcW w:w="2199" w:type="dxa"/>
          </w:tcPr>
          <w:p w:rsidR="007D18F0" w:rsidRDefault="007D18F0" w:rsidP="00FD472C">
            <w:r w:rsidRPr="00163E53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44" w:type="dxa"/>
          </w:tcPr>
          <w:p w:rsidR="007D18F0" w:rsidRPr="00101D4A" w:rsidRDefault="007D18F0" w:rsidP="007D18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D4A">
              <w:rPr>
                <w:rFonts w:ascii="Times New Roman" w:hAnsi="Times New Roman"/>
                <w:b/>
                <w:sz w:val="24"/>
                <w:szCs w:val="24"/>
              </w:rPr>
              <w:t>Итоговая работа «Книжка-календарь»</w:t>
            </w:r>
          </w:p>
        </w:tc>
        <w:tc>
          <w:tcPr>
            <w:tcW w:w="788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3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03" w:type="dxa"/>
          </w:tcPr>
          <w:p w:rsidR="007D18F0" w:rsidRPr="00A07F3C" w:rsidRDefault="007D18F0" w:rsidP="007D18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зметки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деталей;</w:t>
            </w:r>
          </w:p>
          <w:p w:rsidR="007D18F0" w:rsidRPr="00A07F3C" w:rsidRDefault="007D18F0" w:rsidP="007D18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для изделия;</w:t>
            </w:r>
          </w:p>
          <w:p w:rsidR="007D18F0" w:rsidRPr="00A07F3C" w:rsidRDefault="007D18F0" w:rsidP="007D18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вырезание</w:t>
            </w:r>
            <w:r w:rsidRPr="00A07F3C">
              <w:rPr>
                <w:rFonts w:ascii="Times New Roman" w:hAnsi="Times New Roman"/>
                <w:sz w:val="24"/>
                <w:szCs w:val="24"/>
              </w:rPr>
              <w:t xml:space="preserve"> детали из бумаги, сложенной в несколько слоев;</w:t>
            </w:r>
          </w:p>
          <w:p w:rsidR="007D18F0" w:rsidRPr="00A07F3C" w:rsidRDefault="007D18F0" w:rsidP="007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выполненной работы</w:t>
            </w:r>
          </w:p>
        </w:tc>
        <w:tc>
          <w:tcPr>
            <w:tcW w:w="2199" w:type="dxa"/>
          </w:tcPr>
          <w:p w:rsidR="007D18F0" w:rsidRDefault="007D18F0" w:rsidP="007D18F0">
            <w:r w:rsidRPr="00163E53">
              <w:rPr>
                <w:rFonts w:ascii="Times New Roman" w:hAnsi="Times New Roman"/>
                <w:sz w:val="24"/>
                <w:szCs w:val="24"/>
              </w:rPr>
              <w:t>Текущий контроль. Контроль над выполнением практических действий</w:t>
            </w:r>
          </w:p>
        </w:tc>
        <w:tc>
          <w:tcPr>
            <w:tcW w:w="1883" w:type="dxa"/>
          </w:tcPr>
          <w:p w:rsidR="007D18F0" w:rsidRPr="00101D4A" w:rsidRDefault="007D18F0" w:rsidP="007D18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632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F0" w:rsidRPr="00A07F3C" w:rsidTr="00DF725F">
        <w:tc>
          <w:tcPr>
            <w:tcW w:w="686" w:type="dxa"/>
          </w:tcPr>
          <w:p w:rsidR="007D18F0" w:rsidRPr="00A07F3C" w:rsidRDefault="007D18F0" w:rsidP="005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44" w:type="dxa"/>
          </w:tcPr>
          <w:p w:rsidR="007D18F0" w:rsidRPr="00B24814" w:rsidRDefault="007D18F0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788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D18F0" w:rsidRPr="00A07F3C" w:rsidRDefault="007D18F0" w:rsidP="005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18F0" w:rsidRPr="00DF725F" w:rsidRDefault="007D18F0" w:rsidP="00DF725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D18F0" w:rsidRPr="00A07F3C" w:rsidRDefault="007D18F0" w:rsidP="005F41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D18F0" w:rsidRDefault="007D18F0" w:rsidP="00DF37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D18F0" w:rsidRDefault="007D18F0" w:rsidP="00DF37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4EB" w:rsidRPr="00982609" w:rsidRDefault="003924EB" w:rsidP="007D18F0">
      <w:pPr>
        <w:pStyle w:val="af1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Условные обозначения (</w:t>
      </w:r>
      <w:r w:rsidRPr="00982609">
        <w:rPr>
          <w:rFonts w:ascii="Times New Roman" w:hAnsi="Times New Roman"/>
          <w:b/>
          <w:szCs w:val="24"/>
        </w:rPr>
        <w:t>сокращения)</w:t>
      </w:r>
    </w:p>
    <w:p w:rsidR="003924EB" w:rsidRPr="00982609" w:rsidRDefault="003924EB" w:rsidP="00BC07F2">
      <w:pPr>
        <w:pStyle w:val="af1"/>
        <w:rPr>
          <w:rFonts w:ascii="Times New Roman" w:hAnsi="Times New Roman"/>
          <w:szCs w:val="24"/>
        </w:rPr>
      </w:pPr>
      <w:r w:rsidRPr="00982609">
        <w:rPr>
          <w:rFonts w:ascii="Times New Roman" w:hAnsi="Times New Roman"/>
          <w:szCs w:val="24"/>
        </w:rPr>
        <w:t>РК – региональный компонент</w:t>
      </w:r>
    </w:p>
    <w:p w:rsidR="003924EB" w:rsidRDefault="003924EB" w:rsidP="00612778">
      <w:pPr>
        <w:jc w:val="both"/>
        <w:rPr>
          <w:rFonts w:ascii="Times New Roman" w:hAnsi="Times New Roman"/>
          <w:sz w:val="28"/>
          <w:szCs w:val="28"/>
        </w:rPr>
      </w:pPr>
    </w:p>
    <w:p w:rsidR="007D18F0" w:rsidRDefault="007D18F0" w:rsidP="00612778">
      <w:pPr>
        <w:jc w:val="both"/>
        <w:rPr>
          <w:rFonts w:ascii="Times New Roman" w:hAnsi="Times New Roman"/>
          <w:sz w:val="28"/>
          <w:szCs w:val="28"/>
        </w:rPr>
      </w:pPr>
    </w:p>
    <w:p w:rsidR="007D18F0" w:rsidRPr="003F6FCC" w:rsidRDefault="007D18F0" w:rsidP="00491DD2">
      <w:pPr>
        <w:pStyle w:val="14"/>
        <w:shd w:val="clear" w:color="auto" w:fill="auto"/>
        <w:spacing w:after="300"/>
        <w:ind w:right="20"/>
        <w:rPr>
          <w:sz w:val="28"/>
          <w:szCs w:val="28"/>
        </w:rPr>
      </w:pPr>
      <w:r w:rsidRPr="003F6FCC">
        <w:rPr>
          <w:rStyle w:val="af3"/>
          <w:sz w:val="28"/>
          <w:szCs w:val="28"/>
        </w:rPr>
        <w:t>Раздел №7 «Учебно-методическое и материально-техническое обеспечение образовательного процесса»</w:t>
      </w:r>
    </w:p>
    <w:p w:rsidR="007D18F0" w:rsidRDefault="007D18F0" w:rsidP="007D1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330E">
        <w:rPr>
          <w:rFonts w:ascii="Times New Roman" w:hAnsi="Times New Roman"/>
          <w:sz w:val="24"/>
          <w:szCs w:val="24"/>
        </w:rPr>
        <w:t>Оснащение учебного процесса имеет свои особенности, определяемые как спецификой обучения и воспитания младших школьников в целом, та</w:t>
      </w:r>
      <w:r>
        <w:rPr>
          <w:rFonts w:ascii="Times New Roman" w:hAnsi="Times New Roman"/>
          <w:sz w:val="24"/>
          <w:szCs w:val="24"/>
        </w:rPr>
        <w:t>к и спецификой курса «Технология</w:t>
      </w:r>
      <w:r w:rsidRPr="009E330E">
        <w:rPr>
          <w:rFonts w:ascii="Times New Roman" w:hAnsi="Times New Roman"/>
          <w:sz w:val="24"/>
          <w:szCs w:val="24"/>
        </w:rPr>
        <w:t xml:space="preserve">» в частности. </w:t>
      </w:r>
    </w:p>
    <w:p w:rsidR="007D18F0" w:rsidRDefault="007D18F0" w:rsidP="007D18F0">
      <w:pPr>
        <w:rPr>
          <w:rFonts w:ascii="Times New Roman" w:hAnsi="Times New Roman"/>
          <w:sz w:val="24"/>
          <w:szCs w:val="24"/>
        </w:rPr>
      </w:pPr>
    </w:p>
    <w:p w:rsidR="007D18F0" w:rsidRPr="00DC7E8B" w:rsidRDefault="007D18F0" w:rsidP="007D18F0">
      <w:pPr>
        <w:rPr>
          <w:rFonts w:ascii="Times New Roman" w:hAnsi="Times New Roman"/>
          <w:sz w:val="24"/>
          <w:szCs w:val="24"/>
        </w:rPr>
      </w:pPr>
      <w:r w:rsidRPr="00DC7E8B">
        <w:rPr>
          <w:rFonts w:ascii="Times New Roman" w:hAnsi="Times New Roman"/>
          <w:sz w:val="24"/>
          <w:szCs w:val="24"/>
        </w:rPr>
        <w:t xml:space="preserve">Для проведения уроков технологии каждому обучающемуся необходимы: </w:t>
      </w:r>
    </w:p>
    <w:p w:rsidR="007D18F0" w:rsidRPr="00DC7E8B" w:rsidRDefault="007D18F0" w:rsidP="007D18F0">
      <w:pPr>
        <w:pStyle w:val="30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7E8B">
        <w:rPr>
          <w:rFonts w:ascii="Times New Roman" w:hAnsi="Times New Roman"/>
          <w:sz w:val="24"/>
          <w:szCs w:val="24"/>
          <w:u w:val="single"/>
        </w:rPr>
        <w:t>материалы</w:t>
      </w:r>
      <w:r w:rsidRPr="00DC7E8B">
        <w:rPr>
          <w:rFonts w:ascii="Times New Roman" w:hAnsi="Times New Roman"/>
          <w:sz w:val="24"/>
          <w:szCs w:val="24"/>
        </w:rPr>
        <w:t>: наборы цветной бумаги, картон, ткань, пластилин, швейные нитки,  природные и утилизированные материалы, гуашь;</w:t>
      </w:r>
    </w:p>
    <w:p w:rsidR="007D18F0" w:rsidRDefault="007D18F0" w:rsidP="007D18F0">
      <w:pPr>
        <w:pStyle w:val="30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7E8B">
        <w:rPr>
          <w:rFonts w:ascii="Times New Roman" w:hAnsi="Times New Roman"/>
          <w:sz w:val="24"/>
          <w:szCs w:val="24"/>
          <w:u w:val="single"/>
        </w:rPr>
        <w:t>инструменты</w:t>
      </w:r>
      <w:r w:rsidRPr="00DC7E8B">
        <w:rPr>
          <w:rFonts w:ascii="Times New Roman" w:hAnsi="Times New Roman"/>
          <w:sz w:val="24"/>
          <w:szCs w:val="24"/>
        </w:rPr>
        <w:t xml:space="preserve">: ножницы (школьные),  простые и цветные карандаши, линейка, угольник, циркуль, швейные иглы, кисти для клея и для красок, дощечка для лепки, подрезная доска. </w:t>
      </w:r>
    </w:p>
    <w:p w:rsidR="007D18F0" w:rsidRDefault="007D18F0" w:rsidP="007D18F0">
      <w:pPr>
        <w:pStyle w:val="3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18F0" w:rsidRPr="005F39D3" w:rsidRDefault="007D18F0" w:rsidP="007D18F0">
      <w:pPr>
        <w:pStyle w:val="3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39D3">
        <w:rPr>
          <w:rFonts w:ascii="Times New Roman" w:hAnsi="Times New Roman"/>
          <w:sz w:val="24"/>
          <w:szCs w:val="24"/>
        </w:rPr>
        <w:t>Комплект таблиц «Технология. Обработка бумаги и картона» (1,2)</w:t>
      </w:r>
    </w:p>
    <w:p w:rsidR="007D18F0" w:rsidRPr="005F39D3" w:rsidRDefault="007D18F0" w:rsidP="007D18F0">
      <w:pPr>
        <w:pStyle w:val="3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39D3">
        <w:rPr>
          <w:rFonts w:ascii="Times New Roman" w:hAnsi="Times New Roman"/>
          <w:sz w:val="24"/>
          <w:szCs w:val="24"/>
        </w:rPr>
        <w:t>Комплект таблиц «Технология. Обработка природного материала и пластика»</w:t>
      </w:r>
    </w:p>
    <w:p w:rsidR="007D18F0" w:rsidRPr="005F39D3" w:rsidRDefault="007D18F0" w:rsidP="007D1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9D3">
        <w:rPr>
          <w:rFonts w:ascii="Times New Roman" w:hAnsi="Times New Roman"/>
          <w:sz w:val="24"/>
          <w:szCs w:val="24"/>
        </w:rPr>
        <w:t>Комплект таблиц «Технология. Обработка ткани»</w:t>
      </w:r>
    </w:p>
    <w:p w:rsidR="007D18F0" w:rsidRPr="005F39D3" w:rsidRDefault="007D18F0" w:rsidP="007D1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9D3">
        <w:rPr>
          <w:rFonts w:ascii="Times New Roman" w:hAnsi="Times New Roman"/>
          <w:sz w:val="24"/>
          <w:szCs w:val="24"/>
        </w:rPr>
        <w:t>Комплект таблиц «Технология. Организация рабочего места»</w:t>
      </w:r>
    </w:p>
    <w:p w:rsidR="007D18F0" w:rsidRPr="005F39D3" w:rsidRDefault="007D18F0" w:rsidP="007D18F0">
      <w:pPr>
        <w:pStyle w:val="3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8F0" w:rsidRPr="00DC7E8B" w:rsidRDefault="007D18F0" w:rsidP="007D18F0">
      <w:pPr>
        <w:pStyle w:val="3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Технические средства</w:t>
      </w:r>
      <w:r w:rsidRPr="00DC7E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компьютер.</w:t>
      </w:r>
    </w:p>
    <w:p w:rsidR="007D18F0" w:rsidRPr="00DC7E8B" w:rsidRDefault="007D18F0" w:rsidP="007D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8F0" w:rsidRPr="009E330E" w:rsidRDefault="007D18F0" w:rsidP="007D18F0">
      <w:pPr>
        <w:pStyle w:val="ad"/>
        <w:shd w:val="clear" w:color="auto" w:fill="FFFFFF"/>
        <w:spacing w:before="0" w:beforeAutospacing="0" w:after="308" w:afterAutospacing="0" w:line="300" w:lineRule="atLeast"/>
      </w:pPr>
      <w:r w:rsidRPr="009E330E">
        <w:rPr>
          <w:rStyle w:val="ae"/>
          <w:b w:val="0"/>
        </w:rPr>
        <w:t>Оборудование класса:</w:t>
      </w:r>
      <w:r w:rsidRPr="009E330E">
        <w:t>Ученические столы двухместные с комплектом стульев. Стол учительский. Шкафы для хранения учебников, дидакти</w:t>
      </w:r>
      <w:r>
        <w:t xml:space="preserve">ческих материалов, пособий. </w:t>
      </w:r>
      <w:r w:rsidRPr="009E330E">
        <w:t xml:space="preserve"> Настенные доски для вывешивания иллюстративного материала. </w:t>
      </w:r>
    </w:p>
    <w:p w:rsidR="003924EB" w:rsidRDefault="003924EB" w:rsidP="000E2C53"/>
    <w:p w:rsidR="007D18F0" w:rsidRDefault="007D18F0" w:rsidP="000E2C53"/>
    <w:p w:rsidR="007D18F0" w:rsidRDefault="007D18F0" w:rsidP="000E2C53"/>
    <w:p w:rsidR="007D18F0" w:rsidRDefault="007D18F0" w:rsidP="000E2C53"/>
    <w:p w:rsidR="007D18F0" w:rsidRDefault="007D18F0" w:rsidP="000E2C53"/>
    <w:sectPr w:rsidR="007D18F0" w:rsidSect="00B72D9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F8A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BCD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6ADA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BE6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F0E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DA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4A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C48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689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EA6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1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5">
    <w:nsid w:val="0F6B31D4"/>
    <w:multiLevelType w:val="hybridMultilevel"/>
    <w:tmpl w:val="84E0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E0D7C"/>
    <w:multiLevelType w:val="hybridMultilevel"/>
    <w:tmpl w:val="956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C55F2"/>
    <w:multiLevelType w:val="hybridMultilevel"/>
    <w:tmpl w:val="79C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7930B3"/>
    <w:multiLevelType w:val="hybridMultilevel"/>
    <w:tmpl w:val="68749C4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A71F7"/>
    <w:multiLevelType w:val="hybridMultilevel"/>
    <w:tmpl w:val="AB6A9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797DDB"/>
    <w:multiLevelType w:val="hybridMultilevel"/>
    <w:tmpl w:val="47CA9456"/>
    <w:lvl w:ilvl="0" w:tplc="450682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220430"/>
    <w:multiLevelType w:val="multilevel"/>
    <w:tmpl w:val="C34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B839D3"/>
    <w:multiLevelType w:val="hybridMultilevel"/>
    <w:tmpl w:val="BBBA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404F0"/>
    <w:multiLevelType w:val="hybridMultilevel"/>
    <w:tmpl w:val="D1A2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F5C53"/>
    <w:multiLevelType w:val="multilevel"/>
    <w:tmpl w:val="5D4E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E0FF2"/>
    <w:multiLevelType w:val="hybridMultilevel"/>
    <w:tmpl w:val="023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05E02"/>
    <w:multiLevelType w:val="singleLevel"/>
    <w:tmpl w:val="4B8A7E0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18"/>
  </w:num>
  <w:num w:numId="5">
    <w:abstractNumId w:val="27"/>
  </w:num>
  <w:num w:numId="6">
    <w:abstractNumId w:val="21"/>
  </w:num>
  <w:num w:numId="7">
    <w:abstractNumId w:val="22"/>
  </w:num>
  <w:num w:numId="8">
    <w:abstractNumId w:val="20"/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3"/>
  </w:num>
  <w:num w:numId="13">
    <w:abstractNumId w:val="15"/>
  </w:num>
  <w:num w:numId="14">
    <w:abstractNumId w:val="17"/>
  </w:num>
  <w:num w:numId="15">
    <w:abstractNumId w:val="16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EB2"/>
    <w:rsid w:val="0000064A"/>
    <w:rsid w:val="00006786"/>
    <w:rsid w:val="00010782"/>
    <w:rsid w:val="00021ED8"/>
    <w:rsid w:val="00022695"/>
    <w:rsid w:val="00023977"/>
    <w:rsid w:val="00023B1C"/>
    <w:rsid w:val="000434FA"/>
    <w:rsid w:val="00043A84"/>
    <w:rsid w:val="000526B7"/>
    <w:rsid w:val="0008549E"/>
    <w:rsid w:val="0008775F"/>
    <w:rsid w:val="00095513"/>
    <w:rsid w:val="000A39CB"/>
    <w:rsid w:val="000C1865"/>
    <w:rsid w:val="000C2C66"/>
    <w:rsid w:val="000D05BA"/>
    <w:rsid w:val="000D7B1E"/>
    <w:rsid w:val="000E2C53"/>
    <w:rsid w:val="000F589B"/>
    <w:rsid w:val="000F6173"/>
    <w:rsid w:val="00106824"/>
    <w:rsid w:val="0011133E"/>
    <w:rsid w:val="0011548D"/>
    <w:rsid w:val="00117783"/>
    <w:rsid w:val="00133EE6"/>
    <w:rsid w:val="00146147"/>
    <w:rsid w:val="00151FBB"/>
    <w:rsid w:val="00152604"/>
    <w:rsid w:val="00163E53"/>
    <w:rsid w:val="00177EC7"/>
    <w:rsid w:val="0018040F"/>
    <w:rsid w:val="00186065"/>
    <w:rsid w:val="001869F6"/>
    <w:rsid w:val="001A01F5"/>
    <w:rsid w:val="001A16EE"/>
    <w:rsid w:val="001A3B89"/>
    <w:rsid w:val="001B3E07"/>
    <w:rsid w:val="001B57A6"/>
    <w:rsid w:val="001B6DC7"/>
    <w:rsid w:val="001B7373"/>
    <w:rsid w:val="001E1B5A"/>
    <w:rsid w:val="001E3148"/>
    <w:rsid w:val="00204045"/>
    <w:rsid w:val="002048E0"/>
    <w:rsid w:val="00215960"/>
    <w:rsid w:val="00223D94"/>
    <w:rsid w:val="0023362F"/>
    <w:rsid w:val="00237464"/>
    <w:rsid w:val="002430F7"/>
    <w:rsid w:val="002448E9"/>
    <w:rsid w:val="00247286"/>
    <w:rsid w:val="00254680"/>
    <w:rsid w:val="002558FA"/>
    <w:rsid w:val="00274391"/>
    <w:rsid w:val="0028021A"/>
    <w:rsid w:val="00282004"/>
    <w:rsid w:val="0029417C"/>
    <w:rsid w:val="0029585B"/>
    <w:rsid w:val="00295A54"/>
    <w:rsid w:val="00295D2D"/>
    <w:rsid w:val="002A5881"/>
    <w:rsid w:val="002B010D"/>
    <w:rsid w:val="002B0F87"/>
    <w:rsid w:val="002C0BC7"/>
    <w:rsid w:val="002C36F4"/>
    <w:rsid w:val="002C60EB"/>
    <w:rsid w:val="002D01DA"/>
    <w:rsid w:val="002D3BCF"/>
    <w:rsid w:val="002E0476"/>
    <w:rsid w:val="002E0FDE"/>
    <w:rsid w:val="002E5EC3"/>
    <w:rsid w:val="002E6200"/>
    <w:rsid w:val="002F0BD6"/>
    <w:rsid w:val="002F3F5C"/>
    <w:rsid w:val="002F6E01"/>
    <w:rsid w:val="0030371F"/>
    <w:rsid w:val="0030393E"/>
    <w:rsid w:val="00325E32"/>
    <w:rsid w:val="0033107C"/>
    <w:rsid w:val="00340824"/>
    <w:rsid w:val="00343E3C"/>
    <w:rsid w:val="00345BCC"/>
    <w:rsid w:val="003502BC"/>
    <w:rsid w:val="00351FCA"/>
    <w:rsid w:val="003570FA"/>
    <w:rsid w:val="00367971"/>
    <w:rsid w:val="0037301A"/>
    <w:rsid w:val="00373650"/>
    <w:rsid w:val="00381575"/>
    <w:rsid w:val="00381D30"/>
    <w:rsid w:val="003874AD"/>
    <w:rsid w:val="003924EB"/>
    <w:rsid w:val="00394979"/>
    <w:rsid w:val="003963CA"/>
    <w:rsid w:val="003A31E3"/>
    <w:rsid w:val="003A4C38"/>
    <w:rsid w:val="003C2968"/>
    <w:rsid w:val="003C56B0"/>
    <w:rsid w:val="003C73F4"/>
    <w:rsid w:val="003D106F"/>
    <w:rsid w:val="003D740B"/>
    <w:rsid w:val="003E275C"/>
    <w:rsid w:val="003F0157"/>
    <w:rsid w:val="003F3171"/>
    <w:rsid w:val="003F6FCC"/>
    <w:rsid w:val="003F77A9"/>
    <w:rsid w:val="00401E0B"/>
    <w:rsid w:val="00410786"/>
    <w:rsid w:val="00410CED"/>
    <w:rsid w:val="00413B21"/>
    <w:rsid w:val="00423244"/>
    <w:rsid w:val="00423E03"/>
    <w:rsid w:val="00425BF9"/>
    <w:rsid w:val="00425C71"/>
    <w:rsid w:val="004367B7"/>
    <w:rsid w:val="00437DDE"/>
    <w:rsid w:val="00440B3A"/>
    <w:rsid w:val="0044560C"/>
    <w:rsid w:val="00452A25"/>
    <w:rsid w:val="004537DD"/>
    <w:rsid w:val="00453CFC"/>
    <w:rsid w:val="00457B5A"/>
    <w:rsid w:val="0046240E"/>
    <w:rsid w:val="00467536"/>
    <w:rsid w:val="00467A8C"/>
    <w:rsid w:val="00472566"/>
    <w:rsid w:val="004806C0"/>
    <w:rsid w:val="0048071B"/>
    <w:rsid w:val="00487365"/>
    <w:rsid w:val="004902C0"/>
    <w:rsid w:val="00491DD2"/>
    <w:rsid w:val="004A0CF2"/>
    <w:rsid w:val="004A23A2"/>
    <w:rsid w:val="004A5169"/>
    <w:rsid w:val="004A5AC1"/>
    <w:rsid w:val="004B3DD9"/>
    <w:rsid w:val="004C0133"/>
    <w:rsid w:val="004C0EA4"/>
    <w:rsid w:val="004C1741"/>
    <w:rsid w:val="004C5414"/>
    <w:rsid w:val="004E5549"/>
    <w:rsid w:val="00504948"/>
    <w:rsid w:val="005049D7"/>
    <w:rsid w:val="00505423"/>
    <w:rsid w:val="00505AB5"/>
    <w:rsid w:val="0051394D"/>
    <w:rsid w:val="00526D00"/>
    <w:rsid w:val="0053354D"/>
    <w:rsid w:val="00536222"/>
    <w:rsid w:val="00542755"/>
    <w:rsid w:val="00542F04"/>
    <w:rsid w:val="00546607"/>
    <w:rsid w:val="00564356"/>
    <w:rsid w:val="00570686"/>
    <w:rsid w:val="005732FC"/>
    <w:rsid w:val="00577031"/>
    <w:rsid w:val="00577753"/>
    <w:rsid w:val="00577C6A"/>
    <w:rsid w:val="00577E58"/>
    <w:rsid w:val="00582E77"/>
    <w:rsid w:val="005854A7"/>
    <w:rsid w:val="00585A4E"/>
    <w:rsid w:val="00595142"/>
    <w:rsid w:val="005A63F8"/>
    <w:rsid w:val="005B3960"/>
    <w:rsid w:val="005B3E79"/>
    <w:rsid w:val="005B41F7"/>
    <w:rsid w:val="005B44E8"/>
    <w:rsid w:val="005B4713"/>
    <w:rsid w:val="005C2D12"/>
    <w:rsid w:val="005C74C0"/>
    <w:rsid w:val="005D443C"/>
    <w:rsid w:val="005E7CA2"/>
    <w:rsid w:val="005F39D3"/>
    <w:rsid w:val="005F418A"/>
    <w:rsid w:val="005F758B"/>
    <w:rsid w:val="00601A81"/>
    <w:rsid w:val="0060247C"/>
    <w:rsid w:val="0060535B"/>
    <w:rsid w:val="0061271D"/>
    <w:rsid w:val="00612778"/>
    <w:rsid w:val="00617BDB"/>
    <w:rsid w:val="00621DD0"/>
    <w:rsid w:val="006227F8"/>
    <w:rsid w:val="00626E4D"/>
    <w:rsid w:val="00630D2B"/>
    <w:rsid w:val="00632F6A"/>
    <w:rsid w:val="00635AE5"/>
    <w:rsid w:val="00641E63"/>
    <w:rsid w:val="00644165"/>
    <w:rsid w:val="00644379"/>
    <w:rsid w:val="00645851"/>
    <w:rsid w:val="0065021F"/>
    <w:rsid w:val="00655560"/>
    <w:rsid w:val="0065601D"/>
    <w:rsid w:val="006572D7"/>
    <w:rsid w:val="0066170C"/>
    <w:rsid w:val="00671A06"/>
    <w:rsid w:val="00671D78"/>
    <w:rsid w:val="00674441"/>
    <w:rsid w:val="006771BC"/>
    <w:rsid w:val="006869EF"/>
    <w:rsid w:val="0068777C"/>
    <w:rsid w:val="006916A0"/>
    <w:rsid w:val="00695C64"/>
    <w:rsid w:val="006963E2"/>
    <w:rsid w:val="00697ACC"/>
    <w:rsid w:val="006A7E5F"/>
    <w:rsid w:val="006B1325"/>
    <w:rsid w:val="006B439F"/>
    <w:rsid w:val="006B522D"/>
    <w:rsid w:val="006C1763"/>
    <w:rsid w:val="006D3A6A"/>
    <w:rsid w:val="006F07F4"/>
    <w:rsid w:val="006F1D5B"/>
    <w:rsid w:val="006F46AC"/>
    <w:rsid w:val="0070050D"/>
    <w:rsid w:val="0070766B"/>
    <w:rsid w:val="00711ED5"/>
    <w:rsid w:val="007158F4"/>
    <w:rsid w:val="007162E7"/>
    <w:rsid w:val="00723A64"/>
    <w:rsid w:val="00724659"/>
    <w:rsid w:val="00726CF1"/>
    <w:rsid w:val="00731115"/>
    <w:rsid w:val="0074255B"/>
    <w:rsid w:val="00745E9C"/>
    <w:rsid w:val="00753F71"/>
    <w:rsid w:val="007713A6"/>
    <w:rsid w:val="00773CFE"/>
    <w:rsid w:val="0077541A"/>
    <w:rsid w:val="007758C2"/>
    <w:rsid w:val="00777025"/>
    <w:rsid w:val="00785B00"/>
    <w:rsid w:val="00790FD5"/>
    <w:rsid w:val="00791D0F"/>
    <w:rsid w:val="007967F6"/>
    <w:rsid w:val="007B032F"/>
    <w:rsid w:val="007B2738"/>
    <w:rsid w:val="007C56E7"/>
    <w:rsid w:val="007D18F0"/>
    <w:rsid w:val="007D7A4C"/>
    <w:rsid w:val="007E1471"/>
    <w:rsid w:val="007F312A"/>
    <w:rsid w:val="007F4F8F"/>
    <w:rsid w:val="00806BE0"/>
    <w:rsid w:val="00810C97"/>
    <w:rsid w:val="00826847"/>
    <w:rsid w:val="008269DF"/>
    <w:rsid w:val="00827A63"/>
    <w:rsid w:val="00830205"/>
    <w:rsid w:val="00841DE6"/>
    <w:rsid w:val="008613D5"/>
    <w:rsid w:val="008630EE"/>
    <w:rsid w:val="00870ADB"/>
    <w:rsid w:val="00870C4E"/>
    <w:rsid w:val="0088099B"/>
    <w:rsid w:val="00882408"/>
    <w:rsid w:val="00883666"/>
    <w:rsid w:val="008849C7"/>
    <w:rsid w:val="008908E5"/>
    <w:rsid w:val="0089484A"/>
    <w:rsid w:val="008978AB"/>
    <w:rsid w:val="008B36E1"/>
    <w:rsid w:val="008B4025"/>
    <w:rsid w:val="008B5339"/>
    <w:rsid w:val="008B6580"/>
    <w:rsid w:val="008C03C7"/>
    <w:rsid w:val="008C0726"/>
    <w:rsid w:val="008C1037"/>
    <w:rsid w:val="008C7E49"/>
    <w:rsid w:val="008D76B6"/>
    <w:rsid w:val="008E1556"/>
    <w:rsid w:val="008E1B87"/>
    <w:rsid w:val="008E4EA0"/>
    <w:rsid w:val="008F2F67"/>
    <w:rsid w:val="008F6AEF"/>
    <w:rsid w:val="00900414"/>
    <w:rsid w:val="009057EA"/>
    <w:rsid w:val="00906BDB"/>
    <w:rsid w:val="0091314A"/>
    <w:rsid w:val="00913233"/>
    <w:rsid w:val="00920D8E"/>
    <w:rsid w:val="0093027E"/>
    <w:rsid w:val="00941CE0"/>
    <w:rsid w:val="00956F20"/>
    <w:rsid w:val="00957956"/>
    <w:rsid w:val="00964978"/>
    <w:rsid w:val="0096661C"/>
    <w:rsid w:val="00982609"/>
    <w:rsid w:val="009870BC"/>
    <w:rsid w:val="00990161"/>
    <w:rsid w:val="00991E73"/>
    <w:rsid w:val="00992BBA"/>
    <w:rsid w:val="009969FF"/>
    <w:rsid w:val="009A05CD"/>
    <w:rsid w:val="009A1769"/>
    <w:rsid w:val="009B1DA7"/>
    <w:rsid w:val="009B2002"/>
    <w:rsid w:val="009B225F"/>
    <w:rsid w:val="009C0378"/>
    <w:rsid w:val="009C0898"/>
    <w:rsid w:val="009C346E"/>
    <w:rsid w:val="009C5EFA"/>
    <w:rsid w:val="009D087E"/>
    <w:rsid w:val="009D1CFC"/>
    <w:rsid w:val="009D4E9C"/>
    <w:rsid w:val="009E330E"/>
    <w:rsid w:val="009E7974"/>
    <w:rsid w:val="009F1089"/>
    <w:rsid w:val="00A02F78"/>
    <w:rsid w:val="00A0318F"/>
    <w:rsid w:val="00A04274"/>
    <w:rsid w:val="00A0493C"/>
    <w:rsid w:val="00A05141"/>
    <w:rsid w:val="00A05F95"/>
    <w:rsid w:val="00A06204"/>
    <w:rsid w:val="00A07F3C"/>
    <w:rsid w:val="00A14B49"/>
    <w:rsid w:val="00A15469"/>
    <w:rsid w:val="00A32F7C"/>
    <w:rsid w:val="00A80927"/>
    <w:rsid w:val="00A84C94"/>
    <w:rsid w:val="00A943AA"/>
    <w:rsid w:val="00AA1A4C"/>
    <w:rsid w:val="00AA5B2D"/>
    <w:rsid w:val="00AB1FD4"/>
    <w:rsid w:val="00AB3DEF"/>
    <w:rsid w:val="00AC2D4E"/>
    <w:rsid w:val="00AC3FAC"/>
    <w:rsid w:val="00AC7FFD"/>
    <w:rsid w:val="00AD3E48"/>
    <w:rsid w:val="00AE1B5C"/>
    <w:rsid w:val="00AE6202"/>
    <w:rsid w:val="00AE661C"/>
    <w:rsid w:val="00AF06AE"/>
    <w:rsid w:val="00AF2161"/>
    <w:rsid w:val="00B01F1D"/>
    <w:rsid w:val="00B051CC"/>
    <w:rsid w:val="00B053DC"/>
    <w:rsid w:val="00B05EB2"/>
    <w:rsid w:val="00B07AEA"/>
    <w:rsid w:val="00B21584"/>
    <w:rsid w:val="00B22166"/>
    <w:rsid w:val="00B22457"/>
    <w:rsid w:val="00B24814"/>
    <w:rsid w:val="00B253E1"/>
    <w:rsid w:val="00B35A00"/>
    <w:rsid w:val="00B404DB"/>
    <w:rsid w:val="00B45BC1"/>
    <w:rsid w:val="00B47D60"/>
    <w:rsid w:val="00B5069C"/>
    <w:rsid w:val="00B511A0"/>
    <w:rsid w:val="00B5715E"/>
    <w:rsid w:val="00B61755"/>
    <w:rsid w:val="00B64677"/>
    <w:rsid w:val="00B64C53"/>
    <w:rsid w:val="00B6665F"/>
    <w:rsid w:val="00B66962"/>
    <w:rsid w:val="00B72D97"/>
    <w:rsid w:val="00B76655"/>
    <w:rsid w:val="00B76EFB"/>
    <w:rsid w:val="00B774A8"/>
    <w:rsid w:val="00B81779"/>
    <w:rsid w:val="00B93427"/>
    <w:rsid w:val="00BA0973"/>
    <w:rsid w:val="00BC07F2"/>
    <w:rsid w:val="00BC37AD"/>
    <w:rsid w:val="00BD08B6"/>
    <w:rsid w:val="00BE0444"/>
    <w:rsid w:val="00BE0F37"/>
    <w:rsid w:val="00BE1ECD"/>
    <w:rsid w:val="00BE477A"/>
    <w:rsid w:val="00BE7143"/>
    <w:rsid w:val="00BF6743"/>
    <w:rsid w:val="00C11414"/>
    <w:rsid w:val="00C11850"/>
    <w:rsid w:val="00C17BFD"/>
    <w:rsid w:val="00C25513"/>
    <w:rsid w:val="00C27442"/>
    <w:rsid w:val="00C3204E"/>
    <w:rsid w:val="00C34BBC"/>
    <w:rsid w:val="00C42062"/>
    <w:rsid w:val="00C51850"/>
    <w:rsid w:val="00C66A08"/>
    <w:rsid w:val="00C7104B"/>
    <w:rsid w:val="00C83F59"/>
    <w:rsid w:val="00C8624A"/>
    <w:rsid w:val="00C9683F"/>
    <w:rsid w:val="00CB25C5"/>
    <w:rsid w:val="00CB66EF"/>
    <w:rsid w:val="00CC1389"/>
    <w:rsid w:val="00CE4190"/>
    <w:rsid w:val="00D11310"/>
    <w:rsid w:val="00D130DD"/>
    <w:rsid w:val="00D15B7E"/>
    <w:rsid w:val="00D16795"/>
    <w:rsid w:val="00D23704"/>
    <w:rsid w:val="00D2566A"/>
    <w:rsid w:val="00D303A7"/>
    <w:rsid w:val="00D459D6"/>
    <w:rsid w:val="00D5202F"/>
    <w:rsid w:val="00D64696"/>
    <w:rsid w:val="00D671B5"/>
    <w:rsid w:val="00D67D5D"/>
    <w:rsid w:val="00D81246"/>
    <w:rsid w:val="00D84765"/>
    <w:rsid w:val="00D9311B"/>
    <w:rsid w:val="00D960BB"/>
    <w:rsid w:val="00DB2231"/>
    <w:rsid w:val="00DC4FA5"/>
    <w:rsid w:val="00DC7E8B"/>
    <w:rsid w:val="00DF3783"/>
    <w:rsid w:val="00DF4C98"/>
    <w:rsid w:val="00DF725F"/>
    <w:rsid w:val="00E12CE4"/>
    <w:rsid w:val="00E13035"/>
    <w:rsid w:val="00E1668D"/>
    <w:rsid w:val="00E42357"/>
    <w:rsid w:val="00E448C5"/>
    <w:rsid w:val="00E461AC"/>
    <w:rsid w:val="00E56F92"/>
    <w:rsid w:val="00E571D4"/>
    <w:rsid w:val="00E60A26"/>
    <w:rsid w:val="00E738C4"/>
    <w:rsid w:val="00E74C56"/>
    <w:rsid w:val="00E81277"/>
    <w:rsid w:val="00E87155"/>
    <w:rsid w:val="00E9090E"/>
    <w:rsid w:val="00E93B54"/>
    <w:rsid w:val="00E94FAC"/>
    <w:rsid w:val="00E96705"/>
    <w:rsid w:val="00EB389A"/>
    <w:rsid w:val="00EC0D11"/>
    <w:rsid w:val="00EC2A40"/>
    <w:rsid w:val="00EC7D7B"/>
    <w:rsid w:val="00ED5330"/>
    <w:rsid w:val="00ED72FE"/>
    <w:rsid w:val="00EE0B7C"/>
    <w:rsid w:val="00EE1D27"/>
    <w:rsid w:val="00EF1966"/>
    <w:rsid w:val="00EF7AC3"/>
    <w:rsid w:val="00F04304"/>
    <w:rsid w:val="00F052EC"/>
    <w:rsid w:val="00F06F73"/>
    <w:rsid w:val="00F10632"/>
    <w:rsid w:val="00F12060"/>
    <w:rsid w:val="00F20335"/>
    <w:rsid w:val="00F31579"/>
    <w:rsid w:val="00F419C4"/>
    <w:rsid w:val="00F430C0"/>
    <w:rsid w:val="00F51712"/>
    <w:rsid w:val="00F52471"/>
    <w:rsid w:val="00F52684"/>
    <w:rsid w:val="00F653A0"/>
    <w:rsid w:val="00F73F23"/>
    <w:rsid w:val="00F80F04"/>
    <w:rsid w:val="00F82364"/>
    <w:rsid w:val="00F933AA"/>
    <w:rsid w:val="00F93DF6"/>
    <w:rsid w:val="00FA0CB5"/>
    <w:rsid w:val="00FA359D"/>
    <w:rsid w:val="00FA661B"/>
    <w:rsid w:val="00FA760E"/>
    <w:rsid w:val="00FB199C"/>
    <w:rsid w:val="00FB27CB"/>
    <w:rsid w:val="00FB2B33"/>
    <w:rsid w:val="00FB4D34"/>
    <w:rsid w:val="00FB6CB8"/>
    <w:rsid w:val="00FC32DF"/>
    <w:rsid w:val="00FC6A02"/>
    <w:rsid w:val="00FC7A2C"/>
    <w:rsid w:val="00FD39D4"/>
    <w:rsid w:val="00FD472C"/>
    <w:rsid w:val="00FE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72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D9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3">
    <w:name w:val="No Spacing"/>
    <w:link w:val="a4"/>
    <w:uiPriority w:val="99"/>
    <w:qFormat/>
    <w:rsid w:val="00B05EB2"/>
    <w:rPr>
      <w:lang w:eastAsia="en-US"/>
    </w:rPr>
  </w:style>
  <w:style w:type="paragraph" w:styleId="a5">
    <w:name w:val="List Paragraph"/>
    <w:basedOn w:val="a"/>
    <w:uiPriority w:val="99"/>
    <w:qFormat/>
    <w:rsid w:val="00BE7143"/>
    <w:pPr>
      <w:ind w:left="720"/>
      <w:contextualSpacing/>
    </w:pPr>
  </w:style>
  <w:style w:type="paragraph" w:styleId="a6">
    <w:name w:val="Subtitle"/>
    <w:basedOn w:val="a"/>
    <w:next w:val="a"/>
    <w:link w:val="a7"/>
    <w:uiPriority w:val="99"/>
    <w:qFormat/>
    <w:rsid w:val="002040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2040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a8">
    <w:name w:val="Table Grid"/>
    <w:basedOn w:val="a1"/>
    <w:uiPriority w:val="99"/>
    <w:rsid w:val="001526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C1763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B5715E"/>
    <w:rPr>
      <w:rFonts w:cs="Times New Roman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6C1763"/>
    <w:rPr>
      <w:sz w:val="24"/>
      <w:lang w:eastAsia="ru-RU"/>
    </w:rPr>
  </w:style>
  <w:style w:type="paragraph" w:customStyle="1" w:styleId="11">
    <w:name w:val="Без интервала1"/>
    <w:uiPriority w:val="99"/>
    <w:rsid w:val="00095513"/>
  </w:style>
  <w:style w:type="paragraph" w:styleId="a9">
    <w:name w:val="Title"/>
    <w:basedOn w:val="a"/>
    <w:link w:val="aa"/>
    <w:uiPriority w:val="99"/>
    <w:qFormat/>
    <w:locked/>
    <w:rsid w:val="0030371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0371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7">
    <w:name w:val="Основной текст (27) + Полужирный"/>
    <w:basedOn w:val="a0"/>
    <w:uiPriority w:val="99"/>
    <w:rsid w:val="0088240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rsid w:val="0088240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8E4EA0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basedOn w:val="a0"/>
    <w:link w:val="ab"/>
    <w:uiPriority w:val="99"/>
    <w:locked/>
    <w:rsid w:val="0088240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95">
    <w:name w:val="Font Style95"/>
    <w:basedOn w:val="a0"/>
    <w:uiPriority w:val="99"/>
    <w:rsid w:val="00577031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57703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B66EF"/>
    <w:rPr>
      <w:rFonts w:cs="Times New Roman"/>
    </w:rPr>
  </w:style>
  <w:style w:type="paragraph" w:styleId="ad">
    <w:name w:val="Normal (Web)"/>
    <w:basedOn w:val="a"/>
    <w:uiPriority w:val="99"/>
    <w:rsid w:val="00B404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5B3960"/>
    <w:rPr>
      <w:rFonts w:cs="Times New Roman"/>
      <w:b/>
      <w:bCs/>
    </w:rPr>
  </w:style>
  <w:style w:type="paragraph" w:customStyle="1" w:styleId="12">
    <w:name w:val="Продолжение списка1"/>
    <w:basedOn w:val="a"/>
    <w:uiPriority w:val="99"/>
    <w:rsid w:val="002B010D"/>
    <w:pPr>
      <w:suppressAutoHyphens/>
      <w:overflowPunct w:val="0"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3">
    <w:name w:val="Обычный1"/>
    <w:uiPriority w:val="99"/>
    <w:rsid w:val="002B010D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rsid w:val="002B010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67A8C"/>
    <w:rPr>
      <w:rFonts w:cs="Times New Roman"/>
      <w:lang w:eastAsia="en-US"/>
    </w:rPr>
  </w:style>
  <w:style w:type="paragraph" w:styleId="af1">
    <w:name w:val="Body Text Indent"/>
    <w:basedOn w:val="a"/>
    <w:link w:val="af2"/>
    <w:uiPriority w:val="99"/>
    <w:rsid w:val="002B010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467A8C"/>
    <w:rPr>
      <w:rFonts w:cs="Times New Roman"/>
      <w:lang w:eastAsia="en-US"/>
    </w:rPr>
  </w:style>
  <w:style w:type="paragraph" w:customStyle="1" w:styleId="Standard">
    <w:name w:val="Standard"/>
    <w:uiPriority w:val="99"/>
    <w:rsid w:val="0088099B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B72D97"/>
    <w:rPr>
      <w:rFonts w:cs="Times New Roman"/>
      <w:sz w:val="22"/>
      <w:szCs w:val="22"/>
      <w:lang w:val="ru-RU" w:eastAsia="en-US" w:bidi="ar-SA"/>
    </w:rPr>
  </w:style>
  <w:style w:type="character" w:customStyle="1" w:styleId="4">
    <w:name w:val="Основной текст (4)"/>
    <w:basedOn w:val="a0"/>
    <w:rsid w:val="00B72D97"/>
    <w:rPr>
      <w:rFonts w:ascii="Times New Roman" w:hAnsi="Times New Roman" w:cs="Times New Roman"/>
      <w:spacing w:val="2"/>
      <w:sz w:val="21"/>
      <w:szCs w:val="21"/>
      <w:u w:val="none"/>
      <w:effect w:val="none"/>
    </w:rPr>
  </w:style>
  <w:style w:type="character" w:customStyle="1" w:styleId="3">
    <w:name w:val="Заголовок №3"/>
    <w:basedOn w:val="a0"/>
    <w:uiPriority w:val="99"/>
    <w:rsid w:val="00B72D97"/>
    <w:rPr>
      <w:rFonts w:ascii="Times New Roman" w:hAnsi="Times New Roman" w:cs="Times New Roman"/>
      <w:spacing w:val="3"/>
      <w:sz w:val="25"/>
      <w:szCs w:val="25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B25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53E1"/>
    <w:rPr>
      <w:rFonts w:ascii="Courier New" w:hAnsi="Courier New" w:cs="Courier New"/>
      <w:lang w:val="ru-RU" w:eastAsia="ru-RU" w:bidi="ar-SA"/>
    </w:rPr>
  </w:style>
  <w:style w:type="character" w:customStyle="1" w:styleId="af3">
    <w:name w:val="Основной текст + Полужирный"/>
    <w:basedOn w:val="a0"/>
    <w:uiPriority w:val="99"/>
    <w:rsid w:val="000D05BA"/>
    <w:rPr>
      <w:rFonts w:ascii="Times New Roman" w:hAnsi="Times New Roman" w:cs="Times New Roman"/>
      <w:b/>
      <w:bCs/>
      <w:spacing w:val="5"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14"/>
    <w:uiPriority w:val="99"/>
    <w:locked/>
    <w:rsid w:val="000D05BA"/>
    <w:rPr>
      <w:rFonts w:cs="Times New Roman"/>
      <w:spacing w:val="2"/>
      <w:sz w:val="25"/>
      <w:szCs w:val="25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4"/>
    <w:uiPriority w:val="99"/>
    <w:rsid w:val="000D05BA"/>
    <w:pPr>
      <w:shd w:val="clear" w:color="auto" w:fill="FFFFFF"/>
      <w:spacing w:after="0" w:line="317" w:lineRule="exact"/>
    </w:pPr>
    <w:rPr>
      <w:rFonts w:ascii="Times New Roman" w:hAnsi="Times New Roman"/>
      <w:noProof/>
      <w:spacing w:val="2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8849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5">
    <w:name w:val="Заголовок №1"/>
    <w:basedOn w:val="a0"/>
    <w:uiPriority w:val="99"/>
    <w:rsid w:val="00F20335"/>
    <w:rPr>
      <w:rFonts w:ascii="Times New Roman" w:hAnsi="Times New Roman" w:cs="Times New Roman"/>
      <w:spacing w:val="5"/>
      <w:sz w:val="26"/>
      <w:szCs w:val="26"/>
    </w:rPr>
  </w:style>
  <w:style w:type="paragraph" w:customStyle="1" w:styleId="21">
    <w:name w:val="Без интервала2"/>
    <w:uiPriority w:val="99"/>
    <w:rsid w:val="00AE6202"/>
  </w:style>
  <w:style w:type="paragraph" w:customStyle="1" w:styleId="c10c0">
    <w:name w:val="c10 c0"/>
    <w:basedOn w:val="a"/>
    <w:uiPriority w:val="99"/>
    <w:rsid w:val="002F6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4F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FA5"/>
    <w:pPr>
      <w:widowControl w:val="0"/>
      <w:autoSpaceDE w:val="0"/>
      <w:autoSpaceDN w:val="0"/>
      <w:adjustRightInd w:val="0"/>
      <w:spacing w:after="0" w:line="238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C4FA5"/>
    <w:rPr>
      <w:rFonts w:ascii="Arial" w:hAnsi="Arial" w:cs="Arial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DC4FA5"/>
    <w:pPr>
      <w:widowControl w:val="0"/>
      <w:autoSpaceDE w:val="0"/>
      <w:autoSpaceDN w:val="0"/>
      <w:adjustRightInd w:val="0"/>
      <w:spacing w:after="0" w:line="229" w:lineRule="exact"/>
      <w:ind w:hanging="101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4FA5"/>
    <w:pPr>
      <w:widowControl w:val="0"/>
      <w:autoSpaceDE w:val="0"/>
      <w:autoSpaceDN w:val="0"/>
      <w:adjustRightInd w:val="0"/>
      <w:spacing w:after="0" w:line="228" w:lineRule="exact"/>
      <w:ind w:firstLine="79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4FA5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FA5"/>
    <w:pPr>
      <w:widowControl w:val="0"/>
      <w:autoSpaceDE w:val="0"/>
      <w:autoSpaceDN w:val="0"/>
      <w:adjustRightInd w:val="0"/>
      <w:spacing w:after="0" w:line="252" w:lineRule="exact"/>
      <w:ind w:firstLine="108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F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C4FA5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DC4FA5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DC4FA5"/>
    <w:rPr>
      <w:rFonts w:ascii="Arial Narrow" w:hAnsi="Arial Narrow" w:cs="Arial Narrow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DC4FA5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DC4FA5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C4FA5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DC4FA5"/>
    <w:rPr>
      <w:rFonts w:ascii="Arial" w:hAnsi="Arial" w:cs="Arial"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DC4FA5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4FA5"/>
    <w:pPr>
      <w:widowControl w:val="0"/>
      <w:autoSpaceDE w:val="0"/>
      <w:autoSpaceDN w:val="0"/>
      <w:adjustRightInd w:val="0"/>
      <w:spacing w:after="0" w:line="227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FA5"/>
    <w:pPr>
      <w:widowControl w:val="0"/>
      <w:autoSpaceDE w:val="0"/>
      <w:autoSpaceDN w:val="0"/>
      <w:adjustRightInd w:val="0"/>
      <w:spacing w:after="0" w:line="229" w:lineRule="exact"/>
      <w:ind w:hanging="79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F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C4FA5"/>
    <w:rPr>
      <w:rFonts w:ascii="Arial" w:hAnsi="Arial" w:cs="Arial"/>
      <w:spacing w:val="-20"/>
      <w:sz w:val="26"/>
      <w:szCs w:val="26"/>
    </w:rPr>
  </w:style>
  <w:style w:type="paragraph" w:customStyle="1" w:styleId="Style5">
    <w:name w:val="Style5"/>
    <w:basedOn w:val="a"/>
    <w:uiPriority w:val="99"/>
    <w:rsid w:val="00DC4F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C4FA5"/>
    <w:pPr>
      <w:widowControl w:val="0"/>
      <w:autoSpaceDE w:val="0"/>
      <w:autoSpaceDN w:val="0"/>
      <w:adjustRightInd w:val="0"/>
      <w:spacing w:after="0" w:line="235" w:lineRule="exact"/>
    </w:pPr>
    <w:rPr>
      <w:rFonts w:ascii="Century Gothic" w:hAnsi="Century Gothic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DC4FA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DC4FA5"/>
    <w:pPr>
      <w:widowControl w:val="0"/>
      <w:autoSpaceDE w:val="0"/>
      <w:autoSpaceDN w:val="0"/>
      <w:adjustRightInd w:val="0"/>
      <w:spacing w:after="0" w:line="238" w:lineRule="exact"/>
    </w:pPr>
    <w:rPr>
      <w:rFonts w:ascii="Century Gothic" w:hAnsi="Century Gothic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DC4FA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C4FA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30">
    <w:name w:val="Без интервала3"/>
    <w:uiPriority w:val="99"/>
    <w:rsid w:val="00DC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290</cp:revision>
  <cp:lastPrinted>2014-09-24T15:47:00Z</cp:lastPrinted>
  <dcterms:created xsi:type="dcterms:W3CDTF">2014-06-22T09:22:00Z</dcterms:created>
  <dcterms:modified xsi:type="dcterms:W3CDTF">2015-07-30T08:16:00Z</dcterms:modified>
</cp:coreProperties>
</file>