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CB" w:rsidRDefault="00237ACB" w:rsidP="00237ACB">
      <w:pPr>
        <w:jc w:val="center"/>
        <w:rPr>
          <w:sz w:val="36"/>
          <w:szCs w:val="36"/>
        </w:rPr>
      </w:pPr>
    </w:p>
    <w:p w:rsidR="0049147D" w:rsidRDefault="0049147D" w:rsidP="00237ACB">
      <w:pPr>
        <w:jc w:val="center"/>
        <w:rPr>
          <w:sz w:val="36"/>
          <w:szCs w:val="36"/>
        </w:rPr>
      </w:pPr>
    </w:p>
    <w:p w:rsidR="0049147D" w:rsidRDefault="0049147D" w:rsidP="00237ACB">
      <w:pPr>
        <w:jc w:val="center"/>
        <w:rPr>
          <w:sz w:val="36"/>
          <w:szCs w:val="36"/>
        </w:rPr>
      </w:pPr>
    </w:p>
    <w:p w:rsidR="0049147D" w:rsidRDefault="0049147D" w:rsidP="00237ACB">
      <w:pPr>
        <w:jc w:val="center"/>
        <w:rPr>
          <w:sz w:val="36"/>
          <w:szCs w:val="36"/>
        </w:rPr>
      </w:pPr>
    </w:p>
    <w:p w:rsidR="0049147D" w:rsidRDefault="0049147D" w:rsidP="00237ACB">
      <w:pPr>
        <w:jc w:val="center"/>
        <w:rPr>
          <w:sz w:val="36"/>
          <w:szCs w:val="36"/>
        </w:rPr>
      </w:pPr>
    </w:p>
    <w:p w:rsidR="0049147D" w:rsidRDefault="0049147D" w:rsidP="00237ACB">
      <w:pPr>
        <w:jc w:val="center"/>
        <w:rPr>
          <w:sz w:val="36"/>
          <w:szCs w:val="36"/>
        </w:rPr>
      </w:pPr>
    </w:p>
    <w:p w:rsidR="0049147D" w:rsidRDefault="0049147D" w:rsidP="00237ACB">
      <w:pPr>
        <w:jc w:val="center"/>
        <w:rPr>
          <w:sz w:val="36"/>
          <w:szCs w:val="36"/>
        </w:rPr>
      </w:pPr>
    </w:p>
    <w:p w:rsidR="00237ACB" w:rsidRDefault="00237ACB" w:rsidP="00237ACB">
      <w:pPr>
        <w:jc w:val="center"/>
        <w:rPr>
          <w:sz w:val="36"/>
          <w:szCs w:val="36"/>
        </w:rPr>
      </w:pPr>
    </w:p>
    <w:p w:rsidR="00237ACB" w:rsidRDefault="00237ACB" w:rsidP="00237ACB">
      <w:pPr>
        <w:jc w:val="center"/>
        <w:rPr>
          <w:sz w:val="36"/>
          <w:szCs w:val="36"/>
        </w:rPr>
      </w:pPr>
    </w:p>
    <w:p w:rsidR="00237ACB" w:rsidRDefault="00237ACB" w:rsidP="00237ACB">
      <w:pPr>
        <w:jc w:val="center"/>
        <w:rPr>
          <w:sz w:val="36"/>
          <w:szCs w:val="36"/>
        </w:rPr>
      </w:pPr>
    </w:p>
    <w:p w:rsidR="00237ACB" w:rsidRDefault="00237ACB" w:rsidP="00237ACB">
      <w:pPr>
        <w:jc w:val="center"/>
        <w:rPr>
          <w:b/>
          <w:sz w:val="40"/>
          <w:szCs w:val="40"/>
        </w:rPr>
      </w:pPr>
      <w:r>
        <w:rPr>
          <w:b/>
          <w:sz w:val="40"/>
          <w:szCs w:val="40"/>
        </w:rPr>
        <w:t>Конспект урока литературы в 7 классе.</w:t>
      </w:r>
    </w:p>
    <w:p w:rsidR="00237ACB" w:rsidRDefault="00237ACB" w:rsidP="00237ACB">
      <w:pPr>
        <w:rPr>
          <w:sz w:val="40"/>
          <w:szCs w:val="40"/>
        </w:rPr>
      </w:pPr>
    </w:p>
    <w:p w:rsidR="000B422F" w:rsidRDefault="00237ACB" w:rsidP="00237ACB">
      <w:pPr>
        <w:jc w:val="right"/>
        <w:rPr>
          <w:sz w:val="28"/>
          <w:szCs w:val="28"/>
        </w:rPr>
      </w:pPr>
      <w:r>
        <w:rPr>
          <w:sz w:val="28"/>
          <w:szCs w:val="28"/>
        </w:rPr>
        <w:t xml:space="preserve">                                                   </w:t>
      </w:r>
    </w:p>
    <w:p w:rsidR="00237ACB" w:rsidRDefault="00237ACB" w:rsidP="00237ACB">
      <w:pPr>
        <w:jc w:val="right"/>
        <w:rPr>
          <w:sz w:val="28"/>
          <w:szCs w:val="28"/>
        </w:rPr>
      </w:pPr>
    </w:p>
    <w:p w:rsidR="0049147D" w:rsidRDefault="0049147D" w:rsidP="00237ACB">
      <w:pPr>
        <w:jc w:val="right"/>
        <w:rPr>
          <w:sz w:val="28"/>
          <w:szCs w:val="28"/>
        </w:rPr>
      </w:pPr>
    </w:p>
    <w:p w:rsidR="00237ACB" w:rsidRDefault="00237ACB" w:rsidP="00237ACB">
      <w:pPr>
        <w:jc w:val="right"/>
        <w:rPr>
          <w:sz w:val="28"/>
          <w:szCs w:val="28"/>
        </w:rPr>
      </w:pPr>
    </w:p>
    <w:p w:rsidR="00237ACB" w:rsidRDefault="00237ACB" w:rsidP="00237ACB">
      <w:pPr>
        <w:jc w:val="right"/>
        <w:rPr>
          <w:sz w:val="28"/>
          <w:szCs w:val="28"/>
        </w:rPr>
      </w:pPr>
    </w:p>
    <w:p w:rsidR="00237ACB" w:rsidRDefault="00775136" w:rsidP="00237ACB">
      <w:pPr>
        <w:jc w:val="center"/>
        <w:rPr>
          <w:b/>
          <w:sz w:val="40"/>
          <w:szCs w:val="40"/>
        </w:rPr>
      </w:pPr>
      <w:r>
        <w:rPr>
          <w:b/>
          <w:sz w:val="40"/>
          <w:szCs w:val="40"/>
        </w:rPr>
        <w:t>Тема: "Музыка</w:t>
      </w:r>
      <w:r w:rsidR="00940E45">
        <w:rPr>
          <w:b/>
          <w:sz w:val="40"/>
          <w:szCs w:val="40"/>
        </w:rPr>
        <w:t>льность рассказов</w:t>
      </w:r>
      <w:r w:rsidR="000E70BC">
        <w:rPr>
          <w:b/>
          <w:sz w:val="40"/>
          <w:szCs w:val="40"/>
        </w:rPr>
        <w:t xml:space="preserve"> А. П. Чехова</w:t>
      </w:r>
      <w:r>
        <w:rPr>
          <w:b/>
          <w:sz w:val="40"/>
          <w:szCs w:val="40"/>
        </w:rPr>
        <w:t>."</w:t>
      </w:r>
    </w:p>
    <w:p w:rsidR="00237ACB" w:rsidRDefault="00237ACB" w:rsidP="00237ACB">
      <w:pPr>
        <w:jc w:val="center"/>
        <w:rPr>
          <w:sz w:val="40"/>
          <w:szCs w:val="40"/>
        </w:rPr>
      </w:pPr>
    </w:p>
    <w:p w:rsidR="00237ACB" w:rsidRDefault="00237ACB" w:rsidP="00237ACB">
      <w:pPr>
        <w:jc w:val="center"/>
        <w:rPr>
          <w:b/>
          <w:sz w:val="40"/>
          <w:szCs w:val="40"/>
        </w:rPr>
      </w:pPr>
    </w:p>
    <w:p w:rsidR="00237ACB" w:rsidRDefault="00237ACB" w:rsidP="00237ACB">
      <w:pPr>
        <w:rPr>
          <w:sz w:val="28"/>
          <w:szCs w:val="28"/>
        </w:rPr>
      </w:pPr>
    </w:p>
    <w:p w:rsidR="00237ACB" w:rsidRDefault="00237ACB" w:rsidP="00237ACB">
      <w:pPr>
        <w:spacing w:line="360" w:lineRule="auto"/>
        <w:ind w:left="4678"/>
        <w:jc w:val="both"/>
        <w:rPr>
          <w:b/>
          <w:sz w:val="28"/>
          <w:szCs w:val="28"/>
        </w:rPr>
      </w:pPr>
      <w:r>
        <w:rPr>
          <w:b/>
          <w:sz w:val="28"/>
          <w:szCs w:val="28"/>
        </w:rPr>
        <w:t>Выполнила</w:t>
      </w:r>
    </w:p>
    <w:p w:rsidR="00237ACB" w:rsidRDefault="00237ACB" w:rsidP="00237ACB">
      <w:pPr>
        <w:spacing w:line="360" w:lineRule="auto"/>
        <w:ind w:left="4678"/>
        <w:jc w:val="both"/>
        <w:rPr>
          <w:sz w:val="28"/>
          <w:szCs w:val="28"/>
        </w:rPr>
      </w:pPr>
      <w:r>
        <w:rPr>
          <w:sz w:val="28"/>
          <w:szCs w:val="28"/>
        </w:rPr>
        <w:t>Чуркина Ирина Леонидовна,</w:t>
      </w:r>
    </w:p>
    <w:p w:rsidR="00237ACB" w:rsidRDefault="00237ACB" w:rsidP="00237ACB">
      <w:pPr>
        <w:spacing w:line="360" w:lineRule="auto"/>
        <w:ind w:left="4678"/>
        <w:rPr>
          <w:sz w:val="28"/>
          <w:szCs w:val="28"/>
        </w:rPr>
      </w:pPr>
      <w:r>
        <w:rPr>
          <w:sz w:val="28"/>
          <w:szCs w:val="28"/>
        </w:rPr>
        <w:t xml:space="preserve">студентка </w:t>
      </w:r>
      <w:r>
        <w:rPr>
          <w:sz w:val="28"/>
          <w:szCs w:val="28"/>
          <w:lang w:val="en-US"/>
        </w:rPr>
        <w:t>V</w:t>
      </w:r>
      <w:r w:rsidR="000E70BC">
        <w:rPr>
          <w:sz w:val="28"/>
          <w:szCs w:val="28"/>
          <w:lang w:val="en-US"/>
        </w:rPr>
        <w:t>I</w:t>
      </w:r>
      <w:r>
        <w:rPr>
          <w:sz w:val="28"/>
          <w:szCs w:val="28"/>
        </w:rPr>
        <w:t xml:space="preserve"> курса филологического факультета отделения заочного обучения</w:t>
      </w:r>
    </w:p>
    <w:p w:rsidR="00237ACB" w:rsidRDefault="00237ACB" w:rsidP="00237ACB">
      <w:pPr>
        <w:spacing w:line="360" w:lineRule="auto"/>
        <w:ind w:left="4678"/>
        <w:jc w:val="both"/>
        <w:rPr>
          <w:b/>
          <w:sz w:val="28"/>
          <w:szCs w:val="28"/>
        </w:rPr>
      </w:pPr>
      <w:r>
        <w:rPr>
          <w:b/>
          <w:sz w:val="28"/>
          <w:szCs w:val="28"/>
        </w:rPr>
        <w:t>Руководитель</w:t>
      </w:r>
    </w:p>
    <w:p w:rsidR="00237ACB" w:rsidRDefault="000E70BC" w:rsidP="00237ACB">
      <w:pPr>
        <w:spacing w:line="360" w:lineRule="auto"/>
        <w:ind w:left="4678"/>
        <w:jc w:val="both"/>
        <w:rPr>
          <w:sz w:val="28"/>
          <w:szCs w:val="28"/>
        </w:rPr>
      </w:pPr>
      <w:r>
        <w:rPr>
          <w:sz w:val="28"/>
          <w:szCs w:val="28"/>
        </w:rPr>
        <w:t>Сафонова Елена Евгеньевна</w:t>
      </w:r>
      <w:r w:rsidR="00237ACB">
        <w:rPr>
          <w:sz w:val="28"/>
          <w:szCs w:val="28"/>
        </w:rPr>
        <w:t>.</w:t>
      </w:r>
    </w:p>
    <w:p w:rsidR="00237ACB" w:rsidRDefault="00237ACB" w:rsidP="00237ACB">
      <w:pPr>
        <w:spacing w:line="360" w:lineRule="auto"/>
        <w:rPr>
          <w:b/>
          <w:sz w:val="28"/>
          <w:szCs w:val="28"/>
        </w:rPr>
      </w:pPr>
    </w:p>
    <w:p w:rsidR="00E27E9B" w:rsidRDefault="00E27E9B" w:rsidP="00237ACB">
      <w:pPr>
        <w:spacing w:line="360" w:lineRule="auto"/>
        <w:rPr>
          <w:b/>
          <w:sz w:val="28"/>
          <w:szCs w:val="28"/>
        </w:rPr>
      </w:pPr>
    </w:p>
    <w:p w:rsidR="00E27E9B" w:rsidRDefault="00E27E9B" w:rsidP="00237ACB">
      <w:pPr>
        <w:spacing w:line="360" w:lineRule="auto"/>
        <w:rPr>
          <w:b/>
          <w:sz w:val="28"/>
          <w:szCs w:val="28"/>
        </w:rPr>
      </w:pPr>
    </w:p>
    <w:p w:rsidR="00775136" w:rsidRDefault="00775136" w:rsidP="00237ACB">
      <w:pPr>
        <w:spacing w:line="360" w:lineRule="auto"/>
        <w:rPr>
          <w:b/>
          <w:sz w:val="28"/>
          <w:szCs w:val="28"/>
        </w:rPr>
      </w:pPr>
    </w:p>
    <w:p w:rsidR="00237ACB" w:rsidRDefault="000E70BC" w:rsidP="00237ACB">
      <w:pPr>
        <w:spacing w:line="360" w:lineRule="auto"/>
        <w:jc w:val="center"/>
        <w:rPr>
          <w:sz w:val="28"/>
          <w:szCs w:val="28"/>
        </w:rPr>
      </w:pPr>
      <w:r>
        <w:rPr>
          <w:sz w:val="28"/>
          <w:szCs w:val="28"/>
        </w:rPr>
        <w:t>г. Сыктывкар</w:t>
      </w:r>
    </w:p>
    <w:p w:rsidR="00DB1285" w:rsidRDefault="000E70BC" w:rsidP="00DB1285">
      <w:pPr>
        <w:spacing w:line="360" w:lineRule="auto"/>
        <w:jc w:val="center"/>
        <w:rPr>
          <w:sz w:val="28"/>
          <w:szCs w:val="28"/>
        </w:rPr>
      </w:pPr>
      <w:r>
        <w:rPr>
          <w:sz w:val="28"/>
          <w:szCs w:val="28"/>
        </w:rPr>
        <w:t>2013 г.</w:t>
      </w:r>
    </w:p>
    <w:p w:rsidR="00237ACB" w:rsidRDefault="005D1ED6" w:rsidP="00DB1285">
      <w:pPr>
        <w:spacing w:line="360" w:lineRule="auto"/>
        <w:jc w:val="center"/>
        <w:rPr>
          <w:sz w:val="28"/>
          <w:szCs w:val="28"/>
        </w:rPr>
      </w:pPr>
      <w:r>
        <w:rPr>
          <w:sz w:val="28"/>
          <w:szCs w:val="28"/>
        </w:rPr>
        <w:lastRenderedPageBreak/>
        <w:t>Урок</w:t>
      </w:r>
      <w:r w:rsidR="000E70BC">
        <w:rPr>
          <w:sz w:val="28"/>
          <w:szCs w:val="28"/>
        </w:rPr>
        <w:t xml:space="preserve"> дан в </w:t>
      </w:r>
      <w:r w:rsidR="00237ACB">
        <w:rPr>
          <w:sz w:val="28"/>
          <w:szCs w:val="28"/>
        </w:rPr>
        <w:t>СОШ</w:t>
      </w:r>
      <w:r w:rsidR="00E27E9B">
        <w:rPr>
          <w:sz w:val="28"/>
          <w:szCs w:val="28"/>
        </w:rPr>
        <w:t xml:space="preserve"> </w:t>
      </w:r>
      <w:r>
        <w:rPr>
          <w:sz w:val="28"/>
          <w:szCs w:val="28"/>
        </w:rPr>
        <w:t xml:space="preserve"> г. Сыктывкара 16</w:t>
      </w:r>
      <w:r w:rsidR="00775136">
        <w:rPr>
          <w:sz w:val="28"/>
          <w:szCs w:val="28"/>
        </w:rPr>
        <w:t xml:space="preserve"> мая</w:t>
      </w:r>
      <w:r w:rsidR="000E70BC">
        <w:rPr>
          <w:sz w:val="28"/>
          <w:szCs w:val="28"/>
        </w:rPr>
        <w:t xml:space="preserve">  2013</w:t>
      </w:r>
      <w:r w:rsidR="00237ACB">
        <w:rPr>
          <w:sz w:val="28"/>
          <w:szCs w:val="28"/>
        </w:rPr>
        <w:t xml:space="preserve"> года в 7 </w:t>
      </w:r>
      <w:r w:rsidR="005B00AF">
        <w:rPr>
          <w:sz w:val="28"/>
          <w:szCs w:val="28"/>
        </w:rPr>
        <w:t xml:space="preserve"> </w:t>
      </w:r>
      <w:r w:rsidR="00237ACB">
        <w:rPr>
          <w:sz w:val="28"/>
          <w:szCs w:val="28"/>
        </w:rPr>
        <w:t>классе.</w:t>
      </w:r>
    </w:p>
    <w:p w:rsidR="00237ACB" w:rsidRDefault="00237ACB" w:rsidP="00DB1285">
      <w:pPr>
        <w:spacing w:line="360" w:lineRule="auto"/>
        <w:rPr>
          <w:b/>
          <w:sz w:val="28"/>
          <w:szCs w:val="28"/>
        </w:rPr>
      </w:pPr>
      <w:r>
        <w:rPr>
          <w:b/>
          <w:sz w:val="28"/>
          <w:szCs w:val="28"/>
        </w:rPr>
        <w:t xml:space="preserve">                              </w:t>
      </w:r>
      <w:r w:rsidR="00775136">
        <w:rPr>
          <w:b/>
          <w:sz w:val="28"/>
          <w:szCs w:val="28"/>
        </w:rPr>
        <w:t xml:space="preserve">         </w:t>
      </w:r>
    </w:p>
    <w:p w:rsidR="00775136" w:rsidRDefault="00237ACB" w:rsidP="00DB1285">
      <w:pPr>
        <w:spacing w:line="360" w:lineRule="auto"/>
        <w:jc w:val="both"/>
        <w:rPr>
          <w:b/>
          <w:sz w:val="28"/>
          <w:szCs w:val="28"/>
        </w:rPr>
      </w:pPr>
      <w:r>
        <w:rPr>
          <w:b/>
          <w:sz w:val="28"/>
          <w:szCs w:val="28"/>
          <w:u w:val="single"/>
        </w:rPr>
        <w:t>Тема:</w:t>
      </w:r>
      <w:r>
        <w:rPr>
          <w:sz w:val="28"/>
          <w:szCs w:val="28"/>
        </w:rPr>
        <w:t xml:space="preserve"> </w:t>
      </w:r>
      <w:r w:rsidR="00940E45">
        <w:rPr>
          <w:b/>
          <w:sz w:val="28"/>
          <w:szCs w:val="28"/>
        </w:rPr>
        <w:t>"Музыкальность рассказов</w:t>
      </w:r>
      <w:r w:rsidR="00775136">
        <w:rPr>
          <w:b/>
          <w:sz w:val="28"/>
          <w:szCs w:val="28"/>
        </w:rPr>
        <w:t xml:space="preserve"> А П. Чехова." </w:t>
      </w:r>
    </w:p>
    <w:p w:rsidR="00237ACB" w:rsidRDefault="00237ACB" w:rsidP="00DB1285">
      <w:pPr>
        <w:spacing w:line="360" w:lineRule="auto"/>
        <w:jc w:val="both"/>
        <w:rPr>
          <w:sz w:val="28"/>
          <w:szCs w:val="28"/>
        </w:rPr>
      </w:pPr>
      <w:r>
        <w:rPr>
          <w:b/>
          <w:sz w:val="28"/>
          <w:szCs w:val="28"/>
          <w:u w:val="single"/>
        </w:rPr>
        <w:t xml:space="preserve">Цели: </w:t>
      </w:r>
      <w:r>
        <w:rPr>
          <w:sz w:val="28"/>
          <w:szCs w:val="28"/>
        </w:rPr>
        <w:tab/>
      </w:r>
    </w:p>
    <w:p w:rsidR="00DB1285" w:rsidRDefault="00237ACB" w:rsidP="00DB1285">
      <w:pPr>
        <w:spacing w:line="360" w:lineRule="auto"/>
        <w:jc w:val="both"/>
        <w:rPr>
          <w:sz w:val="28"/>
          <w:szCs w:val="28"/>
        </w:rPr>
      </w:pPr>
      <w:r>
        <w:rPr>
          <w:sz w:val="28"/>
          <w:szCs w:val="28"/>
        </w:rPr>
        <w:t>1)</w:t>
      </w:r>
      <w:r w:rsidR="00235F5B">
        <w:rPr>
          <w:sz w:val="28"/>
          <w:szCs w:val="28"/>
        </w:rPr>
        <w:t xml:space="preserve"> </w:t>
      </w:r>
      <w:r w:rsidR="00876EC9">
        <w:rPr>
          <w:i/>
          <w:sz w:val="28"/>
          <w:szCs w:val="28"/>
        </w:rPr>
        <w:t>Образовательн</w:t>
      </w:r>
      <w:r w:rsidR="00235F5B" w:rsidRPr="00235F5B">
        <w:rPr>
          <w:i/>
          <w:sz w:val="28"/>
          <w:szCs w:val="28"/>
        </w:rPr>
        <w:t>ая</w:t>
      </w:r>
      <w:r w:rsidR="00235F5B">
        <w:rPr>
          <w:sz w:val="28"/>
          <w:szCs w:val="28"/>
        </w:rPr>
        <w:t xml:space="preserve">: </w:t>
      </w:r>
      <w:r w:rsidR="005D1ED6">
        <w:rPr>
          <w:sz w:val="28"/>
          <w:szCs w:val="28"/>
        </w:rPr>
        <w:t xml:space="preserve">определить понятие музыкальности; </w:t>
      </w:r>
      <w:r w:rsidR="00DB1285">
        <w:rPr>
          <w:sz w:val="28"/>
          <w:szCs w:val="28"/>
        </w:rPr>
        <w:t>определить "музыкальный штрих" в рассказе "Толстый и тонкий"</w:t>
      </w:r>
      <w:r w:rsidR="009F6C99">
        <w:rPr>
          <w:sz w:val="28"/>
          <w:szCs w:val="28"/>
        </w:rPr>
        <w:t>, "Смерть чиновника"</w:t>
      </w:r>
      <w:r w:rsidR="0049147D">
        <w:rPr>
          <w:sz w:val="28"/>
          <w:szCs w:val="28"/>
        </w:rPr>
        <w:t>.</w:t>
      </w:r>
      <w:r w:rsidR="0042782D">
        <w:rPr>
          <w:sz w:val="28"/>
          <w:szCs w:val="28"/>
        </w:rPr>
        <w:t xml:space="preserve"> </w:t>
      </w:r>
      <w:r w:rsidR="0049147D">
        <w:rPr>
          <w:sz w:val="28"/>
          <w:szCs w:val="28"/>
        </w:rPr>
        <w:t>П</w:t>
      </w:r>
      <w:r w:rsidR="0042782D">
        <w:rPr>
          <w:sz w:val="28"/>
          <w:szCs w:val="28"/>
        </w:rPr>
        <w:t>оказать значение художественных деталей в рассказах.</w:t>
      </w:r>
    </w:p>
    <w:p w:rsidR="00237ACB" w:rsidRDefault="00876EC9" w:rsidP="00DB1285">
      <w:pPr>
        <w:spacing w:line="360" w:lineRule="auto"/>
        <w:jc w:val="both"/>
        <w:rPr>
          <w:sz w:val="28"/>
          <w:szCs w:val="28"/>
        </w:rPr>
      </w:pPr>
      <w:r>
        <w:rPr>
          <w:sz w:val="28"/>
          <w:szCs w:val="28"/>
        </w:rPr>
        <w:t>2</w:t>
      </w:r>
      <w:r w:rsidR="00237ACB">
        <w:rPr>
          <w:sz w:val="28"/>
          <w:szCs w:val="28"/>
        </w:rPr>
        <w:t xml:space="preserve">) </w:t>
      </w:r>
      <w:r>
        <w:rPr>
          <w:i/>
          <w:sz w:val="28"/>
          <w:szCs w:val="28"/>
        </w:rPr>
        <w:t>Воспитательн</w:t>
      </w:r>
      <w:r w:rsidR="00237ACB" w:rsidRPr="00235F5B">
        <w:rPr>
          <w:i/>
          <w:sz w:val="28"/>
          <w:szCs w:val="28"/>
        </w:rPr>
        <w:t>ая</w:t>
      </w:r>
      <w:r w:rsidR="00113F7D">
        <w:rPr>
          <w:sz w:val="28"/>
          <w:szCs w:val="28"/>
        </w:rPr>
        <w:t>: формировать нравственную позицию</w:t>
      </w:r>
      <w:r w:rsidR="00DB1285">
        <w:rPr>
          <w:sz w:val="28"/>
          <w:szCs w:val="28"/>
        </w:rPr>
        <w:t xml:space="preserve"> учащихся, </w:t>
      </w:r>
      <w:r w:rsidR="00113F7D">
        <w:rPr>
          <w:sz w:val="28"/>
          <w:szCs w:val="28"/>
        </w:rPr>
        <w:t xml:space="preserve">развивать эмоциональную отзывчивость школьников, интерес к творчеству писателя, </w:t>
      </w:r>
      <w:r w:rsidR="00751E99">
        <w:rPr>
          <w:sz w:val="28"/>
          <w:szCs w:val="28"/>
        </w:rPr>
        <w:t>к искусству</w:t>
      </w:r>
    </w:p>
    <w:p w:rsidR="00876EC9" w:rsidRDefault="00764B2D" w:rsidP="00876EC9">
      <w:pPr>
        <w:spacing w:line="360" w:lineRule="auto"/>
        <w:jc w:val="both"/>
        <w:rPr>
          <w:sz w:val="28"/>
          <w:szCs w:val="28"/>
        </w:rPr>
      </w:pPr>
      <w:r>
        <w:rPr>
          <w:sz w:val="28"/>
          <w:szCs w:val="28"/>
        </w:rPr>
        <w:t>3</w:t>
      </w:r>
      <w:r w:rsidR="00876EC9">
        <w:rPr>
          <w:sz w:val="28"/>
          <w:szCs w:val="28"/>
        </w:rPr>
        <w:t xml:space="preserve">) </w:t>
      </w:r>
      <w:r w:rsidR="00876EC9">
        <w:rPr>
          <w:i/>
          <w:sz w:val="28"/>
          <w:szCs w:val="28"/>
        </w:rPr>
        <w:t>Развивающая</w:t>
      </w:r>
      <w:r w:rsidR="00876EC9">
        <w:rPr>
          <w:sz w:val="28"/>
          <w:szCs w:val="28"/>
        </w:rPr>
        <w:t>: развивать навыки анализа и синтеза, творческого мышления и способностей учащихся</w:t>
      </w:r>
    </w:p>
    <w:p w:rsidR="00876EC9" w:rsidRDefault="00876EC9" w:rsidP="00DB1285">
      <w:pPr>
        <w:spacing w:line="360" w:lineRule="auto"/>
        <w:jc w:val="both"/>
        <w:rPr>
          <w:sz w:val="28"/>
          <w:szCs w:val="28"/>
        </w:rPr>
      </w:pPr>
    </w:p>
    <w:p w:rsidR="00237ACB" w:rsidRDefault="00237ACB" w:rsidP="00DB1285">
      <w:pPr>
        <w:spacing w:line="360" w:lineRule="auto"/>
        <w:jc w:val="both"/>
        <w:rPr>
          <w:sz w:val="28"/>
          <w:szCs w:val="28"/>
        </w:rPr>
      </w:pPr>
      <w:r>
        <w:rPr>
          <w:b/>
          <w:sz w:val="28"/>
          <w:szCs w:val="28"/>
          <w:u w:val="single"/>
        </w:rPr>
        <w:t>Оборудование:</w:t>
      </w:r>
      <w:r w:rsidR="00751E99">
        <w:rPr>
          <w:sz w:val="28"/>
          <w:szCs w:val="28"/>
        </w:rPr>
        <w:t xml:space="preserve">   портрет  А. Чехова,</w:t>
      </w:r>
      <w:r w:rsidR="0072201C">
        <w:rPr>
          <w:sz w:val="28"/>
          <w:szCs w:val="28"/>
        </w:rPr>
        <w:t xml:space="preserve"> П. И. Чайковского,</w:t>
      </w:r>
      <w:r w:rsidR="005D1ED6">
        <w:rPr>
          <w:sz w:val="28"/>
          <w:szCs w:val="28"/>
        </w:rPr>
        <w:t xml:space="preserve"> книги с произведениями Чехова</w:t>
      </w:r>
      <w:r w:rsidR="00751E99">
        <w:rPr>
          <w:sz w:val="28"/>
          <w:szCs w:val="28"/>
        </w:rPr>
        <w:t>,</w:t>
      </w:r>
      <w:r>
        <w:rPr>
          <w:sz w:val="28"/>
          <w:szCs w:val="28"/>
        </w:rPr>
        <w:t xml:space="preserve"> </w:t>
      </w:r>
      <w:r w:rsidR="00751E99">
        <w:rPr>
          <w:sz w:val="28"/>
          <w:szCs w:val="28"/>
        </w:rPr>
        <w:t xml:space="preserve">ноутбук, колонки, </w:t>
      </w:r>
      <w:proofErr w:type="spellStart"/>
      <w:r w:rsidR="00751E99">
        <w:rPr>
          <w:sz w:val="28"/>
          <w:szCs w:val="28"/>
        </w:rPr>
        <w:t>флеш-носитель</w:t>
      </w:r>
      <w:proofErr w:type="spellEnd"/>
      <w:r w:rsidR="00D12633">
        <w:rPr>
          <w:sz w:val="28"/>
          <w:szCs w:val="28"/>
        </w:rPr>
        <w:t xml:space="preserve"> с музыкой</w:t>
      </w:r>
      <w:r w:rsidR="00751E99">
        <w:rPr>
          <w:sz w:val="28"/>
          <w:szCs w:val="28"/>
        </w:rPr>
        <w:t xml:space="preserve">, учебники, тетради, </w:t>
      </w:r>
      <w:r w:rsidR="00D12633">
        <w:rPr>
          <w:sz w:val="28"/>
          <w:szCs w:val="28"/>
        </w:rPr>
        <w:t>карточки.</w:t>
      </w:r>
    </w:p>
    <w:p w:rsidR="000B11ED" w:rsidRDefault="00876EC9" w:rsidP="00DB1285">
      <w:pPr>
        <w:spacing w:line="360" w:lineRule="auto"/>
        <w:jc w:val="both"/>
        <w:rPr>
          <w:sz w:val="28"/>
          <w:szCs w:val="28"/>
        </w:rPr>
      </w:pPr>
      <w:r w:rsidRPr="00876EC9">
        <w:rPr>
          <w:b/>
          <w:sz w:val="28"/>
          <w:szCs w:val="28"/>
          <w:u w:val="single"/>
        </w:rPr>
        <w:t>Музыкальные произведения:</w:t>
      </w:r>
      <w:r w:rsidR="00BD09F7" w:rsidRPr="00BD09F7">
        <w:rPr>
          <w:b/>
          <w:sz w:val="28"/>
          <w:szCs w:val="28"/>
        </w:rPr>
        <w:t xml:space="preserve"> </w:t>
      </w:r>
      <w:r w:rsidR="0049147D">
        <w:rPr>
          <w:sz w:val="28"/>
          <w:szCs w:val="28"/>
        </w:rPr>
        <w:t>П. И. Чайковский</w:t>
      </w:r>
      <w:r w:rsidR="004670C5">
        <w:rPr>
          <w:sz w:val="28"/>
          <w:szCs w:val="28"/>
        </w:rPr>
        <w:t xml:space="preserve"> </w:t>
      </w:r>
      <w:r w:rsidR="0049147D">
        <w:rPr>
          <w:sz w:val="28"/>
          <w:szCs w:val="28"/>
        </w:rPr>
        <w:t>"Май" из цикла "Времена года"</w:t>
      </w:r>
      <w:r w:rsidR="00BD09F7">
        <w:rPr>
          <w:sz w:val="28"/>
          <w:szCs w:val="28"/>
        </w:rPr>
        <w:t xml:space="preserve">, Р. </w:t>
      </w:r>
      <w:proofErr w:type="spellStart"/>
      <w:r w:rsidR="00BD09F7">
        <w:rPr>
          <w:sz w:val="28"/>
          <w:szCs w:val="28"/>
        </w:rPr>
        <w:t>Планкетт</w:t>
      </w:r>
      <w:proofErr w:type="spellEnd"/>
      <w:r w:rsidR="00BD09F7">
        <w:rPr>
          <w:sz w:val="28"/>
          <w:szCs w:val="28"/>
        </w:rPr>
        <w:t xml:space="preserve"> </w:t>
      </w:r>
      <w:r w:rsidR="004670C5">
        <w:rPr>
          <w:sz w:val="28"/>
          <w:szCs w:val="28"/>
        </w:rPr>
        <w:t>фрагмент интродукции оперетты "</w:t>
      </w:r>
      <w:proofErr w:type="spellStart"/>
      <w:r w:rsidR="004670C5">
        <w:rPr>
          <w:sz w:val="28"/>
          <w:szCs w:val="28"/>
        </w:rPr>
        <w:t>Корневильские</w:t>
      </w:r>
      <w:proofErr w:type="spellEnd"/>
      <w:r w:rsidR="004670C5">
        <w:rPr>
          <w:sz w:val="28"/>
          <w:szCs w:val="28"/>
        </w:rPr>
        <w:t xml:space="preserve"> колокола"</w:t>
      </w:r>
      <w:r w:rsidR="00BD09F7">
        <w:rPr>
          <w:sz w:val="28"/>
          <w:szCs w:val="28"/>
        </w:rPr>
        <w:t xml:space="preserve"> (видео)</w:t>
      </w:r>
      <w:r w:rsidR="00254B87">
        <w:rPr>
          <w:sz w:val="28"/>
          <w:szCs w:val="28"/>
        </w:rPr>
        <w:t xml:space="preserve">; </w:t>
      </w:r>
    </w:p>
    <w:p w:rsidR="00237ACB" w:rsidRPr="00764B2D" w:rsidRDefault="00237ACB" w:rsidP="00DB1285">
      <w:pPr>
        <w:spacing w:line="360" w:lineRule="auto"/>
        <w:jc w:val="both"/>
        <w:rPr>
          <w:sz w:val="28"/>
          <w:szCs w:val="28"/>
        </w:rPr>
      </w:pPr>
      <w:r w:rsidRPr="00D12633">
        <w:rPr>
          <w:b/>
          <w:i/>
          <w:sz w:val="28"/>
          <w:szCs w:val="28"/>
        </w:rPr>
        <w:t xml:space="preserve">Основная идея темы: </w:t>
      </w:r>
      <w:r w:rsidR="00A75B93">
        <w:rPr>
          <w:sz w:val="28"/>
          <w:szCs w:val="28"/>
        </w:rPr>
        <w:t xml:space="preserve">музыка, звучащая в произведениях </w:t>
      </w:r>
      <w:r w:rsidR="004001EC">
        <w:rPr>
          <w:sz w:val="28"/>
          <w:szCs w:val="28"/>
        </w:rPr>
        <w:t>А. П. Чехова</w:t>
      </w:r>
    </w:p>
    <w:p w:rsidR="004001EC" w:rsidRPr="00876EC9" w:rsidRDefault="00237ACB" w:rsidP="004001EC">
      <w:pPr>
        <w:pStyle w:val="a3"/>
        <w:spacing w:after="0" w:line="360" w:lineRule="auto"/>
        <w:jc w:val="both"/>
        <w:rPr>
          <w:b/>
          <w:sz w:val="28"/>
          <w:szCs w:val="28"/>
          <w:u w:val="single"/>
        </w:rPr>
      </w:pPr>
      <w:r w:rsidRPr="00876EC9">
        <w:rPr>
          <w:b/>
          <w:sz w:val="28"/>
          <w:szCs w:val="28"/>
          <w:u w:val="single"/>
        </w:rPr>
        <w:t>Литература:</w:t>
      </w:r>
    </w:p>
    <w:p w:rsidR="004001EC" w:rsidRDefault="008F0BF0" w:rsidP="004001EC">
      <w:pPr>
        <w:pStyle w:val="a3"/>
        <w:numPr>
          <w:ilvl w:val="0"/>
          <w:numId w:val="9"/>
        </w:numPr>
        <w:spacing w:after="0" w:line="360" w:lineRule="auto"/>
        <w:jc w:val="both"/>
        <w:rPr>
          <w:sz w:val="28"/>
          <w:szCs w:val="28"/>
        </w:rPr>
      </w:pPr>
      <w:r>
        <w:rPr>
          <w:sz w:val="28"/>
          <w:szCs w:val="28"/>
        </w:rPr>
        <w:t>Чехов, А.П. Рассказы. Повести. - М.: Дрофа: Вече, 2002. - 480 с.</w:t>
      </w:r>
    </w:p>
    <w:p w:rsidR="001A1C41" w:rsidRDefault="00771D32" w:rsidP="004001EC">
      <w:pPr>
        <w:pStyle w:val="a3"/>
        <w:numPr>
          <w:ilvl w:val="0"/>
          <w:numId w:val="9"/>
        </w:numPr>
        <w:spacing w:after="0" w:line="360" w:lineRule="auto"/>
        <w:jc w:val="both"/>
        <w:rPr>
          <w:sz w:val="28"/>
          <w:szCs w:val="28"/>
        </w:rPr>
      </w:pPr>
      <w:r>
        <w:rPr>
          <w:sz w:val="28"/>
          <w:szCs w:val="28"/>
        </w:rPr>
        <w:t xml:space="preserve">Чехов, А. П. Собрание сочинений. Т. 3. - М.: Художественная литература, 1957. - 868 с. </w:t>
      </w:r>
    </w:p>
    <w:p w:rsidR="008F0BF0" w:rsidRDefault="008F0BF0" w:rsidP="008F0BF0">
      <w:pPr>
        <w:widowControl/>
        <w:numPr>
          <w:ilvl w:val="0"/>
          <w:numId w:val="9"/>
        </w:numPr>
        <w:autoSpaceDE/>
        <w:autoSpaceDN/>
        <w:adjustRightInd/>
        <w:spacing w:line="360" w:lineRule="auto"/>
        <w:jc w:val="both"/>
        <w:rPr>
          <w:color w:val="000000"/>
          <w:sz w:val="28"/>
          <w:szCs w:val="28"/>
        </w:rPr>
      </w:pPr>
      <w:r>
        <w:rPr>
          <w:color w:val="000000"/>
          <w:sz w:val="28"/>
          <w:szCs w:val="28"/>
        </w:rPr>
        <w:t xml:space="preserve">Чехов в школе: книга для учителя/Авт.- сост. </w:t>
      </w:r>
      <w:proofErr w:type="spellStart"/>
      <w:r>
        <w:rPr>
          <w:color w:val="000000"/>
          <w:sz w:val="28"/>
          <w:szCs w:val="28"/>
        </w:rPr>
        <w:t>И.Ю.Бурдина</w:t>
      </w:r>
      <w:proofErr w:type="spellEnd"/>
      <w:r>
        <w:rPr>
          <w:color w:val="000000"/>
          <w:sz w:val="28"/>
          <w:szCs w:val="28"/>
        </w:rPr>
        <w:t>. – 2-е изд., стереотип. – М.: Дрофа, 2002. – 320 с.</w:t>
      </w:r>
    </w:p>
    <w:p w:rsidR="008F0BF0" w:rsidRDefault="008F0BF0" w:rsidP="004001EC">
      <w:pPr>
        <w:pStyle w:val="a3"/>
        <w:numPr>
          <w:ilvl w:val="0"/>
          <w:numId w:val="9"/>
        </w:numPr>
        <w:spacing w:after="0" w:line="360" w:lineRule="auto"/>
        <w:jc w:val="both"/>
        <w:rPr>
          <w:sz w:val="28"/>
          <w:szCs w:val="28"/>
        </w:rPr>
      </w:pPr>
      <w:proofErr w:type="spellStart"/>
      <w:r>
        <w:rPr>
          <w:sz w:val="28"/>
          <w:szCs w:val="28"/>
        </w:rPr>
        <w:t>Балабанович</w:t>
      </w:r>
      <w:proofErr w:type="spellEnd"/>
      <w:r>
        <w:rPr>
          <w:sz w:val="28"/>
          <w:szCs w:val="28"/>
        </w:rPr>
        <w:t xml:space="preserve"> Е. З. Чехов и Чайковский. - М., 1973. С. 184</w:t>
      </w:r>
    </w:p>
    <w:p w:rsidR="008F0BF0" w:rsidRDefault="004804AD" w:rsidP="001A1C41">
      <w:pPr>
        <w:widowControl/>
        <w:numPr>
          <w:ilvl w:val="0"/>
          <w:numId w:val="9"/>
        </w:numPr>
        <w:autoSpaceDE/>
        <w:autoSpaceDN/>
        <w:adjustRightInd/>
        <w:spacing w:line="360" w:lineRule="auto"/>
        <w:rPr>
          <w:sz w:val="28"/>
          <w:szCs w:val="28"/>
        </w:rPr>
      </w:pPr>
      <w:r>
        <w:rPr>
          <w:sz w:val="28"/>
          <w:szCs w:val="28"/>
        </w:rPr>
        <w:lastRenderedPageBreak/>
        <w:t xml:space="preserve">Литература: Программы общеобразовательных учреждений. 5-11 </w:t>
      </w:r>
      <w:proofErr w:type="spellStart"/>
      <w:r>
        <w:rPr>
          <w:sz w:val="28"/>
          <w:szCs w:val="28"/>
        </w:rPr>
        <w:t>кл</w:t>
      </w:r>
      <w:proofErr w:type="spellEnd"/>
      <w:r>
        <w:rPr>
          <w:sz w:val="28"/>
          <w:szCs w:val="28"/>
        </w:rPr>
        <w:t xml:space="preserve">. / под редакцией Г. И. Беленького и Ю. И. </w:t>
      </w:r>
      <w:proofErr w:type="spellStart"/>
      <w:r>
        <w:rPr>
          <w:sz w:val="28"/>
          <w:szCs w:val="28"/>
        </w:rPr>
        <w:t>Лыссого</w:t>
      </w:r>
      <w:proofErr w:type="spellEnd"/>
      <w:r>
        <w:rPr>
          <w:sz w:val="28"/>
          <w:szCs w:val="28"/>
        </w:rPr>
        <w:t>. – М.: Просвещение, 2000. – 176 с.</w:t>
      </w:r>
    </w:p>
    <w:p w:rsidR="00876EC9" w:rsidRDefault="00876EC9" w:rsidP="001A1C41">
      <w:pPr>
        <w:widowControl/>
        <w:numPr>
          <w:ilvl w:val="0"/>
          <w:numId w:val="9"/>
        </w:numPr>
        <w:autoSpaceDE/>
        <w:autoSpaceDN/>
        <w:adjustRightInd/>
        <w:spacing w:line="360" w:lineRule="auto"/>
        <w:rPr>
          <w:sz w:val="28"/>
          <w:szCs w:val="28"/>
        </w:rPr>
      </w:pPr>
      <w:r>
        <w:rPr>
          <w:sz w:val="28"/>
          <w:szCs w:val="28"/>
        </w:rPr>
        <w:t>Катаев В. Б. Литературные связи Чехова - М.: Изд-во МГУ, 1989. - 261 с.</w:t>
      </w:r>
    </w:p>
    <w:p w:rsidR="00876EC9" w:rsidRDefault="00876EC9" w:rsidP="001A1C41">
      <w:pPr>
        <w:widowControl/>
        <w:numPr>
          <w:ilvl w:val="0"/>
          <w:numId w:val="9"/>
        </w:numPr>
        <w:autoSpaceDE/>
        <w:autoSpaceDN/>
        <w:adjustRightInd/>
        <w:spacing w:line="360" w:lineRule="auto"/>
        <w:rPr>
          <w:sz w:val="28"/>
          <w:szCs w:val="28"/>
        </w:rPr>
      </w:pPr>
      <w:proofErr w:type="spellStart"/>
      <w:r>
        <w:rPr>
          <w:sz w:val="28"/>
          <w:szCs w:val="28"/>
        </w:rPr>
        <w:t>Кузичева</w:t>
      </w:r>
      <w:proofErr w:type="spellEnd"/>
      <w:r>
        <w:rPr>
          <w:sz w:val="28"/>
          <w:szCs w:val="28"/>
        </w:rPr>
        <w:t xml:space="preserve">, А. П. Чехов. Жизнь "отдельного человека" - СПб.: Балтийские сезоны, 2011, - 880 с. </w:t>
      </w:r>
    </w:p>
    <w:p w:rsidR="00E12F8B" w:rsidRPr="00E12F8B" w:rsidRDefault="00EB63B4" w:rsidP="001A1C41">
      <w:pPr>
        <w:widowControl/>
        <w:numPr>
          <w:ilvl w:val="0"/>
          <w:numId w:val="9"/>
        </w:numPr>
        <w:autoSpaceDE/>
        <w:autoSpaceDN/>
        <w:adjustRightInd/>
        <w:spacing w:line="360" w:lineRule="auto"/>
        <w:rPr>
          <w:sz w:val="28"/>
          <w:szCs w:val="28"/>
          <w:lang w:val="en-US"/>
        </w:rPr>
      </w:pPr>
      <w:hyperlink r:id="rId8" w:history="1">
        <w:r w:rsidR="00E12F8B" w:rsidRPr="00E12F8B">
          <w:rPr>
            <w:rStyle w:val="a6"/>
            <w:sz w:val="28"/>
            <w:szCs w:val="28"/>
            <w:lang w:val="en-US"/>
          </w:rPr>
          <w:t>http://sunny genre.narod.ru/books/miheeva_orelovich/04_Kornevilskie_kolokola.htm</w:t>
        </w:r>
      </w:hyperlink>
    </w:p>
    <w:p w:rsidR="00771D32" w:rsidRPr="005D1ED6" w:rsidRDefault="00E12F8B" w:rsidP="005D1ED6">
      <w:pPr>
        <w:widowControl/>
        <w:numPr>
          <w:ilvl w:val="0"/>
          <w:numId w:val="9"/>
        </w:numPr>
        <w:autoSpaceDE/>
        <w:autoSpaceDN/>
        <w:adjustRightInd/>
        <w:spacing w:line="360" w:lineRule="auto"/>
        <w:rPr>
          <w:sz w:val="28"/>
          <w:szCs w:val="28"/>
        </w:rPr>
      </w:pPr>
      <w:r w:rsidRPr="005D1ED6">
        <w:rPr>
          <w:sz w:val="28"/>
          <w:szCs w:val="28"/>
          <w:lang w:val="en-US"/>
        </w:rPr>
        <w:t xml:space="preserve"> </w:t>
      </w:r>
      <w:r>
        <w:rPr>
          <w:sz w:val="28"/>
          <w:szCs w:val="28"/>
        </w:rPr>
        <w:t xml:space="preserve">Словари и энциклопедии на Академике. - </w:t>
      </w:r>
      <w:hyperlink r:id="rId9" w:history="1">
        <w:r w:rsidRPr="00E12F8B">
          <w:rPr>
            <w:rStyle w:val="a6"/>
            <w:sz w:val="28"/>
            <w:szCs w:val="28"/>
            <w:lang w:val="en-US"/>
          </w:rPr>
          <w:t>http</w:t>
        </w:r>
        <w:r w:rsidRPr="00E12F8B">
          <w:rPr>
            <w:rStyle w:val="a6"/>
            <w:sz w:val="28"/>
            <w:szCs w:val="28"/>
          </w:rPr>
          <w:t>://</w:t>
        </w:r>
        <w:proofErr w:type="spellStart"/>
        <w:r w:rsidRPr="00E12F8B">
          <w:rPr>
            <w:rStyle w:val="a6"/>
            <w:sz w:val="28"/>
            <w:szCs w:val="28"/>
            <w:lang w:val="en-US"/>
          </w:rPr>
          <w:t>dic</w:t>
        </w:r>
        <w:proofErr w:type="spellEnd"/>
        <w:r w:rsidRPr="00E12F8B">
          <w:rPr>
            <w:rStyle w:val="a6"/>
            <w:sz w:val="28"/>
            <w:szCs w:val="28"/>
          </w:rPr>
          <w:t>.</w:t>
        </w:r>
        <w:r w:rsidRPr="00E12F8B">
          <w:rPr>
            <w:rStyle w:val="a6"/>
            <w:sz w:val="28"/>
            <w:szCs w:val="28"/>
            <w:lang w:val="en-US"/>
          </w:rPr>
          <w:t>academic</w:t>
        </w:r>
        <w:r w:rsidRPr="00E12F8B">
          <w:rPr>
            <w:rStyle w:val="a6"/>
            <w:sz w:val="28"/>
            <w:szCs w:val="28"/>
          </w:rPr>
          <w:t>.</w:t>
        </w:r>
        <w:proofErr w:type="spellStart"/>
        <w:r w:rsidRPr="00E12F8B">
          <w:rPr>
            <w:rStyle w:val="a6"/>
            <w:sz w:val="28"/>
            <w:szCs w:val="28"/>
            <w:lang w:val="en-US"/>
          </w:rPr>
          <w:t>ru</w:t>
        </w:r>
        <w:proofErr w:type="spellEnd"/>
        <w:r w:rsidRPr="00E12F8B">
          <w:rPr>
            <w:rStyle w:val="a6"/>
            <w:sz w:val="28"/>
            <w:szCs w:val="28"/>
          </w:rPr>
          <w:t>/</w:t>
        </w:r>
        <w:proofErr w:type="spellStart"/>
        <w:r w:rsidRPr="00E12F8B">
          <w:rPr>
            <w:rStyle w:val="a6"/>
            <w:sz w:val="28"/>
            <w:szCs w:val="28"/>
            <w:lang w:val="en-US"/>
          </w:rPr>
          <w:t>dic</w:t>
        </w:r>
        <w:proofErr w:type="spellEnd"/>
        <w:r w:rsidRPr="00E12F8B">
          <w:rPr>
            <w:rStyle w:val="a6"/>
            <w:sz w:val="28"/>
            <w:szCs w:val="28"/>
          </w:rPr>
          <w:t>.</w:t>
        </w:r>
        <w:proofErr w:type="spellStart"/>
        <w:r w:rsidRPr="00E12F8B">
          <w:rPr>
            <w:rStyle w:val="a6"/>
            <w:sz w:val="28"/>
            <w:szCs w:val="28"/>
            <w:lang w:val="en-US"/>
          </w:rPr>
          <w:t>nsf</w:t>
        </w:r>
        <w:proofErr w:type="spellEnd"/>
        <w:r w:rsidRPr="00E12F8B">
          <w:rPr>
            <w:rStyle w:val="a6"/>
            <w:sz w:val="28"/>
            <w:szCs w:val="28"/>
          </w:rPr>
          <w:t>/</w:t>
        </w:r>
        <w:proofErr w:type="spellStart"/>
        <w:r w:rsidRPr="00E12F8B">
          <w:rPr>
            <w:rStyle w:val="a6"/>
            <w:sz w:val="28"/>
            <w:szCs w:val="28"/>
            <w:lang w:val="en-US"/>
          </w:rPr>
          <w:t>brokgauz</w:t>
        </w:r>
        <w:proofErr w:type="spellEnd"/>
        <w:r w:rsidRPr="00E12F8B">
          <w:rPr>
            <w:rStyle w:val="a6"/>
            <w:sz w:val="28"/>
            <w:szCs w:val="28"/>
          </w:rPr>
          <w:t>/3126</w:t>
        </w:r>
      </w:hyperlink>
    </w:p>
    <w:p w:rsidR="00237ACB" w:rsidRDefault="00237ACB" w:rsidP="00DB1285">
      <w:pPr>
        <w:spacing w:line="360" w:lineRule="auto"/>
        <w:jc w:val="both"/>
        <w:rPr>
          <w:b/>
          <w:sz w:val="28"/>
          <w:szCs w:val="28"/>
        </w:rPr>
      </w:pPr>
      <w:r>
        <w:rPr>
          <w:i/>
          <w:iCs/>
          <w:sz w:val="28"/>
          <w:szCs w:val="28"/>
        </w:rPr>
        <w:t xml:space="preserve">                    </w:t>
      </w:r>
      <w:r>
        <w:rPr>
          <w:b/>
          <w:sz w:val="28"/>
          <w:szCs w:val="28"/>
        </w:rPr>
        <w:t>Ход урока:</w:t>
      </w:r>
    </w:p>
    <w:p w:rsidR="00924B0F" w:rsidRPr="005A0180" w:rsidRDefault="00924B0F" w:rsidP="00DB1285">
      <w:pPr>
        <w:spacing w:line="360" w:lineRule="auto"/>
        <w:jc w:val="both"/>
        <w:rPr>
          <w:b/>
          <w:i/>
          <w:sz w:val="28"/>
          <w:szCs w:val="28"/>
        </w:rPr>
      </w:pPr>
      <w:r w:rsidRPr="00771D32">
        <w:rPr>
          <w:b/>
          <w:i/>
          <w:sz w:val="28"/>
          <w:szCs w:val="28"/>
          <w:lang w:val="en-US"/>
        </w:rPr>
        <w:t>I</w:t>
      </w:r>
      <w:r w:rsidRPr="00771D32">
        <w:rPr>
          <w:b/>
          <w:i/>
          <w:sz w:val="28"/>
          <w:szCs w:val="28"/>
        </w:rPr>
        <w:t>.</w:t>
      </w:r>
      <w:r>
        <w:rPr>
          <w:sz w:val="28"/>
          <w:szCs w:val="28"/>
        </w:rPr>
        <w:t xml:space="preserve"> </w:t>
      </w:r>
      <w:r w:rsidRPr="005A0180">
        <w:rPr>
          <w:b/>
          <w:i/>
          <w:sz w:val="28"/>
          <w:szCs w:val="28"/>
        </w:rPr>
        <w:t>Организация класса</w:t>
      </w:r>
    </w:p>
    <w:p w:rsidR="001A1C41" w:rsidRDefault="001A1C41" w:rsidP="00DB1285">
      <w:pPr>
        <w:spacing w:line="360" w:lineRule="auto"/>
        <w:jc w:val="both"/>
        <w:rPr>
          <w:sz w:val="28"/>
          <w:szCs w:val="28"/>
        </w:rPr>
      </w:pPr>
      <w:r>
        <w:rPr>
          <w:sz w:val="28"/>
          <w:szCs w:val="28"/>
        </w:rPr>
        <w:t>Приветствие.</w:t>
      </w:r>
      <w:r w:rsidR="0072201C">
        <w:rPr>
          <w:sz w:val="28"/>
          <w:szCs w:val="28"/>
        </w:rPr>
        <w:t xml:space="preserve"> </w:t>
      </w:r>
    </w:p>
    <w:p w:rsidR="00924B0F" w:rsidRDefault="0072201C" w:rsidP="00DB1285">
      <w:pPr>
        <w:spacing w:line="360" w:lineRule="auto"/>
        <w:jc w:val="both"/>
        <w:rPr>
          <w:sz w:val="28"/>
          <w:szCs w:val="28"/>
        </w:rPr>
      </w:pPr>
      <w:r>
        <w:rPr>
          <w:sz w:val="28"/>
          <w:szCs w:val="28"/>
        </w:rPr>
        <w:t>(Звучит музыка П. И. Чайковского из цикла "Времена года" "Май")</w:t>
      </w:r>
    </w:p>
    <w:p w:rsidR="009F6C99" w:rsidRPr="009F6C99" w:rsidRDefault="009F6C99" w:rsidP="00DB1285">
      <w:pPr>
        <w:spacing w:line="360" w:lineRule="auto"/>
        <w:jc w:val="both"/>
        <w:rPr>
          <w:sz w:val="28"/>
          <w:szCs w:val="28"/>
        </w:rPr>
      </w:pPr>
      <w:r>
        <w:rPr>
          <w:sz w:val="28"/>
          <w:szCs w:val="28"/>
        </w:rPr>
        <w:t xml:space="preserve">Тема урока: </w:t>
      </w:r>
      <w:r w:rsidRPr="009F6C99">
        <w:rPr>
          <w:sz w:val="28"/>
          <w:szCs w:val="28"/>
        </w:rPr>
        <w:t>"Музыкальность рассказов А П. Чехова."</w:t>
      </w:r>
      <w:r>
        <w:rPr>
          <w:sz w:val="28"/>
          <w:szCs w:val="28"/>
        </w:rPr>
        <w:t xml:space="preserve"> (запись </w:t>
      </w:r>
      <w:r w:rsidR="005A0180">
        <w:rPr>
          <w:sz w:val="28"/>
          <w:szCs w:val="28"/>
        </w:rPr>
        <w:t>в тетради с доски</w:t>
      </w:r>
      <w:r>
        <w:rPr>
          <w:sz w:val="28"/>
          <w:szCs w:val="28"/>
        </w:rPr>
        <w:t>)</w:t>
      </w:r>
    </w:p>
    <w:p w:rsidR="00924B0F" w:rsidRPr="005A0180" w:rsidRDefault="00924B0F" w:rsidP="00DB1285">
      <w:pPr>
        <w:spacing w:line="360" w:lineRule="auto"/>
        <w:jc w:val="both"/>
        <w:rPr>
          <w:b/>
          <w:i/>
          <w:sz w:val="28"/>
          <w:szCs w:val="28"/>
        </w:rPr>
      </w:pPr>
      <w:r w:rsidRPr="00771D32">
        <w:rPr>
          <w:b/>
          <w:i/>
          <w:sz w:val="28"/>
          <w:szCs w:val="28"/>
          <w:lang w:val="en-US"/>
        </w:rPr>
        <w:t>II</w:t>
      </w:r>
      <w:r w:rsidRPr="00771D32">
        <w:rPr>
          <w:b/>
          <w:i/>
          <w:sz w:val="28"/>
          <w:szCs w:val="28"/>
        </w:rPr>
        <w:t>.</w:t>
      </w:r>
      <w:r>
        <w:rPr>
          <w:sz w:val="28"/>
          <w:szCs w:val="28"/>
        </w:rPr>
        <w:t xml:space="preserve"> </w:t>
      </w:r>
      <w:r w:rsidRPr="005A0180">
        <w:rPr>
          <w:b/>
          <w:i/>
          <w:sz w:val="28"/>
          <w:szCs w:val="28"/>
        </w:rPr>
        <w:t>Проверка домашнего задания</w:t>
      </w:r>
    </w:p>
    <w:p w:rsidR="00924B0F" w:rsidRDefault="00924B0F" w:rsidP="00DB1285">
      <w:pPr>
        <w:spacing w:line="360" w:lineRule="auto"/>
        <w:jc w:val="both"/>
        <w:rPr>
          <w:sz w:val="28"/>
          <w:szCs w:val="28"/>
        </w:rPr>
      </w:pPr>
      <w:r>
        <w:rPr>
          <w:sz w:val="28"/>
          <w:szCs w:val="28"/>
        </w:rPr>
        <w:t>- С какими произведениями А. П. Чехова вы познакомились на уроках литературы?</w:t>
      </w:r>
    </w:p>
    <w:p w:rsidR="00924B0F" w:rsidRDefault="00924B0F" w:rsidP="00DB1285">
      <w:pPr>
        <w:spacing w:line="360" w:lineRule="auto"/>
        <w:jc w:val="both"/>
        <w:rPr>
          <w:sz w:val="28"/>
          <w:szCs w:val="28"/>
        </w:rPr>
      </w:pPr>
      <w:r>
        <w:rPr>
          <w:sz w:val="28"/>
          <w:szCs w:val="28"/>
        </w:rPr>
        <w:t xml:space="preserve">- </w:t>
      </w:r>
      <w:r w:rsidR="00B20027">
        <w:rPr>
          <w:sz w:val="28"/>
          <w:szCs w:val="28"/>
        </w:rPr>
        <w:t>Какие события происходят в рассказе "Толстый и тонкий"</w:t>
      </w:r>
      <w:r w:rsidR="00B13169">
        <w:rPr>
          <w:sz w:val="28"/>
          <w:szCs w:val="28"/>
        </w:rPr>
        <w:t xml:space="preserve"> (1883)</w:t>
      </w:r>
      <w:r w:rsidR="00B20027">
        <w:rPr>
          <w:sz w:val="28"/>
          <w:szCs w:val="28"/>
        </w:rPr>
        <w:t>, "Смерть чиновника"?</w:t>
      </w:r>
      <w:r w:rsidR="00D75BA0">
        <w:rPr>
          <w:sz w:val="28"/>
          <w:szCs w:val="28"/>
        </w:rPr>
        <w:t xml:space="preserve"> (Вс</w:t>
      </w:r>
      <w:r w:rsidR="005A0180">
        <w:rPr>
          <w:sz w:val="28"/>
          <w:szCs w:val="28"/>
        </w:rPr>
        <w:t>треча двух одноклассников, случай с Червяковым</w:t>
      </w:r>
      <w:r w:rsidR="00D75BA0">
        <w:rPr>
          <w:sz w:val="28"/>
          <w:szCs w:val="28"/>
        </w:rPr>
        <w:t xml:space="preserve"> в театр</w:t>
      </w:r>
      <w:r w:rsidR="005A0180">
        <w:rPr>
          <w:sz w:val="28"/>
          <w:szCs w:val="28"/>
        </w:rPr>
        <w:t>е</w:t>
      </w:r>
      <w:r w:rsidR="00D75BA0">
        <w:rPr>
          <w:sz w:val="28"/>
          <w:szCs w:val="28"/>
        </w:rPr>
        <w:t>).</w:t>
      </w:r>
    </w:p>
    <w:p w:rsidR="00B20027" w:rsidRDefault="00D75BA0" w:rsidP="00DB1285">
      <w:pPr>
        <w:spacing w:line="360" w:lineRule="auto"/>
        <w:jc w:val="both"/>
        <w:rPr>
          <w:sz w:val="28"/>
          <w:szCs w:val="28"/>
        </w:rPr>
      </w:pPr>
      <w:r>
        <w:rPr>
          <w:sz w:val="28"/>
          <w:szCs w:val="28"/>
        </w:rPr>
        <w:t>- Какой прием создания комического обнаруживается в названии рассказа "Толстый и тонкий"? (Создание комической пары).</w:t>
      </w:r>
    </w:p>
    <w:p w:rsidR="00D75BA0" w:rsidRDefault="00D75BA0" w:rsidP="00DB1285">
      <w:pPr>
        <w:spacing w:line="360" w:lineRule="auto"/>
        <w:jc w:val="both"/>
        <w:rPr>
          <w:sz w:val="28"/>
          <w:szCs w:val="28"/>
        </w:rPr>
      </w:pPr>
      <w:r>
        <w:rPr>
          <w:sz w:val="28"/>
          <w:szCs w:val="28"/>
        </w:rPr>
        <w:t>- В чем особенность чеховских диалогов? (В центре внимания Чехова не сама ситуация, но поведение (характер) персонажа. Писатель</w:t>
      </w:r>
      <w:r w:rsidR="009F6C99">
        <w:rPr>
          <w:sz w:val="28"/>
          <w:szCs w:val="28"/>
        </w:rPr>
        <w:t xml:space="preserve"> </w:t>
      </w:r>
      <w:r>
        <w:rPr>
          <w:sz w:val="28"/>
          <w:szCs w:val="28"/>
        </w:rPr>
        <w:t>создает речевой образ героя, передает через интонацию и речь особенности характера персонажа.)</w:t>
      </w:r>
    </w:p>
    <w:p w:rsidR="009F6C99" w:rsidRDefault="009F6C99" w:rsidP="00DB1285">
      <w:pPr>
        <w:spacing w:line="360" w:lineRule="auto"/>
        <w:jc w:val="both"/>
        <w:rPr>
          <w:sz w:val="28"/>
          <w:szCs w:val="28"/>
        </w:rPr>
      </w:pPr>
      <w:r>
        <w:rPr>
          <w:sz w:val="28"/>
          <w:szCs w:val="28"/>
        </w:rPr>
        <w:t>- Что вам кажется в этом рассказе смешным, а что грустным?</w:t>
      </w:r>
      <w:r w:rsidR="005A0180">
        <w:rPr>
          <w:sz w:val="28"/>
          <w:szCs w:val="28"/>
        </w:rPr>
        <w:t xml:space="preserve"> (диалоги, описание поведения и ситуации...; у героя отсутствует чувство собственного </w:t>
      </w:r>
      <w:r w:rsidR="005A0180">
        <w:rPr>
          <w:sz w:val="28"/>
          <w:szCs w:val="28"/>
        </w:rPr>
        <w:lastRenderedPageBreak/>
        <w:t>достоинства, и это - явление с</w:t>
      </w:r>
      <w:r w:rsidR="005D1ED6">
        <w:rPr>
          <w:sz w:val="28"/>
          <w:szCs w:val="28"/>
        </w:rPr>
        <w:t>оциальное</w:t>
      </w:r>
      <w:r w:rsidR="005A0180">
        <w:rPr>
          <w:sz w:val="28"/>
          <w:szCs w:val="28"/>
        </w:rPr>
        <w:t>)</w:t>
      </w:r>
      <w:r w:rsidR="005D1ED6">
        <w:rPr>
          <w:sz w:val="28"/>
          <w:szCs w:val="28"/>
        </w:rPr>
        <w:t>.</w:t>
      </w:r>
      <w:r w:rsidR="005A0180">
        <w:rPr>
          <w:sz w:val="28"/>
          <w:szCs w:val="28"/>
        </w:rPr>
        <w:t xml:space="preserve"> </w:t>
      </w:r>
      <w:r>
        <w:rPr>
          <w:sz w:val="28"/>
          <w:szCs w:val="28"/>
        </w:rPr>
        <w:t xml:space="preserve">  </w:t>
      </w:r>
    </w:p>
    <w:p w:rsidR="00D75BA0" w:rsidRDefault="009F6C99" w:rsidP="00DB1285">
      <w:pPr>
        <w:spacing w:line="360" w:lineRule="auto"/>
        <w:jc w:val="both"/>
        <w:rPr>
          <w:sz w:val="28"/>
          <w:szCs w:val="28"/>
        </w:rPr>
      </w:pPr>
      <w:r w:rsidRPr="005A0180">
        <w:rPr>
          <w:i/>
          <w:sz w:val="28"/>
          <w:szCs w:val="28"/>
        </w:rPr>
        <w:t>Выводы</w:t>
      </w:r>
      <w:r>
        <w:rPr>
          <w:sz w:val="28"/>
          <w:szCs w:val="28"/>
        </w:rPr>
        <w:t xml:space="preserve">: А. П. Чехов смеется над глупостью, трусостью, чинопочитанием, невежеством, </w:t>
      </w:r>
      <w:r w:rsidR="008814D8">
        <w:rPr>
          <w:sz w:val="28"/>
          <w:szCs w:val="28"/>
        </w:rPr>
        <w:t xml:space="preserve">неискренностью, самоуничижением. Его смех, веселый и добрый, подчас становится язвительным и ироничным. Необходимыми условиями </w:t>
      </w:r>
      <w:r w:rsidR="008814D8" w:rsidRPr="008814D8">
        <w:rPr>
          <w:b/>
          <w:i/>
          <w:sz w:val="28"/>
          <w:szCs w:val="28"/>
        </w:rPr>
        <w:t>создания смешного</w:t>
      </w:r>
      <w:r w:rsidR="008814D8">
        <w:rPr>
          <w:sz w:val="28"/>
          <w:szCs w:val="28"/>
        </w:rPr>
        <w:t xml:space="preserve"> являются: </w:t>
      </w:r>
      <w:r w:rsidR="008814D8" w:rsidRPr="008814D8">
        <w:rPr>
          <w:i/>
          <w:sz w:val="28"/>
          <w:szCs w:val="28"/>
        </w:rPr>
        <w:t>неожиданный поворот в сюжете</w:t>
      </w:r>
      <w:r w:rsidR="008814D8">
        <w:rPr>
          <w:sz w:val="28"/>
          <w:szCs w:val="28"/>
        </w:rPr>
        <w:t xml:space="preserve">, </w:t>
      </w:r>
      <w:r w:rsidR="008814D8" w:rsidRPr="008814D8">
        <w:rPr>
          <w:i/>
          <w:sz w:val="28"/>
          <w:szCs w:val="28"/>
        </w:rPr>
        <w:t>комическое противопоставление персонажей</w:t>
      </w:r>
      <w:r w:rsidR="008814D8">
        <w:rPr>
          <w:sz w:val="28"/>
          <w:szCs w:val="28"/>
        </w:rPr>
        <w:t xml:space="preserve">, </w:t>
      </w:r>
      <w:proofErr w:type="spellStart"/>
      <w:r w:rsidR="008814D8" w:rsidRPr="008814D8">
        <w:rPr>
          <w:i/>
          <w:sz w:val="28"/>
          <w:szCs w:val="28"/>
        </w:rPr>
        <w:t>окарикатуривание</w:t>
      </w:r>
      <w:proofErr w:type="spellEnd"/>
      <w:r w:rsidR="008814D8">
        <w:rPr>
          <w:sz w:val="28"/>
          <w:szCs w:val="28"/>
        </w:rPr>
        <w:t xml:space="preserve"> (преувеличение, заострение) какой-либо </w:t>
      </w:r>
      <w:r w:rsidR="008814D8" w:rsidRPr="008814D8">
        <w:rPr>
          <w:i/>
          <w:sz w:val="28"/>
          <w:szCs w:val="28"/>
        </w:rPr>
        <w:t>черты человеческого характера</w:t>
      </w:r>
      <w:r w:rsidR="008814D8">
        <w:rPr>
          <w:sz w:val="28"/>
          <w:szCs w:val="28"/>
        </w:rPr>
        <w:t xml:space="preserve"> </w:t>
      </w:r>
      <w:r w:rsidR="008814D8" w:rsidRPr="008814D8">
        <w:rPr>
          <w:i/>
          <w:sz w:val="28"/>
          <w:szCs w:val="28"/>
        </w:rPr>
        <w:t>или сюжетной ситуации,</w:t>
      </w:r>
      <w:r w:rsidR="008814D8">
        <w:rPr>
          <w:sz w:val="28"/>
          <w:szCs w:val="28"/>
        </w:rPr>
        <w:t xml:space="preserve"> </w:t>
      </w:r>
      <w:r w:rsidR="008814D8" w:rsidRPr="008814D8">
        <w:rPr>
          <w:i/>
          <w:sz w:val="28"/>
          <w:szCs w:val="28"/>
        </w:rPr>
        <w:t>использование художественной детали</w:t>
      </w:r>
      <w:r w:rsidR="008814D8">
        <w:rPr>
          <w:sz w:val="28"/>
          <w:szCs w:val="28"/>
        </w:rPr>
        <w:t xml:space="preserve"> для разоблачения притворства, неискренности действующего лица рассказа (сценки), </w:t>
      </w:r>
      <w:r w:rsidR="008814D8" w:rsidRPr="008814D8">
        <w:rPr>
          <w:i/>
          <w:sz w:val="28"/>
          <w:szCs w:val="28"/>
        </w:rPr>
        <w:t>речь персонажей</w:t>
      </w:r>
      <w:r w:rsidR="008814D8">
        <w:rPr>
          <w:sz w:val="28"/>
          <w:szCs w:val="28"/>
        </w:rPr>
        <w:t>.</w:t>
      </w:r>
    </w:p>
    <w:p w:rsidR="008814D8" w:rsidRDefault="008814D8" w:rsidP="00DB1285">
      <w:pPr>
        <w:spacing w:line="360" w:lineRule="auto"/>
        <w:jc w:val="both"/>
        <w:rPr>
          <w:sz w:val="28"/>
          <w:szCs w:val="28"/>
        </w:rPr>
      </w:pPr>
      <w:r>
        <w:rPr>
          <w:sz w:val="28"/>
          <w:szCs w:val="28"/>
        </w:rPr>
        <w:t>(Запись в тетрадь</w:t>
      </w:r>
      <w:r w:rsidR="003327FD">
        <w:rPr>
          <w:sz w:val="28"/>
          <w:szCs w:val="28"/>
        </w:rPr>
        <w:t xml:space="preserve"> и на доске</w:t>
      </w:r>
      <w:r>
        <w:rPr>
          <w:sz w:val="28"/>
          <w:szCs w:val="28"/>
        </w:rPr>
        <w:t>):</w:t>
      </w:r>
    </w:p>
    <w:p w:rsidR="008814D8" w:rsidRDefault="008814D8" w:rsidP="00DB1285">
      <w:pPr>
        <w:spacing w:line="360" w:lineRule="auto"/>
        <w:jc w:val="both"/>
        <w:rPr>
          <w:sz w:val="28"/>
          <w:szCs w:val="28"/>
        </w:rPr>
      </w:pPr>
      <w:r w:rsidRPr="003327FD">
        <w:rPr>
          <w:b/>
          <w:i/>
          <w:sz w:val="28"/>
          <w:szCs w:val="28"/>
        </w:rPr>
        <w:t>Условия создания смешного</w:t>
      </w:r>
      <w:r>
        <w:rPr>
          <w:sz w:val="28"/>
          <w:szCs w:val="28"/>
        </w:rPr>
        <w:t>:</w:t>
      </w:r>
    </w:p>
    <w:p w:rsidR="008814D8" w:rsidRDefault="00052BB2" w:rsidP="00DB1285">
      <w:pPr>
        <w:spacing w:line="360" w:lineRule="auto"/>
        <w:jc w:val="both"/>
        <w:rPr>
          <w:sz w:val="28"/>
          <w:szCs w:val="28"/>
        </w:rPr>
      </w:pPr>
      <w:r>
        <w:rPr>
          <w:sz w:val="28"/>
          <w:szCs w:val="28"/>
        </w:rPr>
        <w:t>1)</w:t>
      </w:r>
      <w:r w:rsidR="008814D8">
        <w:rPr>
          <w:sz w:val="28"/>
          <w:szCs w:val="28"/>
        </w:rPr>
        <w:t xml:space="preserve"> поворот в сюжете;</w:t>
      </w:r>
    </w:p>
    <w:p w:rsidR="008814D8" w:rsidRDefault="00052BB2" w:rsidP="00DB1285">
      <w:pPr>
        <w:spacing w:line="360" w:lineRule="auto"/>
        <w:jc w:val="both"/>
        <w:rPr>
          <w:sz w:val="28"/>
          <w:szCs w:val="28"/>
        </w:rPr>
      </w:pPr>
      <w:r>
        <w:rPr>
          <w:sz w:val="28"/>
          <w:szCs w:val="28"/>
        </w:rPr>
        <w:t>2)</w:t>
      </w:r>
      <w:r w:rsidR="008814D8">
        <w:rPr>
          <w:sz w:val="28"/>
          <w:szCs w:val="28"/>
        </w:rPr>
        <w:t xml:space="preserve"> противопоставление персонажей;</w:t>
      </w:r>
    </w:p>
    <w:p w:rsidR="008814D8" w:rsidRDefault="00052BB2" w:rsidP="00DB1285">
      <w:pPr>
        <w:spacing w:line="360" w:lineRule="auto"/>
        <w:jc w:val="both"/>
        <w:rPr>
          <w:sz w:val="28"/>
          <w:szCs w:val="28"/>
        </w:rPr>
      </w:pPr>
      <w:r>
        <w:rPr>
          <w:sz w:val="28"/>
          <w:szCs w:val="28"/>
        </w:rPr>
        <w:t>3)</w:t>
      </w:r>
      <w:r w:rsidR="008814D8">
        <w:rPr>
          <w:sz w:val="28"/>
          <w:szCs w:val="28"/>
        </w:rPr>
        <w:t xml:space="preserve"> </w:t>
      </w:r>
      <w:proofErr w:type="spellStart"/>
      <w:r w:rsidR="008814D8">
        <w:rPr>
          <w:sz w:val="28"/>
          <w:szCs w:val="28"/>
        </w:rPr>
        <w:t>окарикатуривание</w:t>
      </w:r>
      <w:proofErr w:type="spellEnd"/>
      <w:r w:rsidR="00236D2E">
        <w:rPr>
          <w:sz w:val="28"/>
          <w:szCs w:val="28"/>
        </w:rPr>
        <w:t xml:space="preserve"> (И. Ю. </w:t>
      </w:r>
      <w:proofErr w:type="spellStart"/>
      <w:r w:rsidR="00236D2E">
        <w:rPr>
          <w:sz w:val="28"/>
          <w:szCs w:val="28"/>
        </w:rPr>
        <w:t>Бурдина</w:t>
      </w:r>
      <w:proofErr w:type="spellEnd"/>
      <w:r w:rsidR="00236D2E">
        <w:rPr>
          <w:sz w:val="28"/>
          <w:szCs w:val="28"/>
        </w:rPr>
        <w:t>)</w:t>
      </w:r>
      <w:r w:rsidR="008814D8">
        <w:rPr>
          <w:sz w:val="28"/>
          <w:szCs w:val="28"/>
        </w:rPr>
        <w:t>;</w:t>
      </w:r>
    </w:p>
    <w:p w:rsidR="00643F63" w:rsidRDefault="00052BB2" w:rsidP="005A0180">
      <w:pPr>
        <w:spacing w:line="360" w:lineRule="auto"/>
        <w:jc w:val="both"/>
        <w:rPr>
          <w:sz w:val="28"/>
          <w:szCs w:val="28"/>
        </w:rPr>
      </w:pPr>
      <w:r>
        <w:rPr>
          <w:sz w:val="28"/>
          <w:szCs w:val="28"/>
        </w:rPr>
        <w:t>4)</w:t>
      </w:r>
      <w:r w:rsidR="008814D8">
        <w:rPr>
          <w:sz w:val="28"/>
          <w:szCs w:val="28"/>
        </w:rPr>
        <w:t xml:space="preserve"> художественная деталь</w:t>
      </w:r>
      <w:r>
        <w:rPr>
          <w:sz w:val="28"/>
          <w:szCs w:val="28"/>
        </w:rPr>
        <w:t>;</w:t>
      </w:r>
    </w:p>
    <w:p w:rsidR="00052BB2" w:rsidRDefault="00052BB2" w:rsidP="005A0180">
      <w:pPr>
        <w:spacing w:line="360" w:lineRule="auto"/>
        <w:jc w:val="both"/>
        <w:rPr>
          <w:sz w:val="28"/>
          <w:szCs w:val="28"/>
        </w:rPr>
      </w:pPr>
      <w:r>
        <w:rPr>
          <w:sz w:val="28"/>
          <w:szCs w:val="28"/>
        </w:rPr>
        <w:t>5) речь персонажей</w:t>
      </w:r>
    </w:p>
    <w:p w:rsidR="005A0180" w:rsidRPr="005A0180" w:rsidRDefault="005A0180" w:rsidP="00DB1285">
      <w:pPr>
        <w:spacing w:line="360" w:lineRule="auto"/>
        <w:jc w:val="both"/>
        <w:rPr>
          <w:b/>
          <w:i/>
          <w:sz w:val="28"/>
          <w:szCs w:val="28"/>
        </w:rPr>
      </w:pPr>
      <w:r w:rsidRPr="005D1ED6">
        <w:rPr>
          <w:b/>
          <w:i/>
          <w:sz w:val="28"/>
          <w:szCs w:val="28"/>
          <w:lang w:val="en-US"/>
        </w:rPr>
        <w:t>III</w:t>
      </w:r>
      <w:r w:rsidRPr="005D1ED6">
        <w:rPr>
          <w:b/>
          <w:i/>
          <w:sz w:val="28"/>
          <w:szCs w:val="28"/>
        </w:rPr>
        <w:t>.</w:t>
      </w:r>
      <w:r>
        <w:rPr>
          <w:sz w:val="28"/>
          <w:szCs w:val="28"/>
        </w:rPr>
        <w:t xml:space="preserve"> </w:t>
      </w:r>
      <w:r w:rsidRPr="005A0180">
        <w:rPr>
          <w:b/>
          <w:i/>
          <w:sz w:val="28"/>
          <w:szCs w:val="28"/>
        </w:rPr>
        <w:t>Объяснение нового материала</w:t>
      </w:r>
    </w:p>
    <w:p w:rsidR="00520F3D" w:rsidRDefault="00520F3D" w:rsidP="00DB1285">
      <w:pPr>
        <w:spacing w:line="360" w:lineRule="auto"/>
        <w:jc w:val="both"/>
        <w:rPr>
          <w:sz w:val="28"/>
          <w:szCs w:val="28"/>
        </w:rPr>
      </w:pPr>
      <w:r>
        <w:rPr>
          <w:sz w:val="28"/>
          <w:szCs w:val="28"/>
        </w:rPr>
        <w:t>- Вернемся к теме нашего урока. Даже в этом маленьком юмористическом рассказе присутствует одна музыкальная деталь. Какая?</w:t>
      </w:r>
    </w:p>
    <w:p w:rsidR="00520F3D" w:rsidRDefault="00520F3D" w:rsidP="00DB1285">
      <w:pPr>
        <w:spacing w:line="360" w:lineRule="auto"/>
        <w:jc w:val="both"/>
        <w:rPr>
          <w:sz w:val="28"/>
          <w:szCs w:val="28"/>
        </w:rPr>
      </w:pPr>
      <w:r>
        <w:rPr>
          <w:sz w:val="28"/>
          <w:szCs w:val="28"/>
        </w:rPr>
        <w:t>- Прочитайте 4 абзац. (чтение вслух одним из учащихся)</w:t>
      </w:r>
    </w:p>
    <w:p w:rsidR="00520F3D" w:rsidRDefault="00E931DB" w:rsidP="00DB1285">
      <w:pPr>
        <w:spacing w:line="360" w:lineRule="auto"/>
        <w:jc w:val="both"/>
        <w:rPr>
          <w:sz w:val="28"/>
          <w:szCs w:val="28"/>
        </w:rPr>
      </w:pPr>
      <w:r>
        <w:rPr>
          <w:sz w:val="28"/>
          <w:szCs w:val="28"/>
        </w:rPr>
        <w:t>- Что</w:t>
      </w:r>
      <w:r w:rsidR="00236D2E">
        <w:rPr>
          <w:sz w:val="28"/>
          <w:szCs w:val="28"/>
        </w:rPr>
        <w:t xml:space="preserve"> говорит герой</w:t>
      </w:r>
      <w:r w:rsidR="00A30701">
        <w:rPr>
          <w:sz w:val="28"/>
          <w:szCs w:val="28"/>
        </w:rPr>
        <w:t xml:space="preserve"> о</w:t>
      </w:r>
      <w:r w:rsidR="00236D2E">
        <w:rPr>
          <w:sz w:val="28"/>
          <w:szCs w:val="28"/>
        </w:rPr>
        <w:t xml:space="preserve"> своей жене</w:t>
      </w:r>
      <w:r w:rsidR="00520F3D">
        <w:rPr>
          <w:sz w:val="28"/>
          <w:szCs w:val="28"/>
        </w:rPr>
        <w:t xml:space="preserve">? (лютеранка, урожденная </w:t>
      </w:r>
      <w:proofErr w:type="spellStart"/>
      <w:r w:rsidR="00520F3D">
        <w:rPr>
          <w:sz w:val="28"/>
          <w:szCs w:val="28"/>
        </w:rPr>
        <w:t>Ванценбах</w:t>
      </w:r>
      <w:proofErr w:type="spellEnd"/>
      <w:r w:rsidR="00520F3D">
        <w:rPr>
          <w:sz w:val="28"/>
          <w:szCs w:val="28"/>
        </w:rPr>
        <w:t>)</w:t>
      </w:r>
    </w:p>
    <w:p w:rsidR="00A30701" w:rsidRDefault="00A30701" w:rsidP="00DB1285">
      <w:pPr>
        <w:spacing w:line="360" w:lineRule="auto"/>
        <w:jc w:val="both"/>
        <w:rPr>
          <w:sz w:val="28"/>
          <w:szCs w:val="28"/>
        </w:rPr>
      </w:pPr>
      <w:r>
        <w:rPr>
          <w:sz w:val="28"/>
          <w:szCs w:val="28"/>
        </w:rPr>
        <w:t xml:space="preserve">- </w:t>
      </w:r>
      <w:r w:rsidR="00E931DB">
        <w:rPr>
          <w:sz w:val="28"/>
          <w:szCs w:val="28"/>
        </w:rPr>
        <w:t>Что нам раскрывает это описание</w:t>
      </w:r>
      <w:r>
        <w:rPr>
          <w:sz w:val="28"/>
          <w:szCs w:val="28"/>
        </w:rPr>
        <w:t>? (лютеранка, немка, клопиный ручей</w:t>
      </w:r>
      <w:r w:rsidR="00DC2666">
        <w:rPr>
          <w:sz w:val="28"/>
          <w:szCs w:val="28"/>
        </w:rPr>
        <w:t xml:space="preserve"> - хвастовство</w:t>
      </w:r>
      <w:r>
        <w:rPr>
          <w:sz w:val="28"/>
          <w:szCs w:val="28"/>
        </w:rPr>
        <w:t xml:space="preserve"> героя)</w:t>
      </w:r>
    </w:p>
    <w:p w:rsidR="00DC2666" w:rsidRDefault="00A30701" w:rsidP="00DB1285">
      <w:pPr>
        <w:spacing w:line="360" w:lineRule="auto"/>
        <w:jc w:val="both"/>
        <w:rPr>
          <w:sz w:val="28"/>
          <w:szCs w:val="28"/>
        </w:rPr>
      </w:pPr>
      <w:r>
        <w:rPr>
          <w:sz w:val="28"/>
          <w:szCs w:val="28"/>
        </w:rPr>
        <w:t>- Прочитайте вслух 6 абзац</w:t>
      </w:r>
      <w:r w:rsidR="00DC2666">
        <w:rPr>
          <w:sz w:val="28"/>
          <w:szCs w:val="28"/>
        </w:rPr>
        <w:t>.</w:t>
      </w:r>
    </w:p>
    <w:p w:rsidR="00DC2666" w:rsidRDefault="00DC2666" w:rsidP="00DC2666">
      <w:pPr>
        <w:pStyle w:val="a3"/>
        <w:spacing w:beforeAutospacing="0" w:after="0" w:line="360" w:lineRule="auto"/>
        <w:ind w:left="720"/>
        <w:jc w:val="both"/>
        <w:rPr>
          <w:color w:val="000000"/>
          <w:sz w:val="28"/>
          <w:szCs w:val="28"/>
        </w:rPr>
      </w:pPr>
      <w:r>
        <w:rPr>
          <w:color w:val="000000"/>
          <w:sz w:val="28"/>
          <w:szCs w:val="28"/>
        </w:rPr>
        <w:t xml:space="preserve">"Жалованье плохое... ну, да бог с ним! </w:t>
      </w:r>
      <w:r>
        <w:rPr>
          <w:b/>
          <w:i/>
          <w:color w:val="000000"/>
          <w:sz w:val="28"/>
          <w:szCs w:val="28"/>
        </w:rPr>
        <w:t>Жена уроки музыки дает</w:t>
      </w:r>
      <w:r>
        <w:rPr>
          <w:color w:val="000000"/>
          <w:sz w:val="28"/>
          <w:szCs w:val="28"/>
        </w:rPr>
        <w:t>, я портсигары приватно из дерева делаю" ("Толстый и тонкий" 1883)</w:t>
      </w:r>
    </w:p>
    <w:p w:rsidR="00DC2666" w:rsidRDefault="00DC2666" w:rsidP="00DC2666">
      <w:pPr>
        <w:pStyle w:val="a3"/>
        <w:spacing w:beforeAutospacing="0" w:after="0" w:line="360" w:lineRule="auto"/>
        <w:ind w:left="720"/>
        <w:jc w:val="both"/>
        <w:rPr>
          <w:color w:val="000000"/>
          <w:sz w:val="28"/>
          <w:szCs w:val="28"/>
        </w:rPr>
      </w:pPr>
      <w:r>
        <w:rPr>
          <w:color w:val="000000"/>
          <w:sz w:val="28"/>
          <w:szCs w:val="28"/>
        </w:rPr>
        <w:t>(Словарная работа: приватно - частным образом, из словаря иностранных слов в русском языке 1910г.)</w:t>
      </w:r>
    </w:p>
    <w:p w:rsidR="00A30701" w:rsidRDefault="00A30701" w:rsidP="00DB1285">
      <w:pPr>
        <w:spacing w:line="360" w:lineRule="auto"/>
        <w:jc w:val="both"/>
        <w:rPr>
          <w:sz w:val="28"/>
          <w:szCs w:val="28"/>
        </w:rPr>
      </w:pPr>
      <w:r>
        <w:rPr>
          <w:sz w:val="28"/>
          <w:szCs w:val="28"/>
        </w:rPr>
        <w:t>- О чем нам может рассказать фраза "жена уроки музыки дает"?</w:t>
      </w:r>
    </w:p>
    <w:p w:rsidR="00A30701" w:rsidRDefault="00A30701" w:rsidP="00DB1285">
      <w:pPr>
        <w:spacing w:line="360" w:lineRule="auto"/>
        <w:jc w:val="both"/>
        <w:rPr>
          <w:sz w:val="28"/>
          <w:szCs w:val="28"/>
        </w:rPr>
      </w:pPr>
      <w:r>
        <w:rPr>
          <w:sz w:val="28"/>
          <w:szCs w:val="28"/>
        </w:rPr>
        <w:lastRenderedPageBreak/>
        <w:t>Чт</w:t>
      </w:r>
      <w:r w:rsidR="00DC2666">
        <w:rPr>
          <w:sz w:val="28"/>
          <w:szCs w:val="28"/>
        </w:rPr>
        <w:t>ение учителем с интонацией "гордости</w:t>
      </w:r>
      <w:r>
        <w:rPr>
          <w:sz w:val="28"/>
          <w:szCs w:val="28"/>
        </w:rPr>
        <w:t>", с возрастающим пафосом.</w:t>
      </w:r>
    </w:p>
    <w:p w:rsidR="00A30701" w:rsidRDefault="00A30701" w:rsidP="00DB1285">
      <w:pPr>
        <w:spacing w:line="360" w:lineRule="auto"/>
        <w:jc w:val="both"/>
        <w:rPr>
          <w:sz w:val="28"/>
          <w:szCs w:val="28"/>
        </w:rPr>
      </w:pPr>
      <w:r>
        <w:rPr>
          <w:sz w:val="28"/>
          <w:szCs w:val="28"/>
        </w:rPr>
        <w:t>- Что подчеркивает этот маленький "музыкальный штрих"? (гордость</w:t>
      </w:r>
      <w:r w:rsidR="00DC2666">
        <w:rPr>
          <w:sz w:val="28"/>
          <w:szCs w:val="28"/>
        </w:rPr>
        <w:t xml:space="preserve">, хвастовство </w:t>
      </w:r>
      <w:r>
        <w:rPr>
          <w:sz w:val="28"/>
          <w:szCs w:val="28"/>
        </w:rPr>
        <w:t xml:space="preserve"> тонкого за свое положение</w:t>
      </w:r>
      <w:r w:rsidR="000524F3">
        <w:rPr>
          <w:sz w:val="28"/>
          <w:szCs w:val="28"/>
        </w:rPr>
        <w:t>, за свою семью</w:t>
      </w:r>
      <w:r>
        <w:rPr>
          <w:sz w:val="28"/>
          <w:szCs w:val="28"/>
        </w:rPr>
        <w:t xml:space="preserve">) </w:t>
      </w:r>
    </w:p>
    <w:p w:rsidR="00DB3B9F" w:rsidRDefault="00DB3B9F" w:rsidP="00DB1285">
      <w:pPr>
        <w:spacing w:line="360" w:lineRule="auto"/>
        <w:jc w:val="both"/>
        <w:rPr>
          <w:sz w:val="28"/>
          <w:szCs w:val="28"/>
        </w:rPr>
      </w:pPr>
      <w:r>
        <w:rPr>
          <w:sz w:val="28"/>
          <w:szCs w:val="28"/>
        </w:rPr>
        <w:t>-Но как только тонкий узнает о чине своего одноклассника, его интонация меняется коренным образом.</w:t>
      </w:r>
      <w:r w:rsidR="00E931DB">
        <w:rPr>
          <w:sz w:val="28"/>
          <w:szCs w:val="28"/>
        </w:rPr>
        <w:t xml:space="preserve">.. </w:t>
      </w:r>
    </w:p>
    <w:p w:rsidR="0042782D" w:rsidRPr="00771D32" w:rsidRDefault="00F86989" w:rsidP="00DB1285">
      <w:pPr>
        <w:spacing w:line="360" w:lineRule="auto"/>
        <w:jc w:val="both"/>
        <w:rPr>
          <w:i/>
          <w:sz w:val="28"/>
          <w:szCs w:val="28"/>
        </w:rPr>
      </w:pPr>
      <w:r w:rsidRPr="00771D32">
        <w:rPr>
          <w:i/>
          <w:sz w:val="28"/>
          <w:szCs w:val="28"/>
        </w:rPr>
        <w:t>Запись в тетради</w:t>
      </w:r>
      <w:r w:rsidR="0042782D" w:rsidRPr="00771D32">
        <w:rPr>
          <w:i/>
          <w:sz w:val="28"/>
          <w:szCs w:val="28"/>
        </w:rPr>
        <w:t xml:space="preserve">: </w:t>
      </w:r>
    </w:p>
    <w:p w:rsidR="0042782D" w:rsidRDefault="0042782D" w:rsidP="00DB1285">
      <w:pPr>
        <w:spacing w:line="360" w:lineRule="auto"/>
        <w:jc w:val="both"/>
        <w:rPr>
          <w:sz w:val="28"/>
          <w:szCs w:val="28"/>
        </w:rPr>
      </w:pPr>
      <w:r>
        <w:rPr>
          <w:sz w:val="28"/>
          <w:szCs w:val="28"/>
        </w:rPr>
        <w:t xml:space="preserve">Рассказ "Толстый и тонкий". </w:t>
      </w:r>
    </w:p>
    <w:p w:rsidR="00F86989" w:rsidRDefault="0042782D" w:rsidP="00DB1285">
      <w:pPr>
        <w:spacing w:line="360" w:lineRule="auto"/>
        <w:jc w:val="both"/>
        <w:rPr>
          <w:sz w:val="28"/>
          <w:szCs w:val="28"/>
        </w:rPr>
      </w:pPr>
      <w:r>
        <w:rPr>
          <w:sz w:val="28"/>
          <w:szCs w:val="28"/>
        </w:rPr>
        <w:t>Х</w:t>
      </w:r>
      <w:r w:rsidR="00F86989">
        <w:rPr>
          <w:sz w:val="28"/>
          <w:szCs w:val="28"/>
        </w:rPr>
        <w:t xml:space="preserve">удожественная </w:t>
      </w:r>
      <w:r w:rsidR="00771D32">
        <w:rPr>
          <w:sz w:val="28"/>
          <w:szCs w:val="28"/>
        </w:rPr>
        <w:t xml:space="preserve">муз. </w:t>
      </w:r>
      <w:r w:rsidR="00F86989">
        <w:rPr>
          <w:sz w:val="28"/>
          <w:szCs w:val="28"/>
        </w:rPr>
        <w:t>деталь</w:t>
      </w:r>
      <w:r>
        <w:rPr>
          <w:sz w:val="28"/>
          <w:szCs w:val="28"/>
        </w:rPr>
        <w:t>: жена тонкого - дает уроки музыки.</w:t>
      </w:r>
    </w:p>
    <w:p w:rsidR="00932891" w:rsidRDefault="00932891" w:rsidP="00DB1285">
      <w:pPr>
        <w:spacing w:line="360" w:lineRule="auto"/>
        <w:jc w:val="both"/>
        <w:rPr>
          <w:sz w:val="28"/>
          <w:szCs w:val="28"/>
        </w:rPr>
      </w:pPr>
    </w:p>
    <w:p w:rsidR="00DB3B9F" w:rsidRDefault="00DB3B9F" w:rsidP="00DB1285">
      <w:pPr>
        <w:spacing w:line="360" w:lineRule="auto"/>
        <w:jc w:val="both"/>
        <w:rPr>
          <w:sz w:val="28"/>
          <w:szCs w:val="28"/>
        </w:rPr>
      </w:pPr>
      <w:r>
        <w:rPr>
          <w:sz w:val="28"/>
          <w:szCs w:val="28"/>
        </w:rPr>
        <w:t xml:space="preserve">-В рассказе </w:t>
      </w:r>
      <w:r w:rsidRPr="00932891">
        <w:rPr>
          <w:b/>
          <w:i/>
          <w:sz w:val="28"/>
          <w:szCs w:val="28"/>
        </w:rPr>
        <w:t>"С</w:t>
      </w:r>
      <w:r w:rsidR="00E931DB" w:rsidRPr="00932891">
        <w:rPr>
          <w:b/>
          <w:i/>
          <w:sz w:val="28"/>
          <w:szCs w:val="28"/>
        </w:rPr>
        <w:t>мерть чиновника",</w:t>
      </w:r>
      <w:r w:rsidR="00E931DB">
        <w:rPr>
          <w:sz w:val="28"/>
          <w:szCs w:val="28"/>
        </w:rPr>
        <w:t xml:space="preserve"> где Че</w:t>
      </w:r>
      <w:r w:rsidR="00932891">
        <w:rPr>
          <w:sz w:val="28"/>
          <w:szCs w:val="28"/>
        </w:rPr>
        <w:t xml:space="preserve">хов </w:t>
      </w:r>
      <w:r>
        <w:rPr>
          <w:sz w:val="28"/>
          <w:szCs w:val="28"/>
        </w:rPr>
        <w:t xml:space="preserve"> высмеивает чинопочитание, тоже присутствует "музыкальный штрих". (Какой?</w:t>
      </w:r>
      <w:r w:rsidR="000524F3">
        <w:rPr>
          <w:sz w:val="28"/>
          <w:szCs w:val="28"/>
        </w:rPr>
        <w:t xml:space="preserve"> - Ответы</w:t>
      </w:r>
      <w:r>
        <w:rPr>
          <w:sz w:val="28"/>
          <w:szCs w:val="28"/>
        </w:rPr>
        <w:t>)</w:t>
      </w:r>
    </w:p>
    <w:p w:rsidR="00DB3B9F" w:rsidRDefault="00DB3B9F" w:rsidP="00DB1285">
      <w:pPr>
        <w:spacing w:line="360" w:lineRule="auto"/>
        <w:jc w:val="both"/>
        <w:rPr>
          <w:sz w:val="28"/>
          <w:szCs w:val="28"/>
        </w:rPr>
      </w:pPr>
      <w:r>
        <w:rPr>
          <w:sz w:val="28"/>
          <w:szCs w:val="28"/>
        </w:rPr>
        <w:t>Чтение вслух учащимся первых трех предложений.</w:t>
      </w:r>
    </w:p>
    <w:p w:rsidR="004E6CFE" w:rsidRDefault="000524F3" w:rsidP="00DB1285">
      <w:pPr>
        <w:spacing w:line="360" w:lineRule="auto"/>
        <w:jc w:val="both"/>
        <w:rPr>
          <w:sz w:val="28"/>
          <w:szCs w:val="28"/>
        </w:rPr>
      </w:pPr>
      <w:r>
        <w:rPr>
          <w:sz w:val="28"/>
          <w:szCs w:val="28"/>
        </w:rPr>
        <w:t xml:space="preserve">- </w:t>
      </w:r>
      <w:r w:rsidR="004E6CFE">
        <w:rPr>
          <w:sz w:val="28"/>
          <w:szCs w:val="28"/>
        </w:rPr>
        <w:t xml:space="preserve">Куда пришел Иван </w:t>
      </w:r>
      <w:proofErr w:type="spellStart"/>
      <w:r w:rsidR="004E6CFE">
        <w:rPr>
          <w:sz w:val="28"/>
          <w:szCs w:val="28"/>
        </w:rPr>
        <w:t>Дмитрич</w:t>
      </w:r>
      <w:proofErr w:type="spellEnd"/>
      <w:r w:rsidR="004E6CFE">
        <w:rPr>
          <w:sz w:val="28"/>
          <w:szCs w:val="28"/>
        </w:rPr>
        <w:t xml:space="preserve"> Червяков? (в театр)</w:t>
      </w:r>
      <w:r w:rsidR="00EA786E">
        <w:rPr>
          <w:sz w:val="28"/>
          <w:szCs w:val="28"/>
        </w:rPr>
        <w:t>.</w:t>
      </w:r>
    </w:p>
    <w:p w:rsidR="00444FAE" w:rsidRDefault="004E6CFE" w:rsidP="00DB1285">
      <w:pPr>
        <w:spacing w:line="360" w:lineRule="auto"/>
        <w:jc w:val="both"/>
        <w:rPr>
          <w:sz w:val="28"/>
          <w:szCs w:val="28"/>
        </w:rPr>
      </w:pPr>
      <w:r>
        <w:rPr>
          <w:sz w:val="28"/>
          <w:szCs w:val="28"/>
        </w:rPr>
        <w:t>- Какое настроение у героя, чем это подчеркивается? (Прекрасное настроение: "прекрасный вечер, не менее прекрасный экзекутор</w:t>
      </w:r>
      <w:r w:rsidR="00EA786E">
        <w:rPr>
          <w:sz w:val="28"/>
          <w:szCs w:val="28"/>
        </w:rPr>
        <w:t xml:space="preserve">" - </w:t>
      </w:r>
      <w:r w:rsidR="00444FAE">
        <w:rPr>
          <w:sz w:val="28"/>
          <w:szCs w:val="28"/>
        </w:rPr>
        <w:t>(</w:t>
      </w:r>
      <w:r w:rsidR="00EA786E">
        <w:rPr>
          <w:sz w:val="28"/>
          <w:szCs w:val="28"/>
        </w:rPr>
        <w:t>повтор, составная сравнительная степень прилагательного</w:t>
      </w:r>
      <w:r>
        <w:rPr>
          <w:sz w:val="28"/>
          <w:szCs w:val="28"/>
        </w:rPr>
        <w:t>)</w:t>
      </w:r>
    </w:p>
    <w:p w:rsidR="000524F3" w:rsidRDefault="00444FAE" w:rsidP="00DB1285">
      <w:pPr>
        <w:spacing w:line="360" w:lineRule="auto"/>
        <w:jc w:val="both"/>
        <w:rPr>
          <w:sz w:val="28"/>
          <w:szCs w:val="28"/>
        </w:rPr>
      </w:pPr>
      <w:r>
        <w:rPr>
          <w:sz w:val="28"/>
          <w:szCs w:val="28"/>
        </w:rPr>
        <w:t>(</w:t>
      </w:r>
      <w:r w:rsidR="005D1ED6">
        <w:rPr>
          <w:sz w:val="28"/>
          <w:szCs w:val="28"/>
        </w:rPr>
        <w:t>Словарная работа: э</w:t>
      </w:r>
      <w:r w:rsidR="00F86989">
        <w:rPr>
          <w:sz w:val="28"/>
          <w:szCs w:val="28"/>
        </w:rPr>
        <w:t xml:space="preserve">кзекутор - </w:t>
      </w:r>
      <w:r w:rsidR="00F86989" w:rsidRPr="005D1ED6">
        <w:rPr>
          <w:rStyle w:val="num0"/>
          <w:color w:val="000000"/>
          <w:sz w:val="28"/>
          <w:szCs w:val="28"/>
        </w:rPr>
        <w:t>ч</w:t>
      </w:r>
      <w:r w:rsidRPr="005D1ED6">
        <w:rPr>
          <w:rStyle w:val="num0"/>
          <w:color w:val="000000"/>
          <w:sz w:val="28"/>
          <w:szCs w:val="28"/>
        </w:rPr>
        <w:t>иновник, ведавший хозяйственными делами и надзором за внешним порядком в канцелярии.)</w:t>
      </w:r>
      <w:r w:rsidR="004E6CFE" w:rsidRPr="005D1ED6">
        <w:rPr>
          <w:sz w:val="28"/>
          <w:szCs w:val="28"/>
        </w:rPr>
        <w:t xml:space="preserve"> </w:t>
      </w:r>
    </w:p>
    <w:p w:rsidR="00EA786E" w:rsidRDefault="00EA786E" w:rsidP="00DB1285">
      <w:pPr>
        <w:spacing w:line="360" w:lineRule="auto"/>
        <w:jc w:val="both"/>
        <w:rPr>
          <w:sz w:val="28"/>
          <w:szCs w:val="28"/>
        </w:rPr>
      </w:pPr>
      <w:r>
        <w:rPr>
          <w:sz w:val="28"/>
          <w:szCs w:val="28"/>
        </w:rPr>
        <w:t>- На каком ряду сидел Червяков, что это подчеркивает? (во 2 ряду, "хорошее, престижное" место).</w:t>
      </w:r>
    </w:p>
    <w:p w:rsidR="00444FAE" w:rsidRDefault="00444FAE" w:rsidP="00DB1285">
      <w:pPr>
        <w:spacing w:line="360" w:lineRule="auto"/>
        <w:jc w:val="both"/>
        <w:rPr>
          <w:sz w:val="28"/>
          <w:szCs w:val="28"/>
        </w:rPr>
      </w:pPr>
      <w:r>
        <w:rPr>
          <w:sz w:val="28"/>
          <w:szCs w:val="28"/>
        </w:rPr>
        <w:t>- Что такое "</w:t>
      </w:r>
      <w:proofErr w:type="spellStart"/>
      <w:r>
        <w:rPr>
          <w:sz w:val="28"/>
          <w:szCs w:val="28"/>
        </w:rPr>
        <w:t>Корневильские</w:t>
      </w:r>
      <w:proofErr w:type="spellEnd"/>
      <w:r>
        <w:rPr>
          <w:sz w:val="28"/>
          <w:szCs w:val="28"/>
        </w:rPr>
        <w:t xml:space="preserve"> колокола"?</w:t>
      </w:r>
      <w:r w:rsidR="00B13169">
        <w:rPr>
          <w:sz w:val="28"/>
          <w:szCs w:val="28"/>
        </w:rPr>
        <w:t xml:space="preserve"> (оперетта)</w:t>
      </w:r>
    </w:p>
    <w:p w:rsidR="003707A5" w:rsidRDefault="003707A5" w:rsidP="00DB1285">
      <w:pPr>
        <w:spacing w:line="360" w:lineRule="auto"/>
        <w:jc w:val="both"/>
        <w:rPr>
          <w:sz w:val="28"/>
          <w:szCs w:val="28"/>
        </w:rPr>
      </w:pPr>
      <w:r>
        <w:rPr>
          <w:sz w:val="28"/>
          <w:szCs w:val="28"/>
        </w:rPr>
        <w:t>- Какая ассоциация возникает у вас с этим названием? Как вы думаете, что будет происходить на сцене в этой оперетте? Какая будет звучать музыка?</w:t>
      </w:r>
    </w:p>
    <w:p w:rsidR="00B13169" w:rsidRDefault="003707A5" w:rsidP="00DB1285">
      <w:pPr>
        <w:spacing w:line="360" w:lineRule="auto"/>
        <w:jc w:val="both"/>
        <w:rPr>
          <w:sz w:val="28"/>
          <w:szCs w:val="28"/>
        </w:rPr>
      </w:pPr>
      <w:r>
        <w:rPr>
          <w:sz w:val="28"/>
          <w:szCs w:val="28"/>
        </w:rPr>
        <w:t>- Для того, чтобы лучше понять  настроение героя, послушаем небольшое сообщение: (читать выделенное)</w:t>
      </w:r>
    </w:p>
    <w:p w:rsidR="00E12F8B" w:rsidRPr="005D1ED6" w:rsidRDefault="00E12F8B" w:rsidP="005D1ED6">
      <w:pPr>
        <w:widowControl/>
        <w:autoSpaceDE/>
        <w:autoSpaceDN/>
        <w:adjustRightInd/>
        <w:spacing w:before="100" w:beforeAutospacing="1" w:after="100" w:afterAutospacing="1"/>
        <w:jc w:val="center"/>
        <w:rPr>
          <w:b/>
          <w:bCs/>
          <w:sz w:val="28"/>
          <w:szCs w:val="28"/>
        </w:rPr>
      </w:pPr>
      <w:proofErr w:type="spellStart"/>
      <w:r w:rsidRPr="005D1ED6">
        <w:rPr>
          <w:b/>
          <w:bCs/>
          <w:sz w:val="28"/>
          <w:szCs w:val="28"/>
        </w:rPr>
        <w:t>Робер</w:t>
      </w:r>
      <w:proofErr w:type="spellEnd"/>
      <w:r w:rsidRPr="005D1ED6">
        <w:rPr>
          <w:b/>
          <w:bCs/>
          <w:sz w:val="28"/>
          <w:szCs w:val="28"/>
        </w:rPr>
        <w:t xml:space="preserve"> </w:t>
      </w:r>
      <w:proofErr w:type="spellStart"/>
      <w:r w:rsidRPr="005D1ED6">
        <w:rPr>
          <w:b/>
          <w:bCs/>
          <w:sz w:val="28"/>
          <w:szCs w:val="28"/>
        </w:rPr>
        <w:t>Планкетт</w:t>
      </w:r>
      <w:proofErr w:type="spellEnd"/>
      <w:r w:rsidR="00DC2666" w:rsidRPr="005D1ED6">
        <w:rPr>
          <w:b/>
          <w:bCs/>
          <w:sz w:val="28"/>
          <w:szCs w:val="28"/>
        </w:rPr>
        <w:t xml:space="preserve"> (Франция)</w:t>
      </w:r>
      <w:r w:rsidRPr="005D1ED6">
        <w:rPr>
          <w:b/>
          <w:bCs/>
          <w:sz w:val="28"/>
          <w:szCs w:val="28"/>
        </w:rPr>
        <w:br/>
        <w:t>КОРНЕВИЛЬСКИЕ КОЛОКОЛА</w:t>
      </w:r>
    </w:p>
    <w:p w:rsidR="00E12F8B" w:rsidRPr="005D1ED6" w:rsidRDefault="00E12F8B" w:rsidP="005D1ED6">
      <w:pPr>
        <w:widowControl/>
        <w:autoSpaceDE/>
        <w:autoSpaceDN/>
        <w:adjustRightInd/>
        <w:spacing w:before="100" w:beforeAutospacing="1" w:after="100" w:afterAutospacing="1"/>
        <w:rPr>
          <w:color w:val="000000"/>
          <w:sz w:val="28"/>
          <w:szCs w:val="28"/>
        </w:rPr>
      </w:pPr>
      <w:r w:rsidRPr="005D1ED6">
        <w:rPr>
          <w:b/>
          <w:i/>
          <w:color w:val="000000"/>
          <w:sz w:val="28"/>
          <w:szCs w:val="28"/>
        </w:rPr>
        <w:t>Комическая опера в 3-х действиях</w:t>
      </w:r>
      <w:r w:rsidR="003707A5" w:rsidRPr="005D1ED6">
        <w:rPr>
          <w:b/>
          <w:i/>
          <w:color w:val="000000"/>
          <w:sz w:val="28"/>
          <w:szCs w:val="28"/>
        </w:rPr>
        <w:t xml:space="preserve"> (</w:t>
      </w:r>
      <w:r w:rsidR="003707A5" w:rsidRPr="005D1ED6">
        <w:rPr>
          <w:b/>
          <w:i/>
          <w:sz w:val="28"/>
          <w:szCs w:val="28"/>
        </w:rPr>
        <w:t>будет два антракта</w:t>
      </w:r>
      <w:r w:rsidR="003707A5" w:rsidRPr="005D1ED6">
        <w:rPr>
          <w:b/>
          <w:i/>
          <w:color w:val="000000"/>
          <w:sz w:val="28"/>
          <w:szCs w:val="28"/>
        </w:rPr>
        <w:t>)</w:t>
      </w:r>
      <w:r w:rsidRPr="005D1ED6">
        <w:rPr>
          <w:color w:val="000000"/>
          <w:sz w:val="28"/>
          <w:szCs w:val="28"/>
        </w:rPr>
        <w:t xml:space="preserve">, 4-х картинах. Либретто </w:t>
      </w:r>
      <w:proofErr w:type="spellStart"/>
      <w:r w:rsidRPr="005D1ED6">
        <w:rPr>
          <w:color w:val="000000"/>
          <w:sz w:val="28"/>
          <w:szCs w:val="28"/>
        </w:rPr>
        <w:t>Клервиля</w:t>
      </w:r>
      <w:proofErr w:type="spellEnd"/>
      <w:r w:rsidRPr="005D1ED6">
        <w:rPr>
          <w:color w:val="000000"/>
          <w:sz w:val="28"/>
          <w:szCs w:val="28"/>
        </w:rPr>
        <w:t xml:space="preserve"> и Ш. </w:t>
      </w:r>
      <w:proofErr w:type="spellStart"/>
      <w:r w:rsidRPr="005D1ED6">
        <w:rPr>
          <w:color w:val="000000"/>
          <w:sz w:val="28"/>
          <w:szCs w:val="28"/>
        </w:rPr>
        <w:t>Габе</w:t>
      </w:r>
      <w:proofErr w:type="spellEnd"/>
      <w:r w:rsidRPr="005D1ED6">
        <w:rPr>
          <w:color w:val="000000"/>
          <w:sz w:val="28"/>
          <w:szCs w:val="28"/>
        </w:rPr>
        <w:t>. Первое представление состоялось 19 апреля 1877 года в Париже.</w:t>
      </w:r>
      <w:r w:rsidR="00B13169" w:rsidRPr="005D1ED6">
        <w:rPr>
          <w:color w:val="000000"/>
          <w:sz w:val="28"/>
          <w:szCs w:val="28"/>
        </w:rPr>
        <w:t xml:space="preserve"> </w:t>
      </w:r>
    </w:p>
    <w:p w:rsidR="00DC2666" w:rsidRPr="005D1ED6" w:rsidRDefault="00E12F8B" w:rsidP="005D1ED6">
      <w:pPr>
        <w:jc w:val="both"/>
        <w:rPr>
          <w:b/>
          <w:bCs/>
          <w:i/>
          <w:color w:val="000000"/>
          <w:sz w:val="28"/>
          <w:szCs w:val="28"/>
          <w:shd w:val="clear" w:color="auto" w:fill="EEFFEE"/>
        </w:rPr>
      </w:pPr>
      <w:r w:rsidRPr="005D1ED6">
        <w:rPr>
          <w:b/>
          <w:color w:val="000000"/>
          <w:sz w:val="28"/>
          <w:szCs w:val="28"/>
          <w:shd w:val="clear" w:color="auto" w:fill="EEFFEE"/>
        </w:rPr>
        <w:lastRenderedPageBreak/>
        <w:t>«</w:t>
      </w:r>
      <w:proofErr w:type="spellStart"/>
      <w:r w:rsidRPr="005D1ED6">
        <w:rPr>
          <w:b/>
          <w:color w:val="000000"/>
          <w:sz w:val="28"/>
          <w:szCs w:val="28"/>
          <w:shd w:val="clear" w:color="auto" w:fill="EEFFEE"/>
        </w:rPr>
        <w:t>Корневильские</w:t>
      </w:r>
      <w:proofErr w:type="spellEnd"/>
      <w:r w:rsidRPr="005D1ED6">
        <w:rPr>
          <w:b/>
          <w:color w:val="000000"/>
          <w:sz w:val="28"/>
          <w:szCs w:val="28"/>
          <w:shd w:val="clear" w:color="auto" w:fill="EEFFEE"/>
        </w:rPr>
        <w:t xml:space="preserve"> колокола»</w:t>
      </w:r>
      <w:r w:rsidRPr="005D1ED6">
        <w:rPr>
          <w:color w:val="000000"/>
          <w:sz w:val="28"/>
          <w:szCs w:val="28"/>
          <w:shd w:val="clear" w:color="auto" w:fill="EEFFEE"/>
        </w:rPr>
        <w:t xml:space="preserve">— третья </w:t>
      </w:r>
      <w:r w:rsidRPr="005D1ED6">
        <w:rPr>
          <w:b/>
          <w:i/>
          <w:color w:val="000000"/>
          <w:sz w:val="28"/>
          <w:szCs w:val="28"/>
          <w:shd w:val="clear" w:color="auto" w:fill="EEFFEE"/>
        </w:rPr>
        <w:t>оперетта Р. </w:t>
      </w:r>
      <w:proofErr w:type="spellStart"/>
      <w:r w:rsidRPr="005D1ED6">
        <w:rPr>
          <w:b/>
          <w:i/>
          <w:color w:val="000000"/>
          <w:sz w:val="28"/>
          <w:szCs w:val="28"/>
          <w:shd w:val="clear" w:color="auto" w:fill="EEFFEE"/>
        </w:rPr>
        <w:t>Планкетта</w:t>
      </w:r>
      <w:proofErr w:type="spellEnd"/>
      <w:r w:rsidRPr="005D1ED6">
        <w:rPr>
          <w:color w:val="000000"/>
          <w:sz w:val="28"/>
          <w:szCs w:val="28"/>
          <w:shd w:val="clear" w:color="auto" w:fill="EEFFEE"/>
        </w:rPr>
        <w:t xml:space="preserve"> — </w:t>
      </w:r>
      <w:r w:rsidRPr="005D1ED6">
        <w:rPr>
          <w:b/>
          <w:i/>
          <w:color w:val="000000"/>
          <w:sz w:val="28"/>
          <w:szCs w:val="28"/>
          <w:shd w:val="clear" w:color="auto" w:fill="EEFFEE"/>
        </w:rPr>
        <w:t>принадлежит к числу лучших произведении этого жанра.</w:t>
      </w:r>
      <w:r w:rsidRPr="005D1ED6">
        <w:rPr>
          <w:color w:val="000000"/>
          <w:sz w:val="28"/>
          <w:szCs w:val="28"/>
          <w:shd w:val="clear" w:color="auto" w:fill="EEFFEE"/>
        </w:rPr>
        <w:t xml:space="preserve"> Она была написана в </w:t>
      </w:r>
      <w:r w:rsidRPr="005D1ED6">
        <w:rPr>
          <w:b/>
          <w:i/>
          <w:color w:val="000000"/>
          <w:sz w:val="28"/>
          <w:szCs w:val="28"/>
          <w:shd w:val="clear" w:color="auto" w:fill="EEFFEE"/>
        </w:rPr>
        <w:t>1877</w:t>
      </w:r>
      <w:r w:rsidRPr="005D1ED6">
        <w:rPr>
          <w:color w:val="000000"/>
          <w:sz w:val="28"/>
          <w:szCs w:val="28"/>
          <w:shd w:val="clear" w:color="auto" w:fill="EEFFEE"/>
        </w:rPr>
        <w:t> году на сюжет, заимствованный из пьесы Э. </w:t>
      </w:r>
      <w:proofErr w:type="spellStart"/>
      <w:r w:rsidRPr="005D1ED6">
        <w:rPr>
          <w:color w:val="000000"/>
          <w:sz w:val="28"/>
          <w:szCs w:val="28"/>
          <w:shd w:val="clear" w:color="auto" w:fill="EEFFEE"/>
        </w:rPr>
        <w:t>Майяра</w:t>
      </w:r>
      <w:proofErr w:type="spellEnd"/>
      <w:r w:rsidRPr="005D1ED6">
        <w:rPr>
          <w:color w:val="000000"/>
          <w:sz w:val="28"/>
          <w:szCs w:val="28"/>
          <w:shd w:val="clear" w:color="auto" w:fill="EEFFEE"/>
        </w:rPr>
        <w:t xml:space="preserve"> «</w:t>
      </w:r>
      <w:proofErr w:type="spellStart"/>
      <w:r w:rsidRPr="005D1ED6">
        <w:rPr>
          <w:color w:val="000000"/>
          <w:sz w:val="28"/>
          <w:szCs w:val="28"/>
          <w:shd w:val="clear" w:color="auto" w:fill="EEFFEE"/>
        </w:rPr>
        <w:t>Вилларские</w:t>
      </w:r>
      <w:proofErr w:type="spellEnd"/>
      <w:r w:rsidRPr="005D1ED6">
        <w:rPr>
          <w:color w:val="000000"/>
          <w:sz w:val="28"/>
          <w:szCs w:val="28"/>
          <w:shd w:val="clear" w:color="auto" w:fill="EEFFEE"/>
        </w:rPr>
        <w:t xml:space="preserve"> колокола». </w:t>
      </w:r>
      <w:r w:rsidRPr="005D1ED6">
        <w:rPr>
          <w:b/>
          <w:i/>
          <w:color w:val="000000"/>
          <w:sz w:val="28"/>
          <w:szCs w:val="28"/>
          <w:shd w:val="clear" w:color="auto" w:fill="EEFFEE"/>
        </w:rPr>
        <w:t>Сам композитор называл ее комической оперой</w:t>
      </w:r>
      <w:r w:rsidRPr="005D1ED6">
        <w:rPr>
          <w:color w:val="000000"/>
          <w:sz w:val="28"/>
          <w:szCs w:val="28"/>
          <w:shd w:val="clear" w:color="auto" w:fill="EEFFEE"/>
        </w:rPr>
        <w:t xml:space="preserve">; по своей структуре она и является французской комической оперой: с большим числом сольных номеров (арий, куплетов, песен), дуэтов и других ансамблей, больших хоровых сцен, с развитыми финалами, но с диалогами, а не речитативами. </w:t>
      </w:r>
      <w:r w:rsidRPr="005D1ED6">
        <w:rPr>
          <w:b/>
          <w:i/>
          <w:color w:val="000000"/>
          <w:sz w:val="28"/>
          <w:szCs w:val="28"/>
          <w:shd w:val="clear" w:color="auto" w:fill="EEFFEE"/>
        </w:rPr>
        <w:t>Музыка «</w:t>
      </w:r>
      <w:proofErr w:type="spellStart"/>
      <w:r w:rsidRPr="005D1ED6">
        <w:rPr>
          <w:b/>
          <w:i/>
          <w:color w:val="000000"/>
          <w:sz w:val="28"/>
          <w:szCs w:val="28"/>
          <w:shd w:val="clear" w:color="auto" w:fill="EEFFEE"/>
        </w:rPr>
        <w:t>Корневильских</w:t>
      </w:r>
      <w:proofErr w:type="spellEnd"/>
      <w:r w:rsidRPr="005D1ED6">
        <w:rPr>
          <w:b/>
          <w:i/>
          <w:color w:val="000000"/>
          <w:sz w:val="28"/>
          <w:szCs w:val="28"/>
          <w:shd w:val="clear" w:color="auto" w:fill="EEFFEE"/>
        </w:rPr>
        <w:t xml:space="preserve"> колоколов» отличается изяществом, легкостью и напевностью мелодий, искусной, </w:t>
      </w:r>
      <w:proofErr w:type="spellStart"/>
      <w:r w:rsidRPr="005D1ED6">
        <w:rPr>
          <w:b/>
          <w:i/>
          <w:color w:val="000000"/>
          <w:sz w:val="28"/>
          <w:szCs w:val="28"/>
          <w:shd w:val="clear" w:color="auto" w:fill="EEFFEE"/>
        </w:rPr>
        <w:t>неперегруженной</w:t>
      </w:r>
      <w:proofErr w:type="spellEnd"/>
      <w:r w:rsidRPr="005D1ED6">
        <w:rPr>
          <w:b/>
          <w:i/>
          <w:color w:val="000000"/>
          <w:sz w:val="28"/>
          <w:szCs w:val="28"/>
          <w:shd w:val="clear" w:color="auto" w:fill="EEFFEE"/>
        </w:rPr>
        <w:t xml:space="preserve"> инструментовкой.</w:t>
      </w:r>
      <w:r w:rsidRPr="005D1ED6">
        <w:rPr>
          <w:b/>
          <w:bCs/>
          <w:i/>
          <w:color w:val="000000"/>
          <w:sz w:val="28"/>
          <w:szCs w:val="28"/>
          <w:shd w:val="clear" w:color="auto" w:fill="EEFFEE"/>
        </w:rPr>
        <w:t xml:space="preserve"> </w:t>
      </w:r>
    </w:p>
    <w:p w:rsidR="00EA786E" w:rsidRPr="00932891" w:rsidRDefault="00DC2666" w:rsidP="005D1ED6">
      <w:pPr>
        <w:jc w:val="both"/>
        <w:rPr>
          <w:color w:val="000000"/>
          <w:sz w:val="28"/>
          <w:szCs w:val="28"/>
          <w:shd w:val="clear" w:color="auto" w:fill="EEFFEE"/>
        </w:rPr>
      </w:pPr>
      <w:r w:rsidRPr="005D1ED6">
        <w:rPr>
          <w:b/>
          <w:bCs/>
          <w:i/>
          <w:color w:val="000000"/>
          <w:sz w:val="28"/>
          <w:szCs w:val="28"/>
          <w:shd w:val="clear" w:color="auto" w:fill="EEFFEE"/>
        </w:rPr>
        <w:tab/>
      </w:r>
      <w:r w:rsidR="00E12F8B" w:rsidRPr="005D1ED6">
        <w:rPr>
          <w:b/>
          <w:bCs/>
          <w:color w:val="000000"/>
          <w:sz w:val="28"/>
          <w:szCs w:val="28"/>
          <w:shd w:val="clear" w:color="auto" w:fill="EEFFEE"/>
        </w:rPr>
        <w:t>Первое действие.</w:t>
      </w:r>
      <w:r w:rsidR="00E12F8B" w:rsidRPr="005D1ED6">
        <w:rPr>
          <w:rStyle w:val="apple-converted-space"/>
          <w:color w:val="000000"/>
          <w:sz w:val="28"/>
          <w:szCs w:val="28"/>
          <w:shd w:val="clear" w:color="auto" w:fill="EEFFEE"/>
        </w:rPr>
        <w:t> </w:t>
      </w:r>
      <w:r w:rsidR="00E12F8B" w:rsidRPr="005D1ED6">
        <w:rPr>
          <w:color w:val="000000"/>
          <w:sz w:val="28"/>
          <w:szCs w:val="28"/>
          <w:shd w:val="clear" w:color="auto" w:fill="EEFFEE"/>
        </w:rPr>
        <w:t>П е </w:t>
      </w:r>
      <w:proofErr w:type="spellStart"/>
      <w:r w:rsidR="00E12F8B" w:rsidRPr="005D1ED6">
        <w:rPr>
          <w:color w:val="000000"/>
          <w:sz w:val="28"/>
          <w:szCs w:val="28"/>
          <w:shd w:val="clear" w:color="auto" w:fill="EEFFEE"/>
        </w:rPr>
        <w:t>р</w:t>
      </w:r>
      <w:proofErr w:type="spellEnd"/>
      <w:r w:rsidR="00E12F8B" w:rsidRPr="005D1ED6">
        <w:rPr>
          <w:color w:val="000000"/>
          <w:sz w:val="28"/>
          <w:szCs w:val="28"/>
          <w:shd w:val="clear" w:color="auto" w:fill="EEFFEE"/>
        </w:rPr>
        <w:t> в а я   к а </w:t>
      </w:r>
      <w:proofErr w:type="spellStart"/>
      <w:r w:rsidR="00E12F8B" w:rsidRPr="005D1ED6">
        <w:rPr>
          <w:color w:val="000000"/>
          <w:sz w:val="28"/>
          <w:szCs w:val="28"/>
          <w:shd w:val="clear" w:color="auto" w:fill="EEFFEE"/>
        </w:rPr>
        <w:t>р</w:t>
      </w:r>
      <w:proofErr w:type="spellEnd"/>
      <w:r w:rsidR="00E12F8B" w:rsidRPr="005D1ED6">
        <w:rPr>
          <w:color w:val="000000"/>
          <w:sz w:val="28"/>
          <w:szCs w:val="28"/>
          <w:shd w:val="clear" w:color="auto" w:fill="EEFFEE"/>
        </w:rPr>
        <w:t> т и </w:t>
      </w:r>
      <w:proofErr w:type="spellStart"/>
      <w:r w:rsidR="00E12F8B" w:rsidRPr="005D1ED6">
        <w:rPr>
          <w:color w:val="000000"/>
          <w:sz w:val="28"/>
          <w:szCs w:val="28"/>
          <w:shd w:val="clear" w:color="auto" w:fill="EEFFEE"/>
        </w:rPr>
        <w:t>н</w:t>
      </w:r>
      <w:proofErr w:type="spellEnd"/>
      <w:r w:rsidR="00E12F8B" w:rsidRPr="005D1ED6">
        <w:rPr>
          <w:color w:val="000000"/>
          <w:sz w:val="28"/>
          <w:szCs w:val="28"/>
          <w:shd w:val="clear" w:color="auto" w:fill="EEFFEE"/>
        </w:rPr>
        <w:t> а. Деревенская площадь. В ожидании начала ярмарки девушки-прислуги сплетничают</w:t>
      </w:r>
      <w:r w:rsidRPr="005D1ED6">
        <w:rPr>
          <w:color w:val="000000"/>
          <w:sz w:val="28"/>
          <w:szCs w:val="28"/>
          <w:shd w:val="clear" w:color="auto" w:fill="EEFFEE"/>
        </w:rPr>
        <w:t>.</w:t>
      </w:r>
      <w:r w:rsidR="00E12F8B" w:rsidRPr="005D1ED6">
        <w:rPr>
          <w:color w:val="000000"/>
          <w:sz w:val="28"/>
          <w:szCs w:val="28"/>
          <w:shd w:val="clear" w:color="auto" w:fill="EEFFEE"/>
        </w:rPr>
        <w:t xml:space="preserve"> Интродукция оперетты — большая ансамблево-хоровая сцена («Скорей на рынок»). В нее входят задорные куплеты </w:t>
      </w:r>
      <w:proofErr w:type="spellStart"/>
      <w:r w:rsidR="00E12F8B" w:rsidRPr="005D1ED6">
        <w:rPr>
          <w:color w:val="000000"/>
          <w:sz w:val="28"/>
          <w:szCs w:val="28"/>
          <w:shd w:val="clear" w:color="auto" w:fill="EEFFEE"/>
        </w:rPr>
        <w:t>Серполетты</w:t>
      </w:r>
      <w:proofErr w:type="spellEnd"/>
      <w:r w:rsidR="00E12F8B" w:rsidRPr="005D1ED6">
        <w:rPr>
          <w:color w:val="000000"/>
          <w:sz w:val="28"/>
          <w:szCs w:val="28"/>
          <w:shd w:val="clear" w:color="auto" w:fill="EEFFEE"/>
        </w:rPr>
        <w:t xml:space="preserve"> «Говорят, говорят», сопровождаемые хором, и бурная сцена «Надо замолчать заставить», которая переходит в начальный хор «Скорей на рынок».</w:t>
      </w:r>
      <w:r w:rsidR="00E12F8B" w:rsidRPr="00B13169">
        <w:rPr>
          <w:rStyle w:val="apple-converted-space"/>
          <w:color w:val="000000"/>
          <w:sz w:val="28"/>
          <w:szCs w:val="28"/>
          <w:shd w:val="clear" w:color="auto" w:fill="EEFFEE"/>
        </w:rPr>
        <w:t> </w:t>
      </w:r>
      <w:r w:rsidR="00444FAE" w:rsidRPr="00B13169">
        <w:rPr>
          <w:sz w:val="28"/>
          <w:szCs w:val="28"/>
        </w:rPr>
        <w:t xml:space="preserve"> </w:t>
      </w:r>
    </w:p>
    <w:p w:rsidR="00932891" w:rsidRDefault="00932891" w:rsidP="005D1ED6">
      <w:pPr>
        <w:ind w:firstLine="540"/>
        <w:rPr>
          <w:sz w:val="28"/>
          <w:szCs w:val="28"/>
        </w:rPr>
      </w:pPr>
    </w:p>
    <w:p w:rsidR="00932891" w:rsidRDefault="00932891" w:rsidP="005D1ED6">
      <w:pPr>
        <w:ind w:firstLine="540"/>
        <w:jc w:val="both"/>
        <w:rPr>
          <w:sz w:val="28"/>
          <w:szCs w:val="28"/>
        </w:rPr>
      </w:pPr>
      <w:r>
        <w:rPr>
          <w:sz w:val="28"/>
          <w:szCs w:val="28"/>
        </w:rPr>
        <w:t>- В к. 19 века оперетта занимает среднее положение в жанровом отношении между оперным и драматическим искусством, это «один из видов музыкального театра, музыкально-сценическое представление, в котором музыкально-вокальные и музыкально-хореографические номера перемежаются разговорными сценами».  тесная связь оп</w:t>
      </w:r>
      <w:r w:rsidR="005D1ED6">
        <w:rPr>
          <w:sz w:val="28"/>
          <w:szCs w:val="28"/>
        </w:rPr>
        <w:t>е</w:t>
      </w:r>
      <w:r>
        <w:rPr>
          <w:sz w:val="28"/>
          <w:szCs w:val="28"/>
        </w:rPr>
        <w:t xml:space="preserve">ретты с массово-бытовой и эстрадной музыкой определяют популярность этого вида искусства, его доступность для широкой аудитории. </w:t>
      </w:r>
    </w:p>
    <w:p w:rsidR="00932891" w:rsidRDefault="00932891" w:rsidP="00DB1285">
      <w:pPr>
        <w:spacing w:line="360" w:lineRule="auto"/>
        <w:jc w:val="both"/>
        <w:rPr>
          <w:sz w:val="28"/>
          <w:szCs w:val="28"/>
        </w:rPr>
      </w:pPr>
    </w:p>
    <w:p w:rsidR="003707A5" w:rsidRDefault="003707A5" w:rsidP="00DB1285">
      <w:pPr>
        <w:spacing w:line="360" w:lineRule="auto"/>
        <w:jc w:val="both"/>
        <w:rPr>
          <w:sz w:val="28"/>
          <w:szCs w:val="28"/>
        </w:rPr>
      </w:pPr>
      <w:r>
        <w:rPr>
          <w:sz w:val="28"/>
          <w:szCs w:val="28"/>
        </w:rPr>
        <w:t>- Итак, п</w:t>
      </w:r>
      <w:r w:rsidR="005A0180">
        <w:rPr>
          <w:sz w:val="28"/>
          <w:szCs w:val="28"/>
        </w:rPr>
        <w:t>е</w:t>
      </w:r>
      <w:r>
        <w:rPr>
          <w:sz w:val="28"/>
          <w:szCs w:val="28"/>
        </w:rPr>
        <w:t>ренесемс</w:t>
      </w:r>
      <w:r w:rsidR="005A0180">
        <w:rPr>
          <w:sz w:val="28"/>
          <w:szCs w:val="28"/>
        </w:rPr>
        <w:t>я</w:t>
      </w:r>
      <w:r>
        <w:rPr>
          <w:sz w:val="28"/>
          <w:szCs w:val="28"/>
        </w:rPr>
        <w:t xml:space="preserve"> вместе с </w:t>
      </w:r>
      <w:r w:rsidR="0042782D">
        <w:rPr>
          <w:sz w:val="28"/>
          <w:szCs w:val="28"/>
        </w:rPr>
        <w:t xml:space="preserve">Иваном </w:t>
      </w:r>
      <w:proofErr w:type="spellStart"/>
      <w:r w:rsidR="0042782D">
        <w:rPr>
          <w:sz w:val="28"/>
          <w:szCs w:val="28"/>
        </w:rPr>
        <w:t>Дмитричем</w:t>
      </w:r>
      <w:proofErr w:type="spellEnd"/>
      <w:r w:rsidR="0042782D">
        <w:rPr>
          <w:sz w:val="28"/>
          <w:szCs w:val="28"/>
        </w:rPr>
        <w:t xml:space="preserve"> </w:t>
      </w:r>
      <w:r>
        <w:rPr>
          <w:sz w:val="28"/>
          <w:szCs w:val="28"/>
        </w:rPr>
        <w:t xml:space="preserve">Червяковым в театр. (Звучит </w:t>
      </w:r>
      <w:r w:rsidR="005A0180">
        <w:rPr>
          <w:sz w:val="28"/>
          <w:szCs w:val="28"/>
        </w:rPr>
        <w:t>фрагмент интродукции</w:t>
      </w:r>
      <w:r>
        <w:rPr>
          <w:sz w:val="28"/>
          <w:szCs w:val="28"/>
        </w:rPr>
        <w:t xml:space="preserve"> оперетты "</w:t>
      </w:r>
      <w:proofErr w:type="spellStart"/>
      <w:r>
        <w:rPr>
          <w:sz w:val="28"/>
          <w:szCs w:val="28"/>
        </w:rPr>
        <w:t>Корневильские</w:t>
      </w:r>
      <w:proofErr w:type="spellEnd"/>
      <w:r>
        <w:rPr>
          <w:sz w:val="28"/>
          <w:szCs w:val="28"/>
        </w:rPr>
        <w:t xml:space="preserve"> колокола"). Но вдруг... (музыка затихает)</w:t>
      </w:r>
    </w:p>
    <w:p w:rsidR="005A0180" w:rsidRDefault="003707A5" w:rsidP="00DB1285">
      <w:pPr>
        <w:spacing w:line="360" w:lineRule="auto"/>
        <w:jc w:val="both"/>
        <w:rPr>
          <w:sz w:val="28"/>
          <w:szCs w:val="28"/>
        </w:rPr>
      </w:pPr>
      <w:r>
        <w:rPr>
          <w:sz w:val="28"/>
          <w:szCs w:val="28"/>
        </w:rPr>
        <w:t>- Прочитаем другой абзац: "Червяков сконфузился, глупо улыбнулся и начал глядеть на сцену. Глядел он, но уж блаженства больше не чувствовал. Его начало помучивать беспокойство..."</w:t>
      </w:r>
    </w:p>
    <w:p w:rsidR="00932891" w:rsidRDefault="003707A5" w:rsidP="00DB1285">
      <w:pPr>
        <w:spacing w:line="360" w:lineRule="auto"/>
        <w:jc w:val="both"/>
        <w:rPr>
          <w:sz w:val="28"/>
          <w:szCs w:val="28"/>
        </w:rPr>
      </w:pPr>
      <w:r>
        <w:rPr>
          <w:sz w:val="28"/>
          <w:szCs w:val="28"/>
        </w:rPr>
        <w:t xml:space="preserve">- Что </w:t>
      </w:r>
      <w:r w:rsidR="005A0180">
        <w:rPr>
          <w:sz w:val="28"/>
          <w:szCs w:val="28"/>
        </w:rPr>
        <w:t>раскрыла для вас эта маленькая музыкальная деталь?</w:t>
      </w:r>
      <w:r w:rsidR="00932891">
        <w:rPr>
          <w:sz w:val="28"/>
          <w:szCs w:val="28"/>
        </w:rPr>
        <w:t xml:space="preserve"> (подчеркивает настроение героя,</w:t>
      </w:r>
      <w:r w:rsidR="00771D32">
        <w:rPr>
          <w:sz w:val="28"/>
          <w:szCs w:val="28"/>
        </w:rPr>
        <w:t xml:space="preserve"> усиливает контраст экспозиции,</w:t>
      </w:r>
      <w:r w:rsidR="00932891">
        <w:rPr>
          <w:sz w:val="28"/>
          <w:szCs w:val="28"/>
        </w:rPr>
        <w:t xml:space="preserve"> финала).</w:t>
      </w:r>
    </w:p>
    <w:p w:rsidR="0042782D" w:rsidRPr="00771D32" w:rsidRDefault="0042782D" w:rsidP="00DB1285">
      <w:pPr>
        <w:spacing w:line="360" w:lineRule="auto"/>
        <w:jc w:val="both"/>
        <w:rPr>
          <w:i/>
          <w:sz w:val="28"/>
          <w:szCs w:val="28"/>
        </w:rPr>
      </w:pPr>
      <w:r w:rsidRPr="00771D32">
        <w:rPr>
          <w:i/>
          <w:sz w:val="28"/>
          <w:szCs w:val="28"/>
        </w:rPr>
        <w:t>Запись в тетрадь:</w:t>
      </w:r>
    </w:p>
    <w:p w:rsidR="00932891" w:rsidRDefault="0042782D" w:rsidP="00DB1285">
      <w:pPr>
        <w:spacing w:line="360" w:lineRule="auto"/>
        <w:jc w:val="both"/>
        <w:rPr>
          <w:sz w:val="28"/>
          <w:szCs w:val="28"/>
        </w:rPr>
      </w:pPr>
      <w:r>
        <w:rPr>
          <w:sz w:val="28"/>
          <w:szCs w:val="28"/>
        </w:rPr>
        <w:t>Рассказ "Смерть чиновника". Худ.</w:t>
      </w:r>
      <w:r w:rsidR="00240470">
        <w:rPr>
          <w:sz w:val="28"/>
          <w:szCs w:val="28"/>
        </w:rPr>
        <w:t xml:space="preserve"> муз.</w:t>
      </w:r>
      <w:r>
        <w:rPr>
          <w:sz w:val="28"/>
          <w:szCs w:val="28"/>
        </w:rPr>
        <w:t xml:space="preserve"> деталь: оперетта "</w:t>
      </w:r>
      <w:proofErr w:type="spellStart"/>
      <w:r>
        <w:rPr>
          <w:sz w:val="28"/>
          <w:szCs w:val="28"/>
        </w:rPr>
        <w:t>Корневильские</w:t>
      </w:r>
      <w:proofErr w:type="spellEnd"/>
      <w:r>
        <w:rPr>
          <w:sz w:val="28"/>
          <w:szCs w:val="28"/>
        </w:rPr>
        <w:t xml:space="preserve"> колокола" Р. </w:t>
      </w:r>
      <w:proofErr w:type="spellStart"/>
      <w:r>
        <w:rPr>
          <w:sz w:val="28"/>
          <w:szCs w:val="28"/>
        </w:rPr>
        <w:t>Планкетт</w:t>
      </w:r>
      <w:proofErr w:type="spellEnd"/>
      <w:r>
        <w:rPr>
          <w:sz w:val="28"/>
          <w:szCs w:val="28"/>
        </w:rPr>
        <w:t xml:space="preserve"> (поставить ударение на последний слог т.к. француз)</w:t>
      </w:r>
    </w:p>
    <w:p w:rsidR="007432EC" w:rsidRPr="000B11ED" w:rsidRDefault="007432EC" w:rsidP="00DB1285">
      <w:pPr>
        <w:spacing w:line="360" w:lineRule="auto"/>
        <w:jc w:val="both"/>
        <w:rPr>
          <w:b/>
          <w:i/>
          <w:sz w:val="28"/>
          <w:szCs w:val="28"/>
        </w:rPr>
      </w:pPr>
      <w:r w:rsidRPr="000B11ED">
        <w:rPr>
          <w:b/>
          <w:i/>
          <w:sz w:val="28"/>
          <w:szCs w:val="28"/>
          <w:lang w:val="en-US"/>
        </w:rPr>
        <w:t>IV</w:t>
      </w:r>
      <w:r w:rsidRPr="000B11ED">
        <w:rPr>
          <w:b/>
          <w:i/>
          <w:sz w:val="28"/>
          <w:szCs w:val="28"/>
        </w:rPr>
        <w:t>. Закрепление нового материала</w:t>
      </w:r>
    </w:p>
    <w:p w:rsidR="007432EC" w:rsidRDefault="007432EC" w:rsidP="00DB1285">
      <w:pPr>
        <w:spacing w:line="360" w:lineRule="auto"/>
        <w:jc w:val="both"/>
        <w:rPr>
          <w:sz w:val="28"/>
          <w:szCs w:val="28"/>
        </w:rPr>
      </w:pPr>
      <w:r>
        <w:rPr>
          <w:sz w:val="28"/>
          <w:szCs w:val="28"/>
        </w:rPr>
        <w:t xml:space="preserve">- Что помогло нам раскрыть настроение героев этих рассказов? </w:t>
      </w:r>
      <w:r>
        <w:rPr>
          <w:sz w:val="28"/>
          <w:szCs w:val="28"/>
        </w:rPr>
        <w:lastRenderedPageBreak/>
        <w:t>(Художественная деталь);</w:t>
      </w:r>
    </w:p>
    <w:p w:rsidR="007432EC" w:rsidRDefault="007432EC" w:rsidP="00DB1285">
      <w:pPr>
        <w:spacing w:line="360" w:lineRule="auto"/>
        <w:jc w:val="both"/>
        <w:rPr>
          <w:sz w:val="28"/>
          <w:szCs w:val="28"/>
        </w:rPr>
      </w:pPr>
      <w:r>
        <w:rPr>
          <w:sz w:val="28"/>
          <w:szCs w:val="28"/>
        </w:rPr>
        <w:t>- Что такое оперетта? (музыкальный жанр. В оперетте актеры поют, танцуют, говорят)</w:t>
      </w:r>
    </w:p>
    <w:p w:rsidR="005D1ED6" w:rsidRDefault="007432EC" w:rsidP="00DB1285">
      <w:pPr>
        <w:spacing w:line="360" w:lineRule="auto"/>
        <w:jc w:val="both"/>
        <w:rPr>
          <w:sz w:val="28"/>
          <w:szCs w:val="28"/>
        </w:rPr>
      </w:pPr>
      <w:r>
        <w:rPr>
          <w:sz w:val="28"/>
          <w:szCs w:val="28"/>
        </w:rPr>
        <w:t xml:space="preserve">- Что подчеркивает и какие функции выполняет в рассказе название оперетты Р. </w:t>
      </w:r>
      <w:proofErr w:type="spellStart"/>
      <w:r>
        <w:rPr>
          <w:sz w:val="28"/>
          <w:szCs w:val="28"/>
        </w:rPr>
        <w:t>Планкетта</w:t>
      </w:r>
      <w:proofErr w:type="spellEnd"/>
      <w:r>
        <w:rPr>
          <w:sz w:val="28"/>
          <w:szCs w:val="28"/>
        </w:rPr>
        <w:t xml:space="preserve"> "</w:t>
      </w:r>
      <w:proofErr w:type="spellStart"/>
      <w:r>
        <w:rPr>
          <w:sz w:val="28"/>
          <w:szCs w:val="28"/>
        </w:rPr>
        <w:t>Корневильские</w:t>
      </w:r>
      <w:proofErr w:type="spellEnd"/>
      <w:r>
        <w:rPr>
          <w:sz w:val="28"/>
          <w:szCs w:val="28"/>
        </w:rPr>
        <w:t xml:space="preserve"> колокола"? (Подчеркивает прекрасное настроение Ивана </w:t>
      </w:r>
      <w:proofErr w:type="spellStart"/>
      <w:r>
        <w:rPr>
          <w:sz w:val="28"/>
          <w:szCs w:val="28"/>
        </w:rPr>
        <w:t>Дмитрича</w:t>
      </w:r>
      <w:proofErr w:type="spellEnd"/>
      <w:r>
        <w:rPr>
          <w:sz w:val="28"/>
          <w:szCs w:val="28"/>
        </w:rPr>
        <w:t xml:space="preserve"> </w:t>
      </w:r>
      <w:proofErr w:type="spellStart"/>
      <w:r>
        <w:rPr>
          <w:sz w:val="28"/>
          <w:szCs w:val="28"/>
        </w:rPr>
        <w:t>Червякова</w:t>
      </w:r>
      <w:proofErr w:type="spellEnd"/>
      <w:r>
        <w:rPr>
          <w:sz w:val="28"/>
          <w:szCs w:val="28"/>
        </w:rPr>
        <w:t xml:space="preserve">, создает контраст с финалом).  </w:t>
      </w:r>
    </w:p>
    <w:p w:rsidR="005D1ED6" w:rsidRDefault="005D1ED6" w:rsidP="00DB1285">
      <w:pPr>
        <w:spacing w:line="360" w:lineRule="auto"/>
        <w:jc w:val="both"/>
        <w:rPr>
          <w:sz w:val="28"/>
          <w:szCs w:val="28"/>
        </w:rPr>
      </w:pPr>
      <w:r>
        <w:rPr>
          <w:sz w:val="28"/>
          <w:szCs w:val="28"/>
        </w:rPr>
        <w:t>- На следующем уроке мы познакомимся с рассказами</w:t>
      </w:r>
      <w:r w:rsidR="007432EC">
        <w:rPr>
          <w:sz w:val="28"/>
          <w:szCs w:val="28"/>
        </w:rPr>
        <w:t xml:space="preserve"> А. П. Чехова "Контрабас и флейта" и "Тоска", узнаем о внешней и скрытой музыкальности рассказов.</w:t>
      </w:r>
    </w:p>
    <w:p w:rsidR="007432EC" w:rsidRDefault="007432EC" w:rsidP="00DB1285">
      <w:pPr>
        <w:spacing w:line="360" w:lineRule="auto"/>
        <w:jc w:val="both"/>
        <w:rPr>
          <w:sz w:val="28"/>
          <w:szCs w:val="28"/>
        </w:rPr>
      </w:pPr>
      <w:r w:rsidRPr="000B11ED">
        <w:rPr>
          <w:b/>
          <w:i/>
          <w:sz w:val="28"/>
          <w:szCs w:val="28"/>
          <w:lang w:val="en-US"/>
        </w:rPr>
        <w:t>V</w:t>
      </w:r>
      <w:r w:rsidRPr="000B11ED">
        <w:rPr>
          <w:b/>
          <w:i/>
          <w:sz w:val="28"/>
          <w:szCs w:val="28"/>
        </w:rPr>
        <w:t>. Оценки.</w:t>
      </w:r>
      <w:r>
        <w:rPr>
          <w:sz w:val="28"/>
          <w:szCs w:val="28"/>
        </w:rPr>
        <w:t xml:space="preserve"> (За активную работу в классе).</w:t>
      </w:r>
    </w:p>
    <w:p w:rsidR="007432EC" w:rsidRDefault="000B11ED" w:rsidP="00DB1285">
      <w:pPr>
        <w:spacing w:line="360" w:lineRule="auto"/>
        <w:jc w:val="both"/>
        <w:rPr>
          <w:sz w:val="28"/>
          <w:szCs w:val="28"/>
        </w:rPr>
      </w:pPr>
      <w:r w:rsidRPr="000B11ED">
        <w:rPr>
          <w:b/>
          <w:i/>
          <w:sz w:val="28"/>
          <w:szCs w:val="28"/>
          <w:lang w:val="en-US"/>
        </w:rPr>
        <w:t>VI</w:t>
      </w:r>
      <w:r w:rsidRPr="000B11ED">
        <w:rPr>
          <w:b/>
          <w:i/>
          <w:sz w:val="28"/>
          <w:szCs w:val="28"/>
        </w:rPr>
        <w:t xml:space="preserve">. Домашнее задание. </w:t>
      </w:r>
      <w:r w:rsidRPr="000B11ED">
        <w:rPr>
          <w:sz w:val="28"/>
          <w:szCs w:val="28"/>
        </w:rPr>
        <w:t>П</w:t>
      </w:r>
      <w:r>
        <w:rPr>
          <w:sz w:val="28"/>
          <w:szCs w:val="28"/>
        </w:rPr>
        <w:t>рочитать рассказы А. П. Чехова "Контрабас и флейта", "Тоска".</w:t>
      </w: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DB1285">
      <w:pPr>
        <w:spacing w:line="360" w:lineRule="auto"/>
        <w:jc w:val="both"/>
        <w:rPr>
          <w:sz w:val="28"/>
          <w:szCs w:val="28"/>
        </w:rPr>
      </w:pPr>
    </w:p>
    <w:p w:rsidR="000B11ED" w:rsidRDefault="000B11ED" w:rsidP="000B11ED">
      <w:pPr>
        <w:jc w:val="center"/>
        <w:rPr>
          <w:b/>
          <w:sz w:val="40"/>
          <w:szCs w:val="40"/>
        </w:rPr>
      </w:pPr>
    </w:p>
    <w:p w:rsidR="000B11ED" w:rsidRDefault="000B11ED" w:rsidP="000B11ED">
      <w:pPr>
        <w:jc w:val="center"/>
        <w:rPr>
          <w:b/>
          <w:sz w:val="40"/>
          <w:szCs w:val="40"/>
        </w:rPr>
      </w:pPr>
    </w:p>
    <w:p w:rsidR="000B11ED" w:rsidRDefault="000B11ED" w:rsidP="000B11ED">
      <w:pPr>
        <w:jc w:val="center"/>
        <w:rPr>
          <w:b/>
          <w:sz w:val="40"/>
          <w:szCs w:val="40"/>
        </w:rPr>
      </w:pPr>
    </w:p>
    <w:p w:rsidR="000B11ED" w:rsidRDefault="000B11ED" w:rsidP="000B11ED">
      <w:pPr>
        <w:jc w:val="center"/>
        <w:rPr>
          <w:b/>
          <w:sz w:val="40"/>
          <w:szCs w:val="40"/>
        </w:rPr>
      </w:pPr>
    </w:p>
    <w:p w:rsidR="000B11ED" w:rsidRDefault="000B11ED" w:rsidP="000B11ED">
      <w:pPr>
        <w:jc w:val="center"/>
        <w:rPr>
          <w:b/>
          <w:sz w:val="40"/>
          <w:szCs w:val="40"/>
        </w:rPr>
      </w:pPr>
    </w:p>
    <w:p w:rsidR="000B11ED" w:rsidRDefault="000B11ED" w:rsidP="000B11ED">
      <w:pPr>
        <w:jc w:val="center"/>
        <w:rPr>
          <w:b/>
          <w:sz w:val="40"/>
          <w:szCs w:val="40"/>
        </w:rPr>
      </w:pPr>
      <w:r>
        <w:rPr>
          <w:b/>
          <w:sz w:val="40"/>
          <w:szCs w:val="40"/>
        </w:rPr>
        <w:t>Конспект урока литературы в 7 классе.</w:t>
      </w:r>
    </w:p>
    <w:p w:rsidR="000B11ED" w:rsidRDefault="000B11ED" w:rsidP="000B11ED">
      <w:pPr>
        <w:rPr>
          <w:sz w:val="40"/>
          <w:szCs w:val="40"/>
        </w:rPr>
      </w:pPr>
    </w:p>
    <w:p w:rsidR="000B11ED" w:rsidRDefault="000B11ED" w:rsidP="000B11ED">
      <w:pPr>
        <w:jc w:val="right"/>
        <w:rPr>
          <w:sz w:val="28"/>
          <w:szCs w:val="28"/>
        </w:rPr>
      </w:pPr>
      <w:r>
        <w:rPr>
          <w:sz w:val="28"/>
          <w:szCs w:val="28"/>
        </w:rPr>
        <w:t xml:space="preserve">                                                   </w:t>
      </w:r>
    </w:p>
    <w:p w:rsidR="000B11ED" w:rsidRDefault="000B11ED" w:rsidP="000B11ED">
      <w:pPr>
        <w:jc w:val="right"/>
        <w:rPr>
          <w:sz w:val="28"/>
          <w:szCs w:val="28"/>
        </w:rPr>
      </w:pPr>
    </w:p>
    <w:p w:rsidR="000B11ED" w:rsidRDefault="000B11ED" w:rsidP="000B11ED">
      <w:pPr>
        <w:jc w:val="right"/>
        <w:rPr>
          <w:sz w:val="28"/>
          <w:szCs w:val="28"/>
        </w:rPr>
      </w:pPr>
    </w:p>
    <w:p w:rsidR="000B11ED" w:rsidRDefault="000B11ED" w:rsidP="000B11ED">
      <w:pPr>
        <w:jc w:val="right"/>
        <w:rPr>
          <w:sz w:val="28"/>
          <w:szCs w:val="28"/>
        </w:rPr>
      </w:pPr>
    </w:p>
    <w:p w:rsidR="000B11ED" w:rsidRDefault="000B11ED" w:rsidP="000B11ED">
      <w:pPr>
        <w:jc w:val="right"/>
        <w:rPr>
          <w:sz w:val="28"/>
          <w:szCs w:val="28"/>
        </w:rPr>
      </w:pPr>
    </w:p>
    <w:p w:rsidR="000B11ED" w:rsidRDefault="000B11ED" w:rsidP="005B00AF">
      <w:pPr>
        <w:spacing w:line="360" w:lineRule="auto"/>
        <w:jc w:val="center"/>
        <w:rPr>
          <w:b/>
          <w:sz w:val="40"/>
          <w:szCs w:val="40"/>
        </w:rPr>
      </w:pPr>
      <w:r>
        <w:rPr>
          <w:b/>
          <w:sz w:val="40"/>
          <w:szCs w:val="40"/>
        </w:rPr>
        <w:t>Тема: "Музыкальность рассказов А. П. Чехова."</w:t>
      </w:r>
    </w:p>
    <w:p w:rsidR="005B00AF" w:rsidRPr="005B00AF" w:rsidRDefault="005B00AF" w:rsidP="005B00AF">
      <w:pPr>
        <w:spacing w:line="360" w:lineRule="auto"/>
        <w:jc w:val="center"/>
        <w:rPr>
          <w:sz w:val="32"/>
          <w:szCs w:val="32"/>
        </w:rPr>
      </w:pPr>
      <w:r>
        <w:rPr>
          <w:sz w:val="32"/>
          <w:szCs w:val="32"/>
        </w:rPr>
        <w:t>(второй урок)</w:t>
      </w:r>
    </w:p>
    <w:p w:rsidR="000B11ED" w:rsidRDefault="000B11ED" w:rsidP="005B00AF">
      <w:pPr>
        <w:spacing w:line="360" w:lineRule="auto"/>
        <w:jc w:val="center"/>
        <w:rPr>
          <w:sz w:val="40"/>
          <w:szCs w:val="40"/>
        </w:rPr>
      </w:pPr>
    </w:p>
    <w:p w:rsidR="000B11ED" w:rsidRDefault="000B11ED" w:rsidP="000B11ED">
      <w:pPr>
        <w:jc w:val="center"/>
        <w:rPr>
          <w:b/>
          <w:sz w:val="40"/>
          <w:szCs w:val="40"/>
        </w:rPr>
      </w:pPr>
    </w:p>
    <w:p w:rsidR="000B11ED" w:rsidRDefault="000B11ED" w:rsidP="000B11ED">
      <w:pPr>
        <w:rPr>
          <w:sz w:val="28"/>
          <w:szCs w:val="28"/>
        </w:rPr>
      </w:pPr>
    </w:p>
    <w:p w:rsidR="000B11ED" w:rsidRDefault="000B11ED" w:rsidP="000B11ED">
      <w:pPr>
        <w:spacing w:line="360" w:lineRule="auto"/>
        <w:ind w:left="4678"/>
        <w:jc w:val="both"/>
        <w:rPr>
          <w:b/>
          <w:sz w:val="28"/>
          <w:szCs w:val="28"/>
        </w:rPr>
      </w:pPr>
      <w:r>
        <w:rPr>
          <w:b/>
          <w:sz w:val="28"/>
          <w:szCs w:val="28"/>
        </w:rPr>
        <w:t>Выполнила</w:t>
      </w:r>
    </w:p>
    <w:p w:rsidR="000B11ED" w:rsidRDefault="000B11ED" w:rsidP="000B11ED">
      <w:pPr>
        <w:spacing w:line="360" w:lineRule="auto"/>
        <w:ind w:left="4678"/>
        <w:jc w:val="both"/>
        <w:rPr>
          <w:sz w:val="28"/>
          <w:szCs w:val="28"/>
        </w:rPr>
      </w:pPr>
      <w:r>
        <w:rPr>
          <w:sz w:val="28"/>
          <w:szCs w:val="28"/>
        </w:rPr>
        <w:t>Чуркина Ирина Леонидовна,</w:t>
      </w:r>
    </w:p>
    <w:p w:rsidR="000B11ED" w:rsidRDefault="000B11ED" w:rsidP="000B11ED">
      <w:pPr>
        <w:spacing w:line="360" w:lineRule="auto"/>
        <w:ind w:left="4678"/>
        <w:rPr>
          <w:sz w:val="28"/>
          <w:szCs w:val="28"/>
        </w:rPr>
      </w:pPr>
      <w:r>
        <w:rPr>
          <w:sz w:val="28"/>
          <w:szCs w:val="28"/>
        </w:rPr>
        <w:t xml:space="preserve">студентка </w:t>
      </w:r>
      <w:r>
        <w:rPr>
          <w:sz w:val="28"/>
          <w:szCs w:val="28"/>
          <w:lang w:val="en-US"/>
        </w:rPr>
        <w:t>VI</w:t>
      </w:r>
      <w:r>
        <w:rPr>
          <w:sz w:val="28"/>
          <w:szCs w:val="28"/>
        </w:rPr>
        <w:t xml:space="preserve"> курса филологического факультета отделения заочного обучения</w:t>
      </w:r>
    </w:p>
    <w:p w:rsidR="000B11ED" w:rsidRDefault="000B11ED" w:rsidP="000B11ED">
      <w:pPr>
        <w:spacing w:line="360" w:lineRule="auto"/>
        <w:ind w:left="4678"/>
        <w:jc w:val="both"/>
        <w:rPr>
          <w:b/>
          <w:sz w:val="28"/>
          <w:szCs w:val="28"/>
        </w:rPr>
      </w:pPr>
      <w:r>
        <w:rPr>
          <w:b/>
          <w:sz w:val="28"/>
          <w:szCs w:val="28"/>
        </w:rPr>
        <w:t>Руководитель</w:t>
      </w:r>
    </w:p>
    <w:p w:rsidR="000B11ED" w:rsidRDefault="000B11ED" w:rsidP="000B11ED">
      <w:pPr>
        <w:spacing w:line="360" w:lineRule="auto"/>
        <w:ind w:left="4678"/>
        <w:jc w:val="both"/>
        <w:rPr>
          <w:sz w:val="28"/>
          <w:szCs w:val="28"/>
        </w:rPr>
      </w:pPr>
      <w:r>
        <w:rPr>
          <w:sz w:val="28"/>
          <w:szCs w:val="28"/>
        </w:rPr>
        <w:t>Сафонова Елена Евгеньевна.</w:t>
      </w:r>
    </w:p>
    <w:p w:rsidR="000B11ED" w:rsidRDefault="000B11ED" w:rsidP="000B11ED">
      <w:pPr>
        <w:spacing w:line="360" w:lineRule="auto"/>
        <w:ind w:left="4678"/>
        <w:jc w:val="both"/>
        <w:rPr>
          <w:b/>
          <w:sz w:val="28"/>
          <w:szCs w:val="28"/>
        </w:rPr>
      </w:pPr>
      <w:r>
        <w:rPr>
          <w:b/>
          <w:sz w:val="28"/>
          <w:szCs w:val="28"/>
        </w:rPr>
        <w:t>Преподаватель литературы</w:t>
      </w:r>
    </w:p>
    <w:p w:rsidR="000B11ED" w:rsidRDefault="000B11ED" w:rsidP="000B11ED">
      <w:pPr>
        <w:spacing w:line="360" w:lineRule="auto"/>
        <w:ind w:left="4678"/>
        <w:jc w:val="both"/>
        <w:rPr>
          <w:sz w:val="28"/>
          <w:szCs w:val="28"/>
        </w:rPr>
      </w:pPr>
      <w:r>
        <w:rPr>
          <w:sz w:val="28"/>
          <w:szCs w:val="28"/>
        </w:rPr>
        <w:t>Канева Екатерина Ивановна</w:t>
      </w:r>
    </w:p>
    <w:p w:rsidR="000B11ED" w:rsidRDefault="000B11ED" w:rsidP="000B11ED">
      <w:pPr>
        <w:spacing w:line="360" w:lineRule="auto"/>
        <w:rPr>
          <w:b/>
          <w:sz w:val="28"/>
          <w:szCs w:val="28"/>
        </w:rPr>
      </w:pPr>
    </w:p>
    <w:p w:rsidR="000B11ED" w:rsidRDefault="000B11ED" w:rsidP="000B11ED">
      <w:pPr>
        <w:spacing w:line="360" w:lineRule="auto"/>
        <w:rPr>
          <w:b/>
          <w:sz w:val="28"/>
          <w:szCs w:val="28"/>
        </w:rPr>
      </w:pPr>
    </w:p>
    <w:p w:rsidR="000B11ED" w:rsidRDefault="000B11ED" w:rsidP="000B11ED">
      <w:pPr>
        <w:spacing w:line="360" w:lineRule="auto"/>
        <w:rPr>
          <w:b/>
          <w:sz w:val="28"/>
          <w:szCs w:val="28"/>
        </w:rPr>
      </w:pPr>
    </w:p>
    <w:p w:rsidR="000B11ED" w:rsidRDefault="000B11ED" w:rsidP="000B11ED">
      <w:pPr>
        <w:spacing w:line="360" w:lineRule="auto"/>
        <w:jc w:val="center"/>
        <w:rPr>
          <w:sz w:val="28"/>
          <w:szCs w:val="28"/>
        </w:rPr>
      </w:pPr>
      <w:r>
        <w:rPr>
          <w:sz w:val="28"/>
          <w:szCs w:val="28"/>
        </w:rPr>
        <w:t>г. Сыктывкар</w:t>
      </w:r>
    </w:p>
    <w:p w:rsidR="000B11ED" w:rsidRDefault="000B11ED" w:rsidP="000B11ED">
      <w:pPr>
        <w:spacing w:line="360" w:lineRule="auto"/>
        <w:jc w:val="center"/>
        <w:rPr>
          <w:sz w:val="28"/>
          <w:szCs w:val="28"/>
        </w:rPr>
      </w:pPr>
      <w:r>
        <w:rPr>
          <w:sz w:val="28"/>
          <w:szCs w:val="28"/>
        </w:rPr>
        <w:t>2013 г.</w:t>
      </w:r>
    </w:p>
    <w:p w:rsidR="000B11ED" w:rsidRDefault="000B11ED" w:rsidP="000B11ED">
      <w:pPr>
        <w:spacing w:line="360" w:lineRule="auto"/>
        <w:jc w:val="center"/>
        <w:rPr>
          <w:sz w:val="28"/>
          <w:szCs w:val="28"/>
        </w:rPr>
      </w:pPr>
      <w:r>
        <w:rPr>
          <w:sz w:val="28"/>
          <w:szCs w:val="28"/>
        </w:rPr>
        <w:lastRenderedPageBreak/>
        <w:t>Урок дан в СОШ № 38 г. Сыктывкара 16 мая  2013 года в 7 "А" классе.</w:t>
      </w:r>
    </w:p>
    <w:p w:rsidR="000B11ED" w:rsidRDefault="000B11ED" w:rsidP="000B11ED">
      <w:pPr>
        <w:spacing w:line="360" w:lineRule="auto"/>
        <w:rPr>
          <w:b/>
          <w:sz w:val="28"/>
          <w:szCs w:val="28"/>
        </w:rPr>
      </w:pPr>
      <w:r>
        <w:rPr>
          <w:b/>
          <w:sz w:val="28"/>
          <w:szCs w:val="28"/>
        </w:rPr>
        <w:t xml:space="preserve">                                       </w:t>
      </w:r>
    </w:p>
    <w:p w:rsidR="000B11ED" w:rsidRDefault="000B11ED" w:rsidP="000B11ED">
      <w:pPr>
        <w:spacing w:line="360" w:lineRule="auto"/>
        <w:jc w:val="both"/>
        <w:rPr>
          <w:b/>
          <w:sz w:val="28"/>
          <w:szCs w:val="28"/>
        </w:rPr>
      </w:pPr>
      <w:r>
        <w:rPr>
          <w:b/>
          <w:sz w:val="28"/>
          <w:szCs w:val="28"/>
          <w:u w:val="single"/>
        </w:rPr>
        <w:t>Тема:</w:t>
      </w:r>
      <w:r>
        <w:rPr>
          <w:sz w:val="28"/>
          <w:szCs w:val="28"/>
        </w:rPr>
        <w:t xml:space="preserve"> </w:t>
      </w:r>
      <w:r>
        <w:rPr>
          <w:b/>
          <w:sz w:val="28"/>
          <w:szCs w:val="28"/>
        </w:rPr>
        <w:t xml:space="preserve">"Музыкальность рассказов А П. Чехова." </w:t>
      </w:r>
    </w:p>
    <w:p w:rsidR="000B11ED" w:rsidRDefault="000B11ED" w:rsidP="000B11ED">
      <w:pPr>
        <w:spacing w:line="360" w:lineRule="auto"/>
        <w:jc w:val="both"/>
        <w:rPr>
          <w:sz w:val="28"/>
          <w:szCs w:val="28"/>
        </w:rPr>
      </w:pPr>
      <w:r>
        <w:rPr>
          <w:b/>
          <w:sz w:val="28"/>
          <w:szCs w:val="28"/>
          <w:u w:val="single"/>
        </w:rPr>
        <w:t xml:space="preserve">Цели: </w:t>
      </w:r>
      <w:r>
        <w:rPr>
          <w:sz w:val="28"/>
          <w:szCs w:val="28"/>
        </w:rPr>
        <w:tab/>
      </w:r>
    </w:p>
    <w:p w:rsidR="000B11ED" w:rsidRDefault="000B11ED" w:rsidP="000B11ED">
      <w:pPr>
        <w:spacing w:line="360" w:lineRule="auto"/>
        <w:jc w:val="both"/>
        <w:rPr>
          <w:sz w:val="28"/>
          <w:szCs w:val="28"/>
        </w:rPr>
      </w:pPr>
      <w:r>
        <w:rPr>
          <w:sz w:val="28"/>
          <w:szCs w:val="28"/>
        </w:rPr>
        <w:t xml:space="preserve">1) </w:t>
      </w:r>
      <w:r>
        <w:rPr>
          <w:i/>
          <w:sz w:val="28"/>
          <w:szCs w:val="28"/>
        </w:rPr>
        <w:t>Образовательная</w:t>
      </w:r>
      <w:r>
        <w:rPr>
          <w:sz w:val="28"/>
          <w:szCs w:val="28"/>
        </w:rPr>
        <w:t xml:space="preserve">: определить понятие музыкальности; показать музыкальное своеобразие рассказов </w:t>
      </w:r>
      <w:r>
        <w:rPr>
          <w:sz w:val="28"/>
          <w:szCs w:val="28"/>
        </w:rPr>
        <w:tab/>
        <w:t>А.П. Чехова "Контрабас и флейта", "Тоска"; показать значение художественных деталей в рассказах.</w:t>
      </w:r>
    </w:p>
    <w:p w:rsidR="000B11ED" w:rsidRDefault="000B11ED" w:rsidP="000B11ED">
      <w:pPr>
        <w:spacing w:line="360" w:lineRule="auto"/>
        <w:jc w:val="both"/>
        <w:rPr>
          <w:sz w:val="28"/>
          <w:szCs w:val="28"/>
        </w:rPr>
      </w:pPr>
      <w:r>
        <w:rPr>
          <w:sz w:val="28"/>
          <w:szCs w:val="28"/>
        </w:rPr>
        <w:t xml:space="preserve">2) </w:t>
      </w:r>
      <w:r>
        <w:rPr>
          <w:i/>
          <w:sz w:val="28"/>
          <w:szCs w:val="28"/>
        </w:rPr>
        <w:t>Воспитательная</w:t>
      </w:r>
      <w:r>
        <w:rPr>
          <w:sz w:val="28"/>
          <w:szCs w:val="28"/>
        </w:rPr>
        <w:t>: формировать нравственную позицию учащихся, развивать эмоциональную отзывчивость школьников, интерес к творчеству писателя, к искусству</w:t>
      </w:r>
    </w:p>
    <w:p w:rsidR="000B11ED" w:rsidRDefault="000B11ED" w:rsidP="000B11ED">
      <w:pPr>
        <w:spacing w:line="360" w:lineRule="auto"/>
        <w:jc w:val="both"/>
        <w:rPr>
          <w:sz w:val="28"/>
          <w:szCs w:val="28"/>
        </w:rPr>
      </w:pPr>
      <w:r>
        <w:rPr>
          <w:sz w:val="28"/>
          <w:szCs w:val="28"/>
        </w:rPr>
        <w:t xml:space="preserve">3) </w:t>
      </w:r>
      <w:r>
        <w:rPr>
          <w:i/>
          <w:sz w:val="28"/>
          <w:szCs w:val="28"/>
        </w:rPr>
        <w:t>Развивающая</w:t>
      </w:r>
      <w:r>
        <w:rPr>
          <w:sz w:val="28"/>
          <w:szCs w:val="28"/>
        </w:rPr>
        <w:t>: развивать навыки анализа и синтеза, творческого мышления и способностей учащихся</w:t>
      </w:r>
    </w:p>
    <w:p w:rsidR="000B11ED" w:rsidRDefault="000B11ED" w:rsidP="000B11ED">
      <w:pPr>
        <w:spacing w:line="360" w:lineRule="auto"/>
        <w:jc w:val="both"/>
        <w:rPr>
          <w:sz w:val="28"/>
          <w:szCs w:val="28"/>
        </w:rPr>
      </w:pPr>
    </w:p>
    <w:p w:rsidR="000B11ED" w:rsidRDefault="000B11ED" w:rsidP="000B11ED">
      <w:pPr>
        <w:spacing w:line="360" w:lineRule="auto"/>
        <w:jc w:val="both"/>
        <w:rPr>
          <w:sz w:val="28"/>
          <w:szCs w:val="28"/>
        </w:rPr>
      </w:pPr>
      <w:r>
        <w:rPr>
          <w:b/>
          <w:sz w:val="28"/>
          <w:szCs w:val="28"/>
          <w:u w:val="single"/>
        </w:rPr>
        <w:t>Оборудование:</w:t>
      </w:r>
      <w:r>
        <w:rPr>
          <w:sz w:val="28"/>
          <w:szCs w:val="28"/>
        </w:rPr>
        <w:t xml:space="preserve">   портрет  А. Чехова, книги с произведениями Чехова, иллюстрации с изображением контрабаса и флейты, партитура музыкального произведения, ноутбук, колонки, </w:t>
      </w:r>
      <w:proofErr w:type="spellStart"/>
      <w:r>
        <w:rPr>
          <w:sz w:val="28"/>
          <w:szCs w:val="28"/>
        </w:rPr>
        <w:t>флеш-носитель</w:t>
      </w:r>
      <w:proofErr w:type="spellEnd"/>
      <w:r>
        <w:rPr>
          <w:sz w:val="28"/>
          <w:szCs w:val="28"/>
        </w:rPr>
        <w:t xml:space="preserve"> с музыкой, учебники, тетради, карточки.</w:t>
      </w:r>
    </w:p>
    <w:p w:rsidR="00974B2F" w:rsidRDefault="000B11ED" w:rsidP="000B11ED">
      <w:pPr>
        <w:spacing w:line="360" w:lineRule="auto"/>
        <w:jc w:val="both"/>
        <w:rPr>
          <w:sz w:val="28"/>
          <w:szCs w:val="28"/>
        </w:rPr>
      </w:pPr>
      <w:r>
        <w:rPr>
          <w:b/>
          <w:sz w:val="28"/>
          <w:szCs w:val="28"/>
          <w:u w:val="single"/>
        </w:rPr>
        <w:t>Музыкальные произведения:</w:t>
      </w:r>
      <w:r>
        <w:rPr>
          <w:b/>
          <w:sz w:val="28"/>
          <w:szCs w:val="28"/>
        </w:rPr>
        <w:t xml:space="preserve"> </w:t>
      </w:r>
      <w:r>
        <w:rPr>
          <w:sz w:val="28"/>
          <w:szCs w:val="28"/>
        </w:rPr>
        <w:t>П. И. Чайковски</w:t>
      </w:r>
      <w:r w:rsidR="00974B2F">
        <w:rPr>
          <w:sz w:val="28"/>
          <w:szCs w:val="28"/>
        </w:rPr>
        <w:t>й "Май" из цикла "Времена года"</w:t>
      </w:r>
      <w:r>
        <w:rPr>
          <w:sz w:val="28"/>
          <w:szCs w:val="28"/>
        </w:rPr>
        <w:t xml:space="preserve">; И. С. Бах </w:t>
      </w:r>
      <w:r w:rsidR="00974B2F">
        <w:rPr>
          <w:sz w:val="28"/>
          <w:szCs w:val="28"/>
        </w:rPr>
        <w:t xml:space="preserve">Оркестровая сюита си минор, </w:t>
      </w:r>
      <w:r w:rsidR="00974B2F">
        <w:rPr>
          <w:sz w:val="28"/>
          <w:szCs w:val="28"/>
          <w:lang w:val="en-US"/>
        </w:rPr>
        <w:t>VII</w:t>
      </w:r>
      <w:r w:rsidR="00974B2F">
        <w:rPr>
          <w:sz w:val="28"/>
          <w:szCs w:val="28"/>
        </w:rPr>
        <w:t xml:space="preserve"> часть. Скерцо</w:t>
      </w:r>
      <w:r w:rsidR="00974B2F" w:rsidRPr="00974B2F">
        <w:rPr>
          <w:sz w:val="28"/>
          <w:szCs w:val="28"/>
        </w:rPr>
        <w:t xml:space="preserve"> ("</w:t>
      </w:r>
      <w:r w:rsidR="00974B2F">
        <w:rPr>
          <w:sz w:val="28"/>
          <w:szCs w:val="28"/>
        </w:rPr>
        <w:t>Шутка</w:t>
      </w:r>
      <w:r w:rsidR="00974B2F" w:rsidRPr="00974B2F">
        <w:rPr>
          <w:sz w:val="28"/>
          <w:szCs w:val="28"/>
        </w:rPr>
        <w:t xml:space="preserve">"); </w:t>
      </w:r>
      <w:r w:rsidR="00974B2F">
        <w:rPr>
          <w:sz w:val="28"/>
          <w:szCs w:val="28"/>
        </w:rPr>
        <w:t>Д</w:t>
      </w:r>
      <w:r w:rsidR="00974B2F" w:rsidRPr="00974B2F">
        <w:rPr>
          <w:sz w:val="28"/>
          <w:szCs w:val="28"/>
        </w:rPr>
        <w:t xml:space="preserve">. </w:t>
      </w:r>
      <w:r w:rsidR="00974B2F">
        <w:rPr>
          <w:sz w:val="28"/>
          <w:szCs w:val="28"/>
        </w:rPr>
        <w:t>Шостакович Симфония  5 ре минор, Часть 2, Аллегретто;</w:t>
      </w:r>
      <w:r w:rsidR="00974B2F" w:rsidRPr="00974B2F">
        <w:rPr>
          <w:sz w:val="28"/>
          <w:szCs w:val="28"/>
        </w:rPr>
        <w:t xml:space="preserve"> Моцарт. </w:t>
      </w:r>
      <w:r w:rsidR="00974B2F">
        <w:rPr>
          <w:sz w:val="28"/>
          <w:szCs w:val="28"/>
        </w:rPr>
        <w:t>"</w:t>
      </w:r>
      <w:proofErr w:type="spellStart"/>
      <w:r w:rsidR="00974B2F">
        <w:rPr>
          <w:sz w:val="28"/>
          <w:szCs w:val="28"/>
        </w:rPr>
        <w:t>Лакримозо</w:t>
      </w:r>
      <w:proofErr w:type="spellEnd"/>
      <w:r w:rsidR="00974B2F">
        <w:rPr>
          <w:sz w:val="28"/>
          <w:szCs w:val="28"/>
        </w:rPr>
        <w:t xml:space="preserve">" из </w:t>
      </w:r>
      <w:r w:rsidR="00974B2F" w:rsidRPr="00974B2F">
        <w:rPr>
          <w:sz w:val="28"/>
          <w:szCs w:val="28"/>
        </w:rPr>
        <w:t>Реквием</w:t>
      </w:r>
      <w:r w:rsidR="00974B2F">
        <w:rPr>
          <w:sz w:val="28"/>
          <w:szCs w:val="28"/>
        </w:rPr>
        <w:t>а;</w:t>
      </w:r>
      <w:r w:rsidR="00974B2F" w:rsidRPr="00974B2F">
        <w:rPr>
          <w:sz w:val="28"/>
          <w:szCs w:val="28"/>
        </w:rPr>
        <w:t xml:space="preserve"> П.И Чайковский - Шестая симфония (Финал)</w:t>
      </w:r>
      <w:r w:rsidR="00974B2F">
        <w:rPr>
          <w:sz w:val="28"/>
          <w:szCs w:val="28"/>
        </w:rPr>
        <w:t xml:space="preserve">; </w:t>
      </w:r>
      <w:r w:rsidR="00974B2F" w:rsidRPr="00974B2F">
        <w:rPr>
          <w:sz w:val="28"/>
          <w:szCs w:val="28"/>
        </w:rPr>
        <w:t xml:space="preserve"> Франц Шуберт - Вечерняя серенада исп.</w:t>
      </w:r>
      <w:r w:rsidR="00974B2F">
        <w:rPr>
          <w:sz w:val="28"/>
          <w:szCs w:val="28"/>
        </w:rPr>
        <w:t xml:space="preserve"> </w:t>
      </w:r>
      <w:proofErr w:type="spellStart"/>
      <w:r w:rsidR="00974B2F" w:rsidRPr="00974B2F">
        <w:rPr>
          <w:sz w:val="28"/>
          <w:szCs w:val="28"/>
        </w:rPr>
        <w:t>Симф</w:t>
      </w:r>
      <w:proofErr w:type="spellEnd"/>
      <w:r w:rsidR="00974B2F" w:rsidRPr="00974B2F">
        <w:rPr>
          <w:sz w:val="28"/>
          <w:szCs w:val="28"/>
        </w:rPr>
        <w:t>.</w:t>
      </w:r>
      <w:r w:rsidR="00974B2F">
        <w:rPr>
          <w:sz w:val="28"/>
          <w:szCs w:val="28"/>
        </w:rPr>
        <w:t xml:space="preserve"> </w:t>
      </w:r>
      <w:r w:rsidR="00974B2F" w:rsidRPr="00974B2F">
        <w:rPr>
          <w:sz w:val="28"/>
          <w:szCs w:val="28"/>
        </w:rPr>
        <w:t xml:space="preserve">оркестр </w:t>
      </w:r>
      <w:proofErr w:type="spellStart"/>
      <w:r w:rsidR="00974B2F" w:rsidRPr="00974B2F">
        <w:rPr>
          <w:sz w:val="28"/>
          <w:szCs w:val="28"/>
        </w:rPr>
        <w:t>Ла</w:t>
      </w:r>
      <w:proofErr w:type="spellEnd"/>
      <w:r w:rsidR="00974B2F" w:rsidRPr="00974B2F">
        <w:rPr>
          <w:sz w:val="28"/>
          <w:szCs w:val="28"/>
        </w:rPr>
        <w:t xml:space="preserve"> Скала</w:t>
      </w:r>
      <w:r w:rsidR="00974B2F">
        <w:rPr>
          <w:sz w:val="28"/>
          <w:szCs w:val="28"/>
        </w:rPr>
        <w:t>;</w:t>
      </w:r>
      <w:r w:rsidR="00974B2F" w:rsidRPr="00974B2F">
        <w:rPr>
          <w:sz w:val="28"/>
          <w:szCs w:val="28"/>
        </w:rPr>
        <w:t xml:space="preserve"> Д. Д. Шостакович - Симфония 5 - </w:t>
      </w:r>
      <w:r w:rsidR="00974B2F">
        <w:rPr>
          <w:sz w:val="28"/>
          <w:szCs w:val="28"/>
        </w:rPr>
        <w:t xml:space="preserve">Часть </w:t>
      </w:r>
      <w:r w:rsidR="00974B2F" w:rsidRPr="00974B2F">
        <w:rPr>
          <w:sz w:val="28"/>
          <w:szCs w:val="28"/>
        </w:rPr>
        <w:t xml:space="preserve">III. </w:t>
      </w:r>
      <w:r w:rsidR="00974B2F" w:rsidRPr="00974B2F">
        <w:rPr>
          <w:sz w:val="28"/>
          <w:szCs w:val="28"/>
          <w:lang w:val="en-US"/>
        </w:rPr>
        <w:t>Largo</w:t>
      </w:r>
      <w:r w:rsidR="00974B2F" w:rsidRPr="00974B2F">
        <w:rPr>
          <w:sz w:val="28"/>
          <w:szCs w:val="28"/>
        </w:rPr>
        <w:t xml:space="preserve">; </w:t>
      </w:r>
      <w:r w:rsidR="00974B2F">
        <w:rPr>
          <w:sz w:val="28"/>
          <w:szCs w:val="28"/>
        </w:rPr>
        <w:t>П</w:t>
      </w:r>
      <w:r w:rsidR="00974B2F" w:rsidRPr="00974B2F">
        <w:rPr>
          <w:sz w:val="28"/>
          <w:szCs w:val="28"/>
        </w:rPr>
        <w:t xml:space="preserve">. </w:t>
      </w:r>
      <w:r w:rsidR="00974B2F">
        <w:rPr>
          <w:sz w:val="28"/>
          <w:szCs w:val="28"/>
        </w:rPr>
        <w:t>И</w:t>
      </w:r>
      <w:r w:rsidR="00974B2F" w:rsidRPr="00974B2F">
        <w:rPr>
          <w:sz w:val="28"/>
          <w:szCs w:val="28"/>
        </w:rPr>
        <w:t xml:space="preserve">. </w:t>
      </w:r>
      <w:r w:rsidR="00974B2F">
        <w:rPr>
          <w:sz w:val="28"/>
          <w:szCs w:val="28"/>
        </w:rPr>
        <w:t xml:space="preserve">Чайковский Концерт для фортепьяно с оркестром № 1, Часть </w:t>
      </w:r>
      <w:r w:rsidR="00974B2F">
        <w:rPr>
          <w:sz w:val="28"/>
          <w:szCs w:val="28"/>
          <w:lang w:val="en-US"/>
        </w:rPr>
        <w:t>I</w:t>
      </w:r>
      <w:r w:rsidR="00974B2F">
        <w:rPr>
          <w:sz w:val="28"/>
          <w:szCs w:val="28"/>
        </w:rPr>
        <w:t xml:space="preserve">. </w:t>
      </w:r>
    </w:p>
    <w:p w:rsidR="000B11ED" w:rsidRDefault="000B11ED" w:rsidP="000B11ED">
      <w:pPr>
        <w:spacing w:line="360" w:lineRule="auto"/>
        <w:jc w:val="both"/>
        <w:rPr>
          <w:sz w:val="28"/>
          <w:szCs w:val="28"/>
        </w:rPr>
      </w:pPr>
      <w:r>
        <w:rPr>
          <w:b/>
          <w:i/>
          <w:sz w:val="28"/>
          <w:szCs w:val="28"/>
        </w:rPr>
        <w:t xml:space="preserve">Основная идея темы: </w:t>
      </w:r>
      <w:r>
        <w:rPr>
          <w:sz w:val="28"/>
          <w:szCs w:val="28"/>
        </w:rPr>
        <w:t>музыка, звучащая в произведениях А. П. Чехова</w:t>
      </w:r>
    </w:p>
    <w:p w:rsidR="000B11ED" w:rsidRDefault="000B11ED" w:rsidP="000B11ED">
      <w:pPr>
        <w:pStyle w:val="a3"/>
        <w:spacing w:after="0" w:line="360" w:lineRule="auto"/>
        <w:jc w:val="both"/>
        <w:rPr>
          <w:b/>
          <w:sz w:val="28"/>
          <w:szCs w:val="28"/>
          <w:u w:val="single"/>
        </w:rPr>
      </w:pPr>
      <w:r>
        <w:rPr>
          <w:b/>
          <w:sz w:val="28"/>
          <w:szCs w:val="28"/>
          <w:u w:val="single"/>
        </w:rPr>
        <w:t>Литература:</w:t>
      </w:r>
    </w:p>
    <w:p w:rsidR="000B11ED" w:rsidRDefault="000B11ED" w:rsidP="000B11ED">
      <w:pPr>
        <w:pStyle w:val="a3"/>
        <w:numPr>
          <w:ilvl w:val="0"/>
          <w:numId w:val="11"/>
        </w:numPr>
        <w:spacing w:beforeAutospacing="0" w:after="0" w:line="360" w:lineRule="auto"/>
        <w:jc w:val="both"/>
        <w:rPr>
          <w:sz w:val="28"/>
          <w:szCs w:val="28"/>
        </w:rPr>
      </w:pPr>
      <w:r>
        <w:rPr>
          <w:sz w:val="28"/>
          <w:szCs w:val="28"/>
        </w:rPr>
        <w:t>Чехов, А.П. Рассказы. Повести. - М.: Дрофа: Вече, 2002. - 480 с.</w:t>
      </w:r>
    </w:p>
    <w:p w:rsidR="000B11ED" w:rsidRDefault="000B11ED" w:rsidP="000B11ED">
      <w:pPr>
        <w:pStyle w:val="a3"/>
        <w:numPr>
          <w:ilvl w:val="0"/>
          <w:numId w:val="11"/>
        </w:numPr>
        <w:spacing w:beforeAutospacing="0" w:after="0" w:line="360" w:lineRule="auto"/>
        <w:jc w:val="both"/>
        <w:rPr>
          <w:sz w:val="28"/>
          <w:szCs w:val="28"/>
        </w:rPr>
      </w:pPr>
      <w:r>
        <w:rPr>
          <w:sz w:val="28"/>
          <w:szCs w:val="28"/>
        </w:rPr>
        <w:t xml:space="preserve">Чехов, А. П. Собрание сочинений. Т. 3. - М.: Художественная литература, 1957. - 868 с. </w:t>
      </w:r>
    </w:p>
    <w:p w:rsidR="000B11ED" w:rsidRDefault="000B11ED" w:rsidP="000B11ED">
      <w:pPr>
        <w:widowControl/>
        <w:numPr>
          <w:ilvl w:val="0"/>
          <w:numId w:val="11"/>
        </w:numPr>
        <w:autoSpaceDE/>
        <w:adjustRightInd/>
        <w:spacing w:line="360" w:lineRule="auto"/>
        <w:jc w:val="both"/>
        <w:rPr>
          <w:color w:val="000000"/>
          <w:sz w:val="28"/>
          <w:szCs w:val="28"/>
        </w:rPr>
      </w:pPr>
      <w:r>
        <w:rPr>
          <w:color w:val="000000"/>
          <w:sz w:val="28"/>
          <w:szCs w:val="28"/>
        </w:rPr>
        <w:lastRenderedPageBreak/>
        <w:t xml:space="preserve">Чехов в школе: книга для учителя/Авт.- сост. </w:t>
      </w:r>
      <w:proofErr w:type="spellStart"/>
      <w:r>
        <w:rPr>
          <w:color w:val="000000"/>
          <w:sz w:val="28"/>
          <w:szCs w:val="28"/>
        </w:rPr>
        <w:t>И.Ю.Бурдина</w:t>
      </w:r>
      <w:proofErr w:type="spellEnd"/>
      <w:r>
        <w:rPr>
          <w:color w:val="000000"/>
          <w:sz w:val="28"/>
          <w:szCs w:val="28"/>
        </w:rPr>
        <w:t>. – 2-е изд., стереотип. – М.: Дрофа, 2002. – 320 с.</w:t>
      </w:r>
    </w:p>
    <w:p w:rsidR="000B11ED" w:rsidRDefault="000B11ED" w:rsidP="000B11ED">
      <w:pPr>
        <w:widowControl/>
        <w:numPr>
          <w:ilvl w:val="0"/>
          <w:numId w:val="11"/>
        </w:numPr>
        <w:autoSpaceDE/>
        <w:adjustRightInd/>
        <w:spacing w:line="360" w:lineRule="auto"/>
        <w:rPr>
          <w:sz w:val="28"/>
          <w:szCs w:val="28"/>
        </w:rPr>
      </w:pPr>
      <w:r>
        <w:rPr>
          <w:sz w:val="28"/>
          <w:szCs w:val="28"/>
        </w:rPr>
        <w:t xml:space="preserve">Литература: Программы общеобразовательных учреждений. 5-11 </w:t>
      </w:r>
      <w:proofErr w:type="spellStart"/>
      <w:r>
        <w:rPr>
          <w:sz w:val="28"/>
          <w:szCs w:val="28"/>
        </w:rPr>
        <w:t>кл</w:t>
      </w:r>
      <w:proofErr w:type="spellEnd"/>
      <w:r>
        <w:rPr>
          <w:sz w:val="28"/>
          <w:szCs w:val="28"/>
        </w:rPr>
        <w:t xml:space="preserve">. / под редакцией Г. И. Беленького и Ю. И. </w:t>
      </w:r>
      <w:proofErr w:type="spellStart"/>
      <w:r>
        <w:rPr>
          <w:sz w:val="28"/>
          <w:szCs w:val="28"/>
        </w:rPr>
        <w:t>Лыссого</w:t>
      </w:r>
      <w:proofErr w:type="spellEnd"/>
      <w:r>
        <w:rPr>
          <w:sz w:val="28"/>
          <w:szCs w:val="28"/>
        </w:rPr>
        <w:t>. – М.: Просвещение, 2000. – 176 с.</w:t>
      </w:r>
    </w:p>
    <w:p w:rsidR="000B11ED" w:rsidRDefault="000B11ED" w:rsidP="000B11ED">
      <w:pPr>
        <w:widowControl/>
        <w:numPr>
          <w:ilvl w:val="0"/>
          <w:numId w:val="11"/>
        </w:numPr>
        <w:autoSpaceDE/>
        <w:adjustRightInd/>
        <w:spacing w:line="360" w:lineRule="auto"/>
        <w:rPr>
          <w:sz w:val="28"/>
          <w:szCs w:val="28"/>
        </w:rPr>
      </w:pPr>
      <w:r>
        <w:rPr>
          <w:sz w:val="28"/>
          <w:szCs w:val="28"/>
        </w:rPr>
        <w:t>Катаев В. Б. Литературные связи Чехова - М.: Изд-во МГУ, 1989. - 261 с.</w:t>
      </w:r>
    </w:p>
    <w:p w:rsidR="000B11ED" w:rsidRDefault="000B11ED" w:rsidP="000B11ED">
      <w:pPr>
        <w:widowControl/>
        <w:numPr>
          <w:ilvl w:val="0"/>
          <w:numId w:val="11"/>
        </w:numPr>
        <w:autoSpaceDE/>
        <w:adjustRightInd/>
        <w:spacing w:line="360" w:lineRule="auto"/>
        <w:rPr>
          <w:sz w:val="28"/>
          <w:szCs w:val="28"/>
        </w:rPr>
      </w:pPr>
      <w:proofErr w:type="spellStart"/>
      <w:r>
        <w:rPr>
          <w:sz w:val="28"/>
          <w:szCs w:val="28"/>
        </w:rPr>
        <w:t>Кузичева</w:t>
      </w:r>
      <w:proofErr w:type="spellEnd"/>
      <w:r>
        <w:rPr>
          <w:sz w:val="28"/>
          <w:szCs w:val="28"/>
        </w:rPr>
        <w:t xml:space="preserve">, А. П. Чехов. Жизнь "отдельного человека" - СПб.: Балтийские сезоны, 2011, - 880 с. </w:t>
      </w:r>
    </w:p>
    <w:p w:rsidR="00974B2F" w:rsidRDefault="00974B2F" w:rsidP="00974B2F">
      <w:pPr>
        <w:widowControl/>
        <w:numPr>
          <w:ilvl w:val="0"/>
          <w:numId w:val="11"/>
        </w:numPr>
        <w:autoSpaceDE/>
        <w:adjustRightInd/>
        <w:spacing w:line="360" w:lineRule="auto"/>
        <w:rPr>
          <w:sz w:val="28"/>
          <w:szCs w:val="28"/>
        </w:rPr>
      </w:pPr>
      <w:proofErr w:type="spellStart"/>
      <w:r>
        <w:rPr>
          <w:sz w:val="28"/>
          <w:szCs w:val="28"/>
        </w:rPr>
        <w:t>Свирина</w:t>
      </w:r>
      <w:proofErr w:type="spellEnd"/>
      <w:r>
        <w:rPr>
          <w:sz w:val="28"/>
          <w:szCs w:val="28"/>
        </w:rPr>
        <w:t xml:space="preserve">, Н. М. Изучение литературы в 7 классе. Методическое пособие для учителя / Автор-составитель </w:t>
      </w:r>
      <w:proofErr w:type="spellStart"/>
      <w:r>
        <w:rPr>
          <w:sz w:val="28"/>
          <w:szCs w:val="28"/>
        </w:rPr>
        <w:t>докт</w:t>
      </w:r>
      <w:proofErr w:type="spellEnd"/>
      <w:r>
        <w:rPr>
          <w:sz w:val="28"/>
          <w:szCs w:val="28"/>
        </w:rPr>
        <w:t xml:space="preserve">. </w:t>
      </w:r>
      <w:proofErr w:type="spellStart"/>
      <w:r>
        <w:rPr>
          <w:sz w:val="28"/>
          <w:szCs w:val="28"/>
        </w:rPr>
        <w:t>пед</w:t>
      </w:r>
      <w:proofErr w:type="spellEnd"/>
      <w:r>
        <w:rPr>
          <w:sz w:val="28"/>
          <w:szCs w:val="28"/>
        </w:rPr>
        <w:t xml:space="preserve">. наук  Н. М. </w:t>
      </w:r>
      <w:proofErr w:type="spellStart"/>
      <w:r>
        <w:rPr>
          <w:sz w:val="28"/>
          <w:szCs w:val="28"/>
        </w:rPr>
        <w:t>Свирина</w:t>
      </w:r>
      <w:proofErr w:type="spellEnd"/>
      <w:r>
        <w:rPr>
          <w:sz w:val="28"/>
          <w:szCs w:val="28"/>
        </w:rPr>
        <w:t xml:space="preserve">. - М.: </w:t>
      </w:r>
      <w:proofErr w:type="spellStart"/>
      <w:r>
        <w:rPr>
          <w:sz w:val="28"/>
          <w:szCs w:val="28"/>
        </w:rPr>
        <w:t>Классикс</w:t>
      </w:r>
      <w:proofErr w:type="spellEnd"/>
      <w:r>
        <w:rPr>
          <w:sz w:val="28"/>
          <w:szCs w:val="28"/>
        </w:rPr>
        <w:t xml:space="preserve"> Стиль, 2002. - 448 с.</w:t>
      </w:r>
    </w:p>
    <w:p w:rsidR="00396147" w:rsidRDefault="00396147" w:rsidP="00396147">
      <w:pPr>
        <w:pStyle w:val="a3"/>
        <w:numPr>
          <w:ilvl w:val="0"/>
          <w:numId w:val="11"/>
        </w:numPr>
        <w:spacing w:beforeAutospacing="0" w:after="0" w:line="360" w:lineRule="auto"/>
        <w:jc w:val="both"/>
        <w:rPr>
          <w:sz w:val="28"/>
          <w:szCs w:val="28"/>
        </w:rPr>
      </w:pPr>
      <w:proofErr w:type="spellStart"/>
      <w:r>
        <w:rPr>
          <w:sz w:val="28"/>
          <w:szCs w:val="28"/>
        </w:rPr>
        <w:t>Балабанович</w:t>
      </w:r>
      <w:proofErr w:type="spellEnd"/>
      <w:r>
        <w:rPr>
          <w:sz w:val="28"/>
          <w:szCs w:val="28"/>
        </w:rPr>
        <w:t xml:space="preserve"> Е. З. Чехов и Чайковский. - М., 1973. С. 184</w:t>
      </w:r>
    </w:p>
    <w:p w:rsidR="00396147" w:rsidRPr="00396147" w:rsidRDefault="00396147" w:rsidP="00396147">
      <w:pPr>
        <w:widowControl/>
        <w:numPr>
          <w:ilvl w:val="0"/>
          <w:numId w:val="11"/>
        </w:numPr>
        <w:autoSpaceDE/>
        <w:autoSpaceDN/>
        <w:adjustRightInd/>
        <w:spacing w:line="360" w:lineRule="auto"/>
        <w:rPr>
          <w:sz w:val="28"/>
          <w:szCs w:val="28"/>
        </w:rPr>
      </w:pPr>
      <w:proofErr w:type="spellStart"/>
      <w:r>
        <w:rPr>
          <w:sz w:val="28"/>
          <w:szCs w:val="28"/>
        </w:rPr>
        <w:t>Кузичева</w:t>
      </w:r>
      <w:proofErr w:type="spellEnd"/>
      <w:r>
        <w:rPr>
          <w:sz w:val="28"/>
          <w:szCs w:val="28"/>
        </w:rPr>
        <w:t xml:space="preserve">, А. П. Чехов. Жизнь "отдельного человека" - СПб.: Балтийские сезоны, 2011, - 880 с. </w:t>
      </w:r>
    </w:p>
    <w:p w:rsidR="000B11ED" w:rsidRPr="00974B2F" w:rsidRDefault="000B11ED" w:rsidP="000B11ED">
      <w:pPr>
        <w:widowControl/>
        <w:numPr>
          <w:ilvl w:val="0"/>
          <w:numId w:val="11"/>
        </w:numPr>
        <w:autoSpaceDE/>
        <w:adjustRightInd/>
        <w:spacing w:line="360" w:lineRule="auto"/>
        <w:rPr>
          <w:sz w:val="28"/>
          <w:szCs w:val="28"/>
        </w:rPr>
      </w:pPr>
      <w:r>
        <w:rPr>
          <w:sz w:val="28"/>
          <w:szCs w:val="28"/>
        </w:rPr>
        <w:t xml:space="preserve">Словари и энциклопедии на Академике. - </w:t>
      </w:r>
      <w:hyperlink r:id="rId10" w:history="1">
        <w:r>
          <w:rPr>
            <w:rStyle w:val="a6"/>
            <w:sz w:val="28"/>
            <w:szCs w:val="28"/>
            <w:lang w:val="en-US"/>
          </w:rPr>
          <w:t>http</w:t>
        </w:r>
        <w:r>
          <w:rPr>
            <w:rStyle w:val="a6"/>
            <w:sz w:val="28"/>
            <w:szCs w:val="28"/>
          </w:rPr>
          <w:t>://</w:t>
        </w:r>
        <w:proofErr w:type="spellStart"/>
        <w:r>
          <w:rPr>
            <w:rStyle w:val="a6"/>
            <w:sz w:val="28"/>
            <w:szCs w:val="28"/>
            <w:lang w:val="en-US"/>
          </w:rPr>
          <w:t>dic</w:t>
        </w:r>
        <w:proofErr w:type="spellEnd"/>
        <w:r>
          <w:rPr>
            <w:rStyle w:val="a6"/>
            <w:sz w:val="28"/>
            <w:szCs w:val="28"/>
          </w:rPr>
          <w:t>.</w:t>
        </w:r>
        <w:r>
          <w:rPr>
            <w:rStyle w:val="a6"/>
            <w:sz w:val="28"/>
            <w:szCs w:val="28"/>
            <w:lang w:val="en-US"/>
          </w:rPr>
          <w:t>academic</w:t>
        </w:r>
        <w:r>
          <w:rPr>
            <w:rStyle w:val="a6"/>
            <w:sz w:val="28"/>
            <w:szCs w:val="28"/>
          </w:rPr>
          <w:t>.</w:t>
        </w:r>
        <w:proofErr w:type="spellStart"/>
        <w:r>
          <w:rPr>
            <w:rStyle w:val="a6"/>
            <w:sz w:val="28"/>
            <w:szCs w:val="28"/>
            <w:lang w:val="en-US"/>
          </w:rPr>
          <w:t>ru</w:t>
        </w:r>
        <w:proofErr w:type="spellEnd"/>
        <w:r>
          <w:rPr>
            <w:rStyle w:val="a6"/>
            <w:sz w:val="28"/>
            <w:szCs w:val="28"/>
          </w:rPr>
          <w:t>/</w:t>
        </w:r>
        <w:proofErr w:type="spellStart"/>
        <w:r>
          <w:rPr>
            <w:rStyle w:val="a6"/>
            <w:sz w:val="28"/>
            <w:szCs w:val="28"/>
            <w:lang w:val="en-US"/>
          </w:rPr>
          <w:t>dic</w:t>
        </w:r>
        <w:proofErr w:type="spellEnd"/>
        <w:r>
          <w:rPr>
            <w:rStyle w:val="a6"/>
            <w:sz w:val="28"/>
            <w:szCs w:val="28"/>
          </w:rPr>
          <w:t>.</w:t>
        </w:r>
        <w:proofErr w:type="spellStart"/>
        <w:r>
          <w:rPr>
            <w:rStyle w:val="a6"/>
            <w:sz w:val="28"/>
            <w:szCs w:val="28"/>
            <w:lang w:val="en-US"/>
          </w:rPr>
          <w:t>nsf</w:t>
        </w:r>
        <w:proofErr w:type="spellEnd"/>
        <w:r>
          <w:rPr>
            <w:rStyle w:val="a6"/>
            <w:sz w:val="28"/>
            <w:szCs w:val="28"/>
          </w:rPr>
          <w:t>/</w:t>
        </w:r>
        <w:proofErr w:type="spellStart"/>
        <w:r>
          <w:rPr>
            <w:rStyle w:val="a6"/>
            <w:sz w:val="28"/>
            <w:szCs w:val="28"/>
            <w:lang w:val="en-US"/>
          </w:rPr>
          <w:t>brokgauz</w:t>
        </w:r>
        <w:proofErr w:type="spellEnd"/>
        <w:r>
          <w:rPr>
            <w:rStyle w:val="a6"/>
            <w:sz w:val="28"/>
            <w:szCs w:val="28"/>
          </w:rPr>
          <w:t>/3126</w:t>
        </w:r>
      </w:hyperlink>
    </w:p>
    <w:p w:rsidR="00974B2F" w:rsidRDefault="00974B2F" w:rsidP="00974B2F">
      <w:pPr>
        <w:widowControl/>
        <w:autoSpaceDE/>
        <w:adjustRightInd/>
        <w:spacing w:line="360" w:lineRule="auto"/>
      </w:pPr>
    </w:p>
    <w:p w:rsidR="00974B2F" w:rsidRDefault="00974B2F" w:rsidP="00974B2F">
      <w:pPr>
        <w:spacing w:line="360" w:lineRule="auto"/>
        <w:jc w:val="both"/>
        <w:rPr>
          <w:b/>
          <w:sz w:val="28"/>
          <w:szCs w:val="28"/>
        </w:rPr>
      </w:pPr>
      <w:r>
        <w:rPr>
          <w:b/>
          <w:sz w:val="28"/>
          <w:szCs w:val="28"/>
        </w:rPr>
        <w:t>Ход урока:</w:t>
      </w:r>
    </w:p>
    <w:p w:rsidR="00974B2F" w:rsidRDefault="00974B2F" w:rsidP="00974B2F">
      <w:pPr>
        <w:spacing w:line="360" w:lineRule="auto"/>
        <w:jc w:val="both"/>
        <w:rPr>
          <w:b/>
          <w:i/>
          <w:sz w:val="28"/>
          <w:szCs w:val="28"/>
        </w:rPr>
      </w:pPr>
      <w:r>
        <w:rPr>
          <w:b/>
          <w:i/>
          <w:sz w:val="28"/>
          <w:szCs w:val="28"/>
          <w:lang w:val="en-US"/>
        </w:rPr>
        <w:t>I</w:t>
      </w:r>
      <w:r>
        <w:rPr>
          <w:b/>
          <w:i/>
          <w:sz w:val="28"/>
          <w:szCs w:val="28"/>
        </w:rPr>
        <w:t>.</w:t>
      </w:r>
      <w:r>
        <w:rPr>
          <w:sz w:val="28"/>
          <w:szCs w:val="28"/>
        </w:rPr>
        <w:t xml:space="preserve"> </w:t>
      </w:r>
      <w:r>
        <w:rPr>
          <w:b/>
          <w:i/>
          <w:sz w:val="28"/>
          <w:szCs w:val="28"/>
        </w:rPr>
        <w:t>Организация класса</w:t>
      </w:r>
    </w:p>
    <w:p w:rsidR="00974B2F" w:rsidRDefault="00974B2F" w:rsidP="00974B2F">
      <w:pPr>
        <w:spacing w:line="360" w:lineRule="auto"/>
        <w:jc w:val="both"/>
        <w:rPr>
          <w:sz w:val="28"/>
          <w:szCs w:val="28"/>
        </w:rPr>
      </w:pPr>
      <w:r>
        <w:rPr>
          <w:sz w:val="28"/>
          <w:szCs w:val="28"/>
        </w:rPr>
        <w:t xml:space="preserve">Приветствие. </w:t>
      </w:r>
    </w:p>
    <w:p w:rsidR="00974B2F" w:rsidRDefault="00974B2F" w:rsidP="00974B2F">
      <w:pPr>
        <w:spacing w:line="360" w:lineRule="auto"/>
        <w:jc w:val="both"/>
        <w:rPr>
          <w:sz w:val="28"/>
          <w:szCs w:val="28"/>
        </w:rPr>
      </w:pPr>
      <w:r>
        <w:rPr>
          <w:sz w:val="28"/>
          <w:szCs w:val="28"/>
        </w:rPr>
        <w:t>(Звучит музыка П. И. Чайковского из цикла "Времена года" "Май")</w:t>
      </w:r>
    </w:p>
    <w:p w:rsidR="00974B2F" w:rsidRDefault="00974B2F" w:rsidP="00974B2F">
      <w:pPr>
        <w:spacing w:line="360" w:lineRule="auto"/>
        <w:jc w:val="both"/>
        <w:rPr>
          <w:sz w:val="28"/>
          <w:szCs w:val="28"/>
        </w:rPr>
      </w:pPr>
      <w:r>
        <w:rPr>
          <w:sz w:val="28"/>
          <w:szCs w:val="28"/>
        </w:rPr>
        <w:t>Тема урока: продолжим разговор на тему "Музыкальность рассказов А П. Чехова." (запись в тетради с доски)</w:t>
      </w:r>
    </w:p>
    <w:p w:rsidR="000B11ED" w:rsidRPr="007810BA" w:rsidRDefault="00974B2F" w:rsidP="00DB1285">
      <w:pPr>
        <w:spacing w:line="360" w:lineRule="auto"/>
        <w:jc w:val="both"/>
        <w:rPr>
          <w:b/>
          <w:i/>
          <w:sz w:val="28"/>
          <w:szCs w:val="28"/>
        </w:rPr>
      </w:pPr>
      <w:r>
        <w:rPr>
          <w:b/>
          <w:i/>
          <w:sz w:val="28"/>
          <w:szCs w:val="28"/>
          <w:lang w:val="en-US"/>
        </w:rPr>
        <w:t>II</w:t>
      </w:r>
      <w:r w:rsidR="007810BA">
        <w:rPr>
          <w:b/>
          <w:i/>
          <w:sz w:val="28"/>
          <w:szCs w:val="28"/>
        </w:rPr>
        <w:t>. Объяснение нового материал</w:t>
      </w:r>
      <w:r w:rsidR="006F6F57">
        <w:rPr>
          <w:b/>
          <w:i/>
          <w:sz w:val="28"/>
          <w:szCs w:val="28"/>
        </w:rPr>
        <w:t>а (по ходу урока)</w:t>
      </w:r>
    </w:p>
    <w:p w:rsidR="00932891" w:rsidRDefault="00932891" w:rsidP="00DB1285">
      <w:pPr>
        <w:spacing w:line="360" w:lineRule="auto"/>
        <w:jc w:val="both"/>
        <w:rPr>
          <w:sz w:val="28"/>
          <w:szCs w:val="28"/>
        </w:rPr>
      </w:pPr>
      <w:r>
        <w:rPr>
          <w:sz w:val="28"/>
          <w:szCs w:val="28"/>
        </w:rPr>
        <w:t xml:space="preserve">- Дома вы прочитали два </w:t>
      </w:r>
      <w:r w:rsidRPr="0042782D">
        <w:rPr>
          <w:b/>
          <w:i/>
          <w:sz w:val="28"/>
          <w:szCs w:val="28"/>
        </w:rPr>
        <w:t>рассказа А. П. Чехова "</w:t>
      </w:r>
      <w:r w:rsidR="00212190" w:rsidRPr="0042782D">
        <w:rPr>
          <w:b/>
          <w:i/>
          <w:sz w:val="28"/>
          <w:szCs w:val="28"/>
        </w:rPr>
        <w:t>Контрабас и флейта" и "Тоска"</w:t>
      </w:r>
      <w:r w:rsidR="00212190">
        <w:rPr>
          <w:sz w:val="28"/>
          <w:szCs w:val="28"/>
        </w:rPr>
        <w:t xml:space="preserve">. Какое заглавие вы считаете более музыкальным? ("Контрабас и флейта".) </w:t>
      </w:r>
    </w:p>
    <w:p w:rsidR="00D05821" w:rsidRDefault="00212190" w:rsidP="007810BA">
      <w:pPr>
        <w:spacing w:line="360" w:lineRule="auto"/>
        <w:rPr>
          <w:sz w:val="24"/>
          <w:szCs w:val="24"/>
        </w:rPr>
      </w:pPr>
      <w:r>
        <w:rPr>
          <w:sz w:val="28"/>
          <w:szCs w:val="28"/>
        </w:rPr>
        <w:t xml:space="preserve">- </w:t>
      </w:r>
      <w:r w:rsidR="00D05821">
        <w:rPr>
          <w:bCs/>
          <w:color w:val="000000"/>
          <w:sz w:val="28"/>
          <w:szCs w:val="28"/>
        </w:rPr>
        <w:t xml:space="preserve">Вот что пишет о музыкальном мире Чехова автор замечательной книги «Чехов и Чайковский» Евгений </w:t>
      </w:r>
      <w:proofErr w:type="spellStart"/>
      <w:r w:rsidR="00D05821">
        <w:rPr>
          <w:bCs/>
          <w:color w:val="000000"/>
          <w:sz w:val="28"/>
          <w:szCs w:val="28"/>
        </w:rPr>
        <w:t>Зенонович</w:t>
      </w:r>
      <w:proofErr w:type="spellEnd"/>
      <w:r w:rsidR="00D05821">
        <w:rPr>
          <w:bCs/>
          <w:color w:val="000000"/>
          <w:sz w:val="28"/>
          <w:szCs w:val="28"/>
        </w:rPr>
        <w:t xml:space="preserve"> </w:t>
      </w:r>
      <w:proofErr w:type="spellStart"/>
      <w:r w:rsidR="00D05821">
        <w:rPr>
          <w:bCs/>
          <w:color w:val="000000"/>
          <w:sz w:val="28"/>
          <w:szCs w:val="28"/>
        </w:rPr>
        <w:t>Балабанович</w:t>
      </w:r>
      <w:proofErr w:type="spellEnd"/>
      <w:r w:rsidR="00D05821">
        <w:rPr>
          <w:bCs/>
          <w:color w:val="000000"/>
          <w:sz w:val="28"/>
          <w:szCs w:val="28"/>
        </w:rPr>
        <w:t xml:space="preserve">: «Любовь к музыке </w:t>
      </w:r>
      <w:r w:rsidR="00D05821">
        <w:rPr>
          <w:bCs/>
          <w:color w:val="000000"/>
          <w:sz w:val="28"/>
          <w:szCs w:val="28"/>
        </w:rPr>
        <w:lastRenderedPageBreak/>
        <w:t>зародилась у Чехова еще в юности, одновременно с увлечением литературой и театром. Художественные впечатления тех лет наложили отпечаток на весь склад личности будущего писателя. Художественная атмосфера  детских и юношеских лет оказала решающее влияние на воспитание чувства музыкального у Чехова…»</w:t>
      </w:r>
      <w:r w:rsidR="00D05821">
        <w:rPr>
          <w:sz w:val="24"/>
          <w:szCs w:val="24"/>
        </w:rPr>
        <w:t xml:space="preserve"> </w:t>
      </w:r>
    </w:p>
    <w:p w:rsidR="00D05821" w:rsidRDefault="00D05821" w:rsidP="007810BA">
      <w:pPr>
        <w:pStyle w:val="a3"/>
        <w:spacing w:line="360" w:lineRule="auto"/>
        <w:ind w:firstLine="708"/>
        <w:jc w:val="both"/>
        <w:rPr>
          <w:bCs/>
          <w:color w:val="000000"/>
          <w:sz w:val="28"/>
          <w:szCs w:val="28"/>
        </w:rPr>
      </w:pPr>
      <w:r>
        <w:rPr>
          <w:bCs/>
          <w:color w:val="000000"/>
          <w:sz w:val="28"/>
          <w:szCs w:val="28"/>
        </w:rPr>
        <w:t xml:space="preserve">«Родители хорошо понимали значение образования: почти все члены большой чеховской семьи окончили высшие учебные заведения. Отец и мать по-своему заботились о музыкальном обучении детей. Дети учились музыке дома у местного музыканта-любителя… Сохранилось свидетельство одного из товарищей Чехова по гимназии – писателя П. А. </w:t>
      </w:r>
      <w:proofErr w:type="spellStart"/>
      <w:r>
        <w:rPr>
          <w:bCs/>
          <w:color w:val="000000"/>
          <w:sz w:val="28"/>
          <w:szCs w:val="28"/>
        </w:rPr>
        <w:t>Сергеенко</w:t>
      </w:r>
      <w:proofErr w:type="spellEnd"/>
      <w:r>
        <w:rPr>
          <w:bCs/>
          <w:color w:val="000000"/>
          <w:sz w:val="28"/>
          <w:szCs w:val="28"/>
        </w:rPr>
        <w:t xml:space="preserve"> – о том, что Антон Павлович в детстве начал учиться играть на скрипке. Вместе с братьями Чехов пел в церковном хоре, руководителем которого был отец писателя. Пел он также в гимназическом хоре. Все это содействовало воспитанию первых навыков музыкальной культуры у юного Чехова»</w:t>
      </w:r>
    </w:p>
    <w:p w:rsidR="00052BB2" w:rsidRPr="00D423EF" w:rsidRDefault="00D05821" w:rsidP="00D423EF">
      <w:pPr>
        <w:pStyle w:val="a3"/>
        <w:spacing w:line="360" w:lineRule="auto"/>
        <w:ind w:firstLine="708"/>
        <w:jc w:val="both"/>
        <w:rPr>
          <w:bCs/>
          <w:color w:val="000000"/>
          <w:sz w:val="28"/>
          <w:szCs w:val="28"/>
        </w:rPr>
      </w:pPr>
      <w:r>
        <w:rPr>
          <w:bCs/>
          <w:color w:val="000000"/>
          <w:sz w:val="28"/>
          <w:szCs w:val="28"/>
        </w:rPr>
        <w:t>Сегодня в начале урока звучала прекрасная музыка П. И. Чайковского из цикла "Времена года" "Май".  Чехов и Чайковский были знакомы</w:t>
      </w:r>
      <w:r w:rsidR="00623D4F">
        <w:rPr>
          <w:bCs/>
          <w:color w:val="000000"/>
          <w:sz w:val="28"/>
          <w:szCs w:val="28"/>
        </w:rPr>
        <w:t xml:space="preserve"> и очень высоко ценили творчество друг друга</w:t>
      </w:r>
      <w:r w:rsidR="00213C94">
        <w:rPr>
          <w:bCs/>
          <w:color w:val="000000"/>
          <w:sz w:val="28"/>
          <w:szCs w:val="28"/>
        </w:rPr>
        <w:t>. Чайковский говорил, что впечатления</w:t>
      </w:r>
      <w:r w:rsidR="00760F4D">
        <w:rPr>
          <w:bCs/>
          <w:color w:val="000000"/>
          <w:sz w:val="28"/>
          <w:szCs w:val="28"/>
        </w:rPr>
        <w:t xml:space="preserve"> от искусства</w:t>
      </w:r>
      <w:r w:rsidR="00213C94">
        <w:rPr>
          <w:bCs/>
          <w:color w:val="000000"/>
          <w:sz w:val="28"/>
          <w:szCs w:val="28"/>
        </w:rPr>
        <w:t>, испытанные в юности, оставляют след на всю жизнь</w:t>
      </w:r>
      <w:r w:rsidR="00760F4D">
        <w:rPr>
          <w:bCs/>
          <w:color w:val="000000"/>
          <w:sz w:val="28"/>
          <w:szCs w:val="28"/>
        </w:rPr>
        <w:t xml:space="preserve"> до самой старости. И музыкальный опыт Чехова не мог не отразиться в его произведениях. Особенно музыкально</w:t>
      </w:r>
      <w:r w:rsidR="00F86989">
        <w:rPr>
          <w:bCs/>
          <w:color w:val="000000"/>
          <w:sz w:val="28"/>
          <w:szCs w:val="28"/>
        </w:rPr>
        <w:t xml:space="preserve"> его творчество зрелого периода, с произведениями которого вы познакомитесь в старших классах.</w:t>
      </w:r>
      <w:r w:rsidR="0042782D">
        <w:rPr>
          <w:bCs/>
          <w:color w:val="000000"/>
          <w:sz w:val="28"/>
          <w:szCs w:val="28"/>
        </w:rPr>
        <w:t xml:space="preserve"> </w:t>
      </w:r>
      <w:r w:rsidR="00052BB2">
        <w:rPr>
          <w:bCs/>
          <w:color w:val="000000"/>
          <w:sz w:val="28"/>
          <w:szCs w:val="28"/>
        </w:rPr>
        <w:t xml:space="preserve">                       </w:t>
      </w:r>
    </w:p>
    <w:p w:rsidR="00052BB2" w:rsidRDefault="0042782D" w:rsidP="006112E7">
      <w:pPr>
        <w:spacing w:line="360" w:lineRule="auto"/>
        <w:jc w:val="both"/>
        <w:rPr>
          <w:bCs/>
          <w:color w:val="000000"/>
          <w:sz w:val="28"/>
          <w:szCs w:val="28"/>
        </w:rPr>
      </w:pPr>
      <w:r>
        <w:rPr>
          <w:bCs/>
          <w:color w:val="000000"/>
          <w:sz w:val="28"/>
          <w:szCs w:val="28"/>
        </w:rPr>
        <w:t>Произ</w:t>
      </w:r>
      <w:r w:rsidR="006112E7">
        <w:rPr>
          <w:bCs/>
          <w:color w:val="000000"/>
          <w:sz w:val="28"/>
          <w:szCs w:val="28"/>
        </w:rPr>
        <w:t>ведение</w:t>
      </w:r>
      <w:r>
        <w:rPr>
          <w:bCs/>
          <w:color w:val="000000"/>
          <w:sz w:val="28"/>
          <w:szCs w:val="28"/>
        </w:rPr>
        <w:t xml:space="preserve"> П. И. Чайковского</w:t>
      </w:r>
      <w:r w:rsidR="006112E7">
        <w:rPr>
          <w:bCs/>
          <w:color w:val="000000"/>
          <w:sz w:val="28"/>
          <w:szCs w:val="28"/>
        </w:rPr>
        <w:t xml:space="preserve"> "Май"</w:t>
      </w:r>
      <w:r>
        <w:rPr>
          <w:bCs/>
          <w:color w:val="000000"/>
          <w:sz w:val="28"/>
          <w:szCs w:val="28"/>
        </w:rPr>
        <w:t xml:space="preserve"> прозвучало в исполнении симфонического оркестра</w:t>
      </w:r>
      <w:r w:rsidR="00D423EF">
        <w:rPr>
          <w:bCs/>
          <w:color w:val="000000"/>
          <w:sz w:val="28"/>
          <w:szCs w:val="28"/>
        </w:rPr>
        <w:t>. Какие музыкальные инструменты</w:t>
      </w:r>
      <w:r w:rsidR="006112E7">
        <w:rPr>
          <w:bCs/>
          <w:color w:val="000000"/>
          <w:sz w:val="28"/>
          <w:szCs w:val="28"/>
        </w:rPr>
        <w:t xml:space="preserve"> вы знаете? (Ответы).</w:t>
      </w:r>
    </w:p>
    <w:p w:rsidR="006F6F57" w:rsidRPr="006F6F57" w:rsidRDefault="00052BB2" w:rsidP="006112E7">
      <w:pPr>
        <w:spacing w:line="360" w:lineRule="auto"/>
        <w:jc w:val="both"/>
        <w:rPr>
          <w:bCs/>
          <w:color w:val="000000"/>
          <w:sz w:val="28"/>
          <w:szCs w:val="28"/>
        </w:rPr>
      </w:pPr>
      <w:r>
        <w:rPr>
          <w:bCs/>
          <w:color w:val="000000"/>
          <w:sz w:val="28"/>
          <w:szCs w:val="28"/>
        </w:rPr>
        <w:t>- Какие музыкальные детали вы можете назвать в этом рассказе?</w:t>
      </w:r>
      <w:r w:rsidR="006112E7">
        <w:rPr>
          <w:bCs/>
          <w:color w:val="000000"/>
          <w:sz w:val="28"/>
          <w:szCs w:val="28"/>
        </w:rPr>
        <w:t xml:space="preserve"> </w:t>
      </w:r>
    </w:p>
    <w:p w:rsidR="006112E7" w:rsidRDefault="006112E7" w:rsidP="006112E7">
      <w:pPr>
        <w:spacing w:line="360" w:lineRule="auto"/>
        <w:jc w:val="both"/>
        <w:rPr>
          <w:sz w:val="28"/>
          <w:szCs w:val="28"/>
        </w:rPr>
      </w:pPr>
      <w:r>
        <w:rPr>
          <w:bCs/>
          <w:color w:val="000000"/>
          <w:sz w:val="28"/>
          <w:szCs w:val="28"/>
        </w:rPr>
        <w:t>- Посмотрите в тетрадях запись</w:t>
      </w:r>
      <w:r w:rsidR="007810BA">
        <w:rPr>
          <w:bCs/>
          <w:color w:val="000000"/>
          <w:sz w:val="28"/>
          <w:szCs w:val="28"/>
        </w:rPr>
        <w:t xml:space="preserve"> с прошлого урока</w:t>
      </w:r>
      <w:r>
        <w:rPr>
          <w:bCs/>
          <w:color w:val="000000"/>
          <w:sz w:val="28"/>
          <w:szCs w:val="28"/>
        </w:rPr>
        <w:t xml:space="preserve">  </w:t>
      </w:r>
      <w:r w:rsidR="00052BB2">
        <w:rPr>
          <w:bCs/>
          <w:color w:val="000000"/>
          <w:sz w:val="28"/>
          <w:szCs w:val="28"/>
        </w:rPr>
        <w:t>"</w:t>
      </w:r>
      <w:r>
        <w:rPr>
          <w:b/>
          <w:i/>
          <w:sz w:val="28"/>
          <w:szCs w:val="28"/>
        </w:rPr>
        <w:t>Условия создания смешного</w:t>
      </w:r>
      <w:r w:rsidR="00052BB2">
        <w:rPr>
          <w:b/>
          <w:i/>
          <w:sz w:val="28"/>
          <w:szCs w:val="28"/>
        </w:rPr>
        <w:t>"</w:t>
      </w:r>
      <w:r>
        <w:rPr>
          <w:sz w:val="28"/>
          <w:szCs w:val="28"/>
        </w:rPr>
        <w:t>.</w:t>
      </w:r>
    </w:p>
    <w:p w:rsidR="006112E7" w:rsidRDefault="006112E7" w:rsidP="006112E7">
      <w:pPr>
        <w:spacing w:line="360" w:lineRule="auto"/>
        <w:jc w:val="both"/>
        <w:rPr>
          <w:sz w:val="28"/>
          <w:szCs w:val="28"/>
        </w:rPr>
      </w:pPr>
      <w:r>
        <w:rPr>
          <w:sz w:val="28"/>
          <w:szCs w:val="28"/>
        </w:rPr>
        <w:t>Приведите примеры из текста рассказа "Кон</w:t>
      </w:r>
      <w:r w:rsidR="00052BB2">
        <w:rPr>
          <w:sz w:val="28"/>
          <w:szCs w:val="28"/>
        </w:rPr>
        <w:t>трабас и флейта" для 2-4 пунктов</w:t>
      </w:r>
      <w:r>
        <w:rPr>
          <w:sz w:val="28"/>
          <w:szCs w:val="28"/>
        </w:rPr>
        <w:t>.</w:t>
      </w:r>
    </w:p>
    <w:p w:rsidR="00052BB2" w:rsidRDefault="00052BB2" w:rsidP="00052BB2">
      <w:pPr>
        <w:spacing w:line="360" w:lineRule="auto"/>
        <w:jc w:val="both"/>
        <w:rPr>
          <w:i/>
          <w:sz w:val="28"/>
          <w:szCs w:val="28"/>
        </w:rPr>
      </w:pPr>
      <w:r w:rsidRPr="00052BB2">
        <w:rPr>
          <w:i/>
          <w:sz w:val="28"/>
          <w:szCs w:val="28"/>
        </w:rPr>
        <w:lastRenderedPageBreak/>
        <w:t xml:space="preserve">1) противопоставление персонажей </w:t>
      </w:r>
      <w:r w:rsidR="001C3760">
        <w:rPr>
          <w:i/>
          <w:sz w:val="28"/>
          <w:szCs w:val="28"/>
        </w:rPr>
        <w:t xml:space="preserve">( 4 </w:t>
      </w:r>
      <w:proofErr w:type="spellStart"/>
      <w:r w:rsidR="001C3760">
        <w:rPr>
          <w:i/>
          <w:sz w:val="28"/>
          <w:szCs w:val="28"/>
        </w:rPr>
        <w:t>абз</w:t>
      </w:r>
      <w:proofErr w:type="spellEnd"/>
      <w:r w:rsidR="001C3760">
        <w:rPr>
          <w:i/>
          <w:sz w:val="28"/>
          <w:szCs w:val="28"/>
        </w:rPr>
        <w:t>.</w:t>
      </w:r>
      <w:r w:rsidR="00C61327">
        <w:rPr>
          <w:i/>
          <w:sz w:val="28"/>
          <w:szCs w:val="28"/>
        </w:rPr>
        <w:t>)</w:t>
      </w:r>
      <w:r w:rsidR="001C3760">
        <w:rPr>
          <w:i/>
          <w:sz w:val="28"/>
          <w:szCs w:val="28"/>
        </w:rPr>
        <w:t xml:space="preserve"> </w:t>
      </w:r>
      <w:r w:rsidRPr="00052BB2">
        <w:rPr>
          <w:i/>
          <w:sz w:val="28"/>
          <w:szCs w:val="28"/>
        </w:rPr>
        <w:t xml:space="preserve">- </w:t>
      </w:r>
      <w:r w:rsidR="00483D24" w:rsidRPr="00483D24">
        <w:rPr>
          <w:b/>
          <w:i/>
          <w:sz w:val="28"/>
          <w:szCs w:val="28"/>
        </w:rPr>
        <w:t>работа с карточ</w:t>
      </w:r>
      <w:r w:rsidR="001C3760">
        <w:rPr>
          <w:b/>
          <w:i/>
          <w:sz w:val="28"/>
          <w:szCs w:val="28"/>
        </w:rPr>
        <w:t>кой № 1</w:t>
      </w:r>
    </w:p>
    <w:tbl>
      <w:tblPr>
        <w:tblStyle w:val="ab"/>
        <w:tblW w:w="0" w:type="auto"/>
        <w:tblLook w:val="04A0"/>
      </w:tblPr>
      <w:tblGrid>
        <w:gridCol w:w="2802"/>
        <w:gridCol w:w="3402"/>
        <w:gridCol w:w="3256"/>
      </w:tblGrid>
      <w:tr w:rsidR="004670C5" w:rsidTr="00AA4137">
        <w:tc>
          <w:tcPr>
            <w:tcW w:w="2802" w:type="dxa"/>
          </w:tcPr>
          <w:p w:rsidR="004670C5" w:rsidRDefault="00AA64E6" w:rsidP="00052BB2">
            <w:pPr>
              <w:spacing w:line="360" w:lineRule="auto"/>
              <w:jc w:val="both"/>
              <w:rPr>
                <w:sz w:val="28"/>
                <w:szCs w:val="28"/>
              </w:rPr>
            </w:pPr>
            <w:r>
              <w:rPr>
                <w:sz w:val="28"/>
                <w:szCs w:val="28"/>
              </w:rPr>
              <w:t xml:space="preserve">Инструмент </w:t>
            </w:r>
          </w:p>
        </w:tc>
        <w:tc>
          <w:tcPr>
            <w:tcW w:w="3402" w:type="dxa"/>
          </w:tcPr>
          <w:p w:rsidR="004670C5" w:rsidRDefault="004670C5" w:rsidP="00052BB2">
            <w:pPr>
              <w:spacing w:line="360" w:lineRule="auto"/>
              <w:jc w:val="both"/>
              <w:rPr>
                <w:sz w:val="28"/>
                <w:szCs w:val="28"/>
              </w:rPr>
            </w:pPr>
            <w:r>
              <w:rPr>
                <w:sz w:val="28"/>
                <w:szCs w:val="28"/>
              </w:rPr>
              <w:t>Контрабас</w:t>
            </w:r>
          </w:p>
        </w:tc>
        <w:tc>
          <w:tcPr>
            <w:tcW w:w="3256" w:type="dxa"/>
            <w:tcBorders>
              <w:bottom w:val="single" w:sz="4" w:space="0" w:color="auto"/>
            </w:tcBorders>
            <w:shd w:val="clear" w:color="auto" w:fill="auto"/>
          </w:tcPr>
          <w:p w:rsidR="004670C5" w:rsidRDefault="004670C5">
            <w:pPr>
              <w:widowControl/>
              <w:autoSpaceDE/>
              <w:autoSpaceDN/>
              <w:adjustRightInd/>
              <w:spacing w:after="200" w:line="276" w:lineRule="auto"/>
              <w:rPr>
                <w:sz w:val="28"/>
                <w:szCs w:val="28"/>
              </w:rPr>
            </w:pPr>
            <w:r>
              <w:rPr>
                <w:sz w:val="28"/>
                <w:szCs w:val="28"/>
              </w:rPr>
              <w:t>Флейта</w:t>
            </w:r>
          </w:p>
        </w:tc>
      </w:tr>
      <w:tr w:rsidR="004670C5" w:rsidTr="00AA4137">
        <w:tc>
          <w:tcPr>
            <w:tcW w:w="2802" w:type="dxa"/>
          </w:tcPr>
          <w:p w:rsidR="004670C5" w:rsidRDefault="00AA64E6" w:rsidP="00052BB2">
            <w:pPr>
              <w:spacing w:line="360" w:lineRule="auto"/>
              <w:jc w:val="both"/>
              <w:rPr>
                <w:sz w:val="28"/>
                <w:szCs w:val="28"/>
              </w:rPr>
            </w:pPr>
            <w:r>
              <w:rPr>
                <w:sz w:val="28"/>
                <w:szCs w:val="28"/>
              </w:rPr>
              <w:t>Характер</w:t>
            </w:r>
          </w:p>
        </w:tc>
        <w:tc>
          <w:tcPr>
            <w:tcW w:w="3402" w:type="dxa"/>
          </w:tcPr>
          <w:p w:rsidR="004670C5" w:rsidRDefault="004670C5" w:rsidP="00052BB2">
            <w:pPr>
              <w:spacing w:line="360" w:lineRule="auto"/>
              <w:jc w:val="both"/>
              <w:rPr>
                <w:sz w:val="28"/>
                <w:szCs w:val="28"/>
              </w:rPr>
            </w:pPr>
            <w:r>
              <w:rPr>
                <w:sz w:val="28"/>
                <w:szCs w:val="28"/>
              </w:rPr>
              <w:t>Скромный</w:t>
            </w:r>
          </w:p>
        </w:tc>
        <w:tc>
          <w:tcPr>
            <w:tcW w:w="3256" w:type="dxa"/>
            <w:tcBorders>
              <w:bottom w:val="single" w:sz="4" w:space="0" w:color="auto"/>
            </w:tcBorders>
            <w:shd w:val="clear" w:color="auto" w:fill="auto"/>
          </w:tcPr>
          <w:p w:rsidR="004670C5" w:rsidRDefault="004670C5">
            <w:pPr>
              <w:widowControl/>
              <w:autoSpaceDE/>
              <w:autoSpaceDN/>
              <w:adjustRightInd/>
              <w:spacing w:after="200" w:line="276" w:lineRule="auto"/>
              <w:rPr>
                <w:sz w:val="28"/>
                <w:szCs w:val="28"/>
              </w:rPr>
            </w:pPr>
            <w:r>
              <w:rPr>
                <w:sz w:val="28"/>
                <w:szCs w:val="28"/>
              </w:rPr>
              <w:t>Не буен</w:t>
            </w:r>
          </w:p>
        </w:tc>
      </w:tr>
      <w:tr w:rsidR="004670C5" w:rsidTr="00AA4137">
        <w:tc>
          <w:tcPr>
            <w:tcW w:w="2802" w:type="dxa"/>
          </w:tcPr>
          <w:p w:rsidR="004670C5" w:rsidRDefault="00AA64E6" w:rsidP="004670C5">
            <w:pPr>
              <w:spacing w:line="360" w:lineRule="auto"/>
              <w:jc w:val="both"/>
              <w:rPr>
                <w:sz w:val="28"/>
                <w:szCs w:val="28"/>
              </w:rPr>
            </w:pPr>
            <w:r>
              <w:rPr>
                <w:sz w:val="28"/>
                <w:szCs w:val="28"/>
              </w:rPr>
              <w:t>Тело</w:t>
            </w:r>
            <w:r w:rsidR="00483D24">
              <w:rPr>
                <w:sz w:val="28"/>
                <w:szCs w:val="28"/>
              </w:rPr>
              <w:t>сложение</w:t>
            </w:r>
            <w:r>
              <w:rPr>
                <w:sz w:val="28"/>
                <w:szCs w:val="28"/>
              </w:rPr>
              <w:t xml:space="preserve"> </w:t>
            </w:r>
          </w:p>
        </w:tc>
        <w:tc>
          <w:tcPr>
            <w:tcW w:w="3402" w:type="dxa"/>
          </w:tcPr>
          <w:p w:rsidR="004670C5" w:rsidRDefault="004670C5" w:rsidP="00240470">
            <w:pPr>
              <w:jc w:val="both"/>
              <w:rPr>
                <w:sz w:val="28"/>
                <w:szCs w:val="28"/>
              </w:rPr>
            </w:pPr>
            <w:r>
              <w:rPr>
                <w:sz w:val="28"/>
                <w:szCs w:val="28"/>
              </w:rPr>
              <w:t>Высокий, длинноногий</w:t>
            </w:r>
            <w:r w:rsidR="00240470">
              <w:rPr>
                <w:sz w:val="28"/>
                <w:szCs w:val="28"/>
              </w:rPr>
              <w:t>, с большой стриженой головой</w:t>
            </w:r>
          </w:p>
        </w:tc>
        <w:tc>
          <w:tcPr>
            <w:tcW w:w="3256" w:type="dxa"/>
            <w:tcBorders>
              <w:bottom w:val="single" w:sz="4" w:space="0" w:color="auto"/>
            </w:tcBorders>
            <w:shd w:val="clear" w:color="auto" w:fill="auto"/>
          </w:tcPr>
          <w:p w:rsidR="004670C5" w:rsidRDefault="00AA64E6">
            <w:pPr>
              <w:widowControl/>
              <w:autoSpaceDE/>
              <w:autoSpaceDN/>
              <w:adjustRightInd/>
              <w:spacing w:after="200" w:line="276" w:lineRule="auto"/>
              <w:rPr>
                <w:sz w:val="28"/>
                <w:szCs w:val="28"/>
              </w:rPr>
            </w:pPr>
            <w:r>
              <w:rPr>
                <w:sz w:val="28"/>
                <w:szCs w:val="28"/>
              </w:rPr>
              <w:t xml:space="preserve">Маленький, </w:t>
            </w:r>
            <w:r w:rsidR="004670C5">
              <w:rPr>
                <w:sz w:val="28"/>
                <w:szCs w:val="28"/>
              </w:rPr>
              <w:t>тощенький</w:t>
            </w:r>
          </w:p>
        </w:tc>
      </w:tr>
      <w:tr w:rsidR="004670C5" w:rsidTr="00AA4137">
        <w:tc>
          <w:tcPr>
            <w:tcW w:w="2802" w:type="dxa"/>
          </w:tcPr>
          <w:p w:rsidR="004670C5" w:rsidRDefault="00AA64E6" w:rsidP="00052BB2">
            <w:pPr>
              <w:spacing w:line="360" w:lineRule="auto"/>
              <w:jc w:val="both"/>
              <w:rPr>
                <w:sz w:val="28"/>
                <w:szCs w:val="28"/>
              </w:rPr>
            </w:pPr>
            <w:r>
              <w:rPr>
                <w:sz w:val="28"/>
                <w:szCs w:val="28"/>
              </w:rPr>
              <w:t xml:space="preserve">Голос </w:t>
            </w:r>
          </w:p>
        </w:tc>
        <w:tc>
          <w:tcPr>
            <w:tcW w:w="3402" w:type="dxa"/>
          </w:tcPr>
          <w:p w:rsidR="004670C5" w:rsidRDefault="00C61327" w:rsidP="00052BB2">
            <w:pPr>
              <w:spacing w:line="360" w:lineRule="auto"/>
              <w:jc w:val="both"/>
              <w:rPr>
                <w:sz w:val="28"/>
                <w:szCs w:val="28"/>
              </w:rPr>
            </w:pPr>
            <w:r>
              <w:rPr>
                <w:sz w:val="28"/>
                <w:szCs w:val="28"/>
              </w:rPr>
              <w:t>Глухой б</w:t>
            </w:r>
            <w:r w:rsidR="004670C5">
              <w:rPr>
                <w:sz w:val="28"/>
                <w:szCs w:val="28"/>
              </w:rPr>
              <w:t>ас</w:t>
            </w:r>
            <w:r w:rsidR="001C3760">
              <w:rPr>
                <w:sz w:val="28"/>
                <w:szCs w:val="28"/>
              </w:rPr>
              <w:t xml:space="preserve"> - (сл. раб.) низкий мужской голос</w:t>
            </w:r>
          </w:p>
        </w:tc>
        <w:tc>
          <w:tcPr>
            <w:tcW w:w="3256" w:type="dxa"/>
            <w:tcBorders>
              <w:bottom w:val="single" w:sz="4" w:space="0" w:color="auto"/>
            </w:tcBorders>
            <w:shd w:val="clear" w:color="auto" w:fill="auto"/>
          </w:tcPr>
          <w:p w:rsidR="004670C5" w:rsidRDefault="004670C5">
            <w:pPr>
              <w:widowControl/>
              <w:autoSpaceDE/>
              <w:autoSpaceDN/>
              <w:adjustRightInd/>
              <w:spacing w:after="200" w:line="276" w:lineRule="auto"/>
              <w:rPr>
                <w:sz w:val="28"/>
                <w:szCs w:val="28"/>
              </w:rPr>
            </w:pPr>
            <w:r>
              <w:rPr>
                <w:sz w:val="28"/>
                <w:szCs w:val="28"/>
              </w:rPr>
              <w:t>Жидкий тенорок</w:t>
            </w:r>
            <w:r w:rsidR="001C3760">
              <w:rPr>
                <w:sz w:val="28"/>
                <w:szCs w:val="28"/>
              </w:rPr>
              <w:t xml:space="preserve">  - (сл. раб.) высокий мужской голос</w:t>
            </w:r>
          </w:p>
        </w:tc>
      </w:tr>
      <w:tr w:rsidR="004670C5" w:rsidTr="00AA4137">
        <w:tc>
          <w:tcPr>
            <w:tcW w:w="2802" w:type="dxa"/>
          </w:tcPr>
          <w:p w:rsidR="004670C5" w:rsidRDefault="00AA64E6" w:rsidP="00052BB2">
            <w:pPr>
              <w:spacing w:line="360" w:lineRule="auto"/>
              <w:jc w:val="both"/>
              <w:rPr>
                <w:sz w:val="28"/>
                <w:szCs w:val="28"/>
              </w:rPr>
            </w:pPr>
            <w:r>
              <w:rPr>
                <w:sz w:val="28"/>
                <w:szCs w:val="28"/>
              </w:rPr>
              <w:t>Походка</w:t>
            </w:r>
          </w:p>
        </w:tc>
        <w:tc>
          <w:tcPr>
            <w:tcW w:w="3402" w:type="dxa"/>
          </w:tcPr>
          <w:p w:rsidR="004670C5" w:rsidRDefault="00AA64E6" w:rsidP="00052BB2">
            <w:pPr>
              <w:spacing w:line="360" w:lineRule="auto"/>
              <w:jc w:val="both"/>
              <w:rPr>
                <w:sz w:val="28"/>
                <w:szCs w:val="28"/>
              </w:rPr>
            </w:pPr>
            <w:r>
              <w:rPr>
                <w:sz w:val="28"/>
                <w:szCs w:val="28"/>
              </w:rPr>
              <w:t>С</w:t>
            </w:r>
            <w:r w:rsidR="004670C5">
              <w:rPr>
                <w:sz w:val="28"/>
                <w:szCs w:val="28"/>
              </w:rPr>
              <w:t>тучит</w:t>
            </w:r>
          </w:p>
        </w:tc>
        <w:tc>
          <w:tcPr>
            <w:tcW w:w="3256" w:type="dxa"/>
            <w:tcBorders>
              <w:bottom w:val="single" w:sz="4" w:space="0" w:color="auto"/>
            </w:tcBorders>
            <w:shd w:val="clear" w:color="auto" w:fill="auto"/>
          </w:tcPr>
          <w:p w:rsidR="004670C5" w:rsidRDefault="00AA64E6">
            <w:pPr>
              <w:widowControl/>
              <w:autoSpaceDE/>
              <w:autoSpaceDN/>
              <w:adjustRightInd/>
              <w:spacing w:after="200" w:line="276" w:lineRule="auto"/>
              <w:rPr>
                <w:sz w:val="28"/>
                <w:szCs w:val="28"/>
              </w:rPr>
            </w:pPr>
            <w:r>
              <w:rPr>
                <w:sz w:val="28"/>
                <w:szCs w:val="28"/>
              </w:rPr>
              <w:t>Н</w:t>
            </w:r>
            <w:r w:rsidR="004670C5">
              <w:rPr>
                <w:sz w:val="28"/>
                <w:szCs w:val="28"/>
              </w:rPr>
              <w:t>а цыпочках</w:t>
            </w:r>
          </w:p>
        </w:tc>
      </w:tr>
      <w:tr w:rsidR="004670C5" w:rsidTr="00AA4137">
        <w:tc>
          <w:tcPr>
            <w:tcW w:w="2802" w:type="dxa"/>
          </w:tcPr>
          <w:p w:rsidR="004670C5" w:rsidRDefault="00AA64E6" w:rsidP="00052BB2">
            <w:pPr>
              <w:spacing w:line="360" w:lineRule="auto"/>
              <w:jc w:val="both"/>
              <w:rPr>
                <w:sz w:val="28"/>
                <w:szCs w:val="28"/>
              </w:rPr>
            </w:pPr>
            <w:r>
              <w:rPr>
                <w:sz w:val="28"/>
                <w:szCs w:val="28"/>
              </w:rPr>
              <w:t>Поступки</w:t>
            </w:r>
          </w:p>
        </w:tc>
        <w:tc>
          <w:tcPr>
            <w:tcW w:w="3402" w:type="dxa"/>
          </w:tcPr>
          <w:p w:rsidR="004670C5" w:rsidRDefault="004670C5" w:rsidP="00052BB2">
            <w:pPr>
              <w:spacing w:line="360" w:lineRule="auto"/>
              <w:jc w:val="both"/>
              <w:rPr>
                <w:sz w:val="28"/>
                <w:szCs w:val="28"/>
              </w:rPr>
            </w:pPr>
            <w:r>
              <w:rPr>
                <w:sz w:val="28"/>
                <w:szCs w:val="28"/>
              </w:rPr>
              <w:t>Чихает, кашляет - дрожат стекла</w:t>
            </w:r>
          </w:p>
        </w:tc>
        <w:tc>
          <w:tcPr>
            <w:tcW w:w="3256" w:type="dxa"/>
            <w:tcBorders>
              <w:bottom w:val="single" w:sz="4" w:space="0" w:color="auto"/>
            </w:tcBorders>
            <w:shd w:val="clear" w:color="auto" w:fill="auto"/>
          </w:tcPr>
          <w:p w:rsidR="004670C5" w:rsidRDefault="004670C5">
            <w:pPr>
              <w:widowControl/>
              <w:autoSpaceDE/>
              <w:autoSpaceDN/>
              <w:adjustRightInd/>
              <w:spacing w:after="200" w:line="276" w:lineRule="auto"/>
              <w:rPr>
                <w:sz w:val="28"/>
                <w:szCs w:val="28"/>
              </w:rPr>
            </w:pPr>
            <w:r>
              <w:rPr>
                <w:sz w:val="28"/>
                <w:szCs w:val="28"/>
              </w:rPr>
              <w:t>С</w:t>
            </w:r>
            <w:r w:rsidR="00483D24">
              <w:rPr>
                <w:sz w:val="28"/>
                <w:szCs w:val="28"/>
              </w:rPr>
              <w:t xml:space="preserve">тарается показать </w:t>
            </w:r>
            <w:proofErr w:type="spellStart"/>
            <w:r w:rsidR="00483D24">
              <w:rPr>
                <w:sz w:val="28"/>
                <w:szCs w:val="28"/>
              </w:rPr>
              <w:t>деликатность,</w:t>
            </w:r>
            <w:r>
              <w:rPr>
                <w:sz w:val="28"/>
                <w:szCs w:val="28"/>
              </w:rPr>
              <w:t>воспитание</w:t>
            </w:r>
            <w:proofErr w:type="spellEnd"/>
          </w:p>
        </w:tc>
      </w:tr>
      <w:tr w:rsidR="004670C5" w:rsidTr="00AA4137">
        <w:tc>
          <w:tcPr>
            <w:tcW w:w="2802" w:type="dxa"/>
          </w:tcPr>
          <w:p w:rsidR="004670C5" w:rsidRDefault="00AA64E6" w:rsidP="00052BB2">
            <w:pPr>
              <w:spacing w:line="360" w:lineRule="auto"/>
              <w:jc w:val="both"/>
              <w:rPr>
                <w:sz w:val="28"/>
                <w:szCs w:val="28"/>
              </w:rPr>
            </w:pPr>
            <w:r>
              <w:rPr>
                <w:sz w:val="28"/>
                <w:szCs w:val="28"/>
              </w:rPr>
              <w:t>Пьют чай</w:t>
            </w:r>
          </w:p>
        </w:tc>
        <w:tc>
          <w:tcPr>
            <w:tcW w:w="3402" w:type="dxa"/>
            <w:tcBorders>
              <w:bottom w:val="single" w:sz="4" w:space="0" w:color="auto"/>
            </w:tcBorders>
          </w:tcPr>
          <w:p w:rsidR="004670C5" w:rsidRDefault="00AA64E6" w:rsidP="00052BB2">
            <w:pPr>
              <w:spacing w:line="360" w:lineRule="auto"/>
              <w:jc w:val="both"/>
              <w:rPr>
                <w:sz w:val="28"/>
                <w:szCs w:val="28"/>
              </w:rPr>
            </w:pPr>
            <w:r>
              <w:rPr>
                <w:sz w:val="28"/>
                <w:szCs w:val="28"/>
              </w:rPr>
              <w:t>В</w:t>
            </w:r>
            <w:r w:rsidR="004670C5">
              <w:rPr>
                <w:sz w:val="28"/>
                <w:szCs w:val="28"/>
              </w:rPr>
              <w:t>прикуску</w:t>
            </w:r>
          </w:p>
        </w:tc>
        <w:tc>
          <w:tcPr>
            <w:tcW w:w="3256" w:type="dxa"/>
            <w:tcBorders>
              <w:bottom w:val="single" w:sz="4" w:space="0" w:color="auto"/>
            </w:tcBorders>
            <w:shd w:val="clear" w:color="auto" w:fill="auto"/>
          </w:tcPr>
          <w:p w:rsidR="004670C5" w:rsidRDefault="00AA64E6">
            <w:pPr>
              <w:widowControl/>
              <w:autoSpaceDE/>
              <w:autoSpaceDN/>
              <w:adjustRightInd/>
              <w:spacing w:after="200" w:line="276" w:lineRule="auto"/>
              <w:rPr>
                <w:sz w:val="28"/>
                <w:szCs w:val="28"/>
              </w:rPr>
            </w:pPr>
            <w:r>
              <w:rPr>
                <w:sz w:val="28"/>
                <w:szCs w:val="28"/>
              </w:rPr>
              <w:t>В</w:t>
            </w:r>
            <w:r w:rsidR="004670C5">
              <w:rPr>
                <w:sz w:val="28"/>
                <w:szCs w:val="28"/>
              </w:rPr>
              <w:t>накладку</w:t>
            </w:r>
          </w:p>
        </w:tc>
      </w:tr>
      <w:tr w:rsidR="004670C5" w:rsidTr="00AA4137">
        <w:tc>
          <w:tcPr>
            <w:tcW w:w="2802" w:type="dxa"/>
          </w:tcPr>
          <w:p w:rsidR="004670C5" w:rsidRDefault="00AA64E6" w:rsidP="00052BB2">
            <w:pPr>
              <w:spacing w:line="360" w:lineRule="auto"/>
              <w:jc w:val="both"/>
              <w:rPr>
                <w:sz w:val="28"/>
                <w:szCs w:val="28"/>
              </w:rPr>
            </w:pPr>
            <w:r>
              <w:rPr>
                <w:sz w:val="28"/>
                <w:szCs w:val="28"/>
              </w:rPr>
              <w:t>Сон</w:t>
            </w:r>
          </w:p>
        </w:tc>
        <w:tc>
          <w:tcPr>
            <w:tcW w:w="3402" w:type="dxa"/>
          </w:tcPr>
          <w:p w:rsidR="004670C5" w:rsidRDefault="00AA64E6" w:rsidP="00052BB2">
            <w:pPr>
              <w:spacing w:line="360" w:lineRule="auto"/>
              <w:jc w:val="both"/>
              <w:rPr>
                <w:sz w:val="28"/>
                <w:szCs w:val="28"/>
              </w:rPr>
            </w:pPr>
            <w:r>
              <w:rPr>
                <w:sz w:val="28"/>
                <w:szCs w:val="28"/>
              </w:rPr>
              <w:t>Без огня</w:t>
            </w:r>
          </w:p>
        </w:tc>
        <w:tc>
          <w:tcPr>
            <w:tcW w:w="3256" w:type="dxa"/>
            <w:tcBorders>
              <w:bottom w:val="single" w:sz="4" w:space="0" w:color="auto"/>
            </w:tcBorders>
            <w:shd w:val="clear" w:color="auto" w:fill="auto"/>
          </w:tcPr>
          <w:p w:rsidR="004670C5" w:rsidRDefault="00AA64E6">
            <w:pPr>
              <w:widowControl/>
              <w:autoSpaceDE/>
              <w:autoSpaceDN/>
              <w:adjustRightInd/>
              <w:spacing w:after="200" w:line="276" w:lineRule="auto"/>
              <w:rPr>
                <w:sz w:val="28"/>
                <w:szCs w:val="28"/>
              </w:rPr>
            </w:pPr>
            <w:r>
              <w:rPr>
                <w:sz w:val="28"/>
                <w:szCs w:val="28"/>
              </w:rPr>
              <w:t>С огнем</w:t>
            </w:r>
          </w:p>
        </w:tc>
      </w:tr>
      <w:tr w:rsidR="00483D24" w:rsidTr="00AA4137">
        <w:tc>
          <w:tcPr>
            <w:tcW w:w="2802" w:type="dxa"/>
          </w:tcPr>
          <w:p w:rsidR="00483D24" w:rsidRDefault="00483D24" w:rsidP="00052BB2">
            <w:pPr>
              <w:spacing w:line="360" w:lineRule="auto"/>
              <w:jc w:val="both"/>
              <w:rPr>
                <w:sz w:val="28"/>
                <w:szCs w:val="28"/>
              </w:rPr>
            </w:pPr>
            <w:r>
              <w:rPr>
                <w:sz w:val="28"/>
                <w:szCs w:val="28"/>
              </w:rPr>
              <w:t>Личная гигиена</w:t>
            </w:r>
          </w:p>
        </w:tc>
        <w:tc>
          <w:tcPr>
            <w:tcW w:w="3402" w:type="dxa"/>
          </w:tcPr>
          <w:p w:rsidR="00483D24" w:rsidRDefault="00483D24" w:rsidP="00052BB2">
            <w:pPr>
              <w:spacing w:line="360" w:lineRule="auto"/>
              <w:jc w:val="both"/>
              <w:rPr>
                <w:sz w:val="28"/>
                <w:szCs w:val="28"/>
              </w:rPr>
            </w:pPr>
            <w:r>
              <w:rPr>
                <w:sz w:val="28"/>
                <w:szCs w:val="28"/>
              </w:rPr>
              <w:t>Отрицает, морщится</w:t>
            </w:r>
          </w:p>
        </w:tc>
        <w:tc>
          <w:tcPr>
            <w:tcW w:w="3256" w:type="dxa"/>
          </w:tcPr>
          <w:p w:rsidR="00483D24" w:rsidRDefault="00483D24" w:rsidP="00052BB2">
            <w:pPr>
              <w:spacing w:line="360" w:lineRule="auto"/>
              <w:jc w:val="both"/>
              <w:rPr>
                <w:sz w:val="28"/>
                <w:szCs w:val="28"/>
              </w:rPr>
            </w:pPr>
            <w:r>
              <w:rPr>
                <w:sz w:val="28"/>
                <w:szCs w:val="28"/>
              </w:rPr>
              <w:t>Чистит зубы, умывается</w:t>
            </w:r>
          </w:p>
        </w:tc>
      </w:tr>
    </w:tbl>
    <w:p w:rsidR="001C3760" w:rsidRDefault="001C3760" w:rsidP="00AA4137">
      <w:pPr>
        <w:spacing w:line="360" w:lineRule="auto"/>
        <w:jc w:val="both"/>
        <w:rPr>
          <w:sz w:val="28"/>
          <w:szCs w:val="28"/>
        </w:rPr>
      </w:pPr>
    </w:p>
    <w:p w:rsidR="00AA4137" w:rsidRDefault="001C3760" w:rsidP="00AA4137">
      <w:pPr>
        <w:spacing w:line="360" w:lineRule="auto"/>
        <w:jc w:val="both"/>
        <w:rPr>
          <w:sz w:val="28"/>
          <w:szCs w:val="28"/>
        </w:rPr>
      </w:pPr>
      <w:r>
        <w:rPr>
          <w:sz w:val="28"/>
          <w:szCs w:val="28"/>
        </w:rPr>
        <w:t xml:space="preserve">Герои </w:t>
      </w:r>
      <w:r w:rsidR="00AA4137">
        <w:rPr>
          <w:sz w:val="28"/>
          <w:szCs w:val="28"/>
        </w:rPr>
        <w:t>"...с внешней стороны так же похожи друг на друга, как инструменты, на которых они играют"</w:t>
      </w:r>
    </w:p>
    <w:p w:rsidR="00AA4137" w:rsidRDefault="00AA4137" w:rsidP="00052BB2">
      <w:pPr>
        <w:spacing w:line="360" w:lineRule="auto"/>
        <w:jc w:val="both"/>
        <w:rPr>
          <w:sz w:val="28"/>
          <w:szCs w:val="28"/>
        </w:rPr>
      </w:pPr>
      <w:r>
        <w:rPr>
          <w:sz w:val="28"/>
          <w:szCs w:val="28"/>
        </w:rPr>
        <w:t>- Чем же они похожи? (Ничем)</w:t>
      </w:r>
    </w:p>
    <w:p w:rsidR="00680D68" w:rsidRDefault="00D423EF" w:rsidP="00052BB2">
      <w:pPr>
        <w:spacing w:line="360" w:lineRule="auto"/>
        <w:jc w:val="both"/>
        <w:rPr>
          <w:sz w:val="28"/>
          <w:szCs w:val="28"/>
        </w:rPr>
      </w:pPr>
      <w:r>
        <w:rPr>
          <w:sz w:val="28"/>
          <w:szCs w:val="28"/>
        </w:rPr>
        <w:t>- Послушаем звучание</w:t>
      </w:r>
      <w:r w:rsidR="00AA4137">
        <w:rPr>
          <w:sz w:val="28"/>
          <w:szCs w:val="28"/>
        </w:rPr>
        <w:t xml:space="preserve"> этих инструментов. </w:t>
      </w:r>
      <w:r w:rsidR="00AA4137" w:rsidRPr="001C3760">
        <w:rPr>
          <w:i/>
          <w:sz w:val="28"/>
          <w:szCs w:val="28"/>
        </w:rPr>
        <w:t>(Звучат отры</w:t>
      </w:r>
      <w:r w:rsidR="007810BA">
        <w:rPr>
          <w:i/>
          <w:sz w:val="28"/>
          <w:szCs w:val="28"/>
        </w:rPr>
        <w:t xml:space="preserve">вки из произведений: </w:t>
      </w:r>
      <w:r w:rsidR="007810BA">
        <w:rPr>
          <w:sz w:val="28"/>
          <w:szCs w:val="28"/>
        </w:rPr>
        <w:t xml:space="preserve">И. С. Бах Оркестровая сюита си минор, </w:t>
      </w:r>
      <w:r w:rsidR="007810BA">
        <w:rPr>
          <w:sz w:val="28"/>
          <w:szCs w:val="28"/>
          <w:lang w:val="en-US"/>
        </w:rPr>
        <w:t>VII</w:t>
      </w:r>
      <w:r w:rsidR="007810BA">
        <w:rPr>
          <w:sz w:val="28"/>
          <w:szCs w:val="28"/>
        </w:rPr>
        <w:t xml:space="preserve"> часть. Скерцо ("Шутка"); Д. Шостакович Симфония  5 ре минор, Часть 2, Аллегретто</w:t>
      </w:r>
      <w:r w:rsidR="00AA4137" w:rsidRPr="001C3760">
        <w:rPr>
          <w:i/>
          <w:sz w:val="28"/>
          <w:szCs w:val="28"/>
        </w:rPr>
        <w:t xml:space="preserve"> )</w:t>
      </w:r>
    </w:p>
    <w:p w:rsidR="00680D68" w:rsidRDefault="00680D68" w:rsidP="00052BB2">
      <w:pPr>
        <w:spacing w:line="360" w:lineRule="auto"/>
        <w:jc w:val="both"/>
        <w:rPr>
          <w:sz w:val="28"/>
          <w:szCs w:val="28"/>
        </w:rPr>
      </w:pPr>
      <w:r>
        <w:rPr>
          <w:sz w:val="28"/>
          <w:szCs w:val="28"/>
        </w:rPr>
        <w:t xml:space="preserve">- Как можно охарактеризовать звуки каждого инструмента? (Флейта - легкий, звонкий, высокий; контрабас - тяжелый, густой, низкий). </w:t>
      </w:r>
    </w:p>
    <w:p w:rsidR="004A0C76" w:rsidRDefault="00680D68" w:rsidP="00052BB2">
      <w:pPr>
        <w:spacing w:line="360" w:lineRule="auto"/>
        <w:jc w:val="both"/>
        <w:rPr>
          <w:sz w:val="28"/>
          <w:szCs w:val="28"/>
        </w:rPr>
      </w:pPr>
      <w:r>
        <w:rPr>
          <w:sz w:val="28"/>
          <w:szCs w:val="28"/>
        </w:rPr>
        <w:t>- А теперь посмотрите на иллюстрацию этих инструментов. (Показ иллюстраций). Как внешне отличаются эти инструменты? (Маленькая, тоненькая, металлическая, легкая</w:t>
      </w:r>
      <w:r w:rsidR="004A0C76">
        <w:rPr>
          <w:sz w:val="28"/>
          <w:szCs w:val="28"/>
        </w:rPr>
        <w:t>; Большой, крупный, деревянный, тяжелый</w:t>
      </w:r>
      <w:r>
        <w:rPr>
          <w:sz w:val="28"/>
          <w:szCs w:val="28"/>
        </w:rPr>
        <w:t>)</w:t>
      </w:r>
      <w:r w:rsidR="004A0C76">
        <w:rPr>
          <w:sz w:val="28"/>
          <w:szCs w:val="28"/>
        </w:rPr>
        <w:t>.</w:t>
      </w:r>
    </w:p>
    <w:p w:rsidR="00AA4137" w:rsidRPr="00AA4137" w:rsidRDefault="004A0C76" w:rsidP="00052BB2">
      <w:pPr>
        <w:spacing w:line="360" w:lineRule="auto"/>
        <w:jc w:val="both"/>
        <w:rPr>
          <w:sz w:val="28"/>
          <w:szCs w:val="28"/>
        </w:rPr>
      </w:pPr>
      <w:r>
        <w:rPr>
          <w:sz w:val="28"/>
          <w:szCs w:val="28"/>
        </w:rPr>
        <w:t xml:space="preserve">- </w:t>
      </w:r>
      <w:r w:rsidR="00240470">
        <w:rPr>
          <w:sz w:val="28"/>
          <w:szCs w:val="28"/>
        </w:rPr>
        <w:t xml:space="preserve">Подберите описание из таблицы к каждому </w:t>
      </w:r>
      <w:r w:rsidR="00D423EF">
        <w:rPr>
          <w:sz w:val="28"/>
          <w:szCs w:val="28"/>
        </w:rPr>
        <w:t xml:space="preserve">музыкальному </w:t>
      </w:r>
      <w:r w:rsidR="00240470">
        <w:rPr>
          <w:sz w:val="28"/>
          <w:szCs w:val="28"/>
        </w:rPr>
        <w:t>инструменту.</w:t>
      </w:r>
      <w:r w:rsidR="00680D68">
        <w:rPr>
          <w:sz w:val="28"/>
          <w:szCs w:val="28"/>
        </w:rPr>
        <w:t xml:space="preserve"> </w:t>
      </w:r>
      <w:r w:rsidR="00240470">
        <w:rPr>
          <w:sz w:val="28"/>
          <w:szCs w:val="28"/>
        </w:rPr>
        <w:t xml:space="preserve">(Высокий, длинноногий, с большой стриженой головой - Маленький, тощенький; </w:t>
      </w:r>
      <w:r w:rsidR="00C61327">
        <w:rPr>
          <w:sz w:val="28"/>
          <w:szCs w:val="28"/>
        </w:rPr>
        <w:t>Густой б</w:t>
      </w:r>
      <w:r w:rsidR="00240470">
        <w:rPr>
          <w:sz w:val="28"/>
          <w:szCs w:val="28"/>
        </w:rPr>
        <w:t>ас - Жидкий тенорок; Стучит -</w:t>
      </w:r>
      <w:r w:rsidR="00240470" w:rsidRPr="00240470">
        <w:rPr>
          <w:sz w:val="28"/>
          <w:szCs w:val="28"/>
        </w:rPr>
        <w:t xml:space="preserve"> </w:t>
      </w:r>
      <w:r w:rsidR="00240470">
        <w:rPr>
          <w:sz w:val="28"/>
          <w:szCs w:val="28"/>
        </w:rPr>
        <w:t xml:space="preserve">На цыпочках; Чихает, </w:t>
      </w:r>
      <w:r w:rsidR="00240470">
        <w:rPr>
          <w:sz w:val="28"/>
          <w:szCs w:val="28"/>
        </w:rPr>
        <w:lastRenderedPageBreak/>
        <w:t>кашляет - дрожат стекла - Старается показать деликатность, воспитание.)</w:t>
      </w:r>
    </w:p>
    <w:p w:rsidR="00680D68" w:rsidRPr="007810BA" w:rsidRDefault="00052BB2" w:rsidP="00680D68">
      <w:pPr>
        <w:pStyle w:val="tab"/>
        <w:shd w:val="clear" w:color="auto" w:fill="FFFFFF"/>
        <w:ind w:firstLine="720"/>
        <w:jc w:val="both"/>
        <w:rPr>
          <w:sz w:val="28"/>
          <w:szCs w:val="28"/>
        </w:rPr>
      </w:pPr>
      <w:r w:rsidRPr="00052BB2">
        <w:rPr>
          <w:i/>
          <w:sz w:val="28"/>
          <w:szCs w:val="28"/>
        </w:rPr>
        <w:t xml:space="preserve">2) </w:t>
      </w:r>
      <w:proofErr w:type="spellStart"/>
      <w:r w:rsidRPr="00052BB2">
        <w:rPr>
          <w:i/>
          <w:sz w:val="28"/>
          <w:szCs w:val="28"/>
        </w:rPr>
        <w:t>о</w:t>
      </w:r>
      <w:r>
        <w:rPr>
          <w:i/>
          <w:sz w:val="28"/>
          <w:szCs w:val="28"/>
        </w:rPr>
        <w:t>карикатуривание</w:t>
      </w:r>
      <w:proofErr w:type="spellEnd"/>
      <w:r w:rsidR="00AA4137">
        <w:rPr>
          <w:i/>
          <w:sz w:val="28"/>
          <w:szCs w:val="28"/>
        </w:rPr>
        <w:t xml:space="preserve"> - </w:t>
      </w:r>
      <w:r w:rsidR="007810BA">
        <w:rPr>
          <w:sz w:val="28"/>
          <w:szCs w:val="28"/>
        </w:rPr>
        <w:t>приведите примеры из текста.</w:t>
      </w:r>
    </w:p>
    <w:p w:rsidR="00680D68" w:rsidRPr="00680D68" w:rsidRDefault="00680D68" w:rsidP="00680D68">
      <w:pPr>
        <w:pStyle w:val="tab"/>
        <w:shd w:val="clear" w:color="auto" w:fill="FFFFFF"/>
        <w:ind w:firstLine="720"/>
        <w:jc w:val="both"/>
        <w:rPr>
          <w:i/>
          <w:color w:val="000000"/>
          <w:sz w:val="28"/>
          <w:szCs w:val="28"/>
        </w:rPr>
      </w:pPr>
      <w:r w:rsidRPr="00680D68">
        <w:rPr>
          <w:i/>
          <w:color w:val="000000"/>
          <w:sz w:val="28"/>
          <w:szCs w:val="28"/>
        </w:rPr>
        <w:t>контрабас каждый вечер, ложась спать, мазал себе живот какою-то мазью, от которой пахло до самого утра протухлым жареным гусем, а после мази целых полчаса, пыхтя и сопя, занимался гимнастикой, т. е. методически задирал вверх то руки, то ноги.</w:t>
      </w:r>
    </w:p>
    <w:p w:rsidR="00680D68" w:rsidRPr="00680D68" w:rsidRDefault="00680D68" w:rsidP="00680D68">
      <w:pPr>
        <w:pStyle w:val="tab"/>
        <w:shd w:val="clear" w:color="auto" w:fill="FFFFFF"/>
        <w:ind w:firstLine="720"/>
        <w:jc w:val="both"/>
        <w:rPr>
          <w:i/>
          <w:color w:val="000000"/>
          <w:sz w:val="28"/>
          <w:szCs w:val="28"/>
        </w:rPr>
      </w:pPr>
      <w:r w:rsidRPr="00680D68">
        <w:rPr>
          <w:i/>
          <w:color w:val="000000"/>
          <w:sz w:val="28"/>
          <w:szCs w:val="28"/>
        </w:rPr>
        <w:t>Флейта вскакивала с постели и, сверкая глазами, надсаживая свой тенорок, начинала спорить, доказывать, объяснять...</w:t>
      </w:r>
    </w:p>
    <w:p w:rsidR="00680D68" w:rsidRPr="00680D68" w:rsidRDefault="00680D68" w:rsidP="00680D68">
      <w:pPr>
        <w:pStyle w:val="tab"/>
        <w:shd w:val="clear" w:color="auto" w:fill="FFFFFF"/>
        <w:ind w:firstLine="720"/>
        <w:jc w:val="both"/>
        <w:rPr>
          <w:i/>
          <w:color w:val="000000"/>
          <w:sz w:val="28"/>
          <w:szCs w:val="28"/>
        </w:rPr>
      </w:pPr>
      <w:r w:rsidRPr="00680D68">
        <w:rPr>
          <w:i/>
          <w:color w:val="000000"/>
          <w:sz w:val="28"/>
          <w:szCs w:val="28"/>
        </w:rPr>
        <w:t>большая голова контрабаса казалась ему такой противной, глупой деревяшкой, что он дорого бы дал, если бы ему позволили стукнуть по ней хоть разик.</w:t>
      </w:r>
    </w:p>
    <w:p w:rsidR="00680D68" w:rsidRPr="00680D68" w:rsidRDefault="00680D68" w:rsidP="00680D68">
      <w:pPr>
        <w:jc w:val="both"/>
        <w:rPr>
          <w:i/>
          <w:color w:val="000000"/>
          <w:sz w:val="28"/>
          <w:szCs w:val="28"/>
        </w:rPr>
      </w:pPr>
      <w:r w:rsidRPr="00680D68">
        <w:rPr>
          <w:i/>
          <w:color w:val="000000"/>
          <w:sz w:val="28"/>
          <w:szCs w:val="28"/>
        </w:rPr>
        <w:tab/>
        <w:t xml:space="preserve">укладывая свое длинное тело на короткой кровати Каждую субботу контрабас завивался, надевал </w:t>
      </w:r>
      <w:proofErr w:type="spellStart"/>
      <w:r w:rsidRPr="00680D68">
        <w:rPr>
          <w:i/>
          <w:color w:val="000000"/>
          <w:sz w:val="28"/>
          <w:szCs w:val="28"/>
        </w:rPr>
        <w:t>галстух</w:t>
      </w:r>
      <w:proofErr w:type="spellEnd"/>
      <w:r w:rsidRPr="00680D68">
        <w:rPr>
          <w:i/>
          <w:color w:val="000000"/>
          <w:sz w:val="28"/>
          <w:szCs w:val="28"/>
        </w:rPr>
        <w:t xml:space="preserve"> бантом и уходил куда-то глядеть богатых невест </w:t>
      </w:r>
    </w:p>
    <w:p w:rsidR="00052BB2" w:rsidRDefault="00680D68" w:rsidP="00680D68">
      <w:pPr>
        <w:jc w:val="both"/>
        <w:rPr>
          <w:i/>
          <w:color w:val="000000"/>
          <w:sz w:val="28"/>
          <w:szCs w:val="28"/>
        </w:rPr>
      </w:pPr>
      <w:r w:rsidRPr="00680D68">
        <w:rPr>
          <w:i/>
          <w:color w:val="000000"/>
          <w:sz w:val="28"/>
          <w:szCs w:val="28"/>
        </w:rPr>
        <w:tab/>
        <w:t>он завел себе большие сапоги, от которых воняло дегтем, и в литературных спорах стал употреблять новый прием: вырывал из рук флейты книгу и сам тушил лампу.</w:t>
      </w:r>
    </w:p>
    <w:p w:rsidR="00240470" w:rsidRPr="00680D68" w:rsidRDefault="00240470" w:rsidP="00680D68">
      <w:pPr>
        <w:jc w:val="both"/>
        <w:rPr>
          <w:i/>
          <w:sz w:val="28"/>
          <w:szCs w:val="28"/>
        </w:rPr>
      </w:pPr>
    </w:p>
    <w:p w:rsidR="007810BA" w:rsidRPr="007810BA" w:rsidRDefault="00052BB2" w:rsidP="00052BB2">
      <w:pPr>
        <w:spacing w:line="360" w:lineRule="auto"/>
        <w:jc w:val="both"/>
        <w:rPr>
          <w:sz w:val="28"/>
          <w:szCs w:val="28"/>
        </w:rPr>
      </w:pPr>
      <w:r w:rsidRPr="00052BB2">
        <w:rPr>
          <w:i/>
          <w:sz w:val="28"/>
          <w:szCs w:val="28"/>
        </w:rPr>
        <w:t>3) художественная деталь</w:t>
      </w:r>
      <w:r w:rsidR="00240470">
        <w:rPr>
          <w:i/>
          <w:sz w:val="28"/>
          <w:szCs w:val="28"/>
        </w:rPr>
        <w:t xml:space="preserve"> - </w:t>
      </w:r>
      <w:r w:rsidR="007810BA">
        <w:rPr>
          <w:sz w:val="28"/>
          <w:szCs w:val="28"/>
        </w:rPr>
        <w:t>приведите примеры из текста.</w:t>
      </w:r>
    </w:p>
    <w:p w:rsidR="006112E7" w:rsidRPr="00240470" w:rsidRDefault="00C61327" w:rsidP="00052BB2">
      <w:pPr>
        <w:spacing w:line="360" w:lineRule="auto"/>
        <w:jc w:val="both"/>
        <w:rPr>
          <w:sz w:val="28"/>
          <w:szCs w:val="28"/>
        </w:rPr>
      </w:pPr>
      <w:r>
        <w:rPr>
          <w:sz w:val="28"/>
          <w:szCs w:val="28"/>
        </w:rPr>
        <w:t>надсаживая тенорок (степень возмущения флейты); чихает и кашляет так громко, что дрожат стекла (уровень культуры)...</w:t>
      </w:r>
    </w:p>
    <w:p w:rsidR="00D423EF" w:rsidRDefault="00052BB2" w:rsidP="00644C3C">
      <w:pPr>
        <w:pStyle w:val="tab"/>
        <w:shd w:val="clear" w:color="auto" w:fill="FFFFFF"/>
        <w:ind w:firstLine="720"/>
        <w:jc w:val="both"/>
        <w:rPr>
          <w:sz w:val="28"/>
          <w:szCs w:val="28"/>
        </w:rPr>
      </w:pPr>
      <w:r w:rsidRPr="00052BB2">
        <w:rPr>
          <w:i/>
          <w:sz w:val="28"/>
          <w:szCs w:val="28"/>
        </w:rPr>
        <w:t>4) речь персонажей</w:t>
      </w:r>
      <w:r w:rsidR="00D423EF">
        <w:rPr>
          <w:sz w:val="28"/>
          <w:szCs w:val="28"/>
        </w:rPr>
        <w:t xml:space="preserve"> : </w:t>
      </w:r>
      <w:r>
        <w:rPr>
          <w:sz w:val="28"/>
          <w:szCs w:val="28"/>
        </w:rPr>
        <w:t xml:space="preserve"> </w:t>
      </w:r>
    </w:p>
    <w:p w:rsidR="00644C3C" w:rsidRDefault="00C61327" w:rsidP="00644C3C">
      <w:pPr>
        <w:pStyle w:val="tab"/>
        <w:shd w:val="clear" w:color="auto" w:fill="FFFFFF"/>
        <w:ind w:firstLine="720"/>
        <w:jc w:val="both"/>
        <w:rPr>
          <w:color w:val="000000"/>
          <w:sz w:val="28"/>
          <w:szCs w:val="28"/>
        </w:rPr>
      </w:pPr>
      <w:r w:rsidRPr="00D423EF">
        <w:rPr>
          <w:b/>
          <w:i/>
          <w:sz w:val="28"/>
          <w:szCs w:val="28"/>
        </w:rPr>
        <w:t>Контрабас:</w:t>
      </w:r>
      <w:r>
        <w:rPr>
          <w:sz w:val="28"/>
          <w:szCs w:val="28"/>
        </w:rPr>
        <w:t xml:space="preserve"> </w:t>
      </w:r>
      <w:r w:rsidR="00644C3C">
        <w:rPr>
          <w:color w:val="000000"/>
          <w:sz w:val="28"/>
          <w:szCs w:val="28"/>
        </w:rPr>
        <w:t xml:space="preserve">— Да бросьте вы эту </w:t>
      </w:r>
      <w:proofErr w:type="spellStart"/>
      <w:r w:rsidR="00644C3C">
        <w:rPr>
          <w:color w:val="000000"/>
          <w:sz w:val="28"/>
          <w:szCs w:val="28"/>
        </w:rPr>
        <w:t>мантифолию</w:t>
      </w:r>
      <w:proofErr w:type="spellEnd"/>
      <w:r w:rsidR="00644C3C">
        <w:rPr>
          <w:color w:val="000000"/>
          <w:sz w:val="28"/>
          <w:szCs w:val="28"/>
        </w:rPr>
        <w:t>! Противно глядеть! Возится, как баба!</w:t>
      </w:r>
    </w:p>
    <w:p w:rsidR="00052BB2" w:rsidRDefault="00644C3C" w:rsidP="00052BB2">
      <w:pPr>
        <w:spacing w:line="360" w:lineRule="auto"/>
        <w:jc w:val="both"/>
        <w:rPr>
          <w:color w:val="000000"/>
          <w:sz w:val="28"/>
          <w:szCs w:val="28"/>
        </w:rPr>
      </w:pPr>
      <w:r>
        <w:rPr>
          <w:color w:val="000000"/>
          <w:sz w:val="28"/>
          <w:szCs w:val="28"/>
        </w:rPr>
        <w:t xml:space="preserve">Это, батенька, </w:t>
      </w:r>
      <w:proofErr w:type="spellStart"/>
      <w:r>
        <w:rPr>
          <w:color w:val="000000"/>
          <w:sz w:val="28"/>
          <w:szCs w:val="28"/>
        </w:rPr>
        <w:t>ве-ли-ко-лепная</w:t>
      </w:r>
      <w:proofErr w:type="spellEnd"/>
      <w:r>
        <w:rPr>
          <w:color w:val="000000"/>
          <w:sz w:val="28"/>
          <w:szCs w:val="28"/>
        </w:rPr>
        <w:t xml:space="preserve"> вещь!</w:t>
      </w:r>
    </w:p>
    <w:p w:rsidR="00644C3C" w:rsidRDefault="00644C3C" w:rsidP="00644C3C">
      <w:pPr>
        <w:pStyle w:val="tab"/>
        <w:shd w:val="clear" w:color="auto" w:fill="FFFFFF"/>
        <w:ind w:firstLine="720"/>
        <w:jc w:val="both"/>
        <w:rPr>
          <w:color w:val="000000"/>
          <w:sz w:val="28"/>
          <w:szCs w:val="28"/>
        </w:rPr>
      </w:pPr>
      <w:r>
        <w:rPr>
          <w:color w:val="000000"/>
          <w:sz w:val="28"/>
          <w:szCs w:val="28"/>
        </w:rPr>
        <w:t>— Знаю... читал... Хорошо пишет! Очень хорошо! Только, знаете ли, не нравится мне в нем это... как его... не нравится, что он много иностранных слов употребляет. И потом, как запустится насчет природы, как запустится, так взял бы и бросил! Солнце... луна... птички поют... чёрт знает что! Тянет, тянет...</w:t>
      </w:r>
    </w:p>
    <w:p w:rsidR="00644C3C" w:rsidRDefault="00644C3C" w:rsidP="00644C3C">
      <w:pPr>
        <w:pStyle w:val="tab"/>
        <w:shd w:val="clear" w:color="auto" w:fill="FFFFFF"/>
        <w:ind w:firstLine="720"/>
        <w:jc w:val="both"/>
        <w:rPr>
          <w:color w:val="000000"/>
          <w:sz w:val="28"/>
          <w:szCs w:val="28"/>
        </w:rPr>
      </w:pPr>
      <w:r>
        <w:rPr>
          <w:color w:val="000000"/>
          <w:sz w:val="28"/>
          <w:szCs w:val="28"/>
        </w:rPr>
        <w:t>— Да что вы мне говорите? — оппонировал контрабас. — Сам я не знаю, что ли? Какой образованный нашелся! Тургенев, Тургенев... Да что Тургенев? Хоть бы и вовсе его не было.</w:t>
      </w:r>
    </w:p>
    <w:p w:rsidR="00EF692A" w:rsidRDefault="00EF692A" w:rsidP="00644C3C">
      <w:pPr>
        <w:pStyle w:val="tab"/>
        <w:shd w:val="clear" w:color="auto" w:fill="FFFFFF"/>
        <w:ind w:firstLine="720"/>
        <w:jc w:val="both"/>
        <w:rPr>
          <w:color w:val="000000"/>
          <w:sz w:val="28"/>
          <w:szCs w:val="28"/>
        </w:rPr>
      </w:pPr>
      <w:r>
        <w:rPr>
          <w:color w:val="000000"/>
          <w:sz w:val="28"/>
          <w:szCs w:val="28"/>
        </w:rPr>
        <w:lastRenderedPageBreak/>
        <w:t>(</w:t>
      </w:r>
      <w:r w:rsidRPr="00EF692A">
        <w:rPr>
          <w:i/>
          <w:color w:val="000000"/>
          <w:sz w:val="28"/>
          <w:szCs w:val="28"/>
        </w:rPr>
        <w:t>Словарная работа. Оппонировал - возражал</w:t>
      </w:r>
      <w:r>
        <w:rPr>
          <w:i/>
          <w:color w:val="000000"/>
          <w:sz w:val="28"/>
          <w:szCs w:val="28"/>
        </w:rPr>
        <w:t>, излагал свою точку зрения</w:t>
      </w:r>
      <w:r>
        <w:rPr>
          <w:color w:val="000000"/>
          <w:sz w:val="28"/>
          <w:szCs w:val="28"/>
        </w:rPr>
        <w:t>)</w:t>
      </w:r>
    </w:p>
    <w:p w:rsidR="00644C3C" w:rsidRDefault="00644C3C" w:rsidP="00644C3C">
      <w:pPr>
        <w:pStyle w:val="tab"/>
        <w:shd w:val="clear" w:color="auto" w:fill="FFFFFF"/>
        <w:ind w:firstLine="720"/>
        <w:jc w:val="both"/>
        <w:rPr>
          <w:color w:val="000000"/>
          <w:sz w:val="28"/>
          <w:szCs w:val="28"/>
        </w:rPr>
      </w:pPr>
      <w:r>
        <w:rPr>
          <w:color w:val="000000"/>
          <w:sz w:val="28"/>
          <w:szCs w:val="28"/>
        </w:rPr>
        <w:t>— Вы не знаете, где наш молоток? — Послушайте, вы! Соня! Не знаете, где наш молоток?</w:t>
      </w:r>
    </w:p>
    <w:p w:rsidR="00644C3C" w:rsidRDefault="00644C3C" w:rsidP="00644C3C">
      <w:pPr>
        <w:pStyle w:val="tab"/>
        <w:shd w:val="clear" w:color="auto" w:fill="FFFFFF"/>
        <w:ind w:firstLine="720"/>
        <w:jc w:val="both"/>
        <w:rPr>
          <w:color w:val="000000"/>
          <w:sz w:val="28"/>
          <w:szCs w:val="28"/>
        </w:rPr>
      </w:pPr>
      <w:r>
        <w:rPr>
          <w:color w:val="000000"/>
          <w:sz w:val="28"/>
          <w:szCs w:val="28"/>
        </w:rPr>
        <w:t>— Да вы слушайте! Какой вы свинья, ей-богу! Я у вас по-дружески совета прошу, а вы рожу воротите... Слушайте!</w:t>
      </w:r>
    </w:p>
    <w:p w:rsidR="00644C3C" w:rsidRDefault="00644C3C" w:rsidP="00644C3C">
      <w:pPr>
        <w:pStyle w:val="tab"/>
        <w:shd w:val="clear" w:color="auto" w:fill="FFFFFF"/>
        <w:ind w:firstLine="720"/>
        <w:jc w:val="both"/>
        <w:rPr>
          <w:color w:val="000000"/>
          <w:sz w:val="28"/>
          <w:szCs w:val="28"/>
        </w:rPr>
      </w:pPr>
      <w:r>
        <w:rPr>
          <w:color w:val="000000"/>
          <w:sz w:val="28"/>
          <w:szCs w:val="28"/>
        </w:rPr>
        <w:t>— Эта не годится... Укладывайтесь! Нечего хныкать! От новой квартиры до кухмистерской, где вы обедаете, немножко далеко, но это ничего, много ходить полезно.</w:t>
      </w:r>
    </w:p>
    <w:p w:rsidR="00644C3C" w:rsidRDefault="00644C3C" w:rsidP="00644C3C">
      <w:pPr>
        <w:pStyle w:val="tab"/>
        <w:shd w:val="clear" w:color="auto" w:fill="FFFFFF"/>
        <w:ind w:firstLine="720"/>
        <w:jc w:val="both"/>
        <w:rPr>
          <w:color w:val="000000"/>
          <w:sz w:val="28"/>
          <w:szCs w:val="28"/>
        </w:rPr>
      </w:pPr>
      <w:r>
        <w:rPr>
          <w:color w:val="000000"/>
          <w:sz w:val="28"/>
          <w:szCs w:val="28"/>
        </w:rPr>
        <w:t>— Не чавкайте</w:t>
      </w:r>
      <w:r w:rsidR="00EF692A">
        <w:rPr>
          <w:color w:val="000000"/>
          <w:sz w:val="28"/>
          <w:szCs w:val="28"/>
        </w:rPr>
        <w:t xml:space="preserve">! </w:t>
      </w:r>
      <w:r>
        <w:rPr>
          <w:color w:val="000000"/>
          <w:sz w:val="28"/>
          <w:szCs w:val="28"/>
        </w:rPr>
        <w:t>— Терпеть не могу, если кто чавкает над ухом! Идите в коридор да там и чавкайте!</w:t>
      </w:r>
    </w:p>
    <w:p w:rsidR="00644C3C" w:rsidRDefault="00644C3C" w:rsidP="00644C3C">
      <w:pPr>
        <w:pStyle w:val="tab"/>
        <w:shd w:val="clear" w:color="auto" w:fill="FFFFFF"/>
        <w:ind w:firstLine="720"/>
        <w:jc w:val="both"/>
        <w:rPr>
          <w:color w:val="000000"/>
          <w:sz w:val="28"/>
          <w:szCs w:val="28"/>
        </w:rPr>
      </w:pPr>
      <w:r>
        <w:rPr>
          <w:color w:val="000000"/>
          <w:sz w:val="28"/>
          <w:szCs w:val="28"/>
        </w:rPr>
        <w:t xml:space="preserve">— Вы извините меня, Иван </w:t>
      </w:r>
      <w:proofErr w:type="spellStart"/>
      <w:r>
        <w:rPr>
          <w:color w:val="000000"/>
          <w:sz w:val="28"/>
          <w:szCs w:val="28"/>
        </w:rPr>
        <w:t>Матвеич</w:t>
      </w:r>
      <w:proofErr w:type="spellEnd"/>
      <w:r>
        <w:rPr>
          <w:color w:val="000000"/>
          <w:sz w:val="28"/>
          <w:szCs w:val="28"/>
        </w:rPr>
        <w:t>, но я наконец должен вам сказать... спросить то есть... Скажите, что это вам так нравится жить со мной? Не понимаю! Характерами мы не сошлись, вечно ссоримся, опротивели друг другу... Не знаю, как вы, но я совсем очумел... Уж я и так и этак... и на квартиры перебирался, чтоб вы от меня ушли, и на контрабасе по утрам играл, а вы всё не уходите! Уйдите, голубчик! Сделайте такую милость! Вы извините меня, но долее терпеть я не в состоянии.</w:t>
      </w:r>
    </w:p>
    <w:p w:rsidR="00644C3C" w:rsidRDefault="00644C3C" w:rsidP="00644C3C">
      <w:pPr>
        <w:pStyle w:val="tab"/>
        <w:shd w:val="clear" w:color="auto" w:fill="FFFFFF"/>
        <w:ind w:firstLine="720"/>
        <w:jc w:val="both"/>
        <w:rPr>
          <w:color w:val="000000"/>
          <w:sz w:val="28"/>
          <w:szCs w:val="28"/>
        </w:rPr>
      </w:pPr>
      <w:r w:rsidRPr="00EF692A">
        <w:rPr>
          <w:b/>
          <w:sz w:val="28"/>
          <w:szCs w:val="28"/>
        </w:rPr>
        <w:t>Флейта:</w:t>
      </w:r>
      <w:r>
        <w:rPr>
          <w:sz w:val="28"/>
          <w:szCs w:val="28"/>
        </w:rPr>
        <w:t xml:space="preserve"> </w:t>
      </w:r>
      <w:r>
        <w:rPr>
          <w:color w:val="000000"/>
          <w:sz w:val="28"/>
          <w:szCs w:val="28"/>
        </w:rPr>
        <w:t>— Нет, благодарю вас.</w:t>
      </w:r>
    </w:p>
    <w:p w:rsidR="00644C3C" w:rsidRDefault="00644C3C" w:rsidP="00644C3C">
      <w:pPr>
        <w:pStyle w:val="tab"/>
        <w:shd w:val="clear" w:color="auto" w:fill="FFFFFF"/>
        <w:ind w:firstLine="720"/>
        <w:jc w:val="both"/>
        <w:rPr>
          <w:color w:val="000000"/>
          <w:sz w:val="28"/>
          <w:szCs w:val="28"/>
        </w:rPr>
      </w:pPr>
      <w:r>
        <w:rPr>
          <w:color w:val="000000"/>
          <w:sz w:val="28"/>
          <w:szCs w:val="28"/>
        </w:rPr>
        <w:t>— Нет, я привык всегда перед сном читать.</w:t>
      </w:r>
    </w:p>
    <w:p w:rsidR="00644C3C" w:rsidRDefault="00644C3C" w:rsidP="00644C3C">
      <w:pPr>
        <w:pStyle w:val="tab"/>
        <w:shd w:val="clear" w:color="auto" w:fill="FFFFFF"/>
        <w:ind w:firstLine="720"/>
        <w:jc w:val="both"/>
        <w:rPr>
          <w:color w:val="000000"/>
          <w:sz w:val="28"/>
          <w:szCs w:val="28"/>
        </w:rPr>
      </w:pPr>
      <w:r>
        <w:rPr>
          <w:color w:val="000000"/>
          <w:sz w:val="28"/>
          <w:szCs w:val="28"/>
        </w:rPr>
        <w:t>— Тургенева.</w:t>
      </w:r>
    </w:p>
    <w:p w:rsidR="00644C3C" w:rsidRDefault="00644C3C" w:rsidP="00644C3C">
      <w:pPr>
        <w:pStyle w:val="tab"/>
        <w:shd w:val="clear" w:color="auto" w:fill="FFFFFF"/>
        <w:ind w:firstLine="720"/>
        <w:jc w:val="both"/>
        <w:rPr>
          <w:color w:val="000000"/>
          <w:sz w:val="28"/>
          <w:szCs w:val="28"/>
        </w:rPr>
      </w:pPr>
      <w:r>
        <w:rPr>
          <w:color w:val="000000"/>
          <w:sz w:val="28"/>
          <w:szCs w:val="28"/>
        </w:rPr>
        <w:t>— Великолепные у него есть места!..</w:t>
      </w:r>
    </w:p>
    <w:p w:rsidR="00644C3C" w:rsidRDefault="00644C3C" w:rsidP="00644C3C">
      <w:pPr>
        <w:pStyle w:val="tab"/>
        <w:shd w:val="clear" w:color="auto" w:fill="FFFFFF"/>
        <w:ind w:firstLine="720"/>
        <w:jc w:val="both"/>
        <w:rPr>
          <w:color w:val="000000"/>
          <w:sz w:val="28"/>
          <w:szCs w:val="28"/>
        </w:rPr>
      </w:pPr>
      <w:r>
        <w:rPr>
          <w:color w:val="000000"/>
          <w:sz w:val="28"/>
          <w:szCs w:val="28"/>
        </w:rPr>
        <w:t>— Мне еще читать хочется...</w:t>
      </w:r>
    </w:p>
    <w:p w:rsidR="00644C3C" w:rsidRDefault="00644C3C" w:rsidP="00644C3C">
      <w:pPr>
        <w:pStyle w:val="tab"/>
        <w:shd w:val="clear" w:color="auto" w:fill="FFFFFF"/>
        <w:ind w:firstLine="720"/>
        <w:jc w:val="both"/>
        <w:rPr>
          <w:color w:val="000000"/>
          <w:sz w:val="28"/>
          <w:szCs w:val="28"/>
        </w:rPr>
      </w:pPr>
      <w:r>
        <w:rPr>
          <w:color w:val="000000"/>
          <w:sz w:val="28"/>
          <w:szCs w:val="28"/>
        </w:rPr>
        <w:t>— Но, я полагаю, не следует стеснять свободу друг друга...</w:t>
      </w:r>
    </w:p>
    <w:p w:rsidR="00644C3C" w:rsidRDefault="00644C3C" w:rsidP="00644C3C">
      <w:pPr>
        <w:pStyle w:val="tab"/>
        <w:shd w:val="clear" w:color="auto" w:fill="FFFFFF"/>
        <w:ind w:firstLine="720"/>
        <w:jc w:val="both"/>
        <w:rPr>
          <w:color w:val="000000"/>
          <w:sz w:val="28"/>
          <w:szCs w:val="28"/>
        </w:rPr>
      </w:pPr>
      <w:r>
        <w:rPr>
          <w:color w:val="000000"/>
          <w:sz w:val="28"/>
          <w:szCs w:val="28"/>
        </w:rPr>
        <w:t>— Ах... Я спать хочу!</w:t>
      </w:r>
    </w:p>
    <w:p w:rsidR="00EF692A" w:rsidRDefault="00644C3C" w:rsidP="00644C3C">
      <w:pPr>
        <w:pStyle w:val="tab"/>
        <w:shd w:val="clear" w:color="auto" w:fill="FFFFFF"/>
        <w:ind w:firstLine="720"/>
        <w:jc w:val="both"/>
        <w:rPr>
          <w:color w:val="000000"/>
          <w:sz w:val="28"/>
          <w:szCs w:val="28"/>
        </w:rPr>
      </w:pPr>
      <w:r>
        <w:rPr>
          <w:color w:val="000000"/>
          <w:sz w:val="28"/>
          <w:szCs w:val="28"/>
        </w:rPr>
        <w:t>— Голубчик... спать хочу...</w:t>
      </w:r>
    </w:p>
    <w:p w:rsidR="00644C3C" w:rsidRDefault="00644C3C" w:rsidP="00644C3C">
      <w:pPr>
        <w:pStyle w:val="tab"/>
        <w:shd w:val="clear" w:color="auto" w:fill="FFFFFF"/>
        <w:ind w:firstLine="720"/>
        <w:jc w:val="both"/>
        <w:rPr>
          <w:color w:val="000000"/>
          <w:sz w:val="28"/>
          <w:szCs w:val="28"/>
        </w:rPr>
      </w:pPr>
      <w:r>
        <w:rPr>
          <w:color w:val="000000"/>
          <w:sz w:val="28"/>
          <w:szCs w:val="28"/>
        </w:rPr>
        <w:t>— Нет, не могу с ним жить!</w:t>
      </w:r>
      <w:r w:rsidR="00EF692A">
        <w:rPr>
          <w:color w:val="000000"/>
          <w:sz w:val="28"/>
          <w:szCs w:val="28"/>
        </w:rPr>
        <w:t xml:space="preserve"> </w:t>
      </w:r>
      <w:r>
        <w:rPr>
          <w:color w:val="000000"/>
          <w:sz w:val="28"/>
          <w:szCs w:val="28"/>
        </w:rPr>
        <w:t>— Верите ли? Лучше в слуховом окне жить, чем с ним... Совсем замучил!</w:t>
      </w:r>
    </w:p>
    <w:p w:rsidR="00644C3C" w:rsidRDefault="001C3760" w:rsidP="00644C3C">
      <w:pPr>
        <w:pStyle w:val="tab"/>
        <w:shd w:val="clear" w:color="auto" w:fill="FFFFFF"/>
        <w:ind w:firstLine="720"/>
        <w:jc w:val="both"/>
        <w:rPr>
          <w:color w:val="000000"/>
          <w:sz w:val="28"/>
          <w:szCs w:val="28"/>
        </w:rPr>
      </w:pPr>
      <w:r>
        <w:rPr>
          <w:color w:val="000000"/>
          <w:sz w:val="28"/>
          <w:szCs w:val="28"/>
        </w:rPr>
        <w:t>(Словарная работа - письмен</w:t>
      </w:r>
      <w:r w:rsidR="00644C3C">
        <w:rPr>
          <w:color w:val="000000"/>
          <w:sz w:val="28"/>
          <w:szCs w:val="28"/>
        </w:rPr>
        <w:t xml:space="preserve">но: </w:t>
      </w:r>
      <w:r>
        <w:rPr>
          <w:color w:val="000000"/>
          <w:sz w:val="28"/>
          <w:szCs w:val="28"/>
        </w:rPr>
        <w:t xml:space="preserve">пюпитр - подставка для нот; </w:t>
      </w:r>
      <w:r w:rsidR="00771D32">
        <w:rPr>
          <w:color w:val="000000"/>
          <w:sz w:val="28"/>
          <w:szCs w:val="28"/>
        </w:rPr>
        <w:t>априори - заранее, предварительно</w:t>
      </w:r>
      <w:r w:rsidR="00644C3C">
        <w:rPr>
          <w:color w:val="000000"/>
          <w:sz w:val="28"/>
          <w:szCs w:val="28"/>
        </w:rPr>
        <w:t>)</w:t>
      </w:r>
    </w:p>
    <w:p w:rsidR="00644C3C" w:rsidRDefault="00644C3C" w:rsidP="00644C3C">
      <w:pPr>
        <w:pStyle w:val="tab"/>
        <w:shd w:val="clear" w:color="auto" w:fill="FFFFFF"/>
        <w:ind w:firstLine="720"/>
        <w:jc w:val="both"/>
        <w:rPr>
          <w:color w:val="000000"/>
          <w:sz w:val="28"/>
          <w:szCs w:val="28"/>
        </w:rPr>
      </w:pPr>
      <w:r>
        <w:rPr>
          <w:color w:val="000000"/>
          <w:sz w:val="28"/>
          <w:szCs w:val="28"/>
        </w:rPr>
        <w:lastRenderedPageBreak/>
        <w:t>— Неловко как-то... Обидится... Чем я могу мотивировать свой уход? Научите, чем? Уж я всё передумал!</w:t>
      </w:r>
    </w:p>
    <w:p w:rsidR="00644C3C" w:rsidRDefault="00644C3C" w:rsidP="00644C3C">
      <w:pPr>
        <w:pStyle w:val="tab"/>
        <w:shd w:val="clear" w:color="auto" w:fill="FFFFFF"/>
        <w:ind w:firstLine="720"/>
        <w:jc w:val="both"/>
        <w:rPr>
          <w:color w:val="000000"/>
          <w:sz w:val="28"/>
          <w:szCs w:val="28"/>
        </w:rPr>
      </w:pPr>
      <w:r>
        <w:rPr>
          <w:color w:val="000000"/>
          <w:sz w:val="28"/>
          <w:szCs w:val="28"/>
        </w:rPr>
        <w:t xml:space="preserve">— Скажешь ему, что я не хочу с ним жить, а он и обидится! Не по-товарищески! Уж буду терпеть!                                                                                 </w:t>
      </w:r>
    </w:p>
    <w:p w:rsidR="005107DD" w:rsidRDefault="00644C3C" w:rsidP="00052BB2">
      <w:pPr>
        <w:spacing w:line="360" w:lineRule="auto"/>
        <w:jc w:val="both"/>
        <w:rPr>
          <w:color w:val="000000"/>
          <w:sz w:val="28"/>
          <w:szCs w:val="28"/>
        </w:rPr>
      </w:pPr>
      <w:r>
        <w:rPr>
          <w:color w:val="000000"/>
          <w:sz w:val="28"/>
          <w:szCs w:val="28"/>
        </w:rPr>
        <w:t>- Посмотрите в таблицу противопоставлений. Как хара</w:t>
      </w:r>
      <w:r w:rsidR="005107DD">
        <w:rPr>
          <w:color w:val="000000"/>
          <w:sz w:val="28"/>
          <w:szCs w:val="28"/>
        </w:rPr>
        <w:t>ктеризуется поведение флейты? (С</w:t>
      </w:r>
      <w:r>
        <w:rPr>
          <w:color w:val="000000"/>
          <w:sz w:val="28"/>
          <w:szCs w:val="28"/>
        </w:rPr>
        <w:t>тарается показать человека деликатного, воспитанного</w:t>
      </w:r>
      <w:r w:rsidR="005107DD">
        <w:rPr>
          <w:color w:val="000000"/>
          <w:sz w:val="28"/>
          <w:szCs w:val="28"/>
        </w:rPr>
        <w:t xml:space="preserve">). Говорил ли Иван </w:t>
      </w:r>
      <w:proofErr w:type="spellStart"/>
      <w:r w:rsidR="005107DD">
        <w:rPr>
          <w:color w:val="000000"/>
          <w:sz w:val="28"/>
          <w:szCs w:val="28"/>
        </w:rPr>
        <w:t>Матвеич</w:t>
      </w:r>
      <w:proofErr w:type="spellEnd"/>
      <w:r w:rsidR="005107DD">
        <w:rPr>
          <w:color w:val="000000"/>
          <w:sz w:val="28"/>
          <w:szCs w:val="28"/>
        </w:rPr>
        <w:t xml:space="preserve"> грубо? А как разговаривал Петр Петрович? (грубо, невежественно</w:t>
      </w:r>
      <w:r w:rsidR="00357311">
        <w:rPr>
          <w:color w:val="000000"/>
          <w:sz w:val="28"/>
          <w:szCs w:val="28"/>
        </w:rPr>
        <w:t>, безобразно</w:t>
      </w:r>
      <w:r w:rsidR="005107DD">
        <w:rPr>
          <w:color w:val="000000"/>
          <w:sz w:val="28"/>
          <w:szCs w:val="28"/>
        </w:rPr>
        <w:t xml:space="preserve">). А теперь прочитаем про контрабас в начале рассказа и в конце. (Читаем: </w:t>
      </w:r>
    </w:p>
    <w:p w:rsidR="00644C3C" w:rsidRDefault="005107DD" w:rsidP="005107DD">
      <w:pPr>
        <w:jc w:val="both"/>
        <w:rPr>
          <w:color w:val="000000"/>
          <w:sz w:val="28"/>
          <w:szCs w:val="28"/>
        </w:rPr>
      </w:pPr>
      <w:r>
        <w:rPr>
          <w:color w:val="000000"/>
          <w:sz w:val="28"/>
          <w:szCs w:val="28"/>
        </w:rPr>
        <w:tab/>
        <w:t xml:space="preserve">"С контрабасистом Петром Петровичем он был в самых приятельских отношениях, знал его за человека </w:t>
      </w:r>
      <w:r w:rsidRPr="005107DD">
        <w:rPr>
          <w:b/>
          <w:i/>
          <w:color w:val="000000"/>
          <w:sz w:val="28"/>
          <w:szCs w:val="28"/>
        </w:rPr>
        <w:t>скромного,</w:t>
      </w:r>
      <w:r>
        <w:rPr>
          <w:color w:val="000000"/>
          <w:sz w:val="28"/>
          <w:szCs w:val="28"/>
        </w:rPr>
        <w:t xml:space="preserve"> трезвого и честного, сам он был тоже не буен, трезв и честен — стало быть, пятак пара".</w:t>
      </w:r>
    </w:p>
    <w:p w:rsidR="005107DD" w:rsidRDefault="005107DD" w:rsidP="005107DD">
      <w:pPr>
        <w:pStyle w:val="tab"/>
        <w:shd w:val="clear" w:color="auto" w:fill="FFFFFF"/>
        <w:ind w:firstLine="720"/>
        <w:jc w:val="both"/>
        <w:rPr>
          <w:color w:val="000000"/>
          <w:sz w:val="28"/>
          <w:szCs w:val="28"/>
        </w:rPr>
      </w:pPr>
      <w:r>
        <w:rPr>
          <w:color w:val="000000"/>
          <w:sz w:val="28"/>
          <w:szCs w:val="28"/>
        </w:rPr>
        <w:tab/>
        <w:t xml:space="preserve">"— Вы </w:t>
      </w:r>
      <w:r w:rsidRPr="005107DD">
        <w:rPr>
          <w:b/>
          <w:i/>
          <w:color w:val="000000"/>
          <w:sz w:val="28"/>
          <w:szCs w:val="28"/>
        </w:rPr>
        <w:t>извините</w:t>
      </w:r>
      <w:r>
        <w:rPr>
          <w:color w:val="000000"/>
          <w:sz w:val="28"/>
          <w:szCs w:val="28"/>
        </w:rPr>
        <w:t xml:space="preserve"> меня, Иван </w:t>
      </w:r>
      <w:proofErr w:type="spellStart"/>
      <w:r>
        <w:rPr>
          <w:color w:val="000000"/>
          <w:sz w:val="28"/>
          <w:szCs w:val="28"/>
        </w:rPr>
        <w:t>Матвеич</w:t>
      </w:r>
      <w:proofErr w:type="spellEnd"/>
      <w:r>
        <w:rPr>
          <w:color w:val="000000"/>
          <w:sz w:val="28"/>
          <w:szCs w:val="28"/>
        </w:rPr>
        <w:t xml:space="preserve">, но я наконец должен вам сказать... спросить то есть... Скажите, что это вам так нравится жить со мной? Не понимаю! Характерами мы не сошлись, вечно ссоримся, опротивели друг другу... Не знаю, как вы, но я совсем очумел... Уж я и так и этак... и на квартиры перебирался, чтоб вы от меня ушли, и на контрабасе по утрам играл, а вы всё не уходите! Уйдите, </w:t>
      </w:r>
      <w:r w:rsidRPr="005107DD">
        <w:rPr>
          <w:b/>
          <w:i/>
          <w:color w:val="000000"/>
          <w:sz w:val="28"/>
          <w:szCs w:val="28"/>
        </w:rPr>
        <w:t>голубчик</w:t>
      </w:r>
      <w:r>
        <w:rPr>
          <w:color w:val="000000"/>
          <w:sz w:val="28"/>
          <w:szCs w:val="28"/>
        </w:rPr>
        <w:t xml:space="preserve">! </w:t>
      </w:r>
      <w:r w:rsidRPr="005107DD">
        <w:rPr>
          <w:b/>
          <w:i/>
          <w:color w:val="000000"/>
          <w:sz w:val="28"/>
          <w:szCs w:val="28"/>
        </w:rPr>
        <w:t>Сделайте такую милость</w:t>
      </w:r>
      <w:r>
        <w:rPr>
          <w:color w:val="000000"/>
          <w:sz w:val="28"/>
          <w:szCs w:val="28"/>
        </w:rPr>
        <w:t xml:space="preserve">! </w:t>
      </w:r>
      <w:r w:rsidRPr="005107DD">
        <w:rPr>
          <w:b/>
          <w:i/>
          <w:color w:val="000000"/>
          <w:sz w:val="28"/>
          <w:szCs w:val="28"/>
        </w:rPr>
        <w:t>Вы извините</w:t>
      </w:r>
      <w:r>
        <w:rPr>
          <w:color w:val="000000"/>
          <w:sz w:val="28"/>
          <w:szCs w:val="28"/>
        </w:rPr>
        <w:t xml:space="preserve"> меня, но долее терпеть я не в состоянии".</w:t>
      </w:r>
    </w:p>
    <w:p w:rsidR="005107DD" w:rsidRDefault="005107DD" w:rsidP="00052BB2">
      <w:pPr>
        <w:spacing w:line="360" w:lineRule="auto"/>
        <w:jc w:val="both"/>
        <w:rPr>
          <w:color w:val="000000"/>
          <w:sz w:val="28"/>
          <w:szCs w:val="28"/>
        </w:rPr>
      </w:pPr>
      <w:r>
        <w:rPr>
          <w:color w:val="000000"/>
          <w:sz w:val="28"/>
          <w:szCs w:val="28"/>
        </w:rPr>
        <w:t>- Каким тоном говорит контрабас в финале? (извиняется, но говорит правду, решительно)</w:t>
      </w:r>
    </w:p>
    <w:p w:rsidR="005107DD" w:rsidRDefault="005107DD" w:rsidP="00052BB2">
      <w:pPr>
        <w:spacing w:line="360" w:lineRule="auto"/>
        <w:jc w:val="both"/>
        <w:rPr>
          <w:color w:val="000000"/>
          <w:sz w:val="28"/>
          <w:szCs w:val="28"/>
        </w:rPr>
      </w:pPr>
      <w:r>
        <w:rPr>
          <w:color w:val="000000"/>
          <w:sz w:val="28"/>
          <w:szCs w:val="28"/>
        </w:rPr>
        <w:t>- А как вела себя все это время флейта? (была возмущена, но терпела невежество, грубость, хамство - нет чувства собственного достоинства)</w:t>
      </w:r>
      <w:r w:rsidR="00D423EF">
        <w:rPr>
          <w:color w:val="000000"/>
          <w:sz w:val="28"/>
          <w:szCs w:val="28"/>
        </w:rPr>
        <w:t>.</w:t>
      </w:r>
    </w:p>
    <w:p w:rsidR="00D423EF" w:rsidRDefault="00D423EF" w:rsidP="00052BB2">
      <w:pPr>
        <w:spacing w:line="360" w:lineRule="auto"/>
        <w:jc w:val="both"/>
        <w:rPr>
          <w:color w:val="000000"/>
          <w:sz w:val="28"/>
          <w:szCs w:val="28"/>
        </w:rPr>
      </w:pPr>
      <w:r>
        <w:rPr>
          <w:color w:val="000000"/>
          <w:sz w:val="28"/>
          <w:szCs w:val="28"/>
        </w:rPr>
        <w:t>- Кто же из приятелей вел себя честнее? На чьей стороне ваши симпатии?</w:t>
      </w:r>
    </w:p>
    <w:p w:rsidR="00D423EF" w:rsidRDefault="00D423EF" w:rsidP="00052BB2">
      <w:pPr>
        <w:spacing w:line="360" w:lineRule="auto"/>
        <w:jc w:val="both"/>
        <w:rPr>
          <w:color w:val="000000"/>
          <w:sz w:val="28"/>
          <w:szCs w:val="28"/>
        </w:rPr>
      </w:pPr>
      <w:r>
        <w:rPr>
          <w:color w:val="000000"/>
          <w:sz w:val="28"/>
          <w:szCs w:val="28"/>
        </w:rPr>
        <w:t>- Какую роль играет в рассказе музыкальное заглавие? (Это только средство подчеркнуть разницу персонажей, художественная деталь)</w:t>
      </w:r>
    </w:p>
    <w:p w:rsidR="001C3760" w:rsidRDefault="001C3760" w:rsidP="00052BB2">
      <w:pPr>
        <w:spacing w:line="360" w:lineRule="auto"/>
        <w:jc w:val="both"/>
        <w:rPr>
          <w:color w:val="000000"/>
          <w:sz w:val="28"/>
          <w:szCs w:val="28"/>
        </w:rPr>
      </w:pPr>
      <w:r w:rsidRPr="001C3760">
        <w:rPr>
          <w:i/>
          <w:color w:val="000000"/>
          <w:sz w:val="28"/>
          <w:szCs w:val="28"/>
        </w:rPr>
        <w:t>Запись в тетради</w:t>
      </w:r>
      <w:r>
        <w:rPr>
          <w:color w:val="000000"/>
          <w:sz w:val="28"/>
          <w:szCs w:val="28"/>
        </w:rPr>
        <w:t>: Рассказ "Контрабас и флейта". Худ. муз. деталь - перенос качеств инструментов на людей.</w:t>
      </w:r>
      <w:r w:rsidR="006F6F57">
        <w:rPr>
          <w:color w:val="000000"/>
          <w:sz w:val="28"/>
          <w:szCs w:val="28"/>
        </w:rPr>
        <w:t xml:space="preserve"> Музыкальность содержится в заглавии (внешняя музыкальность).</w:t>
      </w:r>
    </w:p>
    <w:p w:rsidR="00EF692A" w:rsidRDefault="00EF692A" w:rsidP="00052BB2">
      <w:pPr>
        <w:spacing w:line="360" w:lineRule="auto"/>
        <w:jc w:val="both"/>
        <w:rPr>
          <w:color w:val="000000"/>
          <w:sz w:val="28"/>
          <w:szCs w:val="28"/>
        </w:rPr>
      </w:pPr>
      <w:r>
        <w:rPr>
          <w:color w:val="000000"/>
          <w:sz w:val="28"/>
          <w:szCs w:val="28"/>
        </w:rPr>
        <w:t xml:space="preserve">- </w:t>
      </w:r>
      <w:r w:rsidRPr="00357311">
        <w:rPr>
          <w:b/>
          <w:color w:val="000000"/>
          <w:sz w:val="28"/>
          <w:szCs w:val="28"/>
        </w:rPr>
        <w:t>Рассказ "Тоска"</w:t>
      </w:r>
      <w:r>
        <w:rPr>
          <w:color w:val="000000"/>
          <w:sz w:val="28"/>
          <w:szCs w:val="28"/>
        </w:rPr>
        <w:t xml:space="preserve"> был издан в 1886 г., через год после "Флейты и контрабаса" Но здесь можно говорить совершенно о другой музыкальности. </w:t>
      </w:r>
      <w:r w:rsidR="009A1C35">
        <w:rPr>
          <w:color w:val="000000"/>
          <w:sz w:val="28"/>
          <w:szCs w:val="28"/>
        </w:rPr>
        <w:t xml:space="preserve">В рассказе нет ни одного слова, связанного с музыкой. Но вот что говорит о </w:t>
      </w:r>
      <w:r w:rsidR="009A1C35">
        <w:rPr>
          <w:color w:val="000000"/>
          <w:sz w:val="28"/>
          <w:szCs w:val="28"/>
        </w:rPr>
        <w:lastRenderedPageBreak/>
        <w:t xml:space="preserve">произведении исследователь творчества Чехова Владимир Борисович Катаев: "Существенная особенность "Тоски" - </w:t>
      </w:r>
      <w:r w:rsidR="009A1C35" w:rsidRPr="005B00AF">
        <w:rPr>
          <w:b/>
          <w:i/>
          <w:color w:val="000000"/>
          <w:sz w:val="28"/>
          <w:szCs w:val="28"/>
        </w:rPr>
        <w:t>музыкальность построения рассказа</w:t>
      </w:r>
      <w:r w:rsidR="009A1C35">
        <w:rPr>
          <w:color w:val="000000"/>
          <w:sz w:val="28"/>
          <w:szCs w:val="28"/>
        </w:rPr>
        <w:t xml:space="preserve">... Музыкальность может заключаться в придании произведению единой тональности, "настроения", в определенном развитии главной темы и сопутствующих ей мотивов" </w:t>
      </w:r>
      <w:r w:rsidR="0031772F">
        <w:rPr>
          <w:color w:val="000000"/>
          <w:sz w:val="28"/>
          <w:szCs w:val="28"/>
        </w:rPr>
        <w:t>(Это скрытая музыкальность)</w:t>
      </w:r>
    </w:p>
    <w:p w:rsidR="009A1C35" w:rsidRDefault="009A1C35" w:rsidP="00052BB2">
      <w:pPr>
        <w:spacing w:line="360" w:lineRule="auto"/>
        <w:jc w:val="both"/>
        <w:rPr>
          <w:color w:val="000000"/>
          <w:sz w:val="28"/>
          <w:szCs w:val="28"/>
        </w:rPr>
      </w:pPr>
      <w:r>
        <w:rPr>
          <w:color w:val="000000"/>
          <w:sz w:val="28"/>
          <w:szCs w:val="28"/>
        </w:rPr>
        <w:t>Тема звучит уже в самом начале, в открывающем рассказ пейзаже.</w:t>
      </w:r>
    </w:p>
    <w:p w:rsidR="007810BA" w:rsidRPr="007810BA" w:rsidRDefault="007810BA" w:rsidP="00052BB2">
      <w:pPr>
        <w:spacing w:line="360" w:lineRule="auto"/>
        <w:jc w:val="both"/>
        <w:rPr>
          <w:b/>
          <w:i/>
          <w:color w:val="000000"/>
          <w:sz w:val="28"/>
          <w:szCs w:val="28"/>
        </w:rPr>
      </w:pPr>
      <w:r w:rsidRPr="007810BA">
        <w:rPr>
          <w:b/>
          <w:i/>
          <w:color w:val="000000"/>
          <w:sz w:val="28"/>
          <w:szCs w:val="28"/>
          <w:lang w:val="en-US"/>
        </w:rPr>
        <w:t>III</w:t>
      </w:r>
      <w:r w:rsidRPr="007810BA">
        <w:rPr>
          <w:b/>
          <w:i/>
          <w:color w:val="000000"/>
          <w:sz w:val="28"/>
          <w:szCs w:val="28"/>
        </w:rPr>
        <w:t xml:space="preserve">. Проверка домашнего задания. </w:t>
      </w:r>
    </w:p>
    <w:p w:rsidR="007810BA" w:rsidRDefault="007810BA" w:rsidP="00052BB2">
      <w:pPr>
        <w:spacing w:line="360" w:lineRule="auto"/>
        <w:jc w:val="both"/>
        <w:rPr>
          <w:b/>
          <w:color w:val="000000"/>
          <w:sz w:val="28"/>
          <w:szCs w:val="28"/>
        </w:rPr>
      </w:pPr>
      <w:r w:rsidRPr="007810BA">
        <w:rPr>
          <w:b/>
          <w:color w:val="000000"/>
          <w:sz w:val="28"/>
          <w:szCs w:val="28"/>
        </w:rPr>
        <w:t>Инсценировка рассказа "Тоска" учащимися класса.</w:t>
      </w:r>
    </w:p>
    <w:p w:rsidR="007810BA" w:rsidRPr="007810BA" w:rsidRDefault="007810BA" w:rsidP="00052BB2">
      <w:pPr>
        <w:spacing w:line="360" w:lineRule="auto"/>
        <w:jc w:val="both"/>
        <w:rPr>
          <w:b/>
          <w:i/>
          <w:color w:val="000000"/>
          <w:sz w:val="28"/>
          <w:szCs w:val="28"/>
        </w:rPr>
      </w:pPr>
      <w:r w:rsidRPr="007810BA">
        <w:rPr>
          <w:b/>
          <w:i/>
          <w:color w:val="000000"/>
          <w:sz w:val="28"/>
          <w:szCs w:val="28"/>
        </w:rPr>
        <w:t>Объяснение нового материала</w:t>
      </w:r>
    </w:p>
    <w:p w:rsidR="00DE0DDA" w:rsidRDefault="00DE0DDA" w:rsidP="00052BB2">
      <w:pPr>
        <w:spacing w:line="360" w:lineRule="auto"/>
        <w:jc w:val="both"/>
        <w:rPr>
          <w:color w:val="000000"/>
          <w:sz w:val="28"/>
          <w:szCs w:val="28"/>
        </w:rPr>
      </w:pPr>
      <w:r>
        <w:rPr>
          <w:color w:val="000000"/>
          <w:sz w:val="28"/>
          <w:szCs w:val="28"/>
        </w:rPr>
        <w:t>Описание снега, падающего на вечерний город и не замечаемого бегущими толпами, содержит, как в начале музыкального произведения, его основную тему. Ведь и дальше речь пойдет о том, что Иона так и не найдет слушателя среди людей, чтобы поделиться своей болью.</w:t>
      </w:r>
    </w:p>
    <w:p w:rsidR="00DE0DDA" w:rsidRDefault="00DE0DDA" w:rsidP="00052BB2">
      <w:pPr>
        <w:spacing w:line="360" w:lineRule="auto"/>
        <w:jc w:val="both"/>
        <w:rPr>
          <w:color w:val="000000"/>
          <w:sz w:val="28"/>
          <w:szCs w:val="28"/>
        </w:rPr>
      </w:pPr>
      <w:r>
        <w:rPr>
          <w:color w:val="000000"/>
          <w:sz w:val="28"/>
          <w:szCs w:val="28"/>
        </w:rPr>
        <w:t>- "Тоска"... Что это такое? Чем она отличается от грусти, печали, скорби?</w:t>
      </w:r>
      <w:r w:rsidR="005106C3">
        <w:rPr>
          <w:color w:val="000000"/>
          <w:sz w:val="28"/>
          <w:szCs w:val="28"/>
        </w:rPr>
        <w:t xml:space="preserve"> Это трудно сформулировать, но нюансы можно почувствовать через музыку.</w:t>
      </w:r>
    </w:p>
    <w:p w:rsidR="005106C3" w:rsidRDefault="005106C3" w:rsidP="00052BB2">
      <w:pPr>
        <w:spacing w:line="360" w:lineRule="auto"/>
        <w:jc w:val="both"/>
        <w:rPr>
          <w:color w:val="000000"/>
          <w:sz w:val="28"/>
          <w:szCs w:val="28"/>
        </w:rPr>
      </w:pPr>
      <w:r>
        <w:rPr>
          <w:color w:val="000000"/>
          <w:sz w:val="28"/>
          <w:szCs w:val="28"/>
        </w:rPr>
        <w:t>- Предлагаю вам прослушать неск</w:t>
      </w:r>
      <w:r w:rsidR="001C3760">
        <w:rPr>
          <w:color w:val="000000"/>
          <w:sz w:val="28"/>
          <w:szCs w:val="28"/>
        </w:rPr>
        <w:t>олько разных фрагментов музыкальных</w:t>
      </w:r>
      <w:r>
        <w:rPr>
          <w:color w:val="000000"/>
          <w:sz w:val="28"/>
          <w:szCs w:val="28"/>
        </w:rPr>
        <w:t xml:space="preserve"> произведений</w:t>
      </w:r>
      <w:r w:rsidR="001C3760">
        <w:rPr>
          <w:color w:val="000000"/>
          <w:sz w:val="28"/>
          <w:szCs w:val="28"/>
        </w:rPr>
        <w:t xml:space="preserve">. </w:t>
      </w:r>
      <w:r>
        <w:rPr>
          <w:color w:val="000000"/>
          <w:sz w:val="28"/>
          <w:szCs w:val="28"/>
        </w:rPr>
        <w:t>Попробуйте определить, какое из них  в наибольшей степени выражает именно то состояние, которое стоит за словом "тоска".</w:t>
      </w:r>
      <w:r w:rsidR="001C3760">
        <w:rPr>
          <w:color w:val="000000"/>
          <w:sz w:val="28"/>
          <w:szCs w:val="28"/>
        </w:rPr>
        <w:t xml:space="preserve"> </w:t>
      </w:r>
      <w:r>
        <w:rPr>
          <w:color w:val="000000"/>
          <w:sz w:val="28"/>
          <w:szCs w:val="28"/>
        </w:rPr>
        <w:t xml:space="preserve">Работаем на обратной стороне карточки. (Пронумеровать карточку от 1 до 4, можно делать записи о каждом фрагменте, затем, после прослушивания всех кусочков, оформить ответы на карточке № 2) </w:t>
      </w:r>
    </w:p>
    <w:p w:rsidR="005106C3" w:rsidRPr="005106C3" w:rsidRDefault="005106C3" w:rsidP="00052BB2">
      <w:pPr>
        <w:spacing w:line="360" w:lineRule="auto"/>
        <w:jc w:val="both"/>
        <w:rPr>
          <w:b/>
          <w:i/>
          <w:color w:val="000000"/>
          <w:sz w:val="28"/>
          <w:szCs w:val="28"/>
        </w:rPr>
      </w:pPr>
      <w:r w:rsidRPr="005106C3">
        <w:rPr>
          <w:b/>
          <w:i/>
          <w:color w:val="000000"/>
          <w:sz w:val="28"/>
          <w:szCs w:val="28"/>
        </w:rPr>
        <w:t>Звучат произведения</w:t>
      </w:r>
      <w:r w:rsidR="007810BA">
        <w:rPr>
          <w:b/>
          <w:i/>
          <w:color w:val="000000"/>
          <w:sz w:val="28"/>
          <w:szCs w:val="28"/>
        </w:rPr>
        <w:t xml:space="preserve">: </w:t>
      </w:r>
      <w:r w:rsidRPr="005106C3">
        <w:rPr>
          <w:b/>
          <w:i/>
          <w:color w:val="000000"/>
          <w:sz w:val="28"/>
          <w:szCs w:val="28"/>
        </w:rPr>
        <w:t xml:space="preserve"> </w:t>
      </w:r>
      <w:r w:rsidR="007810BA">
        <w:rPr>
          <w:sz w:val="28"/>
          <w:szCs w:val="28"/>
        </w:rPr>
        <w:t>Моцарт. "</w:t>
      </w:r>
      <w:proofErr w:type="spellStart"/>
      <w:r w:rsidR="007810BA">
        <w:rPr>
          <w:sz w:val="28"/>
          <w:szCs w:val="28"/>
        </w:rPr>
        <w:t>Лакримозо</w:t>
      </w:r>
      <w:proofErr w:type="spellEnd"/>
      <w:r w:rsidR="007810BA">
        <w:rPr>
          <w:sz w:val="28"/>
          <w:szCs w:val="28"/>
        </w:rPr>
        <w:t xml:space="preserve">" из Реквиема; П.И Чайковский - Шестая симфония (Финал);  Франц Шуберт - Вечерняя серенада исп. </w:t>
      </w:r>
      <w:proofErr w:type="spellStart"/>
      <w:r w:rsidR="007810BA">
        <w:rPr>
          <w:sz w:val="28"/>
          <w:szCs w:val="28"/>
        </w:rPr>
        <w:t>Симф</w:t>
      </w:r>
      <w:proofErr w:type="spellEnd"/>
      <w:r w:rsidR="007810BA">
        <w:rPr>
          <w:sz w:val="28"/>
          <w:szCs w:val="28"/>
        </w:rPr>
        <w:t xml:space="preserve">. оркестр </w:t>
      </w:r>
      <w:proofErr w:type="spellStart"/>
      <w:r w:rsidR="007810BA">
        <w:rPr>
          <w:sz w:val="28"/>
          <w:szCs w:val="28"/>
        </w:rPr>
        <w:t>Ла</w:t>
      </w:r>
      <w:proofErr w:type="spellEnd"/>
      <w:r w:rsidR="007810BA">
        <w:rPr>
          <w:sz w:val="28"/>
          <w:szCs w:val="28"/>
        </w:rPr>
        <w:t xml:space="preserve"> Скала; Д. Д. Шостакович - Симфония 5 - Часть III. </w:t>
      </w:r>
      <w:r w:rsidR="007810BA">
        <w:rPr>
          <w:sz w:val="28"/>
          <w:szCs w:val="28"/>
          <w:lang w:val="en-US"/>
        </w:rPr>
        <w:t>Largo</w:t>
      </w:r>
    </w:p>
    <w:p w:rsidR="00540E3E" w:rsidRDefault="005106C3" w:rsidP="00052BB2">
      <w:pPr>
        <w:spacing w:line="360" w:lineRule="auto"/>
        <w:jc w:val="both"/>
        <w:rPr>
          <w:color w:val="000000"/>
          <w:sz w:val="28"/>
          <w:szCs w:val="28"/>
        </w:rPr>
      </w:pPr>
      <w:r>
        <w:rPr>
          <w:color w:val="000000"/>
          <w:sz w:val="28"/>
          <w:szCs w:val="28"/>
        </w:rPr>
        <w:t>- 1 звучала музыка Моцарта</w:t>
      </w:r>
      <w:r w:rsidR="00540E3E">
        <w:rPr>
          <w:color w:val="000000"/>
          <w:sz w:val="28"/>
          <w:szCs w:val="28"/>
        </w:rPr>
        <w:t>. В ней мы слышим надрывающую глубину скорби;</w:t>
      </w:r>
    </w:p>
    <w:p w:rsidR="00540E3E" w:rsidRDefault="00540E3E" w:rsidP="00052BB2">
      <w:pPr>
        <w:spacing w:line="360" w:lineRule="auto"/>
        <w:jc w:val="both"/>
        <w:rPr>
          <w:color w:val="000000"/>
          <w:sz w:val="28"/>
          <w:szCs w:val="28"/>
        </w:rPr>
      </w:pPr>
      <w:r>
        <w:rPr>
          <w:color w:val="000000"/>
          <w:sz w:val="28"/>
          <w:szCs w:val="28"/>
        </w:rPr>
        <w:t>- 2 фрагмент из произведения Чайковского. В ней мы слышим трагическое напряжение.</w:t>
      </w:r>
    </w:p>
    <w:p w:rsidR="00540E3E" w:rsidRDefault="007810BA" w:rsidP="00052BB2">
      <w:pPr>
        <w:spacing w:line="360" w:lineRule="auto"/>
        <w:jc w:val="both"/>
        <w:rPr>
          <w:color w:val="000000"/>
          <w:sz w:val="28"/>
          <w:szCs w:val="28"/>
        </w:rPr>
      </w:pPr>
      <w:r>
        <w:rPr>
          <w:color w:val="000000"/>
          <w:sz w:val="28"/>
          <w:szCs w:val="28"/>
        </w:rPr>
        <w:t>- 3 - музыка Шуберта</w:t>
      </w:r>
      <w:r w:rsidR="00540E3E">
        <w:rPr>
          <w:color w:val="000000"/>
          <w:sz w:val="28"/>
          <w:szCs w:val="28"/>
        </w:rPr>
        <w:t>. Здесь слышится грусть.</w:t>
      </w:r>
    </w:p>
    <w:p w:rsidR="00540E3E" w:rsidRDefault="00540E3E" w:rsidP="00052BB2">
      <w:pPr>
        <w:spacing w:line="360" w:lineRule="auto"/>
        <w:jc w:val="both"/>
        <w:rPr>
          <w:color w:val="000000"/>
          <w:sz w:val="28"/>
          <w:szCs w:val="28"/>
        </w:rPr>
      </w:pPr>
      <w:r>
        <w:rPr>
          <w:color w:val="000000"/>
          <w:sz w:val="28"/>
          <w:szCs w:val="28"/>
        </w:rPr>
        <w:t xml:space="preserve">- 4 звучала музыка Шостаковича. Она потрясает именно своей безысходной, </w:t>
      </w:r>
      <w:r>
        <w:rPr>
          <w:color w:val="000000"/>
          <w:sz w:val="28"/>
          <w:szCs w:val="28"/>
        </w:rPr>
        <w:lastRenderedPageBreak/>
        <w:t>огромной тоской.</w:t>
      </w:r>
    </w:p>
    <w:p w:rsidR="002D6D26" w:rsidRDefault="002D6D26" w:rsidP="00052BB2">
      <w:pPr>
        <w:spacing w:line="360" w:lineRule="auto"/>
        <w:jc w:val="both"/>
        <w:rPr>
          <w:color w:val="000000"/>
          <w:sz w:val="28"/>
          <w:szCs w:val="28"/>
        </w:rPr>
      </w:pPr>
      <w:r>
        <w:rPr>
          <w:color w:val="000000"/>
          <w:sz w:val="28"/>
          <w:szCs w:val="28"/>
        </w:rPr>
        <w:t>(карточки</w:t>
      </w:r>
      <w:r w:rsidR="00357311">
        <w:rPr>
          <w:color w:val="000000"/>
          <w:sz w:val="28"/>
          <w:szCs w:val="28"/>
        </w:rPr>
        <w:t xml:space="preserve"> подписать,</w:t>
      </w:r>
      <w:r>
        <w:rPr>
          <w:color w:val="000000"/>
          <w:sz w:val="28"/>
          <w:szCs w:val="28"/>
        </w:rPr>
        <w:t xml:space="preserve"> собрать)</w:t>
      </w:r>
    </w:p>
    <w:p w:rsidR="006F6F57" w:rsidRPr="006F6F57" w:rsidRDefault="006F6F57" w:rsidP="00052BB2">
      <w:pPr>
        <w:spacing w:line="360" w:lineRule="auto"/>
        <w:jc w:val="both"/>
        <w:rPr>
          <w:b/>
          <w:color w:val="000000"/>
          <w:sz w:val="28"/>
          <w:szCs w:val="28"/>
        </w:rPr>
      </w:pPr>
      <w:r w:rsidRPr="006F6F57">
        <w:rPr>
          <w:b/>
          <w:color w:val="000000"/>
          <w:sz w:val="28"/>
          <w:szCs w:val="28"/>
        </w:rPr>
        <w:t>Беседа по рассказу</w:t>
      </w:r>
      <w:r>
        <w:rPr>
          <w:b/>
          <w:color w:val="000000"/>
          <w:sz w:val="28"/>
          <w:szCs w:val="28"/>
        </w:rPr>
        <w:t xml:space="preserve"> </w:t>
      </w:r>
    </w:p>
    <w:p w:rsidR="00BC04AF" w:rsidRDefault="0097176A" w:rsidP="00052BB2">
      <w:pPr>
        <w:spacing w:line="360" w:lineRule="auto"/>
        <w:jc w:val="both"/>
        <w:rPr>
          <w:color w:val="000000"/>
          <w:sz w:val="28"/>
          <w:szCs w:val="28"/>
        </w:rPr>
      </w:pPr>
      <w:r>
        <w:rPr>
          <w:color w:val="000000"/>
          <w:sz w:val="28"/>
          <w:szCs w:val="28"/>
        </w:rPr>
        <w:t>- Какие чувства вызывает рассказ?</w:t>
      </w:r>
    </w:p>
    <w:p w:rsidR="0097176A" w:rsidRDefault="0097176A" w:rsidP="00052BB2">
      <w:pPr>
        <w:spacing w:line="360" w:lineRule="auto"/>
        <w:jc w:val="both"/>
        <w:rPr>
          <w:color w:val="000000"/>
          <w:sz w:val="28"/>
          <w:szCs w:val="28"/>
        </w:rPr>
      </w:pPr>
      <w:r>
        <w:rPr>
          <w:color w:val="000000"/>
          <w:sz w:val="28"/>
          <w:szCs w:val="28"/>
        </w:rPr>
        <w:t>- Какое настроение создается в начале рассказа?</w:t>
      </w:r>
    </w:p>
    <w:p w:rsidR="005B00AF" w:rsidRDefault="005B00AF" w:rsidP="00052BB2">
      <w:pPr>
        <w:spacing w:line="360" w:lineRule="auto"/>
        <w:jc w:val="both"/>
        <w:rPr>
          <w:color w:val="000000"/>
          <w:sz w:val="28"/>
          <w:szCs w:val="28"/>
        </w:rPr>
      </w:pPr>
      <w:r>
        <w:rPr>
          <w:color w:val="000000"/>
          <w:sz w:val="28"/>
          <w:szCs w:val="28"/>
        </w:rPr>
        <w:t>- Сколько эпизодов в рассказе? (пять)</w:t>
      </w:r>
    </w:p>
    <w:p w:rsidR="0097176A" w:rsidRDefault="0097176A" w:rsidP="00052BB2">
      <w:pPr>
        <w:spacing w:line="360" w:lineRule="auto"/>
        <w:jc w:val="both"/>
        <w:rPr>
          <w:color w:val="000000"/>
          <w:sz w:val="28"/>
          <w:szCs w:val="28"/>
        </w:rPr>
      </w:pPr>
      <w:r>
        <w:rPr>
          <w:color w:val="000000"/>
          <w:sz w:val="28"/>
          <w:szCs w:val="28"/>
        </w:rPr>
        <w:t>- В каком времени ведется повествование?</w:t>
      </w:r>
    </w:p>
    <w:p w:rsidR="0097176A" w:rsidRDefault="0097176A" w:rsidP="00052BB2">
      <w:pPr>
        <w:spacing w:line="360" w:lineRule="auto"/>
        <w:jc w:val="both"/>
        <w:rPr>
          <w:color w:val="000000"/>
          <w:sz w:val="28"/>
          <w:szCs w:val="28"/>
        </w:rPr>
      </w:pPr>
      <w:r>
        <w:rPr>
          <w:color w:val="000000"/>
          <w:sz w:val="28"/>
          <w:szCs w:val="28"/>
        </w:rPr>
        <w:t>- Расскажите о переживаниях Ионы? С чем они связаны?</w:t>
      </w:r>
    </w:p>
    <w:p w:rsidR="0097176A" w:rsidRDefault="0097176A" w:rsidP="00052BB2">
      <w:pPr>
        <w:spacing w:line="360" w:lineRule="auto"/>
        <w:jc w:val="both"/>
        <w:rPr>
          <w:color w:val="000000"/>
          <w:sz w:val="28"/>
          <w:szCs w:val="28"/>
        </w:rPr>
      </w:pPr>
      <w:r>
        <w:rPr>
          <w:color w:val="000000"/>
          <w:sz w:val="28"/>
          <w:szCs w:val="28"/>
        </w:rPr>
        <w:t>- Почему Ионе так необходимо рассказать кому-то о смерти сына со всеми подробностями?</w:t>
      </w:r>
    </w:p>
    <w:p w:rsidR="0097176A" w:rsidRDefault="0097176A" w:rsidP="00052BB2">
      <w:pPr>
        <w:spacing w:line="360" w:lineRule="auto"/>
        <w:jc w:val="both"/>
        <w:rPr>
          <w:color w:val="000000"/>
          <w:sz w:val="28"/>
          <w:szCs w:val="28"/>
        </w:rPr>
      </w:pPr>
      <w:r>
        <w:rPr>
          <w:color w:val="000000"/>
          <w:sz w:val="28"/>
          <w:szCs w:val="28"/>
        </w:rPr>
        <w:t>- Почему люди не слышат Иону?</w:t>
      </w:r>
    </w:p>
    <w:p w:rsidR="0097176A" w:rsidRDefault="0097176A" w:rsidP="00052BB2">
      <w:pPr>
        <w:spacing w:line="360" w:lineRule="auto"/>
        <w:jc w:val="both"/>
        <w:rPr>
          <w:color w:val="000000"/>
          <w:sz w:val="28"/>
          <w:szCs w:val="28"/>
        </w:rPr>
      </w:pPr>
      <w:r>
        <w:rPr>
          <w:color w:val="000000"/>
          <w:sz w:val="28"/>
          <w:szCs w:val="28"/>
        </w:rPr>
        <w:t>- Почему Иона рассказывает все лошади? Действительно ли это общение с другим существом или разговор с самим собой?</w:t>
      </w:r>
    </w:p>
    <w:p w:rsidR="009E0926" w:rsidRDefault="009E0926" w:rsidP="00052BB2">
      <w:pPr>
        <w:spacing w:line="360" w:lineRule="auto"/>
        <w:jc w:val="both"/>
        <w:rPr>
          <w:color w:val="000000"/>
          <w:sz w:val="28"/>
          <w:szCs w:val="28"/>
        </w:rPr>
      </w:pPr>
      <w:r>
        <w:rPr>
          <w:color w:val="000000"/>
          <w:sz w:val="28"/>
          <w:szCs w:val="28"/>
        </w:rPr>
        <w:t xml:space="preserve">- В этом произведении удивительно сплелись слово и музыка. </w:t>
      </w:r>
    </w:p>
    <w:p w:rsidR="005B00AF" w:rsidRDefault="005B00AF" w:rsidP="00052BB2">
      <w:pPr>
        <w:spacing w:line="360" w:lineRule="auto"/>
        <w:jc w:val="both"/>
        <w:rPr>
          <w:color w:val="000000"/>
          <w:sz w:val="28"/>
          <w:szCs w:val="28"/>
        </w:rPr>
      </w:pPr>
      <w:r>
        <w:rPr>
          <w:color w:val="000000"/>
          <w:sz w:val="28"/>
          <w:szCs w:val="28"/>
        </w:rPr>
        <w:t>- Прочитайте выразительно последнюю сцену. (Чтение 2-3 учащимися)</w:t>
      </w:r>
    </w:p>
    <w:p w:rsidR="005B00AF" w:rsidRDefault="005B00AF" w:rsidP="00052BB2">
      <w:pPr>
        <w:spacing w:line="360" w:lineRule="auto"/>
        <w:jc w:val="both"/>
        <w:rPr>
          <w:color w:val="000000"/>
          <w:sz w:val="28"/>
          <w:szCs w:val="28"/>
        </w:rPr>
      </w:pPr>
      <w:r>
        <w:rPr>
          <w:color w:val="000000"/>
          <w:sz w:val="28"/>
          <w:szCs w:val="28"/>
        </w:rPr>
        <w:t>- О чем нам говорит эпиграф в начале рассказа?</w:t>
      </w:r>
    </w:p>
    <w:p w:rsidR="005B00AF" w:rsidRDefault="005B00AF" w:rsidP="00052BB2">
      <w:pPr>
        <w:spacing w:line="360" w:lineRule="auto"/>
        <w:jc w:val="both"/>
        <w:rPr>
          <w:color w:val="000000"/>
          <w:sz w:val="28"/>
          <w:szCs w:val="28"/>
        </w:rPr>
      </w:pPr>
      <w:r>
        <w:rPr>
          <w:color w:val="000000"/>
          <w:sz w:val="28"/>
          <w:szCs w:val="28"/>
        </w:rPr>
        <w:t>- Какая тема проводится сквозь все эпизоды? (Тема одиночества).</w:t>
      </w:r>
    </w:p>
    <w:p w:rsidR="00205DB0" w:rsidRDefault="00205DB0" w:rsidP="00052BB2">
      <w:pPr>
        <w:spacing w:line="360" w:lineRule="auto"/>
        <w:jc w:val="both"/>
        <w:rPr>
          <w:color w:val="000000"/>
          <w:sz w:val="28"/>
          <w:szCs w:val="28"/>
        </w:rPr>
      </w:pPr>
      <w:r>
        <w:rPr>
          <w:color w:val="000000"/>
          <w:sz w:val="28"/>
          <w:szCs w:val="28"/>
        </w:rPr>
        <w:t>- Какой из новых рассказов более музыкален? Почему? ("Тоска" - звуч</w:t>
      </w:r>
      <w:r w:rsidR="005B00AF">
        <w:rPr>
          <w:color w:val="000000"/>
          <w:sz w:val="28"/>
          <w:szCs w:val="28"/>
        </w:rPr>
        <w:t>ит музыка в слове, в композиции</w:t>
      </w:r>
      <w:r>
        <w:rPr>
          <w:color w:val="000000"/>
          <w:sz w:val="28"/>
          <w:szCs w:val="28"/>
        </w:rPr>
        <w:t>)</w:t>
      </w:r>
      <w:r w:rsidR="005B00AF">
        <w:rPr>
          <w:color w:val="000000"/>
          <w:sz w:val="28"/>
          <w:szCs w:val="28"/>
        </w:rPr>
        <w:t>.</w:t>
      </w:r>
      <w:r>
        <w:rPr>
          <w:color w:val="000000"/>
          <w:sz w:val="28"/>
          <w:szCs w:val="28"/>
        </w:rPr>
        <w:t xml:space="preserve"> </w:t>
      </w:r>
    </w:p>
    <w:p w:rsidR="00357311" w:rsidRDefault="00357311" w:rsidP="00052BB2">
      <w:pPr>
        <w:spacing w:line="360" w:lineRule="auto"/>
        <w:jc w:val="both"/>
        <w:rPr>
          <w:color w:val="000000"/>
          <w:sz w:val="28"/>
          <w:szCs w:val="28"/>
        </w:rPr>
      </w:pPr>
      <w:r w:rsidRPr="00357311">
        <w:rPr>
          <w:i/>
          <w:color w:val="000000"/>
          <w:sz w:val="28"/>
          <w:szCs w:val="28"/>
        </w:rPr>
        <w:t>Запись в тетради:</w:t>
      </w:r>
      <w:r>
        <w:rPr>
          <w:color w:val="000000"/>
          <w:sz w:val="28"/>
          <w:szCs w:val="28"/>
        </w:rPr>
        <w:t xml:space="preserve"> Рассказ "Тоска" - музыкальность композиции (построения)</w:t>
      </w:r>
    </w:p>
    <w:p w:rsidR="00205DB0" w:rsidRDefault="00205DB0" w:rsidP="00052BB2">
      <w:pPr>
        <w:spacing w:line="360" w:lineRule="auto"/>
        <w:jc w:val="both"/>
        <w:rPr>
          <w:color w:val="000000"/>
          <w:sz w:val="28"/>
          <w:szCs w:val="28"/>
        </w:rPr>
      </w:pPr>
      <w:r w:rsidRPr="009E0926">
        <w:rPr>
          <w:b/>
          <w:i/>
          <w:color w:val="000000"/>
          <w:sz w:val="28"/>
          <w:szCs w:val="28"/>
        </w:rPr>
        <w:t>Вывод:</w:t>
      </w:r>
      <w:r>
        <w:rPr>
          <w:color w:val="000000"/>
          <w:sz w:val="28"/>
          <w:szCs w:val="28"/>
        </w:rPr>
        <w:t xml:space="preserve"> </w:t>
      </w:r>
      <w:r w:rsidR="009E0926">
        <w:rPr>
          <w:color w:val="000000"/>
          <w:sz w:val="28"/>
          <w:szCs w:val="28"/>
        </w:rPr>
        <w:t>всеобщая проблема - неимоверные трудности человеческого общения, разъединенность, самопоглощение, неспособность понять д</w:t>
      </w:r>
      <w:r w:rsidR="00357311">
        <w:rPr>
          <w:color w:val="000000"/>
          <w:sz w:val="28"/>
          <w:szCs w:val="28"/>
        </w:rPr>
        <w:t>р</w:t>
      </w:r>
      <w:r w:rsidR="009E0926">
        <w:rPr>
          <w:color w:val="000000"/>
          <w:sz w:val="28"/>
          <w:szCs w:val="28"/>
        </w:rPr>
        <w:t>уг друга - показана Чеховым через эпизод из жизни "маленького человека", человека из низов.</w:t>
      </w:r>
    </w:p>
    <w:p w:rsidR="00205DB0" w:rsidRDefault="00205DB0" w:rsidP="00052BB2">
      <w:pPr>
        <w:spacing w:line="360" w:lineRule="auto"/>
        <w:jc w:val="both"/>
        <w:rPr>
          <w:b/>
          <w:i/>
          <w:color w:val="000000"/>
          <w:sz w:val="28"/>
          <w:szCs w:val="28"/>
        </w:rPr>
      </w:pPr>
      <w:r w:rsidRPr="00205DB0">
        <w:rPr>
          <w:b/>
          <w:i/>
          <w:color w:val="000000"/>
          <w:sz w:val="28"/>
          <w:szCs w:val="28"/>
          <w:lang w:val="en-US"/>
        </w:rPr>
        <w:t>IV</w:t>
      </w:r>
      <w:r w:rsidRPr="00205DB0">
        <w:rPr>
          <w:b/>
          <w:i/>
          <w:color w:val="000000"/>
          <w:sz w:val="28"/>
          <w:szCs w:val="28"/>
        </w:rPr>
        <w:t>. Закрепление нового материала</w:t>
      </w:r>
    </w:p>
    <w:p w:rsidR="0031772F" w:rsidRPr="0031772F" w:rsidRDefault="0031772F" w:rsidP="00052BB2">
      <w:pPr>
        <w:spacing w:line="360" w:lineRule="auto"/>
        <w:jc w:val="both"/>
        <w:rPr>
          <w:color w:val="000000"/>
          <w:sz w:val="28"/>
          <w:szCs w:val="28"/>
        </w:rPr>
      </w:pPr>
      <w:r>
        <w:rPr>
          <w:color w:val="000000"/>
          <w:sz w:val="28"/>
          <w:szCs w:val="28"/>
        </w:rPr>
        <w:t>- В каком рассказе скрытая музыкальность, а в каком внешняя? ("Тоска" - скрытая, "Контрабас и флейта" - внешняя)</w:t>
      </w:r>
    </w:p>
    <w:p w:rsidR="003E3981" w:rsidRDefault="003E3981" w:rsidP="00052BB2">
      <w:pPr>
        <w:spacing w:line="360" w:lineRule="auto"/>
        <w:jc w:val="both"/>
        <w:rPr>
          <w:color w:val="000000"/>
          <w:sz w:val="28"/>
          <w:szCs w:val="28"/>
        </w:rPr>
      </w:pPr>
      <w:r>
        <w:rPr>
          <w:color w:val="000000"/>
          <w:sz w:val="28"/>
          <w:szCs w:val="28"/>
        </w:rPr>
        <w:t xml:space="preserve">- "Маленькие люди", "ничтожные люди" - кого из </w:t>
      </w:r>
      <w:r w:rsidR="009E0926">
        <w:rPr>
          <w:color w:val="000000"/>
          <w:sz w:val="28"/>
          <w:szCs w:val="28"/>
        </w:rPr>
        <w:t>героев изуч</w:t>
      </w:r>
      <w:r w:rsidR="006F6F57">
        <w:rPr>
          <w:color w:val="000000"/>
          <w:sz w:val="28"/>
          <w:szCs w:val="28"/>
        </w:rPr>
        <w:t xml:space="preserve">енных </w:t>
      </w:r>
      <w:r>
        <w:rPr>
          <w:color w:val="000000"/>
          <w:sz w:val="28"/>
          <w:szCs w:val="28"/>
        </w:rPr>
        <w:t xml:space="preserve"> рассказов Чехова вы бы отнесли к этим определениям?</w:t>
      </w:r>
    </w:p>
    <w:p w:rsidR="006F6F57" w:rsidRDefault="003E3981" w:rsidP="00052BB2">
      <w:pPr>
        <w:spacing w:line="360" w:lineRule="auto"/>
        <w:jc w:val="both"/>
        <w:rPr>
          <w:color w:val="000000"/>
          <w:sz w:val="28"/>
          <w:szCs w:val="28"/>
        </w:rPr>
      </w:pPr>
      <w:r>
        <w:rPr>
          <w:color w:val="000000"/>
          <w:sz w:val="28"/>
          <w:szCs w:val="28"/>
        </w:rPr>
        <w:lastRenderedPageBreak/>
        <w:t>- К какой из трех групп</w:t>
      </w:r>
      <w:r w:rsidR="00205DB0">
        <w:rPr>
          <w:color w:val="000000"/>
          <w:sz w:val="28"/>
          <w:szCs w:val="28"/>
        </w:rPr>
        <w:t xml:space="preserve"> вы бы отнесли</w:t>
      </w:r>
      <w:r>
        <w:rPr>
          <w:color w:val="000000"/>
          <w:sz w:val="28"/>
          <w:szCs w:val="28"/>
        </w:rPr>
        <w:t xml:space="preserve"> рассказы</w:t>
      </w:r>
      <w:r w:rsidR="00205DB0">
        <w:rPr>
          <w:color w:val="000000"/>
          <w:sz w:val="28"/>
          <w:szCs w:val="28"/>
        </w:rPr>
        <w:t>, которые изучали на уроках литературы</w:t>
      </w:r>
      <w:r>
        <w:rPr>
          <w:color w:val="000000"/>
          <w:sz w:val="28"/>
          <w:szCs w:val="28"/>
        </w:rPr>
        <w:t>?</w:t>
      </w:r>
    </w:p>
    <w:p w:rsidR="003E3981" w:rsidRPr="006F6F57" w:rsidRDefault="006F6F57" w:rsidP="00052BB2">
      <w:pPr>
        <w:spacing w:line="360" w:lineRule="auto"/>
        <w:jc w:val="both"/>
        <w:rPr>
          <w:color w:val="000000"/>
          <w:sz w:val="28"/>
          <w:szCs w:val="28"/>
        </w:rPr>
      </w:pPr>
      <w:r>
        <w:rPr>
          <w:color w:val="000000"/>
          <w:sz w:val="28"/>
          <w:szCs w:val="28"/>
        </w:rPr>
        <w:t>(Запись на доске)</w:t>
      </w:r>
      <w:r w:rsidR="0097176A" w:rsidRPr="003E3981">
        <w:rPr>
          <w:b/>
          <w:i/>
          <w:color w:val="000000"/>
          <w:sz w:val="28"/>
          <w:szCs w:val="28"/>
        </w:rPr>
        <w:t xml:space="preserve"> </w:t>
      </w:r>
    </w:p>
    <w:tbl>
      <w:tblPr>
        <w:tblStyle w:val="ab"/>
        <w:tblW w:w="0" w:type="auto"/>
        <w:tblLook w:val="04A0"/>
      </w:tblPr>
      <w:tblGrid>
        <w:gridCol w:w="3190"/>
        <w:gridCol w:w="1595"/>
        <w:gridCol w:w="1595"/>
        <w:gridCol w:w="3191"/>
      </w:tblGrid>
      <w:tr w:rsidR="003E3981" w:rsidTr="00205DB0">
        <w:tc>
          <w:tcPr>
            <w:tcW w:w="4785" w:type="dxa"/>
            <w:gridSpan w:val="2"/>
          </w:tcPr>
          <w:p w:rsidR="003E3981" w:rsidRDefault="003E3981" w:rsidP="00205DB0">
            <w:pPr>
              <w:spacing w:line="360" w:lineRule="auto"/>
              <w:jc w:val="both"/>
              <w:rPr>
                <w:b/>
                <w:i/>
                <w:color w:val="000000"/>
                <w:sz w:val="28"/>
                <w:szCs w:val="28"/>
              </w:rPr>
            </w:pPr>
            <w:r>
              <w:rPr>
                <w:b/>
                <w:i/>
                <w:color w:val="000000"/>
                <w:sz w:val="28"/>
                <w:szCs w:val="28"/>
              </w:rPr>
              <w:t>"маленькие люди"</w:t>
            </w:r>
          </w:p>
        </w:tc>
        <w:tc>
          <w:tcPr>
            <w:tcW w:w="4786" w:type="dxa"/>
            <w:gridSpan w:val="2"/>
          </w:tcPr>
          <w:p w:rsidR="003E3981" w:rsidRDefault="003E3981" w:rsidP="00205DB0">
            <w:pPr>
              <w:spacing w:line="360" w:lineRule="auto"/>
              <w:jc w:val="both"/>
              <w:rPr>
                <w:b/>
                <w:i/>
                <w:color w:val="000000"/>
                <w:sz w:val="28"/>
                <w:szCs w:val="28"/>
              </w:rPr>
            </w:pPr>
            <w:r>
              <w:rPr>
                <w:b/>
                <w:i/>
                <w:color w:val="000000"/>
                <w:sz w:val="28"/>
                <w:szCs w:val="28"/>
              </w:rPr>
              <w:t>"ничтожные люди"</w:t>
            </w:r>
          </w:p>
        </w:tc>
      </w:tr>
      <w:tr w:rsidR="003E3981" w:rsidTr="00205DB0">
        <w:tc>
          <w:tcPr>
            <w:tcW w:w="4785" w:type="dxa"/>
            <w:gridSpan w:val="2"/>
          </w:tcPr>
          <w:p w:rsidR="003E3981" w:rsidRPr="003E3981" w:rsidRDefault="003E3981" w:rsidP="00205DB0">
            <w:pPr>
              <w:spacing w:line="360" w:lineRule="auto"/>
              <w:jc w:val="both"/>
              <w:rPr>
                <w:color w:val="000000"/>
                <w:sz w:val="28"/>
                <w:szCs w:val="28"/>
              </w:rPr>
            </w:pPr>
            <w:r>
              <w:rPr>
                <w:color w:val="000000"/>
                <w:sz w:val="28"/>
                <w:szCs w:val="28"/>
              </w:rPr>
              <w:t>Иона</w:t>
            </w:r>
          </w:p>
        </w:tc>
        <w:tc>
          <w:tcPr>
            <w:tcW w:w="4786" w:type="dxa"/>
            <w:gridSpan w:val="2"/>
          </w:tcPr>
          <w:p w:rsidR="003E3981" w:rsidRDefault="003E3981" w:rsidP="00205DB0">
            <w:pPr>
              <w:spacing w:line="360" w:lineRule="auto"/>
              <w:jc w:val="both"/>
              <w:rPr>
                <w:color w:val="000000"/>
                <w:sz w:val="28"/>
                <w:szCs w:val="28"/>
              </w:rPr>
            </w:pPr>
            <w:r>
              <w:rPr>
                <w:color w:val="000000"/>
                <w:sz w:val="28"/>
                <w:szCs w:val="28"/>
              </w:rPr>
              <w:t>Червяков</w:t>
            </w:r>
          </w:p>
          <w:p w:rsidR="003E3981" w:rsidRDefault="003E3981" w:rsidP="00205DB0">
            <w:pPr>
              <w:spacing w:line="360" w:lineRule="auto"/>
              <w:jc w:val="both"/>
              <w:rPr>
                <w:color w:val="000000"/>
                <w:sz w:val="28"/>
                <w:szCs w:val="28"/>
              </w:rPr>
            </w:pPr>
            <w:r>
              <w:rPr>
                <w:color w:val="000000"/>
                <w:sz w:val="28"/>
                <w:szCs w:val="28"/>
              </w:rPr>
              <w:t>Тонкий</w:t>
            </w:r>
          </w:p>
          <w:p w:rsidR="003E3981" w:rsidRDefault="003E3981" w:rsidP="00205DB0">
            <w:pPr>
              <w:spacing w:line="360" w:lineRule="auto"/>
              <w:jc w:val="both"/>
              <w:rPr>
                <w:color w:val="000000"/>
                <w:sz w:val="28"/>
                <w:szCs w:val="28"/>
              </w:rPr>
            </w:pPr>
            <w:r>
              <w:rPr>
                <w:color w:val="000000"/>
                <w:sz w:val="28"/>
                <w:szCs w:val="28"/>
              </w:rPr>
              <w:t>Флейта</w:t>
            </w:r>
          </w:p>
          <w:p w:rsidR="006F6F57" w:rsidRPr="003E3981" w:rsidRDefault="006F6F57" w:rsidP="00205DB0">
            <w:pPr>
              <w:spacing w:line="360" w:lineRule="auto"/>
              <w:jc w:val="both"/>
              <w:rPr>
                <w:color w:val="000000"/>
                <w:sz w:val="28"/>
                <w:szCs w:val="28"/>
              </w:rPr>
            </w:pPr>
            <w:r>
              <w:rPr>
                <w:color w:val="000000"/>
                <w:sz w:val="28"/>
                <w:szCs w:val="28"/>
              </w:rPr>
              <w:t>Контрабас</w:t>
            </w:r>
          </w:p>
        </w:tc>
      </w:tr>
      <w:tr w:rsidR="00205DB0" w:rsidTr="00205DB0">
        <w:tblPrEx>
          <w:tblLook w:val="0000"/>
        </w:tblPrEx>
        <w:trPr>
          <w:trHeight w:val="375"/>
        </w:trPr>
        <w:tc>
          <w:tcPr>
            <w:tcW w:w="3190" w:type="dxa"/>
          </w:tcPr>
          <w:p w:rsidR="00205DB0" w:rsidRDefault="00205DB0" w:rsidP="00205DB0">
            <w:pPr>
              <w:spacing w:line="360" w:lineRule="auto"/>
              <w:ind w:left="108"/>
              <w:jc w:val="both"/>
              <w:rPr>
                <w:b/>
                <w:i/>
                <w:color w:val="000000"/>
                <w:sz w:val="28"/>
                <w:szCs w:val="28"/>
              </w:rPr>
            </w:pPr>
            <w:r w:rsidRPr="003E3981">
              <w:rPr>
                <w:b/>
                <w:i/>
                <w:color w:val="000000"/>
                <w:sz w:val="28"/>
                <w:szCs w:val="28"/>
              </w:rPr>
              <w:t xml:space="preserve"> </w:t>
            </w:r>
            <w:r>
              <w:rPr>
                <w:b/>
                <w:i/>
                <w:color w:val="000000"/>
                <w:sz w:val="28"/>
                <w:szCs w:val="28"/>
              </w:rPr>
              <w:t>Рассказы юмористические</w:t>
            </w:r>
          </w:p>
        </w:tc>
        <w:tc>
          <w:tcPr>
            <w:tcW w:w="3190" w:type="dxa"/>
            <w:gridSpan w:val="2"/>
          </w:tcPr>
          <w:p w:rsidR="00205DB0" w:rsidRDefault="00205DB0" w:rsidP="00205DB0">
            <w:pPr>
              <w:spacing w:line="360" w:lineRule="auto"/>
              <w:jc w:val="both"/>
              <w:rPr>
                <w:b/>
                <w:i/>
                <w:color w:val="000000"/>
                <w:sz w:val="28"/>
                <w:szCs w:val="28"/>
              </w:rPr>
            </w:pPr>
            <w:r>
              <w:rPr>
                <w:b/>
                <w:i/>
                <w:color w:val="000000"/>
                <w:sz w:val="28"/>
                <w:szCs w:val="28"/>
              </w:rPr>
              <w:t xml:space="preserve">Рассказы </w:t>
            </w:r>
          </w:p>
          <w:p w:rsidR="00205DB0" w:rsidRDefault="00205DB0" w:rsidP="00205DB0">
            <w:pPr>
              <w:spacing w:line="360" w:lineRule="auto"/>
              <w:jc w:val="both"/>
              <w:rPr>
                <w:b/>
                <w:i/>
                <w:color w:val="000000"/>
                <w:sz w:val="28"/>
                <w:szCs w:val="28"/>
              </w:rPr>
            </w:pPr>
            <w:r>
              <w:rPr>
                <w:b/>
                <w:i/>
                <w:color w:val="000000"/>
                <w:sz w:val="28"/>
                <w:szCs w:val="28"/>
              </w:rPr>
              <w:t xml:space="preserve">сатирические </w:t>
            </w:r>
          </w:p>
        </w:tc>
        <w:tc>
          <w:tcPr>
            <w:tcW w:w="3191" w:type="dxa"/>
          </w:tcPr>
          <w:p w:rsidR="00205DB0" w:rsidRDefault="00205DB0" w:rsidP="00205DB0">
            <w:pPr>
              <w:spacing w:line="360" w:lineRule="auto"/>
              <w:jc w:val="both"/>
              <w:rPr>
                <w:b/>
                <w:i/>
                <w:color w:val="000000"/>
                <w:sz w:val="28"/>
                <w:szCs w:val="28"/>
              </w:rPr>
            </w:pPr>
            <w:r>
              <w:rPr>
                <w:b/>
                <w:i/>
                <w:color w:val="000000"/>
                <w:sz w:val="28"/>
                <w:szCs w:val="28"/>
              </w:rPr>
              <w:t>Рассказы лирико-драматические</w:t>
            </w:r>
          </w:p>
        </w:tc>
      </w:tr>
      <w:tr w:rsidR="00205DB0" w:rsidTr="00205DB0">
        <w:tblPrEx>
          <w:tblLook w:val="0000"/>
        </w:tblPrEx>
        <w:trPr>
          <w:trHeight w:val="1110"/>
        </w:trPr>
        <w:tc>
          <w:tcPr>
            <w:tcW w:w="3190" w:type="dxa"/>
          </w:tcPr>
          <w:p w:rsidR="009E0926" w:rsidRDefault="00205DB0" w:rsidP="00205DB0">
            <w:pPr>
              <w:spacing w:line="360" w:lineRule="auto"/>
              <w:ind w:left="108"/>
              <w:jc w:val="both"/>
              <w:rPr>
                <w:color w:val="000000"/>
                <w:sz w:val="28"/>
                <w:szCs w:val="28"/>
              </w:rPr>
            </w:pPr>
            <w:r>
              <w:rPr>
                <w:color w:val="000000"/>
                <w:sz w:val="28"/>
                <w:szCs w:val="28"/>
              </w:rPr>
              <w:t>"Контрабас и флейта</w:t>
            </w:r>
            <w:r w:rsidR="009E0926">
              <w:rPr>
                <w:color w:val="000000"/>
                <w:sz w:val="28"/>
                <w:szCs w:val="28"/>
              </w:rPr>
              <w:t>"</w:t>
            </w:r>
          </w:p>
          <w:p w:rsidR="00205DB0" w:rsidRDefault="009E0926" w:rsidP="00205DB0">
            <w:pPr>
              <w:spacing w:line="360" w:lineRule="auto"/>
              <w:ind w:left="108"/>
              <w:jc w:val="both"/>
              <w:rPr>
                <w:color w:val="000000"/>
                <w:sz w:val="28"/>
                <w:szCs w:val="28"/>
              </w:rPr>
            </w:pPr>
            <w:r>
              <w:rPr>
                <w:color w:val="000000"/>
                <w:sz w:val="28"/>
                <w:szCs w:val="28"/>
              </w:rPr>
              <w:t>"Злоумышленник"</w:t>
            </w:r>
          </w:p>
          <w:p w:rsidR="00205DB0" w:rsidRPr="0049147D" w:rsidRDefault="009E0926" w:rsidP="00205DB0">
            <w:pPr>
              <w:spacing w:line="360" w:lineRule="auto"/>
              <w:ind w:left="108"/>
              <w:jc w:val="both"/>
              <w:rPr>
                <w:color w:val="000000"/>
                <w:sz w:val="28"/>
                <w:szCs w:val="28"/>
              </w:rPr>
            </w:pPr>
            <w:r>
              <w:rPr>
                <w:color w:val="000000"/>
                <w:sz w:val="28"/>
                <w:szCs w:val="28"/>
              </w:rPr>
              <w:t>"Хирургия"</w:t>
            </w:r>
          </w:p>
        </w:tc>
        <w:tc>
          <w:tcPr>
            <w:tcW w:w="3190" w:type="dxa"/>
            <w:gridSpan w:val="2"/>
          </w:tcPr>
          <w:p w:rsidR="00205DB0" w:rsidRDefault="009E0926">
            <w:pPr>
              <w:widowControl/>
              <w:autoSpaceDE/>
              <w:autoSpaceDN/>
              <w:adjustRightInd/>
              <w:spacing w:after="200" w:line="276" w:lineRule="auto"/>
              <w:rPr>
                <w:color w:val="000000"/>
                <w:sz w:val="28"/>
                <w:szCs w:val="28"/>
              </w:rPr>
            </w:pPr>
            <w:r w:rsidRPr="009E0926">
              <w:rPr>
                <w:color w:val="000000"/>
                <w:sz w:val="28"/>
                <w:szCs w:val="28"/>
              </w:rPr>
              <w:t>"Толстый и тонкий"</w:t>
            </w:r>
          </w:p>
          <w:p w:rsidR="009E0926" w:rsidRPr="009E0926" w:rsidRDefault="009E0926">
            <w:pPr>
              <w:widowControl/>
              <w:autoSpaceDE/>
              <w:autoSpaceDN/>
              <w:adjustRightInd/>
              <w:spacing w:after="200" w:line="276" w:lineRule="auto"/>
              <w:rPr>
                <w:color w:val="000000"/>
                <w:sz w:val="28"/>
                <w:szCs w:val="28"/>
              </w:rPr>
            </w:pPr>
            <w:r>
              <w:rPr>
                <w:color w:val="000000"/>
                <w:sz w:val="28"/>
                <w:szCs w:val="28"/>
              </w:rPr>
              <w:t xml:space="preserve">"Смерть чиновника" </w:t>
            </w:r>
          </w:p>
          <w:p w:rsidR="00205DB0" w:rsidRPr="003E3981" w:rsidRDefault="00205DB0" w:rsidP="00205DB0">
            <w:pPr>
              <w:spacing w:line="360" w:lineRule="auto"/>
              <w:jc w:val="both"/>
              <w:rPr>
                <w:b/>
                <w:i/>
                <w:color w:val="000000"/>
                <w:sz w:val="28"/>
                <w:szCs w:val="28"/>
              </w:rPr>
            </w:pPr>
          </w:p>
        </w:tc>
        <w:tc>
          <w:tcPr>
            <w:tcW w:w="3191" w:type="dxa"/>
          </w:tcPr>
          <w:p w:rsidR="00205DB0" w:rsidRPr="009E0926" w:rsidRDefault="009E0926">
            <w:pPr>
              <w:widowControl/>
              <w:autoSpaceDE/>
              <w:autoSpaceDN/>
              <w:adjustRightInd/>
              <w:spacing w:after="200" w:line="276" w:lineRule="auto"/>
              <w:rPr>
                <w:color w:val="000000"/>
                <w:sz w:val="28"/>
                <w:szCs w:val="28"/>
              </w:rPr>
            </w:pPr>
            <w:r w:rsidRPr="009E0926">
              <w:rPr>
                <w:color w:val="000000"/>
                <w:sz w:val="28"/>
                <w:szCs w:val="28"/>
              </w:rPr>
              <w:t>"Тоска"</w:t>
            </w:r>
          </w:p>
          <w:p w:rsidR="00205DB0" w:rsidRPr="003E3981" w:rsidRDefault="00205DB0" w:rsidP="00205DB0">
            <w:pPr>
              <w:spacing w:line="360" w:lineRule="auto"/>
              <w:jc w:val="both"/>
              <w:rPr>
                <w:b/>
                <w:i/>
                <w:color w:val="000000"/>
                <w:sz w:val="28"/>
                <w:szCs w:val="28"/>
              </w:rPr>
            </w:pPr>
          </w:p>
        </w:tc>
      </w:tr>
    </w:tbl>
    <w:p w:rsidR="00357311" w:rsidRDefault="00357311" w:rsidP="00052BB2">
      <w:pPr>
        <w:spacing w:line="360" w:lineRule="auto"/>
        <w:jc w:val="both"/>
        <w:rPr>
          <w:b/>
          <w:i/>
          <w:sz w:val="28"/>
          <w:szCs w:val="28"/>
        </w:rPr>
      </w:pPr>
    </w:p>
    <w:p w:rsidR="00AA4137" w:rsidRDefault="00BC78DC" w:rsidP="00052BB2">
      <w:pPr>
        <w:spacing w:line="360" w:lineRule="auto"/>
        <w:jc w:val="both"/>
        <w:rPr>
          <w:sz w:val="28"/>
          <w:szCs w:val="28"/>
        </w:rPr>
      </w:pPr>
      <w:r w:rsidRPr="00BC78DC">
        <w:rPr>
          <w:b/>
          <w:i/>
          <w:sz w:val="28"/>
          <w:szCs w:val="28"/>
          <w:lang w:val="en-US"/>
        </w:rPr>
        <w:t>V</w:t>
      </w:r>
      <w:r w:rsidRPr="00BC78DC">
        <w:rPr>
          <w:b/>
          <w:i/>
          <w:sz w:val="28"/>
          <w:szCs w:val="28"/>
        </w:rPr>
        <w:t>. Оценки.</w:t>
      </w:r>
      <w:r w:rsidR="006F6F57">
        <w:rPr>
          <w:sz w:val="28"/>
          <w:szCs w:val="28"/>
        </w:rPr>
        <w:t xml:space="preserve"> За активное участие на уроке</w:t>
      </w:r>
      <w:r>
        <w:rPr>
          <w:sz w:val="28"/>
          <w:szCs w:val="28"/>
        </w:rPr>
        <w:t>.</w:t>
      </w:r>
    </w:p>
    <w:p w:rsidR="00BC78DC" w:rsidRPr="00BC78DC" w:rsidRDefault="00BC78DC" w:rsidP="00052BB2">
      <w:pPr>
        <w:spacing w:line="360" w:lineRule="auto"/>
        <w:jc w:val="both"/>
        <w:rPr>
          <w:sz w:val="28"/>
          <w:szCs w:val="28"/>
        </w:rPr>
      </w:pPr>
      <w:r w:rsidRPr="00BC78DC">
        <w:rPr>
          <w:b/>
          <w:i/>
          <w:sz w:val="28"/>
          <w:szCs w:val="28"/>
          <w:lang w:val="en-US"/>
        </w:rPr>
        <w:t>VI</w:t>
      </w:r>
      <w:r w:rsidRPr="00BC78DC">
        <w:rPr>
          <w:b/>
          <w:i/>
          <w:sz w:val="28"/>
          <w:szCs w:val="28"/>
        </w:rPr>
        <w:t xml:space="preserve">. Домашнее задание </w:t>
      </w:r>
      <w:r>
        <w:rPr>
          <w:sz w:val="28"/>
          <w:szCs w:val="28"/>
        </w:rPr>
        <w:t>(тема оформлена на доске)</w:t>
      </w:r>
    </w:p>
    <w:p w:rsidR="00BC78DC" w:rsidRPr="00BC78DC" w:rsidRDefault="00BC78DC" w:rsidP="00052BB2">
      <w:pPr>
        <w:spacing w:line="360" w:lineRule="auto"/>
        <w:jc w:val="both"/>
        <w:rPr>
          <w:sz w:val="28"/>
          <w:szCs w:val="28"/>
        </w:rPr>
      </w:pPr>
      <w:r>
        <w:rPr>
          <w:sz w:val="28"/>
          <w:szCs w:val="28"/>
        </w:rPr>
        <w:t>Пофантазируйте на тему "Ра</w:t>
      </w:r>
      <w:r w:rsidR="00357311">
        <w:rPr>
          <w:sz w:val="28"/>
          <w:szCs w:val="28"/>
        </w:rPr>
        <w:t>зговор Ионы с лошадью", оформите свою фантазию</w:t>
      </w:r>
      <w:r w:rsidR="0031772F">
        <w:rPr>
          <w:sz w:val="28"/>
          <w:szCs w:val="28"/>
        </w:rPr>
        <w:t xml:space="preserve"> в письменно</w:t>
      </w:r>
      <w:r>
        <w:rPr>
          <w:sz w:val="28"/>
          <w:szCs w:val="28"/>
        </w:rPr>
        <w:t xml:space="preserve">. </w:t>
      </w:r>
      <w:r w:rsidR="00357311">
        <w:rPr>
          <w:sz w:val="28"/>
          <w:szCs w:val="28"/>
        </w:rPr>
        <w:t>(Запись дом. зад. в тетрадь)</w:t>
      </w:r>
    </w:p>
    <w:p w:rsidR="0049147D" w:rsidRPr="007C3FF5" w:rsidRDefault="009E15ED" w:rsidP="00D05821">
      <w:pPr>
        <w:rPr>
          <w:b/>
          <w:i/>
          <w:sz w:val="28"/>
          <w:szCs w:val="28"/>
        </w:rPr>
      </w:pPr>
      <w:r w:rsidRPr="009E15ED">
        <w:rPr>
          <w:b/>
          <w:i/>
          <w:sz w:val="28"/>
          <w:szCs w:val="28"/>
        </w:rPr>
        <w:t>Заключительное слово.</w:t>
      </w:r>
      <w:r w:rsidR="007C3FF5">
        <w:rPr>
          <w:b/>
          <w:i/>
          <w:sz w:val="28"/>
          <w:szCs w:val="28"/>
        </w:rPr>
        <w:t xml:space="preserve"> </w:t>
      </w:r>
      <w:r w:rsidR="0049147D">
        <w:rPr>
          <w:sz w:val="28"/>
          <w:szCs w:val="28"/>
        </w:rPr>
        <w:t>(Звучит музыка. Чайковский "Первый концерт для фортепьяно с оркестром")</w:t>
      </w:r>
    </w:p>
    <w:p w:rsidR="009E15ED" w:rsidRDefault="009E15ED" w:rsidP="00D05821">
      <w:pPr>
        <w:rPr>
          <w:sz w:val="28"/>
          <w:szCs w:val="28"/>
        </w:rPr>
      </w:pPr>
    </w:p>
    <w:p w:rsidR="00932891" w:rsidRDefault="009E15ED" w:rsidP="007C3FF5">
      <w:pPr>
        <w:jc w:val="both"/>
        <w:rPr>
          <w:sz w:val="28"/>
          <w:szCs w:val="28"/>
        </w:rPr>
      </w:pPr>
      <w:r>
        <w:rPr>
          <w:sz w:val="28"/>
          <w:szCs w:val="28"/>
        </w:rPr>
        <w:t xml:space="preserve">- Один из героев А. П. Чехова говорит: "Я соображал: как, в сущности, много довольных, счастливых людей! Какая это подавляющая сила! Вы взгляните на эту жизнь: наглость и праздность сильных, невежество и скотоподобие слабых, кругом бедность невозможная, теснота, вырождение, пьянство, лицемерие, вранье... Все тихо, спокойно... Очевидно, каждый счастливый чувствует себя хорошо только потому, что несчастные несут свое бремя молча... Надо, чтобы за дверью каждого счастливого человека стоял кто-нибудь с молоточком и постоянно напоминал бы стуком, что есть </w:t>
      </w:r>
      <w:r w:rsidR="0049147D">
        <w:rPr>
          <w:sz w:val="28"/>
          <w:szCs w:val="28"/>
        </w:rPr>
        <w:t xml:space="preserve">несчастные..." </w:t>
      </w:r>
    </w:p>
    <w:p w:rsidR="006F6F57" w:rsidRDefault="006F6F57" w:rsidP="007C3FF5">
      <w:pPr>
        <w:jc w:val="both"/>
        <w:rPr>
          <w:sz w:val="28"/>
          <w:szCs w:val="28"/>
        </w:rPr>
      </w:pPr>
    </w:p>
    <w:p w:rsidR="006F6F57" w:rsidRDefault="006F6F57" w:rsidP="007C3FF5">
      <w:pPr>
        <w:jc w:val="both"/>
        <w:rPr>
          <w:sz w:val="28"/>
          <w:szCs w:val="28"/>
        </w:rPr>
      </w:pPr>
    </w:p>
    <w:p w:rsidR="006F6F57" w:rsidRDefault="006F6F57" w:rsidP="007C3FF5">
      <w:pPr>
        <w:jc w:val="both"/>
        <w:rPr>
          <w:sz w:val="28"/>
          <w:szCs w:val="28"/>
        </w:rPr>
      </w:pPr>
    </w:p>
    <w:p w:rsidR="006F6F57" w:rsidRDefault="006F6F57" w:rsidP="007C3FF5">
      <w:pPr>
        <w:jc w:val="both"/>
        <w:rPr>
          <w:sz w:val="28"/>
          <w:szCs w:val="28"/>
        </w:rPr>
      </w:pPr>
    </w:p>
    <w:p w:rsidR="006F6F57" w:rsidRDefault="006F6F57" w:rsidP="007C3FF5">
      <w:pPr>
        <w:jc w:val="both"/>
        <w:rPr>
          <w:sz w:val="28"/>
          <w:szCs w:val="28"/>
        </w:rPr>
      </w:pPr>
    </w:p>
    <w:p w:rsidR="003707A5" w:rsidRPr="00BC78DC" w:rsidRDefault="00BC78DC" w:rsidP="00DB1285">
      <w:pPr>
        <w:spacing w:line="360" w:lineRule="auto"/>
        <w:jc w:val="both"/>
        <w:rPr>
          <w:b/>
          <w:i/>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C78DC">
        <w:rPr>
          <w:b/>
          <w:i/>
          <w:sz w:val="28"/>
          <w:szCs w:val="28"/>
        </w:rPr>
        <w:t>Карточка №</w:t>
      </w:r>
      <w:r w:rsidR="00483D24" w:rsidRPr="00BC78DC">
        <w:rPr>
          <w:b/>
          <w:i/>
          <w:sz w:val="28"/>
          <w:szCs w:val="28"/>
        </w:rPr>
        <w:t xml:space="preserve"> 1</w:t>
      </w:r>
    </w:p>
    <w:tbl>
      <w:tblPr>
        <w:tblStyle w:val="ab"/>
        <w:tblW w:w="0" w:type="auto"/>
        <w:tblLook w:val="04A0"/>
      </w:tblPr>
      <w:tblGrid>
        <w:gridCol w:w="2376"/>
        <w:gridCol w:w="3597"/>
        <w:gridCol w:w="3598"/>
      </w:tblGrid>
      <w:tr w:rsidR="00483D24" w:rsidTr="00483D24">
        <w:tc>
          <w:tcPr>
            <w:tcW w:w="2376" w:type="dxa"/>
            <w:tcBorders>
              <w:top w:val="single" w:sz="4" w:space="0" w:color="auto"/>
              <w:left w:val="single" w:sz="4" w:space="0" w:color="auto"/>
              <w:bottom w:val="single" w:sz="4" w:space="0" w:color="auto"/>
              <w:right w:val="single" w:sz="4" w:space="0" w:color="auto"/>
            </w:tcBorders>
            <w:hideMark/>
          </w:tcPr>
          <w:p w:rsidR="00483D24" w:rsidRPr="00AA4137" w:rsidRDefault="00483D24">
            <w:pPr>
              <w:spacing w:line="360" w:lineRule="auto"/>
              <w:jc w:val="both"/>
              <w:rPr>
                <w:b/>
                <w:i/>
                <w:sz w:val="24"/>
                <w:szCs w:val="24"/>
                <w:lang w:eastAsia="en-US"/>
              </w:rPr>
            </w:pPr>
            <w:r w:rsidRPr="00AA4137">
              <w:rPr>
                <w:b/>
                <w:sz w:val="24"/>
                <w:szCs w:val="24"/>
                <w:lang w:eastAsia="en-US"/>
              </w:rPr>
              <w:t>Инструмент</w:t>
            </w:r>
          </w:p>
        </w:tc>
        <w:tc>
          <w:tcPr>
            <w:tcW w:w="3597"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c>
          <w:tcPr>
            <w:tcW w:w="3598"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r>
      <w:tr w:rsidR="00483D24" w:rsidTr="00483D24">
        <w:tc>
          <w:tcPr>
            <w:tcW w:w="2376" w:type="dxa"/>
            <w:tcBorders>
              <w:top w:val="single" w:sz="4" w:space="0" w:color="auto"/>
              <w:left w:val="single" w:sz="4" w:space="0" w:color="auto"/>
              <w:bottom w:val="single" w:sz="4" w:space="0" w:color="auto"/>
              <w:right w:val="single" w:sz="4" w:space="0" w:color="auto"/>
            </w:tcBorders>
            <w:hideMark/>
          </w:tcPr>
          <w:p w:rsidR="00483D24" w:rsidRPr="00AA4137" w:rsidRDefault="00483D24">
            <w:pPr>
              <w:spacing w:line="360" w:lineRule="auto"/>
              <w:jc w:val="both"/>
              <w:rPr>
                <w:i/>
                <w:sz w:val="24"/>
                <w:szCs w:val="24"/>
                <w:lang w:eastAsia="en-US"/>
              </w:rPr>
            </w:pPr>
            <w:r w:rsidRPr="00AA4137">
              <w:rPr>
                <w:sz w:val="24"/>
                <w:szCs w:val="24"/>
                <w:lang w:eastAsia="en-US"/>
              </w:rPr>
              <w:t>Характер</w:t>
            </w:r>
          </w:p>
        </w:tc>
        <w:tc>
          <w:tcPr>
            <w:tcW w:w="3597"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c>
          <w:tcPr>
            <w:tcW w:w="3598"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r>
      <w:tr w:rsidR="00483D24" w:rsidTr="00483D24">
        <w:tc>
          <w:tcPr>
            <w:tcW w:w="2376" w:type="dxa"/>
            <w:tcBorders>
              <w:top w:val="single" w:sz="4" w:space="0" w:color="auto"/>
              <w:left w:val="single" w:sz="4" w:space="0" w:color="auto"/>
              <w:bottom w:val="single" w:sz="4" w:space="0" w:color="auto"/>
              <w:right w:val="single" w:sz="4" w:space="0" w:color="auto"/>
            </w:tcBorders>
            <w:hideMark/>
          </w:tcPr>
          <w:p w:rsidR="00483D24" w:rsidRPr="00AA4137" w:rsidRDefault="00483D24">
            <w:pPr>
              <w:spacing w:line="360" w:lineRule="auto"/>
              <w:jc w:val="both"/>
              <w:rPr>
                <w:i/>
                <w:sz w:val="24"/>
                <w:szCs w:val="24"/>
                <w:lang w:eastAsia="en-US"/>
              </w:rPr>
            </w:pPr>
            <w:r w:rsidRPr="00AA4137">
              <w:rPr>
                <w:sz w:val="24"/>
                <w:szCs w:val="24"/>
                <w:lang w:eastAsia="en-US"/>
              </w:rPr>
              <w:t>Тело</w:t>
            </w:r>
          </w:p>
        </w:tc>
        <w:tc>
          <w:tcPr>
            <w:tcW w:w="3597"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c>
          <w:tcPr>
            <w:tcW w:w="3598"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r>
      <w:tr w:rsidR="00483D24" w:rsidTr="00483D24">
        <w:tc>
          <w:tcPr>
            <w:tcW w:w="2376" w:type="dxa"/>
            <w:tcBorders>
              <w:top w:val="single" w:sz="4" w:space="0" w:color="auto"/>
              <w:left w:val="single" w:sz="4" w:space="0" w:color="auto"/>
              <w:bottom w:val="single" w:sz="4" w:space="0" w:color="auto"/>
              <w:right w:val="single" w:sz="4" w:space="0" w:color="auto"/>
            </w:tcBorders>
            <w:hideMark/>
          </w:tcPr>
          <w:p w:rsidR="00483D24" w:rsidRPr="00AA4137" w:rsidRDefault="00483D24">
            <w:pPr>
              <w:spacing w:line="360" w:lineRule="auto"/>
              <w:jc w:val="both"/>
              <w:rPr>
                <w:i/>
                <w:sz w:val="24"/>
                <w:szCs w:val="24"/>
                <w:lang w:eastAsia="en-US"/>
              </w:rPr>
            </w:pPr>
            <w:r w:rsidRPr="00AA4137">
              <w:rPr>
                <w:sz w:val="24"/>
                <w:szCs w:val="24"/>
                <w:lang w:eastAsia="en-US"/>
              </w:rPr>
              <w:t>Голос</w:t>
            </w:r>
          </w:p>
        </w:tc>
        <w:tc>
          <w:tcPr>
            <w:tcW w:w="3597"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c>
          <w:tcPr>
            <w:tcW w:w="3598"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r>
      <w:tr w:rsidR="00483D24" w:rsidTr="00483D24">
        <w:tc>
          <w:tcPr>
            <w:tcW w:w="2376" w:type="dxa"/>
            <w:tcBorders>
              <w:top w:val="single" w:sz="4" w:space="0" w:color="auto"/>
              <w:left w:val="single" w:sz="4" w:space="0" w:color="auto"/>
              <w:bottom w:val="single" w:sz="4" w:space="0" w:color="auto"/>
              <w:right w:val="single" w:sz="4" w:space="0" w:color="auto"/>
            </w:tcBorders>
            <w:hideMark/>
          </w:tcPr>
          <w:p w:rsidR="00483D24" w:rsidRPr="00AA4137" w:rsidRDefault="00483D24">
            <w:pPr>
              <w:spacing w:line="360" w:lineRule="auto"/>
              <w:jc w:val="both"/>
              <w:rPr>
                <w:i/>
                <w:sz w:val="24"/>
                <w:szCs w:val="24"/>
                <w:lang w:eastAsia="en-US"/>
              </w:rPr>
            </w:pPr>
            <w:r w:rsidRPr="00AA4137">
              <w:rPr>
                <w:sz w:val="24"/>
                <w:szCs w:val="24"/>
                <w:lang w:eastAsia="en-US"/>
              </w:rPr>
              <w:t>Походка</w:t>
            </w:r>
          </w:p>
        </w:tc>
        <w:tc>
          <w:tcPr>
            <w:tcW w:w="3597"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c>
          <w:tcPr>
            <w:tcW w:w="3598"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r>
      <w:tr w:rsidR="00483D24" w:rsidTr="00483D24">
        <w:tc>
          <w:tcPr>
            <w:tcW w:w="2376" w:type="dxa"/>
            <w:tcBorders>
              <w:top w:val="single" w:sz="4" w:space="0" w:color="auto"/>
              <w:left w:val="single" w:sz="4" w:space="0" w:color="auto"/>
              <w:bottom w:val="single" w:sz="4" w:space="0" w:color="auto"/>
              <w:right w:val="single" w:sz="4" w:space="0" w:color="auto"/>
            </w:tcBorders>
            <w:hideMark/>
          </w:tcPr>
          <w:p w:rsidR="00483D24" w:rsidRPr="00AA4137" w:rsidRDefault="00483D24">
            <w:pPr>
              <w:spacing w:line="360" w:lineRule="auto"/>
              <w:jc w:val="both"/>
              <w:rPr>
                <w:i/>
                <w:sz w:val="24"/>
                <w:szCs w:val="24"/>
                <w:lang w:eastAsia="en-US"/>
              </w:rPr>
            </w:pPr>
            <w:r w:rsidRPr="00AA4137">
              <w:rPr>
                <w:sz w:val="24"/>
                <w:szCs w:val="24"/>
                <w:lang w:eastAsia="en-US"/>
              </w:rPr>
              <w:t>Поступки</w:t>
            </w:r>
          </w:p>
        </w:tc>
        <w:tc>
          <w:tcPr>
            <w:tcW w:w="3597"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p w:rsidR="00483D24" w:rsidRPr="00AA4137" w:rsidRDefault="00483D24">
            <w:pPr>
              <w:spacing w:line="360" w:lineRule="auto"/>
              <w:jc w:val="both"/>
              <w:rPr>
                <w:i/>
                <w:sz w:val="24"/>
                <w:szCs w:val="24"/>
                <w:lang w:eastAsia="en-US"/>
              </w:rPr>
            </w:pPr>
          </w:p>
        </w:tc>
        <w:tc>
          <w:tcPr>
            <w:tcW w:w="3598"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r>
      <w:tr w:rsidR="00483D24" w:rsidTr="00483D24">
        <w:tc>
          <w:tcPr>
            <w:tcW w:w="2376" w:type="dxa"/>
            <w:tcBorders>
              <w:top w:val="single" w:sz="4" w:space="0" w:color="auto"/>
              <w:left w:val="single" w:sz="4" w:space="0" w:color="auto"/>
              <w:bottom w:val="single" w:sz="4" w:space="0" w:color="auto"/>
              <w:right w:val="single" w:sz="4" w:space="0" w:color="auto"/>
            </w:tcBorders>
            <w:hideMark/>
          </w:tcPr>
          <w:p w:rsidR="00483D24" w:rsidRPr="00AA4137" w:rsidRDefault="00483D24">
            <w:pPr>
              <w:spacing w:line="360" w:lineRule="auto"/>
              <w:jc w:val="both"/>
              <w:rPr>
                <w:i/>
                <w:sz w:val="24"/>
                <w:szCs w:val="24"/>
                <w:lang w:eastAsia="en-US"/>
              </w:rPr>
            </w:pPr>
            <w:r w:rsidRPr="00AA4137">
              <w:rPr>
                <w:sz w:val="24"/>
                <w:szCs w:val="24"/>
                <w:lang w:eastAsia="en-US"/>
              </w:rPr>
              <w:t>Пьют чай</w:t>
            </w:r>
          </w:p>
        </w:tc>
        <w:tc>
          <w:tcPr>
            <w:tcW w:w="3597"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c>
          <w:tcPr>
            <w:tcW w:w="3598"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r>
      <w:tr w:rsidR="00483D24" w:rsidTr="00483D24">
        <w:tc>
          <w:tcPr>
            <w:tcW w:w="2376" w:type="dxa"/>
            <w:tcBorders>
              <w:top w:val="single" w:sz="4" w:space="0" w:color="auto"/>
              <w:left w:val="single" w:sz="4" w:space="0" w:color="auto"/>
              <w:bottom w:val="single" w:sz="4" w:space="0" w:color="auto"/>
              <w:right w:val="single" w:sz="4" w:space="0" w:color="auto"/>
            </w:tcBorders>
            <w:hideMark/>
          </w:tcPr>
          <w:p w:rsidR="00483D24" w:rsidRPr="00AA4137" w:rsidRDefault="00483D24">
            <w:pPr>
              <w:spacing w:line="360" w:lineRule="auto"/>
              <w:jc w:val="both"/>
              <w:rPr>
                <w:i/>
                <w:sz w:val="24"/>
                <w:szCs w:val="24"/>
                <w:lang w:eastAsia="en-US"/>
              </w:rPr>
            </w:pPr>
            <w:r w:rsidRPr="00AA4137">
              <w:rPr>
                <w:sz w:val="24"/>
                <w:szCs w:val="24"/>
                <w:lang w:eastAsia="en-US"/>
              </w:rPr>
              <w:t>Сон</w:t>
            </w:r>
          </w:p>
        </w:tc>
        <w:tc>
          <w:tcPr>
            <w:tcW w:w="3597"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c>
          <w:tcPr>
            <w:tcW w:w="3598"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r>
      <w:tr w:rsidR="00483D24" w:rsidTr="00483D24">
        <w:tc>
          <w:tcPr>
            <w:tcW w:w="2376" w:type="dxa"/>
            <w:tcBorders>
              <w:top w:val="single" w:sz="4" w:space="0" w:color="auto"/>
              <w:left w:val="single" w:sz="4" w:space="0" w:color="auto"/>
              <w:bottom w:val="single" w:sz="4" w:space="0" w:color="auto"/>
              <w:right w:val="single" w:sz="4" w:space="0" w:color="auto"/>
            </w:tcBorders>
            <w:hideMark/>
          </w:tcPr>
          <w:p w:rsidR="00483D24" w:rsidRPr="00AA4137" w:rsidRDefault="00483D24">
            <w:pPr>
              <w:spacing w:line="360" w:lineRule="auto"/>
              <w:jc w:val="both"/>
              <w:rPr>
                <w:i/>
                <w:sz w:val="24"/>
                <w:szCs w:val="24"/>
                <w:lang w:eastAsia="en-US"/>
              </w:rPr>
            </w:pPr>
            <w:r w:rsidRPr="00AA4137">
              <w:rPr>
                <w:sz w:val="24"/>
                <w:szCs w:val="24"/>
                <w:lang w:eastAsia="en-US"/>
              </w:rPr>
              <w:t>Личная гигиена</w:t>
            </w:r>
          </w:p>
        </w:tc>
        <w:tc>
          <w:tcPr>
            <w:tcW w:w="3597"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p w:rsidR="00483D24" w:rsidRPr="00AA4137" w:rsidRDefault="00483D24">
            <w:pPr>
              <w:spacing w:line="360" w:lineRule="auto"/>
              <w:jc w:val="both"/>
              <w:rPr>
                <w:i/>
                <w:sz w:val="24"/>
                <w:szCs w:val="24"/>
                <w:lang w:eastAsia="en-US"/>
              </w:rPr>
            </w:pPr>
          </w:p>
        </w:tc>
        <w:tc>
          <w:tcPr>
            <w:tcW w:w="3598" w:type="dxa"/>
            <w:tcBorders>
              <w:top w:val="single" w:sz="4" w:space="0" w:color="auto"/>
              <w:left w:val="single" w:sz="4" w:space="0" w:color="auto"/>
              <w:bottom w:val="single" w:sz="4" w:space="0" w:color="auto"/>
              <w:right w:val="single" w:sz="4" w:space="0" w:color="auto"/>
            </w:tcBorders>
          </w:tcPr>
          <w:p w:rsidR="00483D24" w:rsidRPr="00AA4137" w:rsidRDefault="00483D24">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b/>
                <w:i/>
                <w:sz w:val="24"/>
                <w:szCs w:val="24"/>
                <w:lang w:eastAsia="en-US"/>
              </w:rPr>
            </w:pPr>
            <w:r w:rsidRPr="00AA4137">
              <w:rPr>
                <w:b/>
                <w:sz w:val="24"/>
                <w:szCs w:val="24"/>
                <w:lang w:eastAsia="en-US"/>
              </w:rPr>
              <w:t>Инструмент</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Характер</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Тело</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Голос</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Походка</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Поступки</w:t>
            </w:r>
          </w:p>
        </w:tc>
        <w:tc>
          <w:tcPr>
            <w:tcW w:w="3597" w:type="dxa"/>
          </w:tcPr>
          <w:p w:rsidR="00AA4137" w:rsidRPr="00AA4137" w:rsidRDefault="00AA4137">
            <w:pPr>
              <w:spacing w:line="360" w:lineRule="auto"/>
              <w:jc w:val="both"/>
              <w:rPr>
                <w:i/>
                <w:sz w:val="24"/>
                <w:szCs w:val="24"/>
                <w:lang w:eastAsia="en-US"/>
              </w:rPr>
            </w:pPr>
          </w:p>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Пьют чай</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Сон</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Личная гигиена</w:t>
            </w:r>
          </w:p>
        </w:tc>
        <w:tc>
          <w:tcPr>
            <w:tcW w:w="3597" w:type="dxa"/>
          </w:tcPr>
          <w:p w:rsidR="00AA4137" w:rsidRPr="00AA4137" w:rsidRDefault="00AA4137">
            <w:pPr>
              <w:spacing w:line="360" w:lineRule="auto"/>
              <w:jc w:val="both"/>
              <w:rPr>
                <w:i/>
                <w:sz w:val="24"/>
                <w:szCs w:val="24"/>
                <w:lang w:eastAsia="en-US"/>
              </w:rPr>
            </w:pPr>
          </w:p>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b/>
                <w:i/>
                <w:sz w:val="24"/>
                <w:szCs w:val="24"/>
                <w:lang w:eastAsia="en-US"/>
              </w:rPr>
            </w:pPr>
            <w:r w:rsidRPr="00AA4137">
              <w:rPr>
                <w:b/>
                <w:sz w:val="24"/>
                <w:szCs w:val="24"/>
                <w:lang w:eastAsia="en-US"/>
              </w:rPr>
              <w:t>Инструмент</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Характер</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Тело</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Голос</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Походка</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Поступки</w:t>
            </w:r>
          </w:p>
        </w:tc>
        <w:tc>
          <w:tcPr>
            <w:tcW w:w="3597" w:type="dxa"/>
          </w:tcPr>
          <w:p w:rsidR="00AA4137" w:rsidRPr="00AA4137" w:rsidRDefault="00AA4137">
            <w:pPr>
              <w:spacing w:line="360" w:lineRule="auto"/>
              <w:jc w:val="both"/>
              <w:rPr>
                <w:i/>
                <w:sz w:val="24"/>
                <w:szCs w:val="24"/>
                <w:lang w:eastAsia="en-US"/>
              </w:rPr>
            </w:pPr>
          </w:p>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Пьют чай</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Сон</w:t>
            </w:r>
          </w:p>
        </w:tc>
        <w:tc>
          <w:tcPr>
            <w:tcW w:w="3597" w:type="dxa"/>
          </w:tcPr>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r w:rsidR="00AA4137" w:rsidTr="00AA4137">
        <w:tc>
          <w:tcPr>
            <w:tcW w:w="2376" w:type="dxa"/>
            <w:hideMark/>
          </w:tcPr>
          <w:p w:rsidR="00AA4137" w:rsidRPr="00AA4137" w:rsidRDefault="00AA4137">
            <w:pPr>
              <w:spacing w:line="360" w:lineRule="auto"/>
              <w:jc w:val="both"/>
              <w:rPr>
                <w:i/>
                <w:sz w:val="24"/>
                <w:szCs w:val="24"/>
                <w:lang w:eastAsia="en-US"/>
              </w:rPr>
            </w:pPr>
            <w:r w:rsidRPr="00AA4137">
              <w:rPr>
                <w:sz w:val="24"/>
                <w:szCs w:val="24"/>
                <w:lang w:eastAsia="en-US"/>
              </w:rPr>
              <w:t>Личная гигиена</w:t>
            </w:r>
          </w:p>
        </w:tc>
        <w:tc>
          <w:tcPr>
            <w:tcW w:w="3597" w:type="dxa"/>
          </w:tcPr>
          <w:p w:rsidR="00AA4137" w:rsidRPr="00AA4137" w:rsidRDefault="00AA4137">
            <w:pPr>
              <w:spacing w:line="360" w:lineRule="auto"/>
              <w:jc w:val="both"/>
              <w:rPr>
                <w:i/>
                <w:sz w:val="24"/>
                <w:szCs w:val="24"/>
                <w:lang w:eastAsia="en-US"/>
              </w:rPr>
            </w:pPr>
          </w:p>
          <w:p w:rsidR="00AA4137" w:rsidRPr="00AA4137" w:rsidRDefault="00AA4137">
            <w:pPr>
              <w:spacing w:line="360" w:lineRule="auto"/>
              <w:jc w:val="both"/>
              <w:rPr>
                <w:i/>
                <w:sz w:val="24"/>
                <w:szCs w:val="24"/>
                <w:lang w:eastAsia="en-US"/>
              </w:rPr>
            </w:pPr>
          </w:p>
        </w:tc>
        <w:tc>
          <w:tcPr>
            <w:tcW w:w="3598" w:type="dxa"/>
          </w:tcPr>
          <w:p w:rsidR="00AA4137" w:rsidRPr="00AA4137" w:rsidRDefault="00AA4137">
            <w:pPr>
              <w:spacing w:line="360" w:lineRule="auto"/>
              <w:jc w:val="both"/>
              <w:rPr>
                <w:i/>
                <w:sz w:val="24"/>
                <w:szCs w:val="24"/>
                <w:lang w:eastAsia="en-US"/>
              </w:rPr>
            </w:pPr>
          </w:p>
        </w:tc>
      </w:tr>
    </w:tbl>
    <w:p w:rsidR="00540E3E" w:rsidRPr="007C3FF5" w:rsidRDefault="00BC78DC" w:rsidP="00DB1285">
      <w:pPr>
        <w:spacing w:line="360" w:lineRule="auto"/>
        <w:jc w:val="both"/>
        <w:rPr>
          <w:b/>
          <w:i/>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40E3E" w:rsidRPr="007C3FF5">
        <w:rPr>
          <w:b/>
          <w:i/>
          <w:sz w:val="28"/>
          <w:szCs w:val="28"/>
        </w:rPr>
        <w:t>К</w:t>
      </w:r>
      <w:r w:rsidR="00540E3E" w:rsidRPr="007C3FF5">
        <w:rPr>
          <w:b/>
          <w:i/>
          <w:color w:val="000000"/>
          <w:sz w:val="28"/>
          <w:szCs w:val="28"/>
        </w:rPr>
        <w:t>арточка № 2</w:t>
      </w:r>
    </w:p>
    <w:tbl>
      <w:tblPr>
        <w:tblStyle w:val="ab"/>
        <w:tblW w:w="0" w:type="auto"/>
        <w:tblLook w:val="04A0"/>
      </w:tblPr>
      <w:tblGrid>
        <w:gridCol w:w="3794"/>
        <w:gridCol w:w="850"/>
        <w:gridCol w:w="3828"/>
        <w:gridCol w:w="708"/>
      </w:tblGrid>
      <w:tr w:rsidR="00540E3E" w:rsidTr="002D6D26">
        <w:tc>
          <w:tcPr>
            <w:tcW w:w="3794" w:type="dxa"/>
          </w:tcPr>
          <w:p w:rsidR="00540E3E" w:rsidRDefault="00540E3E" w:rsidP="00540E3E">
            <w:pPr>
              <w:tabs>
                <w:tab w:val="left" w:pos="1440"/>
              </w:tabs>
              <w:spacing w:line="360" w:lineRule="auto"/>
              <w:jc w:val="both"/>
              <w:rPr>
                <w:sz w:val="28"/>
                <w:szCs w:val="28"/>
              </w:rPr>
            </w:pPr>
            <w:r>
              <w:rPr>
                <w:sz w:val="28"/>
                <w:szCs w:val="28"/>
              </w:rPr>
              <w:t>Грусть</w:t>
            </w:r>
            <w:r>
              <w:rPr>
                <w:sz w:val="28"/>
                <w:szCs w:val="28"/>
              </w:rPr>
              <w:tab/>
            </w:r>
          </w:p>
        </w:tc>
        <w:tc>
          <w:tcPr>
            <w:tcW w:w="850" w:type="dxa"/>
          </w:tcPr>
          <w:p w:rsidR="00540E3E" w:rsidRDefault="00540E3E" w:rsidP="00DB1285">
            <w:pPr>
              <w:spacing w:line="360" w:lineRule="auto"/>
              <w:jc w:val="both"/>
              <w:rPr>
                <w:sz w:val="28"/>
                <w:szCs w:val="28"/>
              </w:rPr>
            </w:pPr>
          </w:p>
        </w:tc>
        <w:tc>
          <w:tcPr>
            <w:tcW w:w="3828" w:type="dxa"/>
          </w:tcPr>
          <w:p w:rsidR="00540E3E" w:rsidRDefault="00540E3E">
            <w:pPr>
              <w:tabs>
                <w:tab w:val="left" w:pos="1440"/>
              </w:tabs>
              <w:spacing w:line="360" w:lineRule="auto"/>
              <w:jc w:val="both"/>
              <w:rPr>
                <w:sz w:val="28"/>
                <w:szCs w:val="28"/>
                <w:lang w:eastAsia="en-US"/>
              </w:rPr>
            </w:pPr>
            <w:r>
              <w:rPr>
                <w:sz w:val="28"/>
                <w:szCs w:val="28"/>
                <w:lang w:eastAsia="en-US"/>
              </w:rPr>
              <w:t>Грусть</w:t>
            </w:r>
            <w:r>
              <w:rPr>
                <w:sz w:val="28"/>
                <w:szCs w:val="28"/>
                <w:lang w:eastAsia="en-US"/>
              </w:rPr>
              <w:tab/>
            </w:r>
          </w:p>
        </w:tc>
        <w:tc>
          <w:tcPr>
            <w:tcW w:w="708" w:type="dxa"/>
          </w:tcPr>
          <w:p w:rsidR="00540E3E" w:rsidRDefault="00540E3E">
            <w:pPr>
              <w:spacing w:line="360" w:lineRule="auto"/>
              <w:jc w:val="both"/>
              <w:rPr>
                <w:sz w:val="28"/>
                <w:szCs w:val="28"/>
                <w:lang w:eastAsia="en-US"/>
              </w:rPr>
            </w:pPr>
          </w:p>
        </w:tc>
      </w:tr>
      <w:tr w:rsidR="00540E3E" w:rsidTr="002D6D26">
        <w:tc>
          <w:tcPr>
            <w:tcW w:w="3794" w:type="dxa"/>
          </w:tcPr>
          <w:p w:rsidR="00540E3E" w:rsidRDefault="00540E3E" w:rsidP="00DB1285">
            <w:pPr>
              <w:spacing w:line="360" w:lineRule="auto"/>
              <w:jc w:val="both"/>
              <w:rPr>
                <w:sz w:val="28"/>
                <w:szCs w:val="28"/>
              </w:rPr>
            </w:pPr>
            <w:r>
              <w:rPr>
                <w:sz w:val="28"/>
                <w:szCs w:val="28"/>
              </w:rPr>
              <w:t>Скорбь</w:t>
            </w:r>
          </w:p>
        </w:tc>
        <w:tc>
          <w:tcPr>
            <w:tcW w:w="850" w:type="dxa"/>
          </w:tcPr>
          <w:p w:rsidR="00540E3E" w:rsidRDefault="00540E3E" w:rsidP="00DB1285">
            <w:pPr>
              <w:spacing w:line="360" w:lineRule="auto"/>
              <w:jc w:val="both"/>
              <w:rPr>
                <w:sz w:val="28"/>
                <w:szCs w:val="28"/>
              </w:rPr>
            </w:pPr>
          </w:p>
        </w:tc>
        <w:tc>
          <w:tcPr>
            <w:tcW w:w="3828" w:type="dxa"/>
          </w:tcPr>
          <w:p w:rsidR="00540E3E" w:rsidRDefault="00540E3E">
            <w:pPr>
              <w:spacing w:line="360" w:lineRule="auto"/>
              <w:jc w:val="both"/>
              <w:rPr>
                <w:sz w:val="28"/>
                <w:szCs w:val="28"/>
                <w:lang w:eastAsia="en-US"/>
              </w:rPr>
            </w:pPr>
            <w:r>
              <w:rPr>
                <w:sz w:val="28"/>
                <w:szCs w:val="28"/>
                <w:lang w:eastAsia="en-US"/>
              </w:rPr>
              <w:t>Скорбь</w:t>
            </w:r>
          </w:p>
        </w:tc>
        <w:tc>
          <w:tcPr>
            <w:tcW w:w="708" w:type="dxa"/>
          </w:tcPr>
          <w:p w:rsidR="00540E3E" w:rsidRDefault="00540E3E">
            <w:pPr>
              <w:spacing w:line="360" w:lineRule="auto"/>
              <w:jc w:val="both"/>
              <w:rPr>
                <w:sz w:val="28"/>
                <w:szCs w:val="28"/>
                <w:lang w:eastAsia="en-US"/>
              </w:rPr>
            </w:pPr>
          </w:p>
        </w:tc>
      </w:tr>
      <w:tr w:rsidR="00540E3E" w:rsidTr="002D6D26">
        <w:tc>
          <w:tcPr>
            <w:tcW w:w="3794" w:type="dxa"/>
          </w:tcPr>
          <w:p w:rsidR="00540E3E" w:rsidRDefault="00540E3E" w:rsidP="00DB1285">
            <w:pPr>
              <w:spacing w:line="360" w:lineRule="auto"/>
              <w:jc w:val="both"/>
              <w:rPr>
                <w:sz w:val="28"/>
                <w:szCs w:val="28"/>
              </w:rPr>
            </w:pPr>
            <w:r>
              <w:rPr>
                <w:sz w:val="28"/>
                <w:szCs w:val="28"/>
              </w:rPr>
              <w:t>Тоска</w:t>
            </w:r>
          </w:p>
        </w:tc>
        <w:tc>
          <w:tcPr>
            <w:tcW w:w="850" w:type="dxa"/>
          </w:tcPr>
          <w:p w:rsidR="00540E3E" w:rsidRDefault="00540E3E" w:rsidP="00DB1285">
            <w:pPr>
              <w:spacing w:line="360" w:lineRule="auto"/>
              <w:jc w:val="both"/>
              <w:rPr>
                <w:sz w:val="28"/>
                <w:szCs w:val="28"/>
              </w:rPr>
            </w:pPr>
          </w:p>
        </w:tc>
        <w:tc>
          <w:tcPr>
            <w:tcW w:w="3828" w:type="dxa"/>
          </w:tcPr>
          <w:p w:rsidR="00540E3E" w:rsidRDefault="00540E3E">
            <w:pPr>
              <w:spacing w:line="360" w:lineRule="auto"/>
              <w:jc w:val="both"/>
              <w:rPr>
                <w:sz w:val="28"/>
                <w:szCs w:val="28"/>
                <w:lang w:eastAsia="en-US"/>
              </w:rPr>
            </w:pPr>
            <w:r>
              <w:rPr>
                <w:sz w:val="28"/>
                <w:szCs w:val="28"/>
                <w:lang w:eastAsia="en-US"/>
              </w:rPr>
              <w:t>Тоска</w:t>
            </w:r>
          </w:p>
        </w:tc>
        <w:tc>
          <w:tcPr>
            <w:tcW w:w="708" w:type="dxa"/>
          </w:tcPr>
          <w:p w:rsidR="00540E3E" w:rsidRDefault="00540E3E">
            <w:pPr>
              <w:spacing w:line="360" w:lineRule="auto"/>
              <w:jc w:val="both"/>
              <w:rPr>
                <w:sz w:val="28"/>
                <w:szCs w:val="28"/>
                <w:lang w:eastAsia="en-US"/>
              </w:rPr>
            </w:pPr>
          </w:p>
        </w:tc>
      </w:tr>
      <w:tr w:rsidR="00540E3E" w:rsidTr="002D6D26">
        <w:tc>
          <w:tcPr>
            <w:tcW w:w="3794" w:type="dxa"/>
          </w:tcPr>
          <w:p w:rsidR="002D6D26" w:rsidRDefault="00540E3E" w:rsidP="00DB1285">
            <w:pPr>
              <w:spacing w:line="360" w:lineRule="auto"/>
              <w:jc w:val="both"/>
              <w:rPr>
                <w:sz w:val="28"/>
                <w:szCs w:val="28"/>
              </w:rPr>
            </w:pPr>
            <w:r>
              <w:rPr>
                <w:sz w:val="28"/>
                <w:szCs w:val="28"/>
              </w:rPr>
              <w:t xml:space="preserve">Трагическое </w:t>
            </w:r>
          </w:p>
          <w:p w:rsidR="00540E3E" w:rsidRDefault="00540E3E" w:rsidP="00DB1285">
            <w:pPr>
              <w:spacing w:line="360" w:lineRule="auto"/>
              <w:jc w:val="both"/>
              <w:rPr>
                <w:sz w:val="28"/>
                <w:szCs w:val="28"/>
              </w:rPr>
            </w:pPr>
            <w:r>
              <w:rPr>
                <w:sz w:val="28"/>
                <w:szCs w:val="28"/>
              </w:rPr>
              <w:t>напряжение</w:t>
            </w:r>
          </w:p>
        </w:tc>
        <w:tc>
          <w:tcPr>
            <w:tcW w:w="850" w:type="dxa"/>
          </w:tcPr>
          <w:p w:rsidR="00540E3E" w:rsidRDefault="00540E3E" w:rsidP="00DB1285">
            <w:pPr>
              <w:spacing w:line="360" w:lineRule="auto"/>
              <w:jc w:val="both"/>
              <w:rPr>
                <w:sz w:val="28"/>
                <w:szCs w:val="28"/>
              </w:rPr>
            </w:pPr>
          </w:p>
        </w:tc>
        <w:tc>
          <w:tcPr>
            <w:tcW w:w="3828" w:type="dxa"/>
          </w:tcPr>
          <w:p w:rsidR="002D6D26" w:rsidRDefault="00540E3E">
            <w:pPr>
              <w:spacing w:line="360" w:lineRule="auto"/>
              <w:jc w:val="both"/>
              <w:rPr>
                <w:sz w:val="28"/>
                <w:szCs w:val="28"/>
                <w:lang w:eastAsia="en-US"/>
              </w:rPr>
            </w:pPr>
            <w:r>
              <w:rPr>
                <w:sz w:val="28"/>
                <w:szCs w:val="28"/>
                <w:lang w:eastAsia="en-US"/>
              </w:rPr>
              <w:t xml:space="preserve">Трагическое </w:t>
            </w:r>
          </w:p>
          <w:p w:rsidR="00540E3E" w:rsidRDefault="00540E3E">
            <w:pPr>
              <w:spacing w:line="360" w:lineRule="auto"/>
              <w:jc w:val="both"/>
              <w:rPr>
                <w:sz w:val="28"/>
                <w:szCs w:val="28"/>
                <w:lang w:eastAsia="en-US"/>
              </w:rPr>
            </w:pPr>
            <w:r>
              <w:rPr>
                <w:sz w:val="28"/>
                <w:szCs w:val="28"/>
                <w:lang w:eastAsia="en-US"/>
              </w:rPr>
              <w:t>напряжение</w:t>
            </w:r>
          </w:p>
        </w:tc>
        <w:tc>
          <w:tcPr>
            <w:tcW w:w="708" w:type="dxa"/>
          </w:tcPr>
          <w:p w:rsidR="00540E3E" w:rsidRDefault="00540E3E">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tabs>
                <w:tab w:val="left" w:pos="1440"/>
              </w:tabs>
              <w:spacing w:line="360" w:lineRule="auto"/>
              <w:jc w:val="both"/>
              <w:rPr>
                <w:sz w:val="28"/>
                <w:szCs w:val="28"/>
                <w:lang w:eastAsia="en-US"/>
              </w:rPr>
            </w:pPr>
            <w:r>
              <w:rPr>
                <w:sz w:val="28"/>
                <w:szCs w:val="28"/>
                <w:lang w:eastAsia="en-US"/>
              </w:rPr>
              <w:t>Грусть</w:t>
            </w:r>
            <w:r>
              <w:rPr>
                <w:sz w:val="28"/>
                <w:szCs w:val="28"/>
                <w:lang w:eastAsia="en-US"/>
              </w:rPr>
              <w:tab/>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tabs>
                <w:tab w:val="left" w:pos="1440"/>
              </w:tabs>
              <w:spacing w:line="360" w:lineRule="auto"/>
              <w:jc w:val="both"/>
              <w:rPr>
                <w:sz w:val="28"/>
                <w:szCs w:val="28"/>
                <w:lang w:eastAsia="en-US"/>
              </w:rPr>
            </w:pPr>
            <w:r>
              <w:rPr>
                <w:sz w:val="28"/>
                <w:szCs w:val="28"/>
                <w:lang w:eastAsia="en-US"/>
              </w:rPr>
              <w:t>Грусть</w:t>
            </w:r>
            <w:r>
              <w:rPr>
                <w:sz w:val="28"/>
                <w:szCs w:val="28"/>
                <w:lang w:eastAsia="en-US"/>
              </w:rPr>
              <w:tab/>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Скорбь</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Скорбь</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Тоска</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Тоска</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 xml:space="preserve">Трагическое </w:t>
            </w:r>
          </w:p>
          <w:p w:rsidR="002D6D26" w:rsidRDefault="002D6D26">
            <w:pPr>
              <w:spacing w:line="360" w:lineRule="auto"/>
              <w:jc w:val="both"/>
              <w:rPr>
                <w:sz w:val="28"/>
                <w:szCs w:val="28"/>
                <w:lang w:eastAsia="en-US"/>
              </w:rPr>
            </w:pPr>
            <w:r>
              <w:rPr>
                <w:sz w:val="28"/>
                <w:szCs w:val="28"/>
                <w:lang w:eastAsia="en-US"/>
              </w:rPr>
              <w:t>напряжение</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 xml:space="preserve">Трагическое </w:t>
            </w:r>
          </w:p>
          <w:p w:rsidR="002D6D26" w:rsidRDefault="002D6D26">
            <w:pPr>
              <w:spacing w:line="360" w:lineRule="auto"/>
              <w:jc w:val="both"/>
              <w:rPr>
                <w:sz w:val="28"/>
                <w:szCs w:val="28"/>
                <w:lang w:eastAsia="en-US"/>
              </w:rPr>
            </w:pPr>
            <w:r>
              <w:rPr>
                <w:sz w:val="28"/>
                <w:szCs w:val="28"/>
                <w:lang w:eastAsia="en-US"/>
              </w:rPr>
              <w:t>напряжение</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bl>
    <w:p w:rsidR="002D6D26" w:rsidRDefault="002D6D26" w:rsidP="002D6D26">
      <w:pPr>
        <w:spacing w:line="360" w:lineRule="auto"/>
        <w:jc w:val="both"/>
        <w:rPr>
          <w:sz w:val="28"/>
          <w:szCs w:val="28"/>
        </w:rPr>
      </w:pPr>
    </w:p>
    <w:tbl>
      <w:tblPr>
        <w:tblStyle w:val="ab"/>
        <w:tblW w:w="0" w:type="auto"/>
        <w:tblLook w:val="04A0"/>
      </w:tblPr>
      <w:tblGrid>
        <w:gridCol w:w="3794"/>
        <w:gridCol w:w="850"/>
        <w:gridCol w:w="3828"/>
        <w:gridCol w:w="708"/>
      </w:tblGrid>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tabs>
                <w:tab w:val="left" w:pos="1440"/>
              </w:tabs>
              <w:spacing w:line="360" w:lineRule="auto"/>
              <w:jc w:val="both"/>
              <w:rPr>
                <w:sz w:val="28"/>
                <w:szCs w:val="28"/>
                <w:lang w:eastAsia="en-US"/>
              </w:rPr>
            </w:pPr>
            <w:r>
              <w:rPr>
                <w:sz w:val="28"/>
                <w:szCs w:val="28"/>
                <w:lang w:eastAsia="en-US"/>
              </w:rPr>
              <w:t>Грусть</w:t>
            </w:r>
            <w:r>
              <w:rPr>
                <w:sz w:val="28"/>
                <w:szCs w:val="28"/>
                <w:lang w:eastAsia="en-US"/>
              </w:rPr>
              <w:tab/>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tabs>
                <w:tab w:val="left" w:pos="1440"/>
              </w:tabs>
              <w:spacing w:line="360" w:lineRule="auto"/>
              <w:jc w:val="both"/>
              <w:rPr>
                <w:sz w:val="28"/>
                <w:szCs w:val="28"/>
                <w:lang w:eastAsia="en-US"/>
              </w:rPr>
            </w:pPr>
            <w:r>
              <w:rPr>
                <w:sz w:val="28"/>
                <w:szCs w:val="28"/>
                <w:lang w:eastAsia="en-US"/>
              </w:rPr>
              <w:t>Грусть</w:t>
            </w:r>
            <w:r>
              <w:rPr>
                <w:sz w:val="28"/>
                <w:szCs w:val="28"/>
                <w:lang w:eastAsia="en-US"/>
              </w:rPr>
              <w:tab/>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Скорбь</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Скорбь</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Тоска</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Тоска</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 xml:space="preserve">Трагическое </w:t>
            </w:r>
          </w:p>
          <w:p w:rsidR="002D6D26" w:rsidRDefault="002D6D26">
            <w:pPr>
              <w:spacing w:line="360" w:lineRule="auto"/>
              <w:jc w:val="both"/>
              <w:rPr>
                <w:sz w:val="28"/>
                <w:szCs w:val="28"/>
                <w:lang w:eastAsia="en-US"/>
              </w:rPr>
            </w:pPr>
            <w:r>
              <w:rPr>
                <w:sz w:val="28"/>
                <w:szCs w:val="28"/>
                <w:lang w:eastAsia="en-US"/>
              </w:rPr>
              <w:t>напряжение</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 xml:space="preserve">Трагическое </w:t>
            </w:r>
          </w:p>
          <w:p w:rsidR="002D6D26" w:rsidRDefault="002D6D26">
            <w:pPr>
              <w:spacing w:line="360" w:lineRule="auto"/>
              <w:jc w:val="both"/>
              <w:rPr>
                <w:sz w:val="28"/>
                <w:szCs w:val="28"/>
                <w:lang w:eastAsia="en-US"/>
              </w:rPr>
            </w:pPr>
            <w:r>
              <w:rPr>
                <w:sz w:val="28"/>
                <w:szCs w:val="28"/>
                <w:lang w:eastAsia="en-US"/>
              </w:rPr>
              <w:t>напряжение</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bl>
    <w:p w:rsidR="002D6D26" w:rsidRDefault="002D6D26" w:rsidP="002D6D26">
      <w:pPr>
        <w:spacing w:line="360" w:lineRule="auto"/>
        <w:jc w:val="both"/>
        <w:rPr>
          <w:sz w:val="28"/>
          <w:szCs w:val="28"/>
        </w:rPr>
      </w:pPr>
    </w:p>
    <w:tbl>
      <w:tblPr>
        <w:tblStyle w:val="ab"/>
        <w:tblW w:w="0" w:type="auto"/>
        <w:tblLook w:val="04A0"/>
      </w:tblPr>
      <w:tblGrid>
        <w:gridCol w:w="3794"/>
        <w:gridCol w:w="850"/>
        <w:gridCol w:w="3828"/>
        <w:gridCol w:w="708"/>
      </w:tblGrid>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tabs>
                <w:tab w:val="left" w:pos="1440"/>
              </w:tabs>
              <w:spacing w:line="360" w:lineRule="auto"/>
              <w:jc w:val="both"/>
              <w:rPr>
                <w:sz w:val="28"/>
                <w:szCs w:val="28"/>
                <w:lang w:eastAsia="en-US"/>
              </w:rPr>
            </w:pPr>
            <w:r>
              <w:rPr>
                <w:sz w:val="28"/>
                <w:szCs w:val="28"/>
                <w:lang w:eastAsia="en-US"/>
              </w:rPr>
              <w:t>Грусть</w:t>
            </w:r>
            <w:r>
              <w:rPr>
                <w:sz w:val="28"/>
                <w:szCs w:val="28"/>
                <w:lang w:eastAsia="en-US"/>
              </w:rPr>
              <w:tab/>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tabs>
                <w:tab w:val="left" w:pos="1440"/>
              </w:tabs>
              <w:spacing w:line="360" w:lineRule="auto"/>
              <w:jc w:val="both"/>
              <w:rPr>
                <w:sz w:val="28"/>
                <w:szCs w:val="28"/>
                <w:lang w:eastAsia="en-US"/>
              </w:rPr>
            </w:pPr>
            <w:r>
              <w:rPr>
                <w:sz w:val="28"/>
                <w:szCs w:val="28"/>
                <w:lang w:eastAsia="en-US"/>
              </w:rPr>
              <w:t>Грусть</w:t>
            </w:r>
            <w:r>
              <w:rPr>
                <w:sz w:val="28"/>
                <w:szCs w:val="28"/>
                <w:lang w:eastAsia="en-US"/>
              </w:rPr>
              <w:tab/>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Скорбь</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Скорбь</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Тоска</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Тоска</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 xml:space="preserve">Трагическое </w:t>
            </w:r>
          </w:p>
          <w:p w:rsidR="002D6D26" w:rsidRDefault="002D6D26">
            <w:pPr>
              <w:spacing w:line="360" w:lineRule="auto"/>
              <w:jc w:val="both"/>
              <w:rPr>
                <w:sz w:val="28"/>
                <w:szCs w:val="28"/>
                <w:lang w:eastAsia="en-US"/>
              </w:rPr>
            </w:pPr>
            <w:r>
              <w:rPr>
                <w:sz w:val="28"/>
                <w:szCs w:val="28"/>
                <w:lang w:eastAsia="en-US"/>
              </w:rPr>
              <w:t>напряжение</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 xml:space="preserve">Трагическое </w:t>
            </w:r>
          </w:p>
          <w:p w:rsidR="002D6D26" w:rsidRDefault="002D6D26">
            <w:pPr>
              <w:spacing w:line="360" w:lineRule="auto"/>
              <w:jc w:val="both"/>
              <w:rPr>
                <w:sz w:val="28"/>
                <w:szCs w:val="28"/>
                <w:lang w:eastAsia="en-US"/>
              </w:rPr>
            </w:pPr>
            <w:r>
              <w:rPr>
                <w:sz w:val="28"/>
                <w:szCs w:val="28"/>
                <w:lang w:eastAsia="en-US"/>
              </w:rPr>
              <w:t>напряжение</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bl>
    <w:p w:rsidR="002D6D26" w:rsidRDefault="002D6D26" w:rsidP="002D6D26">
      <w:pPr>
        <w:spacing w:line="360" w:lineRule="auto"/>
        <w:jc w:val="both"/>
        <w:rPr>
          <w:sz w:val="28"/>
          <w:szCs w:val="28"/>
        </w:rPr>
      </w:pPr>
    </w:p>
    <w:tbl>
      <w:tblPr>
        <w:tblStyle w:val="ab"/>
        <w:tblW w:w="0" w:type="auto"/>
        <w:tblLook w:val="04A0"/>
      </w:tblPr>
      <w:tblGrid>
        <w:gridCol w:w="3794"/>
        <w:gridCol w:w="850"/>
        <w:gridCol w:w="3828"/>
        <w:gridCol w:w="708"/>
      </w:tblGrid>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tabs>
                <w:tab w:val="left" w:pos="1440"/>
              </w:tabs>
              <w:spacing w:line="360" w:lineRule="auto"/>
              <w:jc w:val="both"/>
              <w:rPr>
                <w:sz w:val="28"/>
                <w:szCs w:val="28"/>
                <w:lang w:eastAsia="en-US"/>
              </w:rPr>
            </w:pPr>
            <w:r>
              <w:rPr>
                <w:sz w:val="28"/>
                <w:szCs w:val="28"/>
                <w:lang w:eastAsia="en-US"/>
              </w:rPr>
              <w:t>Грусть</w:t>
            </w:r>
            <w:r>
              <w:rPr>
                <w:sz w:val="28"/>
                <w:szCs w:val="28"/>
                <w:lang w:eastAsia="en-US"/>
              </w:rPr>
              <w:tab/>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tabs>
                <w:tab w:val="left" w:pos="1440"/>
              </w:tabs>
              <w:spacing w:line="360" w:lineRule="auto"/>
              <w:jc w:val="both"/>
              <w:rPr>
                <w:sz w:val="28"/>
                <w:szCs w:val="28"/>
                <w:lang w:eastAsia="en-US"/>
              </w:rPr>
            </w:pPr>
            <w:r>
              <w:rPr>
                <w:sz w:val="28"/>
                <w:szCs w:val="28"/>
                <w:lang w:eastAsia="en-US"/>
              </w:rPr>
              <w:t>Грусть</w:t>
            </w:r>
            <w:r>
              <w:rPr>
                <w:sz w:val="28"/>
                <w:szCs w:val="28"/>
                <w:lang w:eastAsia="en-US"/>
              </w:rPr>
              <w:tab/>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Скорбь</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Скорбь</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Тоска</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Тоска</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r w:rsidR="002D6D26" w:rsidTr="002D6D26">
        <w:tc>
          <w:tcPr>
            <w:tcW w:w="3794"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 xml:space="preserve">Трагическое </w:t>
            </w:r>
          </w:p>
          <w:p w:rsidR="002D6D26" w:rsidRDefault="002D6D26">
            <w:pPr>
              <w:spacing w:line="360" w:lineRule="auto"/>
              <w:jc w:val="both"/>
              <w:rPr>
                <w:sz w:val="28"/>
                <w:szCs w:val="28"/>
                <w:lang w:eastAsia="en-US"/>
              </w:rPr>
            </w:pPr>
            <w:r>
              <w:rPr>
                <w:sz w:val="28"/>
                <w:szCs w:val="28"/>
                <w:lang w:eastAsia="en-US"/>
              </w:rPr>
              <w:t>напряжение</w:t>
            </w:r>
          </w:p>
        </w:tc>
        <w:tc>
          <w:tcPr>
            <w:tcW w:w="850"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2D6D26" w:rsidRDefault="002D6D26">
            <w:pPr>
              <w:spacing w:line="360" w:lineRule="auto"/>
              <w:jc w:val="both"/>
              <w:rPr>
                <w:sz w:val="28"/>
                <w:szCs w:val="28"/>
                <w:lang w:eastAsia="en-US"/>
              </w:rPr>
            </w:pPr>
            <w:r>
              <w:rPr>
                <w:sz w:val="28"/>
                <w:szCs w:val="28"/>
                <w:lang w:eastAsia="en-US"/>
              </w:rPr>
              <w:t xml:space="preserve">Трагическое </w:t>
            </w:r>
          </w:p>
          <w:p w:rsidR="002D6D26" w:rsidRDefault="002D6D26">
            <w:pPr>
              <w:spacing w:line="360" w:lineRule="auto"/>
              <w:jc w:val="both"/>
              <w:rPr>
                <w:sz w:val="28"/>
                <w:szCs w:val="28"/>
                <w:lang w:eastAsia="en-US"/>
              </w:rPr>
            </w:pPr>
            <w:r>
              <w:rPr>
                <w:sz w:val="28"/>
                <w:szCs w:val="28"/>
                <w:lang w:eastAsia="en-US"/>
              </w:rPr>
              <w:t>напряжение</w:t>
            </w:r>
          </w:p>
        </w:tc>
        <w:tc>
          <w:tcPr>
            <w:tcW w:w="708" w:type="dxa"/>
            <w:tcBorders>
              <w:top w:val="single" w:sz="4" w:space="0" w:color="auto"/>
              <w:left w:val="single" w:sz="4" w:space="0" w:color="auto"/>
              <w:bottom w:val="single" w:sz="4" w:space="0" w:color="auto"/>
              <w:right w:val="single" w:sz="4" w:space="0" w:color="auto"/>
            </w:tcBorders>
          </w:tcPr>
          <w:p w:rsidR="002D6D26" w:rsidRDefault="002D6D26">
            <w:pPr>
              <w:spacing w:line="360" w:lineRule="auto"/>
              <w:jc w:val="both"/>
              <w:rPr>
                <w:sz w:val="28"/>
                <w:szCs w:val="28"/>
                <w:lang w:eastAsia="en-US"/>
              </w:rPr>
            </w:pPr>
          </w:p>
        </w:tc>
      </w:tr>
    </w:tbl>
    <w:p w:rsidR="002D6D26" w:rsidRDefault="002D6D26" w:rsidP="002D6D26">
      <w:pPr>
        <w:spacing w:line="360" w:lineRule="auto"/>
        <w:jc w:val="both"/>
        <w:rPr>
          <w:sz w:val="28"/>
          <w:szCs w:val="28"/>
        </w:rPr>
      </w:pPr>
    </w:p>
    <w:p w:rsidR="00BC78DC" w:rsidRPr="007C3FF5" w:rsidRDefault="00BC78DC" w:rsidP="00BC78DC">
      <w:pPr>
        <w:spacing w:line="360" w:lineRule="auto"/>
        <w:jc w:val="both"/>
        <w:rPr>
          <w:b/>
          <w:i/>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C3FF5">
        <w:rPr>
          <w:b/>
          <w:i/>
          <w:color w:val="000000"/>
          <w:sz w:val="28"/>
          <w:szCs w:val="28"/>
        </w:rPr>
        <w:t xml:space="preserve">Карточка № 3. </w:t>
      </w:r>
    </w:p>
    <w:tbl>
      <w:tblPr>
        <w:tblStyle w:val="ab"/>
        <w:tblW w:w="0" w:type="auto"/>
        <w:tblLook w:val="04A0"/>
      </w:tblPr>
      <w:tblGrid>
        <w:gridCol w:w="3190"/>
        <w:gridCol w:w="1595"/>
        <w:gridCol w:w="1595"/>
        <w:gridCol w:w="3191"/>
      </w:tblGrid>
      <w:tr w:rsidR="00BC78DC" w:rsidRPr="00BC78DC" w:rsidTr="00BC78DC">
        <w:tc>
          <w:tcPr>
            <w:tcW w:w="4785"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"маленькие люди"</w:t>
            </w:r>
          </w:p>
        </w:tc>
        <w:tc>
          <w:tcPr>
            <w:tcW w:w="4786"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"ничтожные люди"</w:t>
            </w:r>
          </w:p>
        </w:tc>
      </w:tr>
      <w:tr w:rsidR="00BC78DC" w:rsidRPr="00BC78DC" w:rsidTr="00BC78DC">
        <w:tc>
          <w:tcPr>
            <w:tcW w:w="4785"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color w:val="000000"/>
                <w:sz w:val="24"/>
                <w:szCs w:val="24"/>
                <w:lang w:eastAsia="en-US"/>
              </w:rPr>
            </w:pPr>
          </w:p>
        </w:tc>
        <w:tc>
          <w:tcPr>
            <w:tcW w:w="4786"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color w:val="000000"/>
                <w:sz w:val="24"/>
                <w:szCs w:val="24"/>
                <w:lang w:eastAsia="en-US"/>
              </w:rPr>
            </w:pPr>
          </w:p>
          <w:p w:rsidR="00BC78DC" w:rsidRPr="00BC78DC" w:rsidRDefault="00BC78DC">
            <w:pPr>
              <w:spacing w:line="360" w:lineRule="auto"/>
              <w:jc w:val="both"/>
              <w:rPr>
                <w:color w:val="000000"/>
                <w:sz w:val="24"/>
                <w:szCs w:val="24"/>
                <w:lang w:eastAsia="en-US"/>
              </w:rPr>
            </w:pPr>
          </w:p>
          <w:p w:rsidR="00BC78DC" w:rsidRPr="00BC78DC" w:rsidRDefault="00BC78DC">
            <w:pPr>
              <w:spacing w:line="360" w:lineRule="auto"/>
              <w:jc w:val="both"/>
              <w:rPr>
                <w:color w:val="000000"/>
                <w:sz w:val="24"/>
                <w:szCs w:val="24"/>
                <w:lang w:eastAsia="en-US"/>
              </w:rPr>
            </w:pPr>
          </w:p>
          <w:p w:rsidR="00BC78DC" w:rsidRPr="00BC78DC" w:rsidRDefault="00BC78DC">
            <w:pPr>
              <w:spacing w:line="360" w:lineRule="auto"/>
              <w:jc w:val="both"/>
              <w:rPr>
                <w:color w:val="000000"/>
                <w:sz w:val="24"/>
                <w:szCs w:val="24"/>
                <w:lang w:eastAsia="en-US"/>
              </w:rPr>
            </w:pPr>
          </w:p>
        </w:tc>
      </w:tr>
      <w:tr w:rsidR="00BC78DC" w:rsidRPr="00BC78DC" w:rsidTr="00BC78DC">
        <w:trPr>
          <w:trHeight w:val="375"/>
        </w:trPr>
        <w:tc>
          <w:tcPr>
            <w:tcW w:w="3190" w:type="dxa"/>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ind w:left="108"/>
              <w:jc w:val="both"/>
              <w:rPr>
                <w:b/>
                <w:i/>
                <w:color w:val="000000"/>
                <w:sz w:val="24"/>
                <w:szCs w:val="24"/>
                <w:lang w:eastAsia="en-US"/>
              </w:rPr>
            </w:pPr>
            <w:r w:rsidRPr="00BC78DC">
              <w:rPr>
                <w:b/>
                <w:i/>
                <w:color w:val="000000"/>
                <w:sz w:val="24"/>
                <w:szCs w:val="24"/>
                <w:lang w:eastAsia="en-US"/>
              </w:rPr>
              <w:t xml:space="preserve"> Рассказы юмористические</w:t>
            </w:r>
          </w:p>
        </w:tc>
        <w:tc>
          <w:tcPr>
            <w:tcW w:w="3190"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 xml:space="preserve">Рассказы </w:t>
            </w:r>
          </w:p>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 xml:space="preserve">сатирические </w:t>
            </w:r>
          </w:p>
        </w:tc>
        <w:tc>
          <w:tcPr>
            <w:tcW w:w="3191" w:type="dxa"/>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Рассказы лирико-драматические</w:t>
            </w:r>
          </w:p>
        </w:tc>
      </w:tr>
      <w:tr w:rsidR="00BC78DC" w:rsidRPr="00BC78DC" w:rsidTr="00BC78DC">
        <w:trPr>
          <w:trHeight w:val="1110"/>
        </w:trPr>
        <w:tc>
          <w:tcPr>
            <w:tcW w:w="3190" w:type="dxa"/>
            <w:tcBorders>
              <w:top w:val="single" w:sz="4" w:space="0" w:color="auto"/>
              <w:left w:val="single" w:sz="4" w:space="0" w:color="auto"/>
              <w:bottom w:val="single" w:sz="4" w:space="0" w:color="auto"/>
              <w:right w:val="single" w:sz="4" w:space="0" w:color="auto"/>
            </w:tcBorders>
          </w:tcPr>
          <w:p w:rsidR="00BC78DC" w:rsidRPr="00BC78DC" w:rsidRDefault="00BC78DC" w:rsidP="00BC78DC">
            <w:pPr>
              <w:spacing w:line="360" w:lineRule="auto"/>
              <w:ind w:left="108"/>
              <w:jc w:val="both"/>
              <w:rPr>
                <w:b/>
                <w:i/>
                <w:color w:val="000000"/>
                <w:sz w:val="24"/>
                <w:szCs w:val="24"/>
                <w:lang w:eastAsia="en-US"/>
              </w:rPr>
            </w:pPr>
          </w:p>
        </w:tc>
        <w:tc>
          <w:tcPr>
            <w:tcW w:w="3190" w:type="dxa"/>
            <w:gridSpan w:val="2"/>
            <w:tcBorders>
              <w:top w:val="single" w:sz="4" w:space="0" w:color="auto"/>
              <w:left w:val="single" w:sz="4" w:space="0" w:color="auto"/>
              <w:bottom w:val="single" w:sz="4" w:space="0" w:color="auto"/>
              <w:right w:val="single" w:sz="4" w:space="0" w:color="auto"/>
            </w:tcBorders>
          </w:tcPr>
          <w:p w:rsidR="00BC78DC" w:rsidRPr="00BC78DC" w:rsidRDefault="00BC78DC" w:rsidP="00BC78DC">
            <w:pPr>
              <w:widowControl/>
              <w:autoSpaceDE/>
              <w:adjustRightInd/>
              <w:spacing w:after="200" w:line="276" w:lineRule="auto"/>
              <w:rPr>
                <w:b/>
                <w:i/>
                <w:color w:val="000000"/>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BC78DC" w:rsidRPr="00BC78DC" w:rsidRDefault="00BC78DC" w:rsidP="00BC78DC">
            <w:pPr>
              <w:widowControl/>
              <w:autoSpaceDE/>
              <w:adjustRightInd/>
              <w:spacing w:after="200" w:line="276" w:lineRule="auto"/>
              <w:rPr>
                <w:color w:val="000000"/>
                <w:sz w:val="24"/>
                <w:szCs w:val="24"/>
                <w:lang w:eastAsia="en-US"/>
              </w:rPr>
            </w:pPr>
          </w:p>
          <w:p w:rsidR="00BC78DC" w:rsidRPr="00BC78DC" w:rsidRDefault="00BC78DC" w:rsidP="00BC78DC">
            <w:pPr>
              <w:widowControl/>
              <w:autoSpaceDE/>
              <w:adjustRightInd/>
              <w:spacing w:after="200" w:line="276" w:lineRule="auto"/>
              <w:rPr>
                <w:color w:val="000000"/>
                <w:sz w:val="24"/>
                <w:szCs w:val="24"/>
                <w:lang w:eastAsia="en-US"/>
              </w:rPr>
            </w:pPr>
          </w:p>
          <w:p w:rsidR="00BC78DC" w:rsidRPr="00BC78DC" w:rsidRDefault="00BC78DC" w:rsidP="00BC78DC">
            <w:pPr>
              <w:widowControl/>
              <w:autoSpaceDE/>
              <w:adjustRightInd/>
              <w:spacing w:after="200" w:line="276" w:lineRule="auto"/>
              <w:rPr>
                <w:b/>
                <w:i/>
                <w:color w:val="000000"/>
                <w:sz w:val="24"/>
                <w:szCs w:val="24"/>
                <w:lang w:eastAsia="en-US"/>
              </w:rPr>
            </w:pPr>
          </w:p>
        </w:tc>
      </w:tr>
      <w:tr w:rsidR="00BC78DC" w:rsidRPr="00BC78DC" w:rsidTr="00BC78DC">
        <w:tc>
          <w:tcPr>
            <w:tcW w:w="4785"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"маленькие люди"</w:t>
            </w:r>
          </w:p>
        </w:tc>
        <w:tc>
          <w:tcPr>
            <w:tcW w:w="4786"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"ничтожные люди"</w:t>
            </w:r>
          </w:p>
        </w:tc>
      </w:tr>
      <w:tr w:rsidR="00BC78DC" w:rsidRPr="00BC78DC" w:rsidTr="00BC78DC">
        <w:tc>
          <w:tcPr>
            <w:tcW w:w="4785"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widowControl/>
              <w:autoSpaceDE/>
              <w:autoSpaceDN/>
              <w:adjustRightInd/>
              <w:rPr>
                <w:rFonts w:asciiTheme="minorHAnsi" w:eastAsiaTheme="minorHAnsi" w:hAnsiTheme="minorHAnsi"/>
                <w:sz w:val="24"/>
                <w:szCs w:val="24"/>
                <w:lang w:eastAsia="en-US"/>
              </w:rPr>
            </w:pPr>
          </w:p>
        </w:tc>
        <w:tc>
          <w:tcPr>
            <w:tcW w:w="4786" w:type="dxa"/>
            <w:gridSpan w:val="2"/>
            <w:tcBorders>
              <w:top w:val="single" w:sz="4" w:space="0" w:color="auto"/>
              <w:left w:val="single" w:sz="4" w:space="0" w:color="auto"/>
              <w:bottom w:val="single" w:sz="4" w:space="0" w:color="auto"/>
              <w:right w:val="single" w:sz="4" w:space="0" w:color="auto"/>
            </w:tcBorders>
          </w:tcPr>
          <w:p w:rsidR="00BC78DC" w:rsidRPr="00BC78DC" w:rsidRDefault="00BC78DC">
            <w:pPr>
              <w:spacing w:line="360" w:lineRule="auto"/>
              <w:jc w:val="both"/>
              <w:rPr>
                <w:color w:val="000000"/>
                <w:sz w:val="24"/>
                <w:szCs w:val="24"/>
                <w:lang w:eastAsia="en-US"/>
              </w:rPr>
            </w:pPr>
          </w:p>
          <w:p w:rsidR="00BC78DC" w:rsidRPr="00BC78DC" w:rsidRDefault="00BC78DC">
            <w:pPr>
              <w:spacing w:line="360" w:lineRule="auto"/>
              <w:jc w:val="both"/>
              <w:rPr>
                <w:color w:val="000000"/>
                <w:sz w:val="24"/>
                <w:szCs w:val="24"/>
                <w:lang w:eastAsia="en-US"/>
              </w:rPr>
            </w:pPr>
          </w:p>
          <w:p w:rsidR="00BC78DC" w:rsidRPr="00BC78DC" w:rsidRDefault="00BC78DC">
            <w:pPr>
              <w:spacing w:line="360" w:lineRule="auto"/>
              <w:jc w:val="both"/>
              <w:rPr>
                <w:color w:val="000000"/>
                <w:sz w:val="24"/>
                <w:szCs w:val="24"/>
                <w:lang w:eastAsia="en-US"/>
              </w:rPr>
            </w:pPr>
          </w:p>
        </w:tc>
      </w:tr>
      <w:tr w:rsidR="00BC78DC" w:rsidRPr="00BC78DC" w:rsidTr="00BC78DC">
        <w:trPr>
          <w:trHeight w:val="375"/>
        </w:trPr>
        <w:tc>
          <w:tcPr>
            <w:tcW w:w="3190" w:type="dxa"/>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ind w:left="108"/>
              <w:jc w:val="both"/>
              <w:rPr>
                <w:b/>
                <w:i/>
                <w:color w:val="000000"/>
                <w:sz w:val="24"/>
                <w:szCs w:val="24"/>
                <w:lang w:eastAsia="en-US"/>
              </w:rPr>
            </w:pPr>
            <w:r w:rsidRPr="00BC78DC">
              <w:rPr>
                <w:b/>
                <w:i/>
                <w:color w:val="000000"/>
                <w:sz w:val="24"/>
                <w:szCs w:val="24"/>
                <w:lang w:eastAsia="en-US"/>
              </w:rPr>
              <w:t xml:space="preserve"> Рассказы юмористические</w:t>
            </w:r>
          </w:p>
        </w:tc>
        <w:tc>
          <w:tcPr>
            <w:tcW w:w="3190"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 xml:space="preserve">Рассказы </w:t>
            </w:r>
          </w:p>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 xml:space="preserve">сатирические </w:t>
            </w:r>
          </w:p>
        </w:tc>
        <w:tc>
          <w:tcPr>
            <w:tcW w:w="3191" w:type="dxa"/>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Рассказы лирико-драматические</w:t>
            </w:r>
          </w:p>
        </w:tc>
      </w:tr>
      <w:tr w:rsidR="00BC78DC" w:rsidRPr="00BC78DC" w:rsidTr="00BC78DC">
        <w:trPr>
          <w:trHeight w:val="1110"/>
        </w:trPr>
        <w:tc>
          <w:tcPr>
            <w:tcW w:w="3190" w:type="dxa"/>
            <w:tcBorders>
              <w:top w:val="single" w:sz="4" w:space="0" w:color="auto"/>
              <w:left w:val="single" w:sz="4" w:space="0" w:color="auto"/>
              <w:bottom w:val="single" w:sz="4" w:space="0" w:color="auto"/>
              <w:right w:val="single" w:sz="4" w:space="0" w:color="auto"/>
            </w:tcBorders>
          </w:tcPr>
          <w:p w:rsidR="00BC78DC" w:rsidRPr="00BC78DC" w:rsidRDefault="00BC78DC">
            <w:pPr>
              <w:spacing w:line="360" w:lineRule="auto"/>
              <w:ind w:left="108"/>
              <w:jc w:val="both"/>
              <w:rPr>
                <w:b/>
                <w:i/>
                <w:color w:val="000000"/>
                <w:sz w:val="24"/>
                <w:szCs w:val="24"/>
                <w:lang w:eastAsia="en-US"/>
              </w:rPr>
            </w:pPr>
          </w:p>
        </w:tc>
        <w:tc>
          <w:tcPr>
            <w:tcW w:w="3190" w:type="dxa"/>
            <w:gridSpan w:val="2"/>
            <w:tcBorders>
              <w:top w:val="single" w:sz="4" w:space="0" w:color="auto"/>
              <w:left w:val="single" w:sz="4" w:space="0" w:color="auto"/>
              <w:bottom w:val="single" w:sz="4" w:space="0" w:color="auto"/>
              <w:right w:val="single" w:sz="4" w:space="0" w:color="auto"/>
            </w:tcBorders>
          </w:tcPr>
          <w:p w:rsidR="00BC78DC" w:rsidRPr="00BC78DC" w:rsidRDefault="00BC78DC">
            <w:pPr>
              <w:widowControl/>
              <w:autoSpaceDE/>
              <w:adjustRightInd/>
              <w:spacing w:after="200" w:line="276" w:lineRule="auto"/>
              <w:rPr>
                <w:b/>
                <w:i/>
                <w:color w:val="000000"/>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BC78DC" w:rsidRPr="00BC78DC" w:rsidRDefault="00BC78DC">
            <w:pPr>
              <w:widowControl/>
              <w:autoSpaceDE/>
              <w:adjustRightInd/>
              <w:spacing w:after="200" w:line="276" w:lineRule="auto"/>
              <w:rPr>
                <w:color w:val="000000"/>
                <w:sz w:val="24"/>
                <w:szCs w:val="24"/>
                <w:lang w:eastAsia="en-US"/>
              </w:rPr>
            </w:pPr>
          </w:p>
          <w:p w:rsidR="00BC78DC" w:rsidRPr="00BC78DC" w:rsidRDefault="00BC78DC">
            <w:pPr>
              <w:widowControl/>
              <w:autoSpaceDE/>
              <w:adjustRightInd/>
              <w:spacing w:after="200" w:line="276" w:lineRule="auto"/>
              <w:rPr>
                <w:color w:val="000000"/>
                <w:sz w:val="24"/>
                <w:szCs w:val="24"/>
                <w:lang w:eastAsia="en-US"/>
              </w:rPr>
            </w:pPr>
          </w:p>
          <w:p w:rsidR="00BC78DC" w:rsidRPr="00BC78DC" w:rsidRDefault="00BC78DC">
            <w:pPr>
              <w:widowControl/>
              <w:autoSpaceDE/>
              <w:adjustRightInd/>
              <w:spacing w:after="200" w:line="276" w:lineRule="auto"/>
              <w:rPr>
                <w:b/>
                <w:i/>
                <w:color w:val="000000"/>
                <w:sz w:val="24"/>
                <w:szCs w:val="24"/>
                <w:lang w:eastAsia="en-US"/>
              </w:rPr>
            </w:pPr>
          </w:p>
        </w:tc>
      </w:tr>
      <w:tr w:rsidR="00BC78DC" w:rsidRPr="00BC78DC" w:rsidTr="00BC78DC">
        <w:tc>
          <w:tcPr>
            <w:tcW w:w="4785"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"маленькие люди"</w:t>
            </w:r>
          </w:p>
        </w:tc>
        <w:tc>
          <w:tcPr>
            <w:tcW w:w="4786"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"ничтожные люди"</w:t>
            </w:r>
          </w:p>
        </w:tc>
      </w:tr>
      <w:tr w:rsidR="00BC78DC" w:rsidRPr="00BC78DC" w:rsidTr="00BC78DC">
        <w:tc>
          <w:tcPr>
            <w:tcW w:w="4785"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widowControl/>
              <w:autoSpaceDE/>
              <w:autoSpaceDN/>
              <w:adjustRightInd/>
              <w:rPr>
                <w:rFonts w:asciiTheme="minorHAnsi" w:eastAsiaTheme="minorHAnsi" w:hAnsiTheme="minorHAnsi"/>
                <w:sz w:val="24"/>
                <w:szCs w:val="24"/>
                <w:lang w:eastAsia="en-US"/>
              </w:rPr>
            </w:pPr>
          </w:p>
        </w:tc>
        <w:tc>
          <w:tcPr>
            <w:tcW w:w="4786" w:type="dxa"/>
            <w:gridSpan w:val="2"/>
            <w:tcBorders>
              <w:top w:val="single" w:sz="4" w:space="0" w:color="auto"/>
              <w:left w:val="single" w:sz="4" w:space="0" w:color="auto"/>
              <w:bottom w:val="single" w:sz="4" w:space="0" w:color="auto"/>
              <w:right w:val="single" w:sz="4" w:space="0" w:color="auto"/>
            </w:tcBorders>
          </w:tcPr>
          <w:p w:rsidR="00BC78DC" w:rsidRPr="00BC78DC" w:rsidRDefault="00BC78DC">
            <w:pPr>
              <w:spacing w:line="360" w:lineRule="auto"/>
              <w:jc w:val="both"/>
              <w:rPr>
                <w:color w:val="000000"/>
                <w:sz w:val="24"/>
                <w:szCs w:val="24"/>
                <w:lang w:eastAsia="en-US"/>
              </w:rPr>
            </w:pPr>
          </w:p>
          <w:p w:rsidR="00BC78DC" w:rsidRPr="00BC78DC" w:rsidRDefault="00BC78DC">
            <w:pPr>
              <w:spacing w:line="360" w:lineRule="auto"/>
              <w:jc w:val="both"/>
              <w:rPr>
                <w:color w:val="000000"/>
                <w:sz w:val="24"/>
                <w:szCs w:val="24"/>
                <w:lang w:eastAsia="en-US"/>
              </w:rPr>
            </w:pPr>
          </w:p>
          <w:p w:rsidR="00BC78DC" w:rsidRPr="00BC78DC" w:rsidRDefault="00BC78DC">
            <w:pPr>
              <w:spacing w:line="360" w:lineRule="auto"/>
              <w:jc w:val="both"/>
              <w:rPr>
                <w:color w:val="000000"/>
                <w:sz w:val="24"/>
                <w:szCs w:val="24"/>
                <w:lang w:eastAsia="en-US"/>
              </w:rPr>
            </w:pPr>
          </w:p>
        </w:tc>
      </w:tr>
      <w:tr w:rsidR="00BC78DC" w:rsidRPr="00BC78DC" w:rsidTr="00BC78DC">
        <w:trPr>
          <w:trHeight w:val="375"/>
        </w:trPr>
        <w:tc>
          <w:tcPr>
            <w:tcW w:w="3190" w:type="dxa"/>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ind w:left="108"/>
              <w:jc w:val="both"/>
              <w:rPr>
                <w:b/>
                <w:i/>
                <w:color w:val="000000"/>
                <w:sz w:val="24"/>
                <w:szCs w:val="24"/>
                <w:lang w:eastAsia="en-US"/>
              </w:rPr>
            </w:pPr>
            <w:r w:rsidRPr="00BC78DC">
              <w:rPr>
                <w:b/>
                <w:i/>
                <w:color w:val="000000"/>
                <w:sz w:val="24"/>
                <w:szCs w:val="24"/>
                <w:lang w:eastAsia="en-US"/>
              </w:rPr>
              <w:t xml:space="preserve"> Рассказы юмористические</w:t>
            </w:r>
          </w:p>
        </w:tc>
        <w:tc>
          <w:tcPr>
            <w:tcW w:w="3190" w:type="dxa"/>
            <w:gridSpan w:val="2"/>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 xml:space="preserve">Рассказы </w:t>
            </w:r>
          </w:p>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 xml:space="preserve">сатирические </w:t>
            </w:r>
          </w:p>
        </w:tc>
        <w:tc>
          <w:tcPr>
            <w:tcW w:w="3191" w:type="dxa"/>
            <w:tcBorders>
              <w:top w:val="single" w:sz="4" w:space="0" w:color="auto"/>
              <w:left w:val="single" w:sz="4" w:space="0" w:color="auto"/>
              <w:bottom w:val="single" w:sz="4" w:space="0" w:color="auto"/>
              <w:right w:val="single" w:sz="4" w:space="0" w:color="auto"/>
            </w:tcBorders>
            <w:hideMark/>
          </w:tcPr>
          <w:p w:rsidR="00BC78DC" w:rsidRPr="00BC78DC" w:rsidRDefault="00BC78DC">
            <w:pPr>
              <w:spacing w:line="360" w:lineRule="auto"/>
              <w:jc w:val="both"/>
              <w:rPr>
                <w:b/>
                <w:i/>
                <w:color w:val="000000"/>
                <w:sz w:val="24"/>
                <w:szCs w:val="24"/>
                <w:lang w:eastAsia="en-US"/>
              </w:rPr>
            </w:pPr>
            <w:r w:rsidRPr="00BC78DC">
              <w:rPr>
                <w:b/>
                <w:i/>
                <w:color w:val="000000"/>
                <w:sz w:val="24"/>
                <w:szCs w:val="24"/>
                <w:lang w:eastAsia="en-US"/>
              </w:rPr>
              <w:t>Рассказы лирико-драматические</w:t>
            </w:r>
          </w:p>
        </w:tc>
      </w:tr>
      <w:tr w:rsidR="00BC78DC" w:rsidRPr="00BC78DC" w:rsidTr="00BC78DC">
        <w:trPr>
          <w:trHeight w:val="1110"/>
        </w:trPr>
        <w:tc>
          <w:tcPr>
            <w:tcW w:w="3190" w:type="dxa"/>
            <w:tcBorders>
              <w:top w:val="single" w:sz="4" w:space="0" w:color="auto"/>
              <w:left w:val="single" w:sz="4" w:space="0" w:color="auto"/>
              <w:bottom w:val="single" w:sz="4" w:space="0" w:color="auto"/>
              <w:right w:val="single" w:sz="4" w:space="0" w:color="auto"/>
            </w:tcBorders>
          </w:tcPr>
          <w:p w:rsidR="00BC78DC" w:rsidRPr="00BC78DC" w:rsidRDefault="00BC78DC">
            <w:pPr>
              <w:spacing w:line="360" w:lineRule="auto"/>
              <w:ind w:left="108"/>
              <w:jc w:val="both"/>
              <w:rPr>
                <w:b/>
                <w:i/>
                <w:color w:val="000000"/>
                <w:sz w:val="24"/>
                <w:szCs w:val="24"/>
                <w:lang w:eastAsia="en-US"/>
              </w:rPr>
            </w:pPr>
          </w:p>
        </w:tc>
        <w:tc>
          <w:tcPr>
            <w:tcW w:w="3190" w:type="dxa"/>
            <w:gridSpan w:val="2"/>
            <w:tcBorders>
              <w:top w:val="single" w:sz="4" w:space="0" w:color="auto"/>
              <w:left w:val="single" w:sz="4" w:space="0" w:color="auto"/>
              <w:bottom w:val="single" w:sz="4" w:space="0" w:color="auto"/>
              <w:right w:val="single" w:sz="4" w:space="0" w:color="auto"/>
            </w:tcBorders>
          </w:tcPr>
          <w:p w:rsidR="00BC78DC" w:rsidRPr="00BC78DC" w:rsidRDefault="00BC78DC">
            <w:pPr>
              <w:widowControl/>
              <w:autoSpaceDE/>
              <w:adjustRightInd/>
              <w:spacing w:after="200" w:line="276" w:lineRule="auto"/>
              <w:rPr>
                <w:b/>
                <w:i/>
                <w:color w:val="000000"/>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BC78DC" w:rsidRPr="00BC78DC" w:rsidRDefault="00BC78DC">
            <w:pPr>
              <w:widowControl/>
              <w:autoSpaceDE/>
              <w:adjustRightInd/>
              <w:spacing w:after="200" w:line="276" w:lineRule="auto"/>
              <w:rPr>
                <w:color w:val="000000"/>
                <w:sz w:val="24"/>
                <w:szCs w:val="24"/>
                <w:lang w:eastAsia="en-US"/>
              </w:rPr>
            </w:pPr>
          </w:p>
          <w:p w:rsidR="00BC78DC" w:rsidRPr="00BC78DC" w:rsidRDefault="00BC78DC">
            <w:pPr>
              <w:widowControl/>
              <w:autoSpaceDE/>
              <w:adjustRightInd/>
              <w:spacing w:after="200" w:line="276" w:lineRule="auto"/>
              <w:rPr>
                <w:color w:val="000000"/>
                <w:sz w:val="24"/>
                <w:szCs w:val="24"/>
                <w:lang w:eastAsia="en-US"/>
              </w:rPr>
            </w:pPr>
          </w:p>
          <w:p w:rsidR="00BC78DC" w:rsidRPr="00BC78DC" w:rsidRDefault="00BC78DC">
            <w:pPr>
              <w:widowControl/>
              <w:autoSpaceDE/>
              <w:adjustRightInd/>
              <w:spacing w:after="200" w:line="276" w:lineRule="auto"/>
              <w:rPr>
                <w:b/>
                <w:i/>
                <w:color w:val="000000"/>
                <w:sz w:val="24"/>
                <w:szCs w:val="24"/>
                <w:lang w:eastAsia="en-US"/>
              </w:rPr>
            </w:pPr>
          </w:p>
        </w:tc>
      </w:tr>
    </w:tbl>
    <w:p w:rsidR="0031772F" w:rsidRDefault="00BC78DC" w:rsidP="00BC78DC">
      <w:pPr>
        <w:spacing w:line="360" w:lineRule="auto"/>
        <w:jc w:val="both"/>
        <w:rPr>
          <w:b/>
          <w:i/>
          <w:color w:val="000000"/>
          <w:sz w:val="28"/>
          <w:szCs w:val="28"/>
        </w:rPr>
      </w:pPr>
      <w:r>
        <w:rPr>
          <w:b/>
          <w:i/>
          <w:color w:val="000000"/>
          <w:sz w:val="28"/>
          <w:szCs w:val="28"/>
        </w:rPr>
        <w:t xml:space="preserve">   </w:t>
      </w:r>
    </w:p>
    <w:p w:rsidR="003707A5" w:rsidRDefault="007C3FF5" w:rsidP="00DB1285">
      <w:pPr>
        <w:spacing w:line="360" w:lineRule="auto"/>
        <w:jc w:val="both"/>
        <w:rPr>
          <w:b/>
          <w:i/>
          <w:sz w:val="28"/>
          <w:szCs w:val="28"/>
        </w:rPr>
      </w:pPr>
      <w:r w:rsidRPr="007C3FF5">
        <w:rPr>
          <w:b/>
          <w:i/>
          <w:sz w:val="28"/>
          <w:szCs w:val="28"/>
        </w:rPr>
        <w:t>Текст для работы.</w:t>
      </w:r>
    </w:p>
    <w:p w:rsidR="007C3FF5" w:rsidRDefault="007C3FF5" w:rsidP="007C3FF5">
      <w:pPr>
        <w:pStyle w:val="tab"/>
        <w:shd w:val="clear" w:color="auto" w:fill="FFFFFF"/>
        <w:ind w:firstLine="720"/>
        <w:jc w:val="both"/>
        <w:rPr>
          <w:color w:val="000000"/>
          <w:sz w:val="28"/>
          <w:szCs w:val="28"/>
        </w:rPr>
      </w:pPr>
      <w:r>
        <w:rPr>
          <w:color w:val="000000"/>
          <w:sz w:val="28"/>
          <w:szCs w:val="28"/>
        </w:rPr>
        <w:lastRenderedPageBreak/>
        <w:t xml:space="preserve">Иван </w:t>
      </w:r>
      <w:proofErr w:type="spellStart"/>
      <w:r>
        <w:rPr>
          <w:color w:val="000000"/>
          <w:sz w:val="28"/>
          <w:szCs w:val="28"/>
        </w:rPr>
        <w:t>Матвеич</w:t>
      </w:r>
      <w:proofErr w:type="spellEnd"/>
      <w:r>
        <w:rPr>
          <w:color w:val="000000"/>
          <w:sz w:val="28"/>
          <w:szCs w:val="28"/>
        </w:rPr>
        <w:t xml:space="preserve"> и Петр Петрович с внешней стороны так же похожи друг на друга, как инструменты, на которых они играют. Петр Петрович — высокий, длинноногий блондин с большой стриженой головой, в неуклюжем, короткохвостом фраке. Говорит он глухим басом; когда ходит, то стучит; чихает и кашляет так громко, что дрожат стекла. Иван же </w:t>
      </w:r>
      <w:proofErr w:type="spellStart"/>
      <w:r>
        <w:rPr>
          <w:color w:val="000000"/>
          <w:sz w:val="28"/>
          <w:szCs w:val="28"/>
        </w:rPr>
        <w:t>Матвеич</w:t>
      </w:r>
      <w:proofErr w:type="spellEnd"/>
      <w:r>
        <w:rPr>
          <w:color w:val="000000"/>
          <w:sz w:val="28"/>
          <w:szCs w:val="28"/>
        </w:rPr>
        <w:t xml:space="preserve"> изображает из себя маленького, тощенького человечка. Ходит он только на цыпочках, говорит жидким тенорком и во всех своих поступках старается показать человека деликатного, воспитанного. Приятели сильно расходятся и в своих привычках. Так, контрабас пил чай вприкуску, а флейта внакладку, что при общинном владении чая и сахара не могло не породить сомнений. Флейта спала с огнем, контрабас без огня. Первая каждое утро чистила себе зубы и мылась душистым глицериновым мылом, второй же не только отрицал то и другое, но даже морщился, когда слышал шуршанье зубной щетки или видел намыленную физиономию.</w:t>
      </w:r>
    </w:p>
    <w:p w:rsidR="007C3FF5" w:rsidRDefault="007C3FF5" w:rsidP="007C3FF5">
      <w:pPr>
        <w:pStyle w:val="tab"/>
        <w:shd w:val="clear" w:color="auto" w:fill="FFFFFF"/>
        <w:ind w:firstLine="720"/>
        <w:jc w:val="both"/>
        <w:rPr>
          <w:color w:val="000000"/>
          <w:sz w:val="28"/>
          <w:szCs w:val="28"/>
        </w:rPr>
      </w:pPr>
      <w:r>
        <w:rPr>
          <w:color w:val="000000"/>
          <w:sz w:val="28"/>
          <w:szCs w:val="28"/>
        </w:rPr>
        <w:t xml:space="preserve">Иван </w:t>
      </w:r>
      <w:proofErr w:type="spellStart"/>
      <w:r>
        <w:rPr>
          <w:color w:val="000000"/>
          <w:sz w:val="28"/>
          <w:szCs w:val="28"/>
        </w:rPr>
        <w:t>Матвеич</w:t>
      </w:r>
      <w:proofErr w:type="spellEnd"/>
      <w:r>
        <w:rPr>
          <w:color w:val="000000"/>
          <w:sz w:val="28"/>
          <w:szCs w:val="28"/>
        </w:rPr>
        <w:t xml:space="preserve"> и Петр Петрович с внешней стороны так же похожи друг на друга, как инструменты, на которых они играют. Петр Петрович — высокий, длинноногий блондин с большой стриженой головой, в неуклюжем, короткохвостом фраке. Говорит он глухим басом; когда ходит, то стучит; чихает и кашляет так громко, что дрожат стекла. Иван же </w:t>
      </w:r>
      <w:proofErr w:type="spellStart"/>
      <w:r>
        <w:rPr>
          <w:color w:val="000000"/>
          <w:sz w:val="28"/>
          <w:szCs w:val="28"/>
        </w:rPr>
        <w:t>Матвеич</w:t>
      </w:r>
      <w:proofErr w:type="spellEnd"/>
      <w:r>
        <w:rPr>
          <w:color w:val="000000"/>
          <w:sz w:val="28"/>
          <w:szCs w:val="28"/>
        </w:rPr>
        <w:t xml:space="preserve"> изображает из себя маленького, тощенького человечка. Ходит он только на цыпочках, говорит жидким тенорком и во всех своих поступках старается показать человека деликатного, воспитанного. Приятели сильно расходятся и в своих привычках. Так, контрабас пил чай вприкуску, а флейта внакладку, что при общинном владении чая и сахара не могло не породить сомнений. Флейта спала с огнем, контрабас без огня. Первая каждое утро чистила себе зубы и мылась душистым глицериновым мылом, второй же не только отрицал то и другое, но даже морщился, когда слышал шуршанье зубной щетки или видел намыленную физиономию.</w:t>
      </w:r>
    </w:p>
    <w:p w:rsidR="003707A5" w:rsidRPr="007C3FF5" w:rsidRDefault="007C3FF5" w:rsidP="007C3FF5">
      <w:pPr>
        <w:pStyle w:val="tab"/>
        <w:shd w:val="clear" w:color="auto" w:fill="FFFFFF"/>
        <w:ind w:firstLine="720"/>
        <w:jc w:val="both"/>
        <w:rPr>
          <w:color w:val="000000"/>
          <w:sz w:val="28"/>
          <w:szCs w:val="28"/>
        </w:rPr>
      </w:pPr>
      <w:r>
        <w:rPr>
          <w:color w:val="000000"/>
          <w:sz w:val="28"/>
          <w:szCs w:val="28"/>
        </w:rPr>
        <w:t xml:space="preserve">Иван </w:t>
      </w:r>
      <w:proofErr w:type="spellStart"/>
      <w:r>
        <w:rPr>
          <w:color w:val="000000"/>
          <w:sz w:val="28"/>
          <w:szCs w:val="28"/>
        </w:rPr>
        <w:t>Матвеич</w:t>
      </w:r>
      <w:proofErr w:type="spellEnd"/>
      <w:r>
        <w:rPr>
          <w:color w:val="000000"/>
          <w:sz w:val="28"/>
          <w:szCs w:val="28"/>
        </w:rPr>
        <w:t xml:space="preserve"> и Петр Петрович с внешней стороны так же похожи друг на друга, как инструменты, на которых они играют. Петр Петрович — высокий, длинноногий блондин с большой стриженой головой, в неуклюжем, короткохвостом фраке. Говорит он глухим басом; когда ходит, то стучит; чихает и кашляет так громко, что дрожат стекла. Иван же </w:t>
      </w:r>
      <w:proofErr w:type="spellStart"/>
      <w:r>
        <w:rPr>
          <w:color w:val="000000"/>
          <w:sz w:val="28"/>
          <w:szCs w:val="28"/>
        </w:rPr>
        <w:t>Матвеич</w:t>
      </w:r>
      <w:proofErr w:type="spellEnd"/>
      <w:r>
        <w:rPr>
          <w:color w:val="000000"/>
          <w:sz w:val="28"/>
          <w:szCs w:val="28"/>
        </w:rPr>
        <w:t xml:space="preserve"> изображает из себя маленького, тощенького человечка. Ходит он только на цыпочках, говорит жидким тенорком и во всех своих поступках старается показать человека деликатного, воспитанного. Приятели сильно расходятся и в своих привычках. Так, контрабас пил чай вприкуску, а флейта внакладку, что при общинном владении чая и сахара не могло не породить сомнений. Флейта спала с огнем, контрабас без огня. Первая каждое утро чистила себе зубы и мылась душистым глицериновым мылом, второй же не только отрицал то и другое, но даже морщился, когда слышал шуршанье зубной щетки или видел намыленную физиономию.</w:t>
      </w:r>
    </w:p>
    <w:sectPr w:rsidR="003707A5" w:rsidRPr="007C3FF5" w:rsidSect="003E7AC7">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43" w:rsidRDefault="00623043" w:rsidP="00932891">
      <w:r>
        <w:separator/>
      </w:r>
    </w:p>
  </w:endnote>
  <w:endnote w:type="continuationSeparator" w:id="0">
    <w:p w:rsidR="00623043" w:rsidRDefault="00623043" w:rsidP="00932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43" w:rsidRDefault="00623043" w:rsidP="00932891">
      <w:r>
        <w:separator/>
      </w:r>
    </w:p>
  </w:footnote>
  <w:footnote w:type="continuationSeparator" w:id="0">
    <w:p w:rsidR="00623043" w:rsidRDefault="00623043" w:rsidP="00932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38460"/>
      <w:docPartObj>
        <w:docPartGallery w:val="Page Numbers (Top of Page)"/>
        <w:docPartUnique/>
      </w:docPartObj>
    </w:sdtPr>
    <w:sdtContent>
      <w:p w:rsidR="000B11ED" w:rsidRDefault="00EB63B4">
        <w:pPr>
          <w:pStyle w:val="ac"/>
          <w:jc w:val="center"/>
        </w:pPr>
        <w:fldSimple w:instr=" PAGE   \* MERGEFORMAT ">
          <w:r w:rsidR="00E27E9B">
            <w:rPr>
              <w:noProof/>
            </w:rPr>
            <w:t>22</w:t>
          </w:r>
        </w:fldSimple>
      </w:p>
    </w:sdtContent>
  </w:sdt>
  <w:p w:rsidR="000B11ED" w:rsidRDefault="000B11E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10"/>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641949"/>
    <w:multiLevelType w:val="hybridMultilevel"/>
    <w:tmpl w:val="6D640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04A3B"/>
    <w:multiLevelType w:val="hybridMultilevel"/>
    <w:tmpl w:val="27E2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6C74E5"/>
    <w:multiLevelType w:val="hybridMultilevel"/>
    <w:tmpl w:val="7F86C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6432B3"/>
    <w:multiLevelType w:val="hybridMultilevel"/>
    <w:tmpl w:val="CFA22D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37ACB"/>
    <w:rsid w:val="000524F3"/>
    <w:rsid w:val="00052BB2"/>
    <w:rsid w:val="000B11ED"/>
    <w:rsid w:val="000B422F"/>
    <w:rsid w:val="000E70BC"/>
    <w:rsid w:val="00113F7D"/>
    <w:rsid w:val="001A1C41"/>
    <w:rsid w:val="001C3760"/>
    <w:rsid w:val="00205DB0"/>
    <w:rsid w:val="00212190"/>
    <w:rsid w:val="00213C94"/>
    <w:rsid w:val="00235F5B"/>
    <w:rsid w:val="00236D2E"/>
    <w:rsid w:val="00237ACB"/>
    <w:rsid w:val="00240470"/>
    <w:rsid w:val="002418B9"/>
    <w:rsid w:val="00254B87"/>
    <w:rsid w:val="002C012C"/>
    <w:rsid w:val="002D6D26"/>
    <w:rsid w:val="0031772F"/>
    <w:rsid w:val="003327FD"/>
    <w:rsid w:val="00357311"/>
    <w:rsid w:val="003707A5"/>
    <w:rsid w:val="00396147"/>
    <w:rsid w:val="003E3981"/>
    <w:rsid w:val="003E7AC7"/>
    <w:rsid w:val="004001EC"/>
    <w:rsid w:val="00417BE9"/>
    <w:rsid w:val="0042782D"/>
    <w:rsid w:val="00444FAE"/>
    <w:rsid w:val="004670C5"/>
    <w:rsid w:val="00467E40"/>
    <w:rsid w:val="004804AD"/>
    <w:rsid w:val="00483D24"/>
    <w:rsid w:val="0049147D"/>
    <w:rsid w:val="004A0C76"/>
    <w:rsid w:val="004E247A"/>
    <w:rsid w:val="004E6CFE"/>
    <w:rsid w:val="005106C3"/>
    <w:rsid w:val="005107DD"/>
    <w:rsid w:val="00520F3D"/>
    <w:rsid w:val="005319E6"/>
    <w:rsid w:val="00540E3E"/>
    <w:rsid w:val="005A0180"/>
    <w:rsid w:val="005B00AF"/>
    <w:rsid w:val="005D1ED6"/>
    <w:rsid w:val="006112E7"/>
    <w:rsid w:val="00623043"/>
    <w:rsid w:val="00623D4F"/>
    <w:rsid w:val="00643F63"/>
    <w:rsid w:val="00644C3C"/>
    <w:rsid w:val="00680D68"/>
    <w:rsid w:val="006F6F57"/>
    <w:rsid w:val="0072201C"/>
    <w:rsid w:val="00741A9B"/>
    <w:rsid w:val="007432EC"/>
    <w:rsid w:val="00751E99"/>
    <w:rsid w:val="00760F4D"/>
    <w:rsid w:val="00764B2D"/>
    <w:rsid w:val="00771D32"/>
    <w:rsid w:val="00775136"/>
    <w:rsid w:val="007810BA"/>
    <w:rsid w:val="007C3FF5"/>
    <w:rsid w:val="00811B0B"/>
    <w:rsid w:val="00876EC9"/>
    <w:rsid w:val="008814D8"/>
    <w:rsid w:val="008F0BF0"/>
    <w:rsid w:val="00924B0F"/>
    <w:rsid w:val="009318FE"/>
    <w:rsid w:val="00932891"/>
    <w:rsid w:val="00940E45"/>
    <w:rsid w:val="00955E50"/>
    <w:rsid w:val="0097176A"/>
    <w:rsid w:val="00974B2F"/>
    <w:rsid w:val="009A1C35"/>
    <w:rsid w:val="009C0F76"/>
    <w:rsid w:val="009E0926"/>
    <w:rsid w:val="009E15ED"/>
    <w:rsid w:val="009F6C99"/>
    <w:rsid w:val="00A30701"/>
    <w:rsid w:val="00A75B93"/>
    <w:rsid w:val="00AA4137"/>
    <w:rsid w:val="00AA64E6"/>
    <w:rsid w:val="00B13169"/>
    <w:rsid w:val="00B20027"/>
    <w:rsid w:val="00B54C6F"/>
    <w:rsid w:val="00BC04AF"/>
    <w:rsid w:val="00BC78DC"/>
    <w:rsid w:val="00BD09F7"/>
    <w:rsid w:val="00C61327"/>
    <w:rsid w:val="00C6519F"/>
    <w:rsid w:val="00D05821"/>
    <w:rsid w:val="00D12633"/>
    <w:rsid w:val="00D423EF"/>
    <w:rsid w:val="00D75BA0"/>
    <w:rsid w:val="00DB1285"/>
    <w:rsid w:val="00DB3B9F"/>
    <w:rsid w:val="00DC2666"/>
    <w:rsid w:val="00DE0DDA"/>
    <w:rsid w:val="00E12F8B"/>
    <w:rsid w:val="00E27E9B"/>
    <w:rsid w:val="00E931DB"/>
    <w:rsid w:val="00EA786E"/>
    <w:rsid w:val="00EB63B4"/>
    <w:rsid w:val="00EF692A"/>
    <w:rsid w:val="00F86989"/>
    <w:rsid w:val="00FF4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ACB"/>
    <w:pPr>
      <w:widowControl/>
      <w:autoSpaceDE/>
      <w:autoSpaceDN/>
      <w:adjustRightInd/>
      <w:spacing w:before="100" w:beforeAutospacing="1" w:after="119"/>
    </w:pPr>
    <w:rPr>
      <w:sz w:val="24"/>
      <w:szCs w:val="24"/>
    </w:rPr>
  </w:style>
  <w:style w:type="paragraph" w:styleId="a4">
    <w:name w:val="List Paragraph"/>
    <w:basedOn w:val="a"/>
    <w:uiPriority w:val="34"/>
    <w:qFormat/>
    <w:rsid w:val="00237ACB"/>
    <w:pPr>
      <w:ind w:left="720"/>
      <w:contextualSpacing/>
    </w:pPr>
  </w:style>
  <w:style w:type="paragraph" w:customStyle="1" w:styleId="a5">
    <w:name w:val="Содержимое таблицы"/>
    <w:basedOn w:val="a"/>
    <w:rsid w:val="00237ACB"/>
    <w:pPr>
      <w:suppressLineNumbers/>
      <w:suppressAutoHyphens/>
      <w:autoSpaceDE/>
      <w:autoSpaceDN/>
      <w:adjustRightInd/>
    </w:pPr>
    <w:rPr>
      <w:rFonts w:eastAsia="Lucida Sans Unicode"/>
      <w:kern w:val="2"/>
      <w:sz w:val="24"/>
      <w:szCs w:val="24"/>
    </w:rPr>
  </w:style>
  <w:style w:type="character" w:customStyle="1" w:styleId="num0">
    <w:name w:val="num0"/>
    <w:basedOn w:val="a0"/>
    <w:rsid w:val="00444FAE"/>
  </w:style>
  <w:style w:type="character" w:customStyle="1" w:styleId="apple-converted-space">
    <w:name w:val="apple-converted-space"/>
    <w:basedOn w:val="a0"/>
    <w:rsid w:val="00444FAE"/>
  </w:style>
  <w:style w:type="character" w:styleId="a6">
    <w:name w:val="Hyperlink"/>
    <w:basedOn w:val="a0"/>
    <w:uiPriority w:val="99"/>
    <w:semiHidden/>
    <w:unhideWhenUsed/>
    <w:rsid w:val="00E12F8B"/>
    <w:rPr>
      <w:color w:val="0000FF"/>
      <w:u w:val="single"/>
    </w:rPr>
  </w:style>
  <w:style w:type="character" w:styleId="a7">
    <w:name w:val="Strong"/>
    <w:basedOn w:val="a0"/>
    <w:uiPriority w:val="22"/>
    <w:qFormat/>
    <w:rsid w:val="00E12F8B"/>
    <w:rPr>
      <w:b/>
      <w:bCs/>
    </w:rPr>
  </w:style>
  <w:style w:type="character" w:customStyle="1" w:styleId="src2">
    <w:name w:val="src2"/>
    <w:basedOn w:val="a0"/>
    <w:rsid w:val="00E12F8B"/>
  </w:style>
  <w:style w:type="character" w:styleId="a8">
    <w:name w:val="footnote reference"/>
    <w:basedOn w:val="a0"/>
    <w:semiHidden/>
    <w:unhideWhenUsed/>
    <w:rsid w:val="00932891"/>
    <w:rPr>
      <w:vertAlign w:val="superscript"/>
    </w:rPr>
  </w:style>
  <w:style w:type="paragraph" w:styleId="a9">
    <w:name w:val="footnote text"/>
    <w:basedOn w:val="a"/>
    <w:link w:val="aa"/>
    <w:uiPriority w:val="99"/>
    <w:semiHidden/>
    <w:unhideWhenUsed/>
    <w:rsid w:val="00D05821"/>
    <w:pPr>
      <w:widowControl/>
      <w:autoSpaceDE/>
      <w:autoSpaceDN/>
      <w:adjustRightInd/>
    </w:pPr>
  </w:style>
  <w:style w:type="character" w:customStyle="1" w:styleId="aa">
    <w:name w:val="Текст сноски Знак"/>
    <w:basedOn w:val="a0"/>
    <w:link w:val="a9"/>
    <w:uiPriority w:val="99"/>
    <w:semiHidden/>
    <w:rsid w:val="00D05821"/>
    <w:rPr>
      <w:rFonts w:ascii="Times New Roman" w:eastAsia="Times New Roman" w:hAnsi="Times New Roman" w:cs="Times New Roman"/>
      <w:sz w:val="20"/>
      <w:szCs w:val="20"/>
      <w:lang w:eastAsia="ru-RU"/>
    </w:rPr>
  </w:style>
  <w:style w:type="table" w:styleId="ab">
    <w:name w:val="Table Grid"/>
    <w:basedOn w:val="a1"/>
    <w:uiPriority w:val="59"/>
    <w:rsid w:val="0005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
    <w:rsid w:val="00680D68"/>
    <w:pPr>
      <w:widowControl/>
      <w:autoSpaceDE/>
      <w:autoSpaceDN/>
      <w:adjustRightInd/>
      <w:spacing w:before="100" w:beforeAutospacing="1" w:after="100" w:afterAutospacing="1"/>
    </w:pPr>
    <w:rPr>
      <w:sz w:val="24"/>
      <w:szCs w:val="24"/>
    </w:rPr>
  </w:style>
  <w:style w:type="paragraph" w:styleId="ac">
    <w:name w:val="header"/>
    <w:basedOn w:val="a"/>
    <w:link w:val="ad"/>
    <w:uiPriority w:val="99"/>
    <w:unhideWhenUsed/>
    <w:rsid w:val="0049147D"/>
    <w:pPr>
      <w:tabs>
        <w:tab w:val="center" w:pos="4677"/>
        <w:tab w:val="right" w:pos="9355"/>
      </w:tabs>
    </w:pPr>
  </w:style>
  <w:style w:type="character" w:customStyle="1" w:styleId="ad">
    <w:name w:val="Верхний колонтитул Знак"/>
    <w:basedOn w:val="a0"/>
    <w:link w:val="ac"/>
    <w:uiPriority w:val="99"/>
    <w:rsid w:val="0049147D"/>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49147D"/>
    <w:pPr>
      <w:tabs>
        <w:tab w:val="center" w:pos="4677"/>
        <w:tab w:val="right" w:pos="9355"/>
      </w:tabs>
    </w:pPr>
  </w:style>
  <w:style w:type="character" w:customStyle="1" w:styleId="af">
    <w:name w:val="Нижний колонтитул Знак"/>
    <w:basedOn w:val="a0"/>
    <w:link w:val="ae"/>
    <w:uiPriority w:val="99"/>
    <w:semiHidden/>
    <w:rsid w:val="0049147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464384">
      <w:bodyDiv w:val="1"/>
      <w:marLeft w:val="0"/>
      <w:marRight w:val="0"/>
      <w:marTop w:val="0"/>
      <w:marBottom w:val="0"/>
      <w:divBdr>
        <w:top w:val="none" w:sz="0" w:space="0" w:color="auto"/>
        <w:left w:val="none" w:sz="0" w:space="0" w:color="auto"/>
        <w:bottom w:val="none" w:sz="0" w:space="0" w:color="auto"/>
        <w:right w:val="none" w:sz="0" w:space="0" w:color="auto"/>
      </w:divBdr>
    </w:div>
    <w:div w:id="29304634">
      <w:bodyDiv w:val="1"/>
      <w:marLeft w:val="0"/>
      <w:marRight w:val="0"/>
      <w:marTop w:val="0"/>
      <w:marBottom w:val="0"/>
      <w:divBdr>
        <w:top w:val="none" w:sz="0" w:space="0" w:color="auto"/>
        <w:left w:val="none" w:sz="0" w:space="0" w:color="auto"/>
        <w:bottom w:val="none" w:sz="0" w:space="0" w:color="auto"/>
        <w:right w:val="none" w:sz="0" w:space="0" w:color="auto"/>
      </w:divBdr>
    </w:div>
    <w:div w:id="78909493">
      <w:bodyDiv w:val="1"/>
      <w:marLeft w:val="0"/>
      <w:marRight w:val="0"/>
      <w:marTop w:val="0"/>
      <w:marBottom w:val="0"/>
      <w:divBdr>
        <w:top w:val="none" w:sz="0" w:space="0" w:color="auto"/>
        <w:left w:val="none" w:sz="0" w:space="0" w:color="auto"/>
        <w:bottom w:val="none" w:sz="0" w:space="0" w:color="auto"/>
        <w:right w:val="none" w:sz="0" w:space="0" w:color="auto"/>
      </w:divBdr>
    </w:div>
    <w:div w:id="99642900">
      <w:bodyDiv w:val="1"/>
      <w:marLeft w:val="0"/>
      <w:marRight w:val="0"/>
      <w:marTop w:val="0"/>
      <w:marBottom w:val="0"/>
      <w:divBdr>
        <w:top w:val="none" w:sz="0" w:space="0" w:color="auto"/>
        <w:left w:val="none" w:sz="0" w:space="0" w:color="auto"/>
        <w:bottom w:val="none" w:sz="0" w:space="0" w:color="auto"/>
        <w:right w:val="none" w:sz="0" w:space="0" w:color="auto"/>
      </w:divBdr>
    </w:div>
    <w:div w:id="124354333">
      <w:bodyDiv w:val="1"/>
      <w:marLeft w:val="0"/>
      <w:marRight w:val="0"/>
      <w:marTop w:val="0"/>
      <w:marBottom w:val="0"/>
      <w:divBdr>
        <w:top w:val="none" w:sz="0" w:space="0" w:color="auto"/>
        <w:left w:val="none" w:sz="0" w:space="0" w:color="auto"/>
        <w:bottom w:val="none" w:sz="0" w:space="0" w:color="auto"/>
        <w:right w:val="none" w:sz="0" w:space="0" w:color="auto"/>
      </w:divBdr>
    </w:div>
    <w:div w:id="135489143">
      <w:bodyDiv w:val="1"/>
      <w:marLeft w:val="0"/>
      <w:marRight w:val="0"/>
      <w:marTop w:val="0"/>
      <w:marBottom w:val="0"/>
      <w:divBdr>
        <w:top w:val="none" w:sz="0" w:space="0" w:color="auto"/>
        <w:left w:val="none" w:sz="0" w:space="0" w:color="auto"/>
        <w:bottom w:val="none" w:sz="0" w:space="0" w:color="auto"/>
        <w:right w:val="none" w:sz="0" w:space="0" w:color="auto"/>
      </w:divBdr>
    </w:div>
    <w:div w:id="184943625">
      <w:bodyDiv w:val="1"/>
      <w:marLeft w:val="0"/>
      <w:marRight w:val="0"/>
      <w:marTop w:val="0"/>
      <w:marBottom w:val="0"/>
      <w:divBdr>
        <w:top w:val="none" w:sz="0" w:space="0" w:color="auto"/>
        <w:left w:val="none" w:sz="0" w:space="0" w:color="auto"/>
        <w:bottom w:val="none" w:sz="0" w:space="0" w:color="auto"/>
        <w:right w:val="none" w:sz="0" w:space="0" w:color="auto"/>
      </w:divBdr>
    </w:div>
    <w:div w:id="264196462">
      <w:bodyDiv w:val="1"/>
      <w:marLeft w:val="0"/>
      <w:marRight w:val="0"/>
      <w:marTop w:val="0"/>
      <w:marBottom w:val="0"/>
      <w:divBdr>
        <w:top w:val="none" w:sz="0" w:space="0" w:color="auto"/>
        <w:left w:val="none" w:sz="0" w:space="0" w:color="auto"/>
        <w:bottom w:val="none" w:sz="0" w:space="0" w:color="auto"/>
        <w:right w:val="none" w:sz="0" w:space="0" w:color="auto"/>
      </w:divBdr>
    </w:div>
    <w:div w:id="299383444">
      <w:bodyDiv w:val="1"/>
      <w:marLeft w:val="0"/>
      <w:marRight w:val="0"/>
      <w:marTop w:val="0"/>
      <w:marBottom w:val="0"/>
      <w:divBdr>
        <w:top w:val="none" w:sz="0" w:space="0" w:color="auto"/>
        <w:left w:val="none" w:sz="0" w:space="0" w:color="auto"/>
        <w:bottom w:val="none" w:sz="0" w:space="0" w:color="auto"/>
        <w:right w:val="none" w:sz="0" w:space="0" w:color="auto"/>
      </w:divBdr>
    </w:div>
    <w:div w:id="376466582">
      <w:bodyDiv w:val="1"/>
      <w:marLeft w:val="0"/>
      <w:marRight w:val="0"/>
      <w:marTop w:val="0"/>
      <w:marBottom w:val="0"/>
      <w:divBdr>
        <w:top w:val="none" w:sz="0" w:space="0" w:color="auto"/>
        <w:left w:val="none" w:sz="0" w:space="0" w:color="auto"/>
        <w:bottom w:val="none" w:sz="0" w:space="0" w:color="auto"/>
        <w:right w:val="none" w:sz="0" w:space="0" w:color="auto"/>
      </w:divBdr>
    </w:div>
    <w:div w:id="380642153">
      <w:bodyDiv w:val="1"/>
      <w:marLeft w:val="0"/>
      <w:marRight w:val="0"/>
      <w:marTop w:val="0"/>
      <w:marBottom w:val="0"/>
      <w:divBdr>
        <w:top w:val="none" w:sz="0" w:space="0" w:color="auto"/>
        <w:left w:val="none" w:sz="0" w:space="0" w:color="auto"/>
        <w:bottom w:val="none" w:sz="0" w:space="0" w:color="auto"/>
        <w:right w:val="none" w:sz="0" w:space="0" w:color="auto"/>
      </w:divBdr>
    </w:div>
    <w:div w:id="395981301">
      <w:bodyDiv w:val="1"/>
      <w:marLeft w:val="0"/>
      <w:marRight w:val="0"/>
      <w:marTop w:val="0"/>
      <w:marBottom w:val="0"/>
      <w:divBdr>
        <w:top w:val="none" w:sz="0" w:space="0" w:color="auto"/>
        <w:left w:val="none" w:sz="0" w:space="0" w:color="auto"/>
        <w:bottom w:val="none" w:sz="0" w:space="0" w:color="auto"/>
        <w:right w:val="none" w:sz="0" w:space="0" w:color="auto"/>
      </w:divBdr>
    </w:div>
    <w:div w:id="413670855">
      <w:bodyDiv w:val="1"/>
      <w:marLeft w:val="0"/>
      <w:marRight w:val="0"/>
      <w:marTop w:val="0"/>
      <w:marBottom w:val="0"/>
      <w:divBdr>
        <w:top w:val="none" w:sz="0" w:space="0" w:color="auto"/>
        <w:left w:val="none" w:sz="0" w:space="0" w:color="auto"/>
        <w:bottom w:val="none" w:sz="0" w:space="0" w:color="auto"/>
        <w:right w:val="none" w:sz="0" w:space="0" w:color="auto"/>
      </w:divBdr>
    </w:div>
    <w:div w:id="421612626">
      <w:bodyDiv w:val="1"/>
      <w:marLeft w:val="0"/>
      <w:marRight w:val="0"/>
      <w:marTop w:val="0"/>
      <w:marBottom w:val="0"/>
      <w:divBdr>
        <w:top w:val="none" w:sz="0" w:space="0" w:color="auto"/>
        <w:left w:val="none" w:sz="0" w:space="0" w:color="auto"/>
        <w:bottom w:val="none" w:sz="0" w:space="0" w:color="auto"/>
        <w:right w:val="none" w:sz="0" w:space="0" w:color="auto"/>
      </w:divBdr>
    </w:div>
    <w:div w:id="443958301">
      <w:bodyDiv w:val="1"/>
      <w:marLeft w:val="0"/>
      <w:marRight w:val="0"/>
      <w:marTop w:val="0"/>
      <w:marBottom w:val="0"/>
      <w:divBdr>
        <w:top w:val="none" w:sz="0" w:space="0" w:color="auto"/>
        <w:left w:val="none" w:sz="0" w:space="0" w:color="auto"/>
        <w:bottom w:val="none" w:sz="0" w:space="0" w:color="auto"/>
        <w:right w:val="none" w:sz="0" w:space="0" w:color="auto"/>
      </w:divBdr>
    </w:div>
    <w:div w:id="461271635">
      <w:bodyDiv w:val="1"/>
      <w:marLeft w:val="0"/>
      <w:marRight w:val="0"/>
      <w:marTop w:val="0"/>
      <w:marBottom w:val="0"/>
      <w:divBdr>
        <w:top w:val="none" w:sz="0" w:space="0" w:color="auto"/>
        <w:left w:val="none" w:sz="0" w:space="0" w:color="auto"/>
        <w:bottom w:val="none" w:sz="0" w:space="0" w:color="auto"/>
        <w:right w:val="none" w:sz="0" w:space="0" w:color="auto"/>
      </w:divBdr>
    </w:div>
    <w:div w:id="465008371">
      <w:bodyDiv w:val="1"/>
      <w:marLeft w:val="0"/>
      <w:marRight w:val="0"/>
      <w:marTop w:val="0"/>
      <w:marBottom w:val="0"/>
      <w:divBdr>
        <w:top w:val="none" w:sz="0" w:space="0" w:color="auto"/>
        <w:left w:val="none" w:sz="0" w:space="0" w:color="auto"/>
        <w:bottom w:val="none" w:sz="0" w:space="0" w:color="auto"/>
        <w:right w:val="none" w:sz="0" w:space="0" w:color="auto"/>
      </w:divBdr>
    </w:div>
    <w:div w:id="504125139">
      <w:bodyDiv w:val="1"/>
      <w:marLeft w:val="0"/>
      <w:marRight w:val="0"/>
      <w:marTop w:val="0"/>
      <w:marBottom w:val="0"/>
      <w:divBdr>
        <w:top w:val="none" w:sz="0" w:space="0" w:color="auto"/>
        <w:left w:val="none" w:sz="0" w:space="0" w:color="auto"/>
        <w:bottom w:val="none" w:sz="0" w:space="0" w:color="auto"/>
        <w:right w:val="none" w:sz="0" w:space="0" w:color="auto"/>
      </w:divBdr>
    </w:div>
    <w:div w:id="589775388">
      <w:bodyDiv w:val="1"/>
      <w:marLeft w:val="0"/>
      <w:marRight w:val="0"/>
      <w:marTop w:val="0"/>
      <w:marBottom w:val="0"/>
      <w:divBdr>
        <w:top w:val="none" w:sz="0" w:space="0" w:color="auto"/>
        <w:left w:val="none" w:sz="0" w:space="0" w:color="auto"/>
        <w:bottom w:val="none" w:sz="0" w:space="0" w:color="auto"/>
        <w:right w:val="none" w:sz="0" w:space="0" w:color="auto"/>
      </w:divBdr>
    </w:div>
    <w:div w:id="597324598">
      <w:bodyDiv w:val="1"/>
      <w:marLeft w:val="0"/>
      <w:marRight w:val="0"/>
      <w:marTop w:val="0"/>
      <w:marBottom w:val="0"/>
      <w:divBdr>
        <w:top w:val="none" w:sz="0" w:space="0" w:color="auto"/>
        <w:left w:val="none" w:sz="0" w:space="0" w:color="auto"/>
        <w:bottom w:val="none" w:sz="0" w:space="0" w:color="auto"/>
        <w:right w:val="none" w:sz="0" w:space="0" w:color="auto"/>
      </w:divBdr>
    </w:div>
    <w:div w:id="630021182">
      <w:bodyDiv w:val="1"/>
      <w:marLeft w:val="0"/>
      <w:marRight w:val="0"/>
      <w:marTop w:val="0"/>
      <w:marBottom w:val="0"/>
      <w:divBdr>
        <w:top w:val="none" w:sz="0" w:space="0" w:color="auto"/>
        <w:left w:val="none" w:sz="0" w:space="0" w:color="auto"/>
        <w:bottom w:val="none" w:sz="0" w:space="0" w:color="auto"/>
        <w:right w:val="none" w:sz="0" w:space="0" w:color="auto"/>
      </w:divBdr>
    </w:div>
    <w:div w:id="634945405">
      <w:bodyDiv w:val="1"/>
      <w:marLeft w:val="0"/>
      <w:marRight w:val="0"/>
      <w:marTop w:val="0"/>
      <w:marBottom w:val="0"/>
      <w:divBdr>
        <w:top w:val="none" w:sz="0" w:space="0" w:color="auto"/>
        <w:left w:val="none" w:sz="0" w:space="0" w:color="auto"/>
        <w:bottom w:val="none" w:sz="0" w:space="0" w:color="auto"/>
        <w:right w:val="none" w:sz="0" w:space="0" w:color="auto"/>
      </w:divBdr>
    </w:div>
    <w:div w:id="696198248">
      <w:bodyDiv w:val="1"/>
      <w:marLeft w:val="0"/>
      <w:marRight w:val="0"/>
      <w:marTop w:val="0"/>
      <w:marBottom w:val="0"/>
      <w:divBdr>
        <w:top w:val="none" w:sz="0" w:space="0" w:color="auto"/>
        <w:left w:val="none" w:sz="0" w:space="0" w:color="auto"/>
        <w:bottom w:val="none" w:sz="0" w:space="0" w:color="auto"/>
        <w:right w:val="none" w:sz="0" w:space="0" w:color="auto"/>
      </w:divBdr>
    </w:div>
    <w:div w:id="714042794">
      <w:bodyDiv w:val="1"/>
      <w:marLeft w:val="0"/>
      <w:marRight w:val="0"/>
      <w:marTop w:val="0"/>
      <w:marBottom w:val="0"/>
      <w:divBdr>
        <w:top w:val="none" w:sz="0" w:space="0" w:color="auto"/>
        <w:left w:val="none" w:sz="0" w:space="0" w:color="auto"/>
        <w:bottom w:val="none" w:sz="0" w:space="0" w:color="auto"/>
        <w:right w:val="none" w:sz="0" w:space="0" w:color="auto"/>
      </w:divBdr>
    </w:div>
    <w:div w:id="726999950">
      <w:bodyDiv w:val="1"/>
      <w:marLeft w:val="0"/>
      <w:marRight w:val="0"/>
      <w:marTop w:val="0"/>
      <w:marBottom w:val="0"/>
      <w:divBdr>
        <w:top w:val="none" w:sz="0" w:space="0" w:color="auto"/>
        <w:left w:val="none" w:sz="0" w:space="0" w:color="auto"/>
        <w:bottom w:val="none" w:sz="0" w:space="0" w:color="auto"/>
        <w:right w:val="none" w:sz="0" w:space="0" w:color="auto"/>
      </w:divBdr>
    </w:div>
    <w:div w:id="737750359">
      <w:bodyDiv w:val="1"/>
      <w:marLeft w:val="0"/>
      <w:marRight w:val="0"/>
      <w:marTop w:val="0"/>
      <w:marBottom w:val="0"/>
      <w:divBdr>
        <w:top w:val="none" w:sz="0" w:space="0" w:color="auto"/>
        <w:left w:val="none" w:sz="0" w:space="0" w:color="auto"/>
        <w:bottom w:val="none" w:sz="0" w:space="0" w:color="auto"/>
        <w:right w:val="none" w:sz="0" w:space="0" w:color="auto"/>
      </w:divBdr>
    </w:div>
    <w:div w:id="740559372">
      <w:bodyDiv w:val="1"/>
      <w:marLeft w:val="0"/>
      <w:marRight w:val="0"/>
      <w:marTop w:val="0"/>
      <w:marBottom w:val="0"/>
      <w:divBdr>
        <w:top w:val="none" w:sz="0" w:space="0" w:color="auto"/>
        <w:left w:val="none" w:sz="0" w:space="0" w:color="auto"/>
        <w:bottom w:val="none" w:sz="0" w:space="0" w:color="auto"/>
        <w:right w:val="none" w:sz="0" w:space="0" w:color="auto"/>
      </w:divBdr>
    </w:div>
    <w:div w:id="797338200">
      <w:bodyDiv w:val="1"/>
      <w:marLeft w:val="0"/>
      <w:marRight w:val="0"/>
      <w:marTop w:val="0"/>
      <w:marBottom w:val="0"/>
      <w:divBdr>
        <w:top w:val="none" w:sz="0" w:space="0" w:color="auto"/>
        <w:left w:val="none" w:sz="0" w:space="0" w:color="auto"/>
        <w:bottom w:val="none" w:sz="0" w:space="0" w:color="auto"/>
        <w:right w:val="none" w:sz="0" w:space="0" w:color="auto"/>
      </w:divBdr>
    </w:div>
    <w:div w:id="831600159">
      <w:bodyDiv w:val="1"/>
      <w:marLeft w:val="0"/>
      <w:marRight w:val="0"/>
      <w:marTop w:val="0"/>
      <w:marBottom w:val="0"/>
      <w:divBdr>
        <w:top w:val="none" w:sz="0" w:space="0" w:color="auto"/>
        <w:left w:val="none" w:sz="0" w:space="0" w:color="auto"/>
        <w:bottom w:val="none" w:sz="0" w:space="0" w:color="auto"/>
        <w:right w:val="none" w:sz="0" w:space="0" w:color="auto"/>
      </w:divBdr>
    </w:div>
    <w:div w:id="836111393">
      <w:bodyDiv w:val="1"/>
      <w:marLeft w:val="0"/>
      <w:marRight w:val="0"/>
      <w:marTop w:val="0"/>
      <w:marBottom w:val="0"/>
      <w:divBdr>
        <w:top w:val="none" w:sz="0" w:space="0" w:color="auto"/>
        <w:left w:val="none" w:sz="0" w:space="0" w:color="auto"/>
        <w:bottom w:val="none" w:sz="0" w:space="0" w:color="auto"/>
        <w:right w:val="none" w:sz="0" w:space="0" w:color="auto"/>
      </w:divBdr>
    </w:div>
    <w:div w:id="854348326">
      <w:bodyDiv w:val="1"/>
      <w:marLeft w:val="0"/>
      <w:marRight w:val="0"/>
      <w:marTop w:val="0"/>
      <w:marBottom w:val="0"/>
      <w:divBdr>
        <w:top w:val="none" w:sz="0" w:space="0" w:color="auto"/>
        <w:left w:val="none" w:sz="0" w:space="0" w:color="auto"/>
        <w:bottom w:val="none" w:sz="0" w:space="0" w:color="auto"/>
        <w:right w:val="none" w:sz="0" w:space="0" w:color="auto"/>
      </w:divBdr>
    </w:div>
    <w:div w:id="854538457">
      <w:bodyDiv w:val="1"/>
      <w:marLeft w:val="0"/>
      <w:marRight w:val="0"/>
      <w:marTop w:val="0"/>
      <w:marBottom w:val="0"/>
      <w:divBdr>
        <w:top w:val="none" w:sz="0" w:space="0" w:color="auto"/>
        <w:left w:val="none" w:sz="0" w:space="0" w:color="auto"/>
        <w:bottom w:val="none" w:sz="0" w:space="0" w:color="auto"/>
        <w:right w:val="none" w:sz="0" w:space="0" w:color="auto"/>
      </w:divBdr>
    </w:div>
    <w:div w:id="919564311">
      <w:bodyDiv w:val="1"/>
      <w:marLeft w:val="0"/>
      <w:marRight w:val="0"/>
      <w:marTop w:val="0"/>
      <w:marBottom w:val="0"/>
      <w:divBdr>
        <w:top w:val="none" w:sz="0" w:space="0" w:color="auto"/>
        <w:left w:val="none" w:sz="0" w:space="0" w:color="auto"/>
        <w:bottom w:val="none" w:sz="0" w:space="0" w:color="auto"/>
        <w:right w:val="none" w:sz="0" w:space="0" w:color="auto"/>
      </w:divBdr>
    </w:div>
    <w:div w:id="958804431">
      <w:bodyDiv w:val="1"/>
      <w:marLeft w:val="0"/>
      <w:marRight w:val="0"/>
      <w:marTop w:val="0"/>
      <w:marBottom w:val="0"/>
      <w:divBdr>
        <w:top w:val="none" w:sz="0" w:space="0" w:color="auto"/>
        <w:left w:val="none" w:sz="0" w:space="0" w:color="auto"/>
        <w:bottom w:val="none" w:sz="0" w:space="0" w:color="auto"/>
        <w:right w:val="none" w:sz="0" w:space="0" w:color="auto"/>
      </w:divBdr>
    </w:div>
    <w:div w:id="1068041934">
      <w:bodyDiv w:val="1"/>
      <w:marLeft w:val="0"/>
      <w:marRight w:val="0"/>
      <w:marTop w:val="0"/>
      <w:marBottom w:val="0"/>
      <w:divBdr>
        <w:top w:val="none" w:sz="0" w:space="0" w:color="auto"/>
        <w:left w:val="none" w:sz="0" w:space="0" w:color="auto"/>
        <w:bottom w:val="none" w:sz="0" w:space="0" w:color="auto"/>
        <w:right w:val="none" w:sz="0" w:space="0" w:color="auto"/>
      </w:divBdr>
    </w:div>
    <w:div w:id="1097991549">
      <w:bodyDiv w:val="1"/>
      <w:marLeft w:val="0"/>
      <w:marRight w:val="0"/>
      <w:marTop w:val="0"/>
      <w:marBottom w:val="0"/>
      <w:divBdr>
        <w:top w:val="none" w:sz="0" w:space="0" w:color="auto"/>
        <w:left w:val="none" w:sz="0" w:space="0" w:color="auto"/>
        <w:bottom w:val="none" w:sz="0" w:space="0" w:color="auto"/>
        <w:right w:val="none" w:sz="0" w:space="0" w:color="auto"/>
      </w:divBdr>
    </w:div>
    <w:div w:id="1125927722">
      <w:bodyDiv w:val="1"/>
      <w:marLeft w:val="0"/>
      <w:marRight w:val="0"/>
      <w:marTop w:val="0"/>
      <w:marBottom w:val="0"/>
      <w:divBdr>
        <w:top w:val="none" w:sz="0" w:space="0" w:color="auto"/>
        <w:left w:val="none" w:sz="0" w:space="0" w:color="auto"/>
        <w:bottom w:val="none" w:sz="0" w:space="0" w:color="auto"/>
        <w:right w:val="none" w:sz="0" w:space="0" w:color="auto"/>
      </w:divBdr>
    </w:div>
    <w:div w:id="1146969722">
      <w:bodyDiv w:val="1"/>
      <w:marLeft w:val="0"/>
      <w:marRight w:val="0"/>
      <w:marTop w:val="0"/>
      <w:marBottom w:val="0"/>
      <w:divBdr>
        <w:top w:val="none" w:sz="0" w:space="0" w:color="auto"/>
        <w:left w:val="none" w:sz="0" w:space="0" w:color="auto"/>
        <w:bottom w:val="none" w:sz="0" w:space="0" w:color="auto"/>
        <w:right w:val="none" w:sz="0" w:space="0" w:color="auto"/>
      </w:divBdr>
    </w:div>
    <w:div w:id="1157841025">
      <w:bodyDiv w:val="1"/>
      <w:marLeft w:val="0"/>
      <w:marRight w:val="0"/>
      <w:marTop w:val="0"/>
      <w:marBottom w:val="0"/>
      <w:divBdr>
        <w:top w:val="none" w:sz="0" w:space="0" w:color="auto"/>
        <w:left w:val="none" w:sz="0" w:space="0" w:color="auto"/>
        <w:bottom w:val="none" w:sz="0" w:space="0" w:color="auto"/>
        <w:right w:val="none" w:sz="0" w:space="0" w:color="auto"/>
      </w:divBdr>
    </w:div>
    <w:div w:id="1168011900">
      <w:bodyDiv w:val="1"/>
      <w:marLeft w:val="0"/>
      <w:marRight w:val="0"/>
      <w:marTop w:val="0"/>
      <w:marBottom w:val="0"/>
      <w:divBdr>
        <w:top w:val="none" w:sz="0" w:space="0" w:color="auto"/>
        <w:left w:val="none" w:sz="0" w:space="0" w:color="auto"/>
        <w:bottom w:val="none" w:sz="0" w:space="0" w:color="auto"/>
        <w:right w:val="none" w:sz="0" w:space="0" w:color="auto"/>
      </w:divBdr>
    </w:div>
    <w:div w:id="1183475753">
      <w:bodyDiv w:val="1"/>
      <w:marLeft w:val="0"/>
      <w:marRight w:val="0"/>
      <w:marTop w:val="0"/>
      <w:marBottom w:val="0"/>
      <w:divBdr>
        <w:top w:val="none" w:sz="0" w:space="0" w:color="auto"/>
        <w:left w:val="none" w:sz="0" w:space="0" w:color="auto"/>
        <w:bottom w:val="none" w:sz="0" w:space="0" w:color="auto"/>
        <w:right w:val="none" w:sz="0" w:space="0" w:color="auto"/>
      </w:divBdr>
    </w:div>
    <w:div w:id="1243299838">
      <w:bodyDiv w:val="1"/>
      <w:marLeft w:val="0"/>
      <w:marRight w:val="0"/>
      <w:marTop w:val="0"/>
      <w:marBottom w:val="0"/>
      <w:divBdr>
        <w:top w:val="none" w:sz="0" w:space="0" w:color="auto"/>
        <w:left w:val="none" w:sz="0" w:space="0" w:color="auto"/>
        <w:bottom w:val="none" w:sz="0" w:space="0" w:color="auto"/>
        <w:right w:val="none" w:sz="0" w:space="0" w:color="auto"/>
      </w:divBdr>
    </w:div>
    <w:div w:id="1248349891">
      <w:bodyDiv w:val="1"/>
      <w:marLeft w:val="0"/>
      <w:marRight w:val="0"/>
      <w:marTop w:val="0"/>
      <w:marBottom w:val="0"/>
      <w:divBdr>
        <w:top w:val="none" w:sz="0" w:space="0" w:color="auto"/>
        <w:left w:val="none" w:sz="0" w:space="0" w:color="auto"/>
        <w:bottom w:val="none" w:sz="0" w:space="0" w:color="auto"/>
        <w:right w:val="none" w:sz="0" w:space="0" w:color="auto"/>
      </w:divBdr>
    </w:div>
    <w:div w:id="1256552896">
      <w:bodyDiv w:val="1"/>
      <w:marLeft w:val="0"/>
      <w:marRight w:val="0"/>
      <w:marTop w:val="0"/>
      <w:marBottom w:val="0"/>
      <w:divBdr>
        <w:top w:val="none" w:sz="0" w:space="0" w:color="auto"/>
        <w:left w:val="none" w:sz="0" w:space="0" w:color="auto"/>
        <w:bottom w:val="none" w:sz="0" w:space="0" w:color="auto"/>
        <w:right w:val="none" w:sz="0" w:space="0" w:color="auto"/>
      </w:divBdr>
    </w:div>
    <w:div w:id="1267227213">
      <w:bodyDiv w:val="1"/>
      <w:marLeft w:val="0"/>
      <w:marRight w:val="0"/>
      <w:marTop w:val="0"/>
      <w:marBottom w:val="0"/>
      <w:divBdr>
        <w:top w:val="none" w:sz="0" w:space="0" w:color="auto"/>
        <w:left w:val="none" w:sz="0" w:space="0" w:color="auto"/>
        <w:bottom w:val="none" w:sz="0" w:space="0" w:color="auto"/>
        <w:right w:val="none" w:sz="0" w:space="0" w:color="auto"/>
      </w:divBdr>
    </w:div>
    <w:div w:id="1304697830">
      <w:bodyDiv w:val="1"/>
      <w:marLeft w:val="0"/>
      <w:marRight w:val="0"/>
      <w:marTop w:val="0"/>
      <w:marBottom w:val="0"/>
      <w:divBdr>
        <w:top w:val="none" w:sz="0" w:space="0" w:color="auto"/>
        <w:left w:val="none" w:sz="0" w:space="0" w:color="auto"/>
        <w:bottom w:val="none" w:sz="0" w:space="0" w:color="auto"/>
        <w:right w:val="none" w:sz="0" w:space="0" w:color="auto"/>
      </w:divBdr>
    </w:div>
    <w:div w:id="1310554943">
      <w:bodyDiv w:val="1"/>
      <w:marLeft w:val="0"/>
      <w:marRight w:val="0"/>
      <w:marTop w:val="0"/>
      <w:marBottom w:val="0"/>
      <w:divBdr>
        <w:top w:val="none" w:sz="0" w:space="0" w:color="auto"/>
        <w:left w:val="none" w:sz="0" w:space="0" w:color="auto"/>
        <w:bottom w:val="none" w:sz="0" w:space="0" w:color="auto"/>
        <w:right w:val="none" w:sz="0" w:space="0" w:color="auto"/>
      </w:divBdr>
    </w:div>
    <w:div w:id="1345092504">
      <w:bodyDiv w:val="1"/>
      <w:marLeft w:val="0"/>
      <w:marRight w:val="0"/>
      <w:marTop w:val="0"/>
      <w:marBottom w:val="0"/>
      <w:divBdr>
        <w:top w:val="none" w:sz="0" w:space="0" w:color="auto"/>
        <w:left w:val="none" w:sz="0" w:space="0" w:color="auto"/>
        <w:bottom w:val="none" w:sz="0" w:space="0" w:color="auto"/>
        <w:right w:val="none" w:sz="0" w:space="0" w:color="auto"/>
      </w:divBdr>
    </w:div>
    <w:div w:id="1361516406">
      <w:bodyDiv w:val="1"/>
      <w:marLeft w:val="0"/>
      <w:marRight w:val="0"/>
      <w:marTop w:val="0"/>
      <w:marBottom w:val="0"/>
      <w:divBdr>
        <w:top w:val="none" w:sz="0" w:space="0" w:color="auto"/>
        <w:left w:val="none" w:sz="0" w:space="0" w:color="auto"/>
        <w:bottom w:val="none" w:sz="0" w:space="0" w:color="auto"/>
        <w:right w:val="none" w:sz="0" w:space="0" w:color="auto"/>
      </w:divBdr>
    </w:div>
    <w:div w:id="1389111806">
      <w:bodyDiv w:val="1"/>
      <w:marLeft w:val="0"/>
      <w:marRight w:val="0"/>
      <w:marTop w:val="0"/>
      <w:marBottom w:val="0"/>
      <w:divBdr>
        <w:top w:val="none" w:sz="0" w:space="0" w:color="auto"/>
        <w:left w:val="none" w:sz="0" w:space="0" w:color="auto"/>
        <w:bottom w:val="none" w:sz="0" w:space="0" w:color="auto"/>
        <w:right w:val="none" w:sz="0" w:space="0" w:color="auto"/>
      </w:divBdr>
    </w:div>
    <w:div w:id="1412654694">
      <w:bodyDiv w:val="1"/>
      <w:marLeft w:val="0"/>
      <w:marRight w:val="0"/>
      <w:marTop w:val="0"/>
      <w:marBottom w:val="0"/>
      <w:divBdr>
        <w:top w:val="none" w:sz="0" w:space="0" w:color="auto"/>
        <w:left w:val="none" w:sz="0" w:space="0" w:color="auto"/>
        <w:bottom w:val="none" w:sz="0" w:space="0" w:color="auto"/>
        <w:right w:val="none" w:sz="0" w:space="0" w:color="auto"/>
      </w:divBdr>
    </w:div>
    <w:div w:id="1443304984">
      <w:bodyDiv w:val="1"/>
      <w:marLeft w:val="0"/>
      <w:marRight w:val="0"/>
      <w:marTop w:val="0"/>
      <w:marBottom w:val="0"/>
      <w:divBdr>
        <w:top w:val="none" w:sz="0" w:space="0" w:color="auto"/>
        <w:left w:val="none" w:sz="0" w:space="0" w:color="auto"/>
        <w:bottom w:val="none" w:sz="0" w:space="0" w:color="auto"/>
        <w:right w:val="none" w:sz="0" w:space="0" w:color="auto"/>
      </w:divBdr>
    </w:div>
    <w:div w:id="1456215539">
      <w:bodyDiv w:val="1"/>
      <w:marLeft w:val="0"/>
      <w:marRight w:val="0"/>
      <w:marTop w:val="0"/>
      <w:marBottom w:val="0"/>
      <w:divBdr>
        <w:top w:val="none" w:sz="0" w:space="0" w:color="auto"/>
        <w:left w:val="none" w:sz="0" w:space="0" w:color="auto"/>
        <w:bottom w:val="none" w:sz="0" w:space="0" w:color="auto"/>
        <w:right w:val="none" w:sz="0" w:space="0" w:color="auto"/>
      </w:divBdr>
    </w:div>
    <w:div w:id="1462336620">
      <w:bodyDiv w:val="1"/>
      <w:marLeft w:val="0"/>
      <w:marRight w:val="0"/>
      <w:marTop w:val="0"/>
      <w:marBottom w:val="0"/>
      <w:divBdr>
        <w:top w:val="none" w:sz="0" w:space="0" w:color="auto"/>
        <w:left w:val="none" w:sz="0" w:space="0" w:color="auto"/>
        <w:bottom w:val="none" w:sz="0" w:space="0" w:color="auto"/>
        <w:right w:val="none" w:sz="0" w:space="0" w:color="auto"/>
      </w:divBdr>
    </w:div>
    <w:div w:id="1520196916">
      <w:bodyDiv w:val="1"/>
      <w:marLeft w:val="0"/>
      <w:marRight w:val="0"/>
      <w:marTop w:val="0"/>
      <w:marBottom w:val="0"/>
      <w:divBdr>
        <w:top w:val="none" w:sz="0" w:space="0" w:color="auto"/>
        <w:left w:val="none" w:sz="0" w:space="0" w:color="auto"/>
        <w:bottom w:val="none" w:sz="0" w:space="0" w:color="auto"/>
        <w:right w:val="none" w:sz="0" w:space="0" w:color="auto"/>
      </w:divBdr>
    </w:div>
    <w:div w:id="1598828597">
      <w:bodyDiv w:val="1"/>
      <w:marLeft w:val="0"/>
      <w:marRight w:val="0"/>
      <w:marTop w:val="0"/>
      <w:marBottom w:val="0"/>
      <w:divBdr>
        <w:top w:val="none" w:sz="0" w:space="0" w:color="auto"/>
        <w:left w:val="none" w:sz="0" w:space="0" w:color="auto"/>
        <w:bottom w:val="none" w:sz="0" w:space="0" w:color="auto"/>
        <w:right w:val="none" w:sz="0" w:space="0" w:color="auto"/>
      </w:divBdr>
    </w:div>
    <w:div w:id="1634481460">
      <w:bodyDiv w:val="1"/>
      <w:marLeft w:val="0"/>
      <w:marRight w:val="0"/>
      <w:marTop w:val="0"/>
      <w:marBottom w:val="0"/>
      <w:divBdr>
        <w:top w:val="none" w:sz="0" w:space="0" w:color="auto"/>
        <w:left w:val="none" w:sz="0" w:space="0" w:color="auto"/>
        <w:bottom w:val="none" w:sz="0" w:space="0" w:color="auto"/>
        <w:right w:val="none" w:sz="0" w:space="0" w:color="auto"/>
      </w:divBdr>
    </w:div>
    <w:div w:id="1678725886">
      <w:bodyDiv w:val="1"/>
      <w:marLeft w:val="0"/>
      <w:marRight w:val="0"/>
      <w:marTop w:val="0"/>
      <w:marBottom w:val="0"/>
      <w:divBdr>
        <w:top w:val="none" w:sz="0" w:space="0" w:color="auto"/>
        <w:left w:val="none" w:sz="0" w:space="0" w:color="auto"/>
        <w:bottom w:val="none" w:sz="0" w:space="0" w:color="auto"/>
        <w:right w:val="none" w:sz="0" w:space="0" w:color="auto"/>
      </w:divBdr>
    </w:div>
    <w:div w:id="1707757429">
      <w:bodyDiv w:val="1"/>
      <w:marLeft w:val="0"/>
      <w:marRight w:val="0"/>
      <w:marTop w:val="0"/>
      <w:marBottom w:val="0"/>
      <w:divBdr>
        <w:top w:val="none" w:sz="0" w:space="0" w:color="auto"/>
        <w:left w:val="none" w:sz="0" w:space="0" w:color="auto"/>
        <w:bottom w:val="none" w:sz="0" w:space="0" w:color="auto"/>
        <w:right w:val="none" w:sz="0" w:space="0" w:color="auto"/>
      </w:divBdr>
    </w:div>
    <w:div w:id="1729766134">
      <w:bodyDiv w:val="1"/>
      <w:marLeft w:val="0"/>
      <w:marRight w:val="0"/>
      <w:marTop w:val="0"/>
      <w:marBottom w:val="0"/>
      <w:divBdr>
        <w:top w:val="none" w:sz="0" w:space="0" w:color="auto"/>
        <w:left w:val="none" w:sz="0" w:space="0" w:color="auto"/>
        <w:bottom w:val="none" w:sz="0" w:space="0" w:color="auto"/>
        <w:right w:val="none" w:sz="0" w:space="0" w:color="auto"/>
      </w:divBdr>
    </w:div>
    <w:div w:id="1759785944">
      <w:bodyDiv w:val="1"/>
      <w:marLeft w:val="0"/>
      <w:marRight w:val="0"/>
      <w:marTop w:val="0"/>
      <w:marBottom w:val="0"/>
      <w:divBdr>
        <w:top w:val="none" w:sz="0" w:space="0" w:color="auto"/>
        <w:left w:val="none" w:sz="0" w:space="0" w:color="auto"/>
        <w:bottom w:val="none" w:sz="0" w:space="0" w:color="auto"/>
        <w:right w:val="none" w:sz="0" w:space="0" w:color="auto"/>
      </w:divBdr>
    </w:div>
    <w:div w:id="1825387965">
      <w:bodyDiv w:val="1"/>
      <w:marLeft w:val="0"/>
      <w:marRight w:val="0"/>
      <w:marTop w:val="0"/>
      <w:marBottom w:val="0"/>
      <w:divBdr>
        <w:top w:val="none" w:sz="0" w:space="0" w:color="auto"/>
        <w:left w:val="none" w:sz="0" w:space="0" w:color="auto"/>
        <w:bottom w:val="none" w:sz="0" w:space="0" w:color="auto"/>
        <w:right w:val="none" w:sz="0" w:space="0" w:color="auto"/>
      </w:divBdr>
    </w:div>
    <w:div w:id="1833829713">
      <w:bodyDiv w:val="1"/>
      <w:marLeft w:val="0"/>
      <w:marRight w:val="0"/>
      <w:marTop w:val="0"/>
      <w:marBottom w:val="0"/>
      <w:divBdr>
        <w:top w:val="none" w:sz="0" w:space="0" w:color="auto"/>
        <w:left w:val="none" w:sz="0" w:space="0" w:color="auto"/>
        <w:bottom w:val="none" w:sz="0" w:space="0" w:color="auto"/>
        <w:right w:val="none" w:sz="0" w:space="0" w:color="auto"/>
      </w:divBdr>
    </w:div>
    <w:div w:id="1856456618">
      <w:bodyDiv w:val="1"/>
      <w:marLeft w:val="0"/>
      <w:marRight w:val="0"/>
      <w:marTop w:val="0"/>
      <w:marBottom w:val="0"/>
      <w:divBdr>
        <w:top w:val="none" w:sz="0" w:space="0" w:color="auto"/>
        <w:left w:val="none" w:sz="0" w:space="0" w:color="auto"/>
        <w:bottom w:val="none" w:sz="0" w:space="0" w:color="auto"/>
        <w:right w:val="none" w:sz="0" w:space="0" w:color="auto"/>
      </w:divBdr>
    </w:div>
    <w:div w:id="1875270516">
      <w:bodyDiv w:val="1"/>
      <w:marLeft w:val="0"/>
      <w:marRight w:val="0"/>
      <w:marTop w:val="0"/>
      <w:marBottom w:val="0"/>
      <w:divBdr>
        <w:top w:val="none" w:sz="0" w:space="0" w:color="auto"/>
        <w:left w:val="none" w:sz="0" w:space="0" w:color="auto"/>
        <w:bottom w:val="none" w:sz="0" w:space="0" w:color="auto"/>
        <w:right w:val="none" w:sz="0" w:space="0" w:color="auto"/>
      </w:divBdr>
    </w:div>
    <w:div w:id="1938517153">
      <w:bodyDiv w:val="1"/>
      <w:marLeft w:val="0"/>
      <w:marRight w:val="0"/>
      <w:marTop w:val="0"/>
      <w:marBottom w:val="0"/>
      <w:divBdr>
        <w:top w:val="none" w:sz="0" w:space="0" w:color="auto"/>
        <w:left w:val="none" w:sz="0" w:space="0" w:color="auto"/>
        <w:bottom w:val="none" w:sz="0" w:space="0" w:color="auto"/>
        <w:right w:val="none" w:sz="0" w:space="0" w:color="auto"/>
      </w:divBdr>
    </w:div>
    <w:div w:id="1945765146">
      <w:bodyDiv w:val="1"/>
      <w:marLeft w:val="0"/>
      <w:marRight w:val="0"/>
      <w:marTop w:val="0"/>
      <w:marBottom w:val="0"/>
      <w:divBdr>
        <w:top w:val="none" w:sz="0" w:space="0" w:color="auto"/>
        <w:left w:val="none" w:sz="0" w:space="0" w:color="auto"/>
        <w:bottom w:val="none" w:sz="0" w:space="0" w:color="auto"/>
        <w:right w:val="none" w:sz="0" w:space="0" w:color="auto"/>
      </w:divBdr>
    </w:div>
    <w:div w:id="1975019803">
      <w:bodyDiv w:val="1"/>
      <w:marLeft w:val="0"/>
      <w:marRight w:val="0"/>
      <w:marTop w:val="0"/>
      <w:marBottom w:val="0"/>
      <w:divBdr>
        <w:top w:val="none" w:sz="0" w:space="0" w:color="auto"/>
        <w:left w:val="none" w:sz="0" w:space="0" w:color="auto"/>
        <w:bottom w:val="none" w:sz="0" w:space="0" w:color="auto"/>
        <w:right w:val="none" w:sz="0" w:space="0" w:color="auto"/>
      </w:divBdr>
    </w:div>
    <w:div w:id="1982811323">
      <w:bodyDiv w:val="1"/>
      <w:marLeft w:val="0"/>
      <w:marRight w:val="0"/>
      <w:marTop w:val="0"/>
      <w:marBottom w:val="0"/>
      <w:divBdr>
        <w:top w:val="none" w:sz="0" w:space="0" w:color="auto"/>
        <w:left w:val="none" w:sz="0" w:space="0" w:color="auto"/>
        <w:bottom w:val="none" w:sz="0" w:space="0" w:color="auto"/>
        <w:right w:val="none" w:sz="0" w:space="0" w:color="auto"/>
      </w:divBdr>
    </w:div>
    <w:div w:id="1997799831">
      <w:bodyDiv w:val="1"/>
      <w:marLeft w:val="0"/>
      <w:marRight w:val="0"/>
      <w:marTop w:val="0"/>
      <w:marBottom w:val="0"/>
      <w:divBdr>
        <w:top w:val="none" w:sz="0" w:space="0" w:color="auto"/>
        <w:left w:val="none" w:sz="0" w:space="0" w:color="auto"/>
        <w:bottom w:val="none" w:sz="0" w:space="0" w:color="auto"/>
        <w:right w:val="none" w:sz="0" w:space="0" w:color="auto"/>
      </w:divBdr>
    </w:div>
    <w:div w:id="2012640410">
      <w:bodyDiv w:val="1"/>
      <w:marLeft w:val="0"/>
      <w:marRight w:val="0"/>
      <w:marTop w:val="0"/>
      <w:marBottom w:val="0"/>
      <w:divBdr>
        <w:top w:val="none" w:sz="0" w:space="0" w:color="auto"/>
        <w:left w:val="none" w:sz="0" w:space="0" w:color="auto"/>
        <w:bottom w:val="none" w:sz="0" w:space="0" w:color="auto"/>
        <w:right w:val="none" w:sz="0" w:space="0" w:color="auto"/>
      </w:divBdr>
    </w:div>
    <w:div w:id="2038004541">
      <w:bodyDiv w:val="1"/>
      <w:marLeft w:val="0"/>
      <w:marRight w:val="0"/>
      <w:marTop w:val="0"/>
      <w:marBottom w:val="0"/>
      <w:divBdr>
        <w:top w:val="none" w:sz="0" w:space="0" w:color="auto"/>
        <w:left w:val="none" w:sz="0" w:space="0" w:color="auto"/>
        <w:bottom w:val="none" w:sz="0" w:space="0" w:color="auto"/>
        <w:right w:val="none" w:sz="0" w:space="0" w:color="auto"/>
      </w:divBdr>
    </w:div>
    <w:div w:id="21103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ny-genre.narod.ru/books/miheeva_orelovich/04_Kornevilskie_kolokol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c.academic.ru/dic.nsf/brokgauz/3126" TargetMode="External"/><Relationship Id="rId4" Type="http://schemas.openxmlformats.org/officeDocument/2006/relationships/settings" Target="settings.xml"/><Relationship Id="rId9" Type="http://schemas.openxmlformats.org/officeDocument/2006/relationships/hyperlink" Target="http://dic.academic.ru/dic.nsf/brokgauz/3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B841B-3DF4-4357-9490-3A151682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4369</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14</cp:revision>
  <dcterms:created xsi:type="dcterms:W3CDTF">2013-05-12T20:24:00Z</dcterms:created>
  <dcterms:modified xsi:type="dcterms:W3CDTF">2014-10-25T22:16:00Z</dcterms:modified>
</cp:coreProperties>
</file>