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0" w:rsidRDefault="006438C2" w:rsidP="008121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Кадырова Ирина Александровна</w:t>
      </w:r>
      <w:r w:rsidR="00812190">
        <w:rPr>
          <w:rFonts w:ascii="Times New Roman" w:hAnsi="Times New Roman"/>
          <w:sz w:val="28"/>
          <w:szCs w:val="28"/>
        </w:rPr>
        <w:t xml:space="preserve">, </w:t>
      </w:r>
    </w:p>
    <w:p w:rsidR="00E55677" w:rsidRDefault="00812190" w:rsidP="008121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«ЦРР д/с № 31 «Берёзка»,</w:t>
      </w:r>
    </w:p>
    <w:p w:rsidR="00812190" w:rsidRPr="00F67DD4" w:rsidRDefault="00812190" w:rsidP="008121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12190" w:rsidRDefault="00E55677" w:rsidP="001F07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190">
        <w:rPr>
          <w:rFonts w:ascii="Times New Roman" w:hAnsi="Times New Roman"/>
          <w:b/>
          <w:sz w:val="28"/>
          <w:szCs w:val="28"/>
        </w:rPr>
        <w:t xml:space="preserve">Конспектинтегрированной непосредственной образовательной деятельности по </w:t>
      </w:r>
      <w:r w:rsidR="00CD19BE" w:rsidRPr="00812190">
        <w:rPr>
          <w:rFonts w:ascii="Times New Roman" w:hAnsi="Times New Roman"/>
          <w:b/>
          <w:sz w:val="28"/>
          <w:szCs w:val="28"/>
        </w:rPr>
        <w:t xml:space="preserve">развитию экологических </w:t>
      </w:r>
      <w:r w:rsidRPr="00812190">
        <w:rPr>
          <w:rFonts w:ascii="Times New Roman" w:hAnsi="Times New Roman"/>
          <w:b/>
          <w:sz w:val="28"/>
          <w:szCs w:val="28"/>
        </w:rPr>
        <w:t xml:space="preserve"> представлений о природе для детей старшего дошкольного возраста</w:t>
      </w:r>
      <w:r w:rsidR="00812190">
        <w:rPr>
          <w:rFonts w:ascii="Times New Roman" w:hAnsi="Times New Roman"/>
          <w:b/>
          <w:sz w:val="28"/>
          <w:szCs w:val="28"/>
        </w:rPr>
        <w:t>.</w:t>
      </w:r>
    </w:p>
    <w:p w:rsidR="00812190" w:rsidRPr="00812190" w:rsidRDefault="00812190" w:rsidP="001F07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55677" w:rsidRPr="00812190">
        <w:rPr>
          <w:rFonts w:ascii="Times New Roman" w:hAnsi="Times New Roman"/>
          <w:b/>
          <w:sz w:val="28"/>
          <w:szCs w:val="28"/>
        </w:rPr>
        <w:t>ема</w:t>
      </w:r>
      <w:r w:rsidR="003A09D3">
        <w:rPr>
          <w:rFonts w:ascii="Times New Roman" w:hAnsi="Times New Roman"/>
          <w:b/>
          <w:sz w:val="28"/>
          <w:szCs w:val="28"/>
        </w:rPr>
        <w:t>:  «Там, на неведом</w:t>
      </w:r>
      <w:r>
        <w:rPr>
          <w:rFonts w:ascii="Times New Roman" w:hAnsi="Times New Roman"/>
          <w:b/>
          <w:sz w:val="28"/>
          <w:szCs w:val="28"/>
        </w:rPr>
        <w:t>ых дорожках».</w:t>
      </w:r>
    </w:p>
    <w:p w:rsidR="001E5859" w:rsidRPr="001F07D9" w:rsidRDefault="001E5859" w:rsidP="001F07D9">
      <w:p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  </w:t>
      </w:r>
      <w:r w:rsidRPr="001F07D9">
        <w:rPr>
          <w:rFonts w:ascii="Times New Roman" w:eastAsia="Times New Roman" w:hAnsi="Times New Roman" w:cs="Times New Roman"/>
          <w:sz w:val="28"/>
          <w:szCs w:val="28"/>
        </w:rPr>
        <w:t xml:space="preserve">Дать детям представление об экологической тропинке.     </w:t>
      </w:r>
    </w:p>
    <w:p w:rsidR="001E5859" w:rsidRPr="00235A95" w:rsidRDefault="001E5859" w:rsidP="006438C2">
      <w:p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1E5859" w:rsidRPr="00235A95" w:rsidRDefault="001E5859" w:rsidP="006438C2">
      <w:pPr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Расширять, пополнять и уточнять знания детей о природе, раскрывающие взаимосвязь между объектами природы, а также определяющие отношения между природой и человеком на основе конкретных правил поведения.</w:t>
      </w:r>
    </w:p>
    <w:p w:rsidR="001E5859" w:rsidRPr="00235A95" w:rsidRDefault="001E5859" w:rsidP="006438C2">
      <w:pPr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1E5859" w:rsidRPr="00235A95" w:rsidRDefault="001E5859" w:rsidP="006438C2">
      <w:pPr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Воспитывать воображение и творчество. Воспитывать познавательную активность детей и любознательность.</w:t>
      </w:r>
    </w:p>
    <w:p w:rsidR="001E5859" w:rsidRPr="00235A95" w:rsidRDefault="001E5859" w:rsidP="006438C2">
      <w:pPr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Развивать диалогическое общение, умение слушать, инициативно высказываться, реагировать на высказывания собеседника, задавать вопросы.</w:t>
      </w:r>
    </w:p>
    <w:p w:rsidR="001E5859" w:rsidRPr="00235A95" w:rsidRDefault="001E5859" w:rsidP="006438C2">
      <w:pPr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цветах, насекомых. Закреплять умение классифицировать объекты, выделяя их характерные признаки. Учить устанавливать причинно</w:t>
      </w:r>
      <w:r w:rsidR="003A25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следственные связи. Развивать речь детей.</w:t>
      </w:r>
    </w:p>
    <w:p w:rsidR="001E5859" w:rsidRPr="00235A95" w:rsidRDefault="001E5859" w:rsidP="006438C2">
      <w:pPr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 xml:space="preserve"> Закрепление счёта в пределах 10, и обозначение числа цифрой. Закрепление сравнения чисел при помощи знаков</w:t>
      </w:r>
      <w:proofErr w:type="gramStart"/>
      <w:r w:rsidRPr="00235A95">
        <w:rPr>
          <w:rFonts w:ascii="Times New Roman" w:hAnsi="Times New Roman" w:cs="Times New Roman"/>
          <w:sz w:val="28"/>
          <w:szCs w:val="28"/>
        </w:rPr>
        <w:t xml:space="preserve"> «&lt; »,  « &gt;».</w:t>
      </w:r>
      <w:proofErr w:type="gramEnd"/>
    </w:p>
    <w:p w:rsidR="001E5859" w:rsidRPr="00235A95" w:rsidRDefault="001E5859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35A95">
        <w:rPr>
          <w:rFonts w:ascii="Times New Roman" w:hAnsi="Times New Roman" w:cs="Times New Roman"/>
          <w:sz w:val="28"/>
          <w:szCs w:val="28"/>
        </w:rPr>
        <w:t xml:space="preserve"> сделать коробку для детских вопросов. На родительском собрании предложить родителям, записывать интересующие детей вопросы и опускать в специальную коробку  «Хочу всё знать». Воспитатель в группе достаёт из коробки по 1  вопросу в день  и обсуждает его с детьми, предлагая высказать свои варианты ответа. Воспитатель отмечает наиболее удачные ответы детей и предлагает свой вариант.  </w:t>
      </w:r>
    </w:p>
    <w:p w:rsidR="001E5859" w:rsidRPr="00235A95" w:rsidRDefault="001E5859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235A95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музыкальный центр, карта, фишка, </w:t>
      </w:r>
      <w:r w:rsidR="006438C2">
        <w:rPr>
          <w:rFonts w:ascii="Times New Roman" w:hAnsi="Times New Roman" w:cs="Times New Roman"/>
          <w:sz w:val="28"/>
          <w:szCs w:val="28"/>
        </w:rPr>
        <w:t xml:space="preserve">кубик, коробка с вопросами, презентация, картинки с цветами, карточки с изображением сада и поля, прозрачный стакан с </w:t>
      </w:r>
      <w:r w:rsidR="003A09D3">
        <w:rPr>
          <w:rFonts w:ascii="Times New Roman" w:hAnsi="Times New Roman" w:cs="Times New Roman"/>
          <w:sz w:val="28"/>
          <w:szCs w:val="28"/>
        </w:rPr>
        <w:t>грязной</w:t>
      </w:r>
      <w:r w:rsidR="002F4D7F">
        <w:rPr>
          <w:rFonts w:ascii="Times New Roman" w:hAnsi="Times New Roman" w:cs="Times New Roman"/>
          <w:sz w:val="28"/>
          <w:szCs w:val="28"/>
        </w:rPr>
        <w:t xml:space="preserve">  водо</w:t>
      </w:r>
      <w:proofErr w:type="gramStart"/>
      <w:r w:rsidR="002F4D7F">
        <w:rPr>
          <w:rFonts w:ascii="Times New Roman" w:hAnsi="Times New Roman" w:cs="Times New Roman"/>
          <w:sz w:val="28"/>
          <w:szCs w:val="28"/>
        </w:rPr>
        <w:t>й</w:t>
      </w:r>
      <w:r w:rsidR="003A09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09D3">
        <w:rPr>
          <w:rFonts w:ascii="Times New Roman" w:hAnsi="Times New Roman" w:cs="Times New Roman"/>
          <w:sz w:val="28"/>
          <w:szCs w:val="28"/>
        </w:rPr>
        <w:t>вода + песок)</w:t>
      </w:r>
      <w:r w:rsidR="006438C2">
        <w:rPr>
          <w:rFonts w:ascii="Times New Roman" w:hAnsi="Times New Roman" w:cs="Times New Roman"/>
          <w:sz w:val="28"/>
          <w:szCs w:val="28"/>
        </w:rPr>
        <w:t>, обычная бумага, вата, прозрачный стакан</w:t>
      </w:r>
      <w:r w:rsidR="00585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F21" w:rsidRPr="00235A95" w:rsidRDefault="00841F21" w:rsidP="006438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9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8323E" w:rsidRPr="00235A95" w:rsidRDefault="006C5FCF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800000"/>
          <w:sz w:val="28"/>
          <w:szCs w:val="28"/>
        </w:rPr>
        <w:t>СЛАЙД 1</w:t>
      </w:r>
      <w:r w:rsidR="00154DB3" w:rsidRPr="00235A95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. </w:t>
      </w:r>
      <w:r w:rsidRPr="00235A95">
        <w:rPr>
          <w:rFonts w:ascii="Times New Roman" w:hAnsi="Times New Roman" w:cs="Times New Roman"/>
          <w:sz w:val="28"/>
          <w:szCs w:val="28"/>
        </w:rPr>
        <w:t>Воспи</w:t>
      </w:r>
      <w:r w:rsidR="00841F21" w:rsidRPr="00235A95">
        <w:rPr>
          <w:rFonts w:ascii="Times New Roman" w:hAnsi="Times New Roman" w:cs="Times New Roman"/>
          <w:sz w:val="28"/>
          <w:szCs w:val="28"/>
        </w:rPr>
        <w:t>татель</w:t>
      </w:r>
      <w:r w:rsidR="00B57D65">
        <w:rPr>
          <w:rFonts w:ascii="Times New Roman" w:hAnsi="Times New Roman" w:cs="Times New Roman"/>
          <w:sz w:val="28"/>
          <w:szCs w:val="28"/>
        </w:rPr>
        <w:t xml:space="preserve"> заходит в группу с коробкой: «</w:t>
      </w:r>
      <w:r w:rsidR="00DB3A1D">
        <w:rPr>
          <w:rFonts w:ascii="Times New Roman" w:hAnsi="Times New Roman" w:cs="Times New Roman"/>
          <w:sz w:val="28"/>
          <w:szCs w:val="28"/>
        </w:rPr>
        <w:t>С</w:t>
      </w:r>
      <w:r w:rsidR="00B8323E" w:rsidRPr="00235A95">
        <w:rPr>
          <w:rFonts w:ascii="Times New Roman" w:hAnsi="Times New Roman" w:cs="Times New Roman"/>
          <w:sz w:val="28"/>
          <w:szCs w:val="28"/>
        </w:rPr>
        <w:t>егодня мы с вами узнаем ответ ещё на один вопрос, который вы задавали вместе с родителями. Итак, (достаёт вопрос из коробки) вопрос – Что такое экологическая тропинка? Какой интересный вопрос. Ребята, а как вы думаете, что такое экологическая тропинка?</w:t>
      </w:r>
      <w:r w:rsidR="00B57D65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B8323E" w:rsidRPr="00235A95">
        <w:rPr>
          <w:rFonts w:ascii="Times New Roman" w:hAnsi="Times New Roman" w:cs="Times New Roman"/>
          <w:sz w:val="28"/>
          <w:szCs w:val="28"/>
        </w:rPr>
        <w:t>А хотите узнать?</w:t>
      </w:r>
      <w:r w:rsidR="00DB3A1D">
        <w:rPr>
          <w:rFonts w:ascii="Times New Roman" w:hAnsi="Times New Roman" w:cs="Times New Roman"/>
          <w:b/>
          <w:sz w:val="28"/>
          <w:szCs w:val="28"/>
        </w:rPr>
        <w:t>(</w:t>
      </w:r>
      <w:r w:rsidR="00B8323E" w:rsidRPr="00235A95">
        <w:rPr>
          <w:rFonts w:ascii="Times New Roman" w:hAnsi="Times New Roman" w:cs="Times New Roman"/>
          <w:sz w:val="28"/>
          <w:szCs w:val="28"/>
        </w:rPr>
        <w:t>Да</w:t>
      </w:r>
      <w:r w:rsidR="00DB3A1D">
        <w:rPr>
          <w:rFonts w:ascii="Times New Roman" w:hAnsi="Times New Roman" w:cs="Times New Roman"/>
          <w:sz w:val="28"/>
          <w:szCs w:val="28"/>
        </w:rPr>
        <w:t xml:space="preserve">) </w:t>
      </w:r>
      <w:r w:rsidR="00B8323E" w:rsidRPr="00235A95">
        <w:rPr>
          <w:rFonts w:ascii="Times New Roman" w:hAnsi="Times New Roman" w:cs="Times New Roman"/>
          <w:sz w:val="28"/>
          <w:szCs w:val="28"/>
        </w:rPr>
        <w:t>А что надо делать, если вы чего-то не знаете, а хотите узнать?</w:t>
      </w:r>
      <w:r w:rsidR="00DB3A1D">
        <w:rPr>
          <w:rFonts w:ascii="Times New Roman" w:hAnsi="Times New Roman" w:cs="Times New Roman"/>
          <w:sz w:val="28"/>
          <w:szCs w:val="28"/>
        </w:rPr>
        <w:t xml:space="preserve"> (Спросить у</w:t>
      </w:r>
      <w:r w:rsidR="00251B5E" w:rsidRPr="00235A95">
        <w:rPr>
          <w:rFonts w:ascii="Times New Roman" w:hAnsi="Times New Roman" w:cs="Times New Roman"/>
          <w:sz w:val="28"/>
          <w:szCs w:val="28"/>
        </w:rPr>
        <w:t xml:space="preserve"> в</w:t>
      </w:r>
      <w:r w:rsidR="00DB3A1D">
        <w:rPr>
          <w:rFonts w:ascii="Times New Roman" w:hAnsi="Times New Roman" w:cs="Times New Roman"/>
          <w:sz w:val="28"/>
          <w:szCs w:val="28"/>
        </w:rPr>
        <w:t>зрослых) Спросите.</w:t>
      </w:r>
    </w:p>
    <w:p w:rsidR="00251B5E" w:rsidRPr="00235A95" w:rsidRDefault="00DB3A1D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1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Ирина Александровна, ч</w:t>
      </w:r>
      <w:r w:rsidR="00251B5E" w:rsidRPr="00235A95">
        <w:rPr>
          <w:rFonts w:ascii="Times New Roman" w:hAnsi="Times New Roman" w:cs="Times New Roman"/>
          <w:sz w:val="28"/>
          <w:szCs w:val="28"/>
        </w:rPr>
        <w:t>то такое экологическая тропинка?</w:t>
      </w:r>
    </w:p>
    <w:p w:rsidR="003A0E9B" w:rsidRPr="00235A95" w:rsidRDefault="00251B5E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0D84">
        <w:rPr>
          <w:rFonts w:ascii="Times New Roman" w:hAnsi="Times New Roman" w:cs="Times New Roman"/>
          <w:sz w:val="28"/>
          <w:szCs w:val="28"/>
        </w:rPr>
        <w:t xml:space="preserve"> П</w:t>
      </w:r>
      <w:r w:rsidRPr="00235A95">
        <w:rPr>
          <w:rFonts w:ascii="Times New Roman" w:hAnsi="Times New Roman" w:cs="Times New Roman"/>
          <w:sz w:val="28"/>
          <w:szCs w:val="28"/>
        </w:rPr>
        <w:t>режде чем я вам расскажу, что такое экологическая тропинка, ответьте мне, пожалуйста</w:t>
      </w:r>
      <w:r w:rsidR="003A0E9B" w:rsidRPr="00235A95">
        <w:rPr>
          <w:rFonts w:ascii="Times New Roman" w:hAnsi="Times New Roman" w:cs="Times New Roman"/>
          <w:sz w:val="28"/>
          <w:szCs w:val="28"/>
        </w:rPr>
        <w:t>,</w:t>
      </w:r>
      <w:r w:rsidRPr="00235A95">
        <w:rPr>
          <w:rFonts w:ascii="Times New Roman" w:hAnsi="Times New Roman" w:cs="Times New Roman"/>
          <w:sz w:val="28"/>
          <w:szCs w:val="28"/>
        </w:rPr>
        <w:t xml:space="preserve"> на вопрос - что такое тропинка?</w:t>
      </w:r>
      <w:r w:rsidR="006A0D84">
        <w:rPr>
          <w:rFonts w:ascii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hAnsi="Times New Roman" w:cs="Times New Roman"/>
          <w:sz w:val="28"/>
          <w:szCs w:val="28"/>
        </w:rPr>
        <w:t>Это дорожка</w:t>
      </w:r>
      <w:r w:rsidR="006A0D84">
        <w:rPr>
          <w:rFonts w:ascii="Times New Roman" w:hAnsi="Times New Roman" w:cs="Times New Roman"/>
          <w:sz w:val="28"/>
          <w:szCs w:val="28"/>
        </w:rPr>
        <w:t xml:space="preserve">в </w:t>
      </w:r>
      <w:r w:rsidR="006A0D84" w:rsidRPr="00235A95">
        <w:rPr>
          <w:rFonts w:ascii="Times New Roman" w:hAnsi="Times New Roman" w:cs="Times New Roman"/>
          <w:sz w:val="28"/>
          <w:szCs w:val="28"/>
        </w:rPr>
        <w:t>лесу</w:t>
      </w:r>
      <w:r w:rsidR="006A0D84">
        <w:rPr>
          <w:rFonts w:ascii="Times New Roman" w:hAnsi="Times New Roman" w:cs="Times New Roman"/>
          <w:sz w:val="28"/>
          <w:szCs w:val="28"/>
        </w:rPr>
        <w:t>)  К</w:t>
      </w:r>
      <w:r w:rsidR="003A0E9B" w:rsidRPr="00235A95">
        <w:rPr>
          <w:rFonts w:ascii="Times New Roman" w:hAnsi="Times New Roman" w:cs="Times New Roman"/>
          <w:sz w:val="28"/>
          <w:szCs w:val="28"/>
        </w:rPr>
        <w:t>огда мы идём по дорожке, мы кого-нибудь встречаем, что видим?</w:t>
      </w:r>
      <w:r w:rsidR="006A0D84" w:rsidRPr="006A0D84">
        <w:rPr>
          <w:rFonts w:ascii="Times New Roman" w:hAnsi="Times New Roman" w:cs="Times New Roman"/>
          <w:sz w:val="28"/>
          <w:szCs w:val="28"/>
        </w:rPr>
        <w:t>(Деревья,</w:t>
      </w:r>
      <w:r w:rsidR="006A0D84">
        <w:rPr>
          <w:rFonts w:ascii="Times New Roman" w:hAnsi="Times New Roman" w:cs="Times New Roman"/>
          <w:sz w:val="28"/>
          <w:szCs w:val="28"/>
        </w:rPr>
        <w:t>грибы, трав</w:t>
      </w:r>
      <w:r w:rsidR="003A0E9B" w:rsidRPr="00235A95">
        <w:rPr>
          <w:rFonts w:ascii="Times New Roman" w:hAnsi="Times New Roman" w:cs="Times New Roman"/>
          <w:sz w:val="28"/>
          <w:szCs w:val="28"/>
        </w:rPr>
        <w:t>у</w:t>
      </w:r>
      <w:r w:rsidR="006A0D84">
        <w:rPr>
          <w:rFonts w:ascii="Times New Roman" w:hAnsi="Times New Roman" w:cs="Times New Roman"/>
          <w:sz w:val="28"/>
          <w:szCs w:val="28"/>
        </w:rPr>
        <w:t>)</w:t>
      </w:r>
    </w:p>
    <w:p w:rsidR="00642A58" w:rsidRPr="006A0D84" w:rsidRDefault="003A0E9B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hAnsi="Times New Roman" w:cs="Times New Roman"/>
          <w:sz w:val="28"/>
          <w:szCs w:val="28"/>
        </w:rPr>
        <w:t xml:space="preserve"> А если бы это была сказочная тропинка, кого мы тогда встретили?</w:t>
      </w:r>
      <w:r w:rsidR="006A0D84">
        <w:rPr>
          <w:rFonts w:ascii="Times New Roman" w:hAnsi="Times New Roman" w:cs="Times New Roman"/>
          <w:sz w:val="28"/>
          <w:szCs w:val="28"/>
        </w:rPr>
        <w:t xml:space="preserve"> (</w:t>
      </w:r>
      <w:r w:rsidR="009B5334">
        <w:rPr>
          <w:rFonts w:ascii="Times New Roman" w:hAnsi="Times New Roman" w:cs="Times New Roman"/>
          <w:sz w:val="28"/>
          <w:szCs w:val="28"/>
        </w:rPr>
        <w:t>К</w:t>
      </w:r>
      <w:r w:rsidR="006A0D84">
        <w:rPr>
          <w:rFonts w:ascii="Times New Roman" w:hAnsi="Times New Roman" w:cs="Times New Roman"/>
          <w:sz w:val="28"/>
          <w:szCs w:val="28"/>
        </w:rPr>
        <w:t xml:space="preserve">ота в сапогах, Красную Шапочку) </w:t>
      </w:r>
      <w:r w:rsidRPr="00235A95">
        <w:rPr>
          <w:rFonts w:ascii="Times New Roman" w:hAnsi="Times New Roman" w:cs="Times New Roman"/>
          <w:sz w:val="28"/>
          <w:szCs w:val="28"/>
        </w:rPr>
        <w:t>А сегодня у нас вопрос: что такое экологическая тропинка?</w:t>
      </w:r>
      <w:r w:rsidR="00642A58" w:rsidRPr="00235A95">
        <w:rPr>
          <w:rFonts w:ascii="Times New Roman" w:hAnsi="Times New Roman" w:cs="Times New Roman"/>
          <w:sz w:val="28"/>
          <w:szCs w:val="28"/>
        </w:rPr>
        <w:t xml:space="preserve"> Я, вам, конечно, могу рассказать, что такое экологическая тропинка, но гораздо интереснее, будет отправиться в путешествие. Хотите?</w:t>
      </w:r>
      <w:r w:rsidR="006A0D84">
        <w:rPr>
          <w:rFonts w:ascii="Times New Roman" w:hAnsi="Times New Roman" w:cs="Times New Roman"/>
          <w:sz w:val="28"/>
          <w:szCs w:val="28"/>
        </w:rPr>
        <w:t xml:space="preserve"> (</w:t>
      </w:r>
      <w:r w:rsidR="00235A95">
        <w:rPr>
          <w:rFonts w:ascii="Times New Roman" w:hAnsi="Times New Roman" w:cs="Times New Roman"/>
          <w:sz w:val="28"/>
          <w:szCs w:val="28"/>
        </w:rPr>
        <w:t xml:space="preserve"> Да!</w:t>
      </w:r>
      <w:r w:rsidR="006A0D84">
        <w:rPr>
          <w:rFonts w:ascii="Times New Roman" w:hAnsi="Times New Roman" w:cs="Times New Roman"/>
          <w:sz w:val="28"/>
          <w:szCs w:val="28"/>
        </w:rPr>
        <w:t xml:space="preserve">) Поможет нам  путешествовать </w:t>
      </w:r>
      <w:r w:rsidR="00642A58" w:rsidRPr="00235A95">
        <w:rPr>
          <w:rFonts w:ascii="Times New Roman" w:hAnsi="Times New Roman" w:cs="Times New Roman"/>
          <w:sz w:val="28"/>
          <w:szCs w:val="28"/>
        </w:rPr>
        <w:t xml:space="preserve"> волшебный экран, кубик</w:t>
      </w:r>
      <w:r w:rsidR="00197863" w:rsidRPr="00235A95">
        <w:rPr>
          <w:rFonts w:ascii="Times New Roman" w:hAnsi="Times New Roman" w:cs="Times New Roman"/>
          <w:sz w:val="28"/>
          <w:szCs w:val="28"/>
        </w:rPr>
        <w:t>, фишка</w:t>
      </w:r>
      <w:r w:rsidR="00642A58" w:rsidRPr="00235A95">
        <w:rPr>
          <w:rFonts w:ascii="Times New Roman" w:hAnsi="Times New Roman" w:cs="Times New Roman"/>
          <w:sz w:val="28"/>
          <w:szCs w:val="28"/>
        </w:rPr>
        <w:t xml:space="preserve"> и карта, на которой изображена экологическая тропинка.</w:t>
      </w:r>
      <w:r w:rsidR="00A01A8F" w:rsidRPr="00235A95">
        <w:rPr>
          <w:rFonts w:ascii="Times New Roman" w:hAnsi="Times New Roman" w:cs="Times New Roman"/>
          <w:sz w:val="28"/>
          <w:szCs w:val="28"/>
        </w:rPr>
        <w:t xml:space="preserve"> Ребята, посмотрите какая необычная карта, на что она похожа? </w:t>
      </w:r>
      <w:r w:rsidR="006A0D84">
        <w:rPr>
          <w:rFonts w:ascii="Times New Roman" w:hAnsi="Times New Roman" w:cs="Times New Roman"/>
          <w:sz w:val="28"/>
          <w:szCs w:val="28"/>
        </w:rPr>
        <w:t xml:space="preserve">(На берёзу) Правильно, </w:t>
      </w:r>
      <w:r w:rsidR="00A01A8F" w:rsidRPr="00235A95">
        <w:rPr>
          <w:rFonts w:ascii="Times New Roman" w:hAnsi="Times New Roman" w:cs="Times New Roman"/>
          <w:sz w:val="28"/>
          <w:szCs w:val="28"/>
        </w:rPr>
        <w:t xml:space="preserve"> на листи</w:t>
      </w:r>
      <w:r w:rsidR="006A0D84">
        <w:rPr>
          <w:rFonts w:ascii="Times New Roman" w:hAnsi="Times New Roman" w:cs="Times New Roman"/>
          <w:sz w:val="28"/>
          <w:szCs w:val="28"/>
        </w:rPr>
        <w:t>ках берёзы находятся станции, останавливаясь на которых</w:t>
      </w:r>
      <w:r w:rsidR="001E5859" w:rsidRPr="00235A95">
        <w:rPr>
          <w:rFonts w:ascii="Times New Roman" w:hAnsi="Times New Roman" w:cs="Times New Roman"/>
          <w:sz w:val="28"/>
          <w:szCs w:val="28"/>
        </w:rPr>
        <w:t xml:space="preserve">, мы будем </w:t>
      </w:r>
      <w:r w:rsidR="00DC65C9">
        <w:rPr>
          <w:rFonts w:ascii="Times New Roman" w:hAnsi="Times New Roman" w:cs="Times New Roman"/>
          <w:sz w:val="28"/>
          <w:szCs w:val="28"/>
        </w:rPr>
        <w:t>знакомиться с теми,кто живёт на этой станции.Итак, отправляемся</w:t>
      </w:r>
      <w:r w:rsidR="00642A58" w:rsidRPr="00235A95">
        <w:rPr>
          <w:rFonts w:ascii="Times New Roman" w:hAnsi="Times New Roman" w:cs="Times New Roman"/>
          <w:sz w:val="28"/>
          <w:szCs w:val="28"/>
        </w:rPr>
        <w:t>?</w:t>
      </w:r>
      <w:r w:rsidR="003A25EF">
        <w:rPr>
          <w:rFonts w:ascii="Times New Roman" w:hAnsi="Times New Roman" w:cs="Times New Roman"/>
          <w:sz w:val="28"/>
          <w:szCs w:val="28"/>
        </w:rPr>
        <w:t>(Да!)</w:t>
      </w:r>
    </w:p>
    <w:p w:rsidR="00642A58" w:rsidRPr="00235A95" w:rsidRDefault="00642A58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C65C9">
        <w:rPr>
          <w:rFonts w:ascii="Times New Roman" w:hAnsi="Times New Roman" w:cs="Times New Roman"/>
          <w:sz w:val="28"/>
          <w:szCs w:val="28"/>
        </w:rPr>
        <w:t>Кто же первый будет брос</w:t>
      </w:r>
      <w:r w:rsidRPr="00235A95">
        <w:rPr>
          <w:rFonts w:ascii="Times New Roman" w:hAnsi="Times New Roman" w:cs="Times New Roman"/>
          <w:sz w:val="28"/>
          <w:szCs w:val="28"/>
        </w:rPr>
        <w:t>ать кубик?  (Все дети тянут руки). А вы считалки знаете?</w:t>
      </w:r>
      <w:r w:rsidR="00DC65C9">
        <w:rPr>
          <w:rFonts w:ascii="Times New Roman" w:hAnsi="Times New Roman" w:cs="Times New Roman"/>
          <w:sz w:val="28"/>
          <w:szCs w:val="28"/>
        </w:rPr>
        <w:t xml:space="preserve"> ( Да) Эвелина, выбери считалкой, кто  первый будет брос</w:t>
      </w:r>
      <w:r w:rsidRPr="00235A95">
        <w:rPr>
          <w:rFonts w:ascii="Times New Roman" w:hAnsi="Times New Roman" w:cs="Times New Roman"/>
          <w:sz w:val="28"/>
          <w:szCs w:val="28"/>
        </w:rPr>
        <w:t>ать кубик.</w:t>
      </w:r>
      <w:r w:rsidR="00DC65C9">
        <w:rPr>
          <w:rFonts w:ascii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hAnsi="Times New Roman" w:cs="Times New Roman"/>
          <w:sz w:val="28"/>
          <w:szCs w:val="28"/>
        </w:rPr>
        <w:t>Эвелина сч</w:t>
      </w:r>
      <w:r w:rsidR="00D376D2">
        <w:rPr>
          <w:rFonts w:ascii="Times New Roman" w:hAnsi="Times New Roman" w:cs="Times New Roman"/>
          <w:sz w:val="28"/>
          <w:szCs w:val="28"/>
        </w:rPr>
        <w:t>итает, первым брос</w:t>
      </w:r>
      <w:r w:rsidR="00DC65C9">
        <w:rPr>
          <w:rFonts w:ascii="Times New Roman" w:hAnsi="Times New Roman" w:cs="Times New Roman"/>
          <w:sz w:val="28"/>
          <w:szCs w:val="28"/>
        </w:rPr>
        <w:t>ает кубик Саша)</w:t>
      </w:r>
      <w:r w:rsidR="00197863" w:rsidRPr="00235A95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197863" w:rsidRPr="00235A95">
        <w:rPr>
          <w:rFonts w:ascii="Times New Roman" w:hAnsi="Times New Roman" w:cs="Times New Roman"/>
          <w:sz w:val="28"/>
          <w:szCs w:val="28"/>
        </w:rPr>
        <w:lastRenderedPageBreak/>
        <w:t>кидает кубик, и в соответствии с выпавшим числом точек на кубике передвигает фишку.</w:t>
      </w:r>
    </w:p>
    <w:p w:rsidR="003A0E9B" w:rsidRPr="00235A95" w:rsidRDefault="00A01A8F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Воспитатель открывает листик и читает: Отправляйтесь на листик с изображением воды.</w:t>
      </w:r>
    </w:p>
    <w:p w:rsidR="00251B5E" w:rsidRPr="00235A95" w:rsidRDefault="00A01A8F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Дети переставляют фишку на листик с изображением воды.</w:t>
      </w:r>
    </w:p>
    <w:p w:rsidR="00A01A8F" w:rsidRPr="008D0899" w:rsidRDefault="006C5FCF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35A95">
        <w:rPr>
          <w:rFonts w:ascii="Times New Roman" w:hAnsi="Times New Roman" w:cs="Times New Roman"/>
          <w:color w:val="800000"/>
          <w:sz w:val="28"/>
          <w:szCs w:val="28"/>
        </w:rPr>
        <w:t>СЛАЙД 2</w:t>
      </w:r>
      <w:r w:rsidR="00154DB3" w:rsidRPr="00235A95">
        <w:rPr>
          <w:rFonts w:ascii="Times New Roman" w:hAnsi="Times New Roman" w:cs="Times New Roman"/>
          <w:color w:val="800000"/>
          <w:sz w:val="28"/>
          <w:szCs w:val="28"/>
        </w:rPr>
        <w:t xml:space="preserve">. </w:t>
      </w:r>
      <w:r w:rsidR="00A01A8F" w:rsidRPr="008D089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C26FC" w:rsidRPr="00235A95" w:rsidRDefault="006C5FCF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Вы слыхали о воде</w:t>
      </w:r>
      <w:proofErr w:type="gramStart"/>
      <w:r w:rsidRPr="00235A95">
        <w:rPr>
          <w:rFonts w:ascii="Times New Roman" w:hAnsi="Times New Roman" w:cs="Times New Roman"/>
          <w:sz w:val="28"/>
          <w:szCs w:val="28"/>
        </w:rPr>
        <w:t>?</w:t>
      </w:r>
      <w:r w:rsidR="008D0899" w:rsidRPr="008D08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D0899" w:rsidRPr="008D0899">
        <w:rPr>
          <w:rFonts w:ascii="Times New Roman" w:hAnsi="Times New Roman" w:cs="Times New Roman"/>
          <w:sz w:val="28"/>
          <w:szCs w:val="28"/>
        </w:rPr>
        <w:t xml:space="preserve">ез неё Вам не умыться,                                                                                     </w:t>
      </w:r>
      <w:r w:rsidRPr="00235A95">
        <w:rPr>
          <w:rFonts w:ascii="Times New Roman" w:hAnsi="Times New Roman" w:cs="Times New Roman"/>
          <w:sz w:val="28"/>
          <w:szCs w:val="28"/>
        </w:rPr>
        <w:br/>
        <w:t>Говорят, она везде!</w:t>
      </w:r>
      <w:r w:rsidR="008D0899">
        <w:rPr>
          <w:rFonts w:ascii="Times New Roman" w:hAnsi="Times New Roman" w:cs="Times New Roman"/>
          <w:sz w:val="28"/>
          <w:szCs w:val="28"/>
        </w:rPr>
        <w:t xml:space="preserve">                         Ни наесться, ни напиться!                                                 </w:t>
      </w:r>
      <w:r w:rsidRPr="00235A95">
        <w:rPr>
          <w:rFonts w:ascii="Times New Roman" w:hAnsi="Times New Roman" w:cs="Times New Roman"/>
          <w:sz w:val="28"/>
          <w:szCs w:val="28"/>
        </w:rPr>
        <w:br/>
        <w:t>В луже, в море, в океане</w:t>
      </w:r>
      <w:r w:rsidR="008D0899" w:rsidRPr="008D0899">
        <w:rPr>
          <w:rFonts w:ascii="Times New Roman" w:hAnsi="Times New Roman" w:cs="Times New Roman"/>
          <w:sz w:val="28"/>
          <w:szCs w:val="28"/>
        </w:rPr>
        <w:t>Смею Вам я доложить:</w:t>
      </w:r>
      <w:r w:rsidRPr="00235A95">
        <w:rPr>
          <w:rFonts w:ascii="Times New Roman" w:hAnsi="Times New Roman" w:cs="Times New Roman"/>
          <w:sz w:val="28"/>
          <w:szCs w:val="28"/>
        </w:rPr>
        <w:br/>
        <w:t>И в водопроводном кране</w:t>
      </w:r>
      <w:proofErr w:type="gramStart"/>
      <w:r w:rsidRPr="00235A95">
        <w:rPr>
          <w:rFonts w:ascii="Times New Roman" w:hAnsi="Times New Roman" w:cs="Times New Roman"/>
          <w:sz w:val="28"/>
          <w:szCs w:val="28"/>
        </w:rPr>
        <w:t>.</w:t>
      </w:r>
      <w:r w:rsidR="008D0899" w:rsidRPr="008D08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D0899" w:rsidRPr="008D0899">
        <w:rPr>
          <w:rFonts w:ascii="Times New Roman" w:hAnsi="Times New Roman" w:cs="Times New Roman"/>
          <w:sz w:val="28"/>
          <w:szCs w:val="28"/>
        </w:rPr>
        <w:t>ез воды нам не прожить!</w:t>
      </w:r>
    </w:p>
    <w:p w:rsidR="00A01A8F" w:rsidRPr="00235A95" w:rsidRDefault="006C5FCF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sz w:val="28"/>
          <w:szCs w:val="28"/>
        </w:rPr>
        <w:t>Да, ребята без воды нам не прожить. А какая вода? Что вы о ней знаете?</w:t>
      </w:r>
    </w:p>
    <w:p w:rsidR="00A01A8F" w:rsidRPr="00235A95" w:rsidRDefault="00A01A8F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Дети:</w:t>
      </w:r>
      <w:r w:rsidR="001A6C97">
        <w:rPr>
          <w:sz w:val="28"/>
          <w:szCs w:val="28"/>
        </w:rPr>
        <w:t>Вода</w:t>
      </w:r>
      <w:r w:rsidR="003A25EF">
        <w:rPr>
          <w:sz w:val="28"/>
          <w:szCs w:val="28"/>
        </w:rPr>
        <w:t xml:space="preserve"> безвкусная, синяя, голубая,</w:t>
      </w:r>
      <w:r w:rsidR="003A25EF" w:rsidRPr="00235A95">
        <w:rPr>
          <w:sz w:val="28"/>
          <w:szCs w:val="28"/>
        </w:rPr>
        <w:t>прозрачна</w:t>
      </w:r>
      <w:r w:rsidR="003A25EF">
        <w:rPr>
          <w:sz w:val="28"/>
          <w:szCs w:val="28"/>
        </w:rPr>
        <w:t>я,чистая.</w:t>
      </w:r>
    </w:p>
    <w:p w:rsidR="00F62A5A" w:rsidRPr="00235A95" w:rsidRDefault="00A01A8F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Ой, вы так </w:t>
      </w:r>
      <w:r w:rsidR="008D0899">
        <w:rPr>
          <w:sz w:val="28"/>
          <w:szCs w:val="28"/>
        </w:rPr>
        <w:t xml:space="preserve">о воде рассказываете, что мне </w:t>
      </w:r>
      <w:r w:rsidRPr="00235A95">
        <w:rPr>
          <w:sz w:val="28"/>
          <w:szCs w:val="28"/>
        </w:rPr>
        <w:t xml:space="preserve"> пить захотелось</w:t>
      </w:r>
      <w:r w:rsidR="006C5FCF" w:rsidRPr="00235A95">
        <w:rPr>
          <w:sz w:val="28"/>
          <w:szCs w:val="28"/>
        </w:rPr>
        <w:t xml:space="preserve">. </w:t>
      </w:r>
      <w:r w:rsidR="005E64F9" w:rsidRPr="00235A95">
        <w:rPr>
          <w:sz w:val="28"/>
          <w:szCs w:val="28"/>
        </w:rPr>
        <w:t>Г</w:t>
      </w:r>
      <w:r w:rsidR="006C5FCF" w:rsidRPr="00235A95">
        <w:rPr>
          <w:sz w:val="28"/>
          <w:szCs w:val="28"/>
        </w:rPr>
        <w:t>де – то здесь был стаканчик с водой. Ой, ребята с</w:t>
      </w:r>
      <w:r w:rsidR="00F62A5A" w:rsidRPr="00235A95">
        <w:rPr>
          <w:sz w:val="28"/>
          <w:szCs w:val="28"/>
        </w:rPr>
        <w:t>мотрите вода (воспитатель берёт в руки стакан с грязной водой (вода + песок)), спрашивает у детей, можно такую воду пить?</w:t>
      </w:r>
      <w:r w:rsidR="003A25EF">
        <w:rPr>
          <w:sz w:val="28"/>
          <w:szCs w:val="28"/>
        </w:rPr>
        <w:t xml:space="preserve"> ( Нет!) </w:t>
      </w:r>
      <w:r w:rsidR="00F62A5A" w:rsidRPr="00235A95">
        <w:rPr>
          <w:sz w:val="28"/>
          <w:szCs w:val="28"/>
        </w:rPr>
        <w:t>А почему? Так пить хочется.</w:t>
      </w:r>
      <w:r w:rsidR="003A25EF">
        <w:rPr>
          <w:sz w:val="28"/>
          <w:szCs w:val="28"/>
        </w:rPr>
        <w:t xml:space="preserve"> (</w:t>
      </w:r>
      <w:r w:rsidR="00F62A5A" w:rsidRPr="00235A95">
        <w:rPr>
          <w:sz w:val="28"/>
          <w:szCs w:val="28"/>
        </w:rPr>
        <w:t xml:space="preserve"> Можно отравиться.</w:t>
      </w:r>
      <w:r w:rsidR="003A25EF">
        <w:rPr>
          <w:sz w:val="28"/>
          <w:szCs w:val="28"/>
        </w:rPr>
        <w:t>)</w:t>
      </w:r>
    </w:p>
    <w:p w:rsidR="00F62A5A" w:rsidRPr="00235A95" w:rsidRDefault="00F62A5A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sz w:val="28"/>
          <w:szCs w:val="28"/>
        </w:rPr>
        <w:t>Воспитатель приглашает детей к столу, на котором стоит вода и спрашивает: А что надо сделать, чтобы воду можно было пить?</w:t>
      </w:r>
    </w:p>
    <w:p w:rsidR="00F62A5A" w:rsidRPr="00235A95" w:rsidRDefault="00F62A5A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Дети:</w:t>
      </w:r>
      <w:r w:rsidRPr="00235A95">
        <w:rPr>
          <w:sz w:val="28"/>
          <w:szCs w:val="28"/>
        </w:rPr>
        <w:t xml:space="preserve"> Надо её прочистить или эту вылить и налить другую.</w:t>
      </w:r>
    </w:p>
    <w:p w:rsidR="00F62A5A" w:rsidRPr="00235A95" w:rsidRDefault="00F62A5A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Воспитатель</w:t>
      </w:r>
      <w:r w:rsidRPr="00235A95">
        <w:rPr>
          <w:sz w:val="28"/>
          <w:szCs w:val="28"/>
        </w:rPr>
        <w:t>: В помещении, к сожалению, нет больше воды, значить, что будем делать?</w:t>
      </w:r>
      <w:r w:rsidR="003A25EF">
        <w:rPr>
          <w:sz w:val="28"/>
          <w:szCs w:val="28"/>
        </w:rPr>
        <w:t>(</w:t>
      </w:r>
      <w:r w:rsidRPr="00235A95">
        <w:rPr>
          <w:sz w:val="28"/>
          <w:szCs w:val="28"/>
        </w:rPr>
        <w:t xml:space="preserve"> Чистить.</w:t>
      </w:r>
      <w:r w:rsidR="003A25EF">
        <w:rPr>
          <w:sz w:val="28"/>
          <w:szCs w:val="28"/>
        </w:rPr>
        <w:t>)</w:t>
      </w:r>
    </w:p>
    <w:p w:rsidR="006300E5" w:rsidRPr="00235A95" w:rsidRDefault="00F62A5A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Так, что у нас есть? Лист обычной бумаги и вата. Значит</w:t>
      </w:r>
      <w:r w:rsidR="008D0899">
        <w:rPr>
          <w:sz w:val="28"/>
          <w:szCs w:val="28"/>
        </w:rPr>
        <w:t xml:space="preserve">, </w:t>
      </w:r>
      <w:r w:rsidRPr="00235A95">
        <w:rPr>
          <w:sz w:val="28"/>
          <w:szCs w:val="28"/>
        </w:rPr>
        <w:t xml:space="preserve"> будем делать фильтр. Смотрите внимательно, я вам сейчас покажу, как из обычного листа бумаги и ваты можно сделать фильтр для очистки воды.</w:t>
      </w:r>
    </w:p>
    <w:p w:rsidR="006300E5" w:rsidRPr="00235A95" w:rsidRDefault="006300E5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sz w:val="28"/>
          <w:szCs w:val="28"/>
        </w:rPr>
        <w:t>Воспитатель делает фильтр, вставляет его в пустой стакан и наливает в него воду.</w:t>
      </w:r>
    </w:p>
    <w:p w:rsidR="006300E5" w:rsidRPr="00235A95" w:rsidRDefault="006300E5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Ребята, воды у нас много и пока она будет чиститься, продолжим наше путешествие.Кто же будет бросать кубик?</w:t>
      </w:r>
      <w:r w:rsidR="003A25EF">
        <w:rPr>
          <w:sz w:val="28"/>
          <w:szCs w:val="28"/>
        </w:rPr>
        <w:t xml:space="preserve">  (Дети тянут руки). А кто бросал</w:t>
      </w:r>
      <w:r w:rsidRPr="00235A95">
        <w:rPr>
          <w:sz w:val="28"/>
          <w:szCs w:val="28"/>
        </w:rPr>
        <w:t>?</w:t>
      </w:r>
      <w:r w:rsidR="003A25EF">
        <w:rPr>
          <w:sz w:val="28"/>
          <w:szCs w:val="28"/>
        </w:rPr>
        <w:t>(</w:t>
      </w:r>
      <w:r w:rsidRPr="00235A95">
        <w:rPr>
          <w:sz w:val="28"/>
          <w:szCs w:val="28"/>
        </w:rPr>
        <w:t>Саша.</w:t>
      </w:r>
      <w:r w:rsidR="003A25EF">
        <w:rPr>
          <w:sz w:val="28"/>
          <w:szCs w:val="28"/>
        </w:rPr>
        <w:t>)</w:t>
      </w:r>
      <w:r w:rsidRPr="00235A95">
        <w:rPr>
          <w:sz w:val="28"/>
          <w:szCs w:val="28"/>
        </w:rPr>
        <w:t xml:space="preserve"> Саша, а кому бы ты хотел передать кубик, кто будет следующий бросать?</w:t>
      </w:r>
      <w:r w:rsidR="003A25EF">
        <w:rPr>
          <w:sz w:val="28"/>
          <w:szCs w:val="28"/>
        </w:rPr>
        <w:t xml:space="preserve">  (</w:t>
      </w:r>
      <w:r w:rsidRPr="00235A95">
        <w:rPr>
          <w:sz w:val="28"/>
          <w:szCs w:val="28"/>
        </w:rPr>
        <w:t xml:space="preserve"> Валере.</w:t>
      </w:r>
      <w:r w:rsidR="003A25EF">
        <w:rPr>
          <w:sz w:val="28"/>
          <w:szCs w:val="28"/>
        </w:rPr>
        <w:t xml:space="preserve">) </w:t>
      </w:r>
      <w:r w:rsidRPr="00235A95">
        <w:rPr>
          <w:sz w:val="28"/>
          <w:szCs w:val="28"/>
        </w:rPr>
        <w:t xml:space="preserve"> Валера, бросай кубик.</w:t>
      </w:r>
    </w:p>
    <w:p w:rsidR="006300E5" w:rsidRPr="00235A95" w:rsidRDefault="00607B17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color w:val="800000"/>
          <w:sz w:val="28"/>
          <w:szCs w:val="28"/>
        </w:rPr>
        <w:lastRenderedPageBreak/>
        <w:t>СЛАЙД 3</w:t>
      </w:r>
      <w:r w:rsidR="00154DB3" w:rsidRPr="00235A95">
        <w:rPr>
          <w:sz w:val="28"/>
          <w:szCs w:val="28"/>
        </w:rPr>
        <w:t xml:space="preserve">. </w:t>
      </w:r>
      <w:r w:rsidR="006300E5" w:rsidRPr="00235A95">
        <w:rPr>
          <w:sz w:val="28"/>
          <w:szCs w:val="28"/>
        </w:rPr>
        <w:t>Валера бросает кубик, выпадает 5, дети считают и переставляют фишку.</w:t>
      </w:r>
    </w:p>
    <w:p w:rsidR="006300E5" w:rsidRPr="00AE326E" w:rsidRDefault="006300E5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Ребята, смотрите, что нарисовано?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 xml:space="preserve"> Цветок.</w:t>
      </w:r>
      <w:r w:rsidR="003A25EF">
        <w:rPr>
          <w:sz w:val="28"/>
          <w:szCs w:val="28"/>
        </w:rPr>
        <w:t>)</w:t>
      </w:r>
      <w:r w:rsidR="00607B17" w:rsidRPr="00235A95">
        <w:rPr>
          <w:color w:val="984806" w:themeColor="accent6" w:themeShade="80"/>
          <w:sz w:val="28"/>
          <w:szCs w:val="28"/>
        </w:rPr>
        <w:t xml:space="preserve">СЛАЙД  4 </w:t>
      </w:r>
      <w:r w:rsidR="00154DB3" w:rsidRPr="00235A95">
        <w:rPr>
          <w:color w:val="984806" w:themeColor="accent6" w:themeShade="80"/>
          <w:sz w:val="28"/>
          <w:szCs w:val="28"/>
        </w:rPr>
        <w:t xml:space="preserve">. </w:t>
      </w:r>
      <w:r w:rsidR="00607B17" w:rsidRPr="00235A95">
        <w:rPr>
          <w:sz w:val="28"/>
          <w:szCs w:val="28"/>
        </w:rPr>
        <w:t>Воспитатель предлагает детям пройти к столу, на котором лежат карточки с изображением цветов,  (роза, лилия, ирис, пион, маки, ромашки, василёк, одуванчик) и картинки с изображением поля и домика с садом.</w:t>
      </w:r>
    </w:p>
    <w:p w:rsidR="00754F21" w:rsidRPr="00235A95" w:rsidRDefault="00607B17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sz w:val="28"/>
          <w:szCs w:val="28"/>
        </w:rPr>
        <w:t>Воспитатель: Ребята, смотрите, цветы и картинки с изображением поля и домика с садом, что надо сделать, не пойму. Помогите мне,  пожалуйста, что надо сделать?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 xml:space="preserve"> Разобрать.</w:t>
      </w:r>
      <w:r w:rsidR="003A25EF">
        <w:rPr>
          <w:sz w:val="28"/>
          <w:szCs w:val="28"/>
        </w:rPr>
        <w:t xml:space="preserve">)  </w:t>
      </w:r>
      <w:r w:rsidRPr="00235A95">
        <w:rPr>
          <w:sz w:val="28"/>
          <w:szCs w:val="28"/>
        </w:rPr>
        <w:t xml:space="preserve">Дети </w:t>
      </w:r>
      <w:r w:rsidR="00754F21" w:rsidRPr="00235A95">
        <w:rPr>
          <w:sz w:val="28"/>
          <w:szCs w:val="28"/>
        </w:rPr>
        <w:t xml:space="preserve">выбирают себе каждый по цветку. </w:t>
      </w:r>
    </w:p>
    <w:p w:rsidR="00754F21" w:rsidRPr="00235A95" w:rsidRDefault="00754F21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8D0899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Валера, у тебя какой цветок?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 xml:space="preserve"> Роза.</w:t>
      </w:r>
      <w:r w:rsidR="003A25EF">
        <w:rPr>
          <w:sz w:val="28"/>
          <w:szCs w:val="28"/>
        </w:rPr>
        <w:t>)</w:t>
      </w:r>
      <w:r w:rsidRPr="00235A95">
        <w:rPr>
          <w:sz w:val="28"/>
          <w:szCs w:val="28"/>
        </w:rPr>
        <w:t xml:space="preserve"> А где роза растёт?</w:t>
      </w:r>
      <w:r w:rsidR="003A25EF">
        <w:rPr>
          <w:b/>
          <w:sz w:val="28"/>
          <w:szCs w:val="28"/>
        </w:rPr>
        <w:t>(</w:t>
      </w:r>
      <w:r w:rsidRPr="00235A95">
        <w:rPr>
          <w:sz w:val="28"/>
          <w:szCs w:val="28"/>
        </w:rPr>
        <w:t xml:space="preserve"> В саду.</w:t>
      </w:r>
      <w:r w:rsidR="003A25EF">
        <w:rPr>
          <w:sz w:val="28"/>
          <w:szCs w:val="28"/>
        </w:rPr>
        <w:t>)</w:t>
      </w:r>
      <w:r w:rsidR="00D56699">
        <w:rPr>
          <w:sz w:val="28"/>
          <w:szCs w:val="28"/>
        </w:rPr>
        <w:t xml:space="preserve"> З</w:t>
      </w:r>
      <w:r w:rsidRPr="00235A95">
        <w:rPr>
          <w:sz w:val="28"/>
          <w:szCs w:val="28"/>
        </w:rPr>
        <w:t>начит это,  какой цветок?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>Садовый.</w:t>
      </w:r>
      <w:r w:rsidR="003A25EF">
        <w:rPr>
          <w:sz w:val="28"/>
          <w:szCs w:val="28"/>
        </w:rPr>
        <w:t>)</w:t>
      </w:r>
    </w:p>
    <w:p w:rsidR="00754F21" w:rsidRPr="00235A95" w:rsidRDefault="00754F21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sz w:val="28"/>
          <w:szCs w:val="28"/>
        </w:rPr>
        <w:t>Воспитатель</w:t>
      </w:r>
      <w:r w:rsidR="00573C41" w:rsidRPr="00235A95">
        <w:rPr>
          <w:sz w:val="28"/>
          <w:szCs w:val="28"/>
        </w:rPr>
        <w:t xml:space="preserve"> опрашивает всех детей, дети называют цветы и говорят,  где они растут </w:t>
      </w:r>
      <w:r w:rsidR="00042ADC">
        <w:rPr>
          <w:sz w:val="28"/>
          <w:szCs w:val="28"/>
        </w:rPr>
        <w:t xml:space="preserve"> в саду или на поле, </w:t>
      </w:r>
      <w:r w:rsidR="00573C41" w:rsidRPr="00235A95">
        <w:rPr>
          <w:sz w:val="28"/>
          <w:szCs w:val="28"/>
        </w:rPr>
        <w:t>и как их ещё можно назвать. Последним спрашивает ребёнка, у которого картинка с изображением подснежника.</w:t>
      </w:r>
    </w:p>
    <w:p w:rsidR="00573C41" w:rsidRPr="00235A95" w:rsidRDefault="00573C41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Саша, как называется твой цветок?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 xml:space="preserve"> Подснежник.</w:t>
      </w:r>
      <w:r w:rsidR="003A25EF">
        <w:rPr>
          <w:sz w:val="28"/>
          <w:szCs w:val="28"/>
        </w:rPr>
        <w:t xml:space="preserve">) </w:t>
      </w:r>
      <w:r w:rsidRPr="00235A95">
        <w:rPr>
          <w:sz w:val="28"/>
          <w:szCs w:val="28"/>
        </w:rPr>
        <w:t>А т</w:t>
      </w:r>
      <w:r w:rsidR="003A25EF">
        <w:rPr>
          <w:sz w:val="28"/>
          <w:szCs w:val="28"/>
        </w:rPr>
        <w:t>ы знаешь, где растёт подснежник? (</w:t>
      </w:r>
      <w:r w:rsidRPr="00235A95">
        <w:rPr>
          <w:sz w:val="28"/>
          <w:szCs w:val="28"/>
        </w:rPr>
        <w:t>В лесу.</w:t>
      </w:r>
      <w:r w:rsidR="003A25EF">
        <w:rPr>
          <w:sz w:val="28"/>
          <w:szCs w:val="28"/>
        </w:rPr>
        <w:t>)</w:t>
      </w:r>
      <w:r w:rsidRPr="00235A95">
        <w:rPr>
          <w:sz w:val="28"/>
          <w:szCs w:val="28"/>
        </w:rPr>
        <w:t xml:space="preserve"> Значит,  какой это цветок?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>Лесной.</w:t>
      </w:r>
      <w:r w:rsidR="003A25EF">
        <w:rPr>
          <w:sz w:val="28"/>
          <w:szCs w:val="28"/>
        </w:rPr>
        <w:t>)</w:t>
      </w:r>
    </w:p>
    <w:p w:rsidR="0029347F" w:rsidRPr="00235A95" w:rsidRDefault="00573C41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А вы знаете, что он занесен в Красную книгу?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 xml:space="preserve"> Нет.</w:t>
      </w:r>
      <w:r w:rsidR="003A25EF">
        <w:rPr>
          <w:sz w:val="28"/>
          <w:szCs w:val="28"/>
        </w:rPr>
        <w:t xml:space="preserve">) </w:t>
      </w:r>
      <w:r w:rsidR="0029347F" w:rsidRPr="00235A95">
        <w:rPr>
          <w:sz w:val="28"/>
          <w:szCs w:val="28"/>
        </w:rPr>
        <w:t>Не знаете? А что такое красная книга – знаете?</w:t>
      </w:r>
      <w:r w:rsidR="003A25EF">
        <w:rPr>
          <w:sz w:val="28"/>
          <w:szCs w:val="28"/>
        </w:rPr>
        <w:t xml:space="preserve"> (</w:t>
      </w:r>
      <w:r w:rsidR="0029347F" w:rsidRPr="00235A95">
        <w:rPr>
          <w:sz w:val="28"/>
          <w:szCs w:val="28"/>
        </w:rPr>
        <w:t xml:space="preserve"> Да.</w:t>
      </w:r>
      <w:r w:rsidR="003A25EF">
        <w:rPr>
          <w:sz w:val="28"/>
          <w:szCs w:val="28"/>
        </w:rPr>
        <w:t>) И</w:t>
      </w:r>
      <w:r w:rsidR="0029347F" w:rsidRPr="00235A95">
        <w:rPr>
          <w:sz w:val="28"/>
          <w:szCs w:val="28"/>
        </w:rPr>
        <w:t xml:space="preserve"> что это за книга?</w:t>
      </w:r>
    </w:p>
    <w:p w:rsidR="003A25EF" w:rsidRDefault="0029347F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3A25EF">
        <w:rPr>
          <w:b/>
          <w:sz w:val="28"/>
          <w:szCs w:val="28"/>
        </w:rPr>
        <w:t>Дети:</w:t>
      </w:r>
      <w:r w:rsidRPr="00235A95">
        <w:rPr>
          <w:sz w:val="28"/>
          <w:szCs w:val="28"/>
        </w:rPr>
        <w:t xml:space="preserve"> Красная книга – это чёрный список. Нет - это красный список. А я не знаю, что это такое.</w:t>
      </w:r>
    </w:p>
    <w:p w:rsidR="0029347F" w:rsidRPr="006B77D4" w:rsidRDefault="0029347F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А хотите узнать?</w:t>
      </w:r>
      <w:r w:rsidR="003A25EF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 xml:space="preserve"> Да.</w:t>
      </w:r>
      <w:r w:rsidR="006B77D4">
        <w:rPr>
          <w:sz w:val="28"/>
          <w:szCs w:val="28"/>
        </w:rPr>
        <w:t>)</w:t>
      </w:r>
      <w:r w:rsidRPr="00235A95">
        <w:rPr>
          <w:sz w:val="28"/>
          <w:szCs w:val="28"/>
        </w:rPr>
        <w:t xml:space="preserve"> Ребята, я думаю,  нам поможет волшебный экран.</w:t>
      </w:r>
      <w:r w:rsidRPr="00235A95">
        <w:rPr>
          <w:color w:val="984806" w:themeColor="accent6" w:themeShade="80"/>
          <w:sz w:val="28"/>
          <w:szCs w:val="28"/>
        </w:rPr>
        <w:t>СЛАЙД 5</w:t>
      </w:r>
      <w:r w:rsidR="00154DB3" w:rsidRPr="00235A95">
        <w:rPr>
          <w:color w:val="984806" w:themeColor="accent6" w:themeShade="80"/>
          <w:sz w:val="28"/>
          <w:szCs w:val="28"/>
        </w:rPr>
        <w:t xml:space="preserve">. </w:t>
      </w:r>
      <w:r w:rsidRPr="00235A95">
        <w:rPr>
          <w:sz w:val="28"/>
          <w:szCs w:val="28"/>
        </w:rPr>
        <w:t xml:space="preserve">Посмотрите, пожалуйста, на экран - вот так выглядит красная книга. Красная книга – это книга, в которую занесены  </w:t>
      </w:r>
      <w:r w:rsidRPr="00235A95">
        <w:rPr>
          <w:bCs/>
          <w:sz w:val="28"/>
          <w:szCs w:val="28"/>
        </w:rPr>
        <w:t>растения или животные, которые</w:t>
      </w:r>
      <w:r w:rsidRPr="00235A95">
        <w:rPr>
          <w:sz w:val="28"/>
          <w:szCs w:val="28"/>
        </w:rPr>
        <w:t xml:space="preserve"> по разным причинам находятся на грани исчезновения, и в наших силах не допустить их уничтожения. Каждый человек,  встретивший растения из красной книги,  должен помогать их размножению или,  хотя бы,  НЕ РВАТЬ иначе:</w:t>
      </w:r>
    </w:p>
    <w:p w:rsidR="0029347F" w:rsidRPr="00235A95" w:rsidRDefault="0029347F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Если я сорву цветок, если ты сорвёшь цветок. </w:t>
      </w:r>
    </w:p>
    <w:p w:rsidR="00042ADC" w:rsidRDefault="0029347F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Если все и </w:t>
      </w:r>
      <w:proofErr w:type="gramStart"/>
      <w:r w:rsidRPr="00235A95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и ты, если мы сорвем цветы.</w:t>
      </w:r>
    </w:p>
    <w:p w:rsidR="0029347F" w:rsidRPr="00235A95" w:rsidRDefault="0029347F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То окажутся пусты и деревья и кусты, и не будет красоты.</w:t>
      </w:r>
    </w:p>
    <w:p w:rsidR="0029347F" w:rsidRPr="00235A95" w:rsidRDefault="0029347F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235A95">
        <w:rPr>
          <w:sz w:val="28"/>
          <w:szCs w:val="28"/>
        </w:rPr>
        <w:lastRenderedPageBreak/>
        <w:t xml:space="preserve">И рано или поздно все цветы  могут совсем исчезнуть, и мы сможем увидеть их только на картинках.  </w:t>
      </w:r>
    </w:p>
    <w:p w:rsidR="00905589" w:rsidRPr="00042ADC" w:rsidRDefault="0029347F" w:rsidP="006438C2">
      <w:pPr>
        <w:pStyle w:val="a7"/>
        <w:spacing w:before="0" w:after="0" w:line="360" w:lineRule="auto"/>
        <w:jc w:val="both"/>
        <w:rPr>
          <w:color w:val="984806" w:themeColor="accent6" w:themeShade="80"/>
          <w:sz w:val="28"/>
          <w:szCs w:val="28"/>
        </w:rPr>
      </w:pPr>
      <w:r w:rsidRPr="00235A95">
        <w:rPr>
          <w:color w:val="984806" w:themeColor="accent6" w:themeShade="80"/>
          <w:sz w:val="28"/>
          <w:szCs w:val="28"/>
        </w:rPr>
        <w:t xml:space="preserve"> СЛАЙД 6</w:t>
      </w:r>
      <w:r w:rsidR="00154DB3" w:rsidRPr="00235A95">
        <w:rPr>
          <w:color w:val="984806" w:themeColor="accent6" w:themeShade="80"/>
          <w:sz w:val="28"/>
          <w:szCs w:val="28"/>
        </w:rPr>
        <w:t xml:space="preserve">. </w:t>
      </w:r>
      <w:r w:rsidRPr="00235A95">
        <w:rPr>
          <w:sz w:val="28"/>
          <w:szCs w:val="28"/>
        </w:rPr>
        <w:t>И я хотела бы  вас попросить, пожалуйста,  берегите подснежники, не срывайте их ранней весной, пусть их красота радует</w:t>
      </w:r>
      <w:r w:rsidR="006B77D4">
        <w:rPr>
          <w:sz w:val="28"/>
          <w:szCs w:val="28"/>
        </w:rPr>
        <w:t xml:space="preserve"> нас  как можно дольше. Хорошо? (</w:t>
      </w:r>
      <w:r w:rsidR="00905589" w:rsidRPr="00235A95">
        <w:rPr>
          <w:sz w:val="28"/>
          <w:szCs w:val="28"/>
        </w:rPr>
        <w:t xml:space="preserve"> Да</w:t>
      </w:r>
      <w:r w:rsidR="006B77D4">
        <w:rPr>
          <w:sz w:val="28"/>
          <w:szCs w:val="28"/>
        </w:rPr>
        <w:t>)</w:t>
      </w:r>
    </w:p>
    <w:p w:rsidR="0029347F" w:rsidRPr="00235A95" w:rsidRDefault="00905589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="0029347F" w:rsidRPr="00235A95">
        <w:rPr>
          <w:sz w:val="28"/>
          <w:szCs w:val="28"/>
        </w:rPr>
        <w:t>А какие ещё растения или животные занесены в Красную книгу, вы можете спросить дома у родителей.Ребята,  а как вы думаете,  как можно назвать эту станцию?</w:t>
      </w:r>
      <w:r w:rsidR="006B77D4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>Цветочная.</w:t>
      </w:r>
      <w:r w:rsidR="006B77D4">
        <w:rPr>
          <w:sz w:val="28"/>
          <w:szCs w:val="28"/>
        </w:rPr>
        <w:t>)</w:t>
      </w:r>
    </w:p>
    <w:p w:rsidR="00905589" w:rsidRPr="00235A95" w:rsidRDefault="00905589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А наше путешествие продолжается. Мне, очень понравилось,  как отвечали  на вопросы Валера, Саша и Паша. Валера и Саша уже бросали кубик, поэтому следующим бросать кубик будет Паша. Паша бросает кубик, выпадает 1, передвигает фишку.</w:t>
      </w:r>
    </w:p>
    <w:p w:rsidR="00650C48" w:rsidRPr="00042ADC" w:rsidRDefault="00905589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Воспитатель открывает листик, на нём изображена поющая птичка</w:t>
      </w:r>
      <w:r w:rsidR="00650C48" w:rsidRPr="00235A95">
        <w:rPr>
          <w:rFonts w:ascii="Times New Roman" w:hAnsi="Times New Roman" w:cs="Times New Roman"/>
          <w:sz w:val="28"/>
          <w:szCs w:val="28"/>
        </w:rPr>
        <w:t>,</w:t>
      </w:r>
      <w:r w:rsidR="00650C48" w:rsidRPr="00235A95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СЛАЙД 7</w:t>
      </w:r>
      <w:r w:rsidR="00650C48" w:rsidRPr="00235A95">
        <w:rPr>
          <w:rFonts w:ascii="Times New Roman" w:hAnsi="Times New Roman" w:cs="Times New Roman"/>
          <w:sz w:val="28"/>
          <w:szCs w:val="28"/>
        </w:rPr>
        <w:t xml:space="preserve"> и говорит: Ребята, это очень интересная станция, если мы сейчас с вами присядем на ковёр и будем очень – очень тихо сидеть, то мы услышим голоса птиц, их пение, хотите?</w:t>
      </w:r>
      <w:r w:rsidR="006B77D4">
        <w:rPr>
          <w:rFonts w:ascii="Times New Roman" w:hAnsi="Times New Roman" w:cs="Times New Roman"/>
          <w:b/>
          <w:sz w:val="28"/>
          <w:szCs w:val="28"/>
        </w:rPr>
        <w:t>(</w:t>
      </w:r>
      <w:r w:rsidR="00650C48" w:rsidRPr="00042ADC">
        <w:rPr>
          <w:rFonts w:ascii="Times New Roman" w:hAnsi="Times New Roman" w:cs="Times New Roman"/>
          <w:sz w:val="28"/>
          <w:szCs w:val="28"/>
        </w:rPr>
        <w:t xml:space="preserve"> Да.</w:t>
      </w:r>
      <w:r w:rsidR="006B77D4">
        <w:rPr>
          <w:rFonts w:ascii="Times New Roman" w:hAnsi="Times New Roman" w:cs="Times New Roman"/>
          <w:sz w:val="28"/>
          <w:szCs w:val="28"/>
        </w:rPr>
        <w:t>)</w:t>
      </w:r>
    </w:p>
    <w:p w:rsidR="00650C48" w:rsidRPr="00235A95" w:rsidRDefault="009E18DC" w:rsidP="006438C2">
      <w:pPr>
        <w:pStyle w:val="a7"/>
        <w:spacing w:before="0" w:after="0" w:line="360" w:lineRule="auto"/>
        <w:jc w:val="both"/>
        <w:rPr>
          <w:color w:val="984806" w:themeColor="accent6" w:themeShade="80"/>
          <w:sz w:val="28"/>
          <w:szCs w:val="28"/>
        </w:rPr>
      </w:pPr>
      <w:r w:rsidRPr="00235A95">
        <w:rPr>
          <w:color w:val="984806" w:themeColor="accent6" w:themeShade="80"/>
          <w:sz w:val="28"/>
          <w:szCs w:val="28"/>
        </w:rPr>
        <w:t>СЛАЙД 8</w:t>
      </w:r>
      <w:r w:rsidR="00154DB3" w:rsidRPr="00235A95">
        <w:rPr>
          <w:color w:val="984806" w:themeColor="accent6" w:themeShade="80"/>
          <w:sz w:val="28"/>
          <w:szCs w:val="28"/>
        </w:rPr>
        <w:t xml:space="preserve">. </w:t>
      </w:r>
      <w:r w:rsidR="00650C48" w:rsidRPr="00235A95">
        <w:rPr>
          <w:sz w:val="28"/>
          <w:szCs w:val="28"/>
        </w:rPr>
        <w:t>Воспитатель с детьми садится на ковёр перед экраном, на экране изображены разные птицы. Включается запись звуков природы и пения птиц.</w:t>
      </w:r>
    </w:p>
    <w:p w:rsidR="00650C48" w:rsidRPr="00235A95" w:rsidRDefault="00650C48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Ребята, можете закрыть глазки и представить, что вы сидите на поляне, где очень много птиц</w:t>
      </w:r>
      <w:r w:rsidR="006B77D4">
        <w:rPr>
          <w:sz w:val="28"/>
          <w:szCs w:val="28"/>
        </w:rPr>
        <w:t>,</w:t>
      </w:r>
      <w:r w:rsidRPr="00235A95">
        <w:rPr>
          <w:sz w:val="28"/>
          <w:szCs w:val="28"/>
        </w:rPr>
        <w:t xml:space="preserve"> и вы слушаете их пение.</w:t>
      </w:r>
    </w:p>
    <w:p w:rsidR="00CF19FF" w:rsidRPr="00235A95" w:rsidRDefault="00650C48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Послушали? Понравилось вам?</w:t>
      </w:r>
      <w:r w:rsidR="006B77D4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>Да.</w:t>
      </w:r>
      <w:r w:rsidR="006B77D4">
        <w:rPr>
          <w:sz w:val="28"/>
          <w:szCs w:val="28"/>
        </w:rPr>
        <w:t>)</w:t>
      </w:r>
      <w:r w:rsidRPr="00235A95">
        <w:rPr>
          <w:sz w:val="28"/>
          <w:szCs w:val="28"/>
        </w:rPr>
        <w:t xml:space="preserve"> А какие птички поют, голоса каких птиц вы узнали?</w:t>
      </w:r>
      <w:r w:rsidR="006B77D4">
        <w:rPr>
          <w:sz w:val="28"/>
          <w:szCs w:val="28"/>
        </w:rPr>
        <w:t xml:space="preserve"> (</w:t>
      </w:r>
      <w:r w:rsidR="009813AF" w:rsidRPr="00235A95">
        <w:rPr>
          <w:sz w:val="28"/>
          <w:szCs w:val="28"/>
        </w:rPr>
        <w:t>Сова, утка, дятел, синичка.</w:t>
      </w:r>
      <w:r w:rsidR="006B77D4">
        <w:rPr>
          <w:sz w:val="28"/>
          <w:szCs w:val="28"/>
        </w:rPr>
        <w:t>)</w:t>
      </w:r>
      <w:r w:rsidR="009813AF" w:rsidRPr="00235A95">
        <w:rPr>
          <w:sz w:val="28"/>
          <w:szCs w:val="28"/>
        </w:rPr>
        <w:t xml:space="preserve"> Эвелина, сидела с закрытыми глазками, что ты увидела, какую птичку услышала?</w:t>
      </w:r>
      <w:r w:rsidR="006B77D4">
        <w:rPr>
          <w:sz w:val="28"/>
          <w:szCs w:val="28"/>
        </w:rPr>
        <w:t xml:space="preserve"> (</w:t>
      </w:r>
      <w:r w:rsidR="009813AF" w:rsidRPr="00235A95">
        <w:rPr>
          <w:sz w:val="28"/>
          <w:szCs w:val="28"/>
        </w:rPr>
        <w:t>Я увидела синичку.</w:t>
      </w:r>
      <w:r w:rsidR="006B77D4">
        <w:rPr>
          <w:sz w:val="28"/>
          <w:szCs w:val="28"/>
        </w:rPr>
        <w:t>)</w:t>
      </w:r>
      <w:r w:rsidR="00CF19FF" w:rsidRPr="00235A95">
        <w:rPr>
          <w:sz w:val="28"/>
          <w:szCs w:val="28"/>
        </w:rPr>
        <w:t xml:space="preserve"> Ребята, а как вы думаете, как можно назвать эту станцию?</w:t>
      </w:r>
      <w:r w:rsidR="006B77D4">
        <w:rPr>
          <w:sz w:val="28"/>
          <w:szCs w:val="28"/>
        </w:rPr>
        <w:t xml:space="preserve"> (</w:t>
      </w:r>
      <w:r w:rsidR="00CF19FF" w:rsidRPr="00235A95">
        <w:rPr>
          <w:sz w:val="28"/>
          <w:szCs w:val="28"/>
        </w:rPr>
        <w:t>Птичья.</w:t>
      </w:r>
      <w:r w:rsidR="006B77D4">
        <w:rPr>
          <w:sz w:val="28"/>
          <w:szCs w:val="28"/>
        </w:rPr>
        <w:t>)</w:t>
      </w:r>
    </w:p>
    <w:p w:rsidR="00CF19FF" w:rsidRPr="00235A95" w:rsidRDefault="00CF19FF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Мне понравилось, как Эвелина полностью погрузилась в звуки природы. Эвелина, будет следующая бросать кубик.</w:t>
      </w:r>
    </w:p>
    <w:p w:rsidR="00CF19FF" w:rsidRPr="00235A95" w:rsidRDefault="00CF19FF" w:rsidP="00AE326E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235A95">
        <w:rPr>
          <w:color w:val="800000"/>
          <w:sz w:val="28"/>
          <w:szCs w:val="28"/>
        </w:rPr>
        <w:t>СЛАЙД 9</w:t>
      </w:r>
      <w:r w:rsidR="00154DB3" w:rsidRPr="00235A95">
        <w:rPr>
          <w:sz w:val="28"/>
          <w:szCs w:val="28"/>
        </w:rPr>
        <w:t xml:space="preserve">. </w:t>
      </w:r>
      <w:r w:rsidRPr="00235A95">
        <w:rPr>
          <w:sz w:val="28"/>
          <w:szCs w:val="28"/>
        </w:rPr>
        <w:t>Эвелина бросает кубик, выпадает – 4, переставляют фишку.</w:t>
      </w:r>
    </w:p>
    <w:p w:rsidR="00CF19FF" w:rsidRPr="00235A95" w:rsidRDefault="00CF19FF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042ADC">
        <w:rPr>
          <w:b/>
          <w:sz w:val="28"/>
          <w:szCs w:val="28"/>
        </w:rPr>
        <w:t>Воспитатель:</w:t>
      </w:r>
      <w:r w:rsidRPr="00235A95">
        <w:rPr>
          <w:sz w:val="28"/>
          <w:szCs w:val="28"/>
        </w:rPr>
        <w:t xml:space="preserve"> Ребята, смотрите, здесь какие – тот карточки и на них что – то написано. Это, наверное, загадки. Умеете их отгадывать?</w:t>
      </w:r>
      <w:r w:rsidR="006B77D4">
        <w:rPr>
          <w:sz w:val="28"/>
          <w:szCs w:val="28"/>
        </w:rPr>
        <w:t xml:space="preserve"> (</w:t>
      </w:r>
      <w:r w:rsidRPr="00235A95">
        <w:rPr>
          <w:sz w:val="28"/>
          <w:szCs w:val="28"/>
        </w:rPr>
        <w:t>Да.</w:t>
      </w:r>
      <w:r w:rsidR="006B77D4">
        <w:rPr>
          <w:sz w:val="28"/>
          <w:szCs w:val="28"/>
        </w:rPr>
        <w:t>)</w:t>
      </w:r>
    </w:p>
    <w:p w:rsidR="00CC26FC" w:rsidRPr="00235A95" w:rsidRDefault="00F930B7" w:rsidP="006438C2">
      <w:pPr>
        <w:pStyle w:val="a7"/>
        <w:spacing w:before="0"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4.05pt;margin-top:20.55pt;width:251.2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" filled="f" stroked="f" strokeweight=".5pt">
            <v:textbox>
              <w:txbxContent>
                <w:p w:rsidR="001F07D9" w:rsidRPr="00235A95" w:rsidRDefault="001F07D9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Красненькие крылышки,</w:t>
                  </w:r>
                </w:p>
                <w:p w:rsidR="001F07D9" w:rsidRPr="00235A95" w:rsidRDefault="001F07D9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черные горошки.</w:t>
                  </w:r>
                  <w:r w:rsidRPr="00235A9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Кто это гуляет </w:t>
                  </w:r>
                </w:p>
                <w:p w:rsidR="001F07D9" w:rsidRPr="00235A95" w:rsidRDefault="001F07D9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5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моей ладошке?</w:t>
                  </w:r>
                  <w:r w:rsidR="006B77D4" w:rsidRPr="006B77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6B77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Божья коровка.</w:t>
                  </w:r>
                  <w:r w:rsidR="006B77D4" w:rsidRPr="006B77D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  <w:p w:rsidR="001F07D9" w:rsidRDefault="001F07D9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" o:spid="_x0000_s1027" type="#_x0000_t202" style="position:absolute;left:0;text-align:left;margin-left:-4.95pt;margin-top:19.8pt;width:258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" fillcolor="white [3201]" stroked="f" strokeweight=".5pt">
            <v:textbox>
              <w:txbxContent>
                <w:p w:rsidR="006B77D4" w:rsidRDefault="00042ADC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Домовитая хозяйка</w:t>
                  </w:r>
                </w:p>
                <w:p w:rsidR="001F07D9" w:rsidRPr="00042ADC" w:rsidRDefault="006B77D4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Похлопочет над цветком -</w:t>
                  </w:r>
                </w:p>
                <w:p w:rsidR="006B77D4" w:rsidRDefault="001F07D9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Полетает над лужайкой,</w:t>
                  </w:r>
                </w:p>
                <w:p w:rsidR="006B77D4" w:rsidRPr="006B77D4" w:rsidRDefault="006B77D4" w:rsidP="006B77D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 поделится медком. </w:t>
                  </w:r>
                  <w:r w:rsidRPr="006B77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(Пчела)</w:t>
                  </w:r>
                </w:p>
                <w:p w:rsidR="001F07D9" w:rsidRPr="00042ADC" w:rsidRDefault="001F07D9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07D9" w:rsidRPr="00042ADC" w:rsidRDefault="001F07D9" w:rsidP="001F07D9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19FF" w:rsidRPr="00235A95">
        <w:rPr>
          <w:sz w:val="28"/>
          <w:szCs w:val="28"/>
        </w:rPr>
        <w:t xml:space="preserve"> Воспитатель берёт в руки карточки и читает:</w:t>
      </w:r>
    </w:p>
    <w:p w:rsidR="001F07D9" w:rsidRDefault="001F07D9" w:rsidP="00643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77D4" w:rsidRDefault="006C5FCF" w:rsidP="00643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Побежали по дорожке</w:t>
      </w:r>
      <w:proofErr w:type="gramStart"/>
      <w:r w:rsidRPr="00235A95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235A95">
        <w:rPr>
          <w:rFonts w:ascii="Times New Roman" w:hAnsi="Times New Roman" w:cs="Times New Roman"/>
          <w:sz w:val="28"/>
          <w:szCs w:val="28"/>
        </w:rPr>
        <w:t>ьи - то маленькие ножки!</w:t>
      </w:r>
      <w:r w:rsidRPr="00235A95">
        <w:rPr>
          <w:rFonts w:ascii="Times New Roman" w:hAnsi="Times New Roman" w:cs="Times New Roman"/>
          <w:sz w:val="28"/>
          <w:szCs w:val="28"/>
        </w:rPr>
        <w:br/>
        <w:t>А на ножках</w:t>
      </w:r>
      <w:proofErr w:type="gramStart"/>
      <w:r w:rsidRPr="00235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95">
        <w:rPr>
          <w:rFonts w:ascii="Times New Roman" w:hAnsi="Times New Roman" w:cs="Times New Roman"/>
          <w:sz w:val="28"/>
          <w:szCs w:val="28"/>
        </w:rPr>
        <w:t xml:space="preserve"> посмотри,-</w:t>
      </w:r>
      <w:r w:rsidRPr="00235A95">
        <w:rPr>
          <w:rFonts w:ascii="Times New Roman" w:hAnsi="Times New Roman" w:cs="Times New Roman"/>
          <w:sz w:val="28"/>
          <w:szCs w:val="28"/>
        </w:rPr>
        <w:br/>
      </w:r>
      <w:r w:rsidR="006B77D4" w:rsidRPr="006B77D4">
        <w:rPr>
          <w:rFonts w:ascii="Times New Roman" w:hAnsi="Times New Roman" w:cs="Times New Roman"/>
          <w:sz w:val="28"/>
          <w:szCs w:val="28"/>
        </w:rPr>
        <w:t xml:space="preserve">Чьи - то маленькие </w:t>
      </w:r>
      <w:r w:rsidR="006B77D4">
        <w:rPr>
          <w:rFonts w:ascii="Times New Roman" w:hAnsi="Times New Roman" w:cs="Times New Roman"/>
          <w:sz w:val="28"/>
          <w:szCs w:val="28"/>
        </w:rPr>
        <w:t>ножки!</w:t>
      </w:r>
      <w:r w:rsidR="006B77D4">
        <w:rPr>
          <w:rFonts w:ascii="Times New Roman" w:hAnsi="Times New Roman" w:cs="Times New Roman"/>
          <w:sz w:val="28"/>
          <w:szCs w:val="28"/>
        </w:rPr>
        <w:br/>
        <w:t>А на ножках, посмотри,-</w:t>
      </w:r>
    </w:p>
    <w:p w:rsidR="00CC26FC" w:rsidRPr="006B77D4" w:rsidRDefault="006C5FCF" w:rsidP="00643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Груза больше раза в три!</w:t>
      </w:r>
      <w:r w:rsidRPr="00235A95">
        <w:rPr>
          <w:rFonts w:ascii="Times New Roman" w:hAnsi="Times New Roman" w:cs="Times New Roman"/>
          <w:sz w:val="28"/>
          <w:szCs w:val="28"/>
        </w:rPr>
        <w:br/>
        <w:t>И поч</w:t>
      </w:r>
      <w:r w:rsidR="006B77D4">
        <w:rPr>
          <w:rFonts w:ascii="Times New Roman" w:hAnsi="Times New Roman" w:cs="Times New Roman"/>
          <w:sz w:val="28"/>
          <w:szCs w:val="28"/>
        </w:rPr>
        <w:t>ти не вижу я</w:t>
      </w:r>
      <w:proofErr w:type="gramStart"/>
      <w:r w:rsidR="006B77D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B77D4">
        <w:rPr>
          <w:rFonts w:ascii="Times New Roman" w:hAnsi="Times New Roman" w:cs="Times New Roman"/>
          <w:sz w:val="28"/>
          <w:szCs w:val="28"/>
        </w:rPr>
        <w:t>од поклажей ...</w:t>
      </w:r>
      <w:r w:rsidR="006B77D4" w:rsidRPr="006B77D4">
        <w:rPr>
          <w:rFonts w:ascii="Times New Roman" w:hAnsi="Times New Roman" w:cs="Times New Roman"/>
          <w:sz w:val="28"/>
          <w:szCs w:val="28"/>
        </w:rPr>
        <w:t>(</w:t>
      </w:r>
      <w:r w:rsidR="00CF19FF" w:rsidRPr="006B77D4">
        <w:rPr>
          <w:rStyle w:val="a3"/>
          <w:rFonts w:ascii="Times New Roman" w:hAnsi="Times New Roman" w:cs="Times New Roman"/>
          <w:sz w:val="28"/>
          <w:szCs w:val="28"/>
        </w:rPr>
        <w:t>Муравья</w:t>
      </w:r>
      <w:r w:rsidR="006B77D4" w:rsidRPr="006B77D4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042ADC" w:rsidRDefault="00CF19FF" w:rsidP="006438C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2A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5FCF" w:rsidRPr="00235A95">
        <w:rPr>
          <w:rFonts w:ascii="Times New Roman" w:hAnsi="Times New Roman" w:cs="Times New Roman"/>
          <w:sz w:val="28"/>
          <w:szCs w:val="28"/>
        </w:rPr>
        <w:t>Правильно, а как можно назва</w:t>
      </w:r>
      <w:r w:rsidR="00042ADC">
        <w:rPr>
          <w:rFonts w:ascii="Times New Roman" w:hAnsi="Times New Roman" w:cs="Times New Roman"/>
          <w:sz w:val="28"/>
          <w:szCs w:val="28"/>
        </w:rPr>
        <w:t>ть одним словом муравья, пчелу,</w:t>
      </w:r>
    </w:p>
    <w:p w:rsidR="006B77D4" w:rsidRDefault="006B77D4" w:rsidP="006B77D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божью коровку? (</w:t>
      </w:r>
      <w:r w:rsidR="00CF19FF" w:rsidRPr="00235A95">
        <w:rPr>
          <w:rFonts w:ascii="Times New Roman" w:hAnsi="Times New Roman" w:cs="Times New Roman"/>
          <w:sz w:val="28"/>
          <w:szCs w:val="28"/>
        </w:rPr>
        <w:t>Насекомые.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C5FCF" w:rsidRPr="00235A95">
        <w:rPr>
          <w:rFonts w:ascii="Times New Roman" w:hAnsi="Times New Roman" w:cs="Times New Roman"/>
          <w:sz w:val="28"/>
          <w:szCs w:val="28"/>
        </w:rPr>
        <w:t xml:space="preserve">Да  - это всё насекомые. </w:t>
      </w:r>
    </w:p>
    <w:p w:rsidR="003A4878" w:rsidRPr="00235A95" w:rsidRDefault="006C5FCF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color w:val="800000"/>
          <w:sz w:val="28"/>
          <w:szCs w:val="28"/>
        </w:rPr>
        <w:t xml:space="preserve">СЛАЙД 10.  </w:t>
      </w:r>
      <w:r w:rsidR="003A4878" w:rsidRPr="00042A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hAnsi="Times New Roman" w:cs="Times New Roman"/>
          <w:sz w:val="28"/>
          <w:szCs w:val="28"/>
        </w:rPr>
        <w:t xml:space="preserve">Ребята, посмотрите, на </w:t>
      </w:r>
      <w:r w:rsidR="00B3633C">
        <w:rPr>
          <w:rFonts w:ascii="Times New Roman" w:hAnsi="Times New Roman" w:cs="Times New Roman"/>
          <w:sz w:val="28"/>
          <w:szCs w:val="28"/>
        </w:rPr>
        <w:t xml:space="preserve">волшебном экране кто-то  </w:t>
      </w:r>
      <w:r w:rsidR="003A4878" w:rsidRPr="00235A95">
        <w:rPr>
          <w:rFonts w:ascii="Times New Roman" w:hAnsi="Times New Roman" w:cs="Times New Roman"/>
          <w:sz w:val="28"/>
          <w:szCs w:val="28"/>
        </w:rPr>
        <w:t xml:space="preserve">изображен, кто? </w:t>
      </w:r>
      <w:r w:rsidR="00B3633C">
        <w:rPr>
          <w:rFonts w:ascii="Times New Roman" w:hAnsi="Times New Roman" w:cs="Times New Roman"/>
          <w:sz w:val="28"/>
          <w:szCs w:val="28"/>
        </w:rPr>
        <w:t>(</w:t>
      </w:r>
      <w:r w:rsidR="003A4878" w:rsidRPr="00235A95">
        <w:rPr>
          <w:rFonts w:ascii="Times New Roman" w:hAnsi="Times New Roman" w:cs="Times New Roman"/>
          <w:sz w:val="28"/>
          <w:szCs w:val="28"/>
        </w:rPr>
        <w:t>Муравьи и пчёлы.</w:t>
      </w:r>
      <w:r w:rsidR="00B3633C">
        <w:rPr>
          <w:rFonts w:ascii="Times New Roman" w:hAnsi="Times New Roman" w:cs="Times New Roman"/>
          <w:sz w:val="28"/>
          <w:szCs w:val="28"/>
        </w:rPr>
        <w:t xml:space="preserve">) </w:t>
      </w:r>
      <w:r w:rsidR="003A4878" w:rsidRPr="00235A95">
        <w:rPr>
          <w:rFonts w:ascii="Times New Roman" w:hAnsi="Times New Roman" w:cs="Times New Roman"/>
          <w:sz w:val="28"/>
          <w:szCs w:val="28"/>
        </w:rPr>
        <w:t xml:space="preserve"> А ещё, что изображено?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3A4878" w:rsidRPr="00235A95">
        <w:rPr>
          <w:rFonts w:ascii="Times New Roman" w:hAnsi="Times New Roman" w:cs="Times New Roman"/>
          <w:sz w:val="28"/>
          <w:szCs w:val="28"/>
        </w:rPr>
        <w:t xml:space="preserve"> Цифры и знаки.</w:t>
      </w:r>
      <w:r w:rsidR="00B3633C">
        <w:rPr>
          <w:rFonts w:ascii="Times New Roman" w:hAnsi="Times New Roman" w:cs="Times New Roman"/>
          <w:sz w:val="28"/>
          <w:szCs w:val="28"/>
        </w:rPr>
        <w:t>)</w:t>
      </w:r>
      <w:r w:rsidR="003A4878" w:rsidRPr="00235A95">
        <w:rPr>
          <w:rFonts w:ascii="Times New Roman" w:hAnsi="Times New Roman" w:cs="Times New Roman"/>
          <w:sz w:val="28"/>
          <w:szCs w:val="28"/>
        </w:rPr>
        <w:t xml:space="preserve"> Наверное, это тоже какая – то загадка, что – то надо сделать, а что не пойму, помогите мне, пожалуйста.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3A4878" w:rsidRPr="00235A95">
        <w:rPr>
          <w:rFonts w:ascii="Times New Roman" w:hAnsi="Times New Roman" w:cs="Times New Roman"/>
          <w:sz w:val="28"/>
          <w:szCs w:val="28"/>
        </w:rPr>
        <w:t>Надо посчитать пчёлок и муравьёв.</w:t>
      </w:r>
      <w:r w:rsidR="00B3633C">
        <w:rPr>
          <w:rFonts w:ascii="Times New Roman" w:hAnsi="Times New Roman" w:cs="Times New Roman"/>
          <w:sz w:val="28"/>
          <w:szCs w:val="28"/>
        </w:rPr>
        <w:t xml:space="preserve">)  И </w:t>
      </w:r>
      <w:r w:rsidR="003A4878" w:rsidRPr="00235A95">
        <w:rPr>
          <w:rFonts w:ascii="Times New Roman" w:hAnsi="Times New Roman" w:cs="Times New Roman"/>
          <w:sz w:val="28"/>
          <w:szCs w:val="28"/>
        </w:rPr>
        <w:t>всё, а потом что?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3A4878" w:rsidRPr="00235A95">
        <w:rPr>
          <w:rFonts w:ascii="Times New Roman" w:hAnsi="Times New Roman" w:cs="Times New Roman"/>
          <w:sz w:val="28"/>
          <w:szCs w:val="28"/>
        </w:rPr>
        <w:t>А потом сравнить их.</w:t>
      </w:r>
      <w:r w:rsidR="00B3633C">
        <w:rPr>
          <w:rFonts w:ascii="Times New Roman" w:hAnsi="Times New Roman" w:cs="Times New Roman"/>
          <w:sz w:val="28"/>
          <w:szCs w:val="28"/>
        </w:rPr>
        <w:t>)  К</w:t>
      </w:r>
      <w:r w:rsidR="003A4878" w:rsidRPr="00235A95">
        <w:rPr>
          <w:rFonts w:ascii="Times New Roman" w:hAnsi="Times New Roman" w:cs="Times New Roman"/>
          <w:sz w:val="28"/>
          <w:szCs w:val="28"/>
        </w:rPr>
        <w:t>ого первого будем считать?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3A4878" w:rsidRPr="00235A95">
        <w:rPr>
          <w:rFonts w:ascii="Times New Roman" w:hAnsi="Times New Roman" w:cs="Times New Roman"/>
          <w:sz w:val="28"/>
          <w:szCs w:val="28"/>
        </w:rPr>
        <w:t>Муравьёв.</w:t>
      </w:r>
      <w:r w:rsidR="00B3633C">
        <w:rPr>
          <w:rFonts w:ascii="Times New Roman" w:hAnsi="Times New Roman" w:cs="Times New Roman"/>
          <w:sz w:val="28"/>
          <w:szCs w:val="28"/>
        </w:rPr>
        <w:t xml:space="preserve">) </w:t>
      </w:r>
      <w:r w:rsidR="00D56699">
        <w:rPr>
          <w:rFonts w:ascii="Times New Roman" w:hAnsi="Times New Roman" w:cs="Times New Roman"/>
          <w:sz w:val="28"/>
          <w:szCs w:val="28"/>
        </w:rPr>
        <w:t xml:space="preserve"> Х</w:t>
      </w:r>
      <w:r w:rsidR="003A4878" w:rsidRPr="00235A95">
        <w:rPr>
          <w:rFonts w:ascii="Times New Roman" w:hAnsi="Times New Roman" w:cs="Times New Roman"/>
          <w:sz w:val="28"/>
          <w:szCs w:val="28"/>
        </w:rPr>
        <w:t>орошо, сколько муравьёв?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3A4878" w:rsidRPr="00235A95">
        <w:rPr>
          <w:rFonts w:ascii="Times New Roman" w:hAnsi="Times New Roman" w:cs="Times New Roman"/>
          <w:sz w:val="28"/>
          <w:szCs w:val="28"/>
        </w:rPr>
        <w:t>7</w:t>
      </w:r>
      <w:r w:rsidR="00B3633C">
        <w:rPr>
          <w:rFonts w:ascii="Times New Roman" w:hAnsi="Times New Roman" w:cs="Times New Roman"/>
          <w:sz w:val="28"/>
          <w:szCs w:val="28"/>
        </w:rPr>
        <w:t xml:space="preserve">) </w:t>
      </w:r>
      <w:r w:rsidR="00D56699">
        <w:rPr>
          <w:rFonts w:ascii="Times New Roman" w:hAnsi="Times New Roman" w:cs="Times New Roman"/>
          <w:sz w:val="28"/>
          <w:szCs w:val="28"/>
        </w:rPr>
        <w:t xml:space="preserve"> П</w:t>
      </w:r>
      <w:r w:rsidR="003A4878" w:rsidRPr="00235A95">
        <w:rPr>
          <w:rFonts w:ascii="Times New Roman" w:hAnsi="Times New Roman" w:cs="Times New Roman"/>
          <w:sz w:val="28"/>
          <w:szCs w:val="28"/>
        </w:rPr>
        <w:t>роверим. Обращается к волшебному экрану. Экран, правильно ли посчитали дети?</w:t>
      </w:r>
      <w:r w:rsidR="00570A6C">
        <w:rPr>
          <w:rFonts w:ascii="Times New Roman" w:hAnsi="Times New Roman" w:cs="Times New Roman"/>
          <w:sz w:val="28"/>
          <w:szCs w:val="28"/>
        </w:rPr>
        <w:t xml:space="preserve">    (</w:t>
      </w:r>
      <w:r w:rsidR="003A4878" w:rsidRPr="00235A95">
        <w:rPr>
          <w:rFonts w:ascii="Times New Roman" w:hAnsi="Times New Roman" w:cs="Times New Roman"/>
          <w:sz w:val="28"/>
          <w:szCs w:val="28"/>
        </w:rPr>
        <w:t>На экране под муравьями появляется цифра 7.</w:t>
      </w:r>
      <w:r w:rsidR="00570A6C">
        <w:rPr>
          <w:rFonts w:ascii="Times New Roman" w:hAnsi="Times New Roman" w:cs="Times New Roman"/>
          <w:sz w:val="28"/>
          <w:szCs w:val="28"/>
        </w:rPr>
        <w:t>)</w:t>
      </w:r>
      <w:r w:rsidR="003A4878" w:rsidRPr="00235A95">
        <w:rPr>
          <w:rFonts w:ascii="Times New Roman" w:hAnsi="Times New Roman" w:cs="Times New Roman"/>
          <w:sz w:val="28"/>
          <w:szCs w:val="28"/>
        </w:rPr>
        <w:t xml:space="preserve"> Правильно, молодцы, Теперь посчитаем пчёл. Сколько пчёл?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00511B" w:rsidRPr="00235A95">
        <w:rPr>
          <w:rFonts w:ascii="Times New Roman" w:hAnsi="Times New Roman" w:cs="Times New Roman"/>
          <w:sz w:val="28"/>
          <w:szCs w:val="28"/>
        </w:rPr>
        <w:t>7, 8, 9</w:t>
      </w:r>
      <w:r w:rsidR="00B3633C">
        <w:rPr>
          <w:rFonts w:ascii="Times New Roman" w:hAnsi="Times New Roman" w:cs="Times New Roman"/>
          <w:sz w:val="28"/>
          <w:szCs w:val="28"/>
        </w:rPr>
        <w:t>)</w:t>
      </w:r>
    </w:p>
    <w:p w:rsidR="0000511B" w:rsidRPr="00235A95" w:rsidRDefault="0000511B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A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hAnsi="Times New Roman" w:cs="Times New Roman"/>
          <w:sz w:val="28"/>
          <w:szCs w:val="28"/>
        </w:rPr>
        <w:t xml:space="preserve"> Так, вариантов много, давайте проверим. Посчитаем пчёл указкой. Аня выходи, пожалуйста,  к экрану, пересчитай пчёл, сколько получилось?</w:t>
      </w:r>
      <w:r w:rsidR="00B3633C">
        <w:rPr>
          <w:rFonts w:ascii="Times New Roman" w:hAnsi="Times New Roman" w:cs="Times New Roman"/>
          <w:sz w:val="28"/>
          <w:szCs w:val="28"/>
        </w:rPr>
        <w:t>(</w:t>
      </w:r>
      <w:r w:rsidRPr="00235A95">
        <w:rPr>
          <w:rFonts w:ascii="Times New Roman" w:hAnsi="Times New Roman" w:cs="Times New Roman"/>
          <w:sz w:val="28"/>
          <w:szCs w:val="28"/>
        </w:rPr>
        <w:t>8</w:t>
      </w:r>
      <w:r w:rsidR="00B3633C">
        <w:rPr>
          <w:rFonts w:ascii="Times New Roman" w:hAnsi="Times New Roman" w:cs="Times New Roman"/>
          <w:sz w:val="28"/>
          <w:szCs w:val="28"/>
        </w:rPr>
        <w:t>) Все согласны с Аней? (</w:t>
      </w:r>
      <w:r w:rsidRPr="00235A95">
        <w:rPr>
          <w:rFonts w:ascii="Times New Roman" w:hAnsi="Times New Roman" w:cs="Times New Roman"/>
          <w:sz w:val="28"/>
          <w:szCs w:val="28"/>
        </w:rPr>
        <w:t xml:space="preserve"> Да, их 8.</w:t>
      </w:r>
      <w:r w:rsidR="00B3633C">
        <w:rPr>
          <w:rFonts w:ascii="Times New Roman" w:hAnsi="Times New Roman" w:cs="Times New Roman"/>
          <w:sz w:val="28"/>
          <w:szCs w:val="28"/>
        </w:rPr>
        <w:t>)</w:t>
      </w:r>
    </w:p>
    <w:p w:rsidR="0000511B" w:rsidRPr="00235A95" w:rsidRDefault="0000511B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hAnsi="Times New Roman" w:cs="Times New Roman"/>
          <w:sz w:val="28"/>
          <w:szCs w:val="28"/>
        </w:rPr>
        <w:t xml:space="preserve"> Экран, покажи, пожалуйста, сколько пчёл, правильно ли посчитали дети?На экране под пчёлами появляется цифра 8.</w:t>
      </w:r>
    </w:p>
    <w:p w:rsidR="0000511B" w:rsidRPr="00235A95" w:rsidRDefault="0000511B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hAnsi="Times New Roman" w:cs="Times New Roman"/>
          <w:sz w:val="28"/>
          <w:szCs w:val="28"/>
        </w:rPr>
        <w:t xml:space="preserve"> Что же у нас получилось? Муравьёв сколько?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hAnsi="Times New Roman" w:cs="Times New Roman"/>
          <w:sz w:val="28"/>
          <w:szCs w:val="28"/>
        </w:rPr>
        <w:t>7</w:t>
      </w:r>
      <w:r w:rsidR="00B3633C">
        <w:rPr>
          <w:rFonts w:ascii="Times New Roman" w:hAnsi="Times New Roman" w:cs="Times New Roman"/>
          <w:sz w:val="28"/>
          <w:szCs w:val="28"/>
        </w:rPr>
        <w:t>)</w:t>
      </w:r>
      <w:r w:rsidRPr="00235A95">
        <w:rPr>
          <w:rFonts w:ascii="Times New Roman" w:hAnsi="Times New Roman" w:cs="Times New Roman"/>
          <w:sz w:val="28"/>
          <w:szCs w:val="28"/>
        </w:rPr>
        <w:t xml:space="preserve"> А пчёл?</w:t>
      </w:r>
      <w:r w:rsidR="00B3633C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235A95">
        <w:rPr>
          <w:rFonts w:ascii="Times New Roman" w:hAnsi="Times New Roman" w:cs="Times New Roman"/>
          <w:sz w:val="28"/>
          <w:szCs w:val="28"/>
        </w:rPr>
        <w:t>8</w:t>
      </w:r>
      <w:r w:rsidR="00B3633C">
        <w:rPr>
          <w:rFonts w:ascii="Times New Roman" w:hAnsi="Times New Roman" w:cs="Times New Roman"/>
          <w:sz w:val="28"/>
          <w:szCs w:val="28"/>
        </w:rPr>
        <w:t>)</w:t>
      </w:r>
      <w:r w:rsidR="00D56699">
        <w:rPr>
          <w:rFonts w:ascii="Times New Roman" w:hAnsi="Times New Roman" w:cs="Times New Roman"/>
          <w:sz w:val="28"/>
          <w:szCs w:val="28"/>
        </w:rPr>
        <w:t xml:space="preserve"> А</w:t>
      </w:r>
      <w:r w:rsidRPr="00235A95">
        <w:rPr>
          <w:rFonts w:ascii="Times New Roman" w:hAnsi="Times New Roman" w:cs="Times New Roman"/>
          <w:sz w:val="28"/>
          <w:szCs w:val="28"/>
        </w:rPr>
        <w:t xml:space="preserve"> что же ещё надо сделать?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="00D56699">
        <w:rPr>
          <w:rFonts w:ascii="Times New Roman" w:hAnsi="Times New Roman" w:cs="Times New Roman"/>
          <w:sz w:val="28"/>
          <w:szCs w:val="28"/>
        </w:rPr>
        <w:t xml:space="preserve"> Н</w:t>
      </w:r>
      <w:r w:rsidRPr="00235A95">
        <w:rPr>
          <w:rFonts w:ascii="Times New Roman" w:hAnsi="Times New Roman" w:cs="Times New Roman"/>
          <w:sz w:val="28"/>
          <w:szCs w:val="28"/>
        </w:rPr>
        <w:t>адо узнать кого больше</w:t>
      </w:r>
      <w:r w:rsidR="00B3633C">
        <w:rPr>
          <w:rFonts w:ascii="Times New Roman" w:hAnsi="Times New Roman" w:cs="Times New Roman"/>
          <w:sz w:val="28"/>
          <w:szCs w:val="28"/>
        </w:rPr>
        <w:t>)</w:t>
      </w:r>
      <w:r w:rsidR="00D56699">
        <w:rPr>
          <w:rFonts w:ascii="Times New Roman" w:hAnsi="Times New Roman" w:cs="Times New Roman"/>
          <w:sz w:val="28"/>
          <w:szCs w:val="28"/>
        </w:rPr>
        <w:t xml:space="preserve"> Т</w:t>
      </w:r>
      <w:r w:rsidRPr="00235A95">
        <w:rPr>
          <w:rFonts w:ascii="Times New Roman" w:hAnsi="Times New Roman" w:cs="Times New Roman"/>
          <w:sz w:val="28"/>
          <w:szCs w:val="28"/>
        </w:rPr>
        <w:t>ак, кого же больше муравьёв или пчёл?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hAnsi="Times New Roman" w:cs="Times New Roman"/>
          <w:sz w:val="28"/>
          <w:szCs w:val="28"/>
        </w:rPr>
        <w:t>Пчёл</w:t>
      </w:r>
      <w:r w:rsidR="00B3633C">
        <w:rPr>
          <w:rFonts w:ascii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hAnsi="Times New Roman" w:cs="Times New Roman"/>
          <w:sz w:val="28"/>
          <w:szCs w:val="28"/>
        </w:rPr>
        <w:t>А муравьёв?</w:t>
      </w:r>
      <w:r w:rsidR="00B3633C">
        <w:rPr>
          <w:rFonts w:ascii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hAnsi="Times New Roman" w:cs="Times New Roman"/>
          <w:sz w:val="28"/>
          <w:szCs w:val="28"/>
        </w:rPr>
        <w:t>Меньше.</w:t>
      </w:r>
      <w:r w:rsidR="00B3633C">
        <w:rPr>
          <w:rFonts w:ascii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hAnsi="Times New Roman" w:cs="Times New Roman"/>
          <w:sz w:val="28"/>
          <w:szCs w:val="28"/>
        </w:rPr>
        <w:t>А какой знак надо поставить?</w:t>
      </w:r>
      <w:r w:rsidR="00B3633C">
        <w:rPr>
          <w:rFonts w:ascii="Times New Roman" w:hAnsi="Times New Roman" w:cs="Times New Roman"/>
          <w:sz w:val="28"/>
          <w:szCs w:val="28"/>
        </w:rPr>
        <w:t xml:space="preserve"> (Меньше.) </w:t>
      </w:r>
      <w:r w:rsidRPr="00235A95">
        <w:rPr>
          <w:rFonts w:ascii="Times New Roman" w:hAnsi="Times New Roman" w:cs="Times New Roman"/>
          <w:sz w:val="28"/>
          <w:szCs w:val="28"/>
        </w:rPr>
        <w:t>Волшебный экран, покажи пожалуйста, правы ли дети, что надо поставить знак меньше</w:t>
      </w:r>
      <w:proofErr w:type="gramStart"/>
      <w:r w:rsidRPr="00235A95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235A95">
        <w:rPr>
          <w:rFonts w:ascii="Times New Roman" w:hAnsi="Times New Roman" w:cs="Times New Roman"/>
          <w:sz w:val="28"/>
          <w:szCs w:val="28"/>
        </w:rPr>
        <w:t>а экране между цифрами 7 и 8 появляется знак меньше.</w:t>
      </w:r>
    </w:p>
    <w:p w:rsidR="0000511B" w:rsidRPr="00235A95" w:rsidRDefault="0000511B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6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35A95">
        <w:rPr>
          <w:rFonts w:ascii="Times New Roman" w:hAnsi="Times New Roman" w:cs="Times New Roman"/>
          <w:sz w:val="28"/>
          <w:szCs w:val="28"/>
        </w:rPr>
        <w:t xml:space="preserve"> А кто сможет прочитать получившуюся математическую запись?</w:t>
      </w:r>
    </w:p>
    <w:p w:rsidR="001C7FA4" w:rsidRPr="00235A95" w:rsidRDefault="00B3633C" w:rsidP="0064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70A6C">
        <w:rPr>
          <w:rFonts w:ascii="Times New Roman" w:hAnsi="Times New Roman" w:cs="Times New Roman"/>
          <w:sz w:val="28"/>
          <w:szCs w:val="28"/>
        </w:rPr>
        <w:t>Я, я, 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7FA4" w:rsidRPr="00235A95">
        <w:rPr>
          <w:rFonts w:ascii="Times New Roman" w:hAnsi="Times New Roman" w:cs="Times New Roman"/>
          <w:sz w:val="28"/>
          <w:szCs w:val="28"/>
        </w:rPr>
        <w:t>Паша, прочитай.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7FA4" w:rsidRPr="00235A95">
        <w:rPr>
          <w:rFonts w:ascii="Times New Roman" w:hAnsi="Times New Roman" w:cs="Times New Roman"/>
          <w:sz w:val="28"/>
          <w:szCs w:val="28"/>
        </w:rPr>
        <w:t>Семь меньше, чем восемь.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7FA4" w:rsidRPr="00235A95">
        <w:rPr>
          <w:rFonts w:ascii="Times New Roman" w:hAnsi="Times New Roman" w:cs="Times New Roman"/>
          <w:sz w:val="28"/>
          <w:szCs w:val="28"/>
        </w:rPr>
        <w:t xml:space="preserve">Все согласны?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7FA4" w:rsidRPr="00235A95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7FA4" w:rsidRPr="00570A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7FA4" w:rsidRPr="00235A95">
        <w:rPr>
          <w:rFonts w:ascii="Times New Roman" w:hAnsi="Times New Roman" w:cs="Times New Roman"/>
          <w:sz w:val="28"/>
          <w:szCs w:val="28"/>
        </w:rPr>
        <w:t xml:space="preserve"> Молодцы справились с заданием, спасибо. А как назовём эту станцию?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7FA4" w:rsidRPr="00235A95">
        <w:rPr>
          <w:rFonts w:ascii="Times New Roman" w:hAnsi="Times New Roman" w:cs="Times New Roman"/>
          <w:sz w:val="28"/>
          <w:szCs w:val="28"/>
        </w:rPr>
        <w:t>Считалочная</w:t>
      </w:r>
      <w:proofErr w:type="spellEnd"/>
      <w:r w:rsidR="001C7FA4" w:rsidRPr="00235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7FA4" w:rsidRPr="00235A95">
        <w:rPr>
          <w:rFonts w:ascii="Times New Roman" w:hAnsi="Times New Roman" w:cs="Times New Roman"/>
          <w:sz w:val="28"/>
          <w:szCs w:val="28"/>
        </w:rPr>
        <w:t>Все согласны?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7FA4" w:rsidRPr="00235A95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7FA4" w:rsidRPr="00B3633C" w:rsidRDefault="006C5FCF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СЛАЙД 11</w:t>
      </w:r>
      <w:r w:rsidR="00154DB3" w:rsidRPr="00235A9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r w:rsidR="001C7FA4" w:rsidRPr="00570A6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 xml:space="preserve"> А кто из вас ещё считалочки знает?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>Я, я, я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>Алина, посчитай, пожалуйста, кто будет следующий бросать кубик.Алина считает, выпадает, что кубик бросать ей. Бросает кубик, выпадает – 4, передвигает фишку.Открывает листик, на нём изображение олимпийских колец.</w:t>
      </w:r>
    </w:p>
    <w:p w:rsidR="00D7367B" w:rsidRPr="00C636CE" w:rsidRDefault="00D7367B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СЛАЙД 12 </w:t>
      </w:r>
      <w:r w:rsidR="001C7FA4" w:rsidRPr="00570A6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что это?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>Олимпиада.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 xml:space="preserve"> А кто на Олимпиаде главные герои? 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7FA4" w:rsidRPr="00235A95">
        <w:rPr>
          <w:rFonts w:ascii="Times New Roman" w:eastAsia="Times New Roman" w:hAnsi="Times New Roman" w:cs="Times New Roman"/>
          <w:sz w:val="28"/>
          <w:szCs w:val="28"/>
        </w:rPr>
        <w:t>Олимпийцы.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)  К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то такие олимпийцы?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Чемпионы, спортсмены.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А что они любят делать?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Бегать, соревноваться.</w:t>
      </w:r>
      <w:r w:rsidR="00B363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вы хотите стать спортсменами? Сильными, ловкими?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Тогда я предлагаю вам сделать разминку. Хотите?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Становитесь так, чтобы не мешать друг другу. Руки в стороны. Готовы?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(Да)</w:t>
      </w:r>
    </w:p>
    <w:p w:rsidR="00D7367B" w:rsidRPr="00235A95" w:rsidRDefault="00D7367B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Мы летим под облаками,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(руки в стороны, качаемся)</w:t>
      </w:r>
    </w:p>
    <w:p w:rsidR="00D7367B" w:rsidRPr="00235A95" w:rsidRDefault="00D7367B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Мы летим под облаками,</w:t>
      </w:r>
    </w:p>
    <w:p w:rsidR="00D7367B" w:rsidRPr="00235A95" w:rsidRDefault="00D7367B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Задеваем их руками,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(поочерёдно руки вверх)</w:t>
      </w:r>
    </w:p>
    <w:p w:rsidR="00D7367B" w:rsidRPr="00235A95" w:rsidRDefault="00235A95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Задеваем головой. Ой!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(присели)</w:t>
      </w:r>
    </w:p>
    <w:p w:rsidR="00D7367B" w:rsidRPr="00235A95" w:rsidRDefault="00D7367B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Если дома не сидится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(встали, правой рукой к себе машем)</w:t>
      </w:r>
    </w:p>
    <w:p w:rsidR="00D7367B" w:rsidRPr="00235A95" w:rsidRDefault="00D7367B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Приглашаем прокатиться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(левой рукой к себе)</w:t>
      </w:r>
    </w:p>
    <w:p w:rsidR="00FB3027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По дорожке голубой</w:t>
      </w:r>
      <w:proofErr w:type="gramStart"/>
      <w:r w:rsidRPr="00235A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бе руки вверх)</w:t>
      </w:r>
    </w:p>
    <w:p w:rsidR="00FB3027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Радуга цветная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(дугу правой рукой)     </w:t>
      </w:r>
    </w:p>
    <w:p w:rsidR="00FB3027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Спинку выгибает,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(дугу левой рукой)</w:t>
      </w:r>
    </w:p>
    <w:p w:rsidR="00FB3027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Это нам от солнышка теплого - Привет!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(руки вверх, ладошки скрещены)</w:t>
      </w:r>
    </w:p>
    <w:p w:rsidR="00FB3027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Звёздочки мерцают,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(разжимаем поочерёдно кулачки)</w:t>
      </w:r>
    </w:p>
    <w:p w:rsidR="00FB3027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Нам добра желают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(разводим руки перед собой, наклоняясь)</w:t>
      </w:r>
    </w:p>
    <w:p w:rsidR="00F26488" w:rsidRPr="00235A95" w:rsidRDefault="00FB3027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Мы им улыбнемся радостно вы ответ</w:t>
      </w:r>
      <w:proofErr w:type="gramStart"/>
      <w:r w:rsidRPr="00235A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лыбаемся)</w:t>
      </w:r>
    </w:p>
    <w:p w:rsidR="00F26488" w:rsidRPr="00235A95" w:rsidRDefault="00F26488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A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Мы с вами немного отдохнули, размялись, а как можно назвать эту станцию?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Зарядочная.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Все согласны?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(Да.)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Саша, бросай кубик.</w:t>
      </w:r>
    </w:p>
    <w:p w:rsidR="00F26488" w:rsidRPr="00235A95" w:rsidRDefault="009062A9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5A95">
        <w:rPr>
          <w:rFonts w:ascii="Times New Roman" w:eastAsia="Times New Roman" w:hAnsi="Times New Roman" w:cs="Times New Roman"/>
          <w:color w:val="800000"/>
          <w:sz w:val="28"/>
          <w:szCs w:val="28"/>
        </w:rPr>
        <w:t>ЛАЙД 13</w:t>
      </w:r>
      <w:r w:rsidR="00154DB3" w:rsidRPr="00235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488" w:rsidRPr="00235A95">
        <w:rPr>
          <w:rFonts w:ascii="Times New Roman" w:eastAsia="Times New Roman" w:hAnsi="Times New Roman" w:cs="Times New Roman"/>
          <w:sz w:val="28"/>
          <w:szCs w:val="28"/>
        </w:rPr>
        <w:t>Саша бросает, выпадает 3, переставляет фишку, открывает листик.</w:t>
      </w:r>
    </w:p>
    <w:p w:rsidR="009062A9" w:rsidRPr="00235A95" w:rsidRDefault="00F26488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что это?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62A9" w:rsidRPr="00235A95">
        <w:rPr>
          <w:rFonts w:ascii="Times New Roman" w:hAnsi="Times New Roman" w:cs="Times New Roman"/>
          <w:color w:val="800000"/>
          <w:sz w:val="28"/>
          <w:szCs w:val="28"/>
        </w:rPr>
        <w:t>СЛАЙД 14, 15</w:t>
      </w:r>
      <w:r w:rsidR="00154DB3" w:rsidRPr="007A36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>Вопрос, что за вопрос, не понятно, посмо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трите и на экране вопросы какие</w:t>
      </w:r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>-то</w:t>
      </w:r>
      <w:proofErr w:type="gramStart"/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 xml:space="preserve"> что бы это могло быть, наверное, опять загадки какие – то, вы ка думаете?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>Не знаем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62A9" w:rsidRPr="00235A95">
        <w:rPr>
          <w:rFonts w:ascii="Times New Roman" w:eastAsia="Times New Roman" w:hAnsi="Times New Roman" w:cs="Times New Roman"/>
          <w:sz w:val="28"/>
          <w:szCs w:val="28"/>
        </w:rPr>
        <w:t>Не знаете? Давайте посмотрим, что нам экран приготовил.На экране 7 разноцветных секторов.</w:t>
      </w:r>
    </w:p>
    <w:p w:rsidR="009062A9" w:rsidRPr="00235A95" w:rsidRDefault="009062A9" w:rsidP="00AE32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квадраты. Ребята, может, если мы будем по - очереди называть цвета, экран нам будет открывать эти квадраты? Как вы думаете?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(Да.)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Начнём?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Назовите первый квадрат,  какого цвета?</w:t>
      </w:r>
      <w:r w:rsidR="00C636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Красный.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На экране появляется знак безопасности, охраны природы. Дети, объясняют значение знака и называют следующий цвет. Так, пока все квадраты не откроют.</w:t>
      </w:r>
    </w:p>
    <w:p w:rsidR="001A058F" w:rsidRPr="00235A95" w:rsidRDefault="001A058F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а теперь вспомним какой цвет</w:t>
      </w:r>
      <w:r w:rsidR="007A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мы открывали первым?</w:t>
      </w:r>
    </w:p>
    <w:p w:rsidR="00C636CE" w:rsidRDefault="001A058F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Красный.</w:t>
      </w:r>
      <w:r w:rsidR="007A3674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На экране появляется красная дуга.</w:t>
      </w:r>
      <w:r w:rsidR="007A36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Дальше?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Оранжевый, Жёлтый, Зелёный, Голубой, Синий, Фиолетовый.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 П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ри назывании цвета на экране 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появляется дуга такого же цвета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58F" w:rsidRPr="007A3674" w:rsidRDefault="001A058F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что получилось?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Радуга.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Я вам хочу сказать, что, </w:t>
      </w:r>
      <w:r w:rsidRPr="00235A95">
        <w:rPr>
          <w:rFonts w:ascii="Times New Roman" w:hAnsi="Times New Roman" w:cs="Times New Roman"/>
          <w:color w:val="000000"/>
          <w:sz w:val="28"/>
          <w:szCs w:val="28"/>
        </w:rPr>
        <w:t xml:space="preserve">если вы будете соблюдать все правила поведения на природе, то и природа будет радоваться и дарить вам свои чудеса, такие, например, как радуга. А как бы вы хотели назвать эту станцию? 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Знак вопроса, </w:t>
      </w:r>
      <w:proofErr w:type="gramStart"/>
      <w:r w:rsidRPr="00235A95">
        <w:rPr>
          <w:rFonts w:ascii="Times New Roman" w:eastAsia="Times New Roman" w:hAnsi="Times New Roman" w:cs="Times New Roman"/>
          <w:sz w:val="28"/>
          <w:szCs w:val="28"/>
        </w:rPr>
        <w:t>волшебная</w:t>
      </w:r>
      <w:proofErr w:type="gramEnd"/>
      <w:r w:rsidRPr="00235A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Так как назовём?</w:t>
      </w:r>
      <w:r w:rsidR="00C636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Волшебная.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="00FF48B2" w:rsidRPr="00235A95">
        <w:rPr>
          <w:rFonts w:ascii="Times New Roman" w:hAnsi="Times New Roman" w:cs="Times New Roman"/>
          <w:color w:val="000000"/>
          <w:sz w:val="28"/>
          <w:szCs w:val="28"/>
        </w:rPr>
        <w:t xml:space="preserve"> Анечка, бросай кубик.</w:t>
      </w:r>
    </w:p>
    <w:p w:rsidR="00FF48B2" w:rsidRPr="00235A95" w:rsidRDefault="00FF48B2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35A95">
        <w:rPr>
          <w:rFonts w:ascii="Times New Roman" w:hAnsi="Times New Roman" w:cs="Times New Roman"/>
          <w:color w:val="800000"/>
          <w:sz w:val="28"/>
          <w:szCs w:val="28"/>
        </w:rPr>
        <w:t>СЛАЙД 16</w:t>
      </w:r>
      <w:r w:rsidR="00154DB3" w:rsidRPr="00235A95">
        <w:rPr>
          <w:rFonts w:ascii="Times New Roman" w:hAnsi="Times New Roman" w:cs="Times New Roman"/>
          <w:color w:val="800000"/>
          <w:sz w:val="28"/>
          <w:szCs w:val="28"/>
        </w:rPr>
        <w:t xml:space="preserve">. </w:t>
      </w:r>
      <w:r w:rsidRPr="00235A95">
        <w:rPr>
          <w:rFonts w:ascii="Times New Roman" w:hAnsi="Times New Roman" w:cs="Times New Roman"/>
          <w:color w:val="000000"/>
          <w:sz w:val="28"/>
          <w:szCs w:val="28"/>
        </w:rPr>
        <w:t>Аня бросает кубик, выпадает -6., передвигает фишку, выпадает вернуться на самую первую станцию.</w:t>
      </w:r>
    </w:p>
    <w:p w:rsidR="00FF48B2" w:rsidRPr="00235A95" w:rsidRDefault="00FF48B2" w:rsidP="006438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7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235A95">
        <w:rPr>
          <w:rFonts w:ascii="Times New Roman" w:hAnsi="Times New Roman" w:cs="Times New Roman"/>
          <w:color w:val="000000"/>
          <w:sz w:val="28"/>
          <w:szCs w:val="28"/>
        </w:rPr>
        <w:t xml:space="preserve"> Настало время посмотреть, что стало с нашей водой.</w:t>
      </w:r>
    </w:p>
    <w:p w:rsidR="00AE326E" w:rsidRDefault="00FF48B2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color w:val="800000"/>
          <w:sz w:val="28"/>
          <w:szCs w:val="28"/>
        </w:rPr>
        <w:t>СЛАЙД 17.</w:t>
      </w:r>
      <w:r w:rsidRPr="00235A95">
        <w:rPr>
          <w:rFonts w:ascii="Times New Roman" w:hAnsi="Times New Roman" w:cs="Times New Roman"/>
          <w:color w:val="000000"/>
          <w:sz w:val="28"/>
          <w:szCs w:val="28"/>
        </w:rPr>
        <w:t>Дети подходят к столу, где проводили опыт по очистке воды и смотрят, что стало с водой.</w:t>
      </w: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что стало с водой?</w:t>
      </w:r>
      <w:r w:rsidR="00C636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Она стала чистая.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)П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осмотрите, какой стал фильтр грязный. Ребята, а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эту воду ещё раз очистить специальным фильтром, то её можно будет пить. И вода, которая поступает в наши дома, тоже очищается на специальных очистных станциях, и только после очистки её можно пить и использовать д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ля приготовления пищи. Ребята,  как вы назовёте эту станцию?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Водная.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CA3" w:rsidRPr="00C636CE" w:rsidRDefault="00FF48B2" w:rsidP="00AE32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а что мы делали, пока вода чистилась? Где мы свами побывали? 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Давайте вернемся к нашей карте и вспомним,  на каких станциях мы были, как их назвали?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На цветочной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Ещё  на каких?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считалочной</w:t>
      </w:r>
      <w:proofErr w:type="spellEnd"/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 xml:space="preserve"> – загадочной.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Так, ещё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.  (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На волшебной</w:t>
      </w:r>
      <w:proofErr w:type="gramStart"/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а водной, на звездочке.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А на звездочке мы были?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Я вам расскажу</w:t>
      </w:r>
      <w:r w:rsidR="007A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 xml:space="preserve"> что это за звездочки, но немного позже, а сейчас, предлагаю вам вспомнить, я вас приглашала в путешествие по какой тропинке?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(Дети </w:t>
      </w:r>
      <w:r w:rsidR="009F6CA3" w:rsidRPr="00235A95">
        <w:rPr>
          <w:rFonts w:ascii="Times New Roman" w:eastAsia="Times New Roman" w:hAnsi="Times New Roman" w:cs="Times New Roman"/>
          <w:sz w:val="28"/>
          <w:szCs w:val="28"/>
        </w:rPr>
        <w:t>молчат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CA3" w:rsidRPr="00235A95" w:rsidRDefault="009F6CA3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акой вопрос вы мне задавали вначале нашего путешествия? Что вы хотели узнать? Какой вопрос я доставала из коробки?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(Ч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то такое экологическая тропинка?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Да, правильно, вы у меня спрашивали, что такое экологическая тропинка. И, вот, мы с вами погуляли по экологической тропинке, и теперь вы сможете ответить на вопрос, что такое экологическая тропинка?</w:t>
      </w:r>
    </w:p>
    <w:p w:rsidR="00C636CE" w:rsidRDefault="008A01D5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СЛА</w:t>
      </w:r>
      <w:r w:rsidR="00154DB3" w:rsidRPr="00235A9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ЙД 18</w:t>
      </w:r>
      <w:r w:rsidR="00154DB3" w:rsidRPr="007A367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. </w:t>
      </w:r>
      <w:r w:rsidR="009F6CA3" w:rsidRPr="007A367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397A81" w:rsidRPr="00235A95">
        <w:rPr>
          <w:rFonts w:ascii="Times New Roman" w:eastAsia="Times New Roman" w:hAnsi="Times New Roman" w:cs="Times New Roman"/>
          <w:sz w:val="28"/>
          <w:szCs w:val="28"/>
        </w:rPr>
        <w:t xml:space="preserve"> Это волшебная тропинка.</w:t>
      </w:r>
    </w:p>
    <w:p w:rsidR="00AE326E" w:rsidRDefault="00397A81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35A95">
        <w:rPr>
          <w:rFonts w:ascii="Times New Roman" w:eastAsia="Times New Roman" w:hAnsi="Times New Roman" w:cs="Times New Roman"/>
          <w:sz w:val="28"/>
          <w:szCs w:val="28"/>
        </w:rPr>
        <w:t>олшебная, на которой, что мы встречаем?</w:t>
      </w:r>
      <w:r w:rsidR="00C63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Полянку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Так, ещё кого мы встречали</w:t>
      </w:r>
      <w:proofErr w:type="gramStart"/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?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Божьи коровки, муравьи, цветы, воду, птиц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А, как можно назвать одним словом цветы, воду, птиц, насекомых? Всё это что?</w:t>
      </w:r>
      <w:r w:rsidR="00AE326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Природа.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9578F" w:rsidRPr="00235A95">
        <w:rPr>
          <w:rFonts w:ascii="Times New Roman" w:eastAsia="Times New Roman" w:hAnsi="Times New Roman" w:cs="Times New Roman"/>
          <w:sz w:val="28"/>
          <w:szCs w:val="28"/>
        </w:rPr>
        <w:t>Да, природа. И экологическая тропинка – это природная тропинка.</w:t>
      </w:r>
    </w:p>
    <w:p w:rsidR="0049578F" w:rsidRPr="00235A95" w:rsidRDefault="008A01D5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Ребята, вы знаете, природа наша многообразна, и есть ещё много станций,  на которых мы не побывали, поэтому и на нашей тропинки есть листики, на которых нарисованы звёздочки. И я вам предлагаю, дома с родителями, подумать, какие ещё станции могут быть на экологической тропинке, и как их можно назвать. И мы обязательно продолжим наше путешес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>твие по экологической тропинке п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останциями, которые вы придумаете дома с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родителями, вы видите, дорожка наша не заканчивается, она продолжается, и мы ещё не раз будем отправляться по ней в путешествие.</w:t>
      </w:r>
    </w:p>
    <w:p w:rsidR="008A01D5" w:rsidRPr="00235A95" w:rsidRDefault="008A01D5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sz w:val="28"/>
          <w:szCs w:val="28"/>
        </w:rPr>
        <w:t>А сейчас, мне хочется отметить Валеру, Сашу, Пашу, Эвелину, Аню – спасибо, вы молодцы, помога</w:t>
      </w:r>
      <w:r w:rsidR="00426A64" w:rsidRPr="00235A95">
        <w:rPr>
          <w:rFonts w:ascii="Times New Roman" w:eastAsia="Times New Roman" w:hAnsi="Times New Roman" w:cs="Times New Roman"/>
          <w:sz w:val="28"/>
          <w:szCs w:val="28"/>
        </w:rPr>
        <w:t>ли всем справляться с заданиями и были очень активными путешественниками. Ребята, а что вам понравилось больше всего?</w:t>
      </w:r>
    </w:p>
    <w:p w:rsidR="00426A64" w:rsidRPr="00235A95" w:rsidRDefault="00426A64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Станция,  где были вопросы о том, что нельзя делать на природе; понравилась станция, где мы слушали птиц; где очищали воду.</w:t>
      </w:r>
    </w:p>
    <w:p w:rsidR="00426A64" w:rsidRPr="00235A95" w:rsidRDefault="00426A64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А что у вас вызвало затруднение, где вам было сложно справиться с заданием?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Немножко трудно было отвечать на вопросы.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7A81" w:rsidRPr="00235A95" w:rsidRDefault="00426A64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Вы сегодня так много узнали, что, наверное, на  любой вопрос сможете ответить, сможете?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 (Да!)</w:t>
      </w:r>
    </w:p>
    <w:p w:rsidR="00426A64" w:rsidRPr="00235A95" w:rsidRDefault="00426A64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придумаете с родителями новые станции? И задания на них?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3674">
        <w:rPr>
          <w:rFonts w:ascii="Times New Roman" w:eastAsia="Times New Roman" w:hAnsi="Times New Roman" w:cs="Times New Roman"/>
          <w:sz w:val="28"/>
          <w:szCs w:val="28"/>
        </w:rPr>
        <w:t>Да, да</w:t>
      </w:r>
      <w:r w:rsidR="00AE326E">
        <w:rPr>
          <w:rFonts w:ascii="Times New Roman" w:eastAsia="Times New Roman" w:hAnsi="Times New Roman" w:cs="Times New Roman"/>
          <w:sz w:val="28"/>
          <w:szCs w:val="28"/>
        </w:rPr>
        <w:t>!)</w:t>
      </w:r>
    </w:p>
    <w:p w:rsidR="00426A64" w:rsidRPr="00235A95" w:rsidRDefault="00426A64" w:rsidP="00AE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на экран. </w:t>
      </w:r>
      <w:r w:rsidRPr="00235A9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СЛАЙД19. </w:t>
      </w:r>
      <w:r w:rsidRPr="00235A95">
        <w:rPr>
          <w:rFonts w:ascii="Times New Roman" w:eastAsia="Times New Roman" w:hAnsi="Times New Roman" w:cs="Times New Roman"/>
          <w:sz w:val="28"/>
          <w:szCs w:val="28"/>
        </w:rPr>
        <w:t>Наша тропинка с нами не прощается, она говорит нам -  До новых встреч!</w:t>
      </w:r>
      <w:r w:rsidR="00BF2E4A" w:rsidRPr="00235A95">
        <w:rPr>
          <w:rFonts w:ascii="Times New Roman" w:eastAsia="Times New Roman" w:hAnsi="Times New Roman" w:cs="Times New Roman"/>
          <w:sz w:val="28"/>
          <w:szCs w:val="28"/>
        </w:rPr>
        <w:t xml:space="preserve"> И мы обязательно ещё ни раз,  прогуляемся по ней. </w:t>
      </w:r>
    </w:p>
    <w:p w:rsidR="009F6CA3" w:rsidRPr="00235A95" w:rsidRDefault="009F6CA3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67B" w:rsidRPr="00235A95" w:rsidRDefault="00D7367B" w:rsidP="0064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367B" w:rsidRPr="00235A95" w:rsidSect="00235A95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98" w:rsidRDefault="00311998" w:rsidP="00311998">
      <w:pPr>
        <w:spacing w:after="0" w:line="240" w:lineRule="auto"/>
      </w:pPr>
      <w:r>
        <w:separator/>
      </w:r>
    </w:p>
  </w:endnote>
  <w:endnote w:type="continuationSeparator" w:id="1">
    <w:p w:rsidR="00311998" w:rsidRDefault="00311998" w:rsidP="0031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275798"/>
      <w:docPartObj>
        <w:docPartGallery w:val="Page Numbers (Bottom of Page)"/>
        <w:docPartUnique/>
      </w:docPartObj>
    </w:sdtPr>
    <w:sdtContent>
      <w:p w:rsidR="00311998" w:rsidRDefault="00F930B7">
        <w:pPr>
          <w:pStyle w:val="ab"/>
          <w:jc w:val="center"/>
        </w:pPr>
        <w:r>
          <w:fldChar w:fldCharType="begin"/>
        </w:r>
        <w:r w:rsidR="00311998">
          <w:instrText>PAGE   \* MERGEFORMAT</w:instrText>
        </w:r>
        <w:r>
          <w:fldChar w:fldCharType="separate"/>
        </w:r>
        <w:r w:rsidR="00C51B0E">
          <w:rPr>
            <w:noProof/>
          </w:rPr>
          <w:t>1</w:t>
        </w:r>
        <w:r>
          <w:fldChar w:fldCharType="end"/>
        </w:r>
      </w:p>
    </w:sdtContent>
  </w:sdt>
  <w:p w:rsidR="00311998" w:rsidRDefault="003119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98" w:rsidRDefault="00311998" w:rsidP="00311998">
      <w:pPr>
        <w:spacing w:after="0" w:line="240" w:lineRule="auto"/>
      </w:pPr>
      <w:r>
        <w:separator/>
      </w:r>
    </w:p>
  </w:footnote>
  <w:footnote w:type="continuationSeparator" w:id="1">
    <w:p w:rsidR="00311998" w:rsidRDefault="00311998" w:rsidP="0031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6B24B5"/>
    <w:multiLevelType w:val="hybridMultilevel"/>
    <w:tmpl w:val="E15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FCF"/>
    <w:rsid w:val="0000511B"/>
    <w:rsid w:val="00042ADC"/>
    <w:rsid w:val="000605B1"/>
    <w:rsid w:val="000B12E5"/>
    <w:rsid w:val="00154DB3"/>
    <w:rsid w:val="00197863"/>
    <w:rsid w:val="001A058F"/>
    <w:rsid w:val="001A6C97"/>
    <w:rsid w:val="001C7FA4"/>
    <w:rsid w:val="001E5859"/>
    <w:rsid w:val="001F07D9"/>
    <w:rsid w:val="00235A95"/>
    <w:rsid w:val="00251B5E"/>
    <w:rsid w:val="0029347F"/>
    <w:rsid w:val="002D5F08"/>
    <w:rsid w:val="002F4D7F"/>
    <w:rsid w:val="00311998"/>
    <w:rsid w:val="00397A81"/>
    <w:rsid w:val="003A09D3"/>
    <w:rsid w:val="003A0E9B"/>
    <w:rsid w:val="003A25EF"/>
    <w:rsid w:val="003A4878"/>
    <w:rsid w:val="00426A64"/>
    <w:rsid w:val="00487E68"/>
    <w:rsid w:val="0049578F"/>
    <w:rsid w:val="00570A6C"/>
    <w:rsid w:val="00573C41"/>
    <w:rsid w:val="005858C8"/>
    <w:rsid w:val="005E64F9"/>
    <w:rsid w:val="00607B17"/>
    <w:rsid w:val="006300E5"/>
    <w:rsid w:val="00642A58"/>
    <w:rsid w:val="006438C2"/>
    <w:rsid w:val="00650C48"/>
    <w:rsid w:val="006A0D84"/>
    <w:rsid w:val="006B77D4"/>
    <w:rsid w:val="006C5FCF"/>
    <w:rsid w:val="00754F21"/>
    <w:rsid w:val="007A3674"/>
    <w:rsid w:val="00812190"/>
    <w:rsid w:val="00841F21"/>
    <w:rsid w:val="008A01D5"/>
    <w:rsid w:val="008D0899"/>
    <w:rsid w:val="00905589"/>
    <w:rsid w:val="009062A9"/>
    <w:rsid w:val="00974B58"/>
    <w:rsid w:val="009813AF"/>
    <w:rsid w:val="009B5334"/>
    <w:rsid w:val="009E18DC"/>
    <w:rsid w:val="009F6CA3"/>
    <w:rsid w:val="00A01A8F"/>
    <w:rsid w:val="00AE326E"/>
    <w:rsid w:val="00B3633C"/>
    <w:rsid w:val="00B57D65"/>
    <w:rsid w:val="00B63B31"/>
    <w:rsid w:val="00B8323E"/>
    <w:rsid w:val="00BF2E4A"/>
    <w:rsid w:val="00C4149C"/>
    <w:rsid w:val="00C51B0E"/>
    <w:rsid w:val="00C636CE"/>
    <w:rsid w:val="00CC26FC"/>
    <w:rsid w:val="00CD19BE"/>
    <w:rsid w:val="00CF19FF"/>
    <w:rsid w:val="00D376D2"/>
    <w:rsid w:val="00D56699"/>
    <w:rsid w:val="00D7367B"/>
    <w:rsid w:val="00DB3A1D"/>
    <w:rsid w:val="00DC65C9"/>
    <w:rsid w:val="00E55677"/>
    <w:rsid w:val="00F2566C"/>
    <w:rsid w:val="00F26488"/>
    <w:rsid w:val="00F62A5A"/>
    <w:rsid w:val="00F930B7"/>
    <w:rsid w:val="00FB1FF3"/>
    <w:rsid w:val="00FB3027"/>
    <w:rsid w:val="00FC6E2E"/>
    <w:rsid w:val="00FF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930B7"/>
  </w:style>
  <w:style w:type="character" w:customStyle="1" w:styleId="2">
    <w:name w:val="Основной шрифт абзаца2"/>
    <w:rsid w:val="00F930B7"/>
  </w:style>
  <w:style w:type="character" w:customStyle="1" w:styleId="1">
    <w:name w:val="Основной шрифт абзаца1"/>
    <w:rsid w:val="00F930B7"/>
  </w:style>
  <w:style w:type="character" w:styleId="a3">
    <w:name w:val="Strong"/>
    <w:qFormat/>
    <w:rsid w:val="00F930B7"/>
    <w:rPr>
      <w:b/>
      <w:bCs/>
    </w:rPr>
  </w:style>
  <w:style w:type="paragraph" w:customStyle="1" w:styleId="a4">
    <w:name w:val="Заголовок"/>
    <w:basedOn w:val="a"/>
    <w:next w:val="a5"/>
    <w:rsid w:val="00F930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930B7"/>
    <w:pPr>
      <w:spacing w:after="120"/>
    </w:pPr>
  </w:style>
  <w:style w:type="paragraph" w:styleId="a6">
    <w:name w:val="List"/>
    <w:basedOn w:val="a5"/>
    <w:rsid w:val="00F930B7"/>
    <w:rPr>
      <w:rFonts w:cs="Mangal"/>
    </w:rPr>
  </w:style>
  <w:style w:type="paragraph" w:customStyle="1" w:styleId="30">
    <w:name w:val="Название3"/>
    <w:basedOn w:val="a"/>
    <w:rsid w:val="00F93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930B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93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930B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93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930B7"/>
    <w:pPr>
      <w:suppressLineNumbers/>
    </w:pPr>
    <w:rPr>
      <w:rFonts w:cs="Mangal"/>
    </w:rPr>
  </w:style>
  <w:style w:type="paragraph" w:styleId="a7">
    <w:name w:val="Normal (Web)"/>
    <w:basedOn w:val="a"/>
    <w:rsid w:val="00F930B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12190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31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998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1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998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12190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31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998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1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99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Дима</cp:lastModifiedBy>
  <cp:revision>30</cp:revision>
  <cp:lastPrinted>2013-06-09T13:32:00Z</cp:lastPrinted>
  <dcterms:created xsi:type="dcterms:W3CDTF">2013-10-19T11:41:00Z</dcterms:created>
  <dcterms:modified xsi:type="dcterms:W3CDTF">2015-01-25T10:41:00Z</dcterms:modified>
</cp:coreProperties>
</file>