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5F" w:rsidRPr="006D2883" w:rsidRDefault="0060525F" w:rsidP="00BD3CC5">
      <w:pPr>
        <w:rPr>
          <w:b/>
          <w:sz w:val="32"/>
          <w:szCs w:val="32"/>
          <w:u w:val="single"/>
        </w:rPr>
      </w:pPr>
    </w:p>
    <w:p w:rsidR="0060525F" w:rsidRDefault="00435201" w:rsidP="00BD3CC5">
      <w:pPr>
        <w:rPr>
          <w:b/>
          <w:sz w:val="32"/>
          <w:szCs w:val="32"/>
        </w:rPr>
      </w:pPr>
      <w:r>
        <w:rPr>
          <w:b/>
          <w:sz w:val="32"/>
          <w:szCs w:val="32"/>
        </w:rPr>
        <w:t xml:space="preserve">УТВЕРЖДАЮ                                                                    </w:t>
      </w:r>
      <w:r w:rsidR="002936BB">
        <w:rPr>
          <w:b/>
          <w:sz w:val="32"/>
          <w:szCs w:val="32"/>
        </w:rPr>
        <w:t xml:space="preserve">                       </w:t>
      </w:r>
    </w:p>
    <w:p w:rsidR="0060525F" w:rsidRDefault="0060525F" w:rsidP="00BD3CC5">
      <w:pPr>
        <w:rPr>
          <w:b/>
          <w:sz w:val="32"/>
          <w:szCs w:val="32"/>
        </w:rPr>
      </w:pPr>
      <w:r>
        <w:rPr>
          <w:b/>
          <w:sz w:val="32"/>
          <w:szCs w:val="32"/>
        </w:rPr>
        <w:t>Директор</w:t>
      </w:r>
      <w:r w:rsidR="00435201">
        <w:rPr>
          <w:b/>
          <w:sz w:val="32"/>
          <w:szCs w:val="32"/>
        </w:rPr>
        <w:t xml:space="preserve">  </w:t>
      </w:r>
      <w:r w:rsidR="002936BB">
        <w:rPr>
          <w:b/>
          <w:sz w:val="32"/>
          <w:szCs w:val="32"/>
        </w:rPr>
        <w:t>ГБОУ</w:t>
      </w:r>
      <w:r w:rsidR="00435201">
        <w:rPr>
          <w:b/>
          <w:sz w:val="32"/>
          <w:szCs w:val="32"/>
        </w:rPr>
        <w:t xml:space="preserve"> </w:t>
      </w:r>
      <w:r w:rsidR="002936BB">
        <w:rPr>
          <w:b/>
          <w:sz w:val="32"/>
          <w:szCs w:val="32"/>
        </w:rPr>
        <w:t xml:space="preserve"> </w:t>
      </w:r>
      <w:r w:rsidR="00F03BC0">
        <w:rPr>
          <w:b/>
          <w:sz w:val="32"/>
          <w:szCs w:val="32"/>
        </w:rPr>
        <w:t>СОШ №417</w:t>
      </w:r>
      <w:r w:rsidR="002936BB">
        <w:rPr>
          <w:b/>
          <w:sz w:val="32"/>
          <w:szCs w:val="32"/>
        </w:rPr>
        <w:t xml:space="preserve">                                        </w:t>
      </w:r>
      <w:r w:rsidR="00EA2F0D">
        <w:rPr>
          <w:b/>
          <w:sz w:val="32"/>
          <w:szCs w:val="32"/>
        </w:rPr>
        <w:t xml:space="preserve">   </w:t>
      </w:r>
      <w:r w:rsidR="00F03BC0">
        <w:rPr>
          <w:b/>
          <w:sz w:val="32"/>
          <w:szCs w:val="32"/>
        </w:rPr>
        <w:t xml:space="preserve">    </w:t>
      </w:r>
      <w:r w:rsidR="002936BB">
        <w:rPr>
          <w:b/>
          <w:sz w:val="32"/>
          <w:szCs w:val="32"/>
        </w:rPr>
        <w:t xml:space="preserve">                     </w:t>
      </w:r>
      <w:r w:rsidR="00435201">
        <w:rPr>
          <w:b/>
          <w:sz w:val="32"/>
          <w:szCs w:val="32"/>
        </w:rPr>
        <w:t xml:space="preserve">                                                                                                       </w:t>
      </w:r>
      <w:r w:rsidR="002936BB">
        <w:rPr>
          <w:b/>
          <w:sz w:val="32"/>
          <w:szCs w:val="32"/>
        </w:rPr>
        <w:t xml:space="preserve"> </w:t>
      </w:r>
    </w:p>
    <w:p w:rsidR="0060525F" w:rsidRDefault="00F03BC0" w:rsidP="00BD3CC5">
      <w:pPr>
        <w:rPr>
          <w:b/>
          <w:sz w:val="32"/>
          <w:szCs w:val="32"/>
        </w:rPr>
      </w:pPr>
      <w:r>
        <w:rPr>
          <w:b/>
          <w:sz w:val="32"/>
          <w:szCs w:val="32"/>
        </w:rPr>
        <w:t>Данилина Т.А.</w:t>
      </w:r>
      <w:r w:rsidR="00435201">
        <w:rPr>
          <w:b/>
          <w:sz w:val="32"/>
          <w:szCs w:val="32"/>
        </w:rPr>
        <w:t xml:space="preserve">                                   </w:t>
      </w:r>
      <w:r w:rsidR="002936BB">
        <w:rPr>
          <w:b/>
          <w:sz w:val="32"/>
          <w:szCs w:val="32"/>
        </w:rPr>
        <w:t xml:space="preserve">                           </w:t>
      </w:r>
    </w:p>
    <w:p w:rsidR="00435201" w:rsidRDefault="00F03BC0" w:rsidP="00BD3CC5">
      <w:pPr>
        <w:rPr>
          <w:b/>
          <w:sz w:val="32"/>
          <w:szCs w:val="32"/>
        </w:rPr>
      </w:pPr>
      <w:r>
        <w:rPr>
          <w:b/>
          <w:sz w:val="32"/>
          <w:szCs w:val="32"/>
        </w:rPr>
        <w:t>«________» 2014г.</w:t>
      </w:r>
      <w:r w:rsidR="00435201">
        <w:rPr>
          <w:b/>
          <w:sz w:val="32"/>
          <w:szCs w:val="32"/>
        </w:rPr>
        <w:t xml:space="preserve">                                                                                </w:t>
      </w:r>
      <w:r w:rsidR="002936BB">
        <w:rPr>
          <w:b/>
          <w:sz w:val="32"/>
          <w:szCs w:val="32"/>
        </w:rPr>
        <w:t xml:space="preserve">                            </w:t>
      </w:r>
    </w:p>
    <w:p w:rsidR="00435201" w:rsidRDefault="00435201" w:rsidP="00BD3CC5">
      <w:pPr>
        <w:rPr>
          <w:b/>
          <w:sz w:val="32"/>
          <w:szCs w:val="32"/>
        </w:rPr>
      </w:pPr>
    </w:p>
    <w:p w:rsidR="00435201" w:rsidRDefault="00435201" w:rsidP="00BD3CC5">
      <w:pPr>
        <w:rPr>
          <w:b/>
          <w:sz w:val="32"/>
          <w:szCs w:val="32"/>
        </w:rPr>
      </w:pPr>
    </w:p>
    <w:p w:rsidR="00435201" w:rsidRDefault="00435201" w:rsidP="00BD3CC5">
      <w:pPr>
        <w:rPr>
          <w:b/>
          <w:sz w:val="32"/>
          <w:szCs w:val="32"/>
        </w:rPr>
      </w:pPr>
    </w:p>
    <w:p w:rsidR="00435201" w:rsidRDefault="00435201" w:rsidP="00BD3CC5">
      <w:pPr>
        <w:rPr>
          <w:b/>
          <w:sz w:val="32"/>
          <w:szCs w:val="32"/>
        </w:rPr>
      </w:pPr>
    </w:p>
    <w:p w:rsidR="00435201" w:rsidRDefault="007E00FB" w:rsidP="00BD3CC5">
      <w:pPr>
        <w:rPr>
          <w:b/>
          <w:sz w:val="32"/>
          <w:szCs w:val="32"/>
        </w:rPr>
      </w:pPr>
      <w:r>
        <w:rPr>
          <w:b/>
          <w:sz w:val="32"/>
          <w:szCs w:val="32"/>
        </w:rPr>
        <w:t xml:space="preserve"> КАЛЕНДАРНО-</w:t>
      </w:r>
      <w:r w:rsidR="00435201">
        <w:rPr>
          <w:b/>
          <w:sz w:val="32"/>
          <w:szCs w:val="32"/>
        </w:rPr>
        <w:t>ТЕМАТИЧЕСКОЕ ПЛАНИРОВАНИЕ</w:t>
      </w:r>
    </w:p>
    <w:p w:rsidR="00435201" w:rsidRDefault="00435201" w:rsidP="00BD3CC5">
      <w:pPr>
        <w:rPr>
          <w:b/>
          <w:sz w:val="32"/>
          <w:szCs w:val="32"/>
        </w:rPr>
      </w:pPr>
    </w:p>
    <w:p w:rsidR="00435201" w:rsidRDefault="00435201" w:rsidP="00BD3CC5">
      <w:pPr>
        <w:rPr>
          <w:b/>
          <w:sz w:val="32"/>
          <w:szCs w:val="32"/>
        </w:rPr>
      </w:pPr>
    </w:p>
    <w:p w:rsidR="00435201" w:rsidRDefault="00435201" w:rsidP="00BD3CC5">
      <w:pPr>
        <w:rPr>
          <w:b/>
          <w:sz w:val="32"/>
          <w:szCs w:val="32"/>
        </w:rPr>
      </w:pPr>
    </w:p>
    <w:p w:rsidR="00435201" w:rsidRDefault="0057552E" w:rsidP="00BD3CC5">
      <w:pPr>
        <w:rPr>
          <w:b/>
          <w:sz w:val="32"/>
          <w:szCs w:val="32"/>
        </w:rPr>
      </w:pPr>
      <w:r>
        <w:rPr>
          <w:b/>
          <w:sz w:val="32"/>
          <w:szCs w:val="32"/>
        </w:rPr>
        <w:t>Предмет:</w:t>
      </w:r>
      <w:r w:rsidR="0026058C">
        <w:rPr>
          <w:b/>
          <w:sz w:val="32"/>
          <w:szCs w:val="32"/>
        </w:rPr>
        <w:t xml:space="preserve">  Литературное чтение</w:t>
      </w:r>
    </w:p>
    <w:p w:rsidR="00435201" w:rsidRDefault="00865964" w:rsidP="00BD3CC5">
      <w:pPr>
        <w:rPr>
          <w:b/>
          <w:sz w:val="32"/>
          <w:szCs w:val="32"/>
        </w:rPr>
      </w:pPr>
      <w:r>
        <w:rPr>
          <w:b/>
          <w:sz w:val="32"/>
          <w:szCs w:val="32"/>
        </w:rPr>
        <w:t>Класс:1</w:t>
      </w:r>
      <w:r w:rsidR="00435201">
        <w:rPr>
          <w:b/>
          <w:sz w:val="32"/>
          <w:szCs w:val="32"/>
        </w:rPr>
        <w:t xml:space="preserve"> </w:t>
      </w:r>
    </w:p>
    <w:p w:rsidR="00435201" w:rsidRDefault="00435201" w:rsidP="00BD3CC5">
      <w:pPr>
        <w:rPr>
          <w:b/>
          <w:sz w:val="32"/>
          <w:szCs w:val="32"/>
        </w:rPr>
      </w:pPr>
      <w:r>
        <w:rPr>
          <w:b/>
          <w:sz w:val="32"/>
          <w:szCs w:val="32"/>
        </w:rPr>
        <w:t>Программа (УМК): «Школа России».</w:t>
      </w:r>
    </w:p>
    <w:p w:rsidR="00F03BC0" w:rsidRDefault="00F03BC0" w:rsidP="00BD3CC5">
      <w:pPr>
        <w:rPr>
          <w:b/>
          <w:sz w:val="32"/>
          <w:szCs w:val="32"/>
        </w:rPr>
      </w:pPr>
    </w:p>
    <w:p w:rsidR="00F03BC0" w:rsidRPr="00F03BC0" w:rsidRDefault="00F03BC0" w:rsidP="00F03BC0">
      <w:r w:rsidRPr="00F03BC0">
        <w:t>Методическое обеспечение</w:t>
      </w:r>
    </w:p>
    <w:p w:rsidR="00F03BC0" w:rsidRPr="00F03BC0" w:rsidRDefault="00F03BC0" w:rsidP="00F03BC0">
      <w:pPr>
        <w:pStyle w:val="ae"/>
      </w:pPr>
      <w:r w:rsidRPr="00F03BC0">
        <w:t>1.Азбука.1 класс: для ОУ: в 2 ч.\В.Г. Горецкий и др.-М.: Просвещение для ОУ: в 2 ч.\В.Г. Горецкий и др.-М.: Просвещение,2011</w:t>
      </w:r>
    </w:p>
    <w:p w:rsidR="00F03BC0" w:rsidRPr="00F03BC0" w:rsidRDefault="00F03BC0" w:rsidP="00F03BC0">
      <w:pPr>
        <w:pStyle w:val="ae"/>
      </w:pPr>
      <w:r w:rsidRPr="00F03BC0">
        <w:t>2.Горецкий В.Г</w:t>
      </w:r>
      <w:proofErr w:type="gramStart"/>
      <w:r w:rsidRPr="00F03BC0">
        <w:t xml:space="preserve"> .</w:t>
      </w:r>
      <w:proofErr w:type="gramEnd"/>
      <w:r w:rsidRPr="00F03BC0">
        <w:t xml:space="preserve">Методическое пособие по обучению грамоте и письму: кн. Для учителя \ </w:t>
      </w:r>
      <w:proofErr w:type="spellStart"/>
      <w:r w:rsidRPr="00F03BC0">
        <w:t>В.Г.,Горецкий</w:t>
      </w:r>
      <w:proofErr w:type="spellEnd"/>
      <w:r w:rsidRPr="00F03BC0">
        <w:t xml:space="preserve">, В.А. Кирюшин, </w:t>
      </w:r>
      <w:proofErr w:type="spellStart"/>
      <w:r w:rsidRPr="00F03BC0">
        <w:t>Н.А.Федосова</w:t>
      </w:r>
      <w:proofErr w:type="spellEnd"/>
      <w:r w:rsidRPr="00F03BC0">
        <w:t>-М: Просвещение,2009.</w:t>
      </w:r>
    </w:p>
    <w:p w:rsidR="00F03BC0" w:rsidRPr="00F03BC0" w:rsidRDefault="00F03BC0" w:rsidP="00F03BC0">
      <w:pPr>
        <w:pStyle w:val="ae"/>
      </w:pPr>
      <w:r w:rsidRPr="00F03BC0">
        <w:t>3.Литературное чтение.1 класс: учеб. Для ОУ: в 2 ч./В.Г. Горецкий и др.-М.: Просвещение,2011.</w:t>
      </w:r>
    </w:p>
    <w:p w:rsidR="00F03BC0" w:rsidRPr="00F03BC0" w:rsidRDefault="00F03BC0" w:rsidP="00F03BC0">
      <w:pPr>
        <w:pStyle w:val="ae"/>
      </w:pPr>
      <w:r w:rsidRPr="00F03BC0">
        <w:t>4.Электронное приложение к учебнику «Литературное чтение».</w:t>
      </w:r>
    </w:p>
    <w:p w:rsidR="00435201" w:rsidRPr="00F03BC0" w:rsidRDefault="00435201" w:rsidP="00BD3CC5">
      <w:pPr>
        <w:rPr>
          <w:b/>
          <w:sz w:val="32"/>
          <w:szCs w:val="32"/>
        </w:rPr>
      </w:pPr>
    </w:p>
    <w:p w:rsidR="00435201" w:rsidRDefault="00435201" w:rsidP="00BD3CC5">
      <w:pPr>
        <w:rPr>
          <w:b/>
          <w:sz w:val="32"/>
          <w:szCs w:val="32"/>
        </w:rPr>
      </w:pPr>
    </w:p>
    <w:p w:rsidR="00435201" w:rsidRDefault="00DA0E43" w:rsidP="00BD3CC5">
      <w:pPr>
        <w:rPr>
          <w:b/>
          <w:sz w:val="32"/>
          <w:szCs w:val="32"/>
        </w:rPr>
      </w:pPr>
      <w:r>
        <w:rPr>
          <w:b/>
          <w:sz w:val="32"/>
          <w:szCs w:val="32"/>
        </w:rPr>
        <w:t>Учитель: Ключевая О.Н.</w:t>
      </w:r>
    </w:p>
    <w:p w:rsidR="00435201" w:rsidRDefault="00435201" w:rsidP="00BD3CC5">
      <w:pPr>
        <w:rPr>
          <w:b/>
          <w:sz w:val="32"/>
          <w:szCs w:val="32"/>
        </w:rPr>
      </w:pPr>
    </w:p>
    <w:p w:rsidR="00435201" w:rsidRDefault="00F03BC0" w:rsidP="00BD3CC5">
      <w:pPr>
        <w:rPr>
          <w:b/>
          <w:sz w:val="32"/>
          <w:szCs w:val="32"/>
        </w:rPr>
      </w:pPr>
      <w:r>
        <w:rPr>
          <w:b/>
          <w:sz w:val="32"/>
          <w:szCs w:val="32"/>
        </w:rPr>
        <w:t xml:space="preserve">2014-2015 </w:t>
      </w:r>
      <w:proofErr w:type="spellStart"/>
      <w:r>
        <w:rPr>
          <w:b/>
          <w:sz w:val="32"/>
          <w:szCs w:val="32"/>
        </w:rPr>
        <w:t>уч</w:t>
      </w:r>
      <w:proofErr w:type="gramStart"/>
      <w:r>
        <w:rPr>
          <w:b/>
          <w:sz w:val="32"/>
          <w:szCs w:val="32"/>
        </w:rPr>
        <w:t>.г</w:t>
      </w:r>
      <w:proofErr w:type="gramEnd"/>
      <w:r>
        <w:rPr>
          <w:b/>
          <w:sz w:val="32"/>
          <w:szCs w:val="32"/>
        </w:rPr>
        <w:t>од</w:t>
      </w:r>
      <w:proofErr w:type="spellEnd"/>
    </w:p>
    <w:p w:rsidR="00435201" w:rsidRDefault="00435201" w:rsidP="00BD3CC5">
      <w:pPr>
        <w:rPr>
          <w:b/>
          <w:sz w:val="32"/>
          <w:szCs w:val="32"/>
        </w:rPr>
      </w:pPr>
    </w:p>
    <w:p w:rsidR="001E2E05" w:rsidRPr="00F03BC0" w:rsidRDefault="00E6074D" w:rsidP="00F03BC0">
      <w:pPr>
        <w:rPr>
          <w:b/>
        </w:rPr>
      </w:pPr>
      <w:r>
        <w:rPr>
          <w:b/>
          <w:sz w:val="32"/>
          <w:szCs w:val="32"/>
        </w:rPr>
        <w:lastRenderedPageBreak/>
        <w:tab/>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Пояснительная записка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Программа разработана</w:t>
      </w:r>
      <w:r w:rsidR="00F03BC0">
        <w:rPr>
          <w:rFonts w:ascii="Arial" w:hAnsi="Arial" w:cs="Arial"/>
          <w:color w:val="444444"/>
          <w:sz w:val="18"/>
          <w:szCs w:val="18"/>
          <w:lang w:eastAsia="ru-RU"/>
        </w:rPr>
        <w:t xml:space="preserve"> на основе Федерального государ</w:t>
      </w:r>
      <w:r w:rsidRPr="005967A6">
        <w:rPr>
          <w:rFonts w:ascii="Arial" w:hAnsi="Arial" w:cs="Arial"/>
          <w:color w:val="444444"/>
          <w:sz w:val="18"/>
          <w:szCs w:val="18"/>
          <w:lang w:eastAsia="ru-RU"/>
        </w:rPr>
        <w:t>ственного образовательного с</w:t>
      </w:r>
      <w:r w:rsidR="00F03BC0">
        <w:rPr>
          <w:rFonts w:ascii="Arial" w:hAnsi="Arial" w:cs="Arial"/>
          <w:color w:val="444444"/>
          <w:sz w:val="18"/>
          <w:szCs w:val="18"/>
          <w:lang w:eastAsia="ru-RU"/>
        </w:rPr>
        <w:t>тандарта начального общего обра</w:t>
      </w:r>
      <w:r w:rsidRPr="005967A6">
        <w:rPr>
          <w:rFonts w:ascii="Arial" w:hAnsi="Arial" w:cs="Arial"/>
          <w:color w:val="444444"/>
          <w:sz w:val="18"/>
          <w:szCs w:val="18"/>
          <w:lang w:eastAsia="ru-RU"/>
        </w:rPr>
        <w:t>зования, Концепции духовно</w:t>
      </w:r>
      <w:r w:rsidR="002725E3">
        <w:rPr>
          <w:rFonts w:ascii="Arial" w:hAnsi="Arial" w:cs="Arial"/>
          <w:color w:val="444444"/>
          <w:sz w:val="18"/>
          <w:szCs w:val="18"/>
          <w:lang w:eastAsia="ru-RU"/>
        </w:rPr>
        <w:t>-нравственного развития и воспи</w:t>
      </w:r>
      <w:r w:rsidRPr="005967A6">
        <w:rPr>
          <w:rFonts w:ascii="Arial" w:hAnsi="Arial" w:cs="Arial"/>
          <w:color w:val="444444"/>
          <w:sz w:val="18"/>
          <w:szCs w:val="18"/>
          <w:lang w:eastAsia="ru-RU"/>
        </w:rPr>
        <w:t>тания личности гражданина России, планируемых результатов начального общего образования.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Литературное чтение — один из основных предметов </w:t>
      </w:r>
      <w:proofErr w:type="gramStart"/>
      <w:r w:rsidRPr="005967A6">
        <w:rPr>
          <w:rFonts w:ascii="Arial" w:hAnsi="Arial" w:cs="Arial"/>
          <w:color w:val="444444"/>
          <w:sz w:val="18"/>
          <w:szCs w:val="18"/>
          <w:lang w:eastAsia="ru-RU"/>
        </w:rPr>
        <w:t>в</w:t>
      </w:r>
      <w:proofErr w:type="gramEnd"/>
      <w:r w:rsidRPr="005967A6">
        <w:rPr>
          <w:rFonts w:ascii="Arial" w:hAnsi="Arial" w:cs="Arial"/>
          <w:color w:val="444444"/>
          <w:sz w:val="18"/>
          <w:szCs w:val="18"/>
          <w:lang w:eastAsia="ru-RU"/>
        </w:rPr>
        <w:t xml:space="preserve"> </w:t>
      </w:r>
      <w:proofErr w:type="gramStart"/>
      <w:r w:rsidRPr="005967A6">
        <w:rPr>
          <w:rFonts w:ascii="Arial" w:hAnsi="Arial" w:cs="Arial"/>
          <w:color w:val="444444"/>
          <w:sz w:val="18"/>
          <w:szCs w:val="18"/>
          <w:lang w:eastAsia="ru-RU"/>
        </w:rPr>
        <w:t>об</w:t>
      </w:r>
      <w:proofErr w:type="gramEnd"/>
      <w:r w:rsidRPr="005967A6">
        <w:rPr>
          <w:rFonts w:ascii="Arial" w:hAnsi="Arial" w:cs="Arial"/>
          <w:color w:val="444444"/>
          <w:sz w:val="18"/>
          <w:szCs w:val="18"/>
          <w:lang w:eastAsia="ru-RU"/>
        </w:rPr>
        <w:t xml:space="preserve"> учении младших школьников. Он формирует </w:t>
      </w:r>
      <w:proofErr w:type="spellStart"/>
      <w:r w:rsidRPr="005967A6">
        <w:rPr>
          <w:rFonts w:ascii="Arial" w:hAnsi="Arial" w:cs="Arial"/>
          <w:color w:val="444444"/>
          <w:sz w:val="18"/>
          <w:szCs w:val="18"/>
          <w:lang w:eastAsia="ru-RU"/>
        </w:rPr>
        <w:t>общеучебный</w:t>
      </w:r>
      <w:proofErr w:type="spellEnd"/>
      <w:r w:rsidR="00F03BC0">
        <w:rPr>
          <w:rFonts w:ascii="Arial" w:hAnsi="Arial" w:cs="Arial"/>
          <w:color w:val="444444"/>
          <w:sz w:val="18"/>
          <w:szCs w:val="18"/>
          <w:lang w:eastAsia="ru-RU"/>
        </w:rPr>
        <w:t xml:space="preserve">  на</w:t>
      </w:r>
      <w:r w:rsidRPr="005967A6">
        <w:rPr>
          <w:rFonts w:ascii="Arial" w:hAnsi="Arial" w:cs="Arial"/>
          <w:color w:val="444444"/>
          <w:sz w:val="18"/>
          <w:szCs w:val="18"/>
          <w:lang w:eastAsia="ru-RU"/>
        </w:rPr>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Успешность изучения курса литературно</w:t>
      </w:r>
      <w:r w:rsidR="002725E3">
        <w:rPr>
          <w:rFonts w:ascii="Arial" w:hAnsi="Arial" w:cs="Arial"/>
          <w:color w:val="444444"/>
          <w:sz w:val="18"/>
          <w:szCs w:val="18"/>
          <w:lang w:eastAsia="ru-RU"/>
        </w:rPr>
        <w:t>го чтения обеспечи</w:t>
      </w:r>
      <w:r w:rsidRPr="005967A6">
        <w:rPr>
          <w:rFonts w:ascii="Arial" w:hAnsi="Arial" w:cs="Arial"/>
          <w:color w:val="444444"/>
          <w:sz w:val="18"/>
          <w:szCs w:val="18"/>
          <w:lang w:eastAsia="ru-RU"/>
        </w:rPr>
        <w:t>вает результативность по другим предметам начальной школы.</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Курс литературного чтени</w:t>
      </w:r>
      <w:r w:rsidR="002725E3">
        <w:rPr>
          <w:rFonts w:ascii="Arial" w:hAnsi="Arial" w:cs="Arial"/>
          <w:color w:val="444444"/>
          <w:sz w:val="18"/>
          <w:szCs w:val="18"/>
          <w:lang w:eastAsia="ru-RU"/>
        </w:rPr>
        <w:t>я направлен на достижение следу</w:t>
      </w:r>
      <w:r w:rsidRPr="005967A6">
        <w:rPr>
          <w:rFonts w:ascii="Arial" w:hAnsi="Arial" w:cs="Arial"/>
          <w:color w:val="444444"/>
          <w:sz w:val="18"/>
          <w:szCs w:val="18"/>
          <w:lang w:eastAsia="ru-RU"/>
        </w:rPr>
        <w:t>ющих целей:</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овладение осознанным, правильным, беглым и вырази тельным чтением как базовым навыком в системе образования младших школьников; совершенствование всех видов речевой деятельности, обеспечивающ</w:t>
      </w:r>
      <w:r w:rsidR="002725E3">
        <w:rPr>
          <w:rFonts w:ascii="Arial" w:hAnsi="Arial" w:cs="Arial"/>
          <w:color w:val="444444"/>
          <w:sz w:val="18"/>
          <w:szCs w:val="18"/>
          <w:lang w:eastAsia="ru-RU"/>
        </w:rPr>
        <w:t>их умение работать с разными ви</w:t>
      </w:r>
      <w:r w:rsidRPr="005967A6">
        <w:rPr>
          <w:rFonts w:ascii="Arial" w:hAnsi="Arial" w:cs="Arial"/>
          <w:color w:val="444444"/>
          <w:sz w:val="18"/>
          <w:szCs w:val="18"/>
          <w:lang w:eastAsia="ru-RU"/>
        </w:rPr>
        <w:t>дами текстов; развитие инт</w:t>
      </w:r>
      <w:r w:rsidR="002725E3">
        <w:rPr>
          <w:rFonts w:ascii="Arial" w:hAnsi="Arial" w:cs="Arial"/>
          <w:color w:val="444444"/>
          <w:sz w:val="18"/>
          <w:szCs w:val="18"/>
          <w:lang w:eastAsia="ru-RU"/>
        </w:rPr>
        <w:t>ереса к чтению и книге; формиро</w:t>
      </w:r>
      <w:r w:rsidRPr="005967A6">
        <w:rPr>
          <w:rFonts w:ascii="Arial" w:hAnsi="Arial" w:cs="Arial"/>
          <w:color w:val="444444"/>
          <w:sz w:val="18"/>
          <w:szCs w:val="18"/>
          <w:lang w:eastAsia="ru-RU"/>
        </w:rPr>
        <w:t>вание читательского кругозора и приобретение опыта в выборе книг и самостоятельной читательской деятельности;</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развитие художественно-творческих и познавательных способностей, эмоциональной</w:t>
      </w:r>
      <w:r w:rsidR="002725E3">
        <w:rPr>
          <w:rFonts w:ascii="Arial" w:hAnsi="Arial" w:cs="Arial"/>
          <w:color w:val="444444"/>
          <w:sz w:val="18"/>
          <w:szCs w:val="18"/>
          <w:lang w:eastAsia="ru-RU"/>
        </w:rPr>
        <w:t xml:space="preserve"> отзывчивости при чтении художе</w:t>
      </w:r>
      <w:r w:rsidRPr="005967A6">
        <w:rPr>
          <w:rFonts w:ascii="Arial" w:hAnsi="Arial" w:cs="Arial"/>
          <w:color w:val="444444"/>
          <w:sz w:val="18"/>
          <w:szCs w:val="18"/>
          <w:lang w:eastAsia="ru-RU"/>
        </w:rPr>
        <w:t xml:space="preserve">ственных произведений; формирование эстетического </w:t>
      </w:r>
      <w:proofErr w:type="spellStart"/>
      <w:proofErr w:type="gramStart"/>
      <w:r w:rsidRPr="005967A6">
        <w:rPr>
          <w:rFonts w:ascii="Arial" w:hAnsi="Arial" w:cs="Arial"/>
          <w:color w:val="444444"/>
          <w:sz w:val="18"/>
          <w:szCs w:val="18"/>
          <w:lang w:eastAsia="ru-RU"/>
        </w:rPr>
        <w:t>отноше</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ния</w:t>
      </w:r>
      <w:proofErr w:type="spellEnd"/>
      <w:proofErr w:type="gramEnd"/>
      <w:r w:rsidRPr="005967A6">
        <w:rPr>
          <w:rFonts w:ascii="Arial" w:hAnsi="Arial" w:cs="Arial"/>
          <w:color w:val="444444"/>
          <w:sz w:val="18"/>
          <w:szCs w:val="18"/>
          <w:lang w:eastAsia="ru-RU"/>
        </w:rPr>
        <w:t xml:space="preserve"> к слову и умения понимать художественное произведение;</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 обогащение нравственного опыта младших школьников средствами художественной литературы; формирование </w:t>
      </w:r>
      <w:proofErr w:type="gramStart"/>
      <w:r w:rsidRPr="005967A6">
        <w:rPr>
          <w:rFonts w:ascii="Arial" w:hAnsi="Arial" w:cs="Arial"/>
          <w:color w:val="444444"/>
          <w:sz w:val="18"/>
          <w:szCs w:val="18"/>
          <w:lang w:eastAsia="ru-RU"/>
        </w:rPr>
        <w:t xml:space="preserve">нрав </w:t>
      </w:r>
      <w:proofErr w:type="spellStart"/>
      <w:r w:rsidRPr="005967A6">
        <w:rPr>
          <w:rFonts w:ascii="Arial" w:hAnsi="Arial" w:cs="Arial"/>
          <w:color w:val="444444"/>
          <w:sz w:val="18"/>
          <w:szCs w:val="18"/>
          <w:lang w:eastAsia="ru-RU"/>
        </w:rPr>
        <w:t>ственных</w:t>
      </w:r>
      <w:proofErr w:type="spellEnd"/>
      <w:proofErr w:type="gramEnd"/>
      <w:r w:rsidRPr="005967A6">
        <w:rPr>
          <w:rFonts w:ascii="Arial" w:hAnsi="Arial" w:cs="Arial"/>
          <w:color w:val="444444"/>
          <w:sz w:val="18"/>
          <w:szCs w:val="18"/>
          <w:lang w:eastAsia="ru-RU"/>
        </w:rPr>
        <w:t xml:space="preserve"> представлений о добре, дружбе, правде и ответствен </w:t>
      </w:r>
      <w:proofErr w:type="spellStart"/>
      <w:r w:rsidRPr="005967A6">
        <w:rPr>
          <w:rFonts w:ascii="Arial" w:hAnsi="Arial" w:cs="Arial"/>
          <w:color w:val="444444"/>
          <w:sz w:val="18"/>
          <w:szCs w:val="18"/>
          <w:lang w:eastAsia="ru-RU"/>
        </w:rPr>
        <w:t>ности</w:t>
      </w:r>
      <w:proofErr w:type="spellEnd"/>
      <w:r w:rsidRPr="005967A6">
        <w:rPr>
          <w:rFonts w:ascii="Arial" w:hAnsi="Arial" w:cs="Arial"/>
          <w:color w:val="444444"/>
          <w:sz w:val="18"/>
          <w:szCs w:val="18"/>
          <w:lang w:eastAsia="ru-RU"/>
        </w:rPr>
        <w:t>; воспитание интереса и уважения к отечественной куль туре и культуре народов многонациональной России и других стран.</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Литературное чтение как </w:t>
      </w:r>
      <w:r w:rsidR="002725E3">
        <w:rPr>
          <w:rFonts w:ascii="Arial" w:hAnsi="Arial" w:cs="Arial"/>
          <w:color w:val="444444"/>
          <w:sz w:val="18"/>
          <w:szCs w:val="18"/>
          <w:lang w:eastAsia="ru-RU"/>
        </w:rPr>
        <w:t>учебный предмет в начальной шко</w:t>
      </w:r>
      <w:r w:rsidRPr="005967A6">
        <w:rPr>
          <w:rFonts w:ascii="Arial" w:hAnsi="Arial" w:cs="Arial"/>
          <w:color w:val="444444"/>
          <w:sz w:val="18"/>
          <w:szCs w:val="18"/>
          <w:lang w:eastAsia="ru-RU"/>
        </w:rPr>
        <w:t xml:space="preserve">ле имеет большое значение </w:t>
      </w:r>
      <w:r w:rsidR="002725E3">
        <w:rPr>
          <w:rFonts w:ascii="Arial" w:hAnsi="Arial" w:cs="Arial"/>
          <w:color w:val="444444"/>
          <w:sz w:val="18"/>
          <w:szCs w:val="18"/>
          <w:lang w:eastAsia="ru-RU"/>
        </w:rPr>
        <w:t>в решении задач не только обуче</w:t>
      </w:r>
      <w:r w:rsidRPr="005967A6">
        <w:rPr>
          <w:rFonts w:ascii="Arial" w:hAnsi="Arial" w:cs="Arial"/>
          <w:color w:val="444444"/>
          <w:sz w:val="18"/>
          <w:szCs w:val="18"/>
          <w:lang w:eastAsia="ru-RU"/>
        </w:rPr>
        <w:t>ния, но и воспитания.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Знакомство учащихся </w:t>
      </w:r>
      <w:r w:rsidR="002725E3">
        <w:rPr>
          <w:rFonts w:ascii="Arial" w:hAnsi="Arial" w:cs="Arial"/>
          <w:color w:val="444444"/>
          <w:sz w:val="18"/>
          <w:szCs w:val="18"/>
          <w:lang w:eastAsia="ru-RU"/>
        </w:rPr>
        <w:t>с доступными их возрасту художе</w:t>
      </w:r>
      <w:r w:rsidRPr="005967A6">
        <w:rPr>
          <w:rFonts w:ascii="Arial" w:hAnsi="Arial" w:cs="Arial"/>
          <w:color w:val="444444"/>
          <w:sz w:val="18"/>
          <w:szCs w:val="18"/>
          <w:lang w:eastAsia="ru-RU"/>
        </w:rPr>
        <w:t>ственными произведениями, духовно</w:t>
      </w:r>
      <w:r w:rsidR="002725E3">
        <w:rPr>
          <w:rFonts w:ascii="Arial" w:hAnsi="Arial" w:cs="Arial"/>
          <w:color w:val="444444"/>
          <w:sz w:val="18"/>
          <w:szCs w:val="18"/>
          <w:lang w:eastAsia="ru-RU"/>
        </w:rPr>
        <w:t>-нравственное и эстети</w:t>
      </w:r>
      <w:r w:rsidRPr="005967A6">
        <w:rPr>
          <w:rFonts w:ascii="Arial" w:hAnsi="Arial" w:cs="Arial"/>
          <w:color w:val="444444"/>
          <w:sz w:val="18"/>
          <w:szCs w:val="18"/>
          <w:lang w:eastAsia="ru-RU"/>
        </w:rPr>
        <w:t>ческое содержание которых активно влияет на чувства, сознание и волю читателя, способствует формированию личных качеств, соответствующих национ</w:t>
      </w:r>
      <w:r w:rsidR="002725E3">
        <w:rPr>
          <w:rFonts w:ascii="Arial" w:hAnsi="Arial" w:cs="Arial"/>
          <w:color w:val="444444"/>
          <w:sz w:val="18"/>
          <w:szCs w:val="18"/>
          <w:lang w:eastAsia="ru-RU"/>
        </w:rPr>
        <w:t>альным и общечеловеческим ценно</w:t>
      </w:r>
      <w:r w:rsidRPr="005967A6">
        <w:rPr>
          <w:rFonts w:ascii="Arial" w:hAnsi="Arial" w:cs="Arial"/>
          <w:color w:val="444444"/>
          <w:sz w:val="18"/>
          <w:szCs w:val="18"/>
          <w:lang w:eastAsia="ru-RU"/>
        </w:rPr>
        <w:t xml:space="preserve">стям. Ориентация учащихся на моральные нормы развивает у них умение соотносить </w:t>
      </w:r>
      <w:r w:rsidR="002725E3">
        <w:rPr>
          <w:rFonts w:ascii="Arial" w:hAnsi="Arial" w:cs="Arial"/>
          <w:color w:val="444444"/>
          <w:sz w:val="18"/>
          <w:szCs w:val="18"/>
          <w:lang w:eastAsia="ru-RU"/>
        </w:rPr>
        <w:t>свои поступки с этическими прин</w:t>
      </w:r>
      <w:r w:rsidRPr="005967A6">
        <w:rPr>
          <w:rFonts w:ascii="Arial" w:hAnsi="Arial" w:cs="Arial"/>
          <w:color w:val="444444"/>
          <w:sz w:val="18"/>
          <w:szCs w:val="18"/>
          <w:lang w:eastAsia="ru-RU"/>
        </w:rPr>
        <w:t>ципами поведения культурного человека, формирует навыки доброжелательного сотрудничества.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Важнейшим аспектом ли</w:t>
      </w:r>
      <w:r w:rsidR="002725E3">
        <w:rPr>
          <w:rFonts w:ascii="Arial" w:hAnsi="Arial" w:cs="Arial"/>
          <w:color w:val="444444"/>
          <w:sz w:val="18"/>
          <w:szCs w:val="18"/>
          <w:lang w:eastAsia="ru-RU"/>
        </w:rPr>
        <w:t>тературного чтения является фор</w:t>
      </w:r>
      <w:r w:rsidRPr="005967A6">
        <w:rPr>
          <w:rFonts w:ascii="Arial" w:hAnsi="Arial" w:cs="Arial"/>
          <w:color w:val="444444"/>
          <w:sz w:val="18"/>
          <w:szCs w:val="18"/>
          <w:lang w:eastAsia="ru-RU"/>
        </w:rPr>
        <w:t>мирование навыка чтения и</w:t>
      </w:r>
      <w:r w:rsidR="002725E3">
        <w:rPr>
          <w:rFonts w:ascii="Arial" w:hAnsi="Arial" w:cs="Arial"/>
          <w:color w:val="444444"/>
          <w:sz w:val="18"/>
          <w:szCs w:val="18"/>
          <w:lang w:eastAsia="ru-RU"/>
        </w:rPr>
        <w:t xml:space="preserve"> других видов речевой деятельно</w:t>
      </w:r>
      <w:r w:rsidRPr="005967A6">
        <w:rPr>
          <w:rFonts w:ascii="Arial" w:hAnsi="Arial" w:cs="Arial"/>
          <w:color w:val="444444"/>
          <w:sz w:val="18"/>
          <w:szCs w:val="18"/>
          <w:lang w:eastAsia="ru-RU"/>
        </w:rPr>
        <w:t xml:space="preserve">сти </w:t>
      </w:r>
      <w:r w:rsidR="002725E3">
        <w:rPr>
          <w:rFonts w:ascii="Arial" w:hAnsi="Arial" w:cs="Arial"/>
          <w:color w:val="444444"/>
          <w:sz w:val="18"/>
          <w:szCs w:val="18"/>
          <w:lang w:eastAsia="ru-RU"/>
        </w:rPr>
        <w:t xml:space="preserve"> </w:t>
      </w:r>
      <w:r w:rsidRPr="005967A6">
        <w:rPr>
          <w:rFonts w:ascii="Arial" w:hAnsi="Arial" w:cs="Arial"/>
          <w:color w:val="444444"/>
          <w:sz w:val="18"/>
          <w:szCs w:val="18"/>
          <w:lang w:eastAsia="ru-RU"/>
        </w:rPr>
        <w:t xml:space="preserve">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w:t>
      </w:r>
      <w:proofErr w:type="gramStart"/>
      <w:r w:rsidRPr="005967A6">
        <w:rPr>
          <w:rFonts w:ascii="Arial" w:hAnsi="Arial" w:cs="Arial"/>
          <w:color w:val="444444"/>
          <w:sz w:val="18"/>
          <w:szCs w:val="18"/>
          <w:lang w:eastAsia="ru-RU"/>
        </w:rPr>
        <w:t xml:space="preserve">окру </w:t>
      </w:r>
      <w:proofErr w:type="spellStart"/>
      <w:r w:rsidRPr="005967A6">
        <w:rPr>
          <w:rFonts w:ascii="Arial" w:hAnsi="Arial" w:cs="Arial"/>
          <w:color w:val="444444"/>
          <w:sz w:val="18"/>
          <w:szCs w:val="18"/>
          <w:lang w:eastAsia="ru-RU"/>
        </w:rPr>
        <w:t>жающем</w:t>
      </w:r>
      <w:proofErr w:type="spellEnd"/>
      <w:proofErr w:type="gramEnd"/>
      <w:r w:rsidRPr="005967A6">
        <w:rPr>
          <w:rFonts w:ascii="Arial" w:hAnsi="Arial" w:cs="Arial"/>
          <w:color w:val="444444"/>
          <w:sz w:val="18"/>
          <w:szCs w:val="18"/>
          <w:lang w:eastAsia="ru-RU"/>
        </w:rPr>
        <w:t xml:space="preserve"> мире.</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В процессе освоения ку</w:t>
      </w:r>
      <w:r w:rsidR="002725E3">
        <w:rPr>
          <w:rFonts w:ascii="Arial" w:hAnsi="Arial" w:cs="Arial"/>
          <w:color w:val="444444"/>
          <w:sz w:val="18"/>
          <w:szCs w:val="18"/>
          <w:lang w:eastAsia="ru-RU"/>
        </w:rPr>
        <w:t>рса у младших школьников повыша</w:t>
      </w:r>
      <w:r w:rsidRPr="005967A6">
        <w:rPr>
          <w:rFonts w:ascii="Arial" w:hAnsi="Arial" w:cs="Arial"/>
          <w:color w:val="444444"/>
          <w:sz w:val="18"/>
          <w:szCs w:val="18"/>
          <w:lang w:eastAsia="ru-RU"/>
        </w:rPr>
        <w:t xml:space="preserve">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w:t>
      </w:r>
      <w:proofErr w:type="spellStart"/>
      <w:proofErr w:type="gramStart"/>
      <w:r w:rsidRPr="005967A6">
        <w:rPr>
          <w:rFonts w:ascii="Arial" w:hAnsi="Arial" w:cs="Arial"/>
          <w:color w:val="444444"/>
          <w:sz w:val="18"/>
          <w:szCs w:val="18"/>
          <w:lang w:eastAsia="ru-RU"/>
        </w:rPr>
        <w:t>различ</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ными</w:t>
      </w:r>
      <w:proofErr w:type="spellEnd"/>
      <w:proofErr w:type="gramEnd"/>
      <w:r w:rsidR="002725E3">
        <w:rPr>
          <w:rFonts w:ascii="Arial" w:hAnsi="Arial" w:cs="Arial"/>
          <w:color w:val="444444"/>
          <w:sz w:val="18"/>
          <w:szCs w:val="18"/>
          <w:lang w:eastAsia="ru-RU"/>
        </w:rPr>
        <w:t xml:space="preserve"> </w:t>
      </w:r>
      <w:r w:rsidRPr="005967A6">
        <w:rPr>
          <w:rFonts w:ascii="Arial" w:hAnsi="Arial" w:cs="Arial"/>
          <w:color w:val="444444"/>
          <w:sz w:val="18"/>
          <w:szCs w:val="18"/>
          <w:lang w:eastAsia="ru-RU"/>
        </w:rPr>
        <w:t xml:space="preserve"> видами текстов, самостоятельно пользоваться справочным аппаратом учебника, находить информ</w:t>
      </w:r>
      <w:r w:rsidR="002725E3">
        <w:rPr>
          <w:rFonts w:ascii="Arial" w:hAnsi="Arial" w:cs="Arial"/>
          <w:color w:val="444444"/>
          <w:sz w:val="18"/>
          <w:szCs w:val="18"/>
          <w:lang w:eastAsia="ru-RU"/>
        </w:rPr>
        <w:t>ацию в словарях, спра</w:t>
      </w:r>
      <w:r w:rsidRPr="005967A6">
        <w:rPr>
          <w:rFonts w:ascii="Arial" w:hAnsi="Arial" w:cs="Arial"/>
          <w:color w:val="444444"/>
          <w:sz w:val="18"/>
          <w:szCs w:val="18"/>
          <w:lang w:eastAsia="ru-RU"/>
        </w:rPr>
        <w:t>вочниках и энциклопедиях.</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w:t>
      </w:r>
      <w:proofErr w:type="spellStart"/>
      <w:proofErr w:type="gramStart"/>
      <w:r w:rsidRPr="005967A6">
        <w:rPr>
          <w:rFonts w:ascii="Arial" w:hAnsi="Arial" w:cs="Arial"/>
          <w:color w:val="444444"/>
          <w:sz w:val="18"/>
          <w:szCs w:val="18"/>
          <w:lang w:eastAsia="ru-RU"/>
        </w:rPr>
        <w:t>рабо</w:t>
      </w:r>
      <w:proofErr w:type="spellEnd"/>
      <w:r w:rsidRPr="005967A6">
        <w:rPr>
          <w:rFonts w:ascii="Arial" w:hAnsi="Arial" w:cs="Arial"/>
          <w:color w:val="444444"/>
          <w:sz w:val="18"/>
          <w:szCs w:val="18"/>
          <w:lang w:eastAsia="ru-RU"/>
        </w:rPr>
        <w:t xml:space="preserve"> ты</w:t>
      </w:r>
      <w:proofErr w:type="gramEnd"/>
      <w:r w:rsidRPr="005967A6">
        <w:rPr>
          <w:rFonts w:ascii="Arial" w:hAnsi="Arial" w:cs="Arial"/>
          <w:color w:val="444444"/>
          <w:sz w:val="18"/>
          <w:szCs w:val="18"/>
          <w:lang w:eastAsia="ru-RU"/>
        </w:rPr>
        <w:t xml:space="preserve"> с текстом, пониманием прочитанного и прослушанного произведения, знанием книг, умением их самостоятельно выбрать и оценить.</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lastRenderedPageBreak/>
        <w:t xml:space="preserve">Курс литературного чтения пробуждает интерес </w:t>
      </w:r>
      <w:proofErr w:type="gramStart"/>
      <w:r w:rsidRPr="005967A6">
        <w:rPr>
          <w:rFonts w:ascii="Arial" w:hAnsi="Arial" w:cs="Arial"/>
          <w:color w:val="444444"/>
          <w:sz w:val="18"/>
          <w:szCs w:val="18"/>
          <w:lang w:eastAsia="ru-RU"/>
        </w:rPr>
        <w:t xml:space="preserve">учащих </w:t>
      </w:r>
      <w:proofErr w:type="spellStart"/>
      <w:r w:rsidRPr="005967A6">
        <w:rPr>
          <w:rFonts w:ascii="Arial" w:hAnsi="Arial" w:cs="Arial"/>
          <w:color w:val="444444"/>
          <w:sz w:val="18"/>
          <w:szCs w:val="18"/>
          <w:lang w:eastAsia="ru-RU"/>
        </w:rPr>
        <w:t>ся</w:t>
      </w:r>
      <w:proofErr w:type="spellEnd"/>
      <w:proofErr w:type="gramEnd"/>
      <w:r w:rsidRPr="005967A6">
        <w:rPr>
          <w:rFonts w:ascii="Arial" w:hAnsi="Arial" w:cs="Arial"/>
          <w:color w:val="444444"/>
          <w:sz w:val="18"/>
          <w:szCs w:val="18"/>
          <w:lang w:eastAsia="ru-RU"/>
        </w:rPr>
        <w:t xml:space="preserve"> к чтению художествен</w:t>
      </w:r>
      <w:r w:rsidR="002725E3">
        <w:rPr>
          <w:rFonts w:ascii="Arial" w:hAnsi="Arial" w:cs="Arial"/>
          <w:color w:val="444444"/>
          <w:sz w:val="18"/>
          <w:szCs w:val="18"/>
          <w:lang w:eastAsia="ru-RU"/>
        </w:rPr>
        <w:t>ных произведений. Внимание начи</w:t>
      </w:r>
      <w:r w:rsidRPr="005967A6">
        <w:rPr>
          <w:rFonts w:ascii="Arial" w:hAnsi="Arial" w:cs="Arial"/>
          <w:color w:val="444444"/>
          <w:sz w:val="18"/>
          <w:szCs w:val="18"/>
          <w:lang w:eastAsia="ru-RU"/>
        </w:rPr>
        <w:t>нающего</w:t>
      </w:r>
      <w:r w:rsidR="002725E3">
        <w:rPr>
          <w:rFonts w:ascii="Arial" w:hAnsi="Arial" w:cs="Arial"/>
          <w:color w:val="444444"/>
          <w:sz w:val="18"/>
          <w:szCs w:val="18"/>
          <w:lang w:eastAsia="ru-RU"/>
        </w:rPr>
        <w:t xml:space="preserve"> </w:t>
      </w:r>
      <w:r w:rsidRPr="005967A6">
        <w:rPr>
          <w:rFonts w:ascii="Arial" w:hAnsi="Arial" w:cs="Arial"/>
          <w:color w:val="444444"/>
          <w:sz w:val="18"/>
          <w:szCs w:val="18"/>
          <w:lang w:eastAsia="ru-RU"/>
        </w:rPr>
        <w:t xml:space="preserve">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Общая характеристика курса </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«Литературное чтение» как систематический курс начинается с 1 класса сразу после обучения грамоте.</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5967A6">
        <w:rPr>
          <w:rFonts w:ascii="Arial" w:hAnsi="Arial" w:cs="Arial"/>
          <w:color w:val="444444"/>
          <w:sz w:val="18"/>
          <w:szCs w:val="18"/>
          <w:lang w:eastAsia="ru-RU"/>
        </w:rPr>
        <w:t>внеучебного</w:t>
      </w:r>
      <w:proofErr w:type="spellEnd"/>
      <w:r w:rsidRPr="005967A6">
        <w:rPr>
          <w:rFonts w:ascii="Arial" w:hAnsi="Arial" w:cs="Arial"/>
          <w:color w:val="444444"/>
          <w:sz w:val="18"/>
          <w:szCs w:val="18"/>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lastRenderedPageBreak/>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5967A6">
        <w:rPr>
          <w:rFonts w:ascii="Arial" w:hAnsi="Arial" w:cs="Arial"/>
          <w:color w:val="444444"/>
          <w:sz w:val="18"/>
          <w:szCs w:val="18"/>
          <w:lang w:eastAsia="ru-RU"/>
        </w:rPr>
        <w:t>озаглавливание</w:t>
      </w:r>
      <w:proofErr w:type="spellEnd"/>
      <w:r w:rsidRPr="005967A6">
        <w:rPr>
          <w:rFonts w:ascii="Arial" w:hAnsi="Arial" w:cs="Arial"/>
          <w:color w:val="444444"/>
          <w:sz w:val="18"/>
          <w:szCs w:val="18"/>
          <w:lang w:eastAsia="ru-RU"/>
        </w:rPr>
        <w:t xml:space="preserve">, составление плана, различение главной и дополнительной информации текста. </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Программой предусмотрена литературоведческая пропедевтика. </w:t>
      </w:r>
      <w:proofErr w:type="gramStart"/>
      <w:r w:rsidRPr="005967A6">
        <w:rPr>
          <w:rFonts w:ascii="Arial" w:hAnsi="Arial" w:cs="Arial"/>
          <w:color w:val="444444"/>
          <w:sz w:val="18"/>
          <w:szCs w:val="18"/>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5967A6">
        <w:rPr>
          <w:rFonts w:ascii="Arial" w:hAnsi="Arial" w:cs="Arial"/>
          <w:color w:val="444444"/>
          <w:sz w:val="18"/>
          <w:szCs w:val="18"/>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w:t>
      </w:r>
      <w:proofErr w:type="spellStart"/>
      <w:proofErr w:type="gramStart"/>
      <w:r w:rsidRPr="005967A6">
        <w:rPr>
          <w:rFonts w:ascii="Arial" w:hAnsi="Arial" w:cs="Arial"/>
          <w:color w:val="444444"/>
          <w:sz w:val="18"/>
          <w:szCs w:val="18"/>
          <w:lang w:eastAsia="ru-RU"/>
        </w:rPr>
        <w:t>произ</w:t>
      </w:r>
      <w:proofErr w:type="spellEnd"/>
      <w:r w:rsidRPr="005967A6">
        <w:rPr>
          <w:rFonts w:ascii="Arial" w:hAnsi="Arial" w:cs="Arial"/>
          <w:color w:val="444444"/>
          <w:sz w:val="18"/>
          <w:szCs w:val="18"/>
          <w:lang w:eastAsia="ru-RU"/>
        </w:rPr>
        <w:t xml:space="preserve"> ведения</w:t>
      </w:r>
      <w:proofErr w:type="gramEnd"/>
      <w:r w:rsidRPr="005967A6">
        <w:rPr>
          <w:rFonts w:ascii="Arial" w:hAnsi="Arial" w:cs="Arial"/>
          <w:color w:val="444444"/>
          <w:sz w:val="18"/>
          <w:szCs w:val="18"/>
          <w:lang w:eastAsia="ru-RU"/>
        </w:rPr>
        <w:t xml:space="preserve"> и сопереживать ему.</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Дети осваивают разные виды пересказов художественного текста: подробный (с использованием образных слов и </w:t>
      </w:r>
      <w:proofErr w:type="spellStart"/>
      <w:proofErr w:type="gramStart"/>
      <w:r w:rsidRPr="005967A6">
        <w:rPr>
          <w:rFonts w:ascii="Arial" w:hAnsi="Arial" w:cs="Arial"/>
          <w:color w:val="444444"/>
          <w:sz w:val="18"/>
          <w:szCs w:val="18"/>
          <w:lang w:eastAsia="ru-RU"/>
        </w:rPr>
        <w:t>выра</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жений</w:t>
      </w:r>
      <w:proofErr w:type="spellEnd"/>
      <w:proofErr w:type="gramEnd"/>
      <w:r w:rsidRPr="005967A6">
        <w:rPr>
          <w:rFonts w:ascii="Arial" w:hAnsi="Arial" w:cs="Arial"/>
          <w:color w:val="444444"/>
          <w:sz w:val="18"/>
          <w:szCs w:val="18"/>
          <w:lang w:eastAsia="ru-RU"/>
        </w:rPr>
        <w:t>), выборочный и краткий (передача основных мыслей).</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Раздел «Опыт творческой деятельности» раскрывает </w:t>
      </w:r>
      <w:proofErr w:type="gramStart"/>
      <w:r w:rsidRPr="005967A6">
        <w:rPr>
          <w:rFonts w:ascii="Arial" w:hAnsi="Arial" w:cs="Arial"/>
          <w:color w:val="444444"/>
          <w:sz w:val="18"/>
          <w:szCs w:val="18"/>
          <w:lang w:eastAsia="ru-RU"/>
        </w:rPr>
        <w:t xml:space="preserve">при </w:t>
      </w:r>
      <w:proofErr w:type="spellStart"/>
      <w:r w:rsidRPr="005967A6">
        <w:rPr>
          <w:rFonts w:ascii="Arial" w:hAnsi="Arial" w:cs="Arial"/>
          <w:color w:val="444444"/>
          <w:sz w:val="18"/>
          <w:szCs w:val="18"/>
          <w:lang w:eastAsia="ru-RU"/>
        </w:rPr>
        <w:t>ёмы</w:t>
      </w:r>
      <w:proofErr w:type="spellEnd"/>
      <w:proofErr w:type="gramEnd"/>
      <w:r w:rsidRPr="005967A6">
        <w:rPr>
          <w:rFonts w:ascii="Arial" w:hAnsi="Arial" w:cs="Arial"/>
          <w:color w:val="444444"/>
          <w:sz w:val="18"/>
          <w:szCs w:val="18"/>
          <w:lang w:eastAsia="ru-RU"/>
        </w:rPr>
        <w:t xml:space="preserve"> и способы деятельности, которые помогут учащимся </w:t>
      </w:r>
      <w:r w:rsidR="002725E3">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адек</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ватно</w:t>
      </w:r>
      <w:proofErr w:type="spellEnd"/>
      <w:r w:rsidRPr="005967A6">
        <w:rPr>
          <w:rFonts w:ascii="Arial" w:hAnsi="Arial" w:cs="Arial"/>
          <w:color w:val="444444"/>
          <w:sz w:val="18"/>
          <w:szCs w:val="18"/>
          <w:lang w:eastAsia="ru-RU"/>
        </w:rPr>
        <w:t xml:space="preserve"> воспринимать художественное произведение и проявлять собственные творческие с</w:t>
      </w:r>
      <w:r w:rsidR="002725E3">
        <w:rPr>
          <w:rFonts w:ascii="Arial" w:hAnsi="Arial" w:cs="Arial"/>
          <w:color w:val="444444"/>
          <w:sz w:val="18"/>
          <w:szCs w:val="18"/>
          <w:lang w:eastAsia="ru-RU"/>
        </w:rPr>
        <w:t>пособности. При работе с художе</w:t>
      </w:r>
      <w:r w:rsidRPr="005967A6">
        <w:rPr>
          <w:rFonts w:ascii="Arial" w:hAnsi="Arial" w:cs="Arial"/>
          <w:color w:val="444444"/>
          <w:sz w:val="18"/>
          <w:szCs w:val="18"/>
          <w:lang w:eastAsia="ru-RU"/>
        </w:rPr>
        <w:t xml:space="preserve">ственным текстом (со словом) используется жизненный, кон </w:t>
      </w:r>
      <w:proofErr w:type="spellStart"/>
      <w:r w:rsidRPr="005967A6">
        <w:rPr>
          <w:rFonts w:ascii="Arial" w:hAnsi="Arial" w:cs="Arial"/>
          <w:color w:val="444444"/>
          <w:sz w:val="18"/>
          <w:szCs w:val="18"/>
          <w:lang w:eastAsia="ru-RU"/>
        </w:rPr>
        <w:t>кретно</w:t>
      </w:r>
      <w:proofErr w:type="spellEnd"/>
      <w:r w:rsidRPr="005967A6">
        <w:rPr>
          <w:rFonts w:ascii="Arial" w:hAnsi="Arial" w:cs="Arial"/>
          <w:color w:val="444444"/>
          <w:sz w:val="18"/>
          <w:szCs w:val="18"/>
          <w:lang w:eastAsia="ru-RU"/>
        </w:rPr>
        <w:t xml:space="preserve">-чувственный опыт ребёнка и активизируются образные представления, возникающие </w:t>
      </w:r>
      <w:r w:rsidR="002725E3">
        <w:rPr>
          <w:rFonts w:ascii="Arial" w:hAnsi="Arial" w:cs="Arial"/>
          <w:color w:val="444444"/>
          <w:sz w:val="18"/>
          <w:szCs w:val="18"/>
          <w:lang w:eastAsia="ru-RU"/>
        </w:rPr>
        <w:t>у него в процессе чтения, разви</w:t>
      </w:r>
      <w:r w:rsidRPr="005967A6">
        <w:rPr>
          <w:rFonts w:ascii="Arial" w:hAnsi="Arial" w:cs="Arial"/>
          <w:color w:val="444444"/>
          <w:sz w:val="18"/>
          <w:szCs w:val="18"/>
          <w:lang w:eastAsia="ru-RU"/>
        </w:rPr>
        <w:t xml:space="preserve">вается умение воссоздавать словесные образы в соответствии с авторским текстом. Такой подход обеспечивает полноценное восприятие литературного </w:t>
      </w:r>
      <w:r w:rsidR="002725E3">
        <w:rPr>
          <w:rFonts w:ascii="Arial" w:hAnsi="Arial" w:cs="Arial"/>
          <w:color w:val="444444"/>
          <w:sz w:val="18"/>
          <w:szCs w:val="18"/>
          <w:lang w:eastAsia="ru-RU"/>
        </w:rPr>
        <w:t>произведения, формирование нрав</w:t>
      </w:r>
      <w:r w:rsidRPr="005967A6">
        <w:rPr>
          <w:rFonts w:ascii="Arial" w:hAnsi="Arial" w:cs="Arial"/>
          <w:color w:val="444444"/>
          <w:sz w:val="18"/>
          <w:szCs w:val="18"/>
          <w:lang w:eastAsia="ru-RU"/>
        </w:rPr>
        <w:t xml:space="preserve">ственно-эстетического отношения к действительности. </w:t>
      </w:r>
      <w:proofErr w:type="gramStart"/>
      <w:r w:rsidRPr="005967A6">
        <w:rPr>
          <w:rFonts w:ascii="Arial" w:hAnsi="Arial" w:cs="Arial"/>
          <w:color w:val="444444"/>
          <w:sz w:val="18"/>
          <w:szCs w:val="18"/>
          <w:lang w:eastAsia="ru-RU"/>
        </w:rPr>
        <w:t xml:space="preserve">Учащие </w:t>
      </w:r>
      <w:proofErr w:type="spellStart"/>
      <w:r w:rsidRPr="005967A6">
        <w:rPr>
          <w:rFonts w:ascii="Arial" w:hAnsi="Arial" w:cs="Arial"/>
          <w:color w:val="444444"/>
          <w:sz w:val="18"/>
          <w:szCs w:val="18"/>
          <w:lang w:eastAsia="ru-RU"/>
        </w:rPr>
        <w:t>ся</w:t>
      </w:r>
      <w:proofErr w:type="spellEnd"/>
      <w:proofErr w:type="gramEnd"/>
      <w:r w:rsidRPr="005967A6">
        <w:rPr>
          <w:rFonts w:ascii="Arial" w:hAnsi="Arial" w:cs="Arial"/>
          <w:color w:val="444444"/>
          <w:sz w:val="18"/>
          <w:szCs w:val="18"/>
          <w:lang w:eastAsia="ru-RU"/>
        </w:rPr>
        <w:t xml:space="preserve"> выбирают произведения (отрывки из них) для чтения по ролям, словесного рисования, </w:t>
      </w:r>
      <w:proofErr w:type="spellStart"/>
      <w:r w:rsidRPr="005967A6">
        <w:rPr>
          <w:rFonts w:ascii="Arial" w:hAnsi="Arial" w:cs="Arial"/>
          <w:color w:val="444444"/>
          <w:sz w:val="18"/>
          <w:szCs w:val="18"/>
          <w:lang w:eastAsia="ru-RU"/>
        </w:rPr>
        <w:t>инсценирования</w:t>
      </w:r>
      <w:proofErr w:type="spellEnd"/>
      <w:r w:rsidRPr="005967A6">
        <w:rPr>
          <w:rFonts w:ascii="Arial" w:hAnsi="Arial" w:cs="Arial"/>
          <w:color w:val="444444"/>
          <w:sz w:val="18"/>
          <w:szCs w:val="18"/>
          <w:lang w:eastAsia="ru-RU"/>
        </w:rPr>
        <w:t xml:space="preserve"> и декламации, выступают в роли актёров, режиссёров и художников. Они пи шут изложения и сочинения, сочиняют стихи и сказки, у них развивается интерес к литературному творчеству писателей, </w:t>
      </w:r>
      <w:proofErr w:type="spellStart"/>
      <w:proofErr w:type="gramStart"/>
      <w:r w:rsidRPr="005967A6">
        <w:rPr>
          <w:rFonts w:ascii="Arial" w:hAnsi="Arial" w:cs="Arial"/>
          <w:color w:val="444444"/>
          <w:sz w:val="18"/>
          <w:szCs w:val="18"/>
          <w:lang w:eastAsia="ru-RU"/>
        </w:rPr>
        <w:t>соз</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дателей</w:t>
      </w:r>
      <w:proofErr w:type="spellEnd"/>
      <w:proofErr w:type="gramEnd"/>
      <w:r w:rsidRPr="005967A6">
        <w:rPr>
          <w:rFonts w:ascii="Arial" w:hAnsi="Arial" w:cs="Arial"/>
          <w:color w:val="444444"/>
          <w:sz w:val="18"/>
          <w:szCs w:val="18"/>
          <w:lang w:eastAsia="ru-RU"/>
        </w:rPr>
        <w:t xml:space="preserve"> произведений словесного искусства.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Место курса «Литературное чтение» в учебном плане</w:t>
      </w:r>
    </w:p>
    <w:p w:rsidR="00E6074D" w:rsidRPr="005967A6" w:rsidRDefault="00E6074D" w:rsidP="00E6074D">
      <w:pPr>
        <w:shd w:val="clear" w:color="auto" w:fill="FFFFFF"/>
        <w:spacing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Курс «Литературное чтение» рассчитан на 448 ч. В 1 классе на изучение литературного чтения отводится 40 ч (4 ч в </w:t>
      </w:r>
      <w:proofErr w:type="spellStart"/>
      <w:proofErr w:type="gramStart"/>
      <w:r w:rsidRPr="005967A6">
        <w:rPr>
          <w:rFonts w:ascii="Arial" w:hAnsi="Arial" w:cs="Arial"/>
          <w:color w:val="444444"/>
          <w:sz w:val="18"/>
          <w:szCs w:val="18"/>
          <w:lang w:eastAsia="ru-RU"/>
        </w:rPr>
        <w:t>неде</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лю</w:t>
      </w:r>
      <w:proofErr w:type="spellEnd"/>
      <w:proofErr w:type="gramEnd"/>
      <w:r w:rsidRPr="005967A6">
        <w:rPr>
          <w:rFonts w:ascii="Arial" w:hAnsi="Arial" w:cs="Arial"/>
          <w:color w:val="444444"/>
          <w:sz w:val="18"/>
          <w:szCs w:val="18"/>
          <w:lang w:eastAsia="ru-RU"/>
        </w:rPr>
        <w:t>, 10 учебных недель</w:t>
      </w:r>
      <w:bookmarkStart w:id="0" w:name="ftnt_ref1"/>
      <w:r w:rsidR="00904855" w:rsidRPr="005967A6">
        <w:rPr>
          <w:rFonts w:ascii="Arial" w:hAnsi="Arial" w:cs="Arial"/>
          <w:color w:val="444444"/>
          <w:sz w:val="18"/>
          <w:szCs w:val="18"/>
          <w:vertAlign w:val="superscript"/>
          <w:lang w:eastAsia="ru-RU"/>
        </w:rPr>
        <w:fldChar w:fldCharType="begin"/>
      </w:r>
      <w:r w:rsidRPr="005967A6">
        <w:rPr>
          <w:rFonts w:ascii="Arial" w:hAnsi="Arial" w:cs="Arial"/>
          <w:color w:val="444444"/>
          <w:sz w:val="18"/>
          <w:szCs w:val="18"/>
          <w:vertAlign w:val="superscript"/>
          <w:lang w:eastAsia="ru-RU"/>
        </w:rPr>
        <w:instrText xml:space="preserve"> HYPERLINK "http://nsportal.ru/nachalnaya-shkola/chtenie/rabochaya-programma-po-matematike-1klass" \l "ftnt1" </w:instrText>
      </w:r>
      <w:r w:rsidR="00904855" w:rsidRPr="005967A6">
        <w:rPr>
          <w:rFonts w:ascii="Arial" w:hAnsi="Arial" w:cs="Arial"/>
          <w:color w:val="444444"/>
          <w:sz w:val="18"/>
          <w:szCs w:val="18"/>
          <w:vertAlign w:val="superscript"/>
          <w:lang w:eastAsia="ru-RU"/>
        </w:rPr>
        <w:fldChar w:fldCharType="separate"/>
      </w:r>
      <w:r w:rsidRPr="005967A6">
        <w:rPr>
          <w:rFonts w:ascii="Arial" w:hAnsi="Arial" w:cs="Arial"/>
          <w:color w:val="27638C"/>
          <w:sz w:val="18"/>
          <w:szCs w:val="18"/>
          <w:vertAlign w:val="superscript"/>
          <w:lang w:eastAsia="ru-RU"/>
        </w:rPr>
        <w:t>[1]</w:t>
      </w:r>
      <w:r w:rsidR="00904855" w:rsidRPr="005967A6">
        <w:rPr>
          <w:rFonts w:ascii="Arial" w:hAnsi="Arial" w:cs="Arial"/>
          <w:color w:val="444444"/>
          <w:sz w:val="18"/>
          <w:szCs w:val="18"/>
          <w:vertAlign w:val="superscript"/>
          <w:lang w:eastAsia="ru-RU"/>
        </w:rPr>
        <w:fldChar w:fldCharType="end"/>
      </w:r>
      <w:bookmarkEnd w:id="0"/>
      <w:r w:rsidRPr="005967A6">
        <w:rPr>
          <w:rFonts w:ascii="Arial" w:hAnsi="Arial" w:cs="Arial"/>
          <w:color w:val="444444"/>
          <w:sz w:val="18"/>
          <w:szCs w:val="18"/>
          <w:lang w:eastAsia="ru-RU"/>
        </w:rPr>
        <w:t>), во 2—4 классах по 136 ч (4 ч в неделю, 34 учебные недели в каждом классе).</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Результаты изучения курса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Реализация программы обеспечивает достижение </w:t>
      </w:r>
      <w:proofErr w:type="spellStart"/>
      <w:proofErr w:type="gramStart"/>
      <w:r w:rsidRPr="005967A6">
        <w:rPr>
          <w:rFonts w:ascii="Arial" w:hAnsi="Arial" w:cs="Arial"/>
          <w:color w:val="444444"/>
          <w:sz w:val="18"/>
          <w:szCs w:val="18"/>
          <w:lang w:eastAsia="ru-RU"/>
        </w:rPr>
        <w:t>выпускни</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ками</w:t>
      </w:r>
      <w:proofErr w:type="spellEnd"/>
      <w:proofErr w:type="gramEnd"/>
      <w:r w:rsidRPr="005967A6">
        <w:rPr>
          <w:rFonts w:ascii="Arial" w:hAnsi="Arial" w:cs="Arial"/>
          <w:color w:val="444444"/>
          <w:sz w:val="18"/>
          <w:szCs w:val="18"/>
          <w:lang w:eastAsia="ru-RU"/>
        </w:rPr>
        <w:t xml:space="preserve"> начальной школы следующих личностных, </w:t>
      </w:r>
      <w:proofErr w:type="spellStart"/>
      <w:r w:rsidRPr="005967A6">
        <w:rPr>
          <w:rFonts w:ascii="Arial" w:hAnsi="Arial" w:cs="Arial"/>
          <w:color w:val="444444"/>
          <w:sz w:val="18"/>
          <w:szCs w:val="18"/>
          <w:lang w:eastAsia="ru-RU"/>
        </w:rPr>
        <w:t>метапредметных</w:t>
      </w:r>
      <w:proofErr w:type="spellEnd"/>
      <w:r w:rsidRPr="005967A6">
        <w:rPr>
          <w:rFonts w:ascii="Arial" w:hAnsi="Arial" w:cs="Arial"/>
          <w:color w:val="444444"/>
          <w:sz w:val="18"/>
          <w:szCs w:val="18"/>
          <w:lang w:eastAsia="ru-RU"/>
        </w:rPr>
        <w:t xml:space="preserve"> и предметных результатов.</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Личностные результаты:</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lastRenderedPageBreak/>
        <w:t xml:space="preserve">1) формирование чувства гордости за свою Родину, её </w:t>
      </w:r>
      <w:proofErr w:type="gramStart"/>
      <w:r w:rsidRPr="005967A6">
        <w:rPr>
          <w:rFonts w:ascii="Arial" w:hAnsi="Arial" w:cs="Arial"/>
          <w:color w:val="444444"/>
          <w:sz w:val="18"/>
          <w:szCs w:val="18"/>
          <w:lang w:eastAsia="ru-RU"/>
        </w:rPr>
        <w:t xml:space="preserve">исто </w:t>
      </w:r>
      <w:proofErr w:type="spellStart"/>
      <w:r w:rsidRPr="005967A6">
        <w:rPr>
          <w:rFonts w:ascii="Arial" w:hAnsi="Arial" w:cs="Arial"/>
          <w:color w:val="444444"/>
          <w:sz w:val="18"/>
          <w:szCs w:val="18"/>
          <w:lang w:eastAsia="ru-RU"/>
        </w:rPr>
        <w:t>рию</w:t>
      </w:r>
      <w:proofErr w:type="spellEnd"/>
      <w:proofErr w:type="gramEnd"/>
      <w:r w:rsidRPr="005967A6">
        <w:rPr>
          <w:rFonts w:ascii="Arial" w:hAnsi="Arial" w:cs="Arial"/>
          <w:color w:val="444444"/>
          <w:sz w:val="18"/>
          <w:szCs w:val="18"/>
          <w:lang w:eastAsia="ru-RU"/>
        </w:rPr>
        <w:t xml:space="preserve">, российский народ, становление гуманистических и де </w:t>
      </w:r>
      <w:proofErr w:type="spellStart"/>
      <w:r w:rsidRPr="005967A6">
        <w:rPr>
          <w:rFonts w:ascii="Arial" w:hAnsi="Arial" w:cs="Arial"/>
          <w:color w:val="444444"/>
          <w:sz w:val="18"/>
          <w:szCs w:val="18"/>
          <w:lang w:eastAsia="ru-RU"/>
        </w:rPr>
        <w:t>мократических</w:t>
      </w:r>
      <w:proofErr w:type="spellEnd"/>
      <w:r w:rsidRPr="005967A6">
        <w:rPr>
          <w:rFonts w:ascii="Arial" w:hAnsi="Arial" w:cs="Arial"/>
          <w:color w:val="444444"/>
          <w:sz w:val="18"/>
          <w:szCs w:val="18"/>
          <w:lang w:eastAsia="ru-RU"/>
        </w:rPr>
        <w:t xml:space="preserve"> ценностных ориентации многонационального российского общества;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3) воспитание художественно-эстетического вкуса, </w:t>
      </w:r>
      <w:proofErr w:type="spellStart"/>
      <w:proofErr w:type="gramStart"/>
      <w:r w:rsidRPr="005967A6">
        <w:rPr>
          <w:rFonts w:ascii="Arial" w:hAnsi="Arial" w:cs="Arial"/>
          <w:color w:val="444444"/>
          <w:sz w:val="18"/>
          <w:szCs w:val="18"/>
          <w:lang w:eastAsia="ru-RU"/>
        </w:rPr>
        <w:t>эстетиче</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ских</w:t>
      </w:r>
      <w:proofErr w:type="spellEnd"/>
      <w:proofErr w:type="gramEnd"/>
      <w:r w:rsidRPr="005967A6">
        <w:rPr>
          <w:rFonts w:ascii="Arial" w:hAnsi="Arial" w:cs="Arial"/>
          <w:color w:val="444444"/>
          <w:sz w:val="18"/>
          <w:szCs w:val="18"/>
          <w:lang w:eastAsia="ru-RU"/>
        </w:rPr>
        <w:t xml:space="preserve"> потребностей, ценностей и чувств на основе опыта </w:t>
      </w:r>
      <w:proofErr w:type="spellStart"/>
      <w:r w:rsidRPr="005967A6">
        <w:rPr>
          <w:rFonts w:ascii="Arial" w:hAnsi="Arial" w:cs="Arial"/>
          <w:color w:val="444444"/>
          <w:sz w:val="18"/>
          <w:szCs w:val="18"/>
          <w:lang w:eastAsia="ru-RU"/>
        </w:rPr>
        <w:t>слу</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шания</w:t>
      </w:r>
      <w:proofErr w:type="spellEnd"/>
      <w:r w:rsidRPr="005967A6">
        <w:rPr>
          <w:rFonts w:ascii="Arial" w:hAnsi="Arial" w:cs="Arial"/>
          <w:color w:val="444444"/>
          <w:sz w:val="18"/>
          <w:szCs w:val="18"/>
          <w:lang w:eastAsia="ru-RU"/>
        </w:rPr>
        <w:t xml:space="preserve"> и заучивания наизусть произведений художественной литературы;</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4) развитие этических чувств, доброжелательности и </w:t>
      </w:r>
      <w:proofErr w:type="spellStart"/>
      <w:r w:rsidRPr="005967A6">
        <w:rPr>
          <w:rFonts w:ascii="Arial" w:hAnsi="Arial" w:cs="Arial"/>
          <w:color w:val="444444"/>
          <w:sz w:val="18"/>
          <w:szCs w:val="18"/>
          <w:lang w:eastAsia="ru-RU"/>
        </w:rPr>
        <w:t>эмо</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ционально</w:t>
      </w:r>
      <w:proofErr w:type="spellEnd"/>
      <w:r w:rsidRPr="005967A6">
        <w:rPr>
          <w:rFonts w:ascii="Arial" w:hAnsi="Arial" w:cs="Arial"/>
          <w:color w:val="444444"/>
          <w:sz w:val="18"/>
          <w:szCs w:val="18"/>
          <w:lang w:eastAsia="ru-RU"/>
        </w:rPr>
        <w:t xml:space="preserve">-нравственной отзывчивости, понимания и </w:t>
      </w:r>
      <w:proofErr w:type="spellStart"/>
      <w:proofErr w:type="gramStart"/>
      <w:r w:rsidRPr="005967A6">
        <w:rPr>
          <w:rFonts w:ascii="Arial" w:hAnsi="Arial" w:cs="Arial"/>
          <w:color w:val="444444"/>
          <w:sz w:val="18"/>
          <w:szCs w:val="18"/>
          <w:lang w:eastAsia="ru-RU"/>
        </w:rPr>
        <w:t>сопере</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живания</w:t>
      </w:r>
      <w:proofErr w:type="spellEnd"/>
      <w:proofErr w:type="gramEnd"/>
      <w:r w:rsidRPr="005967A6">
        <w:rPr>
          <w:rFonts w:ascii="Arial" w:hAnsi="Arial" w:cs="Arial"/>
          <w:color w:val="444444"/>
          <w:sz w:val="18"/>
          <w:szCs w:val="18"/>
          <w:lang w:eastAsia="ru-RU"/>
        </w:rPr>
        <w:t xml:space="preserve"> чувствам других людей;</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5) формирование уважительного отношения к иному </w:t>
      </w:r>
      <w:proofErr w:type="gramStart"/>
      <w:r w:rsidRPr="005967A6">
        <w:rPr>
          <w:rFonts w:ascii="Arial" w:hAnsi="Arial" w:cs="Arial"/>
          <w:color w:val="444444"/>
          <w:sz w:val="18"/>
          <w:szCs w:val="18"/>
          <w:lang w:eastAsia="ru-RU"/>
        </w:rPr>
        <w:t xml:space="preserve">мне </w:t>
      </w:r>
      <w:proofErr w:type="spellStart"/>
      <w:r w:rsidRPr="005967A6">
        <w:rPr>
          <w:rFonts w:ascii="Arial" w:hAnsi="Arial" w:cs="Arial"/>
          <w:color w:val="444444"/>
          <w:sz w:val="18"/>
          <w:szCs w:val="18"/>
          <w:lang w:eastAsia="ru-RU"/>
        </w:rPr>
        <w:t>нию</w:t>
      </w:r>
      <w:proofErr w:type="spellEnd"/>
      <w:proofErr w:type="gramEnd"/>
      <w:r w:rsidRPr="005967A6">
        <w:rPr>
          <w:rFonts w:ascii="Arial" w:hAnsi="Arial" w:cs="Arial"/>
          <w:color w:val="444444"/>
          <w:sz w:val="18"/>
          <w:szCs w:val="18"/>
          <w:lang w:eastAsia="ru-RU"/>
        </w:rPr>
        <w:t xml:space="preserve">, истории и культуре других народов, выработка умения тер </w:t>
      </w:r>
      <w:proofErr w:type="spellStart"/>
      <w:r w:rsidRPr="005967A6">
        <w:rPr>
          <w:rFonts w:ascii="Arial" w:hAnsi="Arial" w:cs="Arial"/>
          <w:color w:val="444444"/>
          <w:sz w:val="18"/>
          <w:szCs w:val="18"/>
          <w:lang w:eastAsia="ru-RU"/>
        </w:rPr>
        <w:t>пимо</w:t>
      </w:r>
      <w:proofErr w:type="spellEnd"/>
      <w:r w:rsidRPr="005967A6">
        <w:rPr>
          <w:rFonts w:ascii="Arial" w:hAnsi="Arial" w:cs="Arial"/>
          <w:color w:val="444444"/>
          <w:sz w:val="18"/>
          <w:szCs w:val="18"/>
          <w:lang w:eastAsia="ru-RU"/>
        </w:rPr>
        <w:t xml:space="preserve"> относиться к людям иной национальной принадлежности;</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6) овладение начальными навыками адаптации к школе, к школьному коллективу; </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7) принятие и освоение социальной роли обучающегося, развитие мотивов учебной деятельности и формирование </w:t>
      </w:r>
      <w:proofErr w:type="spellStart"/>
      <w:proofErr w:type="gramStart"/>
      <w:r w:rsidRPr="005967A6">
        <w:rPr>
          <w:rFonts w:ascii="Arial" w:hAnsi="Arial" w:cs="Arial"/>
          <w:color w:val="444444"/>
          <w:sz w:val="18"/>
          <w:szCs w:val="18"/>
          <w:lang w:eastAsia="ru-RU"/>
        </w:rPr>
        <w:t>лич</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ностного</w:t>
      </w:r>
      <w:proofErr w:type="spellEnd"/>
      <w:proofErr w:type="gramEnd"/>
      <w:r w:rsidRPr="005967A6">
        <w:rPr>
          <w:rFonts w:ascii="Arial" w:hAnsi="Arial" w:cs="Arial"/>
          <w:color w:val="444444"/>
          <w:sz w:val="18"/>
          <w:szCs w:val="18"/>
          <w:lang w:eastAsia="ru-RU"/>
        </w:rPr>
        <w:t xml:space="preserve"> смысла учения;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9) развитие навыков сотрудничества </w:t>
      </w:r>
      <w:proofErr w:type="gramStart"/>
      <w:r w:rsidRPr="005967A6">
        <w:rPr>
          <w:rFonts w:ascii="Arial" w:hAnsi="Arial" w:cs="Arial"/>
          <w:color w:val="444444"/>
          <w:sz w:val="18"/>
          <w:szCs w:val="18"/>
          <w:lang w:eastAsia="ru-RU"/>
        </w:rPr>
        <w:t>со</w:t>
      </w:r>
      <w:proofErr w:type="gramEnd"/>
      <w:r w:rsidRPr="005967A6">
        <w:rPr>
          <w:rFonts w:ascii="Arial" w:hAnsi="Arial" w:cs="Arial"/>
          <w:color w:val="444444"/>
          <w:sz w:val="18"/>
          <w:szCs w:val="18"/>
          <w:lang w:eastAsia="ru-RU"/>
        </w:rPr>
        <w:t xml:space="preserve"> взрослыми и </w:t>
      </w:r>
      <w:proofErr w:type="spellStart"/>
      <w:r w:rsidRPr="005967A6">
        <w:rPr>
          <w:rFonts w:ascii="Arial" w:hAnsi="Arial" w:cs="Arial"/>
          <w:color w:val="444444"/>
          <w:sz w:val="18"/>
          <w:szCs w:val="18"/>
          <w:lang w:eastAsia="ru-RU"/>
        </w:rPr>
        <w:t>сверст</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никами</w:t>
      </w:r>
      <w:proofErr w:type="spellEnd"/>
      <w:r w:rsidRPr="005967A6">
        <w:rPr>
          <w:rFonts w:ascii="Arial" w:hAnsi="Arial" w:cs="Arial"/>
          <w:color w:val="444444"/>
          <w:sz w:val="18"/>
          <w:szCs w:val="18"/>
          <w:lang w:eastAsia="ru-RU"/>
        </w:rPr>
        <w:t xml:space="preserve"> в разных социальных ситуациях, умения избегать кон </w:t>
      </w:r>
      <w:proofErr w:type="spellStart"/>
      <w:r w:rsidRPr="005967A6">
        <w:rPr>
          <w:rFonts w:ascii="Arial" w:hAnsi="Arial" w:cs="Arial"/>
          <w:color w:val="444444"/>
          <w:sz w:val="18"/>
          <w:szCs w:val="18"/>
          <w:lang w:eastAsia="ru-RU"/>
        </w:rPr>
        <w:t>фликтов</w:t>
      </w:r>
      <w:proofErr w:type="spellEnd"/>
      <w:r w:rsidRPr="005967A6">
        <w:rPr>
          <w:rFonts w:ascii="Arial" w:hAnsi="Arial" w:cs="Arial"/>
          <w:color w:val="444444"/>
          <w:sz w:val="18"/>
          <w:szCs w:val="18"/>
          <w:lang w:eastAsia="ru-RU"/>
        </w:rPr>
        <w:t xml:space="preserve"> и находить выходы из спорных ситуаций, умения срав </w:t>
      </w:r>
      <w:proofErr w:type="spellStart"/>
      <w:r w:rsidRPr="005967A6">
        <w:rPr>
          <w:rFonts w:ascii="Arial" w:hAnsi="Arial" w:cs="Arial"/>
          <w:color w:val="444444"/>
          <w:sz w:val="18"/>
          <w:szCs w:val="18"/>
          <w:lang w:eastAsia="ru-RU"/>
        </w:rPr>
        <w:t>нивать</w:t>
      </w:r>
      <w:proofErr w:type="spellEnd"/>
      <w:r w:rsidRPr="005967A6">
        <w:rPr>
          <w:rFonts w:ascii="Arial" w:hAnsi="Arial" w:cs="Arial"/>
          <w:color w:val="444444"/>
          <w:sz w:val="18"/>
          <w:szCs w:val="18"/>
          <w:lang w:eastAsia="ru-RU"/>
        </w:rPr>
        <w:t xml:space="preserve"> поступки героев литературных произведений со своими собственными поступками, осмысливать поступки героев;</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10) наличие мотивации к творческому труду и бережному отношению к материальным и духовным ценностям, </w:t>
      </w:r>
      <w:proofErr w:type="spellStart"/>
      <w:proofErr w:type="gramStart"/>
      <w:r w:rsidRPr="005967A6">
        <w:rPr>
          <w:rFonts w:ascii="Arial" w:hAnsi="Arial" w:cs="Arial"/>
          <w:color w:val="444444"/>
          <w:sz w:val="18"/>
          <w:szCs w:val="18"/>
          <w:lang w:eastAsia="ru-RU"/>
        </w:rPr>
        <w:t>формиро</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вание</w:t>
      </w:r>
      <w:proofErr w:type="spellEnd"/>
      <w:proofErr w:type="gramEnd"/>
      <w:r w:rsidRPr="005967A6">
        <w:rPr>
          <w:rFonts w:ascii="Arial" w:hAnsi="Arial" w:cs="Arial"/>
          <w:color w:val="444444"/>
          <w:sz w:val="18"/>
          <w:szCs w:val="18"/>
          <w:lang w:eastAsia="ru-RU"/>
        </w:rPr>
        <w:t xml:space="preserve"> установки на безопасный, здоровый образ жизни.</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proofErr w:type="spellStart"/>
      <w:r w:rsidRPr="005967A6">
        <w:rPr>
          <w:rFonts w:ascii="Arial" w:hAnsi="Arial" w:cs="Arial"/>
          <w:color w:val="444444"/>
          <w:sz w:val="18"/>
          <w:szCs w:val="18"/>
          <w:lang w:eastAsia="ru-RU"/>
        </w:rPr>
        <w:t>Метапредметные</w:t>
      </w:r>
      <w:proofErr w:type="spellEnd"/>
      <w:r w:rsidRPr="005967A6">
        <w:rPr>
          <w:rFonts w:ascii="Arial" w:hAnsi="Arial" w:cs="Arial"/>
          <w:color w:val="444444"/>
          <w:sz w:val="18"/>
          <w:szCs w:val="18"/>
          <w:lang w:eastAsia="ru-RU"/>
        </w:rPr>
        <w:t xml:space="preserve"> результаты:</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1) овладение способностью принимать и сохранять цели и задачи учебной деятельности, поиска средств её осуществления;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2) освоение способами решения проблем творческого и </w:t>
      </w:r>
      <w:proofErr w:type="gramStart"/>
      <w:r w:rsidRPr="005967A6">
        <w:rPr>
          <w:rFonts w:ascii="Arial" w:hAnsi="Arial" w:cs="Arial"/>
          <w:color w:val="444444"/>
          <w:sz w:val="18"/>
          <w:szCs w:val="18"/>
          <w:lang w:eastAsia="ru-RU"/>
        </w:rPr>
        <w:t>по</w:t>
      </w:r>
      <w:proofErr w:type="gramEnd"/>
      <w:r w:rsidRPr="005967A6">
        <w:rPr>
          <w:rFonts w:ascii="Arial" w:hAnsi="Arial" w:cs="Arial"/>
          <w:color w:val="444444"/>
          <w:sz w:val="18"/>
          <w:szCs w:val="18"/>
          <w:lang w:eastAsia="ru-RU"/>
        </w:rPr>
        <w:t xml:space="preserve"> искового характера;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w:t>
      </w:r>
      <w:proofErr w:type="gramStart"/>
      <w:r w:rsidRPr="005967A6">
        <w:rPr>
          <w:rFonts w:ascii="Arial" w:hAnsi="Arial" w:cs="Arial"/>
          <w:color w:val="444444"/>
          <w:sz w:val="18"/>
          <w:szCs w:val="18"/>
          <w:lang w:eastAsia="ru-RU"/>
        </w:rPr>
        <w:t xml:space="preserve">эф </w:t>
      </w:r>
      <w:proofErr w:type="spellStart"/>
      <w:r w:rsidRPr="005967A6">
        <w:rPr>
          <w:rFonts w:ascii="Arial" w:hAnsi="Arial" w:cs="Arial"/>
          <w:color w:val="444444"/>
          <w:sz w:val="18"/>
          <w:szCs w:val="18"/>
          <w:lang w:eastAsia="ru-RU"/>
        </w:rPr>
        <w:t>фективные</w:t>
      </w:r>
      <w:proofErr w:type="spellEnd"/>
      <w:proofErr w:type="gramEnd"/>
      <w:r w:rsidRPr="005967A6">
        <w:rPr>
          <w:rFonts w:ascii="Arial" w:hAnsi="Arial" w:cs="Arial"/>
          <w:color w:val="444444"/>
          <w:sz w:val="18"/>
          <w:szCs w:val="18"/>
          <w:lang w:eastAsia="ru-RU"/>
        </w:rPr>
        <w:t xml:space="preserve"> способы достижения результата;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5) использование знаково-символических средств </w:t>
      </w:r>
      <w:proofErr w:type="gramStart"/>
      <w:r w:rsidRPr="005967A6">
        <w:rPr>
          <w:rFonts w:ascii="Arial" w:hAnsi="Arial" w:cs="Arial"/>
          <w:color w:val="444444"/>
          <w:sz w:val="18"/>
          <w:szCs w:val="18"/>
          <w:lang w:eastAsia="ru-RU"/>
        </w:rPr>
        <w:t xml:space="preserve">представ </w:t>
      </w:r>
      <w:proofErr w:type="spellStart"/>
      <w:r w:rsidRPr="005967A6">
        <w:rPr>
          <w:rFonts w:ascii="Arial" w:hAnsi="Arial" w:cs="Arial"/>
          <w:color w:val="444444"/>
          <w:sz w:val="18"/>
          <w:szCs w:val="18"/>
          <w:lang w:eastAsia="ru-RU"/>
        </w:rPr>
        <w:t>ления</w:t>
      </w:r>
      <w:proofErr w:type="spellEnd"/>
      <w:proofErr w:type="gramEnd"/>
      <w:r w:rsidRPr="005967A6">
        <w:rPr>
          <w:rFonts w:ascii="Arial" w:hAnsi="Arial" w:cs="Arial"/>
          <w:color w:val="444444"/>
          <w:sz w:val="18"/>
          <w:szCs w:val="18"/>
          <w:lang w:eastAsia="ru-RU"/>
        </w:rPr>
        <w:t xml:space="preserve"> информации о книгах;</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6) активное использование речевых сре</w:t>
      </w:r>
      <w:proofErr w:type="gramStart"/>
      <w:r w:rsidRPr="005967A6">
        <w:rPr>
          <w:rFonts w:ascii="Arial" w:hAnsi="Arial" w:cs="Arial"/>
          <w:color w:val="444444"/>
          <w:sz w:val="18"/>
          <w:szCs w:val="18"/>
          <w:lang w:eastAsia="ru-RU"/>
        </w:rPr>
        <w:t>дств дл</w:t>
      </w:r>
      <w:proofErr w:type="gramEnd"/>
      <w:r w:rsidRPr="005967A6">
        <w:rPr>
          <w:rFonts w:ascii="Arial" w:hAnsi="Arial" w:cs="Arial"/>
          <w:color w:val="444444"/>
          <w:sz w:val="18"/>
          <w:szCs w:val="18"/>
          <w:lang w:eastAsia="ru-RU"/>
        </w:rPr>
        <w:t>я решения коммуникативных и познавательных задач;</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7) использование различных способов поиска учебной ин формации в справочниках, словарях, энциклопедиях и </w:t>
      </w:r>
      <w:proofErr w:type="spellStart"/>
      <w:proofErr w:type="gramStart"/>
      <w:r w:rsidRPr="005967A6">
        <w:rPr>
          <w:rFonts w:ascii="Arial" w:hAnsi="Arial" w:cs="Arial"/>
          <w:color w:val="444444"/>
          <w:sz w:val="18"/>
          <w:szCs w:val="18"/>
          <w:lang w:eastAsia="ru-RU"/>
        </w:rPr>
        <w:t>интер</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претации</w:t>
      </w:r>
      <w:proofErr w:type="spellEnd"/>
      <w:proofErr w:type="gramEnd"/>
      <w:r w:rsidRPr="005967A6">
        <w:rPr>
          <w:rFonts w:ascii="Arial" w:hAnsi="Arial" w:cs="Arial"/>
          <w:color w:val="444444"/>
          <w:sz w:val="18"/>
          <w:szCs w:val="18"/>
          <w:lang w:eastAsia="ru-RU"/>
        </w:rPr>
        <w:t xml:space="preserve"> информации в соответствии с коммуникативными и познавательными задачами;</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8) овладение навыками смыслового чтения текстов в </w:t>
      </w:r>
      <w:proofErr w:type="spellStart"/>
      <w:proofErr w:type="gramStart"/>
      <w:r w:rsidRPr="005967A6">
        <w:rPr>
          <w:rFonts w:ascii="Arial" w:hAnsi="Arial" w:cs="Arial"/>
          <w:color w:val="444444"/>
          <w:sz w:val="18"/>
          <w:szCs w:val="18"/>
          <w:lang w:eastAsia="ru-RU"/>
        </w:rPr>
        <w:t>соот</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ветствии</w:t>
      </w:r>
      <w:proofErr w:type="spellEnd"/>
      <w:proofErr w:type="gramEnd"/>
      <w:r w:rsidRPr="005967A6">
        <w:rPr>
          <w:rFonts w:ascii="Arial" w:hAnsi="Arial" w:cs="Arial"/>
          <w:color w:val="444444"/>
          <w:sz w:val="18"/>
          <w:szCs w:val="18"/>
          <w:lang w:eastAsia="ru-RU"/>
        </w:rPr>
        <w:t xml:space="preserve"> с целями и задачами, осознанного построения речевого высказывания в соответствии с задачами коммуникации и со </w:t>
      </w:r>
      <w:proofErr w:type="spellStart"/>
      <w:r w:rsidRPr="005967A6">
        <w:rPr>
          <w:rFonts w:ascii="Arial" w:hAnsi="Arial" w:cs="Arial"/>
          <w:color w:val="444444"/>
          <w:sz w:val="18"/>
          <w:szCs w:val="18"/>
          <w:lang w:eastAsia="ru-RU"/>
        </w:rPr>
        <w:t>ставления</w:t>
      </w:r>
      <w:proofErr w:type="spellEnd"/>
      <w:r w:rsidRPr="005967A6">
        <w:rPr>
          <w:rFonts w:ascii="Arial" w:hAnsi="Arial" w:cs="Arial"/>
          <w:color w:val="444444"/>
          <w:sz w:val="18"/>
          <w:szCs w:val="18"/>
          <w:lang w:eastAsia="ru-RU"/>
        </w:rPr>
        <w:t xml:space="preserve"> текстов в устной и письменной формах;</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lastRenderedPageBreak/>
        <w:t xml:space="preserve">9) овладение логическими действиями сравнения, анализа, синтеза, обобщения, классификации по родовидовым </w:t>
      </w:r>
      <w:proofErr w:type="spellStart"/>
      <w:proofErr w:type="gramStart"/>
      <w:r w:rsidRPr="005967A6">
        <w:rPr>
          <w:rFonts w:ascii="Arial" w:hAnsi="Arial" w:cs="Arial"/>
          <w:color w:val="444444"/>
          <w:sz w:val="18"/>
          <w:szCs w:val="18"/>
          <w:lang w:eastAsia="ru-RU"/>
        </w:rPr>
        <w:t>призна</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кам</w:t>
      </w:r>
      <w:proofErr w:type="spellEnd"/>
      <w:proofErr w:type="gramEnd"/>
      <w:r w:rsidRPr="005967A6">
        <w:rPr>
          <w:rFonts w:ascii="Arial" w:hAnsi="Arial" w:cs="Arial"/>
          <w:color w:val="444444"/>
          <w:sz w:val="18"/>
          <w:szCs w:val="18"/>
          <w:lang w:eastAsia="ru-RU"/>
        </w:rPr>
        <w:t>, установления причинно-следственных связей, построения рассуждений;</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10) готовность слушать собеседника и вести диалог, </w:t>
      </w:r>
      <w:proofErr w:type="gramStart"/>
      <w:r w:rsidRPr="005967A6">
        <w:rPr>
          <w:rFonts w:ascii="Arial" w:hAnsi="Arial" w:cs="Arial"/>
          <w:color w:val="444444"/>
          <w:sz w:val="18"/>
          <w:szCs w:val="18"/>
          <w:lang w:eastAsia="ru-RU"/>
        </w:rPr>
        <w:t>при</w:t>
      </w:r>
      <w:proofErr w:type="gramEnd"/>
      <w:r w:rsidRPr="005967A6">
        <w:rPr>
          <w:rFonts w:ascii="Arial" w:hAnsi="Arial" w:cs="Arial"/>
          <w:color w:val="444444"/>
          <w:sz w:val="18"/>
          <w:szCs w:val="18"/>
          <w:lang w:eastAsia="ru-RU"/>
        </w:rPr>
        <w:t xml:space="preserve"> знавать различные точки зрения и право каждого иметь и излагать своё мнение и аргументировать свою точку зрения и оценку событий;</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11) умение договариваться о распределении ролей в </w:t>
      </w:r>
      <w:proofErr w:type="spellStart"/>
      <w:proofErr w:type="gramStart"/>
      <w:r w:rsidRPr="005967A6">
        <w:rPr>
          <w:rFonts w:ascii="Arial" w:hAnsi="Arial" w:cs="Arial"/>
          <w:color w:val="444444"/>
          <w:sz w:val="18"/>
          <w:szCs w:val="18"/>
          <w:lang w:eastAsia="ru-RU"/>
        </w:rPr>
        <w:t>совмест</w:t>
      </w:r>
      <w:proofErr w:type="spellEnd"/>
      <w:r w:rsidRPr="005967A6">
        <w:rPr>
          <w:rFonts w:ascii="Arial" w:hAnsi="Arial" w:cs="Arial"/>
          <w:color w:val="444444"/>
          <w:sz w:val="18"/>
          <w:szCs w:val="18"/>
          <w:lang w:eastAsia="ru-RU"/>
        </w:rPr>
        <w:t xml:space="preserve"> ной</w:t>
      </w:r>
      <w:proofErr w:type="gramEnd"/>
      <w:r w:rsidRPr="005967A6">
        <w:rPr>
          <w:rFonts w:ascii="Arial" w:hAnsi="Arial" w:cs="Arial"/>
          <w:color w:val="444444"/>
          <w:sz w:val="18"/>
          <w:szCs w:val="18"/>
          <w:lang w:eastAsia="ru-RU"/>
        </w:rPr>
        <w:t xml:space="preserve"> деятельности, осуществлять взаимный контроль в </w:t>
      </w:r>
      <w:proofErr w:type="spellStart"/>
      <w:r w:rsidRPr="005967A6">
        <w:rPr>
          <w:rFonts w:ascii="Arial" w:hAnsi="Arial" w:cs="Arial"/>
          <w:color w:val="444444"/>
          <w:sz w:val="18"/>
          <w:szCs w:val="18"/>
          <w:lang w:eastAsia="ru-RU"/>
        </w:rPr>
        <w:t>совмест</w:t>
      </w:r>
      <w:proofErr w:type="spellEnd"/>
      <w:r w:rsidRPr="005967A6">
        <w:rPr>
          <w:rFonts w:ascii="Arial" w:hAnsi="Arial" w:cs="Arial"/>
          <w:color w:val="444444"/>
          <w:sz w:val="18"/>
          <w:szCs w:val="18"/>
          <w:lang w:eastAsia="ru-RU"/>
        </w:rPr>
        <w:t xml:space="preserve"> ной деятельности, общей цели и путей её достижения, </w:t>
      </w:r>
      <w:proofErr w:type="spellStart"/>
      <w:r w:rsidRPr="005967A6">
        <w:rPr>
          <w:rFonts w:ascii="Arial" w:hAnsi="Arial" w:cs="Arial"/>
          <w:color w:val="444444"/>
          <w:sz w:val="18"/>
          <w:szCs w:val="18"/>
          <w:lang w:eastAsia="ru-RU"/>
        </w:rPr>
        <w:t>осмыс</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ливать</w:t>
      </w:r>
      <w:proofErr w:type="spellEnd"/>
      <w:r w:rsidRPr="005967A6">
        <w:rPr>
          <w:rFonts w:ascii="Arial" w:hAnsi="Arial" w:cs="Arial"/>
          <w:color w:val="444444"/>
          <w:sz w:val="18"/>
          <w:szCs w:val="18"/>
          <w:lang w:eastAsia="ru-RU"/>
        </w:rPr>
        <w:t xml:space="preserve"> собственное поведение и поведение окружающих;</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12) готовность конструктивно разрешать конфликты </w:t>
      </w:r>
      <w:proofErr w:type="spellStart"/>
      <w:proofErr w:type="gramStart"/>
      <w:r w:rsidRPr="005967A6">
        <w:rPr>
          <w:rFonts w:ascii="Arial" w:hAnsi="Arial" w:cs="Arial"/>
          <w:color w:val="444444"/>
          <w:sz w:val="18"/>
          <w:szCs w:val="18"/>
          <w:lang w:eastAsia="ru-RU"/>
        </w:rPr>
        <w:t>посред</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ством</w:t>
      </w:r>
      <w:proofErr w:type="spellEnd"/>
      <w:proofErr w:type="gramEnd"/>
      <w:r w:rsidRPr="005967A6">
        <w:rPr>
          <w:rFonts w:ascii="Arial" w:hAnsi="Arial" w:cs="Arial"/>
          <w:color w:val="444444"/>
          <w:sz w:val="18"/>
          <w:szCs w:val="18"/>
          <w:lang w:eastAsia="ru-RU"/>
        </w:rPr>
        <w:t xml:space="preserve"> учёта интересов сторон и сотрудничества.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Предметные результаты:</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1) понимание литературы как явления национальной и </w:t>
      </w:r>
      <w:proofErr w:type="gramStart"/>
      <w:r w:rsidRPr="005967A6">
        <w:rPr>
          <w:rFonts w:ascii="Arial" w:hAnsi="Arial" w:cs="Arial"/>
          <w:color w:val="444444"/>
          <w:sz w:val="18"/>
          <w:szCs w:val="18"/>
          <w:lang w:eastAsia="ru-RU"/>
        </w:rPr>
        <w:t xml:space="preserve">ми </w:t>
      </w:r>
      <w:proofErr w:type="spellStart"/>
      <w:r w:rsidRPr="005967A6">
        <w:rPr>
          <w:rFonts w:ascii="Arial" w:hAnsi="Arial" w:cs="Arial"/>
          <w:color w:val="444444"/>
          <w:sz w:val="18"/>
          <w:szCs w:val="18"/>
          <w:lang w:eastAsia="ru-RU"/>
        </w:rPr>
        <w:t>ровой</w:t>
      </w:r>
      <w:proofErr w:type="spellEnd"/>
      <w:proofErr w:type="gramEnd"/>
      <w:r w:rsidRPr="005967A6">
        <w:rPr>
          <w:rFonts w:ascii="Arial" w:hAnsi="Arial" w:cs="Arial"/>
          <w:color w:val="444444"/>
          <w:sz w:val="18"/>
          <w:szCs w:val="18"/>
          <w:lang w:eastAsia="ru-RU"/>
        </w:rPr>
        <w:t xml:space="preserve"> культуры, средства сохранения и передачи нравственных ценностей и традиций;</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2) осознание значимости чтения для личного развития; </w:t>
      </w:r>
      <w:proofErr w:type="gramStart"/>
      <w:r w:rsidRPr="005967A6">
        <w:rPr>
          <w:rFonts w:ascii="Arial" w:hAnsi="Arial" w:cs="Arial"/>
          <w:color w:val="444444"/>
          <w:sz w:val="18"/>
          <w:szCs w:val="18"/>
          <w:lang w:eastAsia="ru-RU"/>
        </w:rPr>
        <w:t xml:space="preserve">фор </w:t>
      </w:r>
      <w:proofErr w:type="spellStart"/>
      <w:r w:rsidRPr="005967A6">
        <w:rPr>
          <w:rFonts w:ascii="Arial" w:hAnsi="Arial" w:cs="Arial"/>
          <w:color w:val="444444"/>
          <w:sz w:val="18"/>
          <w:szCs w:val="18"/>
          <w:lang w:eastAsia="ru-RU"/>
        </w:rPr>
        <w:t>мирование</w:t>
      </w:r>
      <w:proofErr w:type="spellEnd"/>
      <w:proofErr w:type="gramEnd"/>
      <w:r w:rsidRPr="005967A6">
        <w:rPr>
          <w:rFonts w:ascii="Arial" w:hAnsi="Arial" w:cs="Arial"/>
          <w:color w:val="444444"/>
          <w:sz w:val="18"/>
          <w:szCs w:val="18"/>
          <w:lang w:eastAsia="ru-RU"/>
        </w:rPr>
        <w:t xml:space="preserve"> представлений о Родине и её людях, окружающем мире, культуре, первоначальных этических представлений, по </w:t>
      </w:r>
      <w:proofErr w:type="spellStart"/>
      <w:r w:rsidRPr="005967A6">
        <w:rPr>
          <w:rFonts w:ascii="Arial" w:hAnsi="Arial" w:cs="Arial"/>
          <w:color w:val="444444"/>
          <w:sz w:val="18"/>
          <w:szCs w:val="18"/>
          <w:lang w:eastAsia="ru-RU"/>
        </w:rPr>
        <w:t>нятий</w:t>
      </w:r>
      <w:proofErr w:type="spellEnd"/>
      <w:r w:rsidRPr="005967A6">
        <w:rPr>
          <w:rFonts w:ascii="Arial" w:hAnsi="Arial" w:cs="Arial"/>
          <w:color w:val="444444"/>
          <w:sz w:val="18"/>
          <w:szCs w:val="18"/>
          <w:lang w:eastAsia="ru-RU"/>
        </w:rPr>
        <w:t xml:space="preserve"> о добре и зле, дружбе, честности; формирование потреб </w:t>
      </w:r>
      <w:proofErr w:type="spellStart"/>
      <w:r w:rsidRPr="005967A6">
        <w:rPr>
          <w:rFonts w:ascii="Arial" w:hAnsi="Arial" w:cs="Arial"/>
          <w:color w:val="444444"/>
          <w:sz w:val="18"/>
          <w:szCs w:val="18"/>
          <w:lang w:eastAsia="ru-RU"/>
        </w:rPr>
        <w:t>ности</w:t>
      </w:r>
      <w:proofErr w:type="spellEnd"/>
      <w:r w:rsidRPr="005967A6">
        <w:rPr>
          <w:rFonts w:ascii="Arial" w:hAnsi="Arial" w:cs="Arial"/>
          <w:color w:val="444444"/>
          <w:sz w:val="18"/>
          <w:szCs w:val="18"/>
          <w:lang w:eastAsia="ru-RU"/>
        </w:rPr>
        <w:t xml:space="preserve"> в систематическом чтении;</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3) достижение необходимого для продолжения образования уровня читательской компетентности, общего речевого </w:t>
      </w:r>
      <w:proofErr w:type="spellStart"/>
      <w:proofErr w:type="gramStart"/>
      <w:r w:rsidRPr="005967A6">
        <w:rPr>
          <w:rFonts w:ascii="Arial" w:hAnsi="Arial" w:cs="Arial"/>
          <w:color w:val="444444"/>
          <w:sz w:val="18"/>
          <w:szCs w:val="18"/>
          <w:lang w:eastAsia="ru-RU"/>
        </w:rPr>
        <w:t>разви</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тия</w:t>
      </w:r>
      <w:proofErr w:type="spellEnd"/>
      <w:proofErr w:type="gramEnd"/>
      <w:r w:rsidRPr="005967A6">
        <w:rPr>
          <w:rFonts w:ascii="Arial" w:hAnsi="Arial" w:cs="Arial"/>
          <w:color w:val="444444"/>
          <w:sz w:val="18"/>
          <w:szCs w:val="18"/>
          <w:lang w:eastAsia="ru-RU"/>
        </w:rPr>
        <w:t xml:space="preserve">,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w:t>
      </w:r>
      <w:proofErr w:type="spellStart"/>
      <w:r w:rsidRPr="005967A6">
        <w:rPr>
          <w:rFonts w:ascii="Arial" w:hAnsi="Arial" w:cs="Arial"/>
          <w:color w:val="444444"/>
          <w:sz w:val="18"/>
          <w:szCs w:val="18"/>
          <w:lang w:eastAsia="ru-RU"/>
        </w:rPr>
        <w:t>литературо</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ведческих</w:t>
      </w:r>
      <w:proofErr w:type="spellEnd"/>
      <w:r w:rsidRPr="005967A6">
        <w:rPr>
          <w:rFonts w:ascii="Arial" w:hAnsi="Arial" w:cs="Arial"/>
          <w:color w:val="444444"/>
          <w:sz w:val="18"/>
          <w:szCs w:val="18"/>
          <w:lang w:eastAsia="ru-RU"/>
        </w:rPr>
        <w:t xml:space="preserve"> понятий;</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4) использование разных видов чтения (изучающее (</w:t>
      </w:r>
      <w:proofErr w:type="spellStart"/>
      <w:proofErr w:type="gramStart"/>
      <w:r w:rsidRPr="005967A6">
        <w:rPr>
          <w:rFonts w:ascii="Arial" w:hAnsi="Arial" w:cs="Arial"/>
          <w:color w:val="444444"/>
          <w:sz w:val="18"/>
          <w:szCs w:val="18"/>
          <w:lang w:eastAsia="ru-RU"/>
        </w:rPr>
        <w:t>смысло</w:t>
      </w:r>
      <w:proofErr w:type="spellEnd"/>
      <w:r w:rsidRPr="005967A6">
        <w:rPr>
          <w:rFonts w:ascii="Arial" w:hAnsi="Arial" w:cs="Arial"/>
          <w:color w:val="444444"/>
          <w:sz w:val="18"/>
          <w:szCs w:val="18"/>
          <w:lang w:eastAsia="ru-RU"/>
        </w:rPr>
        <w:t xml:space="preserve"> вое</w:t>
      </w:r>
      <w:proofErr w:type="gramEnd"/>
      <w:r w:rsidRPr="005967A6">
        <w:rPr>
          <w:rFonts w:ascii="Arial" w:hAnsi="Arial" w:cs="Arial"/>
          <w:color w:val="444444"/>
          <w:sz w:val="18"/>
          <w:szCs w:val="18"/>
          <w:lang w:eastAsia="ru-RU"/>
        </w:rPr>
        <w:t xml:space="preserve">), выборочное, поисковое); умение осознанно воспринимать и оценивать содержание и специфику различных текстов, уча </w:t>
      </w:r>
      <w:proofErr w:type="spellStart"/>
      <w:r w:rsidRPr="005967A6">
        <w:rPr>
          <w:rFonts w:ascii="Arial" w:hAnsi="Arial" w:cs="Arial"/>
          <w:color w:val="444444"/>
          <w:sz w:val="18"/>
          <w:szCs w:val="18"/>
          <w:lang w:eastAsia="ru-RU"/>
        </w:rPr>
        <w:t>ствовать</w:t>
      </w:r>
      <w:proofErr w:type="spellEnd"/>
      <w:r w:rsidRPr="005967A6">
        <w:rPr>
          <w:rFonts w:ascii="Arial" w:hAnsi="Arial" w:cs="Arial"/>
          <w:color w:val="444444"/>
          <w:sz w:val="18"/>
          <w:szCs w:val="18"/>
          <w:lang w:eastAsia="ru-RU"/>
        </w:rPr>
        <w:t xml:space="preserve"> в их обсуждении, давать и обосновывать нравственную оценку поступков героев;</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5) умение самостоятельно выбирать интересующую литера туру, пользоваться справочными источниками для понимания и получения дополнительной информации, составляя </w:t>
      </w:r>
      <w:proofErr w:type="spellStart"/>
      <w:proofErr w:type="gramStart"/>
      <w:r w:rsidRPr="005967A6">
        <w:rPr>
          <w:rFonts w:ascii="Arial" w:hAnsi="Arial" w:cs="Arial"/>
          <w:color w:val="444444"/>
          <w:sz w:val="18"/>
          <w:szCs w:val="18"/>
          <w:lang w:eastAsia="ru-RU"/>
        </w:rPr>
        <w:t>самосто</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ятельно</w:t>
      </w:r>
      <w:proofErr w:type="spellEnd"/>
      <w:proofErr w:type="gramEnd"/>
      <w:r w:rsidRPr="005967A6">
        <w:rPr>
          <w:rFonts w:ascii="Arial" w:hAnsi="Arial" w:cs="Arial"/>
          <w:color w:val="444444"/>
          <w:sz w:val="18"/>
          <w:szCs w:val="18"/>
          <w:lang w:eastAsia="ru-RU"/>
        </w:rPr>
        <w:t xml:space="preserve"> краткую аннотацию;</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6) умение использовать простейшие виды анализа различных текстов: устанавливать причинно-следственные связи и </w:t>
      </w:r>
      <w:proofErr w:type="spellStart"/>
      <w:proofErr w:type="gramStart"/>
      <w:r w:rsidRPr="005967A6">
        <w:rPr>
          <w:rFonts w:ascii="Arial" w:hAnsi="Arial" w:cs="Arial"/>
          <w:color w:val="444444"/>
          <w:sz w:val="18"/>
          <w:szCs w:val="18"/>
          <w:lang w:eastAsia="ru-RU"/>
        </w:rPr>
        <w:t>опре</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делять</w:t>
      </w:r>
      <w:proofErr w:type="spellEnd"/>
      <w:proofErr w:type="gramEnd"/>
      <w:r w:rsidRPr="005967A6">
        <w:rPr>
          <w:rFonts w:ascii="Arial" w:hAnsi="Arial" w:cs="Arial"/>
          <w:color w:val="444444"/>
          <w:sz w:val="18"/>
          <w:szCs w:val="18"/>
          <w:lang w:eastAsia="ru-RU"/>
        </w:rPr>
        <w:t xml:space="preserve">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7) умение работать с разными видами текстов, находить </w:t>
      </w:r>
      <w:proofErr w:type="gramStart"/>
      <w:r w:rsidRPr="005967A6">
        <w:rPr>
          <w:rFonts w:ascii="Arial" w:hAnsi="Arial" w:cs="Arial"/>
          <w:color w:val="444444"/>
          <w:sz w:val="18"/>
          <w:szCs w:val="18"/>
          <w:lang w:eastAsia="ru-RU"/>
        </w:rPr>
        <w:t xml:space="preserve">ха </w:t>
      </w:r>
      <w:proofErr w:type="spellStart"/>
      <w:r w:rsidRPr="005967A6">
        <w:rPr>
          <w:rFonts w:ascii="Arial" w:hAnsi="Arial" w:cs="Arial"/>
          <w:color w:val="444444"/>
          <w:sz w:val="18"/>
          <w:szCs w:val="18"/>
          <w:lang w:eastAsia="ru-RU"/>
        </w:rPr>
        <w:t>рактерные</w:t>
      </w:r>
      <w:proofErr w:type="spellEnd"/>
      <w:proofErr w:type="gramEnd"/>
      <w:r w:rsidRPr="005967A6">
        <w:rPr>
          <w:rFonts w:ascii="Arial" w:hAnsi="Arial" w:cs="Arial"/>
          <w:color w:val="444444"/>
          <w:sz w:val="18"/>
          <w:szCs w:val="18"/>
          <w:lang w:eastAsia="ru-RU"/>
        </w:rPr>
        <w:t xml:space="preserve"> особенности научно-познавательных, учебных и </w:t>
      </w:r>
      <w:proofErr w:type="spellStart"/>
      <w:r w:rsidRPr="005967A6">
        <w:rPr>
          <w:rFonts w:ascii="Arial" w:hAnsi="Arial" w:cs="Arial"/>
          <w:color w:val="444444"/>
          <w:sz w:val="18"/>
          <w:szCs w:val="18"/>
          <w:lang w:eastAsia="ru-RU"/>
        </w:rPr>
        <w:t>ху</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дожественных</w:t>
      </w:r>
      <w:proofErr w:type="spellEnd"/>
      <w:r w:rsidRPr="005967A6">
        <w:rPr>
          <w:rFonts w:ascii="Arial" w:hAnsi="Arial" w:cs="Arial"/>
          <w:color w:val="444444"/>
          <w:sz w:val="18"/>
          <w:szCs w:val="18"/>
          <w:lang w:eastAsia="ru-RU"/>
        </w:rPr>
        <w:t xml:space="preserve"> произведений. На практическом уровне овладеть некоторыми видами письменной речи (повествование — </w:t>
      </w:r>
      <w:proofErr w:type="spellStart"/>
      <w:proofErr w:type="gramStart"/>
      <w:r w:rsidRPr="005967A6">
        <w:rPr>
          <w:rFonts w:ascii="Arial" w:hAnsi="Arial" w:cs="Arial"/>
          <w:color w:val="444444"/>
          <w:sz w:val="18"/>
          <w:szCs w:val="18"/>
          <w:lang w:eastAsia="ru-RU"/>
        </w:rPr>
        <w:t>созда</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ние</w:t>
      </w:r>
      <w:proofErr w:type="spellEnd"/>
      <w:proofErr w:type="gramEnd"/>
      <w:r w:rsidRPr="005967A6">
        <w:rPr>
          <w:rFonts w:ascii="Arial" w:hAnsi="Arial" w:cs="Arial"/>
          <w:color w:val="444444"/>
          <w:sz w:val="18"/>
          <w:szCs w:val="18"/>
          <w:lang w:eastAsia="ru-RU"/>
        </w:rPr>
        <w:t xml:space="preserve">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8) развитие художественно-творческих способностей, умение создавать собственный текст на основе художественного </w:t>
      </w:r>
      <w:proofErr w:type="gramStart"/>
      <w:r w:rsidRPr="005967A6">
        <w:rPr>
          <w:rFonts w:ascii="Arial" w:hAnsi="Arial" w:cs="Arial"/>
          <w:color w:val="444444"/>
          <w:sz w:val="18"/>
          <w:szCs w:val="18"/>
          <w:lang w:eastAsia="ru-RU"/>
        </w:rPr>
        <w:t>про</w:t>
      </w:r>
      <w:proofErr w:type="gramEnd"/>
      <w:r w:rsidRPr="005967A6">
        <w:rPr>
          <w:rFonts w:ascii="Arial" w:hAnsi="Arial" w:cs="Arial"/>
          <w:color w:val="444444"/>
          <w:sz w:val="18"/>
          <w:szCs w:val="18"/>
          <w:lang w:eastAsia="ru-RU"/>
        </w:rPr>
        <w:t xml:space="preserve"> </w:t>
      </w:r>
      <w:proofErr w:type="gramStart"/>
      <w:r w:rsidRPr="005967A6">
        <w:rPr>
          <w:rFonts w:ascii="Arial" w:hAnsi="Arial" w:cs="Arial"/>
          <w:color w:val="444444"/>
          <w:sz w:val="18"/>
          <w:szCs w:val="18"/>
          <w:lang w:eastAsia="ru-RU"/>
        </w:rPr>
        <w:t>изведения</w:t>
      </w:r>
      <w:proofErr w:type="gramEnd"/>
      <w:r w:rsidRPr="005967A6">
        <w:rPr>
          <w:rFonts w:ascii="Arial" w:hAnsi="Arial" w:cs="Arial"/>
          <w:color w:val="444444"/>
          <w:sz w:val="18"/>
          <w:szCs w:val="18"/>
          <w:lang w:eastAsia="ru-RU"/>
        </w:rPr>
        <w:t>, репродукции картин художников, по иллюстрациям, на основе личного опыта.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СОДЕРЖАНИЕ КУРСА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Виды речевой и читательской деятельности</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Умение слушать (</w:t>
      </w:r>
      <w:proofErr w:type="spellStart"/>
      <w:r w:rsidRPr="005967A6">
        <w:rPr>
          <w:rFonts w:ascii="Arial" w:hAnsi="Arial" w:cs="Arial"/>
          <w:color w:val="444444"/>
          <w:sz w:val="18"/>
          <w:szCs w:val="18"/>
          <w:lang w:eastAsia="ru-RU"/>
        </w:rPr>
        <w:t>аудирование</w:t>
      </w:r>
      <w:proofErr w:type="spellEnd"/>
      <w:r w:rsidRPr="005967A6">
        <w:rPr>
          <w:rFonts w:ascii="Arial" w:hAnsi="Arial" w:cs="Arial"/>
          <w:color w:val="444444"/>
          <w:sz w:val="18"/>
          <w:szCs w:val="18"/>
          <w:lang w:eastAsia="ru-RU"/>
        </w:rPr>
        <w:t>)</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lastRenderedPageBreak/>
        <w:t xml:space="preserve">Восприятие на слух звучащей речи (высказывание </w:t>
      </w:r>
      <w:proofErr w:type="spellStart"/>
      <w:proofErr w:type="gramStart"/>
      <w:r w:rsidRPr="005967A6">
        <w:rPr>
          <w:rFonts w:ascii="Arial" w:hAnsi="Arial" w:cs="Arial"/>
          <w:color w:val="444444"/>
          <w:sz w:val="18"/>
          <w:szCs w:val="18"/>
          <w:lang w:eastAsia="ru-RU"/>
        </w:rPr>
        <w:t>собесед</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ника</w:t>
      </w:r>
      <w:proofErr w:type="spellEnd"/>
      <w:proofErr w:type="gramEnd"/>
      <w:r w:rsidRPr="005967A6">
        <w:rPr>
          <w:rFonts w:ascii="Arial" w:hAnsi="Arial" w:cs="Arial"/>
          <w:color w:val="444444"/>
          <w:sz w:val="18"/>
          <w:szCs w:val="18"/>
          <w:lang w:eastAsia="ru-RU"/>
        </w:rPr>
        <w:t xml:space="preserve">,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w:t>
      </w:r>
      <w:proofErr w:type="gramStart"/>
      <w:r w:rsidRPr="005967A6">
        <w:rPr>
          <w:rFonts w:ascii="Arial" w:hAnsi="Arial" w:cs="Arial"/>
          <w:color w:val="444444"/>
          <w:sz w:val="18"/>
          <w:szCs w:val="18"/>
          <w:lang w:eastAsia="ru-RU"/>
        </w:rPr>
        <w:t xml:space="preserve">после </w:t>
      </w:r>
      <w:proofErr w:type="spellStart"/>
      <w:r w:rsidRPr="005967A6">
        <w:rPr>
          <w:rFonts w:ascii="Arial" w:hAnsi="Arial" w:cs="Arial"/>
          <w:color w:val="444444"/>
          <w:sz w:val="18"/>
          <w:szCs w:val="18"/>
          <w:lang w:eastAsia="ru-RU"/>
        </w:rPr>
        <w:t>довательности</w:t>
      </w:r>
      <w:proofErr w:type="spellEnd"/>
      <w:proofErr w:type="gramEnd"/>
      <w:r w:rsidRPr="005967A6">
        <w:rPr>
          <w:rFonts w:ascii="Arial" w:hAnsi="Arial" w:cs="Arial"/>
          <w:color w:val="444444"/>
          <w:sz w:val="18"/>
          <w:szCs w:val="18"/>
          <w:lang w:eastAsia="ru-RU"/>
        </w:rPr>
        <w:t xml:space="preserve"> событий, осознание цели речевого </w:t>
      </w:r>
      <w:proofErr w:type="spellStart"/>
      <w:r w:rsidRPr="005967A6">
        <w:rPr>
          <w:rFonts w:ascii="Arial" w:hAnsi="Arial" w:cs="Arial"/>
          <w:color w:val="444444"/>
          <w:sz w:val="18"/>
          <w:szCs w:val="18"/>
          <w:lang w:eastAsia="ru-RU"/>
        </w:rPr>
        <w:t>высказыва</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ния</w:t>
      </w:r>
      <w:proofErr w:type="spellEnd"/>
      <w:r w:rsidRPr="005967A6">
        <w:rPr>
          <w:rFonts w:ascii="Arial" w:hAnsi="Arial" w:cs="Arial"/>
          <w:color w:val="444444"/>
          <w:sz w:val="18"/>
          <w:szCs w:val="18"/>
          <w:lang w:eastAsia="ru-RU"/>
        </w:rPr>
        <w:t>, умение задавать вопросы по прослушанному учебному, научно-познавательному и художественному произведениям.</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Развитие умения наблюдать за выразительностью речи, за особенностью авторского стиля.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Чтение</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Чтение вслух. Ориентация на развитие речевой культуры учащихся формирование у них коммуникативно-речевых умений и навыков.</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Постепенный переход от слогового к плавному, </w:t>
      </w:r>
      <w:proofErr w:type="gramStart"/>
      <w:r w:rsidRPr="005967A6">
        <w:rPr>
          <w:rFonts w:ascii="Arial" w:hAnsi="Arial" w:cs="Arial"/>
          <w:color w:val="444444"/>
          <w:sz w:val="18"/>
          <w:szCs w:val="18"/>
          <w:lang w:eastAsia="ru-RU"/>
        </w:rPr>
        <w:t xml:space="preserve">осмысленно </w:t>
      </w:r>
      <w:proofErr w:type="spellStart"/>
      <w:r w:rsidRPr="005967A6">
        <w:rPr>
          <w:rFonts w:ascii="Arial" w:hAnsi="Arial" w:cs="Arial"/>
          <w:color w:val="444444"/>
          <w:sz w:val="18"/>
          <w:szCs w:val="18"/>
          <w:lang w:eastAsia="ru-RU"/>
        </w:rPr>
        <w:t>му</w:t>
      </w:r>
      <w:proofErr w:type="spellEnd"/>
      <w:proofErr w:type="gramEnd"/>
      <w:r w:rsidRPr="005967A6">
        <w:rPr>
          <w:rFonts w:ascii="Arial" w:hAnsi="Arial" w:cs="Arial"/>
          <w:color w:val="444444"/>
          <w:sz w:val="18"/>
          <w:szCs w:val="18"/>
          <w:lang w:eastAsia="ru-RU"/>
        </w:rPr>
        <w:t xml:space="preserve">,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w:t>
      </w:r>
      <w:proofErr w:type="gramStart"/>
      <w:r w:rsidRPr="005967A6">
        <w:rPr>
          <w:rFonts w:ascii="Arial" w:hAnsi="Arial" w:cs="Arial"/>
          <w:color w:val="444444"/>
          <w:sz w:val="18"/>
          <w:szCs w:val="18"/>
          <w:lang w:eastAsia="ru-RU"/>
        </w:rPr>
        <w:t xml:space="preserve">раз </w:t>
      </w:r>
      <w:proofErr w:type="spellStart"/>
      <w:r w:rsidRPr="005967A6">
        <w:rPr>
          <w:rFonts w:ascii="Arial" w:hAnsi="Arial" w:cs="Arial"/>
          <w:color w:val="444444"/>
          <w:sz w:val="18"/>
          <w:szCs w:val="18"/>
          <w:lang w:eastAsia="ru-RU"/>
        </w:rPr>
        <w:t>ных</w:t>
      </w:r>
      <w:proofErr w:type="spellEnd"/>
      <w:proofErr w:type="gramEnd"/>
      <w:r w:rsidRPr="005967A6">
        <w:rPr>
          <w:rFonts w:ascii="Arial" w:hAnsi="Arial" w:cs="Arial"/>
          <w:color w:val="444444"/>
          <w:sz w:val="18"/>
          <w:szCs w:val="18"/>
          <w:lang w:eastAsia="ru-RU"/>
        </w:rPr>
        <w:t xml:space="preserve"> по виду и типу текстов, передача их с помощью </w:t>
      </w:r>
      <w:proofErr w:type="spellStart"/>
      <w:r w:rsidRPr="005967A6">
        <w:rPr>
          <w:rFonts w:ascii="Arial" w:hAnsi="Arial" w:cs="Arial"/>
          <w:color w:val="444444"/>
          <w:sz w:val="18"/>
          <w:szCs w:val="18"/>
          <w:lang w:eastAsia="ru-RU"/>
        </w:rPr>
        <w:t>интониро</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вания</w:t>
      </w:r>
      <w:proofErr w:type="spellEnd"/>
      <w:r w:rsidRPr="005967A6">
        <w:rPr>
          <w:rFonts w:ascii="Arial" w:hAnsi="Arial" w:cs="Arial"/>
          <w:color w:val="444444"/>
          <w:sz w:val="18"/>
          <w:szCs w:val="18"/>
          <w:lang w:eastAsia="ru-RU"/>
        </w:rPr>
        <w:t xml:space="preserve">. Развитие поэтического слуха. Воспитание эстетической отзывчивости на произведение. Умение самостоятельно </w:t>
      </w:r>
      <w:proofErr w:type="spellStart"/>
      <w:proofErr w:type="gramStart"/>
      <w:r w:rsidRPr="005967A6">
        <w:rPr>
          <w:rFonts w:ascii="Arial" w:hAnsi="Arial" w:cs="Arial"/>
          <w:color w:val="444444"/>
          <w:sz w:val="18"/>
          <w:szCs w:val="18"/>
          <w:lang w:eastAsia="ru-RU"/>
        </w:rPr>
        <w:t>подго</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товиться</w:t>
      </w:r>
      <w:proofErr w:type="spellEnd"/>
      <w:proofErr w:type="gramEnd"/>
      <w:r w:rsidRPr="005967A6">
        <w:rPr>
          <w:rFonts w:ascii="Arial" w:hAnsi="Arial" w:cs="Arial"/>
          <w:color w:val="444444"/>
          <w:sz w:val="18"/>
          <w:szCs w:val="18"/>
          <w:lang w:eastAsia="ru-RU"/>
        </w:rPr>
        <w:t xml:space="preserve"> к выразительному чтению небольшого текста (выбрать тон и темп чтения, определить логические ударения и паузы).</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Развитие умения переходить от чтения вслух и чтению про себя.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Чтение про себя. Осознание смысла произведения </w:t>
      </w:r>
      <w:proofErr w:type="gramStart"/>
      <w:r w:rsidRPr="005967A6">
        <w:rPr>
          <w:rFonts w:ascii="Arial" w:hAnsi="Arial" w:cs="Arial"/>
          <w:color w:val="444444"/>
          <w:sz w:val="18"/>
          <w:szCs w:val="18"/>
          <w:lang w:eastAsia="ru-RU"/>
        </w:rPr>
        <w:t xml:space="preserve">при </w:t>
      </w:r>
      <w:proofErr w:type="spellStart"/>
      <w:r w:rsidRPr="005967A6">
        <w:rPr>
          <w:rFonts w:ascii="Arial" w:hAnsi="Arial" w:cs="Arial"/>
          <w:color w:val="444444"/>
          <w:sz w:val="18"/>
          <w:szCs w:val="18"/>
          <w:lang w:eastAsia="ru-RU"/>
        </w:rPr>
        <w:t>чте</w:t>
      </w:r>
      <w:proofErr w:type="spellEnd"/>
      <w:proofErr w:type="gram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нии</w:t>
      </w:r>
      <w:proofErr w:type="spellEnd"/>
      <w:r w:rsidRPr="005967A6">
        <w:rPr>
          <w:rFonts w:ascii="Arial" w:hAnsi="Arial" w:cs="Arial"/>
          <w:color w:val="444444"/>
          <w:sz w:val="18"/>
          <w:szCs w:val="18"/>
          <w:lang w:eastAsia="ru-RU"/>
        </w:rPr>
        <w:t xml:space="preserve"> про себя (доступных по объёму и жанру произведений). Определение вида чтения (изучающее, ознакомительное, </w:t>
      </w:r>
      <w:proofErr w:type="spellStart"/>
      <w:proofErr w:type="gramStart"/>
      <w:r w:rsidRPr="005967A6">
        <w:rPr>
          <w:rFonts w:ascii="Arial" w:hAnsi="Arial" w:cs="Arial"/>
          <w:color w:val="444444"/>
          <w:sz w:val="18"/>
          <w:szCs w:val="18"/>
          <w:lang w:eastAsia="ru-RU"/>
        </w:rPr>
        <w:t>выбо</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рочное</w:t>
      </w:r>
      <w:proofErr w:type="spellEnd"/>
      <w:proofErr w:type="gramEnd"/>
      <w:r w:rsidRPr="005967A6">
        <w:rPr>
          <w:rFonts w:ascii="Arial" w:hAnsi="Arial" w:cs="Arial"/>
          <w:color w:val="444444"/>
          <w:sz w:val="18"/>
          <w:szCs w:val="18"/>
          <w:lang w:eastAsia="ru-RU"/>
        </w:rPr>
        <w:t>), умение находить в тексте необходимую информацию, понимание её особенностей.</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Работа с разными видами текста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Общее представление о разных видах текста: художествен ном, учебном, научно-популярном — и их сравнение. </w:t>
      </w:r>
      <w:proofErr w:type="spellStart"/>
      <w:proofErr w:type="gramStart"/>
      <w:r w:rsidRPr="005967A6">
        <w:rPr>
          <w:rFonts w:ascii="Arial" w:hAnsi="Arial" w:cs="Arial"/>
          <w:color w:val="444444"/>
          <w:sz w:val="18"/>
          <w:szCs w:val="18"/>
          <w:lang w:eastAsia="ru-RU"/>
        </w:rPr>
        <w:t>Определе</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ние</w:t>
      </w:r>
      <w:proofErr w:type="spellEnd"/>
      <w:proofErr w:type="gramEnd"/>
      <w:r w:rsidRPr="005967A6">
        <w:rPr>
          <w:rFonts w:ascii="Arial" w:hAnsi="Arial" w:cs="Arial"/>
          <w:color w:val="444444"/>
          <w:sz w:val="18"/>
          <w:szCs w:val="18"/>
          <w:lang w:eastAsia="ru-RU"/>
        </w:rPr>
        <w:t xml:space="preserve">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Практическое освоение умения отличать текст от набора предложений. Прогнозирование содержания книги по её </w:t>
      </w:r>
      <w:proofErr w:type="gramStart"/>
      <w:r w:rsidRPr="005967A6">
        <w:rPr>
          <w:rFonts w:ascii="Arial" w:hAnsi="Arial" w:cs="Arial"/>
          <w:color w:val="444444"/>
          <w:sz w:val="18"/>
          <w:szCs w:val="18"/>
          <w:lang w:eastAsia="ru-RU"/>
        </w:rPr>
        <w:t>на</w:t>
      </w:r>
      <w:proofErr w:type="gramEnd"/>
      <w:r w:rsidRPr="005967A6">
        <w:rPr>
          <w:rFonts w:ascii="Arial" w:hAnsi="Arial" w:cs="Arial"/>
          <w:color w:val="444444"/>
          <w:sz w:val="18"/>
          <w:szCs w:val="18"/>
          <w:lang w:eastAsia="ru-RU"/>
        </w:rPr>
        <w:t xml:space="preserve"> званию и оформлению.</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Самостоятельное определение темы и главной мысли </w:t>
      </w:r>
      <w:proofErr w:type="gramStart"/>
      <w:r w:rsidRPr="005967A6">
        <w:rPr>
          <w:rFonts w:ascii="Arial" w:hAnsi="Arial" w:cs="Arial"/>
          <w:color w:val="444444"/>
          <w:sz w:val="18"/>
          <w:szCs w:val="18"/>
          <w:lang w:eastAsia="ru-RU"/>
        </w:rPr>
        <w:t>про</w:t>
      </w:r>
      <w:proofErr w:type="gramEnd"/>
      <w:r w:rsidRPr="005967A6">
        <w:rPr>
          <w:rFonts w:ascii="Arial" w:hAnsi="Arial" w:cs="Arial"/>
          <w:color w:val="444444"/>
          <w:sz w:val="18"/>
          <w:szCs w:val="18"/>
          <w:lang w:eastAsia="ru-RU"/>
        </w:rPr>
        <w:t xml:space="preserve"> </w:t>
      </w:r>
      <w:proofErr w:type="gramStart"/>
      <w:r w:rsidRPr="005967A6">
        <w:rPr>
          <w:rFonts w:ascii="Arial" w:hAnsi="Arial" w:cs="Arial"/>
          <w:color w:val="444444"/>
          <w:sz w:val="18"/>
          <w:szCs w:val="18"/>
          <w:lang w:eastAsia="ru-RU"/>
        </w:rPr>
        <w:t>изведения</w:t>
      </w:r>
      <w:proofErr w:type="gramEnd"/>
      <w:r w:rsidRPr="005967A6">
        <w:rPr>
          <w:rFonts w:ascii="Arial" w:hAnsi="Arial" w:cs="Arial"/>
          <w:color w:val="444444"/>
          <w:sz w:val="18"/>
          <w:szCs w:val="18"/>
          <w:lang w:eastAsia="ru-RU"/>
        </w:rPr>
        <w:t xml:space="preserve"> по вопросам и самостоятельное деление текста на смысловые части, их </w:t>
      </w:r>
      <w:proofErr w:type="spellStart"/>
      <w:r w:rsidRPr="005967A6">
        <w:rPr>
          <w:rFonts w:ascii="Arial" w:hAnsi="Arial" w:cs="Arial"/>
          <w:color w:val="444444"/>
          <w:sz w:val="18"/>
          <w:szCs w:val="18"/>
          <w:lang w:eastAsia="ru-RU"/>
        </w:rPr>
        <w:t>озаглавливание</w:t>
      </w:r>
      <w:proofErr w:type="spellEnd"/>
      <w:r w:rsidRPr="005967A6">
        <w:rPr>
          <w:rFonts w:ascii="Arial" w:hAnsi="Arial" w:cs="Arial"/>
          <w:color w:val="444444"/>
          <w:sz w:val="18"/>
          <w:szCs w:val="18"/>
          <w:lang w:eastAsia="ru-RU"/>
        </w:rPr>
        <w:t xml:space="preserve">. Умение работать с </w:t>
      </w:r>
      <w:proofErr w:type="gramStart"/>
      <w:r w:rsidRPr="005967A6">
        <w:rPr>
          <w:rFonts w:ascii="Arial" w:hAnsi="Arial" w:cs="Arial"/>
          <w:color w:val="444444"/>
          <w:sz w:val="18"/>
          <w:szCs w:val="18"/>
          <w:lang w:eastAsia="ru-RU"/>
        </w:rPr>
        <w:t xml:space="preserve">раз </w:t>
      </w:r>
      <w:proofErr w:type="spellStart"/>
      <w:r w:rsidRPr="005967A6">
        <w:rPr>
          <w:rFonts w:ascii="Arial" w:hAnsi="Arial" w:cs="Arial"/>
          <w:color w:val="444444"/>
          <w:sz w:val="18"/>
          <w:szCs w:val="18"/>
          <w:lang w:eastAsia="ru-RU"/>
        </w:rPr>
        <w:t>ными</w:t>
      </w:r>
      <w:proofErr w:type="spellEnd"/>
      <w:proofErr w:type="gramEnd"/>
      <w:r w:rsidRPr="005967A6">
        <w:rPr>
          <w:rFonts w:ascii="Arial" w:hAnsi="Arial" w:cs="Arial"/>
          <w:color w:val="444444"/>
          <w:sz w:val="18"/>
          <w:szCs w:val="18"/>
          <w:lang w:eastAsia="ru-RU"/>
        </w:rPr>
        <w:t xml:space="preserve"> видами информации.</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Библиографическая культура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Книга как особый вид искусства. Книга как источник не 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w:t>
      </w:r>
      <w:proofErr w:type="spellStart"/>
      <w:proofErr w:type="gramStart"/>
      <w:r w:rsidRPr="005967A6">
        <w:rPr>
          <w:rFonts w:ascii="Arial" w:hAnsi="Arial" w:cs="Arial"/>
          <w:color w:val="444444"/>
          <w:sz w:val="18"/>
          <w:szCs w:val="18"/>
          <w:lang w:eastAsia="ru-RU"/>
        </w:rPr>
        <w:t>ти</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тульный</w:t>
      </w:r>
      <w:proofErr w:type="spellEnd"/>
      <w:proofErr w:type="gramEnd"/>
      <w:r w:rsidRPr="005967A6">
        <w:rPr>
          <w:rFonts w:ascii="Arial" w:hAnsi="Arial" w:cs="Arial"/>
          <w:color w:val="444444"/>
          <w:sz w:val="18"/>
          <w:szCs w:val="18"/>
          <w:lang w:eastAsia="ru-RU"/>
        </w:rPr>
        <w:t xml:space="preserve"> лист, аннотация, иллюстрации.</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Умение самостоятельно составить аннотацию.</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Виды информации в книге: научная, художественная (с </w:t>
      </w:r>
      <w:proofErr w:type="spellStart"/>
      <w:proofErr w:type="gramStart"/>
      <w:r w:rsidRPr="005967A6">
        <w:rPr>
          <w:rFonts w:ascii="Arial" w:hAnsi="Arial" w:cs="Arial"/>
          <w:color w:val="444444"/>
          <w:sz w:val="18"/>
          <w:szCs w:val="18"/>
          <w:lang w:eastAsia="ru-RU"/>
        </w:rPr>
        <w:t>опо</w:t>
      </w:r>
      <w:proofErr w:type="spellEnd"/>
      <w:r w:rsidRPr="005967A6">
        <w:rPr>
          <w:rFonts w:ascii="Arial" w:hAnsi="Arial" w:cs="Arial"/>
          <w:color w:val="444444"/>
          <w:sz w:val="18"/>
          <w:szCs w:val="18"/>
          <w:lang w:eastAsia="ru-RU"/>
        </w:rPr>
        <w:t xml:space="preserve"> рой</w:t>
      </w:r>
      <w:proofErr w:type="gramEnd"/>
      <w:r w:rsidRPr="005967A6">
        <w:rPr>
          <w:rFonts w:ascii="Arial" w:hAnsi="Arial" w:cs="Arial"/>
          <w:color w:val="444444"/>
          <w:sz w:val="18"/>
          <w:szCs w:val="18"/>
          <w:lang w:eastAsia="ru-RU"/>
        </w:rPr>
        <w:t xml:space="preserve"> на внешние показатели книги, её справочно-иллюстративный материал.</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Типы книг (изданий): книга-произведение, книга-сборник, собрание сочинений, периодическая печать, справочные </w:t>
      </w:r>
      <w:proofErr w:type="spellStart"/>
      <w:proofErr w:type="gramStart"/>
      <w:r w:rsidRPr="005967A6">
        <w:rPr>
          <w:rFonts w:ascii="Arial" w:hAnsi="Arial" w:cs="Arial"/>
          <w:color w:val="444444"/>
          <w:sz w:val="18"/>
          <w:szCs w:val="18"/>
          <w:lang w:eastAsia="ru-RU"/>
        </w:rPr>
        <w:t>изда</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ния</w:t>
      </w:r>
      <w:proofErr w:type="spellEnd"/>
      <w:proofErr w:type="gramEnd"/>
      <w:r w:rsidRPr="005967A6">
        <w:rPr>
          <w:rFonts w:ascii="Arial" w:hAnsi="Arial" w:cs="Arial"/>
          <w:color w:val="444444"/>
          <w:sz w:val="18"/>
          <w:szCs w:val="18"/>
          <w:lang w:eastAsia="ru-RU"/>
        </w:rPr>
        <w:t xml:space="preserve"> (справочники, словари, энциклопедии).</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lastRenderedPageBreak/>
        <w:t xml:space="preserve">Самостоятельный выбор книг на основе рекомендательного списка, алфавитного и тематического каталога. </w:t>
      </w:r>
      <w:proofErr w:type="spellStart"/>
      <w:proofErr w:type="gramStart"/>
      <w:r w:rsidRPr="005967A6">
        <w:rPr>
          <w:rFonts w:ascii="Arial" w:hAnsi="Arial" w:cs="Arial"/>
          <w:color w:val="444444"/>
          <w:sz w:val="18"/>
          <w:szCs w:val="18"/>
          <w:lang w:eastAsia="ru-RU"/>
        </w:rPr>
        <w:t>Самостоятель</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ное</w:t>
      </w:r>
      <w:proofErr w:type="spellEnd"/>
      <w:proofErr w:type="gramEnd"/>
      <w:r w:rsidRPr="005967A6">
        <w:rPr>
          <w:rFonts w:ascii="Arial" w:hAnsi="Arial" w:cs="Arial"/>
          <w:color w:val="444444"/>
          <w:sz w:val="18"/>
          <w:szCs w:val="18"/>
          <w:lang w:eastAsia="ru-RU"/>
        </w:rPr>
        <w:t xml:space="preserve"> пользование соответствующими возрасту словарями и </w:t>
      </w:r>
      <w:proofErr w:type="spellStart"/>
      <w:r w:rsidRPr="005967A6">
        <w:rPr>
          <w:rFonts w:ascii="Arial" w:hAnsi="Arial" w:cs="Arial"/>
          <w:color w:val="444444"/>
          <w:sz w:val="18"/>
          <w:szCs w:val="18"/>
          <w:lang w:eastAsia="ru-RU"/>
        </w:rPr>
        <w:t>дру</w:t>
      </w:r>
      <w:proofErr w:type="spellEnd"/>
      <w:r w:rsidRPr="005967A6">
        <w:rPr>
          <w:rFonts w:ascii="Arial" w:hAnsi="Arial" w:cs="Arial"/>
          <w:color w:val="444444"/>
          <w:sz w:val="18"/>
          <w:szCs w:val="18"/>
          <w:lang w:eastAsia="ru-RU"/>
        </w:rPr>
        <w:t xml:space="preserve"> гой справочной литературой. </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Работа с текстом художественного произведения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Определение особенностей художественного текста: </w:t>
      </w:r>
      <w:proofErr w:type="gramStart"/>
      <w:r w:rsidRPr="005967A6">
        <w:rPr>
          <w:rFonts w:ascii="Arial" w:hAnsi="Arial" w:cs="Arial"/>
          <w:color w:val="444444"/>
          <w:sz w:val="18"/>
          <w:szCs w:val="18"/>
          <w:lang w:eastAsia="ru-RU"/>
        </w:rPr>
        <w:t xml:space="preserve">свое </w:t>
      </w:r>
      <w:proofErr w:type="spellStart"/>
      <w:r w:rsidRPr="005967A6">
        <w:rPr>
          <w:rFonts w:ascii="Arial" w:hAnsi="Arial" w:cs="Arial"/>
          <w:color w:val="444444"/>
          <w:sz w:val="18"/>
          <w:szCs w:val="18"/>
          <w:lang w:eastAsia="ru-RU"/>
        </w:rPr>
        <w:t>образие</w:t>
      </w:r>
      <w:proofErr w:type="spellEnd"/>
      <w:proofErr w:type="gramEnd"/>
      <w:r w:rsidRPr="005967A6">
        <w:rPr>
          <w:rFonts w:ascii="Arial" w:hAnsi="Arial" w:cs="Arial"/>
          <w:color w:val="444444"/>
          <w:sz w:val="18"/>
          <w:szCs w:val="18"/>
          <w:lang w:eastAsia="ru-RU"/>
        </w:rPr>
        <w:t xml:space="preserve"> выразительных средств языка (с помощью учителя). Понимание заглавия произведения, его адекватное соотношение с содержанием.</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Понимание нравственно-эстетического содержания </w:t>
      </w:r>
      <w:proofErr w:type="spellStart"/>
      <w:proofErr w:type="gramStart"/>
      <w:r w:rsidRPr="005967A6">
        <w:rPr>
          <w:rFonts w:ascii="Arial" w:hAnsi="Arial" w:cs="Arial"/>
          <w:color w:val="444444"/>
          <w:sz w:val="18"/>
          <w:szCs w:val="18"/>
          <w:lang w:eastAsia="ru-RU"/>
        </w:rPr>
        <w:t>прочи</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танного</w:t>
      </w:r>
      <w:proofErr w:type="spellEnd"/>
      <w:proofErr w:type="gramEnd"/>
      <w:r w:rsidRPr="005967A6">
        <w:rPr>
          <w:rFonts w:ascii="Arial" w:hAnsi="Arial" w:cs="Arial"/>
          <w:color w:val="444444"/>
          <w:sz w:val="18"/>
          <w:szCs w:val="18"/>
          <w:lang w:eastAsia="ru-RU"/>
        </w:rPr>
        <w:t xml:space="preserve"> произведения, осознание мотивации поведения героев, анализ поступков героев </w:t>
      </w:r>
      <w:r w:rsidR="006A64AD">
        <w:rPr>
          <w:rFonts w:ascii="Arial" w:hAnsi="Arial" w:cs="Arial"/>
          <w:color w:val="444444"/>
          <w:sz w:val="18"/>
          <w:szCs w:val="18"/>
          <w:lang w:eastAsia="ru-RU"/>
        </w:rPr>
        <w:t>с точки зрения норм морали. Осо</w:t>
      </w:r>
      <w:r w:rsidRPr="005967A6">
        <w:rPr>
          <w:rFonts w:ascii="Arial" w:hAnsi="Arial" w:cs="Arial"/>
          <w:color w:val="444444"/>
          <w:sz w:val="18"/>
          <w:szCs w:val="18"/>
          <w:lang w:eastAsia="ru-RU"/>
        </w:rPr>
        <w:t xml:space="preserve">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 разительных средств языка (синонимов, антонимов, сравнений, эпитетов), последовательное воспроизведение эпизодов с </w:t>
      </w:r>
      <w:r w:rsidR="006A64AD">
        <w:rPr>
          <w:rFonts w:ascii="Arial" w:hAnsi="Arial" w:cs="Arial"/>
          <w:color w:val="444444"/>
          <w:sz w:val="18"/>
          <w:szCs w:val="18"/>
          <w:lang w:eastAsia="ru-RU"/>
        </w:rPr>
        <w:t xml:space="preserve"> ис</w:t>
      </w:r>
      <w:r w:rsidRPr="005967A6">
        <w:rPr>
          <w:rFonts w:ascii="Arial" w:hAnsi="Arial" w:cs="Arial"/>
          <w:color w:val="444444"/>
          <w:sz w:val="18"/>
          <w:szCs w:val="18"/>
          <w:lang w:eastAsia="ru-RU"/>
        </w:rPr>
        <w:t>пользованием специфической</w:t>
      </w:r>
      <w:r w:rsidR="006A64AD">
        <w:rPr>
          <w:rFonts w:ascii="Arial" w:hAnsi="Arial" w:cs="Arial"/>
          <w:color w:val="444444"/>
          <w:sz w:val="18"/>
          <w:szCs w:val="18"/>
          <w:lang w:eastAsia="ru-RU"/>
        </w:rPr>
        <w:t xml:space="preserve"> для данного произведения  лекси</w:t>
      </w:r>
      <w:r w:rsidRPr="005967A6">
        <w:rPr>
          <w:rFonts w:ascii="Arial" w:hAnsi="Arial" w:cs="Arial"/>
          <w:color w:val="444444"/>
          <w:sz w:val="18"/>
          <w:szCs w:val="18"/>
          <w:lang w:eastAsia="ru-RU"/>
        </w:rPr>
        <w:t>ки (по вопросам учителя), рассказ по иллюстрациям, пересказ.</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Характеристика героя про</w:t>
      </w:r>
      <w:r w:rsidR="00F03BC0">
        <w:rPr>
          <w:rFonts w:ascii="Arial" w:hAnsi="Arial" w:cs="Arial"/>
          <w:color w:val="444444"/>
          <w:sz w:val="18"/>
          <w:szCs w:val="18"/>
          <w:lang w:eastAsia="ru-RU"/>
        </w:rPr>
        <w:t>изведения с использованием худо</w:t>
      </w:r>
      <w:r w:rsidRPr="005967A6">
        <w:rPr>
          <w:rFonts w:ascii="Arial" w:hAnsi="Arial" w:cs="Arial"/>
          <w:color w:val="444444"/>
          <w:sz w:val="18"/>
          <w:szCs w:val="18"/>
          <w:lang w:eastAsia="ru-RU"/>
        </w:rPr>
        <w:t xml:space="preserve">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w:t>
      </w:r>
      <w:proofErr w:type="gramStart"/>
      <w:r w:rsidRPr="005967A6">
        <w:rPr>
          <w:rFonts w:ascii="Arial" w:hAnsi="Arial" w:cs="Arial"/>
          <w:color w:val="444444"/>
          <w:sz w:val="18"/>
          <w:szCs w:val="18"/>
          <w:lang w:eastAsia="ru-RU"/>
        </w:rPr>
        <w:t xml:space="preserve">выражен </w:t>
      </w:r>
      <w:proofErr w:type="spellStart"/>
      <w:r w:rsidRPr="005967A6">
        <w:rPr>
          <w:rFonts w:ascii="Arial" w:hAnsi="Arial" w:cs="Arial"/>
          <w:color w:val="444444"/>
          <w:sz w:val="18"/>
          <w:szCs w:val="18"/>
          <w:lang w:eastAsia="ru-RU"/>
        </w:rPr>
        <w:t>ные</w:t>
      </w:r>
      <w:proofErr w:type="spellEnd"/>
      <w:proofErr w:type="gramEnd"/>
      <w:r w:rsidRPr="005967A6">
        <w:rPr>
          <w:rFonts w:ascii="Arial" w:hAnsi="Arial" w:cs="Arial"/>
          <w:color w:val="444444"/>
          <w:sz w:val="18"/>
          <w:szCs w:val="18"/>
          <w:lang w:eastAsia="ru-RU"/>
        </w:rPr>
        <w:t xml:space="preserve"> через поступки и речь. Выявление авторского отношения к герою на основе анализа текста, авторских помет, имён героев.</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Освоение разных видов пересказа художественного текста: </w:t>
      </w:r>
      <w:proofErr w:type="gramStart"/>
      <w:r w:rsidRPr="005967A6">
        <w:rPr>
          <w:rFonts w:ascii="Arial" w:hAnsi="Arial" w:cs="Arial"/>
          <w:color w:val="444444"/>
          <w:sz w:val="18"/>
          <w:szCs w:val="18"/>
          <w:lang w:eastAsia="ru-RU"/>
        </w:rPr>
        <w:t>подробный</w:t>
      </w:r>
      <w:proofErr w:type="gramEnd"/>
      <w:r w:rsidRPr="005967A6">
        <w:rPr>
          <w:rFonts w:ascii="Arial" w:hAnsi="Arial" w:cs="Arial"/>
          <w:color w:val="444444"/>
          <w:sz w:val="18"/>
          <w:szCs w:val="18"/>
          <w:lang w:eastAsia="ru-RU"/>
        </w:rPr>
        <w:t>, выборочный и краткий (передача основных мыслей).</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proofErr w:type="gramStart"/>
      <w:r w:rsidRPr="005967A6">
        <w:rPr>
          <w:rFonts w:ascii="Arial" w:hAnsi="Arial" w:cs="Arial"/>
          <w:color w:val="444444"/>
          <w:sz w:val="18"/>
          <w:szCs w:val="18"/>
          <w:lang w:eastAsia="ru-RU"/>
        </w:rPr>
        <w:t>Подробный пересказ текста</w:t>
      </w:r>
      <w:r w:rsidR="00F03BC0">
        <w:rPr>
          <w:rFonts w:ascii="Arial" w:hAnsi="Arial" w:cs="Arial"/>
          <w:color w:val="444444"/>
          <w:sz w:val="18"/>
          <w:szCs w:val="18"/>
          <w:lang w:eastAsia="ru-RU"/>
        </w:rPr>
        <w:t xml:space="preserve"> (деление текста на части, опре</w:t>
      </w:r>
      <w:r w:rsidRPr="005967A6">
        <w:rPr>
          <w:rFonts w:ascii="Arial" w:hAnsi="Arial" w:cs="Arial"/>
          <w:color w:val="444444"/>
          <w:sz w:val="18"/>
          <w:szCs w:val="18"/>
          <w:lang w:eastAsia="ru-RU"/>
        </w:rPr>
        <w:t xml:space="preserve">деление главной мысли каждой части и всего текста, </w:t>
      </w:r>
      <w:proofErr w:type="spellStart"/>
      <w:r w:rsidRPr="005967A6">
        <w:rPr>
          <w:rFonts w:ascii="Arial" w:hAnsi="Arial" w:cs="Arial"/>
          <w:color w:val="444444"/>
          <w:sz w:val="18"/>
          <w:szCs w:val="18"/>
          <w:lang w:eastAsia="ru-RU"/>
        </w:rPr>
        <w:t>озаглавливание</w:t>
      </w:r>
      <w:proofErr w:type="spellEnd"/>
      <w:r w:rsidRPr="005967A6">
        <w:rPr>
          <w:rFonts w:ascii="Arial" w:hAnsi="Arial" w:cs="Arial"/>
          <w:color w:val="444444"/>
          <w:sz w:val="18"/>
          <w:szCs w:val="18"/>
          <w:lang w:eastAsia="ru-RU"/>
        </w:rPr>
        <w:t xml:space="preserve"> </w:t>
      </w:r>
      <w:r w:rsidR="006A64AD">
        <w:rPr>
          <w:rFonts w:ascii="Arial" w:hAnsi="Arial" w:cs="Arial"/>
          <w:color w:val="444444"/>
          <w:sz w:val="18"/>
          <w:szCs w:val="18"/>
          <w:lang w:eastAsia="ru-RU"/>
        </w:rPr>
        <w:t xml:space="preserve"> </w:t>
      </w:r>
      <w:r w:rsidRPr="005967A6">
        <w:rPr>
          <w:rFonts w:ascii="Arial" w:hAnsi="Arial" w:cs="Arial"/>
          <w:color w:val="444444"/>
          <w:sz w:val="18"/>
          <w:szCs w:val="18"/>
          <w:lang w:eastAsia="ru-RU"/>
        </w:rPr>
        <w:t xml:space="preserve">каждой части и всего текста): определение главной мысли фрагмента, выделение опорных или ключевых слов, </w:t>
      </w:r>
      <w:proofErr w:type="spellStart"/>
      <w:r w:rsidRPr="005967A6">
        <w:rPr>
          <w:rFonts w:ascii="Arial" w:hAnsi="Arial" w:cs="Arial"/>
          <w:color w:val="444444"/>
          <w:sz w:val="18"/>
          <w:szCs w:val="18"/>
          <w:lang w:eastAsia="ru-RU"/>
        </w:rPr>
        <w:t>озаглавливание</w:t>
      </w:r>
      <w:proofErr w:type="spellEnd"/>
      <w:r w:rsidRPr="005967A6">
        <w:rPr>
          <w:rFonts w:ascii="Arial" w:hAnsi="Arial" w:cs="Arial"/>
          <w:color w:val="444444"/>
          <w:sz w:val="18"/>
          <w:szCs w:val="18"/>
          <w:lang w:eastAsia="ru-RU"/>
        </w:rPr>
        <w:t xml:space="preserve">; </w:t>
      </w:r>
      <w:r w:rsidR="00F03BC0">
        <w:rPr>
          <w:rFonts w:ascii="Arial" w:hAnsi="Arial" w:cs="Arial"/>
          <w:color w:val="444444"/>
          <w:sz w:val="18"/>
          <w:szCs w:val="18"/>
          <w:lang w:eastAsia="ru-RU"/>
        </w:rPr>
        <w:t xml:space="preserve"> </w:t>
      </w:r>
      <w:r w:rsidRPr="005967A6">
        <w:rPr>
          <w:rFonts w:ascii="Arial" w:hAnsi="Arial" w:cs="Arial"/>
          <w:color w:val="444444"/>
          <w:sz w:val="18"/>
          <w:szCs w:val="18"/>
          <w:lang w:eastAsia="ru-RU"/>
        </w:rPr>
        <w:t>план (в виде назывных предложений из текста, в виде вопросов, в виде самостоя</w:t>
      </w:r>
      <w:r w:rsidR="00F03BC0">
        <w:rPr>
          <w:rFonts w:ascii="Arial" w:hAnsi="Arial" w:cs="Arial"/>
          <w:color w:val="444444"/>
          <w:sz w:val="18"/>
          <w:szCs w:val="18"/>
          <w:lang w:eastAsia="ru-RU"/>
        </w:rPr>
        <w:t>тельно сформулированных высказы</w:t>
      </w:r>
      <w:r w:rsidRPr="005967A6">
        <w:rPr>
          <w:rFonts w:ascii="Arial" w:hAnsi="Arial" w:cs="Arial"/>
          <w:color w:val="444444"/>
          <w:sz w:val="18"/>
          <w:szCs w:val="18"/>
          <w:lang w:eastAsia="ru-RU"/>
        </w:rPr>
        <w:t>ваний) и на его основе подробный пересказ всего текста.</w:t>
      </w:r>
      <w:proofErr w:type="gramEnd"/>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Самостоятельный выборо</w:t>
      </w:r>
      <w:r w:rsidR="00F03BC0">
        <w:rPr>
          <w:rFonts w:ascii="Arial" w:hAnsi="Arial" w:cs="Arial"/>
          <w:color w:val="444444"/>
          <w:sz w:val="18"/>
          <w:szCs w:val="18"/>
          <w:lang w:eastAsia="ru-RU"/>
        </w:rPr>
        <w:t>чный пересказ по заданному фраг</w:t>
      </w:r>
      <w:r w:rsidRPr="005967A6">
        <w:rPr>
          <w:rFonts w:ascii="Arial" w:hAnsi="Arial" w:cs="Arial"/>
          <w:color w:val="444444"/>
          <w:sz w:val="18"/>
          <w:szCs w:val="18"/>
          <w:lang w:eastAsia="ru-RU"/>
        </w:rPr>
        <w:t>менту: характеристика героя п</w:t>
      </w:r>
      <w:r w:rsidR="00F03BC0">
        <w:rPr>
          <w:rFonts w:ascii="Arial" w:hAnsi="Arial" w:cs="Arial"/>
          <w:color w:val="444444"/>
          <w:sz w:val="18"/>
          <w:szCs w:val="18"/>
          <w:lang w:eastAsia="ru-RU"/>
        </w:rPr>
        <w:t>роизведения (выбор слов, выраже</w:t>
      </w:r>
      <w:r w:rsidRPr="005967A6">
        <w:rPr>
          <w:rFonts w:ascii="Arial" w:hAnsi="Arial" w:cs="Arial"/>
          <w:color w:val="444444"/>
          <w:sz w:val="18"/>
          <w:szCs w:val="18"/>
          <w:lang w:eastAsia="ru-RU"/>
        </w:rPr>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Развитие наблюдательности при чтении поэтических текстов. Развитие умения предвосхища</w:t>
      </w:r>
      <w:r w:rsidR="00F03BC0">
        <w:rPr>
          <w:rFonts w:ascii="Arial" w:hAnsi="Arial" w:cs="Arial"/>
          <w:color w:val="444444"/>
          <w:sz w:val="18"/>
          <w:szCs w:val="18"/>
          <w:lang w:eastAsia="ru-RU"/>
        </w:rPr>
        <w:t>ть (предвидеть) ход развития сю</w:t>
      </w:r>
      <w:r w:rsidRPr="005967A6">
        <w:rPr>
          <w:rFonts w:ascii="Arial" w:hAnsi="Arial" w:cs="Arial"/>
          <w:color w:val="444444"/>
          <w:sz w:val="18"/>
          <w:szCs w:val="18"/>
          <w:lang w:eastAsia="ru-RU"/>
        </w:rPr>
        <w:t>жета, последовательности событий.</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Работа с </w:t>
      </w:r>
      <w:proofErr w:type="gramStart"/>
      <w:r w:rsidRPr="005967A6">
        <w:rPr>
          <w:rFonts w:ascii="Arial" w:hAnsi="Arial" w:cs="Arial"/>
          <w:color w:val="444444"/>
          <w:sz w:val="18"/>
          <w:szCs w:val="18"/>
          <w:lang w:eastAsia="ru-RU"/>
        </w:rPr>
        <w:t>научно-популярным</w:t>
      </w:r>
      <w:proofErr w:type="gramEnd"/>
      <w:r w:rsidRPr="005967A6">
        <w:rPr>
          <w:rFonts w:ascii="Arial" w:hAnsi="Arial" w:cs="Arial"/>
          <w:color w:val="444444"/>
          <w:sz w:val="18"/>
          <w:szCs w:val="18"/>
          <w:lang w:eastAsia="ru-RU"/>
        </w:rPr>
        <w:t>,</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proofErr w:type="gramStart"/>
      <w:r w:rsidRPr="005967A6">
        <w:rPr>
          <w:rFonts w:ascii="Arial" w:hAnsi="Arial" w:cs="Arial"/>
          <w:color w:val="444444"/>
          <w:sz w:val="18"/>
          <w:szCs w:val="18"/>
          <w:lang w:eastAsia="ru-RU"/>
        </w:rPr>
        <w:t>учебным</w:t>
      </w:r>
      <w:proofErr w:type="gramEnd"/>
      <w:r w:rsidRPr="005967A6">
        <w:rPr>
          <w:rFonts w:ascii="Arial" w:hAnsi="Arial" w:cs="Arial"/>
          <w:color w:val="444444"/>
          <w:sz w:val="18"/>
          <w:szCs w:val="18"/>
          <w:lang w:eastAsia="ru-RU"/>
        </w:rPr>
        <w:t xml:space="preserve"> и другими текстами</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Понимание заглавия пр</w:t>
      </w:r>
      <w:r w:rsidR="00F03BC0">
        <w:rPr>
          <w:rFonts w:ascii="Arial" w:hAnsi="Arial" w:cs="Arial"/>
          <w:color w:val="444444"/>
          <w:sz w:val="18"/>
          <w:szCs w:val="18"/>
          <w:lang w:eastAsia="ru-RU"/>
        </w:rPr>
        <w:t>оизведения, адекватное соотноше</w:t>
      </w:r>
      <w:r w:rsidRPr="005967A6">
        <w:rPr>
          <w:rFonts w:ascii="Arial" w:hAnsi="Arial" w:cs="Arial"/>
          <w:color w:val="444444"/>
          <w:sz w:val="18"/>
          <w:szCs w:val="18"/>
          <w:lang w:eastAsia="ru-RU"/>
        </w:rPr>
        <w:t xml:space="preserve">ние с его содержанием. Определение особенностей учебного и научно-популярного текстов (передача информации). </w:t>
      </w:r>
      <w:proofErr w:type="gramStart"/>
      <w:r w:rsidRPr="005967A6">
        <w:rPr>
          <w:rFonts w:ascii="Arial" w:hAnsi="Arial" w:cs="Arial"/>
          <w:color w:val="444444"/>
          <w:sz w:val="18"/>
          <w:szCs w:val="18"/>
          <w:lang w:eastAsia="ru-RU"/>
        </w:rPr>
        <w:t xml:space="preserve">Знаком </w:t>
      </w:r>
      <w:proofErr w:type="spellStart"/>
      <w:r w:rsidRPr="005967A6">
        <w:rPr>
          <w:rFonts w:ascii="Arial" w:hAnsi="Arial" w:cs="Arial"/>
          <w:color w:val="444444"/>
          <w:sz w:val="18"/>
          <w:szCs w:val="18"/>
          <w:lang w:eastAsia="ru-RU"/>
        </w:rPr>
        <w:t>ство</w:t>
      </w:r>
      <w:proofErr w:type="spellEnd"/>
      <w:proofErr w:type="gramEnd"/>
      <w:r w:rsidRPr="005967A6">
        <w:rPr>
          <w:rFonts w:ascii="Arial" w:hAnsi="Arial" w:cs="Arial"/>
          <w:color w:val="444444"/>
          <w:sz w:val="18"/>
          <w:szCs w:val="18"/>
          <w:lang w:eastAsia="ru-RU"/>
        </w:rPr>
        <w:t xml:space="preserve">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967A6">
        <w:rPr>
          <w:rFonts w:ascii="Arial" w:hAnsi="Arial" w:cs="Arial"/>
          <w:color w:val="444444"/>
          <w:sz w:val="18"/>
          <w:szCs w:val="18"/>
          <w:lang w:eastAsia="ru-RU"/>
        </w:rPr>
        <w:t>микротем</w:t>
      </w:r>
      <w:proofErr w:type="spellEnd"/>
      <w:r w:rsidRPr="005967A6">
        <w:rPr>
          <w:rFonts w:ascii="Arial" w:hAnsi="Arial" w:cs="Arial"/>
          <w:color w:val="444444"/>
          <w:sz w:val="18"/>
          <w:szCs w:val="18"/>
          <w:lang w:eastAsia="ru-RU"/>
        </w:rPr>
        <w:t>. Ключевые или оп</w:t>
      </w:r>
      <w:r w:rsidR="00F03BC0">
        <w:rPr>
          <w:rFonts w:ascii="Arial" w:hAnsi="Arial" w:cs="Arial"/>
          <w:color w:val="444444"/>
          <w:sz w:val="18"/>
          <w:szCs w:val="18"/>
          <w:lang w:eastAsia="ru-RU"/>
        </w:rPr>
        <w:t>орные слова. Построение алгорит</w:t>
      </w:r>
      <w:r w:rsidRPr="005967A6">
        <w:rPr>
          <w:rFonts w:ascii="Arial" w:hAnsi="Arial" w:cs="Arial"/>
          <w:color w:val="444444"/>
          <w:sz w:val="18"/>
          <w:szCs w:val="18"/>
          <w:lang w:eastAsia="ru-RU"/>
        </w:rPr>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Умение говорить (культура речевого общения)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lastRenderedPageBreak/>
        <w:t xml:space="preserve">Осознание диалога как вида речи. Особенности </w:t>
      </w:r>
      <w:proofErr w:type="spellStart"/>
      <w:proofErr w:type="gramStart"/>
      <w:r w:rsidRPr="005967A6">
        <w:rPr>
          <w:rFonts w:ascii="Arial" w:hAnsi="Arial" w:cs="Arial"/>
          <w:color w:val="444444"/>
          <w:sz w:val="18"/>
          <w:szCs w:val="18"/>
          <w:lang w:eastAsia="ru-RU"/>
        </w:rPr>
        <w:t>диалогиче</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ского</w:t>
      </w:r>
      <w:proofErr w:type="spellEnd"/>
      <w:proofErr w:type="gramEnd"/>
      <w:r w:rsidRPr="005967A6">
        <w:rPr>
          <w:rFonts w:ascii="Arial" w:hAnsi="Arial" w:cs="Arial"/>
          <w:color w:val="444444"/>
          <w:sz w:val="18"/>
          <w:szCs w:val="18"/>
          <w:lang w:eastAsia="ru-RU"/>
        </w:rPr>
        <w:t xml:space="preserve"> общения: умение понимать вопросы, отвечать на них и самостоятельно задавать вопросы по тексту; внимательно вы </w:t>
      </w:r>
      <w:proofErr w:type="spellStart"/>
      <w:r w:rsidRPr="005967A6">
        <w:rPr>
          <w:rFonts w:ascii="Arial" w:hAnsi="Arial" w:cs="Arial"/>
          <w:color w:val="444444"/>
          <w:sz w:val="18"/>
          <w:szCs w:val="18"/>
          <w:lang w:eastAsia="ru-RU"/>
        </w:rPr>
        <w:t>слушивать</w:t>
      </w:r>
      <w:proofErr w:type="spellEnd"/>
      <w:r w:rsidRPr="005967A6">
        <w:rPr>
          <w:rFonts w:ascii="Arial" w:hAnsi="Arial" w:cs="Arial"/>
          <w:color w:val="444444"/>
          <w:sz w:val="18"/>
          <w:szCs w:val="18"/>
          <w:lang w:eastAsia="ru-RU"/>
        </w:rPr>
        <w:t>, не перебивая, собеседника и в вежливой форме вы 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Работа со словом (распознавать прямое и переносное </w:t>
      </w:r>
      <w:proofErr w:type="spellStart"/>
      <w:proofErr w:type="gramStart"/>
      <w:r w:rsidRPr="005967A6">
        <w:rPr>
          <w:rFonts w:ascii="Arial" w:hAnsi="Arial" w:cs="Arial"/>
          <w:color w:val="444444"/>
          <w:sz w:val="18"/>
          <w:szCs w:val="18"/>
          <w:lang w:eastAsia="ru-RU"/>
        </w:rPr>
        <w:t>зна</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чение</w:t>
      </w:r>
      <w:proofErr w:type="spellEnd"/>
      <w:proofErr w:type="gramEnd"/>
      <w:r w:rsidRPr="005967A6">
        <w:rPr>
          <w:rFonts w:ascii="Arial" w:hAnsi="Arial" w:cs="Arial"/>
          <w:color w:val="444444"/>
          <w:sz w:val="18"/>
          <w:szCs w:val="18"/>
          <w:lang w:eastAsia="ru-RU"/>
        </w:rPr>
        <w:t xml:space="preserve"> слов, их многозначность), целенаправленное пополнение активного словарного запаса. Работа со словарями.</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Умение построить монологическое речевое высказывание не большого объёма с опорой на авторский текст, по </w:t>
      </w:r>
      <w:proofErr w:type="gramStart"/>
      <w:r w:rsidRPr="005967A6">
        <w:rPr>
          <w:rFonts w:ascii="Arial" w:hAnsi="Arial" w:cs="Arial"/>
          <w:color w:val="444444"/>
          <w:sz w:val="18"/>
          <w:szCs w:val="18"/>
          <w:lang w:eastAsia="ru-RU"/>
        </w:rPr>
        <w:t>предложен</w:t>
      </w:r>
      <w:proofErr w:type="gramEnd"/>
      <w:r w:rsidRPr="005967A6">
        <w:rPr>
          <w:rFonts w:ascii="Arial" w:hAnsi="Arial" w:cs="Arial"/>
          <w:color w:val="444444"/>
          <w:sz w:val="18"/>
          <w:szCs w:val="18"/>
          <w:lang w:eastAsia="ru-RU"/>
        </w:rPr>
        <w:t xml:space="preserve"> ной теме или в форме ответа на вопрос. Формирование </w:t>
      </w:r>
      <w:proofErr w:type="spellStart"/>
      <w:proofErr w:type="gramStart"/>
      <w:r w:rsidRPr="005967A6">
        <w:rPr>
          <w:rFonts w:ascii="Arial" w:hAnsi="Arial" w:cs="Arial"/>
          <w:color w:val="444444"/>
          <w:sz w:val="18"/>
          <w:szCs w:val="18"/>
          <w:lang w:eastAsia="ru-RU"/>
        </w:rPr>
        <w:t>грам</w:t>
      </w:r>
      <w:proofErr w:type="spellEnd"/>
      <w:proofErr w:type="gram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матически</w:t>
      </w:r>
      <w:proofErr w:type="spellEnd"/>
      <w:r w:rsidRPr="005967A6">
        <w:rPr>
          <w:rFonts w:ascii="Arial" w:hAnsi="Arial" w:cs="Arial"/>
          <w:color w:val="444444"/>
          <w:sz w:val="18"/>
          <w:szCs w:val="18"/>
          <w:lang w:eastAsia="ru-RU"/>
        </w:rPr>
        <w:t xml:space="preserve"> правильной речи, эмоциональной выразительности и содержательности. Отражение основной мысли текста в </w:t>
      </w:r>
      <w:proofErr w:type="gramStart"/>
      <w:r w:rsidRPr="005967A6">
        <w:rPr>
          <w:rFonts w:ascii="Arial" w:hAnsi="Arial" w:cs="Arial"/>
          <w:color w:val="444444"/>
          <w:sz w:val="18"/>
          <w:szCs w:val="18"/>
          <w:lang w:eastAsia="ru-RU"/>
        </w:rPr>
        <w:t xml:space="preserve">вы </w:t>
      </w:r>
      <w:proofErr w:type="spellStart"/>
      <w:r w:rsidRPr="005967A6">
        <w:rPr>
          <w:rFonts w:ascii="Arial" w:hAnsi="Arial" w:cs="Arial"/>
          <w:color w:val="444444"/>
          <w:sz w:val="18"/>
          <w:szCs w:val="18"/>
          <w:lang w:eastAsia="ru-RU"/>
        </w:rPr>
        <w:t>сказывании</w:t>
      </w:r>
      <w:proofErr w:type="spellEnd"/>
      <w:proofErr w:type="gramEnd"/>
      <w:r w:rsidRPr="005967A6">
        <w:rPr>
          <w:rFonts w:ascii="Arial" w:hAnsi="Arial" w:cs="Arial"/>
          <w:color w:val="444444"/>
          <w:sz w:val="18"/>
          <w:szCs w:val="18"/>
          <w:lang w:eastAsia="ru-RU"/>
        </w:rPr>
        <w:t xml:space="preserve">. Передача содержания прочитанного или </w:t>
      </w:r>
      <w:proofErr w:type="spellStart"/>
      <w:proofErr w:type="gramStart"/>
      <w:r w:rsidRPr="005967A6">
        <w:rPr>
          <w:rFonts w:ascii="Arial" w:hAnsi="Arial" w:cs="Arial"/>
          <w:color w:val="444444"/>
          <w:sz w:val="18"/>
          <w:szCs w:val="18"/>
          <w:lang w:eastAsia="ru-RU"/>
        </w:rPr>
        <w:t>прослу</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шанного</w:t>
      </w:r>
      <w:proofErr w:type="spellEnd"/>
      <w:proofErr w:type="gramEnd"/>
      <w:r w:rsidRPr="005967A6">
        <w:rPr>
          <w:rFonts w:ascii="Arial" w:hAnsi="Arial" w:cs="Arial"/>
          <w:color w:val="444444"/>
          <w:sz w:val="18"/>
          <w:szCs w:val="18"/>
          <w:lang w:eastAsia="ru-RU"/>
        </w:rPr>
        <w:t xml:space="preserve"> с учётом специфики научно-популярного, учебного и художественного текстов. Передача впечатлений (из </w:t>
      </w:r>
      <w:proofErr w:type="spellStart"/>
      <w:proofErr w:type="gramStart"/>
      <w:r w:rsidRPr="005967A6">
        <w:rPr>
          <w:rFonts w:ascii="Arial" w:hAnsi="Arial" w:cs="Arial"/>
          <w:color w:val="444444"/>
          <w:sz w:val="18"/>
          <w:szCs w:val="18"/>
          <w:lang w:eastAsia="ru-RU"/>
        </w:rPr>
        <w:t>повседнев</w:t>
      </w:r>
      <w:proofErr w:type="spellEnd"/>
      <w:r w:rsidRPr="005967A6">
        <w:rPr>
          <w:rFonts w:ascii="Arial" w:hAnsi="Arial" w:cs="Arial"/>
          <w:color w:val="444444"/>
          <w:sz w:val="18"/>
          <w:szCs w:val="18"/>
          <w:lang w:eastAsia="ru-RU"/>
        </w:rPr>
        <w:t xml:space="preserve"> ной</w:t>
      </w:r>
      <w:proofErr w:type="gramEnd"/>
      <w:r w:rsidRPr="005967A6">
        <w:rPr>
          <w:rFonts w:ascii="Arial" w:hAnsi="Arial" w:cs="Arial"/>
          <w:color w:val="444444"/>
          <w:sz w:val="18"/>
          <w:szCs w:val="18"/>
          <w:lang w:eastAsia="ru-RU"/>
        </w:rPr>
        <w:t xml:space="preserve">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w:t>
      </w:r>
      <w:proofErr w:type="spellStart"/>
      <w:proofErr w:type="gramStart"/>
      <w:r w:rsidRPr="005967A6">
        <w:rPr>
          <w:rFonts w:ascii="Arial" w:hAnsi="Arial" w:cs="Arial"/>
          <w:color w:val="444444"/>
          <w:sz w:val="18"/>
          <w:szCs w:val="18"/>
          <w:lang w:eastAsia="ru-RU"/>
        </w:rPr>
        <w:t>высказыва</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ния</w:t>
      </w:r>
      <w:proofErr w:type="spellEnd"/>
      <w:proofErr w:type="gramEnd"/>
      <w:r w:rsidRPr="005967A6">
        <w:rPr>
          <w:rFonts w:ascii="Arial" w:hAnsi="Arial" w:cs="Arial"/>
          <w:color w:val="444444"/>
          <w:sz w:val="18"/>
          <w:szCs w:val="18"/>
          <w:lang w:eastAsia="ru-RU"/>
        </w:rPr>
        <w:t>. Отбор и использование выразительных средств (синонимы, антонимы, сравнения) с учётом особенностей монологического высказывания.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Устное сочинение как продолжение прочитанного </w:t>
      </w:r>
      <w:proofErr w:type="spellStart"/>
      <w:proofErr w:type="gramStart"/>
      <w:r w:rsidRPr="005967A6">
        <w:rPr>
          <w:rFonts w:ascii="Arial" w:hAnsi="Arial" w:cs="Arial"/>
          <w:color w:val="444444"/>
          <w:sz w:val="18"/>
          <w:szCs w:val="18"/>
          <w:lang w:eastAsia="ru-RU"/>
        </w:rPr>
        <w:t>произ</w:t>
      </w:r>
      <w:proofErr w:type="spellEnd"/>
      <w:r w:rsidRPr="005967A6">
        <w:rPr>
          <w:rFonts w:ascii="Arial" w:hAnsi="Arial" w:cs="Arial"/>
          <w:color w:val="444444"/>
          <w:sz w:val="18"/>
          <w:szCs w:val="18"/>
          <w:lang w:eastAsia="ru-RU"/>
        </w:rPr>
        <w:t xml:space="preserve"> ведения</w:t>
      </w:r>
      <w:proofErr w:type="gramEnd"/>
      <w:r w:rsidRPr="005967A6">
        <w:rPr>
          <w:rFonts w:ascii="Arial" w:hAnsi="Arial" w:cs="Arial"/>
          <w:color w:val="444444"/>
          <w:sz w:val="18"/>
          <w:szCs w:val="18"/>
          <w:lang w:eastAsia="ru-RU"/>
        </w:rPr>
        <w:t>, отдельных его сюжетных линий, короткий рассказ по рисункам либо на заданную тему.</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Письмо (культура письменной речи)</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Нормы письменной речи: соответствие содержания </w:t>
      </w:r>
      <w:proofErr w:type="spellStart"/>
      <w:proofErr w:type="gramStart"/>
      <w:r w:rsidRPr="005967A6">
        <w:rPr>
          <w:rFonts w:ascii="Arial" w:hAnsi="Arial" w:cs="Arial"/>
          <w:color w:val="444444"/>
          <w:sz w:val="18"/>
          <w:szCs w:val="18"/>
          <w:lang w:eastAsia="ru-RU"/>
        </w:rPr>
        <w:t>заголо</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вку</w:t>
      </w:r>
      <w:proofErr w:type="spellEnd"/>
      <w:proofErr w:type="gramEnd"/>
      <w:r w:rsidRPr="005967A6">
        <w:rPr>
          <w:rFonts w:ascii="Arial" w:hAnsi="Arial" w:cs="Arial"/>
          <w:color w:val="444444"/>
          <w:sz w:val="18"/>
          <w:szCs w:val="18"/>
          <w:lang w:eastAsia="ru-RU"/>
        </w:rPr>
        <w:t xml:space="preserve"> (отражение темы, места действия, характеров героев), </w:t>
      </w:r>
      <w:proofErr w:type="spellStart"/>
      <w:r w:rsidRPr="005967A6">
        <w:rPr>
          <w:rFonts w:ascii="Arial" w:hAnsi="Arial" w:cs="Arial"/>
          <w:color w:val="444444"/>
          <w:sz w:val="18"/>
          <w:szCs w:val="18"/>
          <w:lang w:eastAsia="ru-RU"/>
        </w:rPr>
        <w:t>ис</w:t>
      </w:r>
      <w:proofErr w:type="spellEnd"/>
      <w:r w:rsidRPr="005967A6">
        <w:rPr>
          <w:rFonts w:ascii="Arial" w:hAnsi="Arial" w:cs="Arial"/>
          <w:color w:val="444444"/>
          <w:sz w:val="18"/>
          <w:szCs w:val="18"/>
          <w:lang w:eastAsia="ru-RU"/>
        </w:rPr>
        <w:t xml:space="preserve"> пользование в письменной речи выразительных средств языка (синонимы, антонимы, сравнения) в мини-сочинениях (</w:t>
      </w:r>
      <w:proofErr w:type="spellStart"/>
      <w:r w:rsidRPr="005967A6">
        <w:rPr>
          <w:rFonts w:ascii="Arial" w:hAnsi="Arial" w:cs="Arial"/>
          <w:color w:val="444444"/>
          <w:sz w:val="18"/>
          <w:szCs w:val="18"/>
          <w:lang w:eastAsia="ru-RU"/>
        </w:rPr>
        <w:t>пове</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ствование</w:t>
      </w:r>
      <w:proofErr w:type="spellEnd"/>
      <w:r w:rsidRPr="005967A6">
        <w:rPr>
          <w:rFonts w:ascii="Arial" w:hAnsi="Arial" w:cs="Arial"/>
          <w:color w:val="444444"/>
          <w:sz w:val="18"/>
          <w:szCs w:val="18"/>
          <w:lang w:eastAsia="ru-RU"/>
        </w:rPr>
        <w:t>, описание, рассуждение), рассказ на заданную тему, отзыв о прочитанной книге.</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Круг детского чтения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Знакомство с культурно-историческим наследием России, с общечеловеческими ценностями.</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Произведения устного народного творчества разных </w:t>
      </w:r>
      <w:proofErr w:type="spellStart"/>
      <w:proofErr w:type="gramStart"/>
      <w:r w:rsidRPr="005967A6">
        <w:rPr>
          <w:rFonts w:ascii="Arial" w:hAnsi="Arial" w:cs="Arial"/>
          <w:color w:val="444444"/>
          <w:sz w:val="18"/>
          <w:szCs w:val="18"/>
          <w:lang w:eastAsia="ru-RU"/>
        </w:rPr>
        <w:t>наро</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дов</w:t>
      </w:r>
      <w:proofErr w:type="spellEnd"/>
      <w:proofErr w:type="gramEnd"/>
      <w:r w:rsidRPr="005967A6">
        <w:rPr>
          <w:rFonts w:ascii="Arial" w:hAnsi="Arial" w:cs="Arial"/>
          <w:color w:val="444444"/>
          <w:sz w:val="18"/>
          <w:szCs w:val="18"/>
          <w:lang w:eastAsia="ru-RU"/>
        </w:rPr>
        <w:t xml:space="preserve"> (малые фольклорные жанры, народные сказки о животных, бытовые и волшебные сказки народов России и зарубежных стран). Знакомство с поэз</w:t>
      </w:r>
      <w:r w:rsidR="00F03BC0">
        <w:rPr>
          <w:rFonts w:ascii="Arial" w:hAnsi="Arial" w:cs="Arial"/>
          <w:color w:val="444444"/>
          <w:sz w:val="18"/>
          <w:szCs w:val="18"/>
          <w:lang w:eastAsia="ru-RU"/>
        </w:rPr>
        <w:t>ией А.С. Пушкина, М.Ю. Лермонто</w:t>
      </w:r>
      <w:r w:rsidRPr="005967A6">
        <w:rPr>
          <w:rFonts w:ascii="Arial" w:hAnsi="Arial" w:cs="Arial"/>
          <w:color w:val="444444"/>
          <w:sz w:val="18"/>
          <w:szCs w:val="18"/>
          <w:lang w:eastAsia="ru-RU"/>
        </w:rPr>
        <w:t xml:space="preserve">ва, Л.Н. Толстого, А.П. Чехова и других классиков отечествен ной литературы XIX—XX вв., классиков детской литературы, знакомство с произведениями современной отечественной (с учётом </w:t>
      </w:r>
      <w:proofErr w:type="spellStart"/>
      <w:proofErr w:type="gramStart"/>
      <w:r w:rsidRPr="005967A6">
        <w:rPr>
          <w:rFonts w:ascii="Arial" w:hAnsi="Arial" w:cs="Arial"/>
          <w:color w:val="444444"/>
          <w:sz w:val="18"/>
          <w:szCs w:val="18"/>
          <w:lang w:eastAsia="ru-RU"/>
        </w:rPr>
        <w:t>многона</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ционального</w:t>
      </w:r>
      <w:proofErr w:type="spellEnd"/>
      <w:proofErr w:type="gramEnd"/>
      <w:r w:rsidRPr="005967A6">
        <w:rPr>
          <w:rFonts w:ascii="Arial" w:hAnsi="Arial" w:cs="Arial"/>
          <w:color w:val="444444"/>
          <w:sz w:val="18"/>
          <w:szCs w:val="18"/>
          <w:lang w:eastAsia="ru-RU"/>
        </w:rPr>
        <w:t xml:space="preserve"> характера России) и зарубежной литературы, до </w:t>
      </w:r>
      <w:proofErr w:type="spellStart"/>
      <w:r w:rsidRPr="005967A6">
        <w:rPr>
          <w:rFonts w:ascii="Arial" w:hAnsi="Arial" w:cs="Arial"/>
          <w:color w:val="444444"/>
          <w:sz w:val="18"/>
          <w:szCs w:val="18"/>
          <w:lang w:eastAsia="ru-RU"/>
        </w:rPr>
        <w:t>ступными</w:t>
      </w:r>
      <w:proofErr w:type="spellEnd"/>
      <w:r w:rsidRPr="005967A6">
        <w:rPr>
          <w:rFonts w:ascii="Arial" w:hAnsi="Arial" w:cs="Arial"/>
          <w:color w:val="444444"/>
          <w:sz w:val="18"/>
          <w:szCs w:val="18"/>
          <w:lang w:eastAsia="ru-RU"/>
        </w:rPr>
        <w:t xml:space="preserve"> для восприятия младших школьников.</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Тематика чтения обогащена введением в круг чтения </w:t>
      </w:r>
      <w:proofErr w:type="gramStart"/>
      <w:r w:rsidRPr="005967A6">
        <w:rPr>
          <w:rFonts w:ascii="Arial" w:hAnsi="Arial" w:cs="Arial"/>
          <w:color w:val="444444"/>
          <w:sz w:val="18"/>
          <w:szCs w:val="18"/>
          <w:lang w:eastAsia="ru-RU"/>
        </w:rPr>
        <w:t xml:space="preserve">млад </w:t>
      </w:r>
      <w:proofErr w:type="spellStart"/>
      <w:r w:rsidRPr="005967A6">
        <w:rPr>
          <w:rFonts w:ascii="Arial" w:hAnsi="Arial" w:cs="Arial"/>
          <w:color w:val="444444"/>
          <w:sz w:val="18"/>
          <w:szCs w:val="18"/>
          <w:lang w:eastAsia="ru-RU"/>
        </w:rPr>
        <w:t>ших</w:t>
      </w:r>
      <w:proofErr w:type="spellEnd"/>
      <w:proofErr w:type="gramEnd"/>
      <w:r w:rsidRPr="005967A6">
        <w:rPr>
          <w:rFonts w:ascii="Arial" w:hAnsi="Arial" w:cs="Arial"/>
          <w:color w:val="444444"/>
          <w:sz w:val="18"/>
          <w:szCs w:val="18"/>
          <w:lang w:eastAsia="ru-RU"/>
        </w:rPr>
        <w:t xml:space="preserve"> школьников мифов Древней Греции, житийной литературы и произведений о защитниках и подвижниках Отечества.</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Книги разных видов: художественная, историческая, </w:t>
      </w:r>
      <w:proofErr w:type="gramStart"/>
      <w:r w:rsidRPr="005967A6">
        <w:rPr>
          <w:rFonts w:ascii="Arial" w:hAnsi="Arial" w:cs="Arial"/>
          <w:color w:val="444444"/>
          <w:sz w:val="18"/>
          <w:szCs w:val="18"/>
          <w:lang w:eastAsia="ru-RU"/>
        </w:rPr>
        <w:t xml:space="preserve">при </w:t>
      </w:r>
      <w:proofErr w:type="spellStart"/>
      <w:r w:rsidRPr="005967A6">
        <w:rPr>
          <w:rFonts w:ascii="Arial" w:hAnsi="Arial" w:cs="Arial"/>
          <w:color w:val="444444"/>
          <w:sz w:val="18"/>
          <w:szCs w:val="18"/>
          <w:lang w:eastAsia="ru-RU"/>
        </w:rPr>
        <w:t>ключенческая</w:t>
      </w:r>
      <w:proofErr w:type="spellEnd"/>
      <w:proofErr w:type="gramEnd"/>
      <w:r w:rsidRPr="005967A6">
        <w:rPr>
          <w:rFonts w:ascii="Arial" w:hAnsi="Arial" w:cs="Arial"/>
          <w:color w:val="444444"/>
          <w:sz w:val="18"/>
          <w:szCs w:val="18"/>
          <w:lang w:eastAsia="ru-RU"/>
        </w:rPr>
        <w:t>, фантастическая, научно-популярная, справочно-энциклопедическая литература, детские периодические издания.</w:t>
      </w:r>
    </w:p>
    <w:p w:rsidR="00E6074D" w:rsidRPr="005967A6" w:rsidRDefault="00E6074D" w:rsidP="00E6074D">
      <w:pPr>
        <w:shd w:val="clear" w:color="auto" w:fill="FFFFFF"/>
        <w:spacing w:before="90" w:after="90" w:line="360" w:lineRule="auto"/>
        <w:rPr>
          <w:rFonts w:ascii="Arial" w:hAnsi="Arial" w:cs="Arial"/>
          <w:color w:val="444444"/>
          <w:sz w:val="18"/>
          <w:szCs w:val="18"/>
          <w:lang w:eastAsia="ru-RU"/>
        </w:rPr>
      </w:pPr>
      <w:r w:rsidRPr="005967A6">
        <w:rPr>
          <w:rFonts w:ascii="Arial" w:hAnsi="Arial" w:cs="Arial"/>
          <w:color w:val="444444"/>
          <w:sz w:val="18"/>
          <w:szCs w:val="18"/>
          <w:lang w:eastAsia="ru-RU"/>
        </w:rPr>
        <w:t xml:space="preserve">Основные темы детского чтения: фольклор разных народов, произведения о Родине, природе, детях, братьях наших </w:t>
      </w:r>
      <w:proofErr w:type="spellStart"/>
      <w:proofErr w:type="gramStart"/>
      <w:r w:rsidRPr="005967A6">
        <w:rPr>
          <w:rFonts w:ascii="Arial" w:hAnsi="Arial" w:cs="Arial"/>
          <w:color w:val="444444"/>
          <w:sz w:val="18"/>
          <w:szCs w:val="18"/>
          <w:lang w:eastAsia="ru-RU"/>
        </w:rPr>
        <w:t>мень</w:t>
      </w:r>
      <w:proofErr w:type="spellEnd"/>
      <w:r w:rsidRPr="005967A6">
        <w:rPr>
          <w:rFonts w:ascii="Arial" w:hAnsi="Arial" w:cs="Arial"/>
          <w:color w:val="444444"/>
          <w:sz w:val="18"/>
          <w:szCs w:val="18"/>
          <w:lang w:eastAsia="ru-RU"/>
        </w:rPr>
        <w:t xml:space="preserve"> </w:t>
      </w:r>
      <w:proofErr w:type="spellStart"/>
      <w:r w:rsidRPr="005967A6">
        <w:rPr>
          <w:rFonts w:ascii="Arial" w:hAnsi="Arial" w:cs="Arial"/>
          <w:color w:val="444444"/>
          <w:sz w:val="18"/>
          <w:szCs w:val="18"/>
          <w:lang w:eastAsia="ru-RU"/>
        </w:rPr>
        <w:t>ших</w:t>
      </w:r>
      <w:proofErr w:type="spellEnd"/>
      <w:proofErr w:type="gramEnd"/>
      <w:r w:rsidRPr="005967A6">
        <w:rPr>
          <w:rFonts w:ascii="Arial" w:hAnsi="Arial" w:cs="Arial"/>
          <w:color w:val="444444"/>
          <w:sz w:val="18"/>
          <w:szCs w:val="18"/>
          <w:lang w:eastAsia="ru-RU"/>
        </w:rPr>
        <w:t>, добре, дружбе, честности, юмористические произведения.</w:t>
      </w:r>
    </w:p>
    <w:p w:rsidR="00E6074D" w:rsidRPr="0064192F" w:rsidRDefault="00E6074D" w:rsidP="00E6074D">
      <w:pPr>
        <w:shd w:val="clear" w:color="auto" w:fill="FFFFFF"/>
        <w:spacing w:before="90" w:after="90" w:line="360" w:lineRule="auto"/>
        <w:rPr>
          <w:rFonts w:ascii="Agency FB" w:hAnsi="Agency FB" w:cs="Arial"/>
          <w:color w:val="444444"/>
          <w:sz w:val="18"/>
          <w:szCs w:val="18"/>
          <w:lang w:eastAsia="ru-RU"/>
        </w:rPr>
      </w:pPr>
      <w:r w:rsidRPr="005967A6">
        <w:rPr>
          <w:rFonts w:ascii="Arial" w:hAnsi="Arial" w:cs="Arial"/>
          <w:color w:val="444444"/>
          <w:sz w:val="18"/>
          <w:szCs w:val="18"/>
          <w:lang w:eastAsia="ru-RU"/>
        </w:rPr>
        <w:t>Л</w:t>
      </w:r>
      <w:r w:rsidRPr="0064192F">
        <w:rPr>
          <w:rFonts w:ascii="Arial" w:hAnsi="Arial" w:cs="Arial"/>
          <w:color w:val="444444"/>
          <w:sz w:val="18"/>
          <w:szCs w:val="18"/>
          <w:lang w:eastAsia="ru-RU"/>
        </w:rPr>
        <w:t>итературоведческая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пропедевтика</w:t>
      </w:r>
    </w:p>
    <w:p w:rsidR="00E6074D" w:rsidRPr="0064192F" w:rsidRDefault="00E6074D" w:rsidP="00E6074D">
      <w:pPr>
        <w:shd w:val="clear" w:color="auto" w:fill="FFFFFF"/>
        <w:spacing w:before="90" w:after="90" w:line="360" w:lineRule="auto"/>
        <w:rPr>
          <w:rFonts w:ascii="Agency FB" w:hAnsi="Agency FB" w:cs="Arial"/>
          <w:color w:val="444444"/>
          <w:sz w:val="18"/>
          <w:szCs w:val="18"/>
          <w:lang w:eastAsia="ru-RU"/>
        </w:rPr>
      </w:pPr>
      <w:r w:rsidRPr="0064192F">
        <w:rPr>
          <w:rFonts w:ascii="Agency FB" w:hAnsi="Agency FB" w:cs="Arial"/>
          <w:color w:val="444444"/>
          <w:sz w:val="18"/>
          <w:szCs w:val="18"/>
          <w:lang w:eastAsia="ru-RU"/>
        </w:rPr>
        <w:t>(</w:t>
      </w:r>
      <w:r w:rsidRPr="0064192F">
        <w:rPr>
          <w:rFonts w:ascii="Arial" w:hAnsi="Arial" w:cs="Arial"/>
          <w:color w:val="444444"/>
          <w:sz w:val="18"/>
          <w:szCs w:val="18"/>
          <w:lang w:eastAsia="ru-RU"/>
        </w:rPr>
        <w:t>практическое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освоение</w:t>
      </w:r>
      <w:r w:rsidRPr="0064192F">
        <w:rPr>
          <w:rFonts w:ascii="Agency FB" w:hAnsi="Agency FB" w:cs="Arial"/>
          <w:color w:val="444444"/>
          <w:sz w:val="18"/>
          <w:szCs w:val="18"/>
          <w:lang w:eastAsia="ru-RU"/>
        </w:rPr>
        <w:t>)</w:t>
      </w:r>
    </w:p>
    <w:p w:rsidR="00E6074D" w:rsidRPr="0064192F" w:rsidRDefault="00E6074D" w:rsidP="00E6074D">
      <w:pPr>
        <w:shd w:val="clear" w:color="auto" w:fill="FFFFFF"/>
        <w:spacing w:before="90" w:after="90" w:line="360" w:lineRule="auto"/>
        <w:rPr>
          <w:rFonts w:ascii="Agency FB" w:hAnsi="Agency FB" w:cs="Arial"/>
          <w:color w:val="444444"/>
          <w:sz w:val="18"/>
          <w:szCs w:val="18"/>
          <w:lang w:eastAsia="ru-RU"/>
        </w:rPr>
      </w:pPr>
      <w:r w:rsidRPr="0064192F">
        <w:rPr>
          <w:rFonts w:ascii="Arial" w:hAnsi="Arial" w:cs="Arial"/>
          <w:color w:val="444444"/>
          <w:sz w:val="18"/>
          <w:szCs w:val="18"/>
          <w:lang w:eastAsia="ru-RU"/>
        </w:rPr>
        <w:lastRenderedPageBreak/>
        <w:t>Нахождение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в</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тексте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художественного</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произведения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w:t>
      </w:r>
      <w:r w:rsidRPr="0064192F">
        <w:rPr>
          <w:rFonts w:ascii="Agency FB" w:hAnsi="Agency FB" w:cs="Arial"/>
          <w:color w:val="444444"/>
          <w:sz w:val="18"/>
          <w:szCs w:val="18"/>
          <w:lang w:eastAsia="ru-RU"/>
        </w:rPr>
        <w:t xml:space="preserve"> </w:t>
      </w:r>
      <w:proofErr w:type="spellStart"/>
      <w:proofErr w:type="gramStart"/>
      <w:r w:rsidRPr="0064192F">
        <w:rPr>
          <w:rFonts w:ascii="Arial" w:hAnsi="Arial" w:cs="Arial"/>
          <w:color w:val="444444"/>
          <w:sz w:val="18"/>
          <w:szCs w:val="18"/>
          <w:lang w:eastAsia="ru-RU"/>
        </w:rPr>
        <w:t>помо</w:t>
      </w:r>
      <w:proofErr w:type="spellEnd"/>
      <w:r w:rsidRPr="0064192F">
        <w:rPr>
          <w:rFonts w:ascii="Agency FB" w:hAnsi="Agency FB" w:cs="Arial"/>
          <w:color w:val="444444"/>
          <w:sz w:val="18"/>
          <w:szCs w:val="18"/>
          <w:lang w:eastAsia="ru-RU"/>
        </w:rPr>
        <w:t xml:space="preserve"> </w:t>
      </w:r>
      <w:proofErr w:type="spellStart"/>
      <w:r w:rsidRPr="0064192F">
        <w:rPr>
          <w:rFonts w:ascii="Arial" w:hAnsi="Arial" w:cs="Arial"/>
          <w:color w:val="444444"/>
          <w:sz w:val="18"/>
          <w:szCs w:val="18"/>
          <w:lang w:eastAsia="ru-RU"/>
        </w:rPr>
        <w:t>щью</w:t>
      </w:r>
      <w:proofErr w:type="spellEnd"/>
      <w:proofErr w:type="gram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учителя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средств</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выразительности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синонимов</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антонимов</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эпитетов</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сравнений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метафор</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осмысление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их</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значения</w:t>
      </w:r>
      <w:r w:rsidRPr="0064192F">
        <w:rPr>
          <w:rFonts w:ascii="Agency FB" w:hAnsi="Agency FB" w:cs="Arial"/>
          <w:color w:val="444444"/>
          <w:sz w:val="18"/>
          <w:szCs w:val="18"/>
          <w:lang w:eastAsia="ru-RU"/>
        </w:rPr>
        <w:t>.</w:t>
      </w:r>
    </w:p>
    <w:p w:rsidR="00E6074D" w:rsidRPr="0064192F" w:rsidRDefault="00E6074D" w:rsidP="00E6074D">
      <w:pPr>
        <w:shd w:val="clear" w:color="auto" w:fill="FFFFFF"/>
        <w:spacing w:before="90" w:after="90" w:line="360" w:lineRule="auto"/>
        <w:rPr>
          <w:rFonts w:ascii="Agency FB" w:hAnsi="Agency FB" w:cs="Arial"/>
          <w:color w:val="444444"/>
          <w:sz w:val="18"/>
          <w:szCs w:val="18"/>
          <w:lang w:eastAsia="ru-RU"/>
        </w:rPr>
      </w:pPr>
      <w:proofErr w:type="gramStart"/>
      <w:r w:rsidRPr="0064192F">
        <w:rPr>
          <w:rFonts w:ascii="Arial" w:hAnsi="Arial" w:cs="Arial"/>
          <w:color w:val="444444"/>
          <w:sz w:val="18"/>
          <w:szCs w:val="18"/>
          <w:lang w:eastAsia="ru-RU"/>
        </w:rPr>
        <w:t>Первоначальная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ориентировка</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в</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литературных</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понятиях</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художественное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произведение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искусство</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слова</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автор</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рассказчик</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сюжет</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последовательность</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событий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тема</w:t>
      </w:r>
      <w:r w:rsidRPr="0064192F">
        <w:rPr>
          <w:rFonts w:ascii="Agency FB" w:hAnsi="Agency FB" w:cs="Arial"/>
          <w:color w:val="444444"/>
          <w:sz w:val="18"/>
          <w:szCs w:val="18"/>
          <w:lang w:eastAsia="ru-RU"/>
        </w:rPr>
        <w:t>.</w:t>
      </w:r>
      <w:proofErr w:type="gram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Герой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произведения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его</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портрет</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речь</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поступки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мысли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отношение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автора</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к</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герою</w:t>
      </w:r>
      <w:r w:rsidRPr="0064192F">
        <w:rPr>
          <w:rFonts w:ascii="Agency FB" w:hAnsi="Agency FB" w:cs="Arial"/>
          <w:color w:val="444444"/>
          <w:sz w:val="18"/>
          <w:szCs w:val="18"/>
          <w:lang w:eastAsia="ru-RU"/>
        </w:rPr>
        <w:t>.</w:t>
      </w:r>
    </w:p>
    <w:p w:rsidR="00E6074D" w:rsidRPr="0064192F" w:rsidRDefault="00E6074D" w:rsidP="00E6074D">
      <w:pPr>
        <w:shd w:val="clear" w:color="auto" w:fill="FFFFFF"/>
        <w:spacing w:before="90" w:after="90" w:line="360" w:lineRule="auto"/>
        <w:rPr>
          <w:rFonts w:ascii="Agency FB" w:hAnsi="Agency FB" w:cs="Arial"/>
          <w:color w:val="444444"/>
          <w:sz w:val="18"/>
          <w:szCs w:val="18"/>
          <w:lang w:eastAsia="ru-RU"/>
        </w:rPr>
      </w:pPr>
      <w:r w:rsidRPr="0064192F">
        <w:rPr>
          <w:rFonts w:ascii="Arial" w:hAnsi="Arial" w:cs="Arial"/>
          <w:color w:val="444444"/>
          <w:sz w:val="18"/>
          <w:szCs w:val="18"/>
          <w:lang w:eastAsia="ru-RU"/>
        </w:rPr>
        <w:t>Общее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представление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об</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особенностях</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построения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разных</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видов</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рассказывания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повествования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рассказ</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описания</w:t>
      </w:r>
      <w:r w:rsidRPr="0064192F">
        <w:rPr>
          <w:rFonts w:ascii="Agency FB" w:hAnsi="Agency FB" w:cs="Arial"/>
          <w:color w:val="444444"/>
          <w:sz w:val="18"/>
          <w:szCs w:val="18"/>
          <w:lang w:eastAsia="ru-RU"/>
        </w:rPr>
        <w:t xml:space="preserve"> (</w:t>
      </w:r>
      <w:proofErr w:type="gramStart"/>
      <w:r w:rsidRPr="0064192F">
        <w:rPr>
          <w:rFonts w:ascii="Arial" w:hAnsi="Arial" w:cs="Arial"/>
          <w:color w:val="444444"/>
          <w:sz w:val="18"/>
          <w:szCs w:val="18"/>
          <w:lang w:eastAsia="ru-RU"/>
        </w:rPr>
        <w:t>пей</w:t>
      </w:r>
      <w:r w:rsidRPr="0064192F">
        <w:rPr>
          <w:rFonts w:ascii="Agency FB" w:hAnsi="Agency FB" w:cs="Arial"/>
          <w:color w:val="444444"/>
          <w:sz w:val="18"/>
          <w:szCs w:val="18"/>
          <w:lang w:eastAsia="ru-RU"/>
        </w:rPr>
        <w:t xml:space="preserve"> </w:t>
      </w:r>
      <w:proofErr w:type="spellStart"/>
      <w:r w:rsidRPr="0064192F">
        <w:rPr>
          <w:rFonts w:ascii="Arial" w:hAnsi="Arial" w:cs="Arial"/>
          <w:color w:val="444444"/>
          <w:sz w:val="18"/>
          <w:szCs w:val="18"/>
          <w:lang w:eastAsia="ru-RU"/>
        </w:rPr>
        <w:t>заж</w:t>
      </w:r>
      <w:proofErr w:type="spellEnd"/>
      <w:proofErr w:type="gram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портрет</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интерьер</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рассуждения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монолог</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героя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диалог</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героев</w:t>
      </w:r>
      <w:r w:rsidRPr="0064192F">
        <w:rPr>
          <w:rFonts w:ascii="Agency FB" w:hAnsi="Agency FB" w:cs="Arial"/>
          <w:color w:val="444444"/>
          <w:sz w:val="18"/>
          <w:szCs w:val="18"/>
          <w:lang w:eastAsia="ru-RU"/>
        </w:rPr>
        <w:t>).</w:t>
      </w:r>
    </w:p>
    <w:p w:rsidR="00E6074D" w:rsidRPr="0064192F" w:rsidRDefault="00E6074D" w:rsidP="00E6074D">
      <w:pPr>
        <w:shd w:val="clear" w:color="auto" w:fill="FFFFFF"/>
        <w:spacing w:before="90" w:after="90" w:line="360" w:lineRule="auto"/>
        <w:rPr>
          <w:rFonts w:ascii="Agency FB" w:hAnsi="Agency FB" w:cs="Arial"/>
          <w:color w:val="444444"/>
          <w:sz w:val="18"/>
          <w:szCs w:val="18"/>
          <w:lang w:eastAsia="ru-RU"/>
        </w:rPr>
      </w:pPr>
      <w:r w:rsidRPr="0064192F">
        <w:rPr>
          <w:rFonts w:ascii="Arial" w:hAnsi="Arial" w:cs="Arial"/>
          <w:color w:val="444444"/>
          <w:sz w:val="18"/>
          <w:szCs w:val="18"/>
          <w:lang w:eastAsia="ru-RU"/>
        </w:rPr>
        <w:t>Сравнение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прозаической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стихотворной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речи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узнавание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различение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выделение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особенностей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стихотворного</w:t>
      </w:r>
      <w:r w:rsidRPr="0064192F">
        <w:rPr>
          <w:rFonts w:ascii="Agency FB" w:hAnsi="Agency FB" w:cs="Arial"/>
          <w:color w:val="444444"/>
          <w:sz w:val="18"/>
          <w:szCs w:val="18"/>
          <w:lang w:eastAsia="ru-RU"/>
        </w:rPr>
        <w:t xml:space="preserve"> </w:t>
      </w:r>
      <w:proofErr w:type="spellStart"/>
      <w:proofErr w:type="gramStart"/>
      <w:r w:rsidRPr="0064192F">
        <w:rPr>
          <w:rFonts w:ascii="Arial" w:hAnsi="Arial" w:cs="Arial"/>
          <w:color w:val="444444"/>
          <w:sz w:val="18"/>
          <w:szCs w:val="18"/>
          <w:lang w:eastAsia="ru-RU"/>
        </w:rPr>
        <w:t>произве</w:t>
      </w:r>
      <w:proofErr w:type="spellEnd"/>
      <w:r w:rsidRPr="0064192F">
        <w:rPr>
          <w:rFonts w:ascii="Agency FB" w:hAnsi="Agency FB" w:cs="Arial"/>
          <w:color w:val="444444"/>
          <w:sz w:val="18"/>
          <w:szCs w:val="18"/>
          <w:lang w:eastAsia="ru-RU"/>
        </w:rPr>
        <w:t xml:space="preserve"> </w:t>
      </w:r>
      <w:proofErr w:type="spellStart"/>
      <w:r w:rsidRPr="0064192F">
        <w:rPr>
          <w:rFonts w:ascii="Arial" w:hAnsi="Arial" w:cs="Arial"/>
          <w:color w:val="444444"/>
          <w:sz w:val="18"/>
          <w:szCs w:val="18"/>
          <w:lang w:eastAsia="ru-RU"/>
        </w:rPr>
        <w:t>дения</w:t>
      </w:r>
      <w:proofErr w:type="spellEnd"/>
      <w:proofErr w:type="gram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ритм</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рифма</w:t>
      </w:r>
      <w:r w:rsidRPr="0064192F">
        <w:rPr>
          <w:rFonts w:ascii="Agency FB" w:hAnsi="Agency FB" w:cs="Arial"/>
          <w:color w:val="444444"/>
          <w:sz w:val="18"/>
          <w:szCs w:val="18"/>
          <w:lang w:eastAsia="ru-RU"/>
        </w:rPr>
        <w:t>).</w:t>
      </w:r>
    </w:p>
    <w:p w:rsidR="00E6074D" w:rsidRPr="0064192F" w:rsidRDefault="00E6074D" w:rsidP="00E6074D">
      <w:pPr>
        <w:shd w:val="clear" w:color="auto" w:fill="FFFFFF"/>
        <w:spacing w:before="90" w:after="90" w:line="360" w:lineRule="auto"/>
        <w:rPr>
          <w:rFonts w:ascii="Agency FB" w:hAnsi="Agency FB" w:cs="Arial"/>
          <w:color w:val="444444"/>
          <w:sz w:val="18"/>
          <w:szCs w:val="18"/>
          <w:lang w:eastAsia="ru-RU"/>
        </w:rPr>
      </w:pPr>
      <w:r w:rsidRPr="0064192F">
        <w:rPr>
          <w:rFonts w:ascii="Arial" w:hAnsi="Arial" w:cs="Arial"/>
          <w:color w:val="444444"/>
          <w:sz w:val="18"/>
          <w:szCs w:val="18"/>
          <w:lang w:eastAsia="ru-RU"/>
        </w:rPr>
        <w:t>Фольклорные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авторские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художественные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произведения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их</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различение</w:t>
      </w:r>
      <w:r w:rsidRPr="0064192F">
        <w:rPr>
          <w:rFonts w:ascii="Agency FB" w:hAnsi="Agency FB" w:cs="Arial"/>
          <w:color w:val="444444"/>
          <w:sz w:val="18"/>
          <w:szCs w:val="18"/>
          <w:lang w:eastAsia="ru-RU"/>
        </w:rPr>
        <w:t>).</w:t>
      </w:r>
    </w:p>
    <w:p w:rsidR="00E6074D" w:rsidRPr="0064192F" w:rsidRDefault="00E6074D" w:rsidP="00E6074D">
      <w:pPr>
        <w:shd w:val="clear" w:color="auto" w:fill="FFFFFF"/>
        <w:spacing w:before="90" w:after="90" w:line="360" w:lineRule="auto"/>
        <w:rPr>
          <w:rFonts w:ascii="Agency FB" w:hAnsi="Agency FB" w:cs="Arial"/>
          <w:color w:val="444444"/>
          <w:sz w:val="18"/>
          <w:szCs w:val="18"/>
          <w:lang w:eastAsia="ru-RU"/>
        </w:rPr>
      </w:pPr>
      <w:r w:rsidRPr="0064192F">
        <w:rPr>
          <w:rFonts w:ascii="Arial" w:hAnsi="Arial" w:cs="Arial"/>
          <w:color w:val="444444"/>
          <w:sz w:val="18"/>
          <w:szCs w:val="18"/>
          <w:lang w:eastAsia="ru-RU"/>
        </w:rPr>
        <w:t>Жанровое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разнообразие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произведений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Малые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фольклорные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формы</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колыбельные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песни</w:t>
      </w:r>
      <w:r w:rsidRPr="0064192F">
        <w:rPr>
          <w:rFonts w:ascii="Agency FB" w:hAnsi="Agency FB" w:cs="Arial"/>
          <w:color w:val="444444"/>
          <w:sz w:val="18"/>
          <w:szCs w:val="18"/>
          <w:lang w:eastAsia="ru-RU"/>
        </w:rPr>
        <w:t xml:space="preserve">, </w:t>
      </w:r>
      <w:proofErr w:type="spellStart"/>
      <w:r w:rsidRPr="0064192F">
        <w:rPr>
          <w:rFonts w:ascii="Arial" w:hAnsi="Arial" w:cs="Arial"/>
          <w:color w:val="444444"/>
          <w:sz w:val="18"/>
          <w:szCs w:val="18"/>
          <w:lang w:eastAsia="ru-RU"/>
        </w:rPr>
        <w:t>потешки</w:t>
      </w:r>
      <w:proofErr w:type="spell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пословицы</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поговорки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загадки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узнавание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различение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определение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основного</w:t>
      </w:r>
      <w:r w:rsidRPr="0064192F">
        <w:rPr>
          <w:rFonts w:ascii="Agency FB" w:hAnsi="Agency FB" w:cs="Arial"/>
          <w:color w:val="444444"/>
          <w:sz w:val="18"/>
          <w:szCs w:val="18"/>
          <w:lang w:eastAsia="ru-RU"/>
        </w:rPr>
        <w:t xml:space="preserve"> </w:t>
      </w:r>
      <w:proofErr w:type="spellStart"/>
      <w:proofErr w:type="gramStart"/>
      <w:r w:rsidRPr="0064192F">
        <w:rPr>
          <w:rFonts w:ascii="Arial" w:hAnsi="Arial" w:cs="Arial"/>
          <w:color w:val="444444"/>
          <w:sz w:val="18"/>
          <w:szCs w:val="18"/>
          <w:lang w:eastAsia="ru-RU"/>
        </w:rPr>
        <w:t>смыс</w:t>
      </w:r>
      <w:proofErr w:type="spell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ла</w:t>
      </w:r>
      <w:proofErr w:type="gram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Сказки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животных</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бытовые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волшебные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Художественные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особенности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сказок</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лексика</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построение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композиция</w:t>
      </w:r>
      <w:r w:rsidRPr="0064192F">
        <w:rPr>
          <w:rFonts w:ascii="Agency FB" w:hAnsi="Agency FB" w:cs="Arial"/>
          <w:color w:val="444444"/>
          <w:sz w:val="18"/>
          <w:szCs w:val="18"/>
          <w:lang w:eastAsia="ru-RU"/>
        </w:rPr>
        <w:t xml:space="preserve">). </w:t>
      </w:r>
      <w:proofErr w:type="spellStart"/>
      <w:proofErr w:type="gramStart"/>
      <w:r w:rsidRPr="0064192F">
        <w:rPr>
          <w:rFonts w:ascii="Arial" w:hAnsi="Arial" w:cs="Arial"/>
          <w:color w:val="444444"/>
          <w:sz w:val="18"/>
          <w:szCs w:val="18"/>
          <w:lang w:eastAsia="ru-RU"/>
        </w:rPr>
        <w:t>Лите</w:t>
      </w:r>
      <w:proofErr w:type="spellEnd"/>
      <w:r w:rsidRPr="0064192F">
        <w:rPr>
          <w:rFonts w:ascii="Agency FB" w:hAnsi="Agency FB" w:cs="Arial"/>
          <w:color w:val="444444"/>
          <w:sz w:val="18"/>
          <w:szCs w:val="18"/>
          <w:lang w:eastAsia="ru-RU"/>
        </w:rPr>
        <w:t xml:space="preserve"> </w:t>
      </w:r>
      <w:proofErr w:type="spellStart"/>
      <w:r w:rsidRPr="0064192F">
        <w:rPr>
          <w:rFonts w:ascii="Arial" w:hAnsi="Arial" w:cs="Arial"/>
          <w:color w:val="444444"/>
          <w:sz w:val="18"/>
          <w:szCs w:val="18"/>
          <w:lang w:eastAsia="ru-RU"/>
        </w:rPr>
        <w:t>ратурная</w:t>
      </w:r>
      <w:proofErr w:type="spellEnd"/>
      <w:proofErr w:type="gram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авторская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сказка</w:t>
      </w:r>
      <w:r w:rsidRPr="0064192F">
        <w:rPr>
          <w:rFonts w:ascii="Agency FB" w:hAnsi="Agency FB" w:cs="Arial"/>
          <w:color w:val="444444"/>
          <w:sz w:val="18"/>
          <w:szCs w:val="18"/>
          <w:lang w:eastAsia="ru-RU"/>
        </w:rPr>
        <w:t>.</w:t>
      </w:r>
    </w:p>
    <w:p w:rsidR="00E6074D" w:rsidRPr="0064192F" w:rsidRDefault="00E6074D" w:rsidP="00E6074D">
      <w:pPr>
        <w:shd w:val="clear" w:color="auto" w:fill="FFFFFF"/>
        <w:spacing w:before="90" w:after="90" w:line="360" w:lineRule="auto"/>
        <w:rPr>
          <w:rFonts w:ascii="Agency FB" w:hAnsi="Agency FB" w:cs="Arial"/>
          <w:color w:val="444444"/>
          <w:sz w:val="18"/>
          <w:szCs w:val="18"/>
          <w:lang w:eastAsia="ru-RU"/>
        </w:rPr>
      </w:pPr>
      <w:r w:rsidRPr="0064192F">
        <w:rPr>
          <w:rFonts w:ascii="Arial" w:hAnsi="Arial" w:cs="Arial"/>
          <w:color w:val="444444"/>
          <w:sz w:val="18"/>
          <w:szCs w:val="18"/>
          <w:lang w:eastAsia="ru-RU"/>
        </w:rPr>
        <w:t>Рассказ</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стихотворение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басня</w:t>
      </w:r>
      <w:r w:rsidRPr="0064192F">
        <w:rPr>
          <w:rFonts w:ascii="Agency FB" w:hAnsi="Agency FB" w:cs="Arial"/>
          <w:color w:val="444444"/>
          <w:sz w:val="18"/>
          <w:szCs w:val="18"/>
          <w:lang w:eastAsia="ru-RU"/>
        </w:rPr>
        <w:t xml:space="preserve"> </w:t>
      </w:r>
      <w:r w:rsidRPr="0064192F">
        <w:rPr>
          <w:rFonts w:ascii="Agency FB" w:hAnsi="Agency FB" w:cs="Agency FB"/>
          <w:color w:val="444444"/>
          <w:sz w:val="18"/>
          <w:szCs w:val="18"/>
          <w:lang w:eastAsia="ru-RU"/>
        </w:rPr>
        <w:t>—</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общее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представление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w:t>
      </w:r>
      <w:r w:rsidRPr="0064192F">
        <w:rPr>
          <w:rFonts w:ascii="Agency FB" w:hAnsi="Agency FB" w:cs="Arial"/>
          <w:color w:val="444444"/>
          <w:sz w:val="18"/>
          <w:szCs w:val="18"/>
          <w:lang w:eastAsia="ru-RU"/>
        </w:rPr>
        <w:t xml:space="preserve"> </w:t>
      </w:r>
      <w:proofErr w:type="spellStart"/>
      <w:r w:rsidRPr="0064192F">
        <w:rPr>
          <w:rFonts w:ascii="Arial" w:hAnsi="Arial" w:cs="Arial"/>
          <w:color w:val="444444"/>
          <w:sz w:val="18"/>
          <w:szCs w:val="18"/>
          <w:lang w:eastAsia="ru-RU"/>
        </w:rPr>
        <w:t>жан</w:t>
      </w:r>
      <w:proofErr w:type="spell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наблюдение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за</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особенностями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построения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выразительны</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ми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средствами</w:t>
      </w:r>
      <w:r w:rsidRPr="0064192F">
        <w:rPr>
          <w:rFonts w:ascii="Agency FB" w:hAnsi="Agency FB" w:cs="Arial"/>
          <w:color w:val="444444"/>
          <w:sz w:val="18"/>
          <w:szCs w:val="18"/>
          <w:lang w:eastAsia="ru-RU"/>
        </w:rPr>
        <w:t>.</w:t>
      </w:r>
    </w:p>
    <w:p w:rsidR="00E6074D" w:rsidRPr="0064192F" w:rsidRDefault="00E6074D" w:rsidP="00E6074D">
      <w:pPr>
        <w:shd w:val="clear" w:color="auto" w:fill="FFFFFF"/>
        <w:spacing w:before="90" w:after="90" w:line="360" w:lineRule="auto"/>
        <w:rPr>
          <w:rFonts w:ascii="Agency FB" w:hAnsi="Agency FB" w:cs="Arial"/>
          <w:color w:val="444444"/>
          <w:sz w:val="18"/>
          <w:szCs w:val="18"/>
          <w:lang w:eastAsia="ru-RU"/>
        </w:rPr>
      </w:pPr>
      <w:r w:rsidRPr="0064192F">
        <w:rPr>
          <w:rFonts w:ascii="Arial" w:hAnsi="Arial" w:cs="Arial"/>
          <w:color w:val="444444"/>
          <w:sz w:val="18"/>
          <w:szCs w:val="18"/>
          <w:lang w:eastAsia="ru-RU"/>
        </w:rPr>
        <w:t>Творческая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деятельность</w:t>
      </w:r>
      <w:r w:rsidRPr="0064192F">
        <w:rPr>
          <w:rFonts w:ascii="Agency FB" w:hAnsi="Agency FB" w:cs="Arial"/>
          <w:color w:val="444444"/>
          <w:sz w:val="18"/>
          <w:szCs w:val="18"/>
          <w:lang w:eastAsia="ru-RU"/>
        </w:rPr>
        <w:t xml:space="preserve"> </w:t>
      </w:r>
      <w:proofErr w:type="gramStart"/>
      <w:r w:rsidRPr="0064192F">
        <w:rPr>
          <w:rFonts w:ascii="Arial" w:hAnsi="Arial" w:cs="Arial"/>
          <w:color w:val="444444"/>
          <w:sz w:val="18"/>
          <w:szCs w:val="18"/>
          <w:lang w:eastAsia="ru-RU"/>
        </w:rPr>
        <w:t>обучающихся</w:t>
      </w:r>
      <w:proofErr w:type="gramEnd"/>
    </w:p>
    <w:p w:rsidR="00E6074D" w:rsidRPr="0064192F" w:rsidRDefault="00E6074D" w:rsidP="00E6074D">
      <w:pPr>
        <w:shd w:val="clear" w:color="auto" w:fill="FFFFFF"/>
        <w:spacing w:before="90" w:after="90" w:line="360" w:lineRule="auto"/>
        <w:rPr>
          <w:rFonts w:ascii="Agency FB" w:hAnsi="Agency FB" w:cs="Arial"/>
          <w:color w:val="444444"/>
          <w:sz w:val="18"/>
          <w:szCs w:val="18"/>
          <w:lang w:eastAsia="ru-RU"/>
        </w:rPr>
      </w:pPr>
      <w:r w:rsidRPr="0064192F">
        <w:rPr>
          <w:rFonts w:ascii="Agency FB" w:hAnsi="Agency FB" w:cs="Arial"/>
          <w:color w:val="444444"/>
          <w:sz w:val="18"/>
          <w:szCs w:val="18"/>
          <w:lang w:eastAsia="ru-RU"/>
        </w:rPr>
        <w:t>(</w:t>
      </w:r>
      <w:r w:rsidRPr="0064192F">
        <w:rPr>
          <w:rFonts w:ascii="Arial" w:hAnsi="Arial" w:cs="Arial"/>
          <w:color w:val="444444"/>
          <w:sz w:val="18"/>
          <w:szCs w:val="18"/>
          <w:lang w:eastAsia="ru-RU"/>
        </w:rPr>
        <w:t>на</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основе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литературных</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произведений</w:t>
      </w:r>
      <w:r w:rsidRPr="0064192F">
        <w:rPr>
          <w:rFonts w:ascii="Agency FB" w:hAnsi="Agency FB" w:cs="Arial"/>
          <w:color w:val="444444"/>
          <w:sz w:val="18"/>
          <w:szCs w:val="18"/>
          <w:lang w:eastAsia="ru-RU"/>
        </w:rPr>
        <w:t>)</w:t>
      </w:r>
    </w:p>
    <w:p w:rsidR="00E6074D" w:rsidRPr="0064192F" w:rsidRDefault="00E6074D" w:rsidP="00E6074D">
      <w:pPr>
        <w:shd w:val="clear" w:color="auto" w:fill="FFFFFF"/>
        <w:spacing w:before="90" w:after="90" w:line="360" w:lineRule="auto"/>
        <w:rPr>
          <w:rFonts w:ascii="Agency FB" w:hAnsi="Agency FB" w:cs="Arial"/>
          <w:color w:val="444444"/>
          <w:sz w:val="18"/>
          <w:szCs w:val="18"/>
          <w:lang w:eastAsia="ru-RU"/>
        </w:rPr>
      </w:pPr>
      <w:r w:rsidRPr="0064192F">
        <w:rPr>
          <w:rFonts w:ascii="Arial" w:hAnsi="Arial" w:cs="Arial"/>
          <w:color w:val="444444"/>
          <w:sz w:val="18"/>
          <w:szCs w:val="18"/>
          <w:lang w:eastAsia="ru-RU"/>
        </w:rPr>
        <w:t>Интерпретация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текста</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литературного</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произведения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в</w:t>
      </w:r>
      <w:r w:rsidRPr="0064192F">
        <w:rPr>
          <w:rFonts w:ascii="Agency FB" w:hAnsi="Agency FB" w:cs="Arial"/>
          <w:color w:val="444444"/>
          <w:sz w:val="18"/>
          <w:szCs w:val="18"/>
          <w:lang w:eastAsia="ru-RU"/>
        </w:rPr>
        <w:t xml:space="preserve"> </w:t>
      </w:r>
      <w:proofErr w:type="spellStart"/>
      <w:proofErr w:type="gramStart"/>
      <w:r w:rsidRPr="0064192F">
        <w:rPr>
          <w:rFonts w:ascii="Arial" w:hAnsi="Arial" w:cs="Arial"/>
          <w:color w:val="444444"/>
          <w:sz w:val="18"/>
          <w:szCs w:val="18"/>
          <w:lang w:eastAsia="ru-RU"/>
        </w:rPr>
        <w:t>творче</w:t>
      </w:r>
      <w:proofErr w:type="spellEnd"/>
      <w:r w:rsidRPr="0064192F">
        <w:rPr>
          <w:rFonts w:ascii="Agency FB" w:hAnsi="Agency FB" w:cs="Arial"/>
          <w:color w:val="444444"/>
          <w:sz w:val="18"/>
          <w:szCs w:val="18"/>
          <w:lang w:eastAsia="ru-RU"/>
        </w:rPr>
        <w:t xml:space="preserve"> </w:t>
      </w:r>
      <w:proofErr w:type="spellStart"/>
      <w:r w:rsidRPr="0064192F">
        <w:rPr>
          <w:rFonts w:ascii="Arial" w:hAnsi="Arial" w:cs="Arial"/>
          <w:color w:val="444444"/>
          <w:sz w:val="18"/>
          <w:szCs w:val="18"/>
          <w:lang w:eastAsia="ru-RU"/>
        </w:rPr>
        <w:t>ской</w:t>
      </w:r>
      <w:proofErr w:type="spellEnd"/>
      <w:proofErr w:type="gram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деятельности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учащихся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чтение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ролям</w:t>
      </w:r>
      <w:r w:rsidRPr="0064192F">
        <w:rPr>
          <w:rFonts w:ascii="Agency FB" w:hAnsi="Agency FB" w:cs="Arial"/>
          <w:color w:val="444444"/>
          <w:sz w:val="18"/>
          <w:szCs w:val="18"/>
          <w:lang w:eastAsia="ru-RU"/>
        </w:rPr>
        <w:t xml:space="preserve">, </w:t>
      </w:r>
      <w:proofErr w:type="spellStart"/>
      <w:r w:rsidRPr="0064192F">
        <w:rPr>
          <w:rFonts w:ascii="Arial" w:hAnsi="Arial" w:cs="Arial"/>
          <w:color w:val="444444"/>
          <w:sz w:val="18"/>
          <w:szCs w:val="18"/>
          <w:lang w:eastAsia="ru-RU"/>
        </w:rPr>
        <w:t>инсценирование</w:t>
      </w:r>
      <w:proofErr w:type="spell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драматизация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устное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словесное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рисование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знакомство</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раз</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личными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способами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работы</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деформированным</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текстом</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и</w:t>
      </w:r>
      <w:r w:rsidRPr="0064192F">
        <w:rPr>
          <w:rFonts w:ascii="Agency FB" w:hAnsi="Agency FB" w:cs="Arial"/>
          <w:color w:val="444444"/>
          <w:sz w:val="18"/>
          <w:szCs w:val="18"/>
          <w:lang w:eastAsia="ru-RU"/>
        </w:rPr>
        <w:t xml:space="preserve"> </w:t>
      </w:r>
      <w:proofErr w:type="spellStart"/>
      <w:r w:rsidRPr="0064192F">
        <w:rPr>
          <w:rFonts w:ascii="Arial" w:hAnsi="Arial" w:cs="Arial"/>
          <w:color w:val="444444"/>
          <w:sz w:val="18"/>
          <w:szCs w:val="18"/>
          <w:lang w:eastAsia="ru-RU"/>
        </w:rPr>
        <w:t>ис</w:t>
      </w:r>
      <w:proofErr w:type="spell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пользование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их</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установление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причинно</w:t>
      </w:r>
      <w:r w:rsidRPr="0064192F">
        <w:rPr>
          <w:rFonts w:ascii="Agency FB" w:hAnsi="Agency FB" w:cs="Arial"/>
          <w:color w:val="444444"/>
          <w:sz w:val="18"/>
          <w:szCs w:val="18"/>
          <w:lang w:eastAsia="ru-RU"/>
        </w:rPr>
        <w:t>-</w:t>
      </w:r>
      <w:r w:rsidRPr="0064192F">
        <w:rPr>
          <w:rFonts w:ascii="Arial" w:hAnsi="Arial" w:cs="Arial"/>
          <w:color w:val="444444"/>
          <w:sz w:val="18"/>
          <w:szCs w:val="18"/>
          <w:lang w:eastAsia="ru-RU"/>
        </w:rPr>
        <w:t>следственных</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связей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последовательности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событий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изложение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элементами</w:t>
      </w:r>
      <w:r w:rsidRPr="0064192F">
        <w:rPr>
          <w:rFonts w:ascii="Agency FB" w:hAnsi="Agency FB" w:cs="Arial"/>
          <w:color w:val="444444"/>
          <w:sz w:val="18"/>
          <w:szCs w:val="18"/>
          <w:lang w:eastAsia="ru-RU"/>
        </w:rPr>
        <w:t xml:space="preserve"> </w:t>
      </w:r>
      <w:proofErr w:type="spellStart"/>
      <w:r w:rsidRPr="0064192F">
        <w:rPr>
          <w:rFonts w:ascii="Arial" w:hAnsi="Arial" w:cs="Arial"/>
          <w:color w:val="444444"/>
          <w:sz w:val="18"/>
          <w:szCs w:val="18"/>
          <w:lang w:eastAsia="ru-RU"/>
        </w:rPr>
        <w:t>сочине</w:t>
      </w:r>
      <w:proofErr w:type="spellEnd"/>
      <w:r w:rsidRPr="0064192F">
        <w:rPr>
          <w:rFonts w:ascii="Agency FB" w:hAnsi="Agency FB" w:cs="Arial"/>
          <w:color w:val="444444"/>
          <w:sz w:val="18"/>
          <w:szCs w:val="18"/>
          <w:lang w:eastAsia="ru-RU"/>
        </w:rPr>
        <w:t xml:space="preserve"> </w:t>
      </w:r>
      <w:proofErr w:type="spellStart"/>
      <w:r w:rsidRPr="0064192F">
        <w:rPr>
          <w:rFonts w:ascii="Arial" w:hAnsi="Arial" w:cs="Arial"/>
          <w:color w:val="444444"/>
          <w:sz w:val="18"/>
          <w:szCs w:val="18"/>
          <w:lang w:eastAsia="ru-RU"/>
        </w:rPr>
        <w:t>ния</w:t>
      </w:r>
      <w:proofErr w:type="spell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создание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собственного</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текста</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на</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основе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художественного</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произведения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текст</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аналогии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репродукций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картин</w:t>
      </w:r>
      <w:r w:rsidRPr="0064192F">
        <w:rPr>
          <w:rFonts w:ascii="Agency FB" w:hAnsi="Agency FB" w:cs="Arial"/>
          <w:color w:val="444444"/>
          <w:sz w:val="18"/>
          <w:szCs w:val="18"/>
          <w:lang w:eastAsia="ru-RU"/>
        </w:rPr>
        <w:t xml:space="preserve"> </w:t>
      </w:r>
      <w:proofErr w:type="spellStart"/>
      <w:r w:rsidRPr="0064192F">
        <w:rPr>
          <w:rFonts w:ascii="Arial" w:hAnsi="Arial" w:cs="Arial"/>
          <w:color w:val="444444"/>
          <w:sz w:val="18"/>
          <w:szCs w:val="18"/>
          <w:lang w:eastAsia="ru-RU"/>
        </w:rPr>
        <w:t>худож</w:t>
      </w:r>
      <w:proofErr w:type="spellEnd"/>
      <w:r w:rsidRPr="0064192F">
        <w:rPr>
          <w:rFonts w:ascii="Agency FB" w:hAnsi="Agency FB" w:cs="Arial"/>
          <w:color w:val="444444"/>
          <w:sz w:val="18"/>
          <w:szCs w:val="18"/>
          <w:lang w:eastAsia="ru-RU"/>
        </w:rPr>
        <w:t xml:space="preserve"> </w:t>
      </w:r>
      <w:proofErr w:type="spellStart"/>
      <w:r w:rsidRPr="0064192F">
        <w:rPr>
          <w:rFonts w:ascii="Arial" w:hAnsi="Arial" w:cs="Arial"/>
          <w:color w:val="444444"/>
          <w:sz w:val="18"/>
          <w:szCs w:val="18"/>
          <w:lang w:eastAsia="ru-RU"/>
        </w:rPr>
        <w:t>ников</w:t>
      </w:r>
      <w:proofErr w:type="spell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по</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серии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иллюстраций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к</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произведению</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или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на</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основе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личного</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опыта</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Развитие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умения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различать</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состояние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природы</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в</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различные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времена</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года</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настроение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людей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оформлять</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свои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впечатления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в</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устной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или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письменной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речи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Сравнивать</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свои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тексты</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художественными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текстами</w:t>
      </w:r>
      <w:r w:rsidRPr="0064192F">
        <w:rPr>
          <w:rFonts w:ascii="Agency FB" w:hAnsi="Agency FB" w:cs="Arial"/>
          <w:color w:val="444444"/>
          <w:sz w:val="18"/>
          <w:szCs w:val="18"/>
          <w:lang w:eastAsia="ru-RU"/>
        </w:rPr>
        <w:t>-</w:t>
      </w:r>
      <w:r w:rsidRPr="0064192F">
        <w:rPr>
          <w:rFonts w:ascii="Arial" w:hAnsi="Arial" w:cs="Arial"/>
          <w:color w:val="444444"/>
          <w:sz w:val="18"/>
          <w:szCs w:val="18"/>
          <w:lang w:eastAsia="ru-RU"/>
        </w:rPr>
        <w:t>описаниями</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находить</w:t>
      </w:r>
      <w:r w:rsidRPr="0064192F">
        <w:rPr>
          <w:rFonts w:ascii="Agency FB" w:hAnsi="Agency FB" w:cs="Arial"/>
          <w:color w:val="444444"/>
          <w:sz w:val="18"/>
          <w:szCs w:val="18"/>
          <w:lang w:eastAsia="ru-RU"/>
        </w:rPr>
        <w:t xml:space="preserve"> </w:t>
      </w:r>
      <w:proofErr w:type="gramStart"/>
      <w:r w:rsidRPr="0064192F">
        <w:rPr>
          <w:rFonts w:ascii="Arial" w:hAnsi="Arial" w:cs="Arial"/>
          <w:color w:val="444444"/>
          <w:sz w:val="18"/>
          <w:szCs w:val="18"/>
          <w:lang w:eastAsia="ru-RU"/>
        </w:rPr>
        <w:t>ли</w:t>
      </w:r>
      <w:r w:rsidRPr="0064192F">
        <w:rPr>
          <w:rFonts w:ascii="Agency FB" w:hAnsi="Agency FB" w:cs="Arial"/>
          <w:color w:val="444444"/>
          <w:sz w:val="18"/>
          <w:szCs w:val="18"/>
          <w:lang w:eastAsia="ru-RU"/>
        </w:rPr>
        <w:t xml:space="preserve"> </w:t>
      </w:r>
      <w:proofErr w:type="spellStart"/>
      <w:r w:rsidRPr="0064192F">
        <w:rPr>
          <w:rFonts w:ascii="Arial" w:hAnsi="Arial" w:cs="Arial"/>
          <w:color w:val="444444"/>
          <w:sz w:val="18"/>
          <w:szCs w:val="18"/>
          <w:lang w:eastAsia="ru-RU"/>
        </w:rPr>
        <w:t>тературные</w:t>
      </w:r>
      <w:proofErr w:type="spellEnd"/>
      <w:proofErr w:type="gramEnd"/>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произведения</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созвучные</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своем</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у</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эмоциональному</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настрою</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объяснять</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свой</w:t>
      </w:r>
      <w:r w:rsidRPr="0064192F">
        <w:rPr>
          <w:rFonts w:ascii="Agency FB" w:hAnsi="Agency FB" w:cs="Arial"/>
          <w:color w:val="444444"/>
          <w:sz w:val="18"/>
          <w:szCs w:val="18"/>
          <w:lang w:eastAsia="ru-RU"/>
        </w:rPr>
        <w:t xml:space="preserve"> </w:t>
      </w:r>
      <w:r w:rsidRPr="0064192F">
        <w:rPr>
          <w:rFonts w:ascii="Arial" w:hAnsi="Arial" w:cs="Arial"/>
          <w:color w:val="444444"/>
          <w:sz w:val="18"/>
          <w:szCs w:val="18"/>
          <w:lang w:eastAsia="ru-RU"/>
        </w:rPr>
        <w:t>выбор</w:t>
      </w:r>
      <w:r w:rsidRPr="0064192F">
        <w:rPr>
          <w:rFonts w:ascii="Agency FB" w:hAnsi="Agency FB" w:cs="Arial"/>
          <w:color w:val="444444"/>
          <w:sz w:val="18"/>
          <w:szCs w:val="18"/>
          <w:lang w:eastAsia="ru-RU"/>
        </w:rPr>
        <w:t>.</w:t>
      </w:r>
    </w:p>
    <w:p w:rsidR="00E6074D" w:rsidRDefault="00E6074D" w:rsidP="00E6074D">
      <w:pPr>
        <w:rPr>
          <w:rFonts w:ascii="Arial" w:hAnsi="Arial" w:cs="Arial"/>
        </w:rPr>
      </w:pPr>
    </w:p>
    <w:p w:rsidR="00E6074D" w:rsidRDefault="00E6074D" w:rsidP="00E6074D">
      <w:pPr>
        <w:pStyle w:val="ae"/>
      </w:pPr>
    </w:p>
    <w:p w:rsidR="00F03BC0" w:rsidRDefault="00F03BC0" w:rsidP="00E6074D">
      <w:pPr>
        <w:pStyle w:val="ae"/>
      </w:pPr>
    </w:p>
    <w:p w:rsidR="00F03BC0" w:rsidRDefault="00F03BC0" w:rsidP="00E6074D">
      <w:pPr>
        <w:pStyle w:val="ae"/>
      </w:pPr>
    </w:p>
    <w:p w:rsidR="00F03BC0" w:rsidRDefault="00F03BC0" w:rsidP="00E6074D">
      <w:pPr>
        <w:pStyle w:val="ae"/>
      </w:pPr>
    </w:p>
    <w:p w:rsidR="00F03BC0" w:rsidRDefault="00F03BC0" w:rsidP="00E6074D">
      <w:pPr>
        <w:pStyle w:val="ae"/>
      </w:pPr>
    </w:p>
    <w:p w:rsidR="00F03BC0" w:rsidRDefault="00F03BC0" w:rsidP="00E6074D">
      <w:pPr>
        <w:pStyle w:val="ae"/>
      </w:pPr>
    </w:p>
    <w:p w:rsidR="00F03BC0" w:rsidRDefault="00F03BC0" w:rsidP="00E6074D">
      <w:pPr>
        <w:pStyle w:val="ae"/>
      </w:pPr>
    </w:p>
    <w:p w:rsidR="00E6074D" w:rsidRDefault="00E6074D" w:rsidP="00E6074D">
      <w:pPr>
        <w:rPr>
          <w:b/>
          <w:sz w:val="32"/>
          <w:szCs w:val="32"/>
        </w:rPr>
      </w:pPr>
    </w:p>
    <w:p w:rsidR="001E2E05" w:rsidRDefault="001E2E05" w:rsidP="00F962EE"/>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77"/>
        <w:gridCol w:w="142"/>
        <w:gridCol w:w="2126"/>
        <w:gridCol w:w="132"/>
        <w:gridCol w:w="1968"/>
        <w:gridCol w:w="2333"/>
        <w:gridCol w:w="1827"/>
        <w:gridCol w:w="261"/>
        <w:gridCol w:w="2936"/>
        <w:gridCol w:w="41"/>
        <w:gridCol w:w="1417"/>
        <w:gridCol w:w="829"/>
      </w:tblGrid>
      <w:tr w:rsidR="00382E05" w:rsidRPr="00382E05" w:rsidTr="00865964">
        <w:trPr>
          <w:tblCellSpacing w:w="0" w:type="dxa"/>
        </w:trPr>
        <w:tc>
          <w:tcPr>
            <w:tcW w:w="719" w:type="dxa"/>
            <w:gridSpan w:val="2"/>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lastRenderedPageBreak/>
              <w:t>№</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урока</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b/>
                <w:color w:val="000000"/>
              </w:rPr>
            </w:pPr>
            <w:r w:rsidRPr="00382E05">
              <w:rPr>
                <w:rFonts w:ascii="Arial" w:hAnsi="Arial" w:cs="Arial"/>
                <w:b/>
                <w:color w:val="000000"/>
              </w:rPr>
              <w:t>Тема</w:t>
            </w:r>
          </w:p>
        </w:tc>
        <w:tc>
          <w:tcPr>
            <w:tcW w:w="6389" w:type="dxa"/>
            <w:gridSpan w:val="4"/>
            <w:tcBorders>
              <w:top w:val="single" w:sz="4" w:space="0" w:color="auto"/>
              <w:left w:val="outset" w:sz="6"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b/>
                <w:color w:val="000000"/>
              </w:rPr>
            </w:pPr>
            <w:r w:rsidRPr="00382E05">
              <w:rPr>
                <w:rFonts w:ascii="Arial" w:hAnsi="Arial" w:cs="Arial"/>
                <w:b/>
                <w:color w:val="000000"/>
              </w:rPr>
              <w:t>Планируемые результаты</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b/>
                <w:color w:val="000000"/>
              </w:rPr>
            </w:pPr>
            <w:r w:rsidRPr="00382E05">
              <w:rPr>
                <w:rFonts w:ascii="Arial" w:hAnsi="Arial" w:cs="Arial"/>
                <w:b/>
                <w:color w:val="000000"/>
              </w:rPr>
              <w:t>Деятельность учащихся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b/>
                <w:color w:val="000000"/>
              </w:rPr>
            </w:pPr>
            <w:r w:rsidRPr="00382E05">
              <w:rPr>
                <w:rFonts w:ascii="Arial" w:hAnsi="Arial" w:cs="Arial"/>
                <w:b/>
                <w:color w:val="000000"/>
              </w:rPr>
              <w:t>Вид контроля</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b/>
                <w:color w:val="000000"/>
              </w:rPr>
            </w:pPr>
            <w:r w:rsidRPr="00382E05">
              <w:rPr>
                <w:rFonts w:ascii="Arial" w:hAnsi="Arial" w:cs="Arial"/>
                <w:b/>
                <w:color w:val="000000"/>
              </w:rPr>
              <w:t>Дата</w:t>
            </w:r>
          </w:p>
        </w:tc>
      </w:tr>
      <w:tr w:rsidR="00382E05" w:rsidRPr="00382E05" w:rsidTr="00865964">
        <w:trPr>
          <w:tblCellSpacing w:w="0" w:type="dxa"/>
        </w:trPr>
        <w:tc>
          <w:tcPr>
            <w:tcW w:w="719" w:type="dxa"/>
            <w:gridSpan w:val="2"/>
            <w:vMerge/>
            <w:tcBorders>
              <w:top w:val="outset" w:sz="6"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258" w:type="dxa"/>
            <w:gridSpan w:val="2"/>
            <w:vMerge/>
            <w:tcBorders>
              <w:top w:val="outset" w:sz="6"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968" w:type="dxa"/>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b/>
              </w:rPr>
            </w:pPr>
            <w:r w:rsidRPr="00382E05">
              <w:rPr>
                <w:rFonts w:ascii="Arial" w:hAnsi="Arial" w:cs="Arial"/>
                <w:b/>
              </w:rPr>
              <w:t>Предметные</w:t>
            </w:r>
          </w:p>
        </w:tc>
        <w:tc>
          <w:tcPr>
            <w:tcW w:w="2333" w:type="dxa"/>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b/>
              </w:rPr>
            </w:pPr>
            <w:proofErr w:type="spellStart"/>
            <w:r w:rsidRPr="00382E05">
              <w:rPr>
                <w:rFonts w:ascii="Arial" w:hAnsi="Arial" w:cs="Arial"/>
                <w:b/>
              </w:rPr>
              <w:t>Метапредметные</w:t>
            </w:r>
            <w:proofErr w:type="spellEnd"/>
          </w:p>
        </w:tc>
        <w:tc>
          <w:tcPr>
            <w:tcW w:w="208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b/>
              </w:rPr>
            </w:pPr>
            <w:r w:rsidRPr="00382E05">
              <w:rPr>
                <w:rFonts w:ascii="Arial" w:hAnsi="Arial" w:cs="Arial"/>
                <w:b/>
              </w:rPr>
              <w:t>Личностные</w:t>
            </w:r>
          </w:p>
        </w:tc>
        <w:tc>
          <w:tcPr>
            <w:tcW w:w="2977" w:type="dxa"/>
            <w:gridSpan w:val="2"/>
            <w:vMerge/>
            <w:tcBorders>
              <w:top w:val="outset" w:sz="6"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b/>
              </w:rPr>
            </w:pPr>
          </w:p>
        </w:tc>
        <w:tc>
          <w:tcPr>
            <w:tcW w:w="1417" w:type="dxa"/>
            <w:vMerge/>
            <w:tcBorders>
              <w:top w:val="outset" w:sz="6"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b/>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b/>
              </w:rPr>
            </w:pPr>
          </w:p>
        </w:tc>
      </w:tr>
      <w:tr w:rsidR="00382E05" w:rsidRPr="00382E05" w:rsidTr="00382E05">
        <w:trPr>
          <w:tblCellSpacing w:w="0" w:type="dxa"/>
        </w:trPr>
        <w:tc>
          <w:tcPr>
            <w:tcW w:w="14589" w:type="dxa"/>
            <w:gridSpan w:val="1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865964">
            <w:pPr>
              <w:pStyle w:val="af7"/>
              <w:spacing w:line="360" w:lineRule="auto"/>
              <w:rPr>
                <w:rFonts w:ascii="Arial" w:hAnsi="Arial" w:cs="Arial"/>
              </w:rPr>
            </w:pPr>
            <w:r>
              <w:rPr>
                <w:rStyle w:val="af6"/>
                <w:rFonts w:ascii="Arial" w:hAnsi="Arial" w:cs="Arial"/>
              </w:rPr>
              <w:t xml:space="preserve">                                                  </w:t>
            </w:r>
            <w:proofErr w:type="gramStart"/>
            <w:r w:rsidRPr="00382E05">
              <w:rPr>
                <w:rStyle w:val="af6"/>
                <w:rFonts w:ascii="Arial" w:hAnsi="Arial" w:cs="Arial"/>
              </w:rPr>
              <w:t>П</w:t>
            </w:r>
            <w:proofErr w:type="gramEnd"/>
            <w:r w:rsidRPr="00382E05">
              <w:rPr>
                <w:rStyle w:val="af6"/>
                <w:rFonts w:ascii="Arial" w:hAnsi="Arial" w:cs="Arial"/>
              </w:rPr>
              <w:t xml:space="preserve"> О Д Г О Т О В И Т Е Л Ь Н Ы Й П Е Р И О Д</w:t>
            </w:r>
            <w:r w:rsidRPr="00382E05">
              <w:rPr>
                <w:rFonts w:ascii="Arial" w:hAnsi="Arial" w:cs="Arial"/>
              </w:rPr>
              <w:t xml:space="preserve"> - </w:t>
            </w:r>
            <w:r w:rsidR="00865964">
              <w:rPr>
                <w:rFonts w:ascii="Arial" w:hAnsi="Arial" w:cs="Arial"/>
              </w:rPr>
              <w:t xml:space="preserve"> </w:t>
            </w:r>
            <w:r w:rsidR="00291C11">
              <w:rPr>
                <w:rFonts w:ascii="Arial" w:hAnsi="Arial" w:cs="Arial"/>
              </w:rPr>
              <w:t xml:space="preserve">9 ч </w:t>
            </w: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2035CB" w:rsidP="004B7D10">
            <w:pPr>
              <w:pStyle w:val="af7"/>
              <w:spacing w:line="360" w:lineRule="auto"/>
              <w:rPr>
                <w:rFonts w:ascii="Arial" w:hAnsi="Arial" w:cs="Arial"/>
              </w:rPr>
            </w:pPr>
            <w:r>
              <w:rPr>
                <w:rFonts w:ascii="Arial" w:hAnsi="Arial" w:cs="Arial"/>
              </w:rPr>
              <w:t xml:space="preserve">  </w:t>
            </w:r>
            <w:r w:rsidR="00382E05" w:rsidRPr="00382E05">
              <w:rPr>
                <w:rFonts w:ascii="Arial" w:hAnsi="Arial" w:cs="Arial"/>
              </w:rPr>
              <w:t>1</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Default="00382E05" w:rsidP="004B7D10">
            <w:pPr>
              <w:pStyle w:val="af7"/>
              <w:spacing w:line="360" w:lineRule="auto"/>
              <w:rPr>
                <w:rFonts w:ascii="Arial" w:hAnsi="Arial" w:cs="Arial"/>
              </w:rPr>
            </w:pPr>
            <w:r w:rsidRPr="00382E05">
              <w:rPr>
                <w:rFonts w:ascii="Arial" w:hAnsi="Arial" w:cs="Arial"/>
              </w:rPr>
              <w:t>«Азбука» - первая учебная книга. Правила поведения на уроке.</w:t>
            </w:r>
          </w:p>
          <w:p w:rsidR="00382E05" w:rsidRPr="00382E05" w:rsidRDefault="00382E05" w:rsidP="004B7D10">
            <w:pPr>
              <w:pStyle w:val="af7"/>
              <w:spacing w:line="360" w:lineRule="auto"/>
              <w:rPr>
                <w:rFonts w:ascii="Arial" w:hAnsi="Arial" w:cs="Arial"/>
              </w:rPr>
            </w:pPr>
          </w:p>
        </w:tc>
        <w:tc>
          <w:tcPr>
            <w:tcW w:w="1968" w:type="dxa"/>
            <w:vMerge w:val="restart"/>
            <w:tcBorders>
              <w:top w:val="nil"/>
              <w:left w:val="nil"/>
              <w:bottom w:val="nil"/>
              <w:right w:val="nil"/>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Обучающийся научится</w:t>
            </w:r>
          </w:p>
          <w:p w:rsidR="00382E05" w:rsidRPr="00382E05" w:rsidRDefault="00382E05" w:rsidP="004B7D10">
            <w:pPr>
              <w:pStyle w:val="af7"/>
              <w:spacing w:line="360" w:lineRule="auto"/>
              <w:rPr>
                <w:rFonts w:ascii="Arial" w:hAnsi="Arial" w:cs="Arial"/>
              </w:rPr>
            </w:pPr>
            <w:r w:rsidRPr="00382E05">
              <w:rPr>
                <w:rFonts w:ascii="Arial" w:hAnsi="Arial" w:cs="Arial"/>
              </w:rPr>
              <w:t>- отличить устную и письменную речь;</w:t>
            </w:r>
          </w:p>
          <w:p w:rsidR="00382E05" w:rsidRPr="00382E05" w:rsidRDefault="00382E05" w:rsidP="004B7D10">
            <w:pPr>
              <w:pStyle w:val="af7"/>
              <w:spacing w:line="360" w:lineRule="auto"/>
              <w:rPr>
                <w:rFonts w:ascii="Arial" w:hAnsi="Arial" w:cs="Arial"/>
              </w:rPr>
            </w:pPr>
            <w:r w:rsidRPr="00382E05">
              <w:rPr>
                <w:rFonts w:ascii="Arial" w:hAnsi="Arial" w:cs="Arial"/>
              </w:rPr>
              <w:t>- отличить буквы и звуки;</w:t>
            </w:r>
          </w:p>
          <w:p w:rsidR="00382E05" w:rsidRPr="00382E05" w:rsidRDefault="00382E05" w:rsidP="004B7D10">
            <w:pPr>
              <w:pStyle w:val="af7"/>
              <w:spacing w:line="360" w:lineRule="auto"/>
              <w:rPr>
                <w:rFonts w:ascii="Arial" w:hAnsi="Arial" w:cs="Arial"/>
              </w:rPr>
            </w:pPr>
            <w:r w:rsidRPr="00382E05">
              <w:rPr>
                <w:rFonts w:ascii="Arial" w:hAnsi="Arial" w:cs="Arial"/>
              </w:rPr>
              <w:t>выделять из короткого текста предложения;</w:t>
            </w:r>
          </w:p>
          <w:p w:rsidR="00382E05" w:rsidRPr="00382E05" w:rsidRDefault="00382E05" w:rsidP="004B7D10">
            <w:pPr>
              <w:pStyle w:val="af7"/>
              <w:spacing w:line="360" w:lineRule="auto"/>
              <w:rPr>
                <w:rFonts w:ascii="Arial" w:hAnsi="Arial" w:cs="Arial"/>
              </w:rPr>
            </w:pPr>
            <w:r w:rsidRPr="00382E05">
              <w:rPr>
                <w:rFonts w:ascii="Arial" w:hAnsi="Arial" w:cs="Arial"/>
              </w:rPr>
              <w:t xml:space="preserve">- оформлять предложение в </w:t>
            </w:r>
            <w:r w:rsidRPr="00382E05">
              <w:rPr>
                <w:rFonts w:ascii="Arial" w:hAnsi="Arial" w:cs="Arial"/>
              </w:rPr>
              <w:lastRenderedPageBreak/>
              <w:t xml:space="preserve">устной речи; </w:t>
            </w:r>
          </w:p>
          <w:p w:rsidR="00382E05" w:rsidRPr="00382E05" w:rsidRDefault="00382E05" w:rsidP="004B7D10">
            <w:pPr>
              <w:pStyle w:val="af7"/>
              <w:spacing w:line="360" w:lineRule="auto"/>
              <w:rPr>
                <w:rFonts w:ascii="Arial" w:hAnsi="Arial" w:cs="Arial"/>
              </w:rPr>
            </w:pPr>
            <w:r w:rsidRPr="00382E05">
              <w:rPr>
                <w:rFonts w:ascii="Arial" w:hAnsi="Arial" w:cs="Arial"/>
              </w:rPr>
              <w:t>- выделять слова из предложения, соотносить их с моделью слова;</w:t>
            </w:r>
          </w:p>
          <w:p w:rsidR="00382E05" w:rsidRPr="00382E05" w:rsidRDefault="00382E05" w:rsidP="004B7D10">
            <w:pPr>
              <w:pStyle w:val="af7"/>
              <w:spacing w:line="360" w:lineRule="auto"/>
              <w:rPr>
                <w:rFonts w:ascii="Arial" w:hAnsi="Arial" w:cs="Arial"/>
              </w:rPr>
            </w:pPr>
            <w:r w:rsidRPr="00382E05">
              <w:rPr>
                <w:rFonts w:ascii="Arial" w:hAnsi="Arial" w:cs="Arial"/>
              </w:rPr>
              <w:t>- разделять слово на слоги с использованием графических схем;</w:t>
            </w:r>
          </w:p>
          <w:p w:rsidR="00382E05" w:rsidRPr="00382E05" w:rsidRDefault="00382E05" w:rsidP="004B7D10">
            <w:pPr>
              <w:pStyle w:val="af7"/>
              <w:spacing w:line="360" w:lineRule="auto"/>
              <w:rPr>
                <w:rFonts w:ascii="Arial" w:hAnsi="Arial" w:cs="Arial"/>
              </w:rPr>
            </w:pPr>
            <w:r w:rsidRPr="00382E05">
              <w:rPr>
                <w:rFonts w:ascii="Arial" w:hAnsi="Arial" w:cs="Arial"/>
              </w:rPr>
              <w:t>- делить слова на слог;</w:t>
            </w:r>
          </w:p>
          <w:p w:rsidR="00382E05" w:rsidRPr="00382E05" w:rsidRDefault="00382E05" w:rsidP="004B7D10">
            <w:pPr>
              <w:pStyle w:val="af7"/>
              <w:spacing w:line="360" w:lineRule="auto"/>
              <w:rPr>
                <w:rFonts w:ascii="Arial" w:hAnsi="Arial" w:cs="Arial"/>
              </w:rPr>
            </w:pPr>
            <w:r w:rsidRPr="00382E05">
              <w:rPr>
                <w:rFonts w:ascii="Arial" w:hAnsi="Arial" w:cs="Arial"/>
              </w:rPr>
              <w:t>- определять ударный</w:t>
            </w:r>
          </w:p>
          <w:p w:rsidR="00382E05" w:rsidRPr="00382E05" w:rsidRDefault="00382E05" w:rsidP="004B7D10">
            <w:pPr>
              <w:pStyle w:val="af7"/>
              <w:spacing w:line="360" w:lineRule="auto"/>
              <w:rPr>
                <w:rFonts w:ascii="Arial" w:hAnsi="Arial" w:cs="Arial"/>
              </w:rPr>
            </w:pPr>
            <w:r w:rsidRPr="00382E05">
              <w:rPr>
                <w:rFonts w:ascii="Arial" w:hAnsi="Arial" w:cs="Arial"/>
              </w:rPr>
              <w:t>слог в слове;</w:t>
            </w:r>
          </w:p>
          <w:p w:rsidR="00382E05" w:rsidRPr="00382E05" w:rsidRDefault="00382E05" w:rsidP="004B7D10">
            <w:pPr>
              <w:pStyle w:val="af7"/>
              <w:spacing w:line="360" w:lineRule="auto"/>
              <w:rPr>
                <w:rFonts w:ascii="Arial" w:hAnsi="Arial" w:cs="Arial"/>
              </w:rPr>
            </w:pPr>
            <w:r w:rsidRPr="00382E05">
              <w:rPr>
                <w:rFonts w:ascii="Arial" w:hAnsi="Arial" w:cs="Arial"/>
              </w:rPr>
              <w:t>- определять главную мысль предложения;</w:t>
            </w:r>
          </w:p>
          <w:p w:rsidR="00382E05" w:rsidRPr="00382E05" w:rsidRDefault="00382E05" w:rsidP="004B7D10">
            <w:pPr>
              <w:pStyle w:val="af7"/>
              <w:spacing w:line="360" w:lineRule="auto"/>
              <w:rPr>
                <w:rFonts w:ascii="Arial" w:hAnsi="Arial" w:cs="Arial"/>
              </w:rPr>
            </w:pPr>
            <w:r w:rsidRPr="00382E05">
              <w:rPr>
                <w:rFonts w:ascii="Arial" w:hAnsi="Arial" w:cs="Arial"/>
              </w:rPr>
              <w:t xml:space="preserve">- отличать </w:t>
            </w:r>
            <w:r w:rsidRPr="00382E05">
              <w:rPr>
                <w:rFonts w:ascii="Arial" w:hAnsi="Arial" w:cs="Arial"/>
              </w:rPr>
              <w:lastRenderedPageBreak/>
              <w:t>гласные звуки от согласных;</w:t>
            </w:r>
          </w:p>
          <w:p w:rsidR="00382E05" w:rsidRPr="00382E05" w:rsidRDefault="00382E05" w:rsidP="004B7D10">
            <w:pPr>
              <w:pStyle w:val="af7"/>
              <w:spacing w:line="360" w:lineRule="auto"/>
              <w:rPr>
                <w:rFonts w:ascii="Arial" w:hAnsi="Arial" w:cs="Arial"/>
              </w:rPr>
            </w:pPr>
            <w:r w:rsidRPr="00382E05">
              <w:rPr>
                <w:rFonts w:ascii="Arial" w:hAnsi="Arial" w:cs="Arial"/>
              </w:rPr>
              <w:t>- отличать буквы от звуков;</w:t>
            </w:r>
          </w:p>
          <w:p w:rsidR="00382E05" w:rsidRPr="00382E05" w:rsidRDefault="00382E05" w:rsidP="004B7D10">
            <w:pPr>
              <w:pStyle w:val="af7"/>
              <w:spacing w:line="360" w:lineRule="auto"/>
              <w:rPr>
                <w:rFonts w:ascii="Arial" w:hAnsi="Arial" w:cs="Arial"/>
              </w:rPr>
            </w:pPr>
            <w:r w:rsidRPr="00382E05">
              <w:rPr>
                <w:rFonts w:ascii="Arial" w:hAnsi="Arial" w:cs="Arial"/>
              </w:rPr>
              <w:t>- обозначать гласные звуки буквами;</w:t>
            </w:r>
          </w:p>
          <w:p w:rsidR="00382E05" w:rsidRPr="00382E05" w:rsidRDefault="00382E05" w:rsidP="004B7D10">
            <w:pPr>
              <w:pStyle w:val="af7"/>
              <w:spacing w:line="360" w:lineRule="auto"/>
              <w:rPr>
                <w:rFonts w:ascii="Arial" w:hAnsi="Arial" w:cs="Arial"/>
              </w:rPr>
            </w:pPr>
            <w:r w:rsidRPr="00382E05">
              <w:rPr>
                <w:rStyle w:val="af8"/>
                <w:rFonts w:ascii="Arial" w:hAnsi="Arial" w:cs="Arial"/>
              </w:rPr>
              <w:t xml:space="preserve">Обучающийся получит </w:t>
            </w:r>
          </w:p>
          <w:p w:rsidR="00382E05" w:rsidRPr="00382E05" w:rsidRDefault="00382E05" w:rsidP="004B7D10">
            <w:pPr>
              <w:pStyle w:val="af7"/>
              <w:spacing w:line="360" w:lineRule="auto"/>
              <w:rPr>
                <w:rFonts w:ascii="Arial" w:hAnsi="Arial" w:cs="Arial"/>
              </w:rPr>
            </w:pPr>
            <w:r w:rsidRPr="00382E05">
              <w:rPr>
                <w:rStyle w:val="af8"/>
                <w:rFonts w:ascii="Arial" w:hAnsi="Arial" w:cs="Arial"/>
              </w:rPr>
              <w:t>возможность научиться в совместной деятельности с учителем:</w:t>
            </w:r>
          </w:p>
          <w:p w:rsidR="00382E05" w:rsidRPr="00382E05" w:rsidRDefault="00382E05" w:rsidP="004B7D10">
            <w:pPr>
              <w:pStyle w:val="af7"/>
              <w:spacing w:line="360" w:lineRule="auto"/>
              <w:rPr>
                <w:rFonts w:ascii="Arial" w:hAnsi="Arial" w:cs="Arial"/>
              </w:rPr>
            </w:pPr>
            <w:r w:rsidRPr="00382E05">
              <w:rPr>
                <w:rStyle w:val="af8"/>
                <w:rFonts w:ascii="Arial" w:hAnsi="Arial" w:cs="Arial"/>
              </w:rPr>
              <w:t xml:space="preserve">- осознавать образные представления о предложении; о слове как единице речи, его названную </w:t>
            </w:r>
            <w:r w:rsidRPr="00382E05">
              <w:rPr>
                <w:rStyle w:val="af8"/>
                <w:rFonts w:ascii="Arial" w:hAnsi="Arial" w:cs="Arial"/>
              </w:rPr>
              <w:lastRenderedPageBreak/>
              <w:t>функцию; о слоге как о части слова, его названную функцию;</w:t>
            </w:r>
          </w:p>
          <w:p w:rsidR="00382E05" w:rsidRPr="00382E05" w:rsidRDefault="00382E05" w:rsidP="004B7D10">
            <w:pPr>
              <w:pStyle w:val="af7"/>
              <w:spacing w:line="360" w:lineRule="auto"/>
              <w:rPr>
                <w:rFonts w:ascii="Arial" w:hAnsi="Arial" w:cs="Arial"/>
              </w:rPr>
            </w:pPr>
            <w:r w:rsidRPr="00382E05">
              <w:rPr>
                <w:rStyle w:val="af8"/>
                <w:rFonts w:ascii="Arial" w:hAnsi="Arial" w:cs="Arial"/>
              </w:rPr>
              <w:t>- выделять слоги в словах в процессе слогового анализа слова</w:t>
            </w:r>
            <w:r w:rsidRPr="00382E05">
              <w:rPr>
                <w:rFonts w:ascii="Arial" w:hAnsi="Arial" w:cs="Arial"/>
              </w:rPr>
              <w:t>;</w:t>
            </w:r>
          </w:p>
          <w:p w:rsidR="00382E05" w:rsidRDefault="00382E05" w:rsidP="004B7D10">
            <w:pPr>
              <w:pStyle w:val="af7"/>
              <w:spacing w:line="360" w:lineRule="auto"/>
              <w:rPr>
                <w:rStyle w:val="af8"/>
                <w:rFonts w:ascii="Arial" w:hAnsi="Arial" w:cs="Arial"/>
              </w:rPr>
            </w:pPr>
            <w:r w:rsidRPr="00382E05">
              <w:rPr>
                <w:rStyle w:val="af8"/>
                <w:rFonts w:ascii="Arial" w:hAnsi="Arial" w:cs="Arial"/>
              </w:rPr>
              <w:t xml:space="preserve">- определять позицию (ударную и безударную) слога в слове; определять </w:t>
            </w:r>
            <w:proofErr w:type="gramStart"/>
            <w:r w:rsidRPr="00382E05">
              <w:rPr>
                <w:rStyle w:val="af8"/>
                <w:rFonts w:ascii="Arial" w:hAnsi="Arial" w:cs="Arial"/>
              </w:rPr>
              <w:t>логическое</w:t>
            </w:r>
            <w:proofErr w:type="gramEnd"/>
            <w:r w:rsidRPr="00382E05">
              <w:rPr>
                <w:rStyle w:val="af8"/>
                <w:rFonts w:ascii="Arial" w:hAnsi="Arial" w:cs="Arial"/>
              </w:rPr>
              <w:t xml:space="preserve"> </w:t>
            </w:r>
          </w:p>
          <w:p w:rsidR="00382E05" w:rsidRDefault="00382E05" w:rsidP="004B7D10">
            <w:pPr>
              <w:pStyle w:val="af7"/>
              <w:spacing w:line="360" w:lineRule="auto"/>
              <w:rPr>
                <w:rStyle w:val="af8"/>
                <w:rFonts w:ascii="Arial" w:hAnsi="Arial" w:cs="Arial"/>
              </w:rPr>
            </w:pPr>
          </w:p>
          <w:p w:rsidR="00382E05" w:rsidRDefault="00382E05" w:rsidP="004B7D10">
            <w:pPr>
              <w:pStyle w:val="af7"/>
              <w:spacing w:line="360" w:lineRule="auto"/>
              <w:rPr>
                <w:rStyle w:val="af8"/>
                <w:rFonts w:ascii="Arial" w:hAnsi="Arial" w:cs="Arial"/>
              </w:rPr>
            </w:pPr>
          </w:p>
          <w:p w:rsidR="00382E05" w:rsidRPr="00382E05" w:rsidRDefault="00382E05" w:rsidP="004B7D10">
            <w:pPr>
              <w:pStyle w:val="af7"/>
              <w:spacing w:line="360" w:lineRule="auto"/>
              <w:rPr>
                <w:rFonts w:ascii="Arial" w:hAnsi="Arial" w:cs="Arial"/>
              </w:rPr>
            </w:pP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u w:val="single"/>
              </w:rPr>
              <w:lastRenderedPageBreak/>
              <w:t>Познавательные УУД</w:t>
            </w:r>
            <w:r w:rsidRPr="00382E05">
              <w:rPr>
                <w:rFonts w:ascii="Arial" w:hAnsi="Arial" w:cs="Arial"/>
              </w:rPr>
              <w:t>:</w:t>
            </w:r>
          </w:p>
          <w:p w:rsidR="00382E05" w:rsidRPr="00382E05" w:rsidRDefault="00382E05" w:rsidP="004B7D10">
            <w:pPr>
              <w:pStyle w:val="af7"/>
              <w:spacing w:line="360" w:lineRule="auto"/>
              <w:rPr>
                <w:rFonts w:ascii="Arial" w:hAnsi="Arial" w:cs="Arial"/>
              </w:rPr>
            </w:pPr>
            <w:r w:rsidRPr="00382E05">
              <w:rPr>
                <w:rFonts w:ascii="Arial" w:hAnsi="Arial" w:cs="Arial"/>
              </w:rPr>
              <w:t>- Ориентироваться в учебниках (система обозначений, содержание);</w:t>
            </w:r>
          </w:p>
          <w:p w:rsidR="00382E05" w:rsidRPr="00382E05" w:rsidRDefault="00382E05" w:rsidP="004B7D10">
            <w:pPr>
              <w:pStyle w:val="af7"/>
              <w:spacing w:line="360" w:lineRule="auto"/>
              <w:rPr>
                <w:rFonts w:ascii="Arial" w:hAnsi="Arial" w:cs="Arial"/>
              </w:rPr>
            </w:pPr>
            <w:r w:rsidRPr="00382E05">
              <w:rPr>
                <w:rFonts w:ascii="Arial" w:hAnsi="Arial" w:cs="Arial"/>
              </w:rPr>
              <w:t xml:space="preserve">- </w:t>
            </w:r>
            <w:r w:rsidRPr="00382E05">
              <w:rPr>
                <w:rStyle w:val="af8"/>
                <w:rFonts w:ascii="Arial" w:hAnsi="Arial" w:cs="Arial"/>
              </w:rPr>
              <w:t>Сравнивать предметы, объекты: находить общее и различие</w:t>
            </w:r>
            <w:r w:rsidRPr="00382E05">
              <w:rPr>
                <w:rFonts w:ascii="Arial" w:hAnsi="Arial" w:cs="Arial"/>
              </w:rPr>
              <w:t>;</w:t>
            </w:r>
          </w:p>
          <w:p w:rsidR="00382E05" w:rsidRPr="00382E05" w:rsidRDefault="00382E05" w:rsidP="004B7D10">
            <w:pPr>
              <w:pStyle w:val="af7"/>
              <w:spacing w:line="360" w:lineRule="auto"/>
              <w:rPr>
                <w:rFonts w:ascii="Arial" w:hAnsi="Arial" w:cs="Arial"/>
              </w:rPr>
            </w:pPr>
            <w:r w:rsidRPr="00382E05">
              <w:rPr>
                <w:rFonts w:ascii="Arial" w:hAnsi="Arial" w:cs="Arial"/>
              </w:rPr>
              <w:t xml:space="preserve">- Понимать информацию, </w:t>
            </w:r>
            <w:r w:rsidRPr="00382E05">
              <w:rPr>
                <w:rFonts w:ascii="Arial" w:hAnsi="Arial" w:cs="Arial"/>
              </w:rPr>
              <w:lastRenderedPageBreak/>
              <w:t>представленную в виде рисунков, схем.</w:t>
            </w:r>
          </w:p>
          <w:p w:rsidR="00382E05" w:rsidRDefault="00382E05" w:rsidP="004B7D10">
            <w:pPr>
              <w:pStyle w:val="af7"/>
              <w:spacing w:line="360" w:lineRule="auto"/>
              <w:rPr>
                <w:rFonts w:ascii="Arial" w:hAnsi="Arial" w:cs="Arial"/>
                <w:u w:val="single"/>
              </w:rPr>
            </w:pPr>
            <w:r w:rsidRPr="00382E05">
              <w:rPr>
                <w:rFonts w:ascii="Arial" w:hAnsi="Arial" w:cs="Arial"/>
                <w:u w:val="single"/>
              </w:rPr>
              <w:t>Коммуникативные</w:t>
            </w:r>
          </w:p>
          <w:p w:rsidR="00382E05" w:rsidRPr="00382E05" w:rsidRDefault="00382E05" w:rsidP="004B7D10">
            <w:pPr>
              <w:pStyle w:val="af7"/>
              <w:spacing w:line="360" w:lineRule="auto"/>
              <w:rPr>
                <w:rFonts w:ascii="Arial" w:hAnsi="Arial" w:cs="Arial"/>
              </w:rPr>
            </w:pPr>
            <w:r w:rsidRPr="00382E05">
              <w:rPr>
                <w:rFonts w:ascii="Arial" w:hAnsi="Arial" w:cs="Arial"/>
                <w:u w:val="single"/>
              </w:rPr>
              <w:t>УУД</w:t>
            </w:r>
            <w:r w:rsidRPr="00382E05">
              <w:rPr>
                <w:rFonts w:ascii="Arial" w:hAnsi="Arial" w:cs="Arial"/>
              </w:rPr>
              <w:t>:</w:t>
            </w:r>
          </w:p>
          <w:p w:rsidR="00382E05" w:rsidRPr="00382E05" w:rsidRDefault="00382E05" w:rsidP="004B7D10">
            <w:pPr>
              <w:pStyle w:val="af7"/>
              <w:spacing w:line="360" w:lineRule="auto"/>
              <w:rPr>
                <w:rFonts w:ascii="Arial" w:hAnsi="Arial" w:cs="Arial"/>
              </w:rPr>
            </w:pPr>
            <w:r w:rsidRPr="00382E05">
              <w:rPr>
                <w:rFonts w:ascii="Arial" w:hAnsi="Arial" w:cs="Arial"/>
              </w:rPr>
              <w:t xml:space="preserve">- Вступать в диалог (отвечать на вопросы, </w:t>
            </w:r>
            <w:r w:rsidRPr="00382E05">
              <w:rPr>
                <w:rStyle w:val="af8"/>
                <w:rFonts w:ascii="Arial" w:hAnsi="Arial" w:cs="Arial"/>
              </w:rPr>
              <w:t xml:space="preserve">задавать вопросы, уточнять </w:t>
            </w:r>
            <w:proofErr w:type="gramStart"/>
            <w:r w:rsidRPr="00382E05">
              <w:rPr>
                <w:rStyle w:val="af8"/>
                <w:rFonts w:ascii="Arial" w:hAnsi="Arial" w:cs="Arial"/>
              </w:rPr>
              <w:t>непонятное</w:t>
            </w:r>
            <w:proofErr w:type="gramEnd"/>
            <w:r w:rsidRPr="00382E05">
              <w:rPr>
                <w:rFonts w:ascii="Arial" w:hAnsi="Arial" w:cs="Arial"/>
              </w:rPr>
              <w:t>).</w:t>
            </w:r>
          </w:p>
          <w:p w:rsidR="00382E05" w:rsidRPr="00382E05" w:rsidRDefault="00382E05" w:rsidP="004B7D10">
            <w:pPr>
              <w:pStyle w:val="af7"/>
              <w:spacing w:line="360" w:lineRule="auto"/>
              <w:rPr>
                <w:rFonts w:ascii="Arial" w:hAnsi="Arial" w:cs="Arial"/>
              </w:rPr>
            </w:pPr>
            <w:r w:rsidRPr="00382E05">
              <w:rPr>
                <w:rFonts w:ascii="Arial" w:hAnsi="Arial" w:cs="Arial"/>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82E05" w:rsidRPr="00382E05" w:rsidRDefault="00382E05" w:rsidP="004B7D10">
            <w:pPr>
              <w:pStyle w:val="af7"/>
              <w:spacing w:line="360" w:lineRule="auto"/>
              <w:rPr>
                <w:rFonts w:ascii="Arial" w:hAnsi="Arial" w:cs="Arial"/>
              </w:rPr>
            </w:pPr>
            <w:r w:rsidRPr="00382E05">
              <w:rPr>
                <w:rFonts w:ascii="Arial" w:hAnsi="Arial" w:cs="Arial"/>
              </w:rPr>
              <w:t xml:space="preserve">- Участвовать в </w:t>
            </w:r>
            <w:r w:rsidRPr="00382E05">
              <w:rPr>
                <w:rFonts w:ascii="Arial" w:hAnsi="Arial" w:cs="Arial"/>
              </w:rPr>
              <w:lastRenderedPageBreak/>
              <w:t>коллективном обсуждении учебной проблемы.</w:t>
            </w:r>
          </w:p>
          <w:p w:rsidR="00382E05" w:rsidRPr="00382E05" w:rsidRDefault="00382E05" w:rsidP="004B7D10">
            <w:pPr>
              <w:pStyle w:val="af7"/>
              <w:spacing w:line="360" w:lineRule="auto"/>
              <w:rPr>
                <w:rFonts w:ascii="Arial" w:hAnsi="Arial" w:cs="Arial"/>
              </w:rPr>
            </w:pPr>
            <w:r w:rsidRPr="00382E05">
              <w:rPr>
                <w:rFonts w:ascii="Arial" w:hAnsi="Arial" w:cs="Arial"/>
                <w:u w:val="single"/>
              </w:rPr>
              <w:t>Регулятивные УУД</w:t>
            </w:r>
            <w:r w:rsidRPr="00382E05">
              <w:rPr>
                <w:rFonts w:ascii="Arial" w:hAnsi="Arial" w:cs="Arial"/>
              </w:rPr>
              <w:t xml:space="preserve">: </w:t>
            </w:r>
            <w:r w:rsidRPr="00382E05">
              <w:rPr>
                <w:rStyle w:val="af8"/>
                <w:rFonts w:ascii="Arial" w:hAnsi="Arial" w:cs="Arial"/>
              </w:rPr>
              <w:t>Организовывать свое рабочее место под руководством учителя</w:t>
            </w:r>
          </w:p>
        </w:tc>
        <w:tc>
          <w:tcPr>
            <w:tcW w:w="2088" w:type="dxa"/>
            <w:gridSpan w:val="2"/>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lastRenderedPageBreak/>
              <w:t>- Принимать новый статус «ученика», внутреннюю позицию школьника на уровне положительного отношения к школе, принимать образ «хорошего ученика»;</w:t>
            </w:r>
          </w:p>
          <w:p w:rsidR="00382E05" w:rsidRPr="00382E05" w:rsidRDefault="00382E05" w:rsidP="004B7D10">
            <w:pPr>
              <w:pStyle w:val="af7"/>
              <w:spacing w:line="360" w:lineRule="auto"/>
              <w:rPr>
                <w:rFonts w:ascii="Arial" w:hAnsi="Arial" w:cs="Arial"/>
              </w:rPr>
            </w:pPr>
            <w:r w:rsidRPr="00382E05">
              <w:rPr>
                <w:rFonts w:ascii="Arial" w:hAnsi="Arial" w:cs="Arial"/>
              </w:rPr>
              <w:t xml:space="preserve">-Выполнять правила личной </w:t>
            </w:r>
            <w:r w:rsidRPr="00382E05">
              <w:rPr>
                <w:rFonts w:ascii="Arial" w:hAnsi="Arial" w:cs="Arial"/>
              </w:rPr>
              <w:lastRenderedPageBreak/>
              <w:t>гигиены, безопасного поведения в школе, дома, на улице, в общественных местах;</w:t>
            </w:r>
          </w:p>
          <w:p w:rsidR="00382E05" w:rsidRPr="00382E05" w:rsidRDefault="00382E05" w:rsidP="004B7D10">
            <w:pPr>
              <w:pStyle w:val="af7"/>
              <w:spacing w:line="360" w:lineRule="auto"/>
              <w:rPr>
                <w:rFonts w:ascii="Arial" w:hAnsi="Arial" w:cs="Arial"/>
              </w:rPr>
            </w:pPr>
            <w:r w:rsidRPr="00382E05">
              <w:rPr>
                <w:rFonts w:ascii="Arial" w:hAnsi="Arial" w:cs="Arial"/>
              </w:rPr>
              <w:t>- Внимательно относиться к собственным переживаниям и переживаниям других людей; нравственному содержанию поступков</w:t>
            </w:r>
          </w:p>
        </w:tc>
        <w:tc>
          <w:tcPr>
            <w:tcW w:w="2936" w:type="dxa"/>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Style w:val="af6"/>
                <w:rFonts w:ascii="Arial" w:hAnsi="Arial" w:cs="Arial"/>
              </w:rPr>
              <w:lastRenderedPageBreak/>
              <w:t xml:space="preserve">Воспроизводить </w:t>
            </w:r>
            <w:r w:rsidRPr="00382E05">
              <w:rPr>
                <w:rFonts w:ascii="Arial" w:hAnsi="Arial" w:cs="Arial"/>
              </w:rPr>
              <w:t>заданный учителем образец интонационного выделения звука в слове.</w:t>
            </w:r>
          </w:p>
          <w:p w:rsidR="00382E05" w:rsidRPr="00382E05" w:rsidRDefault="00382E05" w:rsidP="004B7D10">
            <w:pPr>
              <w:pStyle w:val="af7"/>
              <w:spacing w:line="360" w:lineRule="auto"/>
              <w:rPr>
                <w:rFonts w:ascii="Arial" w:hAnsi="Arial" w:cs="Arial"/>
              </w:rPr>
            </w:pPr>
            <w:r w:rsidRPr="00382E05">
              <w:rPr>
                <w:rStyle w:val="af6"/>
                <w:rFonts w:ascii="Arial" w:hAnsi="Arial" w:cs="Arial"/>
              </w:rPr>
              <w:t xml:space="preserve">Группировать </w:t>
            </w:r>
            <w:r w:rsidRPr="00382E05">
              <w:rPr>
                <w:rFonts w:ascii="Arial" w:hAnsi="Arial" w:cs="Arial"/>
              </w:rPr>
              <w:t>слова по первому (последнему) звуку, по наличию близких в артикуляционном отношении звуков. Подбирать слова с заданным звуком.</w:t>
            </w:r>
          </w:p>
          <w:p w:rsidR="00382E05" w:rsidRPr="00382E05" w:rsidRDefault="00382E05" w:rsidP="004B7D10">
            <w:pPr>
              <w:pStyle w:val="af7"/>
              <w:spacing w:line="360" w:lineRule="auto"/>
              <w:rPr>
                <w:rFonts w:ascii="Arial" w:hAnsi="Arial" w:cs="Arial"/>
              </w:rPr>
            </w:pPr>
            <w:proofErr w:type="spellStart"/>
            <w:r w:rsidRPr="00382E05">
              <w:rPr>
                <w:rStyle w:val="af6"/>
                <w:rFonts w:ascii="Arial" w:hAnsi="Arial" w:cs="Arial"/>
              </w:rPr>
              <w:t>Различать</w:t>
            </w:r>
            <w:r w:rsidRPr="00382E05">
              <w:rPr>
                <w:rFonts w:ascii="Arial" w:hAnsi="Arial" w:cs="Arial"/>
              </w:rPr>
              <w:t>звуки</w:t>
            </w:r>
            <w:proofErr w:type="spellEnd"/>
            <w:r w:rsidRPr="00382E05">
              <w:rPr>
                <w:rFonts w:ascii="Arial" w:hAnsi="Arial" w:cs="Arial"/>
              </w:rPr>
              <w:t xml:space="preserve"> родной </w:t>
            </w:r>
            <w:r w:rsidRPr="00382E05">
              <w:rPr>
                <w:rFonts w:ascii="Arial" w:hAnsi="Arial" w:cs="Arial"/>
              </w:rPr>
              <w:lastRenderedPageBreak/>
              <w:t>речи.</w:t>
            </w:r>
          </w:p>
          <w:p w:rsidR="00382E05" w:rsidRPr="00382E05" w:rsidRDefault="00382E05" w:rsidP="004B7D10">
            <w:pPr>
              <w:pStyle w:val="af7"/>
              <w:spacing w:line="360" w:lineRule="auto"/>
              <w:rPr>
                <w:rFonts w:ascii="Arial" w:hAnsi="Arial" w:cs="Arial"/>
              </w:rPr>
            </w:pPr>
            <w:proofErr w:type="spellStart"/>
            <w:r w:rsidRPr="00382E05">
              <w:rPr>
                <w:rStyle w:val="af6"/>
                <w:rFonts w:ascii="Arial" w:hAnsi="Arial" w:cs="Arial"/>
              </w:rPr>
              <w:t>Контролировать</w:t>
            </w:r>
            <w:r w:rsidRPr="00382E05">
              <w:rPr>
                <w:rFonts w:ascii="Arial" w:hAnsi="Arial" w:cs="Arial"/>
              </w:rPr>
              <w:t>этапы</w:t>
            </w:r>
            <w:proofErr w:type="spellEnd"/>
            <w:r w:rsidRPr="00382E05">
              <w:rPr>
                <w:rFonts w:ascii="Arial" w:hAnsi="Arial" w:cs="Arial"/>
              </w:rPr>
              <w:t xml:space="preserve"> своей работы, оценивать процесс и результат выполнения задания.</w:t>
            </w:r>
          </w:p>
          <w:p w:rsidR="00382E05" w:rsidRPr="00382E05" w:rsidRDefault="00382E05" w:rsidP="004B7D10">
            <w:pPr>
              <w:pStyle w:val="af7"/>
              <w:spacing w:line="360" w:lineRule="auto"/>
              <w:rPr>
                <w:rFonts w:ascii="Arial" w:hAnsi="Arial" w:cs="Arial"/>
              </w:rPr>
            </w:pPr>
            <w:proofErr w:type="spellStart"/>
            <w:r w:rsidRPr="00382E05">
              <w:rPr>
                <w:rStyle w:val="af6"/>
                <w:rFonts w:ascii="Arial" w:hAnsi="Arial" w:cs="Arial"/>
              </w:rPr>
              <w:t>Классифицировать</w:t>
            </w:r>
            <w:r w:rsidRPr="00382E05">
              <w:rPr>
                <w:rFonts w:ascii="Arial" w:hAnsi="Arial" w:cs="Arial"/>
              </w:rPr>
              <w:t>слова</w:t>
            </w:r>
            <w:proofErr w:type="spellEnd"/>
            <w:r w:rsidRPr="00382E05">
              <w:rPr>
                <w:rFonts w:ascii="Arial" w:hAnsi="Arial" w:cs="Arial"/>
              </w:rPr>
              <w:t xml:space="preserve"> по количеству слогов и месту ударения.</w:t>
            </w:r>
          </w:p>
          <w:p w:rsidR="00382E05" w:rsidRPr="00382E05" w:rsidRDefault="00382E05" w:rsidP="004B7D10">
            <w:pPr>
              <w:pStyle w:val="af7"/>
              <w:spacing w:line="360" w:lineRule="auto"/>
              <w:rPr>
                <w:rFonts w:ascii="Arial" w:hAnsi="Arial" w:cs="Arial"/>
              </w:rPr>
            </w:pPr>
            <w:r w:rsidRPr="00382E05">
              <w:rPr>
                <w:rStyle w:val="af6"/>
                <w:rFonts w:ascii="Arial" w:hAnsi="Arial" w:cs="Arial"/>
              </w:rPr>
              <w:t>Анализировать</w:t>
            </w:r>
            <w:r w:rsidRPr="00382E05">
              <w:rPr>
                <w:rFonts w:ascii="Arial" w:hAnsi="Arial" w:cs="Arial"/>
              </w:rPr>
              <w:t>: делить слова на слоги, определять количество слогов в слове. Подбирать слова с заданным количеством слогов. Подбирать слова с заданным ударным звуком.</w:t>
            </w:r>
          </w:p>
          <w:p w:rsidR="00382E05" w:rsidRPr="00382E05" w:rsidRDefault="00382E05" w:rsidP="004B7D10">
            <w:pPr>
              <w:pStyle w:val="af7"/>
              <w:spacing w:line="360" w:lineRule="auto"/>
              <w:rPr>
                <w:rFonts w:ascii="Arial" w:hAnsi="Arial" w:cs="Arial"/>
              </w:rPr>
            </w:pPr>
            <w:r w:rsidRPr="00382E05">
              <w:rPr>
                <w:rStyle w:val="af6"/>
                <w:rFonts w:ascii="Arial" w:hAnsi="Arial" w:cs="Arial"/>
              </w:rPr>
              <w:t>Контролировать</w:t>
            </w:r>
            <w:r w:rsidRPr="00382E05">
              <w:rPr>
                <w:rFonts w:ascii="Arial" w:hAnsi="Arial" w:cs="Arial"/>
              </w:rPr>
              <w:t xml:space="preserve">: находить и исправлять ошибки, допущенные при делении слов на слоги, в </w:t>
            </w:r>
            <w:r w:rsidRPr="00382E05">
              <w:rPr>
                <w:rFonts w:ascii="Arial" w:hAnsi="Arial" w:cs="Arial"/>
              </w:rPr>
              <w:lastRenderedPageBreak/>
              <w:t>определении ударного звука.</w:t>
            </w:r>
          </w:p>
          <w:p w:rsidR="00382E05" w:rsidRPr="00382E05" w:rsidRDefault="00382E05" w:rsidP="004B7D10">
            <w:pPr>
              <w:pStyle w:val="af7"/>
              <w:spacing w:line="360" w:lineRule="auto"/>
              <w:rPr>
                <w:rFonts w:ascii="Arial" w:hAnsi="Arial" w:cs="Arial"/>
              </w:rPr>
            </w:pPr>
            <w:r w:rsidRPr="00382E05">
              <w:rPr>
                <w:rStyle w:val="af6"/>
                <w:rFonts w:ascii="Arial" w:hAnsi="Arial" w:cs="Arial"/>
              </w:rPr>
              <w:t xml:space="preserve">Сравнивать: </w:t>
            </w:r>
            <w:r w:rsidRPr="00382E05">
              <w:rPr>
                <w:rFonts w:ascii="Arial" w:hAnsi="Arial" w:cs="Arial"/>
              </w:rPr>
              <w:t>соотносить звук и соответствующую ему букву</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lastRenderedPageBreak/>
              <w:t>Беседа</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2D0561" w:rsidP="004B7D10">
            <w:pPr>
              <w:rPr>
                <w:rFonts w:ascii="Arial" w:hAnsi="Arial" w:cs="Arial"/>
              </w:rPr>
            </w:pPr>
            <w:r>
              <w:rPr>
                <w:rFonts w:ascii="Arial" w:hAnsi="Arial" w:cs="Arial"/>
              </w:rPr>
              <w:t>02</w:t>
            </w:r>
            <w:r w:rsidR="00865964">
              <w:rPr>
                <w:rFonts w:ascii="Arial" w:hAnsi="Arial" w:cs="Arial"/>
              </w:rPr>
              <w:t>.09</w:t>
            </w: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Речь устная и письменная. Предложение. Первые школьные впечатления. Пословицы и поговорки об учении.</w:t>
            </w:r>
          </w:p>
        </w:tc>
        <w:tc>
          <w:tcPr>
            <w:tcW w:w="1968" w:type="dxa"/>
            <w:vMerge/>
            <w:tcBorders>
              <w:top w:val="nil"/>
              <w:left w:val="nil"/>
              <w:bottom w:val="nil"/>
              <w:right w:val="nil"/>
            </w:tcBorders>
            <w:vAlign w:val="center"/>
          </w:tcPr>
          <w:p w:rsidR="00382E05" w:rsidRPr="00382E05" w:rsidRDefault="00382E05" w:rsidP="004B7D10">
            <w:pPr>
              <w:rPr>
                <w:rFonts w:ascii="Arial" w:hAnsi="Arial" w:cs="Arial"/>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936"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Устный опрос</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525C22" w:rsidP="004B7D10">
            <w:pPr>
              <w:pStyle w:val="af7"/>
              <w:spacing w:line="360" w:lineRule="auto"/>
              <w:rPr>
                <w:rFonts w:ascii="Arial" w:hAnsi="Arial" w:cs="Arial"/>
              </w:rPr>
            </w:pPr>
            <w:r>
              <w:rPr>
                <w:rFonts w:ascii="Arial" w:hAnsi="Arial" w:cs="Arial"/>
              </w:rPr>
              <w:lastRenderedPageBreak/>
              <w:t>2</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Слово и предложение. Пословицы о труде и трудолюбии.</w:t>
            </w:r>
          </w:p>
        </w:tc>
        <w:tc>
          <w:tcPr>
            <w:tcW w:w="1968" w:type="dxa"/>
            <w:vMerge/>
            <w:tcBorders>
              <w:top w:val="nil"/>
              <w:left w:val="nil"/>
              <w:bottom w:val="nil"/>
              <w:right w:val="nil"/>
            </w:tcBorders>
            <w:vAlign w:val="center"/>
          </w:tcPr>
          <w:p w:rsidR="00382E05" w:rsidRPr="00382E05" w:rsidRDefault="00382E05" w:rsidP="004B7D10">
            <w:pPr>
              <w:rPr>
                <w:rFonts w:ascii="Arial" w:hAnsi="Arial" w:cs="Arial"/>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936"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Текущий</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4A44F3" w:rsidP="004B7D10">
            <w:pPr>
              <w:rPr>
                <w:rFonts w:ascii="Arial" w:hAnsi="Arial" w:cs="Arial"/>
              </w:rPr>
            </w:pPr>
            <w:r>
              <w:rPr>
                <w:rFonts w:ascii="Arial" w:hAnsi="Arial" w:cs="Arial"/>
              </w:rPr>
              <w:t>04</w:t>
            </w:r>
            <w:r w:rsidR="00865964">
              <w:rPr>
                <w:rFonts w:ascii="Arial" w:hAnsi="Arial" w:cs="Arial"/>
              </w:rPr>
              <w:t>.09</w:t>
            </w: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Слог. Дикие и домашние животные. Забота о животных.</w:t>
            </w:r>
          </w:p>
        </w:tc>
        <w:tc>
          <w:tcPr>
            <w:tcW w:w="1968" w:type="dxa"/>
            <w:vMerge/>
            <w:tcBorders>
              <w:top w:val="nil"/>
              <w:left w:val="nil"/>
              <w:bottom w:val="nil"/>
              <w:right w:val="nil"/>
            </w:tcBorders>
            <w:vAlign w:val="center"/>
          </w:tcPr>
          <w:p w:rsidR="00382E05" w:rsidRPr="00382E05" w:rsidRDefault="00382E05" w:rsidP="004B7D10">
            <w:pPr>
              <w:rPr>
                <w:rFonts w:ascii="Arial" w:hAnsi="Arial" w:cs="Arial"/>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936"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AD2ECC" w:rsidRDefault="00382E05" w:rsidP="004B7D10">
            <w:pPr>
              <w:pStyle w:val="af7"/>
              <w:spacing w:line="360" w:lineRule="auto"/>
              <w:rPr>
                <w:rFonts w:ascii="Arial" w:hAnsi="Arial" w:cs="Arial"/>
              </w:rPr>
            </w:pPr>
            <w:proofErr w:type="spellStart"/>
            <w:r w:rsidRPr="00382E05">
              <w:rPr>
                <w:rFonts w:ascii="Arial" w:hAnsi="Arial" w:cs="Arial"/>
              </w:rPr>
              <w:t>Индиви</w:t>
            </w:r>
            <w:proofErr w:type="spellEnd"/>
            <w:r w:rsidR="00AD2ECC">
              <w:rPr>
                <w:rFonts w:ascii="Arial" w:hAnsi="Arial" w:cs="Arial"/>
              </w:rPr>
              <w:t>-</w:t>
            </w:r>
          </w:p>
          <w:p w:rsidR="00382E05" w:rsidRPr="00382E05" w:rsidRDefault="00AD2ECC" w:rsidP="004B7D10">
            <w:pPr>
              <w:pStyle w:val="af7"/>
              <w:spacing w:line="360" w:lineRule="auto"/>
              <w:rPr>
                <w:rFonts w:ascii="Arial" w:hAnsi="Arial" w:cs="Arial"/>
              </w:rPr>
            </w:pPr>
            <w:r>
              <w:rPr>
                <w:rFonts w:ascii="Arial" w:hAnsi="Arial" w:cs="Arial"/>
              </w:rPr>
              <w:t>-</w:t>
            </w:r>
            <w:r w:rsidR="00382E05" w:rsidRPr="00382E05">
              <w:rPr>
                <w:rFonts w:ascii="Arial" w:hAnsi="Arial" w:cs="Arial"/>
              </w:rPr>
              <w:t>дуальный опрос</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525C22" w:rsidP="004B7D10">
            <w:pPr>
              <w:pStyle w:val="af7"/>
              <w:spacing w:line="360" w:lineRule="auto"/>
              <w:rPr>
                <w:rFonts w:ascii="Arial" w:hAnsi="Arial" w:cs="Arial"/>
              </w:rPr>
            </w:pPr>
            <w:r>
              <w:rPr>
                <w:rFonts w:ascii="Arial" w:hAnsi="Arial" w:cs="Arial"/>
              </w:rPr>
              <w:t>3</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Ударение. Семья. Взаимоотношения в дружной семье.</w:t>
            </w:r>
          </w:p>
        </w:tc>
        <w:tc>
          <w:tcPr>
            <w:tcW w:w="1968" w:type="dxa"/>
            <w:vMerge/>
            <w:tcBorders>
              <w:top w:val="nil"/>
              <w:left w:val="nil"/>
              <w:bottom w:val="nil"/>
              <w:right w:val="nil"/>
            </w:tcBorders>
            <w:vAlign w:val="center"/>
          </w:tcPr>
          <w:p w:rsidR="00382E05" w:rsidRPr="00382E05" w:rsidRDefault="00382E05" w:rsidP="004B7D10">
            <w:pPr>
              <w:rPr>
                <w:rFonts w:ascii="Arial" w:hAnsi="Arial" w:cs="Arial"/>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936"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Текущий</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45128F" w:rsidP="004B7D10">
            <w:pPr>
              <w:rPr>
                <w:rFonts w:ascii="Arial" w:hAnsi="Arial" w:cs="Arial"/>
              </w:rPr>
            </w:pPr>
            <w:r>
              <w:rPr>
                <w:rFonts w:ascii="Arial" w:hAnsi="Arial" w:cs="Arial"/>
              </w:rPr>
              <w:t>05.09</w:t>
            </w: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Звуки в окружающем мире и в речи. Игры и забавы детей.</w:t>
            </w:r>
          </w:p>
        </w:tc>
        <w:tc>
          <w:tcPr>
            <w:tcW w:w="1968" w:type="dxa"/>
            <w:vMerge/>
            <w:tcBorders>
              <w:top w:val="nil"/>
              <w:left w:val="nil"/>
              <w:bottom w:val="nil"/>
              <w:right w:val="nil"/>
            </w:tcBorders>
            <w:vAlign w:val="center"/>
          </w:tcPr>
          <w:p w:rsidR="00382E05" w:rsidRPr="00382E05" w:rsidRDefault="00382E05" w:rsidP="004B7D10">
            <w:pPr>
              <w:rPr>
                <w:rFonts w:ascii="Arial" w:hAnsi="Arial" w:cs="Arial"/>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936"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proofErr w:type="spellStart"/>
            <w:proofErr w:type="gramStart"/>
            <w:r w:rsidRPr="00382E05">
              <w:rPr>
                <w:rFonts w:ascii="Arial" w:hAnsi="Arial" w:cs="Arial"/>
              </w:rPr>
              <w:t>Индиви</w:t>
            </w:r>
            <w:proofErr w:type="spellEnd"/>
            <w:r w:rsidR="00AD2ECC">
              <w:rPr>
                <w:rFonts w:ascii="Arial" w:hAnsi="Arial" w:cs="Arial"/>
              </w:rPr>
              <w:t>-</w:t>
            </w:r>
            <w:r w:rsidRPr="00382E05">
              <w:rPr>
                <w:rFonts w:ascii="Arial" w:hAnsi="Arial" w:cs="Arial"/>
              </w:rPr>
              <w:t>дуальный</w:t>
            </w:r>
            <w:proofErr w:type="gramEnd"/>
            <w:r w:rsidRPr="00382E05">
              <w:rPr>
                <w:rFonts w:ascii="Arial" w:hAnsi="Arial" w:cs="Arial"/>
              </w:rPr>
              <w:t xml:space="preserve"> опрос</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525C22" w:rsidP="004B7D10">
            <w:pPr>
              <w:pStyle w:val="af7"/>
              <w:spacing w:line="360" w:lineRule="auto"/>
              <w:rPr>
                <w:rFonts w:ascii="Arial" w:hAnsi="Arial" w:cs="Arial"/>
              </w:rPr>
            </w:pPr>
            <w:r>
              <w:rPr>
                <w:rFonts w:ascii="Arial" w:hAnsi="Arial" w:cs="Arial"/>
              </w:rPr>
              <w:t>4</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Звуки в словах. Природа родного края.</w:t>
            </w:r>
          </w:p>
        </w:tc>
        <w:tc>
          <w:tcPr>
            <w:tcW w:w="1968" w:type="dxa"/>
            <w:vMerge/>
            <w:tcBorders>
              <w:top w:val="nil"/>
              <w:left w:val="nil"/>
              <w:bottom w:val="nil"/>
              <w:right w:val="nil"/>
            </w:tcBorders>
            <w:vAlign w:val="center"/>
          </w:tcPr>
          <w:p w:rsidR="00382E05" w:rsidRPr="00382E05" w:rsidRDefault="00382E05" w:rsidP="004B7D10">
            <w:pPr>
              <w:rPr>
                <w:rFonts w:ascii="Arial" w:hAnsi="Arial" w:cs="Arial"/>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936"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proofErr w:type="spellStart"/>
            <w:proofErr w:type="gramStart"/>
            <w:r w:rsidRPr="00382E05">
              <w:rPr>
                <w:rFonts w:ascii="Arial" w:hAnsi="Arial" w:cs="Arial"/>
              </w:rPr>
              <w:t>Индиви</w:t>
            </w:r>
            <w:proofErr w:type="spellEnd"/>
            <w:r w:rsidR="00AD2ECC">
              <w:rPr>
                <w:rFonts w:ascii="Arial" w:hAnsi="Arial" w:cs="Arial"/>
              </w:rPr>
              <w:t>-</w:t>
            </w:r>
            <w:r w:rsidRPr="00382E05">
              <w:rPr>
                <w:rFonts w:ascii="Arial" w:hAnsi="Arial" w:cs="Arial"/>
              </w:rPr>
              <w:t>дуальный</w:t>
            </w:r>
            <w:proofErr w:type="gramEnd"/>
            <w:r w:rsidRPr="00382E05">
              <w:rPr>
                <w:rFonts w:ascii="Arial" w:hAnsi="Arial" w:cs="Arial"/>
              </w:rPr>
              <w:t xml:space="preserve"> опрос</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45128F" w:rsidP="004B7D10">
            <w:pPr>
              <w:rPr>
                <w:rFonts w:ascii="Arial" w:hAnsi="Arial" w:cs="Arial"/>
              </w:rPr>
            </w:pPr>
            <w:r>
              <w:rPr>
                <w:rFonts w:ascii="Arial" w:hAnsi="Arial" w:cs="Arial"/>
              </w:rPr>
              <w:t>09.09</w:t>
            </w: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proofErr w:type="gramStart"/>
            <w:r w:rsidRPr="00382E05">
              <w:rPr>
                <w:rFonts w:ascii="Arial" w:hAnsi="Arial" w:cs="Arial"/>
              </w:rPr>
              <w:t>Слог-слияния</w:t>
            </w:r>
            <w:proofErr w:type="gramEnd"/>
            <w:r w:rsidRPr="00382E05">
              <w:rPr>
                <w:rFonts w:ascii="Arial" w:hAnsi="Arial" w:cs="Arial"/>
              </w:rPr>
              <w:t>. Правила безопасного поведения в быту.</w:t>
            </w:r>
          </w:p>
        </w:tc>
        <w:tc>
          <w:tcPr>
            <w:tcW w:w="1968" w:type="dxa"/>
            <w:vMerge/>
            <w:tcBorders>
              <w:top w:val="nil"/>
              <w:left w:val="nil"/>
              <w:bottom w:val="nil"/>
              <w:right w:val="nil"/>
            </w:tcBorders>
            <w:vAlign w:val="center"/>
          </w:tcPr>
          <w:p w:rsidR="00382E05" w:rsidRPr="00382E05" w:rsidRDefault="00382E05" w:rsidP="004B7D10">
            <w:pPr>
              <w:rPr>
                <w:rFonts w:ascii="Arial" w:hAnsi="Arial" w:cs="Arial"/>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936"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proofErr w:type="spellStart"/>
            <w:proofErr w:type="gramStart"/>
            <w:r w:rsidRPr="00382E05">
              <w:rPr>
                <w:rFonts w:ascii="Arial" w:hAnsi="Arial" w:cs="Arial"/>
              </w:rPr>
              <w:t>Индиви</w:t>
            </w:r>
            <w:proofErr w:type="spellEnd"/>
            <w:r w:rsidR="00AD2ECC">
              <w:rPr>
                <w:rFonts w:ascii="Arial" w:hAnsi="Arial" w:cs="Arial"/>
              </w:rPr>
              <w:t>-</w:t>
            </w:r>
            <w:r w:rsidRPr="00382E05">
              <w:rPr>
                <w:rFonts w:ascii="Arial" w:hAnsi="Arial" w:cs="Arial"/>
              </w:rPr>
              <w:t>дуальный</w:t>
            </w:r>
            <w:proofErr w:type="gramEnd"/>
            <w:r w:rsidRPr="00382E05">
              <w:rPr>
                <w:rFonts w:ascii="Arial" w:hAnsi="Arial" w:cs="Arial"/>
              </w:rPr>
              <w:t xml:space="preserve"> опрос</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525C22" w:rsidP="004B7D10">
            <w:pPr>
              <w:pStyle w:val="af7"/>
              <w:spacing w:line="360" w:lineRule="auto"/>
              <w:rPr>
                <w:rFonts w:ascii="Arial" w:hAnsi="Arial" w:cs="Arial"/>
              </w:rPr>
            </w:pPr>
            <w:r>
              <w:rPr>
                <w:rFonts w:ascii="Arial" w:hAnsi="Arial" w:cs="Arial"/>
              </w:rPr>
              <w:lastRenderedPageBreak/>
              <w:t>5</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Повторение и обобщение пройденного материала. Любимые сказки.</w:t>
            </w:r>
          </w:p>
        </w:tc>
        <w:tc>
          <w:tcPr>
            <w:tcW w:w="1968" w:type="dxa"/>
            <w:vMerge/>
            <w:tcBorders>
              <w:top w:val="nil"/>
              <w:left w:val="nil"/>
              <w:bottom w:val="nil"/>
              <w:right w:val="nil"/>
            </w:tcBorders>
            <w:vAlign w:val="center"/>
          </w:tcPr>
          <w:p w:rsidR="00382E05" w:rsidRPr="00382E05" w:rsidRDefault="00382E05" w:rsidP="004B7D10">
            <w:pPr>
              <w:rPr>
                <w:rFonts w:ascii="Arial" w:hAnsi="Arial" w:cs="Arial"/>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936"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proofErr w:type="spellStart"/>
            <w:proofErr w:type="gramStart"/>
            <w:r w:rsidRPr="00382E05">
              <w:rPr>
                <w:rFonts w:ascii="Arial" w:hAnsi="Arial" w:cs="Arial"/>
              </w:rPr>
              <w:t>Индиви</w:t>
            </w:r>
            <w:proofErr w:type="spellEnd"/>
            <w:r w:rsidR="00AD2ECC">
              <w:rPr>
                <w:rFonts w:ascii="Arial" w:hAnsi="Arial" w:cs="Arial"/>
              </w:rPr>
              <w:t>-</w:t>
            </w:r>
            <w:r w:rsidRPr="00382E05">
              <w:rPr>
                <w:rFonts w:ascii="Arial" w:hAnsi="Arial" w:cs="Arial"/>
              </w:rPr>
              <w:t>дуальный</w:t>
            </w:r>
            <w:proofErr w:type="gramEnd"/>
            <w:r w:rsidRPr="00382E05">
              <w:rPr>
                <w:rFonts w:ascii="Arial" w:hAnsi="Arial" w:cs="Arial"/>
              </w:rPr>
              <w:t xml:space="preserve"> опрос</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45128F" w:rsidP="004B7D10">
            <w:pPr>
              <w:rPr>
                <w:rFonts w:ascii="Arial" w:hAnsi="Arial" w:cs="Arial"/>
              </w:rPr>
            </w:pPr>
            <w:r>
              <w:rPr>
                <w:rFonts w:ascii="Arial" w:hAnsi="Arial" w:cs="Arial"/>
              </w:rPr>
              <w:t>11</w:t>
            </w:r>
            <w:r w:rsidR="004A44F3">
              <w:rPr>
                <w:rFonts w:ascii="Arial" w:hAnsi="Arial" w:cs="Arial"/>
              </w:rPr>
              <w:t>.09</w:t>
            </w: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525C22" w:rsidP="004B7D10">
            <w:pPr>
              <w:pStyle w:val="af7"/>
              <w:spacing w:line="360" w:lineRule="auto"/>
              <w:rPr>
                <w:rFonts w:ascii="Arial" w:hAnsi="Arial" w:cs="Arial"/>
              </w:rPr>
            </w:pPr>
            <w:r>
              <w:rPr>
                <w:rFonts w:ascii="Arial" w:hAnsi="Arial" w:cs="Arial"/>
              </w:rPr>
              <w:t>6</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Гласный звук [ а], буквы</w:t>
            </w:r>
            <w:proofErr w:type="gramStart"/>
            <w:r w:rsidRPr="00382E05">
              <w:rPr>
                <w:rFonts w:ascii="Arial" w:hAnsi="Arial" w:cs="Arial"/>
              </w:rPr>
              <w:t xml:space="preserve"> А</w:t>
            </w:r>
            <w:proofErr w:type="gramEnd"/>
            <w:r w:rsidRPr="00382E05">
              <w:rPr>
                <w:rFonts w:ascii="Arial" w:hAnsi="Arial" w:cs="Arial"/>
              </w:rPr>
              <w:t>, а. Пословицы и поговорки об азбуке и пользе чтения.</w:t>
            </w:r>
          </w:p>
        </w:tc>
        <w:tc>
          <w:tcPr>
            <w:tcW w:w="1968" w:type="dxa"/>
            <w:vMerge/>
            <w:tcBorders>
              <w:top w:val="nil"/>
              <w:left w:val="nil"/>
              <w:bottom w:val="nil"/>
              <w:right w:val="nil"/>
            </w:tcBorders>
            <w:vAlign w:val="center"/>
          </w:tcPr>
          <w:p w:rsidR="00382E05" w:rsidRPr="00382E05" w:rsidRDefault="00382E05" w:rsidP="004B7D10">
            <w:pPr>
              <w:rPr>
                <w:rFonts w:ascii="Arial" w:hAnsi="Arial" w:cs="Arial"/>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936"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proofErr w:type="spellStart"/>
            <w:proofErr w:type="gramStart"/>
            <w:r w:rsidRPr="00382E05">
              <w:rPr>
                <w:rFonts w:ascii="Arial" w:hAnsi="Arial" w:cs="Arial"/>
              </w:rPr>
              <w:t>Индиви</w:t>
            </w:r>
            <w:proofErr w:type="spellEnd"/>
            <w:r w:rsidR="00AD2ECC">
              <w:rPr>
                <w:rFonts w:ascii="Arial" w:hAnsi="Arial" w:cs="Arial"/>
              </w:rPr>
              <w:t>-</w:t>
            </w:r>
            <w:r w:rsidRPr="00382E05">
              <w:rPr>
                <w:rFonts w:ascii="Arial" w:hAnsi="Arial" w:cs="Arial"/>
              </w:rPr>
              <w:t>дуальный</w:t>
            </w:r>
            <w:proofErr w:type="gramEnd"/>
            <w:r w:rsidRPr="00382E05">
              <w:rPr>
                <w:rFonts w:ascii="Arial" w:hAnsi="Arial" w:cs="Arial"/>
              </w:rPr>
              <w:t xml:space="preserve"> опрос</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525C22" w:rsidP="004B7D10">
            <w:pPr>
              <w:rPr>
                <w:rFonts w:ascii="Arial" w:hAnsi="Arial" w:cs="Arial"/>
              </w:rPr>
            </w:pPr>
            <w:r>
              <w:rPr>
                <w:rFonts w:ascii="Arial" w:hAnsi="Arial" w:cs="Arial"/>
              </w:rPr>
              <w:t>12</w:t>
            </w:r>
            <w:r w:rsidR="004A44F3">
              <w:rPr>
                <w:rFonts w:ascii="Arial" w:hAnsi="Arial" w:cs="Arial"/>
              </w:rPr>
              <w:t>.09</w:t>
            </w:r>
          </w:p>
        </w:tc>
      </w:tr>
      <w:tr w:rsidR="00382E05" w:rsidRPr="00382E05" w:rsidTr="00AD2ECC">
        <w:trPr>
          <w:tblCellSpacing w:w="0" w:type="dxa"/>
        </w:trPr>
        <w:tc>
          <w:tcPr>
            <w:tcW w:w="719" w:type="dxa"/>
            <w:gridSpan w:val="2"/>
            <w:vMerge w:val="restart"/>
            <w:tcBorders>
              <w:top w:val="single" w:sz="4" w:space="0" w:color="auto"/>
              <w:left w:val="single" w:sz="4" w:space="0" w:color="auto"/>
              <w:bottom w:val="single" w:sz="4" w:space="0" w:color="auto"/>
              <w:right w:val="single" w:sz="4" w:space="0" w:color="auto"/>
            </w:tcBorders>
            <w:vAlign w:val="center"/>
          </w:tcPr>
          <w:p w:rsidR="00382E05" w:rsidRPr="00AD2ECC" w:rsidRDefault="00382E05" w:rsidP="004B7D10">
            <w:pPr>
              <w:pStyle w:val="af7"/>
              <w:spacing w:line="360" w:lineRule="auto"/>
              <w:rPr>
                <w:rFonts w:ascii="Arial" w:hAnsi="Arial" w:cs="Arial"/>
                <w:b/>
              </w:rPr>
            </w:pPr>
            <w:r w:rsidRPr="00AD2ECC">
              <w:rPr>
                <w:rFonts w:ascii="Arial" w:hAnsi="Arial" w:cs="Arial"/>
                <w:b/>
              </w:rPr>
              <w:lastRenderedPageBreak/>
              <w:t>№</w:t>
            </w:r>
          </w:p>
          <w:p w:rsidR="00382E05" w:rsidRPr="00AD2ECC" w:rsidRDefault="00382E05" w:rsidP="004B7D10">
            <w:pPr>
              <w:pStyle w:val="af7"/>
              <w:spacing w:line="360" w:lineRule="auto"/>
              <w:rPr>
                <w:rFonts w:ascii="Arial" w:hAnsi="Arial" w:cs="Arial"/>
                <w:b/>
              </w:rPr>
            </w:pPr>
            <w:r w:rsidRPr="00AD2ECC">
              <w:rPr>
                <w:rFonts w:ascii="Arial" w:hAnsi="Arial" w:cs="Arial"/>
                <w:b/>
              </w:rPr>
              <w:t>урока</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tcPr>
          <w:p w:rsidR="00382E05" w:rsidRPr="00AD2ECC" w:rsidRDefault="00AD2ECC" w:rsidP="004B7D10">
            <w:pPr>
              <w:pStyle w:val="af7"/>
              <w:spacing w:line="360" w:lineRule="auto"/>
              <w:rPr>
                <w:rFonts w:ascii="Arial" w:hAnsi="Arial" w:cs="Arial"/>
                <w:b/>
              </w:rPr>
            </w:pPr>
            <w:r w:rsidRPr="00AD2ECC">
              <w:rPr>
                <w:rFonts w:ascii="Arial" w:hAnsi="Arial" w:cs="Arial"/>
                <w:b/>
              </w:rPr>
              <w:t xml:space="preserve">         </w:t>
            </w:r>
            <w:r w:rsidR="00382E05" w:rsidRPr="00AD2ECC">
              <w:rPr>
                <w:rFonts w:ascii="Arial" w:hAnsi="Arial" w:cs="Arial"/>
                <w:b/>
              </w:rPr>
              <w:t>Тема</w:t>
            </w:r>
          </w:p>
        </w:tc>
        <w:tc>
          <w:tcPr>
            <w:tcW w:w="6389" w:type="dxa"/>
            <w:gridSpan w:val="4"/>
            <w:tcBorders>
              <w:top w:val="single" w:sz="4" w:space="0" w:color="auto"/>
              <w:left w:val="single" w:sz="4" w:space="0" w:color="auto"/>
              <w:bottom w:val="single" w:sz="4" w:space="0" w:color="auto"/>
              <w:right w:val="single" w:sz="4" w:space="0" w:color="auto"/>
            </w:tcBorders>
            <w:vAlign w:val="center"/>
          </w:tcPr>
          <w:p w:rsidR="00382E05" w:rsidRPr="00AD2ECC" w:rsidRDefault="00382E05" w:rsidP="004B7D10">
            <w:pPr>
              <w:pStyle w:val="af7"/>
              <w:spacing w:line="360" w:lineRule="auto"/>
              <w:rPr>
                <w:rFonts w:ascii="Arial" w:hAnsi="Arial" w:cs="Arial"/>
                <w:b/>
              </w:rPr>
            </w:pPr>
            <w:r w:rsidRPr="00AD2ECC">
              <w:rPr>
                <w:rFonts w:ascii="Arial" w:hAnsi="Arial" w:cs="Arial"/>
                <w:b/>
              </w:rPr>
              <w:t>Планируемые результаты</w:t>
            </w:r>
          </w:p>
        </w:tc>
        <w:tc>
          <w:tcPr>
            <w:tcW w:w="2936" w:type="dxa"/>
            <w:vMerge w:val="restart"/>
            <w:tcBorders>
              <w:top w:val="single" w:sz="4" w:space="0" w:color="auto"/>
              <w:left w:val="single" w:sz="4" w:space="0" w:color="auto"/>
              <w:bottom w:val="single" w:sz="4" w:space="0" w:color="auto"/>
              <w:right w:val="single" w:sz="4" w:space="0" w:color="auto"/>
            </w:tcBorders>
            <w:vAlign w:val="center"/>
          </w:tcPr>
          <w:p w:rsidR="00382E05" w:rsidRPr="00AD2ECC" w:rsidRDefault="00382E05" w:rsidP="004B7D10">
            <w:pPr>
              <w:pStyle w:val="af7"/>
              <w:spacing w:line="360" w:lineRule="auto"/>
              <w:rPr>
                <w:rFonts w:ascii="Arial" w:hAnsi="Arial" w:cs="Arial"/>
                <w:b/>
              </w:rPr>
            </w:pPr>
            <w:r w:rsidRPr="00AD2ECC">
              <w:rPr>
                <w:rFonts w:ascii="Arial" w:hAnsi="Arial" w:cs="Arial"/>
                <w:b/>
              </w:rPr>
              <w:t>Деятельность учащихся</w:t>
            </w:r>
          </w:p>
        </w:tc>
        <w:tc>
          <w:tcPr>
            <w:tcW w:w="1458" w:type="dxa"/>
            <w:gridSpan w:val="2"/>
            <w:vMerge w:val="restart"/>
            <w:tcBorders>
              <w:top w:val="single" w:sz="4" w:space="0" w:color="auto"/>
              <w:left w:val="single" w:sz="4" w:space="0" w:color="auto"/>
              <w:bottom w:val="single" w:sz="4" w:space="0" w:color="auto"/>
              <w:right w:val="single" w:sz="4" w:space="0" w:color="auto"/>
            </w:tcBorders>
            <w:vAlign w:val="center"/>
          </w:tcPr>
          <w:p w:rsidR="00382E05" w:rsidRPr="00AD2ECC" w:rsidRDefault="00382E05" w:rsidP="004B7D10">
            <w:pPr>
              <w:pStyle w:val="af7"/>
              <w:spacing w:line="360" w:lineRule="auto"/>
              <w:rPr>
                <w:rFonts w:ascii="Arial" w:hAnsi="Arial" w:cs="Arial"/>
                <w:b/>
              </w:rPr>
            </w:pPr>
            <w:r w:rsidRPr="00AD2ECC">
              <w:rPr>
                <w:rFonts w:ascii="Arial" w:hAnsi="Arial" w:cs="Arial"/>
                <w:b/>
              </w:rPr>
              <w:t>Вид контроля</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382E05" w:rsidRPr="00AD2ECC" w:rsidRDefault="00382E05" w:rsidP="004B7D10">
            <w:pPr>
              <w:pStyle w:val="af7"/>
              <w:spacing w:line="360" w:lineRule="auto"/>
              <w:rPr>
                <w:rFonts w:ascii="Arial" w:hAnsi="Arial" w:cs="Arial"/>
                <w:b/>
              </w:rPr>
            </w:pPr>
            <w:r w:rsidRPr="00AD2ECC">
              <w:rPr>
                <w:rFonts w:ascii="Arial" w:hAnsi="Arial" w:cs="Arial"/>
                <w:b/>
              </w:rPr>
              <w:t>Дата</w:t>
            </w:r>
          </w:p>
        </w:tc>
      </w:tr>
      <w:tr w:rsidR="00382E05" w:rsidRPr="00382E05" w:rsidTr="00AD2ECC">
        <w:trPr>
          <w:tblCellSpacing w:w="0" w:type="dxa"/>
        </w:trPr>
        <w:tc>
          <w:tcPr>
            <w:tcW w:w="719"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968" w:type="dxa"/>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Предметные</w:t>
            </w:r>
          </w:p>
        </w:tc>
        <w:tc>
          <w:tcPr>
            <w:tcW w:w="2333" w:type="dxa"/>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proofErr w:type="spellStart"/>
            <w:r w:rsidRPr="00382E05">
              <w:rPr>
                <w:rFonts w:ascii="Arial" w:hAnsi="Arial" w:cs="Arial"/>
              </w:rPr>
              <w:t>Метапредметные</w:t>
            </w:r>
            <w:proofErr w:type="spellEnd"/>
          </w:p>
        </w:tc>
        <w:tc>
          <w:tcPr>
            <w:tcW w:w="208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Личностные</w:t>
            </w:r>
          </w:p>
        </w:tc>
        <w:tc>
          <w:tcPr>
            <w:tcW w:w="2936"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Гласный звук [ о], буквы</w:t>
            </w:r>
            <w:proofErr w:type="gramStart"/>
            <w:r w:rsidRPr="00382E05">
              <w:rPr>
                <w:rFonts w:ascii="Arial" w:hAnsi="Arial" w:cs="Arial"/>
              </w:rPr>
              <w:t xml:space="preserve"> О</w:t>
            </w:r>
            <w:proofErr w:type="gramEnd"/>
            <w:r w:rsidRPr="00382E05">
              <w:rPr>
                <w:rFonts w:ascii="Arial" w:hAnsi="Arial" w:cs="Arial"/>
              </w:rPr>
              <w:t>, о. Взаимопомощь.</w:t>
            </w:r>
          </w:p>
        </w:tc>
        <w:tc>
          <w:tcPr>
            <w:tcW w:w="1968" w:type="dxa"/>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Style w:val="af8"/>
                <w:rFonts w:ascii="Arial" w:hAnsi="Arial" w:cs="Arial"/>
              </w:rPr>
              <w:t>ударение, различать интонационную окраску предложения</w:t>
            </w:r>
          </w:p>
          <w:p w:rsidR="00382E05" w:rsidRPr="00382E05" w:rsidRDefault="00382E05" w:rsidP="004B7D10">
            <w:pPr>
              <w:pStyle w:val="af7"/>
              <w:spacing w:line="360" w:lineRule="auto"/>
              <w:rPr>
                <w:rFonts w:ascii="Arial" w:hAnsi="Arial" w:cs="Arial"/>
              </w:rPr>
            </w:pPr>
            <w:r w:rsidRPr="00382E05">
              <w:rPr>
                <w:rStyle w:val="af8"/>
                <w:rFonts w:ascii="Arial" w:hAnsi="Arial" w:cs="Arial"/>
              </w:rPr>
              <w:t>- артикулировать звуки в соответствии с особенностями их произнесения, осознавать образное представление о звуке;</w:t>
            </w:r>
          </w:p>
          <w:p w:rsidR="00382E05" w:rsidRPr="00382E05" w:rsidRDefault="00382E05" w:rsidP="004B7D10">
            <w:pPr>
              <w:pStyle w:val="af7"/>
              <w:spacing w:line="360" w:lineRule="auto"/>
              <w:rPr>
                <w:rFonts w:ascii="Arial" w:hAnsi="Arial" w:cs="Arial"/>
              </w:rPr>
            </w:pPr>
            <w:r w:rsidRPr="00382E05">
              <w:rPr>
                <w:rStyle w:val="af8"/>
                <w:rFonts w:ascii="Arial" w:hAnsi="Arial" w:cs="Arial"/>
              </w:rPr>
              <w:t xml:space="preserve">- понимать смысловое значение </w:t>
            </w:r>
            <w:r w:rsidRPr="00382E05">
              <w:rPr>
                <w:rStyle w:val="af8"/>
                <w:rFonts w:ascii="Arial" w:hAnsi="Arial" w:cs="Arial"/>
              </w:rPr>
              <w:lastRenderedPageBreak/>
              <w:t>интонации</w:t>
            </w:r>
            <w:r w:rsidRPr="00382E05">
              <w:rPr>
                <w:rFonts w:ascii="Arial" w:hAnsi="Arial" w:cs="Arial"/>
              </w:rPr>
              <w:t>;</w:t>
            </w:r>
          </w:p>
          <w:p w:rsidR="00382E05" w:rsidRPr="00382E05" w:rsidRDefault="00382E05" w:rsidP="004B7D10">
            <w:pPr>
              <w:pStyle w:val="af7"/>
              <w:spacing w:line="360" w:lineRule="auto"/>
              <w:rPr>
                <w:rFonts w:ascii="Arial" w:hAnsi="Arial" w:cs="Arial"/>
              </w:rPr>
            </w:pPr>
            <w:r w:rsidRPr="00382E05">
              <w:rPr>
                <w:rFonts w:ascii="Arial" w:hAnsi="Arial" w:cs="Arial"/>
              </w:rPr>
              <w:t>-</w:t>
            </w:r>
            <w:r w:rsidRPr="00382E05">
              <w:rPr>
                <w:rStyle w:val="af8"/>
                <w:rFonts w:ascii="Arial" w:hAnsi="Arial" w:cs="Arial"/>
              </w:rPr>
              <w:t>рассматривать гласные а, о, у, и как букву, слог слово;</w:t>
            </w:r>
          </w:p>
          <w:p w:rsidR="00382E05" w:rsidRPr="00382E05" w:rsidRDefault="00382E05" w:rsidP="004B7D10">
            <w:pPr>
              <w:pStyle w:val="af7"/>
              <w:spacing w:line="360" w:lineRule="auto"/>
              <w:rPr>
                <w:rFonts w:ascii="Arial" w:hAnsi="Arial" w:cs="Arial"/>
              </w:rPr>
            </w:pPr>
            <w:r w:rsidRPr="00382E05">
              <w:rPr>
                <w:rStyle w:val="af8"/>
                <w:rFonts w:ascii="Arial" w:hAnsi="Arial" w:cs="Arial"/>
              </w:rPr>
              <w:t>наблюдать за позиционным изменением согласных звуков.</w:t>
            </w: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088" w:type="dxa"/>
            <w:gridSpan w:val="2"/>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936" w:type="dxa"/>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Беседа.</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525C22" w:rsidP="004B7D10">
            <w:pPr>
              <w:pStyle w:val="af7"/>
              <w:spacing w:line="360" w:lineRule="auto"/>
              <w:rPr>
                <w:rFonts w:ascii="Arial" w:hAnsi="Arial" w:cs="Arial"/>
              </w:rPr>
            </w:pPr>
            <w:r>
              <w:rPr>
                <w:rFonts w:ascii="Arial" w:hAnsi="Arial" w:cs="Arial"/>
              </w:rPr>
              <w:t>7</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Гласный звук [ и], буквы</w:t>
            </w:r>
            <w:proofErr w:type="gramStart"/>
            <w:r w:rsidRPr="00382E05">
              <w:rPr>
                <w:rFonts w:ascii="Arial" w:hAnsi="Arial" w:cs="Arial"/>
              </w:rPr>
              <w:t xml:space="preserve"> И</w:t>
            </w:r>
            <w:proofErr w:type="gramEnd"/>
            <w:r w:rsidRPr="00382E05">
              <w:rPr>
                <w:rFonts w:ascii="Arial" w:hAnsi="Arial" w:cs="Arial"/>
              </w:rPr>
              <w:t>, и. Дружба и взаимоотношения между друзьями.</w:t>
            </w:r>
          </w:p>
        </w:tc>
        <w:tc>
          <w:tcPr>
            <w:tcW w:w="1968"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936"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Чтение гласных</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525C22" w:rsidP="004B7D10">
            <w:pPr>
              <w:rPr>
                <w:rFonts w:ascii="Arial" w:hAnsi="Arial" w:cs="Arial"/>
              </w:rPr>
            </w:pPr>
            <w:r>
              <w:rPr>
                <w:rFonts w:ascii="Arial" w:hAnsi="Arial" w:cs="Arial"/>
              </w:rPr>
              <w:t>16</w:t>
            </w:r>
            <w:r w:rsidR="0045128F">
              <w:rPr>
                <w:rFonts w:ascii="Arial" w:hAnsi="Arial" w:cs="Arial"/>
              </w:rPr>
              <w:t>.09</w:t>
            </w: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525C22" w:rsidP="004B7D10">
            <w:pPr>
              <w:pStyle w:val="af7"/>
              <w:spacing w:line="360" w:lineRule="auto"/>
              <w:rPr>
                <w:rFonts w:ascii="Arial" w:hAnsi="Arial" w:cs="Arial"/>
              </w:rPr>
            </w:pPr>
            <w:r>
              <w:rPr>
                <w:rFonts w:ascii="Arial" w:hAnsi="Arial" w:cs="Arial"/>
              </w:rPr>
              <w:t>8</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 xml:space="preserve">Гласный звук </w:t>
            </w:r>
            <w:proofErr w:type="gramStart"/>
            <w:r w:rsidRPr="00382E05">
              <w:rPr>
                <w:rFonts w:ascii="Arial" w:hAnsi="Arial" w:cs="Arial"/>
              </w:rPr>
              <w:t xml:space="preserve">[ </w:t>
            </w:r>
            <w:proofErr w:type="gramEnd"/>
            <w:r w:rsidRPr="00382E05">
              <w:rPr>
                <w:rFonts w:ascii="Arial" w:hAnsi="Arial" w:cs="Arial"/>
              </w:rPr>
              <w:t>ы], буква ы. Учение – это труд. Обязанности ученика.</w:t>
            </w:r>
          </w:p>
        </w:tc>
        <w:tc>
          <w:tcPr>
            <w:tcW w:w="1968"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936"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proofErr w:type="spellStart"/>
            <w:proofErr w:type="gramStart"/>
            <w:r w:rsidRPr="00382E05">
              <w:rPr>
                <w:rFonts w:ascii="Arial" w:hAnsi="Arial" w:cs="Arial"/>
              </w:rPr>
              <w:t>Индиви</w:t>
            </w:r>
            <w:proofErr w:type="spellEnd"/>
            <w:r w:rsidR="00AD2ECC">
              <w:rPr>
                <w:rFonts w:ascii="Arial" w:hAnsi="Arial" w:cs="Arial"/>
              </w:rPr>
              <w:t>-</w:t>
            </w:r>
            <w:r w:rsidRPr="00382E05">
              <w:rPr>
                <w:rFonts w:ascii="Arial" w:hAnsi="Arial" w:cs="Arial"/>
              </w:rPr>
              <w:t>дуальный</w:t>
            </w:r>
            <w:proofErr w:type="gramEnd"/>
            <w:r w:rsidRPr="00382E05">
              <w:rPr>
                <w:rFonts w:ascii="Arial" w:hAnsi="Arial" w:cs="Arial"/>
              </w:rPr>
              <w:t xml:space="preserve"> опрос</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525C22" w:rsidP="004B7D10">
            <w:pPr>
              <w:rPr>
                <w:rFonts w:ascii="Arial" w:hAnsi="Arial" w:cs="Arial"/>
              </w:rPr>
            </w:pPr>
            <w:r>
              <w:rPr>
                <w:rFonts w:ascii="Arial" w:hAnsi="Arial" w:cs="Arial"/>
              </w:rPr>
              <w:t>18</w:t>
            </w:r>
            <w:r w:rsidR="0045128F">
              <w:rPr>
                <w:rFonts w:ascii="Arial" w:hAnsi="Arial" w:cs="Arial"/>
              </w:rPr>
              <w:t>.09</w:t>
            </w: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525C22" w:rsidP="004B7D10">
            <w:pPr>
              <w:pStyle w:val="af7"/>
              <w:spacing w:line="360" w:lineRule="auto"/>
              <w:rPr>
                <w:rFonts w:ascii="Arial" w:hAnsi="Arial" w:cs="Arial"/>
              </w:rPr>
            </w:pPr>
            <w:r>
              <w:rPr>
                <w:rFonts w:ascii="Arial" w:hAnsi="Arial" w:cs="Arial"/>
              </w:rPr>
              <w:t>9</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Гласный звук [ у], буквы</w:t>
            </w:r>
            <w:proofErr w:type="gramStart"/>
            <w:r w:rsidRPr="00382E05">
              <w:rPr>
                <w:rFonts w:ascii="Arial" w:hAnsi="Arial" w:cs="Arial"/>
              </w:rPr>
              <w:t xml:space="preserve"> У</w:t>
            </w:r>
            <w:proofErr w:type="gramEnd"/>
            <w:r w:rsidRPr="00382E05">
              <w:rPr>
                <w:rFonts w:ascii="Arial" w:hAnsi="Arial" w:cs="Arial"/>
              </w:rPr>
              <w:t xml:space="preserve">, у. Учение – путь к уменью. Качества </w:t>
            </w:r>
            <w:r w:rsidRPr="00382E05">
              <w:rPr>
                <w:rFonts w:ascii="Arial" w:hAnsi="Arial" w:cs="Arial"/>
              </w:rPr>
              <w:lastRenderedPageBreak/>
              <w:t>прилежного ученика.</w:t>
            </w:r>
          </w:p>
        </w:tc>
        <w:tc>
          <w:tcPr>
            <w:tcW w:w="1968"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936"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proofErr w:type="spellStart"/>
            <w:proofErr w:type="gramStart"/>
            <w:r w:rsidRPr="00382E05">
              <w:rPr>
                <w:rFonts w:ascii="Arial" w:hAnsi="Arial" w:cs="Arial"/>
              </w:rPr>
              <w:t>Индиви</w:t>
            </w:r>
            <w:proofErr w:type="spellEnd"/>
            <w:r w:rsidR="00AD2ECC">
              <w:rPr>
                <w:rFonts w:ascii="Arial" w:hAnsi="Arial" w:cs="Arial"/>
              </w:rPr>
              <w:t>-</w:t>
            </w:r>
            <w:r w:rsidRPr="00382E05">
              <w:rPr>
                <w:rFonts w:ascii="Arial" w:hAnsi="Arial" w:cs="Arial"/>
              </w:rPr>
              <w:t>дуальный</w:t>
            </w:r>
            <w:proofErr w:type="gramEnd"/>
            <w:r w:rsidRPr="00382E05">
              <w:rPr>
                <w:rFonts w:ascii="Arial" w:hAnsi="Arial" w:cs="Arial"/>
              </w:rPr>
              <w:t xml:space="preserve"> опрос</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525C22" w:rsidP="004B7D10">
            <w:pPr>
              <w:rPr>
                <w:rFonts w:ascii="Arial" w:hAnsi="Arial" w:cs="Arial"/>
              </w:rPr>
            </w:pPr>
            <w:r>
              <w:rPr>
                <w:rFonts w:ascii="Arial" w:hAnsi="Arial" w:cs="Arial"/>
              </w:rPr>
              <w:t>19.09</w:t>
            </w:r>
          </w:p>
        </w:tc>
      </w:tr>
      <w:tr w:rsidR="00382E05" w:rsidRPr="00382E05" w:rsidTr="00382E05">
        <w:trPr>
          <w:tblCellSpacing w:w="0" w:type="dxa"/>
        </w:trPr>
        <w:tc>
          <w:tcPr>
            <w:tcW w:w="14589" w:type="dxa"/>
            <w:gridSpan w:val="1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865964">
            <w:pPr>
              <w:pStyle w:val="af7"/>
              <w:spacing w:line="360" w:lineRule="auto"/>
              <w:rPr>
                <w:rFonts w:ascii="Arial" w:hAnsi="Arial" w:cs="Arial"/>
              </w:rPr>
            </w:pPr>
            <w:r>
              <w:rPr>
                <w:rStyle w:val="af6"/>
                <w:rFonts w:ascii="Arial" w:hAnsi="Arial" w:cs="Arial"/>
              </w:rPr>
              <w:lastRenderedPageBreak/>
              <w:t xml:space="preserve">                                                         </w:t>
            </w:r>
            <w:r w:rsidRPr="00382E05">
              <w:rPr>
                <w:rStyle w:val="af6"/>
                <w:rFonts w:ascii="Arial" w:hAnsi="Arial" w:cs="Arial"/>
              </w:rPr>
              <w:t xml:space="preserve">БУКВАРНЫЙ ПЕРИОД </w:t>
            </w:r>
            <w:r w:rsidRPr="00382E05">
              <w:rPr>
                <w:rFonts w:ascii="Arial" w:hAnsi="Arial" w:cs="Arial"/>
              </w:rPr>
              <w:t xml:space="preserve">- </w:t>
            </w:r>
            <w:r w:rsidR="00865964">
              <w:rPr>
                <w:rFonts w:ascii="Arial" w:hAnsi="Arial" w:cs="Arial"/>
              </w:rPr>
              <w:t xml:space="preserve"> </w:t>
            </w:r>
            <w:r w:rsidR="00E74E33">
              <w:rPr>
                <w:rFonts w:ascii="Arial" w:hAnsi="Arial" w:cs="Arial"/>
              </w:rPr>
              <w:t>52</w:t>
            </w:r>
            <w:r w:rsidR="00291C11">
              <w:rPr>
                <w:rFonts w:ascii="Arial" w:hAnsi="Arial" w:cs="Arial"/>
              </w:rPr>
              <w:t xml:space="preserve"> ч</w:t>
            </w: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525C22" w:rsidP="004B7D10">
            <w:pPr>
              <w:pStyle w:val="af7"/>
              <w:spacing w:line="360" w:lineRule="auto"/>
              <w:rPr>
                <w:rFonts w:ascii="Arial" w:hAnsi="Arial" w:cs="Arial"/>
              </w:rPr>
            </w:pPr>
            <w:r>
              <w:rPr>
                <w:rFonts w:ascii="Arial" w:hAnsi="Arial" w:cs="Arial"/>
              </w:rPr>
              <w:t>10</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Default="00382E05" w:rsidP="004B7D10">
            <w:pPr>
              <w:pStyle w:val="af7"/>
              <w:spacing w:line="360" w:lineRule="auto"/>
              <w:rPr>
                <w:rFonts w:ascii="Arial" w:hAnsi="Arial" w:cs="Arial"/>
              </w:rPr>
            </w:pPr>
            <w:r w:rsidRPr="00382E05">
              <w:rPr>
                <w:rFonts w:ascii="Arial" w:hAnsi="Arial" w:cs="Arial"/>
              </w:rPr>
              <w:t>Согласные звуки [н], [н</w:t>
            </w:r>
            <w:proofErr w:type="gramStart"/>
            <w:r w:rsidRPr="00382E05">
              <w:rPr>
                <w:rFonts w:ascii="Arial" w:hAnsi="Arial" w:cs="Arial"/>
                <w:vertAlign w:val="superscript"/>
              </w:rPr>
              <w:t>,</w:t>
            </w:r>
            <w:r w:rsidRPr="00382E05">
              <w:rPr>
                <w:rFonts w:ascii="Arial" w:hAnsi="Arial" w:cs="Arial"/>
              </w:rPr>
              <w:t xml:space="preserve">], </w:t>
            </w:r>
            <w:proofErr w:type="gramEnd"/>
            <w:r w:rsidRPr="00382E05">
              <w:rPr>
                <w:rFonts w:ascii="Arial" w:hAnsi="Arial" w:cs="Arial"/>
              </w:rPr>
              <w:t>буквы Н, н. Любовь к Родине. Труд на благо Родины.</w:t>
            </w:r>
          </w:p>
          <w:p w:rsidR="00382E05" w:rsidRDefault="00382E05" w:rsidP="004B7D10">
            <w:pPr>
              <w:pStyle w:val="af7"/>
              <w:spacing w:line="360" w:lineRule="auto"/>
              <w:rPr>
                <w:rFonts w:ascii="Arial" w:hAnsi="Arial" w:cs="Arial"/>
              </w:rPr>
            </w:pPr>
          </w:p>
          <w:p w:rsidR="00382E05" w:rsidRPr="00382E05" w:rsidRDefault="00382E05" w:rsidP="004B7D10">
            <w:pPr>
              <w:pStyle w:val="af7"/>
              <w:spacing w:line="360" w:lineRule="auto"/>
              <w:rPr>
                <w:rFonts w:ascii="Arial" w:hAnsi="Arial" w:cs="Arial"/>
              </w:rPr>
            </w:pPr>
          </w:p>
        </w:tc>
        <w:tc>
          <w:tcPr>
            <w:tcW w:w="1968" w:type="dxa"/>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Обучающийся научится:</w:t>
            </w:r>
          </w:p>
          <w:p w:rsidR="00382E05" w:rsidRPr="00382E05" w:rsidRDefault="00382E05" w:rsidP="004B7D10">
            <w:pPr>
              <w:pStyle w:val="af7"/>
              <w:spacing w:line="360" w:lineRule="auto"/>
              <w:rPr>
                <w:rFonts w:ascii="Arial" w:hAnsi="Arial" w:cs="Arial"/>
              </w:rPr>
            </w:pPr>
            <w:r w:rsidRPr="00382E05">
              <w:rPr>
                <w:rFonts w:ascii="Arial" w:hAnsi="Arial" w:cs="Arial"/>
              </w:rPr>
              <w:t>- давать характеристику согласным звукам,</w:t>
            </w:r>
          </w:p>
          <w:p w:rsidR="00382E05" w:rsidRPr="00382E05" w:rsidRDefault="00382E05" w:rsidP="004B7D10">
            <w:pPr>
              <w:pStyle w:val="af7"/>
              <w:spacing w:line="360" w:lineRule="auto"/>
              <w:rPr>
                <w:rFonts w:ascii="Arial" w:hAnsi="Arial" w:cs="Arial"/>
              </w:rPr>
            </w:pPr>
            <w:r w:rsidRPr="00382E05">
              <w:rPr>
                <w:rFonts w:ascii="Arial" w:hAnsi="Arial" w:cs="Arial"/>
              </w:rPr>
              <w:t xml:space="preserve">- узнавать буквы, </w:t>
            </w:r>
            <w:r w:rsidRPr="00382E05">
              <w:rPr>
                <w:rFonts w:ascii="Arial" w:hAnsi="Arial" w:cs="Arial"/>
              </w:rPr>
              <w:lastRenderedPageBreak/>
              <w:t>обозначающие гласные и согласные звуки,</w:t>
            </w:r>
          </w:p>
          <w:p w:rsidR="00382E05" w:rsidRPr="00382E05" w:rsidRDefault="00382E05" w:rsidP="004B7D10">
            <w:pPr>
              <w:pStyle w:val="af7"/>
              <w:spacing w:line="360" w:lineRule="auto"/>
              <w:rPr>
                <w:rFonts w:ascii="Arial" w:hAnsi="Arial" w:cs="Arial"/>
              </w:rPr>
            </w:pPr>
            <w:r w:rsidRPr="00382E05">
              <w:rPr>
                <w:rFonts w:ascii="Arial" w:hAnsi="Arial" w:cs="Arial"/>
              </w:rPr>
              <w:t>- читать слова с изученными буквами,</w:t>
            </w:r>
          </w:p>
          <w:p w:rsidR="00382E05" w:rsidRPr="00382E05" w:rsidRDefault="00382E05" w:rsidP="004B7D10">
            <w:pPr>
              <w:pStyle w:val="af7"/>
              <w:spacing w:line="360" w:lineRule="auto"/>
              <w:rPr>
                <w:rFonts w:ascii="Arial" w:hAnsi="Arial" w:cs="Arial"/>
              </w:rPr>
            </w:pPr>
            <w:r w:rsidRPr="00382E05">
              <w:rPr>
                <w:rFonts w:ascii="Arial" w:hAnsi="Arial" w:cs="Arial"/>
              </w:rPr>
              <w:t>- узнавать графический образ букв выделять звуки из слов,</w:t>
            </w:r>
          </w:p>
          <w:p w:rsidR="00382E05" w:rsidRPr="00382E05" w:rsidRDefault="00382E05" w:rsidP="004B7D10">
            <w:pPr>
              <w:pStyle w:val="af7"/>
              <w:spacing w:line="360" w:lineRule="auto"/>
              <w:rPr>
                <w:rFonts w:ascii="Arial" w:hAnsi="Arial" w:cs="Arial"/>
              </w:rPr>
            </w:pPr>
            <w:r w:rsidRPr="00382E05">
              <w:rPr>
                <w:rFonts w:ascii="Arial" w:hAnsi="Arial" w:cs="Arial"/>
              </w:rPr>
              <w:t>- группировать, систематизировать буквы по обозначению ими разных звуков и по начертанию;</w:t>
            </w:r>
          </w:p>
          <w:p w:rsidR="00382E05" w:rsidRPr="00382E05" w:rsidRDefault="00382E05" w:rsidP="004B7D10">
            <w:pPr>
              <w:pStyle w:val="af7"/>
              <w:spacing w:line="360" w:lineRule="auto"/>
              <w:rPr>
                <w:rFonts w:ascii="Arial" w:hAnsi="Arial" w:cs="Arial"/>
              </w:rPr>
            </w:pPr>
            <w:r w:rsidRPr="00382E05">
              <w:rPr>
                <w:rFonts w:ascii="Arial" w:hAnsi="Arial" w:cs="Arial"/>
              </w:rPr>
              <w:t xml:space="preserve">- обозначать йотированные </w:t>
            </w:r>
            <w:r w:rsidRPr="00382E05">
              <w:rPr>
                <w:rFonts w:ascii="Arial" w:hAnsi="Arial" w:cs="Arial"/>
              </w:rPr>
              <w:lastRenderedPageBreak/>
              <w:t>звуки вначале слова и</w:t>
            </w:r>
          </w:p>
          <w:p w:rsidR="00382E05" w:rsidRPr="00382E05" w:rsidRDefault="00382E05" w:rsidP="004B7D10">
            <w:pPr>
              <w:pStyle w:val="af7"/>
              <w:spacing w:line="360" w:lineRule="auto"/>
              <w:rPr>
                <w:rFonts w:ascii="Arial" w:hAnsi="Arial" w:cs="Arial"/>
              </w:rPr>
            </w:pPr>
            <w:r w:rsidRPr="00382E05">
              <w:rPr>
                <w:rFonts w:ascii="Arial" w:hAnsi="Arial" w:cs="Arial"/>
              </w:rPr>
              <w:t xml:space="preserve">после гласной буквы буквами Е, Ё, </w:t>
            </w:r>
            <w:proofErr w:type="gramStart"/>
            <w:r w:rsidRPr="00382E05">
              <w:rPr>
                <w:rFonts w:ascii="Arial" w:hAnsi="Arial" w:cs="Arial"/>
              </w:rPr>
              <w:t>Ю</w:t>
            </w:r>
            <w:proofErr w:type="gramEnd"/>
            <w:r w:rsidRPr="00382E05">
              <w:rPr>
                <w:rFonts w:ascii="Arial" w:hAnsi="Arial" w:cs="Arial"/>
              </w:rPr>
              <w:t>, Я.;</w:t>
            </w:r>
          </w:p>
          <w:p w:rsidR="00382E05" w:rsidRPr="00382E05" w:rsidRDefault="00382E05" w:rsidP="004B7D10">
            <w:pPr>
              <w:pStyle w:val="af7"/>
              <w:spacing w:line="360" w:lineRule="auto"/>
              <w:rPr>
                <w:rFonts w:ascii="Arial" w:hAnsi="Arial" w:cs="Arial"/>
              </w:rPr>
            </w:pPr>
            <w:r w:rsidRPr="00382E05">
              <w:rPr>
                <w:rFonts w:ascii="Arial" w:hAnsi="Arial" w:cs="Arial"/>
              </w:rPr>
              <w:t>- определять тему текста, его главную мысль, пересказывать текст;</w:t>
            </w:r>
          </w:p>
          <w:p w:rsidR="00382E05" w:rsidRPr="00382E05" w:rsidRDefault="00382E05" w:rsidP="004B7D10">
            <w:pPr>
              <w:pStyle w:val="af7"/>
              <w:spacing w:line="360" w:lineRule="auto"/>
              <w:rPr>
                <w:rFonts w:ascii="Arial" w:hAnsi="Arial" w:cs="Arial"/>
              </w:rPr>
            </w:pPr>
            <w:r w:rsidRPr="00382E05">
              <w:rPr>
                <w:rFonts w:ascii="Arial" w:hAnsi="Arial" w:cs="Arial"/>
              </w:rPr>
              <w:t>- называть буквы в алфавитном порядке, правильно называть буквы.</w:t>
            </w: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u w:val="single"/>
              </w:rPr>
              <w:lastRenderedPageBreak/>
              <w:t>Регулятивные УУД</w:t>
            </w:r>
            <w:r w:rsidRPr="00382E05">
              <w:rPr>
                <w:rFonts w:ascii="Arial" w:hAnsi="Arial" w:cs="Arial"/>
              </w:rPr>
              <w:t>:</w:t>
            </w:r>
          </w:p>
          <w:p w:rsidR="00382E05" w:rsidRPr="00382E05" w:rsidRDefault="00382E05" w:rsidP="004B7D10">
            <w:pPr>
              <w:pStyle w:val="af7"/>
              <w:spacing w:line="360" w:lineRule="auto"/>
              <w:rPr>
                <w:rFonts w:ascii="Arial" w:hAnsi="Arial" w:cs="Arial"/>
              </w:rPr>
            </w:pPr>
            <w:r w:rsidRPr="00382E05">
              <w:rPr>
                <w:rFonts w:ascii="Arial" w:hAnsi="Arial" w:cs="Arial"/>
              </w:rPr>
              <w:t>1.</w:t>
            </w:r>
            <w:r w:rsidRPr="00382E05">
              <w:rPr>
                <w:rStyle w:val="af8"/>
                <w:rFonts w:ascii="Arial" w:hAnsi="Arial" w:cs="Arial"/>
              </w:rPr>
              <w:t>Организовывать свое рабочее место под руководством учителя</w:t>
            </w:r>
            <w:r w:rsidRPr="00382E05">
              <w:rPr>
                <w:rFonts w:ascii="Arial" w:hAnsi="Arial" w:cs="Arial"/>
              </w:rPr>
              <w:t>.</w:t>
            </w:r>
          </w:p>
          <w:p w:rsidR="00382E05" w:rsidRPr="00382E05" w:rsidRDefault="00382E05" w:rsidP="004B7D10">
            <w:pPr>
              <w:pStyle w:val="af7"/>
              <w:spacing w:line="360" w:lineRule="auto"/>
              <w:rPr>
                <w:rFonts w:ascii="Arial" w:hAnsi="Arial" w:cs="Arial"/>
              </w:rPr>
            </w:pPr>
            <w:r w:rsidRPr="00382E05">
              <w:rPr>
                <w:rFonts w:ascii="Arial" w:hAnsi="Arial" w:cs="Arial"/>
              </w:rPr>
              <w:t xml:space="preserve">2. Осуществлять </w:t>
            </w:r>
            <w:r w:rsidRPr="00382E05">
              <w:rPr>
                <w:rFonts w:ascii="Arial" w:hAnsi="Arial" w:cs="Arial"/>
              </w:rPr>
              <w:lastRenderedPageBreak/>
              <w:t>контроль в форме сличения своей работы с заданным эталоном.</w:t>
            </w:r>
          </w:p>
          <w:p w:rsidR="00382E05" w:rsidRPr="00382E05" w:rsidRDefault="00382E05" w:rsidP="004B7D10">
            <w:pPr>
              <w:pStyle w:val="af7"/>
              <w:spacing w:line="360" w:lineRule="auto"/>
              <w:rPr>
                <w:rFonts w:ascii="Arial" w:hAnsi="Arial" w:cs="Arial"/>
              </w:rPr>
            </w:pPr>
            <w:r w:rsidRPr="00382E05">
              <w:rPr>
                <w:rFonts w:ascii="Arial" w:hAnsi="Arial" w:cs="Arial"/>
              </w:rPr>
              <w:t>3.Вносить необходимые дополнения, исправления в свою работу, если она расходится с эталоном (образцом).</w:t>
            </w:r>
          </w:p>
          <w:p w:rsidR="00382E05" w:rsidRPr="00382E05" w:rsidRDefault="00382E05" w:rsidP="004B7D10">
            <w:pPr>
              <w:pStyle w:val="af7"/>
              <w:spacing w:line="360" w:lineRule="auto"/>
              <w:rPr>
                <w:rFonts w:ascii="Arial" w:hAnsi="Arial" w:cs="Arial"/>
              </w:rPr>
            </w:pPr>
            <w:r w:rsidRPr="00382E05">
              <w:rPr>
                <w:rFonts w:ascii="Arial" w:hAnsi="Arial" w:cs="Arial"/>
              </w:rPr>
              <w:t xml:space="preserve">4. </w:t>
            </w:r>
            <w:r w:rsidRPr="00382E05">
              <w:rPr>
                <w:rStyle w:val="af8"/>
                <w:rFonts w:ascii="Arial" w:hAnsi="Arial" w:cs="Arial"/>
              </w:rPr>
              <w:t>В сотрудничестве с учителем определять последовательность изучения материала,</w:t>
            </w:r>
          </w:p>
          <w:p w:rsidR="00382E05" w:rsidRPr="00382E05" w:rsidRDefault="00382E05" w:rsidP="004B7D10">
            <w:pPr>
              <w:pStyle w:val="af7"/>
              <w:spacing w:line="360" w:lineRule="auto"/>
              <w:rPr>
                <w:rFonts w:ascii="Arial" w:hAnsi="Arial" w:cs="Arial"/>
              </w:rPr>
            </w:pPr>
            <w:r w:rsidRPr="00382E05">
              <w:rPr>
                <w:rStyle w:val="af8"/>
                <w:rFonts w:ascii="Arial" w:hAnsi="Arial" w:cs="Arial"/>
              </w:rPr>
              <w:t xml:space="preserve">опираясь на иллюстративный </w:t>
            </w:r>
            <w:r w:rsidRPr="00382E05">
              <w:rPr>
                <w:rStyle w:val="af8"/>
                <w:rFonts w:ascii="Arial" w:hAnsi="Arial" w:cs="Arial"/>
              </w:rPr>
              <w:lastRenderedPageBreak/>
              <w:t>ряд</w:t>
            </w:r>
            <w:r w:rsidRPr="00382E05">
              <w:rPr>
                <w:rFonts w:ascii="Arial" w:hAnsi="Arial" w:cs="Arial"/>
              </w:rPr>
              <w:t>.</w:t>
            </w:r>
          </w:p>
          <w:p w:rsidR="00382E05" w:rsidRPr="00382E05" w:rsidRDefault="00382E05" w:rsidP="004B7D10">
            <w:pPr>
              <w:pStyle w:val="af7"/>
              <w:spacing w:line="360" w:lineRule="auto"/>
              <w:rPr>
                <w:rFonts w:ascii="Arial" w:hAnsi="Arial" w:cs="Arial"/>
              </w:rPr>
            </w:pPr>
            <w:r w:rsidRPr="00382E05">
              <w:rPr>
                <w:rFonts w:ascii="Arial" w:hAnsi="Arial" w:cs="Arial"/>
                <w:u w:val="single"/>
              </w:rPr>
              <w:t>Познавательные УУД</w:t>
            </w:r>
            <w:r w:rsidRPr="00382E05">
              <w:rPr>
                <w:rFonts w:ascii="Arial" w:hAnsi="Arial" w:cs="Arial"/>
              </w:rPr>
              <w:t>:</w:t>
            </w:r>
          </w:p>
          <w:p w:rsidR="00382E05" w:rsidRPr="00382E05" w:rsidRDefault="00382E05" w:rsidP="004B7D10">
            <w:pPr>
              <w:pStyle w:val="af7"/>
              <w:spacing w:line="360" w:lineRule="auto"/>
              <w:rPr>
                <w:rFonts w:ascii="Arial" w:hAnsi="Arial" w:cs="Arial"/>
              </w:rPr>
            </w:pPr>
            <w:r w:rsidRPr="00382E05">
              <w:rPr>
                <w:rFonts w:ascii="Arial" w:hAnsi="Arial" w:cs="Arial"/>
              </w:rPr>
              <w:t>1. Ориентироваться в учебниках (система обозначений, структура текста, рубрики, словарь, содержание).</w:t>
            </w:r>
          </w:p>
          <w:p w:rsidR="00382E05" w:rsidRDefault="00382E05" w:rsidP="004B7D10">
            <w:pPr>
              <w:pStyle w:val="af7"/>
              <w:spacing w:line="360" w:lineRule="auto"/>
              <w:rPr>
                <w:rStyle w:val="af8"/>
                <w:rFonts w:ascii="Arial" w:hAnsi="Arial" w:cs="Arial"/>
              </w:rPr>
            </w:pPr>
            <w:r w:rsidRPr="00382E05">
              <w:rPr>
                <w:rFonts w:ascii="Arial" w:hAnsi="Arial" w:cs="Arial"/>
              </w:rPr>
              <w:t xml:space="preserve">2. </w:t>
            </w:r>
            <w:r w:rsidRPr="00382E05">
              <w:rPr>
                <w:rStyle w:val="af8"/>
                <w:rFonts w:ascii="Arial" w:hAnsi="Arial" w:cs="Arial"/>
              </w:rPr>
              <w:t xml:space="preserve">Осуществлять поиск необходимой информации для выполнения учебных заданий, используя справочные материалы </w:t>
            </w:r>
          </w:p>
          <w:p w:rsidR="00382E05" w:rsidRDefault="00382E05" w:rsidP="004B7D10">
            <w:pPr>
              <w:pStyle w:val="af7"/>
              <w:spacing w:line="360" w:lineRule="auto"/>
              <w:rPr>
                <w:rStyle w:val="af8"/>
                <w:rFonts w:ascii="Arial" w:hAnsi="Arial" w:cs="Arial"/>
              </w:rPr>
            </w:pPr>
          </w:p>
          <w:p w:rsidR="00382E05" w:rsidRPr="00382E05" w:rsidRDefault="00382E05" w:rsidP="004B7D10">
            <w:pPr>
              <w:pStyle w:val="af7"/>
              <w:spacing w:line="360" w:lineRule="auto"/>
              <w:rPr>
                <w:rFonts w:ascii="Arial" w:hAnsi="Arial" w:cs="Arial"/>
              </w:rPr>
            </w:pPr>
          </w:p>
        </w:tc>
        <w:tc>
          <w:tcPr>
            <w:tcW w:w="2088" w:type="dxa"/>
            <w:gridSpan w:val="2"/>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lastRenderedPageBreak/>
              <w:t xml:space="preserve">1. Воспринимать объединяющую роль России как государства, территории проживания и общности языка. Соотносить </w:t>
            </w:r>
            <w:r w:rsidRPr="00382E05">
              <w:rPr>
                <w:rFonts w:ascii="Arial" w:hAnsi="Arial" w:cs="Arial"/>
              </w:rPr>
              <w:lastRenderedPageBreak/>
              <w:t>понятия «родная природа» и «Родина».</w:t>
            </w:r>
          </w:p>
          <w:p w:rsidR="00382E05" w:rsidRPr="00382E05" w:rsidRDefault="00382E05" w:rsidP="004B7D10">
            <w:pPr>
              <w:pStyle w:val="af7"/>
              <w:spacing w:line="360" w:lineRule="auto"/>
              <w:rPr>
                <w:rFonts w:ascii="Arial" w:hAnsi="Arial" w:cs="Arial"/>
              </w:rPr>
            </w:pPr>
            <w:r w:rsidRPr="00382E05">
              <w:rPr>
                <w:rFonts w:ascii="Arial" w:hAnsi="Arial" w:cs="Arial"/>
              </w:rPr>
              <w:t xml:space="preserve">2. Проявлять уважение к своей семье, ценить взаимопомощь и </w:t>
            </w:r>
            <w:proofErr w:type="spellStart"/>
            <w:r w:rsidRPr="00382E05">
              <w:rPr>
                <w:rFonts w:ascii="Arial" w:hAnsi="Arial" w:cs="Arial"/>
              </w:rPr>
              <w:t>взаимоподдержку</w:t>
            </w:r>
            <w:proofErr w:type="spellEnd"/>
            <w:r w:rsidRPr="00382E05">
              <w:rPr>
                <w:rFonts w:ascii="Arial" w:hAnsi="Arial" w:cs="Arial"/>
              </w:rPr>
              <w:t xml:space="preserve"> членов семьи и друзей.</w:t>
            </w:r>
          </w:p>
          <w:p w:rsidR="00382E05" w:rsidRPr="00382E05" w:rsidRDefault="00382E05" w:rsidP="004B7D10">
            <w:pPr>
              <w:pStyle w:val="af7"/>
              <w:spacing w:line="360" w:lineRule="auto"/>
              <w:rPr>
                <w:rFonts w:ascii="Arial" w:hAnsi="Arial" w:cs="Arial"/>
              </w:rPr>
            </w:pPr>
            <w:r w:rsidRPr="00382E05">
              <w:rPr>
                <w:rFonts w:ascii="Arial" w:hAnsi="Arial" w:cs="Arial"/>
              </w:rPr>
              <w:t xml:space="preserve">3. Принимать новый статус «ученик», внутреннюю позицию школьника на уровне положительного отношения к школе, принимать образ «хорошего </w:t>
            </w:r>
            <w:r w:rsidRPr="00382E05">
              <w:rPr>
                <w:rFonts w:ascii="Arial" w:hAnsi="Arial" w:cs="Arial"/>
              </w:rPr>
              <w:lastRenderedPageBreak/>
              <w:t>ученика».</w:t>
            </w:r>
          </w:p>
          <w:p w:rsidR="00382E05" w:rsidRPr="00382E05" w:rsidRDefault="00382E05" w:rsidP="004B7D10">
            <w:pPr>
              <w:pStyle w:val="af7"/>
              <w:spacing w:line="360" w:lineRule="auto"/>
              <w:rPr>
                <w:rFonts w:ascii="Arial" w:hAnsi="Arial" w:cs="Arial"/>
              </w:rPr>
            </w:pPr>
            <w:r w:rsidRPr="00382E05">
              <w:rPr>
                <w:rFonts w:ascii="Arial" w:hAnsi="Arial" w:cs="Arial"/>
              </w:rPr>
              <w:t>4. Внимательно относиться к собственным переживаниям и</w:t>
            </w:r>
          </w:p>
        </w:tc>
        <w:tc>
          <w:tcPr>
            <w:tcW w:w="2936" w:type="dxa"/>
            <w:vMerge w:val="restart"/>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Style w:val="af6"/>
                <w:rFonts w:ascii="Arial" w:hAnsi="Arial" w:cs="Arial"/>
              </w:rPr>
              <w:lastRenderedPageBreak/>
              <w:t>Объяснять</w:t>
            </w:r>
            <w:r w:rsidR="00F7739B">
              <w:rPr>
                <w:rStyle w:val="af6"/>
                <w:rFonts w:ascii="Arial" w:hAnsi="Arial" w:cs="Arial"/>
              </w:rPr>
              <w:t xml:space="preserve"> </w:t>
            </w:r>
            <w:r w:rsidRPr="00382E05">
              <w:rPr>
                <w:rFonts w:ascii="Arial" w:hAnsi="Arial" w:cs="Arial"/>
              </w:rPr>
              <w:t>работу гласной буквы как показателя твердости или мягкости предшествующего согласного.</w:t>
            </w:r>
          </w:p>
          <w:p w:rsidR="00382E05" w:rsidRPr="00382E05" w:rsidRDefault="00382E05" w:rsidP="004B7D10">
            <w:pPr>
              <w:pStyle w:val="af7"/>
              <w:spacing w:line="360" w:lineRule="auto"/>
              <w:rPr>
                <w:rFonts w:ascii="Arial" w:hAnsi="Arial" w:cs="Arial"/>
              </w:rPr>
            </w:pPr>
            <w:proofErr w:type="spellStart"/>
            <w:r w:rsidRPr="00382E05">
              <w:rPr>
                <w:rStyle w:val="af6"/>
                <w:rFonts w:ascii="Arial" w:hAnsi="Arial" w:cs="Arial"/>
              </w:rPr>
              <w:t>Характеризовать</w:t>
            </w:r>
            <w:r w:rsidRPr="00382E05">
              <w:rPr>
                <w:rFonts w:ascii="Arial" w:hAnsi="Arial" w:cs="Arial"/>
              </w:rPr>
              <w:t>функцию</w:t>
            </w:r>
            <w:proofErr w:type="spellEnd"/>
            <w:r w:rsidRPr="00382E05">
              <w:rPr>
                <w:rFonts w:ascii="Arial" w:hAnsi="Arial" w:cs="Arial"/>
              </w:rPr>
              <w:t xml:space="preserve"> букв, обозначающих </w:t>
            </w:r>
            <w:r w:rsidRPr="00382E05">
              <w:rPr>
                <w:rFonts w:ascii="Arial" w:hAnsi="Arial" w:cs="Arial"/>
              </w:rPr>
              <w:lastRenderedPageBreak/>
              <w:t>гласные буквы в открытом слоге: букв гласных как показатель твердости-мягкости предшествующих согласных звуков.</w:t>
            </w:r>
          </w:p>
          <w:p w:rsidR="00382E05" w:rsidRPr="00382E05" w:rsidRDefault="00382E05" w:rsidP="004B7D10">
            <w:pPr>
              <w:pStyle w:val="af7"/>
              <w:spacing w:line="360" w:lineRule="auto"/>
              <w:rPr>
                <w:rFonts w:ascii="Arial" w:hAnsi="Arial" w:cs="Arial"/>
              </w:rPr>
            </w:pPr>
            <w:r w:rsidRPr="00382E05">
              <w:rPr>
                <w:rStyle w:val="af6"/>
                <w:rFonts w:ascii="Arial" w:hAnsi="Arial" w:cs="Arial"/>
              </w:rPr>
              <w:t xml:space="preserve">Дифференцировать </w:t>
            </w:r>
            <w:r w:rsidRPr="00382E05">
              <w:rPr>
                <w:rFonts w:ascii="Arial" w:hAnsi="Arial" w:cs="Arial"/>
              </w:rPr>
              <w:t xml:space="preserve">буквы, обозначающие близкие по </w:t>
            </w:r>
            <w:proofErr w:type="spellStart"/>
            <w:r w:rsidRPr="00382E05">
              <w:rPr>
                <w:rFonts w:ascii="Arial" w:hAnsi="Arial" w:cs="Arial"/>
              </w:rPr>
              <w:t>акустикоарти-куляционным</w:t>
            </w:r>
            <w:proofErr w:type="spellEnd"/>
            <w:r w:rsidRPr="00382E05">
              <w:rPr>
                <w:rFonts w:ascii="Arial" w:hAnsi="Arial" w:cs="Arial"/>
              </w:rPr>
              <w:t xml:space="preserve"> признакам согласные звуки, и буквы, имеющие оптическое и кинетическое сходство.</w:t>
            </w:r>
          </w:p>
          <w:p w:rsidR="00382E05" w:rsidRPr="00382E05" w:rsidRDefault="00382E05" w:rsidP="004B7D10">
            <w:pPr>
              <w:pStyle w:val="af7"/>
              <w:spacing w:line="360" w:lineRule="auto"/>
              <w:rPr>
                <w:rFonts w:ascii="Arial" w:hAnsi="Arial" w:cs="Arial"/>
              </w:rPr>
            </w:pPr>
            <w:r w:rsidRPr="00382E05">
              <w:rPr>
                <w:rStyle w:val="af6"/>
                <w:rFonts w:ascii="Arial" w:hAnsi="Arial" w:cs="Arial"/>
              </w:rPr>
              <w:t xml:space="preserve">Объяснять </w:t>
            </w:r>
            <w:r w:rsidRPr="00382E05">
              <w:rPr>
                <w:rFonts w:ascii="Arial" w:hAnsi="Arial" w:cs="Arial"/>
              </w:rPr>
              <w:t>функцию букв ь и ъ знаков.</w:t>
            </w:r>
          </w:p>
          <w:p w:rsidR="00382E05" w:rsidRPr="00382E05" w:rsidRDefault="00382E05" w:rsidP="004B7D10">
            <w:pPr>
              <w:pStyle w:val="af7"/>
              <w:spacing w:line="360" w:lineRule="auto"/>
              <w:rPr>
                <w:rFonts w:ascii="Arial" w:hAnsi="Arial" w:cs="Arial"/>
              </w:rPr>
            </w:pPr>
            <w:r w:rsidRPr="00382E05">
              <w:rPr>
                <w:rStyle w:val="af6"/>
                <w:rFonts w:ascii="Arial" w:hAnsi="Arial" w:cs="Arial"/>
              </w:rPr>
              <w:t xml:space="preserve">Воспроизводить </w:t>
            </w:r>
            <w:r w:rsidRPr="00382E05">
              <w:rPr>
                <w:rFonts w:ascii="Arial" w:hAnsi="Arial" w:cs="Arial"/>
              </w:rPr>
              <w:t>алфавит.</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lastRenderedPageBreak/>
              <w:t>Чтение слогов</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382E05" w:rsidRDefault="0045128F" w:rsidP="004B7D10">
            <w:pPr>
              <w:rPr>
                <w:rFonts w:ascii="Arial" w:hAnsi="Arial" w:cs="Arial"/>
              </w:rPr>
            </w:pPr>
            <w:r>
              <w:rPr>
                <w:rFonts w:ascii="Arial" w:hAnsi="Arial" w:cs="Arial"/>
              </w:rPr>
              <w:t>23.09</w:t>
            </w:r>
          </w:p>
        </w:tc>
      </w:tr>
      <w:tr w:rsidR="00382E05" w:rsidRPr="00382E05" w:rsidTr="00AD2ECC">
        <w:trPr>
          <w:tblCellSpacing w:w="0" w:type="dxa"/>
        </w:trPr>
        <w:tc>
          <w:tcPr>
            <w:tcW w:w="719"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525C22" w:rsidP="004B7D10">
            <w:pPr>
              <w:pStyle w:val="af7"/>
              <w:spacing w:line="360" w:lineRule="auto"/>
              <w:rPr>
                <w:rFonts w:ascii="Arial" w:hAnsi="Arial" w:cs="Arial"/>
              </w:rPr>
            </w:pPr>
            <w:r>
              <w:rPr>
                <w:rFonts w:ascii="Arial" w:hAnsi="Arial" w:cs="Arial"/>
              </w:rPr>
              <w:lastRenderedPageBreak/>
              <w:t>11</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Согласные звуки [с], [с</w:t>
            </w:r>
            <w:r w:rsidRPr="00382E05">
              <w:rPr>
                <w:rFonts w:ascii="Arial" w:hAnsi="Arial" w:cs="Arial"/>
                <w:vertAlign w:val="superscript"/>
              </w:rPr>
              <w:t>,</w:t>
            </w:r>
            <w:r w:rsidRPr="00382E05">
              <w:rPr>
                <w:rFonts w:ascii="Arial" w:hAnsi="Arial" w:cs="Arial"/>
              </w:rPr>
              <w:t>], буквы</w:t>
            </w:r>
            <w:proofErr w:type="gramStart"/>
            <w:r w:rsidRPr="00382E05">
              <w:rPr>
                <w:rFonts w:ascii="Arial" w:hAnsi="Arial" w:cs="Arial"/>
              </w:rPr>
              <w:t xml:space="preserve"> С</w:t>
            </w:r>
            <w:proofErr w:type="gramEnd"/>
            <w:r w:rsidRPr="00382E05">
              <w:rPr>
                <w:rFonts w:ascii="Arial" w:hAnsi="Arial" w:cs="Arial"/>
              </w:rPr>
              <w:t>, с. В осеннем лесу. Бережное отношение к природе.</w:t>
            </w:r>
          </w:p>
        </w:tc>
        <w:tc>
          <w:tcPr>
            <w:tcW w:w="1968"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2936" w:type="dxa"/>
            <w:vMerge/>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rPr>
                <w:rFonts w:ascii="Arial" w:hAnsi="Arial" w:cs="Arial"/>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382E05" w:rsidRPr="00382E05" w:rsidRDefault="00382E05" w:rsidP="004B7D10">
            <w:pPr>
              <w:pStyle w:val="af7"/>
              <w:spacing w:line="360" w:lineRule="auto"/>
              <w:rPr>
                <w:rFonts w:ascii="Arial" w:hAnsi="Arial" w:cs="Arial"/>
              </w:rPr>
            </w:pPr>
            <w:r w:rsidRPr="00382E05">
              <w:rPr>
                <w:rFonts w:ascii="Arial" w:hAnsi="Arial" w:cs="Arial"/>
              </w:rPr>
              <w:t>Пересказ по картинке</w:t>
            </w:r>
          </w:p>
        </w:tc>
        <w:tc>
          <w:tcPr>
            <w:tcW w:w="829" w:type="dxa"/>
            <w:tcBorders>
              <w:top w:val="single" w:sz="4" w:space="0" w:color="auto"/>
              <w:left w:val="single" w:sz="4" w:space="0" w:color="auto"/>
              <w:bottom w:val="single" w:sz="4" w:space="0" w:color="auto"/>
              <w:right w:val="single" w:sz="4" w:space="0" w:color="auto"/>
            </w:tcBorders>
            <w:vAlign w:val="center"/>
          </w:tcPr>
          <w:p w:rsidR="00382E05" w:rsidRPr="0045128F" w:rsidRDefault="0045128F" w:rsidP="004B7D10">
            <w:pPr>
              <w:rPr>
                <w:rFonts w:ascii="Arial" w:hAnsi="Arial" w:cs="Arial"/>
              </w:rPr>
            </w:pPr>
            <w:r>
              <w:rPr>
                <w:rFonts w:ascii="Arial" w:hAnsi="Arial" w:cs="Arial"/>
              </w:rPr>
              <w:t>25</w:t>
            </w:r>
            <w:r w:rsidRPr="0045128F">
              <w:rPr>
                <w:rFonts w:ascii="Arial" w:hAnsi="Arial" w:cs="Arial"/>
              </w:rPr>
              <w:t>.09</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525C22" w:rsidP="004B7D10">
            <w:pPr>
              <w:pStyle w:val="af7"/>
              <w:spacing w:line="360" w:lineRule="auto"/>
              <w:rPr>
                <w:rFonts w:ascii="Arial" w:hAnsi="Arial" w:cs="Arial"/>
              </w:rPr>
            </w:pPr>
            <w:r>
              <w:rPr>
                <w:rFonts w:ascii="Arial" w:hAnsi="Arial" w:cs="Arial"/>
              </w:rPr>
              <w:lastRenderedPageBreak/>
              <w:t>12</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Default="00382E05" w:rsidP="004B7D10">
            <w:pPr>
              <w:pStyle w:val="af7"/>
              <w:spacing w:line="360" w:lineRule="auto"/>
              <w:rPr>
                <w:rFonts w:ascii="Arial" w:hAnsi="Arial" w:cs="Arial"/>
              </w:rPr>
            </w:pPr>
            <w:r w:rsidRPr="00382E05">
              <w:rPr>
                <w:rFonts w:ascii="Arial" w:hAnsi="Arial" w:cs="Arial"/>
              </w:rPr>
              <w:t>Согласные звуки [к], [к</w:t>
            </w:r>
            <w:r w:rsidRPr="00382E05">
              <w:rPr>
                <w:rFonts w:ascii="Arial" w:hAnsi="Arial" w:cs="Arial"/>
                <w:vertAlign w:val="superscript"/>
              </w:rPr>
              <w:t>,</w:t>
            </w:r>
            <w:r w:rsidRPr="00382E05">
              <w:rPr>
                <w:rFonts w:ascii="Arial" w:hAnsi="Arial" w:cs="Arial"/>
              </w:rPr>
              <w:t>], буквы</w:t>
            </w:r>
            <w:proofErr w:type="gramStart"/>
            <w:r w:rsidRPr="00382E05">
              <w:rPr>
                <w:rFonts w:ascii="Arial" w:hAnsi="Arial" w:cs="Arial"/>
              </w:rPr>
              <w:t xml:space="preserve"> К</w:t>
            </w:r>
            <w:proofErr w:type="gramEnd"/>
            <w:r w:rsidRPr="00382E05">
              <w:rPr>
                <w:rFonts w:ascii="Arial" w:hAnsi="Arial" w:cs="Arial"/>
              </w:rPr>
              <w:t>, к. Сельскохозяйственные работы. Труженики села.</w:t>
            </w:r>
          </w:p>
          <w:p w:rsidR="00382E05" w:rsidRPr="00382E05" w:rsidRDefault="00382E05" w:rsidP="004B7D10">
            <w:pPr>
              <w:pStyle w:val="af7"/>
              <w:spacing w:line="360" w:lineRule="auto"/>
              <w:rPr>
                <w:rFonts w:ascii="Arial" w:hAnsi="Arial" w:cs="Arial"/>
              </w:rPr>
            </w:pP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rPr>
            </w:pPr>
            <w:proofErr w:type="spellStart"/>
            <w:proofErr w:type="gramStart"/>
            <w:r w:rsidRPr="00382E05">
              <w:rPr>
                <w:rFonts w:ascii="Arial" w:hAnsi="Arial" w:cs="Arial"/>
              </w:rPr>
              <w:t>Индиви</w:t>
            </w:r>
            <w:proofErr w:type="spellEnd"/>
            <w:r w:rsidR="00AD2ECC">
              <w:rPr>
                <w:rFonts w:ascii="Arial" w:hAnsi="Arial" w:cs="Arial"/>
              </w:rPr>
              <w:t>-</w:t>
            </w:r>
            <w:r w:rsidRPr="00382E05">
              <w:rPr>
                <w:rFonts w:ascii="Arial" w:hAnsi="Arial" w:cs="Arial"/>
              </w:rPr>
              <w:t>дуальный</w:t>
            </w:r>
            <w:proofErr w:type="gramEnd"/>
            <w:r w:rsidRPr="00382E05">
              <w:rPr>
                <w:rFonts w:ascii="Arial" w:hAnsi="Arial" w:cs="Arial"/>
              </w:rPr>
              <w:t xml:space="preserve"> опрос</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45128F" w:rsidP="004B7D10">
            <w:pPr>
              <w:rPr>
                <w:rFonts w:ascii="Arial" w:hAnsi="Arial" w:cs="Arial"/>
              </w:rPr>
            </w:pPr>
            <w:r>
              <w:rPr>
                <w:rFonts w:ascii="Arial" w:hAnsi="Arial" w:cs="Arial"/>
              </w:rPr>
              <w:t>26.09</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525C22" w:rsidP="004B7D10">
            <w:pPr>
              <w:pStyle w:val="af7"/>
              <w:spacing w:line="360" w:lineRule="auto"/>
              <w:rPr>
                <w:rFonts w:ascii="Arial" w:hAnsi="Arial" w:cs="Arial"/>
                <w:color w:val="000000"/>
              </w:rPr>
            </w:pPr>
            <w:r>
              <w:rPr>
                <w:rFonts w:ascii="Arial" w:hAnsi="Arial" w:cs="Arial"/>
                <w:color w:val="000000"/>
              </w:rPr>
              <w:t>13</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[т], [т</w:t>
            </w:r>
            <w:r w:rsidRPr="00382E05">
              <w:rPr>
                <w:rFonts w:ascii="Arial" w:hAnsi="Arial" w:cs="Arial"/>
                <w:color w:val="000000"/>
                <w:vertAlign w:val="superscript"/>
              </w:rPr>
              <w:t>,</w:t>
            </w:r>
            <w:r w:rsidRPr="00382E05">
              <w:rPr>
                <w:rFonts w:ascii="Arial" w:hAnsi="Arial" w:cs="Arial"/>
                <w:color w:val="000000"/>
              </w:rPr>
              <w:t>], буквы</w:t>
            </w:r>
            <w:proofErr w:type="gramStart"/>
            <w:r w:rsidRPr="00382E05">
              <w:rPr>
                <w:rFonts w:ascii="Arial" w:hAnsi="Arial" w:cs="Arial"/>
                <w:color w:val="000000"/>
              </w:rPr>
              <w:t xml:space="preserve"> Т</w:t>
            </w:r>
            <w:proofErr w:type="gramEnd"/>
            <w:r w:rsidRPr="00382E05">
              <w:rPr>
                <w:rFonts w:ascii="Arial" w:hAnsi="Arial" w:cs="Arial"/>
                <w:color w:val="000000"/>
              </w:rPr>
              <w:t>, т. Животные и растения в сказках, рассказах и картинах художников.</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слогов и слов</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45128F" w:rsidP="004B7D10">
            <w:pPr>
              <w:rPr>
                <w:rFonts w:ascii="Arial" w:hAnsi="Arial" w:cs="Arial"/>
                <w:color w:val="000000"/>
              </w:rPr>
            </w:pPr>
            <w:r>
              <w:rPr>
                <w:rFonts w:ascii="Arial" w:hAnsi="Arial" w:cs="Arial"/>
                <w:color w:val="000000"/>
              </w:rPr>
              <w:t>30.09</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[т], [т</w:t>
            </w:r>
            <w:r w:rsidRPr="00382E05">
              <w:rPr>
                <w:rFonts w:ascii="Arial" w:hAnsi="Arial" w:cs="Arial"/>
                <w:color w:val="000000"/>
                <w:vertAlign w:val="superscript"/>
              </w:rPr>
              <w:t>,</w:t>
            </w:r>
            <w:r w:rsidRPr="00382E05">
              <w:rPr>
                <w:rFonts w:ascii="Arial" w:hAnsi="Arial" w:cs="Arial"/>
                <w:color w:val="000000"/>
              </w:rPr>
              <w:t>], буквы</w:t>
            </w:r>
            <w:proofErr w:type="gramStart"/>
            <w:r w:rsidRPr="00382E05">
              <w:rPr>
                <w:rFonts w:ascii="Arial" w:hAnsi="Arial" w:cs="Arial"/>
                <w:color w:val="000000"/>
              </w:rPr>
              <w:t xml:space="preserve"> Т</w:t>
            </w:r>
            <w:proofErr w:type="gramEnd"/>
            <w:r w:rsidRPr="00382E05">
              <w:rPr>
                <w:rFonts w:ascii="Arial" w:hAnsi="Arial" w:cs="Arial"/>
                <w:color w:val="000000"/>
              </w:rPr>
              <w:t>, т. Животные и растения в сказках, рассказах и картинах художников.</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слогов и слов</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r>
      <w:tr w:rsidR="00382E05" w:rsidRPr="00AD2ECC" w:rsidTr="00AD2ECC">
        <w:trPr>
          <w:tblCellSpacing w:w="0" w:type="dxa"/>
        </w:trPr>
        <w:tc>
          <w:tcPr>
            <w:tcW w:w="719"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lastRenderedPageBreak/>
              <w:t>№</w:t>
            </w:r>
          </w:p>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t>урока</w:t>
            </w:r>
          </w:p>
        </w:tc>
        <w:tc>
          <w:tcPr>
            <w:tcW w:w="2258"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t>Тема</w:t>
            </w:r>
          </w:p>
        </w:tc>
        <w:tc>
          <w:tcPr>
            <w:tcW w:w="6389" w:type="dxa"/>
            <w:gridSpan w:val="4"/>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t>Планируемые результаты</w:t>
            </w:r>
          </w:p>
        </w:tc>
        <w:tc>
          <w:tcPr>
            <w:tcW w:w="2936" w:type="dxa"/>
            <w:vMerge w:val="restart"/>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t>Деятельность учащихся</w:t>
            </w:r>
          </w:p>
        </w:tc>
        <w:tc>
          <w:tcPr>
            <w:tcW w:w="1458"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t>Виды контроля</w:t>
            </w:r>
          </w:p>
        </w:tc>
        <w:tc>
          <w:tcPr>
            <w:tcW w:w="829" w:type="dxa"/>
            <w:vMerge w:val="restart"/>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t>Дата</w:t>
            </w:r>
          </w:p>
        </w:tc>
      </w:tr>
      <w:tr w:rsidR="00382E05" w:rsidRPr="00AD2ECC" w:rsidTr="00AD2ECC">
        <w:trPr>
          <w:tblCellSpacing w:w="0" w:type="dxa"/>
        </w:trPr>
        <w:tc>
          <w:tcPr>
            <w:tcW w:w="719" w:type="dxa"/>
            <w:gridSpan w:val="2"/>
            <w:vMerge/>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rPr>
                <w:rFonts w:ascii="Arial" w:hAnsi="Arial" w:cs="Arial"/>
                <w:b/>
                <w:color w:val="000000"/>
              </w:rPr>
            </w:pPr>
          </w:p>
        </w:tc>
        <w:tc>
          <w:tcPr>
            <w:tcW w:w="2258" w:type="dxa"/>
            <w:gridSpan w:val="2"/>
            <w:vMerge/>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rPr>
                <w:rFonts w:ascii="Arial" w:hAnsi="Arial" w:cs="Arial"/>
                <w:b/>
                <w:color w:val="000000"/>
              </w:rPr>
            </w:pPr>
          </w:p>
        </w:tc>
        <w:tc>
          <w:tcPr>
            <w:tcW w:w="1968" w:type="dxa"/>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t>Предметные</w:t>
            </w:r>
          </w:p>
        </w:tc>
        <w:tc>
          <w:tcPr>
            <w:tcW w:w="2333" w:type="dxa"/>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proofErr w:type="spellStart"/>
            <w:r w:rsidRPr="00AD2ECC">
              <w:rPr>
                <w:rFonts w:ascii="Arial" w:hAnsi="Arial" w:cs="Arial"/>
                <w:b/>
                <w:color w:val="000000"/>
              </w:rPr>
              <w:t>Метапредметные</w:t>
            </w:r>
            <w:proofErr w:type="spellEnd"/>
          </w:p>
        </w:tc>
        <w:tc>
          <w:tcPr>
            <w:tcW w:w="2088" w:type="dxa"/>
            <w:gridSpan w:val="2"/>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t>Личностные</w:t>
            </w: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rPr>
                <w:rFonts w:ascii="Arial" w:hAnsi="Arial" w:cs="Arial"/>
                <w:b/>
                <w:color w:val="000000"/>
              </w:rPr>
            </w:pPr>
          </w:p>
        </w:tc>
        <w:tc>
          <w:tcPr>
            <w:tcW w:w="1458" w:type="dxa"/>
            <w:gridSpan w:val="2"/>
            <w:vMerge/>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rPr>
                <w:rFonts w:ascii="Arial" w:hAnsi="Arial" w:cs="Arial"/>
                <w:b/>
                <w:color w:val="000000"/>
              </w:rPr>
            </w:pPr>
          </w:p>
        </w:tc>
        <w:tc>
          <w:tcPr>
            <w:tcW w:w="829" w:type="dxa"/>
            <w:vMerge/>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rPr>
                <w:rFonts w:ascii="Arial" w:hAnsi="Arial" w:cs="Arial"/>
                <w:b/>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525C22" w:rsidP="004B7D10">
            <w:pPr>
              <w:pStyle w:val="af7"/>
              <w:spacing w:line="360" w:lineRule="auto"/>
              <w:rPr>
                <w:rFonts w:ascii="Arial" w:hAnsi="Arial" w:cs="Arial"/>
                <w:color w:val="000000"/>
              </w:rPr>
            </w:pPr>
            <w:r>
              <w:rPr>
                <w:rFonts w:ascii="Arial" w:hAnsi="Arial" w:cs="Arial"/>
                <w:color w:val="000000"/>
              </w:rPr>
              <w:t>14</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w:t>
            </w:r>
            <w:proofErr w:type="gramStart"/>
            <w:r w:rsidRPr="00382E05">
              <w:rPr>
                <w:rFonts w:ascii="Arial" w:hAnsi="Arial" w:cs="Arial"/>
                <w:color w:val="000000"/>
              </w:rPr>
              <w:t>л</w:t>
            </w:r>
            <w:proofErr w:type="gramEnd"/>
            <w:r w:rsidRPr="00382E05">
              <w:rPr>
                <w:rFonts w:ascii="Arial" w:hAnsi="Arial" w:cs="Arial"/>
                <w:color w:val="000000"/>
              </w:rPr>
              <w:t>], [л</w:t>
            </w:r>
            <w:r w:rsidRPr="00382E05">
              <w:rPr>
                <w:rFonts w:ascii="Arial" w:hAnsi="Arial" w:cs="Arial"/>
                <w:color w:val="000000"/>
                <w:vertAlign w:val="superscript"/>
              </w:rPr>
              <w:t>,</w:t>
            </w:r>
            <w:r w:rsidRPr="00382E05">
              <w:rPr>
                <w:rFonts w:ascii="Arial" w:hAnsi="Arial" w:cs="Arial"/>
                <w:color w:val="000000"/>
              </w:rPr>
              <w:t>], буквы Л, л. Досуг первоклассников. Правила поведения в гостях.</w:t>
            </w:r>
          </w:p>
        </w:tc>
        <w:tc>
          <w:tcPr>
            <w:tcW w:w="1968"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roofErr w:type="gramStart"/>
            <w:r w:rsidRPr="00382E05">
              <w:rPr>
                <w:rStyle w:val="af8"/>
                <w:rFonts w:ascii="Arial" w:hAnsi="Arial" w:cs="Arial"/>
                <w:color w:val="000000"/>
              </w:rPr>
              <w:t>Обучающийся</w:t>
            </w:r>
            <w:proofErr w:type="gramEnd"/>
            <w:r w:rsidRPr="00382E05">
              <w:rPr>
                <w:rStyle w:val="af8"/>
                <w:rFonts w:ascii="Arial" w:hAnsi="Arial" w:cs="Arial"/>
                <w:color w:val="000000"/>
              </w:rPr>
              <w:t xml:space="preserve"> получит возможность научиться:</w:t>
            </w:r>
          </w:p>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xml:space="preserve">- распространять основу предложения, сокращать предложения до основы; </w:t>
            </w:r>
          </w:p>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xml:space="preserve">- правильно выражать свои мысли в речи, наблюдать за ролью формоизменения для точности </w:t>
            </w:r>
            <w:r w:rsidRPr="00382E05">
              <w:rPr>
                <w:rStyle w:val="af8"/>
                <w:rFonts w:ascii="Arial" w:hAnsi="Arial" w:cs="Arial"/>
                <w:color w:val="000000"/>
              </w:rPr>
              <w:lastRenderedPageBreak/>
              <w:t xml:space="preserve">высказывания мысли и связи слов; </w:t>
            </w:r>
          </w:p>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xml:space="preserve">- наблюдать за расхождением написания и произношения безударных гласных; - выделять в однокоренных словах корень; </w:t>
            </w:r>
          </w:p>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xml:space="preserve">- объяснять значение многозначных слов, </w:t>
            </w:r>
          </w:p>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отгадывать буквенные ребусы;</w:t>
            </w:r>
          </w:p>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xml:space="preserve">-находить </w:t>
            </w:r>
            <w:r w:rsidRPr="00382E05">
              <w:rPr>
                <w:rStyle w:val="af8"/>
                <w:rFonts w:ascii="Arial" w:hAnsi="Arial" w:cs="Arial"/>
                <w:color w:val="000000"/>
              </w:rPr>
              <w:lastRenderedPageBreak/>
              <w:t>отрывки, которые могут ответить на вопрос;</w:t>
            </w:r>
          </w:p>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xml:space="preserve">- выбирать </w:t>
            </w:r>
            <w:proofErr w:type="gramStart"/>
            <w:r w:rsidRPr="00382E05">
              <w:rPr>
                <w:rStyle w:val="af8"/>
                <w:rFonts w:ascii="Arial" w:hAnsi="Arial" w:cs="Arial"/>
                <w:color w:val="000000"/>
              </w:rPr>
              <w:t>отрывок</w:t>
            </w:r>
            <w:proofErr w:type="gramEnd"/>
            <w:r w:rsidRPr="00382E05">
              <w:rPr>
                <w:rStyle w:val="af8"/>
                <w:rFonts w:ascii="Arial" w:hAnsi="Arial" w:cs="Arial"/>
                <w:color w:val="000000"/>
              </w:rPr>
              <w:t xml:space="preserve"> к которому можно подобрать пословицу; </w:t>
            </w:r>
          </w:p>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xml:space="preserve">-правильно употреблять заглавную букву при написании имен собственных; </w:t>
            </w:r>
          </w:p>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находить рифму;</w:t>
            </w:r>
          </w:p>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xml:space="preserve">- придумывать заголовок к тексту, ставить </w:t>
            </w:r>
            <w:r w:rsidRPr="00382E05">
              <w:rPr>
                <w:rStyle w:val="af8"/>
                <w:rFonts w:ascii="Arial" w:hAnsi="Arial" w:cs="Arial"/>
                <w:color w:val="000000"/>
              </w:rPr>
              <w:lastRenderedPageBreak/>
              <w:t>вопросы;</w:t>
            </w:r>
          </w:p>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различать значения многозначных слов</w:t>
            </w:r>
            <w:r w:rsidRPr="00382E05">
              <w:rPr>
                <w:rFonts w:ascii="Arial" w:hAnsi="Arial" w:cs="Arial"/>
                <w:color w:val="000000"/>
              </w:rPr>
              <w:t>.</w:t>
            </w:r>
          </w:p>
        </w:tc>
        <w:tc>
          <w:tcPr>
            <w:tcW w:w="2333"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lastRenderedPageBreak/>
              <w:t>учебника (под руководством учителя)</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3. Понимать информацию, представленную в виде текста, рисунков, схем.</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4. Сравнивать предметы, объекты: находить общее и различие.</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5. Группировать, классифицировать предметы, объекты на основе существенных </w:t>
            </w:r>
            <w:r w:rsidRPr="00382E05">
              <w:rPr>
                <w:rFonts w:ascii="Arial" w:hAnsi="Arial" w:cs="Arial"/>
                <w:color w:val="000000"/>
              </w:rPr>
              <w:lastRenderedPageBreak/>
              <w:t>признаков, по заданным критериям.</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u w:val="single"/>
              </w:rPr>
              <w:t>Коммуникативные УУД</w:t>
            </w:r>
            <w:r w:rsidRPr="00382E05">
              <w:rPr>
                <w:rFonts w:ascii="Arial" w:hAnsi="Arial" w:cs="Arial"/>
                <w:color w:val="000000"/>
              </w:rPr>
              <w:t>:</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1. Соблюдать простейшие нормы речевого этикета: здороваться, прощаться, благодарить.</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2. Вступать в диалог (отвечать на вопросы, задавать вопросы, уточнять </w:t>
            </w:r>
            <w:proofErr w:type="gramStart"/>
            <w:r w:rsidRPr="00382E05">
              <w:rPr>
                <w:rFonts w:ascii="Arial" w:hAnsi="Arial" w:cs="Arial"/>
                <w:color w:val="000000"/>
              </w:rPr>
              <w:t>непонятное</w:t>
            </w:r>
            <w:proofErr w:type="gramEnd"/>
            <w:r w:rsidRPr="00382E05">
              <w:rPr>
                <w:rFonts w:ascii="Arial" w:hAnsi="Arial" w:cs="Arial"/>
                <w:color w:val="000000"/>
              </w:rPr>
              <w:t>).</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3. Сотрудничать с товарищами при выполнении заданий в паре: </w:t>
            </w:r>
            <w:r w:rsidRPr="00382E05">
              <w:rPr>
                <w:rFonts w:ascii="Arial" w:hAnsi="Arial" w:cs="Arial"/>
                <w:color w:val="000000"/>
              </w:rPr>
              <w:lastRenderedPageBreak/>
              <w:t>устанавливать и соблюдать очерёдность действий, корректно сообщать товарищу об ошибках.</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4.Участвовать в коллективном обсуждении учебной проблемы.</w:t>
            </w:r>
          </w:p>
        </w:tc>
        <w:tc>
          <w:tcPr>
            <w:tcW w:w="2088"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lastRenderedPageBreak/>
              <w:t>переживаниям других людей; нравственному содержанию поступков.</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5. Выполнять правила личной гигиены, безопасного поведения в школе, дома, на улице, в общественных местах</w:t>
            </w:r>
          </w:p>
        </w:tc>
        <w:tc>
          <w:tcPr>
            <w:tcW w:w="2936"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Осознавать алфавит как определенную последовательность букв.</w:t>
            </w:r>
          </w:p>
          <w:p w:rsidR="00382E05" w:rsidRPr="00382E05" w:rsidRDefault="00382E05" w:rsidP="004B7D10">
            <w:pPr>
              <w:pStyle w:val="af7"/>
              <w:spacing w:line="360" w:lineRule="auto"/>
              <w:rPr>
                <w:rFonts w:ascii="Arial" w:hAnsi="Arial" w:cs="Arial"/>
                <w:color w:val="000000"/>
              </w:rPr>
            </w:pPr>
            <w:r w:rsidRPr="00382E05">
              <w:rPr>
                <w:rStyle w:val="af6"/>
                <w:rFonts w:ascii="Arial" w:hAnsi="Arial" w:cs="Arial"/>
                <w:color w:val="000000"/>
              </w:rPr>
              <w:t xml:space="preserve">Читать </w:t>
            </w:r>
            <w:r w:rsidRPr="00382E05">
              <w:rPr>
                <w:rFonts w:ascii="Arial" w:hAnsi="Arial" w:cs="Arial"/>
                <w:color w:val="000000"/>
              </w:rPr>
              <w:t>слоги с изменением буквы гласного.</w:t>
            </w:r>
          </w:p>
          <w:p w:rsidR="00382E05" w:rsidRPr="00382E05" w:rsidRDefault="00382E05" w:rsidP="004B7D10">
            <w:pPr>
              <w:pStyle w:val="af7"/>
              <w:spacing w:line="360" w:lineRule="auto"/>
              <w:rPr>
                <w:rFonts w:ascii="Arial" w:hAnsi="Arial" w:cs="Arial"/>
                <w:color w:val="000000"/>
              </w:rPr>
            </w:pPr>
            <w:proofErr w:type="spellStart"/>
            <w:r w:rsidRPr="00382E05">
              <w:rPr>
                <w:rStyle w:val="af6"/>
                <w:rFonts w:ascii="Arial" w:hAnsi="Arial" w:cs="Arial"/>
                <w:color w:val="000000"/>
              </w:rPr>
              <w:t>Воспроизводить</w:t>
            </w:r>
            <w:r w:rsidRPr="00382E05">
              <w:rPr>
                <w:rFonts w:ascii="Arial" w:hAnsi="Arial" w:cs="Arial"/>
                <w:color w:val="000000"/>
              </w:rPr>
              <w:t>звуковую</w:t>
            </w:r>
            <w:proofErr w:type="spellEnd"/>
            <w:r w:rsidRPr="00382E05">
              <w:rPr>
                <w:rFonts w:ascii="Arial" w:hAnsi="Arial" w:cs="Arial"/>
                <w:color w:val="000000"/>
              </w:rPr>
              <w:t xml:space="preserve"> форму слова по его буквенной записи.</w:t>
            </w:r>
          </w:p>
          <w:p w:rsidR="00382E05" w:rsidRPr="00382E05" w:rsidRDefault="00382E05" w:rsidP="004B7D10">
            <w:pPr>
              <w:pStyle w:val="af7"/>
              <w:spacing w:line="360" w:lineRule="auto"/>
              <w:rPr>
                <w:rFonts w:ascii="Arial" w:hAnsi="Arial" w:cs="Arial"/>
                <w:color w:val="000000"/>
              </w:rPr>
            </w:pPr>
            <w:r w:rsidRPr="00382E05">
              <w:rPr>
                <w:rStyle w:val="af6"/>
                <w:rFonts w:ascii="Arial" w:hAnsi="Arial" w:cs="Arial"/>
                <w:color w:val="000000"/>
              </w:rPr>
              <w:t xml:space="preserve">Сравнивать </w:t>
            </w:r>
            <w:r w:rsidRPr="00382E05">
              <w:rPr>
                <w:rFonts w:ascii="Arial" w:hAnsi="Arial" w:cs="Arial"/>
                <w:color w:val="000000"/>
              </w:rPr>
              <w:t>прочитанные слова с картинками, на которых изображены соответствующие предметы.</w:t>
            </w:r>
          </w:p>
          <w:p w:rsidR="00382E05" w:rsidRPr="00382E05" w:rsidRDefault="00382E05" w:rsidP="004B7D10">
            <w:pPr>
              <w:pStyle w:val="af7"/>
              <w:spacing w:line="360" w:lineRule="auto"/>
              <w:rPr>
                <w:rFonts w:ascii="Arial" w:hAnsi="Arial" w:cs="Arial"/>
                <w:color w:val="000000"/>
              </w:rPr>
            </w:pPr>
            <w:proofErr w:type="spellStart"/>
            <w:r w:rsidRPr="00382E05">
              <w:rPr>
                <w:rStyle w:val="af6"/>
                <w:rFonts w:ascii="Arial" w:hAnsi="Arial" w:cs="Arial"/>
                <w:color w:val="000000"/>
              </w:rPr>
              <w:t>Анализировать</w:t>
            </w:r>
            <w:proofErr w:type="gramStart"/>
            <w:r w:rsidRPr="00382E05">
              <w:rPr>
                <w:rStyle w:val="af6"/>
                <w:rFonts w:ascii="Arial" w:hAnsi="Arial" w:cs="Arial"/>
                <w:color w:val="000000"/>
              </w:rPr>
              <w:t>:</w:t>
            </w:r>
            <w:r w:rsidRPr="00382E05">
              <w:rPr>
                <w:rFonts w:ascii="Arial" w:hAnsi="Arial" w:cs="Arial"/>
                <w:color w:val="000000"/>
              </w:rPr>
              <w:t>н</w:t>
            </w:r>
            <w:proofErr w:type="gramEnd"/>
            <w:r w:rsidRPr="00382E05">
              <w:rPr>
                <w:rFonts w:ascii="Arial" w:hAnsi="Arial" w:cs="Arial"/>
                <w:color w:val="000000"/>
              </w:rPr>
              <w:t>аходит</w:t>
            </w:r>
            <w:r w:rsidRPr="00382E05">
              <w:rPr>
                <w:rFonts w:ascii="Arial" w:hAnsi="Arial" w:cs="Arial"/>
                <w:color w:val="000000"/>
              </w:rPr>
              <w:lastRenderedPageBreak/>
              <w:t>ь</w:t>
            </w:r>
            <w:proofErr w:type="spellEnd"/>
            <w:r w:rsidRPr="00382E05">
              <w:rPr>
                <w:rFonts w:ascii="Arial" w:hAnsi="Arial" w:cs="Arial"/>
                <w:color w:val="000000"/>
              </w:rPr>
              <w:t xml:space="preserve">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382E05" w:rsidRPr="00382E05" w:rsidRDefault="00382E05" w:rsidP="004B7D10">
            <w:pPr>
              <w:pStyle w:val="af7"/>
              <w:spacing w:line="360" w:lineRule="auto"/>
              <w:rPr>
                <w:rFonts w:ascii="Arial" w:hAnsi="Arial" w:cs="Arial"/>
                <w:color w:val="000000"/>
              </w:rPr>
            </w:pPr>
            <w:r w:rsidRPr="00382E05">
              <w:rPr>
                <w:rStyle w:val="af6"/>
                <w:rFonts w:ascii="Arial" w:hAnsi="Arial" w:cs="Arial"/>
                <w:color w:val="000000"/>
              </w:rPr>
              <w:t xml:space="preserve">Читать </w:t>
            </w:r>
            <w:r w:rsidRPr="00382E05">
              <w:rPr>
                <w:rFonts w:ascii="Arial" w:hAnsi="Arial" w:cs="Arial"/>
                <w:color w:val="000000"/>
              </w:rPr>
              <w:t>предложения и небольшие тексты с интонацией и паузами в соответствии со знаками препинания.</w:t>
            </w:r>
          </w:p>
          <w:p w:rsidR="00382E05" w:rsidRPr="00382E05" w:rsidRDefault="00382E05" w:rsidP="004B7D10">
            <w:pPr>
              <w:pStyle w:val="af7"/>
              <w:spacing w:line="360" w:lineRule="auto"/>
              <w:rPr>
                <w:rFonts w:ascii="Arial" w:hAnsi="Arial" w:cs="Arial"/>
                <w:color w:val="000000"/>
              </w:rPr>
            </w:pPr>
            <w:r w:rsidRPr="00382E05">
              <w:rPr>
                <w:rStyle w:val="af6"/>
                <w:rFonts w:ascii="Arial" w:hAnsi="Arial" w:cs="Arial"/>
                <w:color w:val="000000"/>
              </w:rPr>
              <w:t xml:space="preserve">Сравнивать </w:t>
            </w:r>
            <w:r w:rsidRPr="00382E05">
              <w:rPr>
                <w:rFonts w:ascii="Arial" w:hAnsi="Arial" w:cs="Arial"/>
                <w:color w:val="000000"/>
              </w:rPr>
              <w:t xml:space="preserve">два вида </w:t>
            </w:r>
            <w:r w:rsidRPr="00382E05">
              <w:rPr>
                <w:rFonts w:ascii="Arial" w:hAnsi="Arial" w:cs="Arial"/>
                <w:color w:val="000000"/>
              </w:rPr>
              <w:lastRenderedPageBreak/>
              <w:t>чтения: орфографическое и орфоэпическое – по целям.</w:t>
            </w:r>
          </w:p>
          <w:p w:rsidR="00382E05" w:rsidRPr="00382E05" w:rsidRDefault="00382E05" w:rsidP="004B7D10">
            <w:pPr>
              <w:pStyle w:val="af7"/>
              <w:spacing w:line="360" w:lineRule="auto"/>
              <w:rPr>
                <w:rFonts w:ascii="Arial" w:hAnsi="Arial" w:cs="Arial"/>
                <w:color w:val="000000"/>
              </w:rPr>
            </w:pPr>
            <w:r w:rsidRPr="00382E05">
              <w:rPr>
                <w:rStyle w:val="af6"/>
                <w:rFonts w:ascii="Arial" w:hAnsi="Arial" w:cs="Arial"/>
                <w:color w:val="000000"/>
              </w:rPr>
              <w:t xml:space="preserve">Читать </w:t>
            </w:r>
            <w:proofErr w:type="spellStart"/>
            <w:r w:rsidRPr="00382E05">
              <w:rPr>
                <w:rFonts w:ascii="Arial" w:hAnsi="Arial" w:cs="Arial"/>
                <w:color w:val="000000"/>
              </w:rPr>
              <w:t>орфоэпически</w:t>
            </w:r>
            <w:proofErr w:type="spellEnd"/>
            <w:r w:rsidRPr="00382E05">
              <w:rPr>
                <w:rFonts w:ascii="Arial" w:hAnsi="Arial" w:cs="Arial"/>
                <w:color w:val="000000"/>
              </w:rPr>
              <w:t xml:space="preserve"> правильно.</w:t>
            </w:r>
          </w:p>
          <w:p w:rsidR="00AD2ECC" w:rsidRDefault="00382E05" w:rsidP="004B7D10">
            <w:pPr>
              <w:pStyle w:val="af7"/>
              <w:spacing w:line="360" w:lineRule="auto"/>
              <w:rPr>
                <w:rFonts w:ascii="Arial" w:hAnsi="Arial" w:cs="Arial"/>
                <w:color w:val="000000"/>
              </w:rPr>
            </w:pPr>
            <w:r w:rsidRPr="00382E05">
              <w:rPr>
                <w:rStyle w:val="af6"/>
                <w:rFonts w:ascii="Arial" w:hAnsi="Arial" w:cs="Arial"/>
                <w:color w:val="000000"/>
              </w:rPr>
              <w:t xml:space="preserve">Составлять </w:t>
            </w:r>
            <w:r w:rsidRPr="00382E05">
              <w:rPr>
                <w:rFonts w:ascii="Arial" w:hAnsi="Arial" w:cs="Arial"/>
                <w:color w:val="000000"/>
              </w:rPr>
              <w:t xml:space="preserve">текст по серии сюжетных </w:t>
            </w:r>
            <w:proofErr w:type="spellStart"/>
            <w:r w:rsidRPr="00382E05">
              <w:rPr>
                <w:rFonts w:ascii="Arial" w:hAnsi="Arial" w:cs="Arial"/>
                <w:color w:val="000000"/>
              </w:rPr>
              <w:t>картинок</w:t>
            </w:r>
            <w:proofErr w:type="gramStart"/>
            <w:r w:rsidRPr="00382E05">
              <w:rPr>
                <w:rFonts w:ascii="Arial" w:hAnsi="Arial" w:cs="Arial"/>
                <w:color w:val="000000"/>
              </w:rPr>
              <w:t>.</w:t>
            </w:r>
            <w:r w:rsidRPr="00382E05">
              <w:rPr>
                <w:rStyle w:val="af6"/>
                <w:rFonts w:ascii="Arial" w:hAnsi="Arial" w:cs="Arial"/>
                <w:color w:val="000000"/>
              </w:rPr>
              <w:t>О</w:t>
            </w:r>
            <w:proofErr w:type="gramEnd"/>
            <w:r w:rsidRPr="00382E05">
              <w:rPr>
                <w:rStyle w:val="af6"/>
                <w:rFonts w:ascii="Arial" w:hAnsi="Arial" w:cs="Arial"/>
                <w:color w:val="000000"/>
              </w:rPr>
              <w:t>писывать</w:t>
            </w:r>
            <w:proofErr w:type="spellEnd"/>
            <w:r w:rsidRPr="00382E05">
              <w:rPr>
                <w:rStyle w:val="af6"/>
                <w:rFonts w:ascii="Arial" w:hAnsi="Arial" w:cs="Arial"/>
                <w:color w:val="000000"/>
              </w:rPr>
              <w:t xml:space="preserve"> </w:t>
            </w:r>
            <w:r w:rsidRPr="00382E05">
              <w:rPr>
                <w:rFonts w:ascii="Arial" w:hAnsi="Arial" w:cs="Arial"/>
                <w:color w:val="000000"/>
              </w:rPr>
              <w:t>случаи из собственной жизни, свои</w:t>
            </w:r>
            <w:r w:rsidR="00AD2ECC">
              <w:rPr>
                <w:rFonts w:ascii="Arial" w:hAnsi="Arial" w:cs="Arial"/>
                <w:color w:val="000000"/>
              </w:rPr>
              <w:t xml:space="preserve"> </w:t>
            </w:r>
            <w:r w:rsidR="00AD2ECC" w:rsidRPr="00382E05">
              <w:rPr>
                <w:rFonts w:ascii="Arial" w:hAnsi="Arial" w:cs="Arial"/>
                <w:color w:val="000000"/>
              </w:rPr>
              <w:t>наблюдения, переживания.</w:t>
            </w:r>
          </w:p>
          <w:p w:rsidR="00382E05" w:rsidRPr="00382E05" w:rsidRDefault="00AD2ECC" w:rsidP="004B7D10">
            <w:pPr>
              <w:pStyle w:val="af7"/>
              <w:spacing w:line="360" w:lineRule="auto"/>
              <w:rPr>
                <w:rFonts w:ascii="Arial" w:hAnsi="Arial" w:cs="Arial"/>
                <w:color w:val="000000"/>
              </w:rPr>
            </w:pPr>
            <w:r w:rsidRPr="00382E05">
              <w:rPr>
                <w:rStyle w:val="af6"/>
                <w:rFonts w:ascii="Arial" w:hAnsi="Arial" w:cs="Arial"/>
                <w:color w:val="000000"/>
              </w:rPr>
              <w:t xml:space="preserve">Пересказывать </w:t>
            </w:r>
            <w:r w:rsidRPr="00382E05">
              <w:rPr>
                <w:rFonts w:ascii="Arial" w:hAnsi="Arial" w:cs="Arial"/>
                <w:color w:val="000000"/>
              </w:rPr>
              <w:t>содержание текста с опорой на вопросы учителя.</w:t>
            </w: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lastRenderedPageBreak/>
              <w:t>Чтение слогов, слов</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45128F" w:rsidP="004B7D10">
            <w:pPr>
              <w:rPr>
                <w:rFonts w:ascii="Arial" w:hAnsi="Arial" w:cs="Arial"/>
                <w:color w:val="000000"/>
              </w:rPr>
            </w:pPr>
            <w:r>
              <w:rPr>
                <w:rFonts w:ascii="Arial" w:hAnsi="Arial" w:cs="Arial"/>
                <w:color w:val="000000"/>
              </w:rPr>
              <w:t>02.10</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525C22" w:rsidP="004B7D10">
            <w:pPr>
              <w:pStyle w:val="af7"/>
              <w:spacing w:line="360" w:lineRule="auto"/>
              <w:rPr>
                <w:rFonts w:ascii="Arial" w:hAnsi="Arial" w:cs="Arial"/>
                <w:color w:val="000000"/>
              </w:rPr>
            </w:pPr>
            <w:r>
              <w:rPr>
                <w:rFonts w:ascii="Arial" w:hAnsi="Arial" w:cs="Arial"/>
                <w:color w:val="000000"/>
              </w:rPr>
              <w:t>15</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w:t>
            </w:r>
            <w:proofErr w:type="gramStart"/>
            <w:r w:rsidRPr="00382E05">
              <w:rPr>
                <w:rFonts w:ascii="Arial" w:hAnsi="Arial" w:cs="Arial"/>
                <w:color w:val="000000"/>
              </w:rPr>
              <w:t>р</w:t>
            </w:r>
            <w:proofErr w:type="gramEnd"/>
            <w:r w:rsidRPr="00382E05">
              <w:rPr>
                <w:rFonts w:ascii="Arial" w:hAnsi="Arial" w:cs="Arial"/>
                <w:color w:val="000000"/>
              </w:rPr>
              <w:t>], [р</w:t>
            </w:r>
            <w:r w:rsidRPr="00382E05">
              <w:rPr>
                <w:rFonts w:ascii="Arial" w:hAnsi="Arial" w:cs="Arial"/>
                <w:color w:val="000000"/>
                <w:vertAlign w:val="superscript"/>
              </w:rPr>
              <w:t>,</w:t>
            </w:r>
            <w:r w:rsidRPr="00382E05">
              <w:rPr>
                <w:rFonts w:ascii="Arial" w:hAnsi="Arial" w:cs="Arial"/>
                <w:color w:val="000000"/>
              </w:rPr>
              <w:t>], буквы Р, р. Уход за комнатными растениями.</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слогов, слов</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45128F" w:rsidP="004B7D10">
            <w:pPr>
              <w:rPr>
                <w:rFonts w:ascii="Arial" w:hAnsi="Arial" w:cs="Arial"/>
                <w:color w:val="000000"/>
              </w:rPr>
            </w:pPr>
            <w:r>
              <w:rPr>
                <w:rFonts w:ascii="Arial" w:hAnsi="Arial" w:cs="Arial"/>
                <w:color w:val="000000"/>
              </w:rPr>
              <w:t>03</w:t>
            </w:r>
            <w:r w:rsidR="002035CB">
              <w:rPr>
                <w:rFonts w:ascii="Arial" w:hAnsi="Arial" w:cs="Arial"/>
                <w:color w:val="000000"/>
              </w:rPr>
              <w:t>.10</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525C22" w:rsidP="004B7D10">
            <w:pPr>
              <w:pStyle w:val="af7"/>
              <w:spacing w:line="360" w:lineRule="auto"/>
              <w:rPr>
                <w:rFonts w:ascii="Arial" w:hAnsi="Arial" w:cs="Arial"/>
                <w:color w:val="000000"/>
              </w:rPr>
            </w:pPr>
            <w:r>
              <w:rPr>
                <w:rFonts w:ascii="Arial" w:hAnsi="Arial" w:cs="Arial"/>
                <w:color w:val="000000"/>
              </w:rPr>
              <w:t>16</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[в], [в</w:t>
            </w:r>
            <w:r w:rsidRPr="00382E05">
              <w:rPr>
                <w:rFonts w:ascii="Arial" w:hAnsi="Arial" w:cs="Arial"/>
                <w:color w:val="000000"/>
                <w:vertAlign w:val="superscript"/>
              </w:rPr>
              <w:t>,</w:t>
            </w:r>
            <w:r w:rsidRPr="00382E05">
              <w:rPr>
                <w:rFonts w:ascii="Arial" w:hAnsi="Arial" w:cs="Arial"/>
                <w:color w:val="000000"/>
              </w:rPr>
              <w:t>], буквы</w:t>
            </w:r>
            <w:proofErr w:type="gramStart"/>
            <w:r w:rsidRPr="00382E05">
              <w:rPr>
                <w:rFonts w:ascii="Arial" w:hAnsi="Arial" w:cs="Arial"/>
                <w:color w:val="000000"/>
              </w:rPr>
              <w:t xml:space="preserve"> В</w:t>
            </w:r>
            <w:proofErr w:type="gramEnd"/>
            <w:r w:rsidRPr="00382E05">
              <w:rPr>
                <w:rFonts w:ascii="Arial" w:hAnsi="Arial" w:cs="Arial"/>
                <w:color w:val="000000"/>
              </w:rPr>
              <w:t xml:space="preserve">, в. Физкультура. Спортивные игры. Роль физкультуры и спорта в </w:t>
            </w:r>
            <w:r w:rsidRPr="00382E05">
              <w:rPr>
                <w:rFonts w:ascii="Arial" w:hAnsi="Arial" w:cs="Arial"/>
                <w:color w:val="000000"/>
              </w:rPr>
              <w:lastRenderedPageBreak/>
              <w:t>укреплении здоровья.</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слогов, слов</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45128F" w:rsidP="004B7D10">
            <w:pPr>
              <w:rPr>
                <w:rFonts w:ascii="Arial" w:hAnsi="Arial" w:cs="Arial"/>
                <w:color w:val="000000"/>
              </w:rPr>
            </w:pPr>
            <w:r>
              <w:rPr>
                <w:rFonts w:ascii="Arial" w:hAnsi="Arial" w:cs="Arial"/>
                <w:color w:val="000000"/>
              </w:rPr>
              <w:t>07</w:t>
            </w:r>
            <w:r w:rsidR="002035CB">
              <w:rPr>
                <w:rFonts w:ascii="Arial" w:hAnsi="Arial" w:cs="Arial"/>
                <w:color w:val="000000"/>
              </w:rPr>
              <w:t>.10</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525C22" w:rsidP="004B7D10">
            <w:pPr>
              <w:pStyle w:val="af7"/>
              <w:spacing w:line="360" w:lineRule="auto"/>
              <w:rPr>
                <w:rFonts w:ascii="Arial" w:hAnsi="Arial" w:cs="Arial"/>
                <w:color w:val="000000"/>
              </w:rPr>
            </w:pPr>
            <w:r>
              <w:rPr>
                <w:rFonts w:ascii="Arial" w:hAnsi="Arial" w:cs="Arial"/>
                <w:color w:val="000000"/>
              </w:rPr>
              <w:lastRenderedPageBreak/>
              <w:t>17</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Гласные буквы</w:t>
            </w:r>
            <w:proofErr w:type="gramStart"/>
            <w:r w:rsidRPr="00382E05">
              <w:rPr>
                <w:rFonts w:ascii="Arial" w:hAnsi="Arial" w:cs="Arial"/>
                <w:color w:val="000000"/>
              </w:rPr>
              <w:t xml:space="preserve"> Е</w:t>
            </w:r>
            <w:proofErr w:type="gramEnd"/>
            <w:r w:rsidRPr="00382E05">
              <w:rPr>
                <w:rFonts w:ascii="Arial" w:hAnsi="Arial" w:cs="Arial"/>
                <w:color w:val="000000"/>
              </w:rPr>
              <w:t>, е. На реке. Речные обитатели.</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слогов, слов</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45128F" w:rsidP="004B7D10">
            <w:pPr>
              <w:rPr>
                <w:rFonts w:ascii="Arial" w:hAnsi="Arial" w:cs="Arial"/>
                <w:color w:val="000000"/>
              </w:rPr>
            </w:pPr>
            <w:r>
              <w:rPr>
                <w:rFonts w:ascii="Arial" w:hAnsi="Arial" w:cs="Arial"/>
                <w:color w:val="000000"/>
              </w:rPr>
              <w:t>09</w:t>
            </w:r>
            <w:r w:rsidR="002035CB">
              <w:rPr>
                <w:rFonts w:ascii="Arial" w:hAnsi="Arial" w:cs="Arial"/>
                <w:color w:val="000000"/>
              </w:rPr>
              <w:t>.10</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525C22" w:rsidP="004B7D10">
            <w:pPr>
              <w:pStyle w:val="af7"/>
              <w:spacing w:line="360" w:lineRule="auto"/>
              <w:rPr>
                <w:rFonts w:ascii="Arial" w:hAnsi="Arial" w:cs="Arial"/>
                <w:color w:val="000000"/>
              </w:rPr>
            </w:pPr>
            <w:r>
              <w:rPr>
                <w:rFonts w:ascii="Arial" w:hAnsi="Arial" w:cs="Arial"/>
                <w:color w:val="000000"/>
              </w:rPr>
              <w:t>18</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w:t>
            </w:r>
            <w:proofErr w:type="gramStart"/>
            <w:r w:rsidRPr="00382E05">
              <w:rPr>
                <w:rFonts w:ascii="Arial" w:hAnsi="Arial" w:cs="Arial"/>
                <w:color w:val="000000"/>
              </w:rPr>
              <w:t>п</w:t>
            </w:r>
            <w:proofErr w:type="gramEnd"/>
            <w:r w:rsidRPr="00382E05">
              <w:rPr>
                <w:rFonts w:ascii="Arial" w:hAnsi="Arial" w:cs="Arial"/>
                <w:color w:val="000000"/>
              </w:rPr>
              <w:t>], [п</w:t>
            </w:r>
            <w:r w:rsidRPr="00382E05">
              <w:rPr>
                <w:rFonts w:ascii="Arial" w:hAnsi="Arial" w:cs="Arial"/>
                <w:color w:val="000000"/>
                <w:vertAlign w:val="superscript"/>
              </w:rPr>
              <w:t>,</w:t>
            </w:r>
            <w:r w:rsidRPr="00382E05">
              <w:rPr>
                <w:rFonts w:ascii="Arial" w:hAnsi="Arial" w:cs="Arial"/>
                <w:color w:val="000000"/>
              </w:rPr>
              <w:t>], буквы П, п. Профессии родителей.</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слогов, слов</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45128F" w:rsidP="004B7D10">
            <w:pPr>
              <w:rPr>
                <w:rFonts w:ascii="Arial" w:hAnsi="Arial" w:cs="Arial"/>
                <w:color w:val="000000"/>
              </w:rPr>
            </w:pPr>
            <w:r>
              <w:rPr>
                <w:rFonts w:ascii="Arial" w:hAnsi="Arial" w:cs="Arial"/>
                <w:color w:val="000000"/>
              </w:rPr>
              <w:t>10</w:t>
            </w:r>
            <w:r w:rsidR="002035CB">
              <w:rPr>
                <w:rFonts w:ascii="Arial" w:hAnsi="Arial" w:cs="Arial"/>
                <w:color w:val="000000"/>
              </w:rPr>
              <w:t>.10</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525C22" w:rsidP="004B7D10">
            <w:pPr>
              <w:pStyle w:val="af7"/>
              <w:spacing w:line="360" w:lineRule="auto"/>
              <w:rPr>
                <w:rFonts w:ascii="Arial" w:hAnsi="Arial" w:cs="Arial"/>
                <w:color w:val="000000"/>
              </w:rPr>
            </w:pPr>
            <w:r>
              <w:rPr>
                <w:rFonts w:ascii="Arial" w:hAnsi="Arial" w:cs="Arial"/>
                <w:color w:val="000000"/>
              </w:rPr>
              <w:t>19</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w:t>
            </w:r>
            <w:proofErr w:type="gramStart"/>
            <w:r w:rsidRPr="00382E05">
              <w:rPr>
                <w:rFonts w:ascii="Arial" w:hAnsi="Arial" w:cs="Arial"/>
                <w:color w:val="000000"/>
              </w:rPr>
              <w:t>м</w:t>
            </w:r>
            <w:proofErr w:type="gramEnd"/>
            <w:r w:rsidRPr="00382E05">
              <w:rPr>
                <w:rFonts w:ascii="Arial" w:hAnsi="Arial" w:cs="Arial"/>
                <w:color w:val="000000"/>
              </w:rPr>
              <w:t>], [м</w:t>
            </w:r>
            <w:r w:rsidRPr="00382E05">
              <w:rPr>
                <w:rFonts w:ascii="Arial" w:hAnsi="Arial" w:cs="Arial"/>
                <w:color w:val="000000"/>
                <w:vertAlign w:val="superscript"/>
              </w:rPr>
              <w:t>,</w:t>
            </w:r>
            <w:r w:rsidRPr="00382E05">
              <w:rPr>
                <w:rFonts w:ascii="Arial" w:hAnsi="Arial" w:cs="Arial"/>
                <w:color w:val="000000"/>
              </w:rPr>
              <w:t>], буквы М, м. Москва – столица России.</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roofErr w:type="spellStart"/>
            <w:proofErr w:type="gramStart"/>
            <w:r w:rsidRPr="00382E05">
              <w:rPr>
                <w:rFonts w:ascii="Arial" w:hAnsi="Arial" w:cs="Arial"/>
                <w:color w:val="000000"/>
              </w:rPr>
              <w:t>Индиви</w:t>
            </w:r>
            <w:proofErr w:type="spellEnd"/>
            <w:r w:rsidR="00AD2ECC">
              <w:rPr>
                <w:rFonts w:ascii="Arial" w:hAnsi="Arial" w:cs="Arial"/>
                <w:color w:val="000000"/>
              </w:rPr>
              <w:t>-</w:t>
            </w:r>
            <w:r w:rsidRPr="00382E05">
              <w:rPr>
                <w:rFonts w:ascii="Arial" w:hAnsi="Arial" w:cs="Arial"/>
                <w:color w:val="000000"/>
              </w:rPr>
              <w:t>дуальный</w:t>
            </w:r>
            <w:proofErr w:type="gramEnd"/>
            <w:r w:rsidRPr="00382E05">
              <w:rPr>
                <w:rFonts w:ascii="Arial" w:hAnsi="Arial" w:cs="Arial"/>
                <w:color w:val="000000"/>
              </w:rPr>
              <w:t xml:space="preserve"> опрос</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45128F" w:rsidP="004B7D10">
            <w:pPr>
              <w:rPr>
                <w:rFonts w:ascii="Arial" w:hAnsi="Arial" w:cs="Arial"/>
                <w:color w:val="000000"/>
              </w:rPr>
            </w:pPr>
            <w:r>
              <w:rPr>
                <w:rFonts w:ascii="Arial" w:hAnsi="Arial" w:cs="Arial"/>
                <w:color w:val="000000"/>
              </w:rPr>
              <w:t>14</w:t>
            </w:r>
            <w:r w:rsidR="002035CB">
              <w:rPr>
                <w:rFonts w:ascii="Arial" w:hAnsi="Arial" w:cs="Arial"/>
                <w:color w:val="000000"/>
              </w:rPr>
              <w:t>.10</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41E38" w:rsidP="004B7D10">
            <w:pPr>
              <w:pStyle w:val="af7"/>
              <w:spacing w:line="360" w:lineRule="auto"/>
              <w:rPr>
                <w:rFonts w:ascii="Arial" w:hAnsi="Arial" w:cs="Arial"/>
                <w:color w:val="000000"/>
              </w:rPr>
            </w:pPr>
            <w:r>
              <w:rPr>
                <w:rFonts w:ascii="Arial" w:hAnsi="Arial" w:cs="Arial"/>
                <w:color w:val="000000"/>
              </w:rPr>
              <w:t>20</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w:t>
            </w:r>
            <w:proofErr w:type="gramStart"/>
            <w:r w:rsidRPr="00382E05">
              <w:rPr>
                <w:rFonts w:ascii="Arial" w:hAnsi="Arial" w:cs="Arial"/>
                <w:color w:val="000000"/>
              </w:rPr>
              <w:t>м</w:t>
            </w:r>
            <w:proofErr w:type="gramEnd"/>
            <w:r w:rsidRPr="00382E05">
              <w:rPr>
                <w:rFonts w:ascii="Arial" w:hAnsi="Arial" w:cs="Arial"/>
                <w:color w:val="000000"/>
              </w:rPr>
              <w:t>], [м</w:t>
            </w:r>
            <w:r w:rsidRPr="00382E05">
              <w:rPr>
                <w:rFonts w:ascii="Arial" w:hAnsi="Arial" w:cs="Arial"/>
                <w:color w:val="000000"/>
                <w:vertAlign w:val="superscript"/>
              </w:rPr>
              <w:t>,</w:t>
            </w:r>
            <w:r w:rsidRPr="00382E05">
              <w:rPr>
                <w:rFonts w:ascii="Arial" w:hAnsi="Arial" w:cs="Arial"/>
                <w:color w:val="000000"/>
              </w:rPr>
              <w:t>], буквы М, м. Наша будущая профессия.</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roofErr w:type="spellStart"/>
            <w:proofErr w:type="gramStart"/>
            <w:r w:rsidRPr="00382E05">
              <w:rPr>
                <w:rFonts w:ascii="Arial" w:hAnsi="Arial" w:cs="Arial"/>
                <w:color w:val="000000"/>
              </w:rPr>
              <w:t>Индиви</w:t>
            </w:r>
            <w:proofErr w:type="spellEnd"/>
            <w:r w:rsidR="00AD2ECC">
              <w:rPr>
                <w:rFonts w:ascii="Arial" w:hAnsi="Arial" w:cs="Arial"/>
                <w:color w:val="000000"/>
              </w:rPr>
              <w:t>-</w:t>
            </w:r>
            <w:r w:rsidRPr="00382E05">
              <w:rPr>
                <w:rFonts w:ascii="Arial" w:hAnsi="Arial" w:cs="Arial"/>
                <w:color w:val="000000"/>
              </w:rPr>
              <w:t>дуальный</w:t>
            </w:r>
            <w:proofErr w:type="gramEnd"/>
            <w:r w:rsidRPr="00382E05">
              <w:rPr>
                <w:rFonts w:ascii="Arial" w:hAnsi="Arial" w:cs="Arial"/>
                <w:color w:val="000000"/>
              </w:rPr>
              <w:t xml:space="preserve"> опрос</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341E38" w:rsidP="004B7D10">
            <w:pPr>
              <w:rPr>
                <w:rFonts w:ascii="Arial" w:hAnsi="Arial" w:cs="Arial"/>
                <w:color w:val="000000"/>
              </w:rPr>
            </w:pPr>
            <w:r>
              <w:rPr>
                <w:rFonts w:ascii="Arial" w:hAnsi="Arial" w:cs="Arial"/>
                <w:color w:val="000000"/>
              </w:rPr>
              <w:t>16.10</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41E38" w:rsidP="004B7D10">
            <w:pPr>
              <w:pStyle w:val="af7"/>
              <w:spacing w:line="360" w:lineRule="auto"/>
              <w:rPr>
                <w:rFonts w:ascii="Arial" w:hAnsi="Arial" w:cs="Arial"/>
                <w:color w:val="000000"/>
              </w:rPr>
            </w:pPr>
            <w:r>
              <w:rPr>
                <w:rFonts w:ascii="Arial" w:hAnsi="Arial" w:cs="Arial"/>
                <w:color w:val="000000"/>
              </w:rPr>
              <w:lastRenderedPageBreak/>
              <w:t>21</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[з], [з</w:t>
            </w:r>
            <w:r w:rsidRPr="00382E05">
              <w:rPr>
                <w:rFonts w:ascii="Arial" w:hAnsi="Arial" w:cs="Arial"/>
                <w:color w:val="000000"/>
                <w:vertAlign w:val="superscript"/>
              </w:rPr>
              <w:t>,</w:t>
            </w:r>
            <w:r w:rsidRPr="00382E05">
              <w:rPr>
                <w:rFonts w:ascii="Arial" w:hAnsi="Arial" w:cs="Arial"/>
                <w:color w:val="000000"/>
              </w:rPr>
              <w:t xml:space="preserve">], буквы </w:t>
            </w:r>
            <w:proofErr w:type="gramStart"/>
            <w:r w:rsidRPr="00382E05">
              <w:rPr>
                <w:rFonts w:ascii="Arial" w:hAnsi="Arial" w:cs="Arial"/>
                <w:color w:val="000000"/>
              </w:rPr>
              <w:t>З</w:t>
            </w:r>
            <w:proofErr w:type="gramEnd"/>
            <w:r w:rsidRPr="00382E05">
              <w:rPr>
                <w:rFonts w:ascii="Arial" w:hAnsi="Arial" w:cs="Arial"/>
                <w:color w:val="000000"/>
              </w:rPr>
              <w:t>, з. В зоопарке.</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roofErr w:type="spellStart"/>
            <w:proofErr w:type="gramStart"/>
            <w:r w:rsidRPr="00382E05">
              <w:rPr>
                <w:rFonts w:ascii="Arial" w:hAnsi="Arial" w:cs="Arial"/>
                <w:color w:val="000000"/>
              </w:rPr>
              <w:t>Индиви</w:t>
            </w:r>
            <w:proofErr w:type="spellEnd"/>
            <w:r w:rsidR="00AD2ECC">
              <w:rPr>
                <w:rFonts w:ascii="Arial" w:hAnsi="Arial" w:cs="Arial"/>
                <w:color w:val="000000"/>
              </w:rPr>
              <w:t>-</w:t>
            </w:r>
            <w:r w:rsidRPr="00382E05">
              <w:rPr>
                <w:rFonts w:ascii="Arial" w:hAnsi="Arial" w:cs="Arial"/>
                <w:color w:val="000000"/>
              </w:rPr>
              <w:t>дуальный</w:t>
            </w:r>
            <w:proofErr w:type="gramEnd"/>
            <w:r w:rsidRPr="00382E05">
              <w:rPr>
                <w:rFonts w:ascii="Arial" w:hAnsi="Arial" w:cs="Arial"/>
                <w:color w:val="000000"/>
              </w:rPr>
              <w:t xml:space="preserve"> опрос</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341E38" w:rsidP="004B7D10">
            <w:pPr>
              <w:rPr>
                <w:rFonts w:ascii="Arial" w:hAnsi="Arial" w:cs="Arial"/>
                <w:color w:val="000000"/>
              </w:rPr>
            </w:pPr>
            <w:r>
              <w:rPr>
                <w:rFonts w:ascii="Arial" w:hAnsi="Arial" w:cs="Arial"/>
                <w:color w:val="000000"/>
              </w:rPr>
              <w:t>17</w:t>
            </w:r>
            <w:r w:rsidR="002035CB">
              <w:rPr>
                <w:rFonts w:ascii="Arial" w:hAnsi="Arial" w:cs="Arial"/>
                <w:color w:val="000000"/>
              </w:rPr>
              <w:t>.10</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[з], [з</w:t>
            </w:r>
            <w:r w:rsidRPr="00382E05">
              <w:rPr>
                <w:rFonts w:ascii="Arial" w:hAnsi="Arial" w:cs="Arial"/>
                <w:color w:val="000000"/>
                <w:vertAlign w:val="superscript"/>
              </w:rPr>
              <w:t>,</w:t>
            </w:r>
            <w:r w:rsidRPr="00382E05">
              <w:rPr>
                <w:rFonts w:ascii="Arial" w:hAnsi="Arial" w:cs="Arial"/>
                <w:color w:val="000000"/>
              </w:rPr>
              <w:t xml:space="preserve">], буквы </w:t>
            </w:r>
            <w:proofErr w:type="gramStart"/>
            <w:r w:rsidRPr="00382E05">
              <w:rPr>
                <w:rFonts w:ascii="Arial" w:hAnsi="Arial" w:cs="Arial"/>
                <w:color w:val="000000"/>
              </w:rPr>
              <w:t>З</w:t>
            </w:r>
            <w:proofErr w:type="gramEnd"/>
            <w:r w:rsidRPr="00382E05">
              <w:rPr>
                <w:rFonts w:ascii="Arial" w:hAnsi="Arial" w:cs="Arial"/>
                <w:color w:val="000000"/>
              </w:rPr>
              <w:t>, з. Игры и занятия детей.</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roofErr w:type="spellStart"/>
            <w:proofErr w:type="gramStart"/>
            <w:r w:rsidRPr="00382E05">
              <w:rPr>
                <w:rFonts w:ascii="Arial" w:hAnsi="Arial" w:cs="Arial"/>
                <w:color w:val="000000"/>
              </w:rPr>
              <w:t>Индиви</w:t>
            </w:r>
            <w:proofErr w:type="spellEnd"/>
            <w:r w:rsidR="00AD2ECC">
              <w:rPr>
                <w:rFonts w:ascii="Arial" w:hAnsi="Arial" w:cs="Arial"/>
                <w:color w:val="000000"/>
              </w:rPr>
              <w:t>-</w:t>
            </w:r>
            <w:r w:rsidRPr="00382E05">
              <w:rPr>
                <w:rFonts w:ascii="Arial" w:hAnsi="Arial" w:cs="Arial"/>
                <w:color w:val="000000"/>
              </w:rPr>
              <w:t>дуальный</w:t>
            </w:r>
            <w:proofErr w:type="gramEnd"/>
            <w:r w:rsidRPr="00382E05">
              <w:rPr>
                <w:rFonts w:ascii="Arial" w:hAnsi="Arial" w:cs="Arial"/>
                <w:color w:val="000000"/>
              </w:rPr>
              <w:t xml:space="preserve"> опрос</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525C22" w:rsidP="004B7D10">
            <w:pPr>
              <w:pStyle w:val="af7"/>
              <w:spacing w:line="360" w:lineRule="auto"/>
              <w:rPr>
                <w:rFonts w:ascii="Arial" w:hAnsi="Arial" w:cs="Arial"/>
                <w:color w:val="000000"/>
              </w:rPr>
            </w:pPr>
            <w:r>
              <w:rPr>
                <w:rFonts w:ascii="Arial" w:hAnsi="Arial" w:cs="Arial"/>
                <w:color w:val="000000"/>
              </w:rPr>
              <w:t>22</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[б], [б</w:t>
            </w:r>
            <w:r w:rsidRPr="00382E05">
              <w:rPr>
                <w:rFonts w:ascii="Arial" w:hAnsi="Arial" w:cs="Arial"/>
                <w:color w:val="000000"/>
                <w:vertAlign w:val="superscript"/>
              </w:rPr>
              <w:t>,</w:t>
            </w:r>
            <w:r w:rsidRPr="00382E05">
              <w:rPr>
                <w:rFonts w:ascii="Arial" w:hAnsi="Arial" w:cs="Arial"/>
                <w:color w:val="000000"/>
              </w:rPr>
              <w:t>], буквы</w:t>
            </w:r>
            <w:proofErr w:type="gramStart"/>
            <w:r w:rsidRPr="00382E05">
              <w:rPr>
                <w:rFonts w:ascii="Arial" w:hAnsi="Arial" w:cs="Arial"/>
                <w:color w:val="000000"/>
              </w:rPr>
              <w:t xml:space="preserve"> Б</w:t>
            </w:r>
            <w:proofErr w:type="gramEnd"/>
            <w:r w:rsidRPr="00382E05">
              <w:rPr>
                <w:rFonts w:ascii="Arial" w:hAnsi="Arial" w:cs="Arial"/>
                <w:color w:val="000000"/>
              </w:rPr>
              <w:t xml:space="preserve">, б. А.С. Пушкин «Сказка о царе </w:t>
            </w:r>
            <w:proofErr w:type="spellStart"/>
            <w:r w:rsidRPr="00382E05">
              <w:rPr>
                <w:rFonts w:ascii="Arial" w:hAnsi="Arial" w:cs="Arial"/>
                <w:color w:val="000000"/>
              </w:rPr>
              <w:t>Салтане</w:t>
            </w:r>
            <w:proofErr w:type="spellEnd"/>
            <w:r w:rsidRPr="00382E05">
              <w:rPr>
                <w:rFonts w:ascii="Arial" w:hAnsi="Arial" w:cs="Arial"/>
                <w:color w:val="000000"/>
              </w:rPr>
              <w:t>».</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roofErr w:type="spellStart"/>
            <w:proofErr w:type="gramStart"/>
            <w:r w:rsidRPr="00382E05">
              <w:rPr>
                <w:rFonts w:ascii="Arial" w:hAnsi="Arial" w:cs="Arial"/>
                <w:color w:val="000000"/>
              </w:rPr>
              <w:t>Индиви</w:t>
            </w:r>
            <w:proofErr w:type="spellEnd"/>
            <w:r w:rsidR="00AD2ECC">
              <w:rPr>
                <w:rFonts w:ascii="Arial" w:hAnsi="Arial" w:cs="Arial"/>
                <w:color w:val="000000"/>
              </w:rPr>
              <w:t>-</w:t>
            </w:r>
            <w:r w:rsidRPr="00382E05">
              <w:rPr>
                <w:rFonts w:ascii="Arial" w:hAnsi="Arial" w:cs="Arial"/>
                <w:color w:val="000000"/>
              </w:rPr>
              <w:t>дуальный</w:t>
            </w:r>
            <w:proofErr w:type="gramEnd"/>
            <w:r w:rsidRPr="00382E05">
              <w:rPr>
                <w:rFonts w:ascii="Arial" w:hAnsi="Arial" w:cs="Arial"/>
                <w:color w:val="000000"/>
              </w:rPr>
              <w:t xml:space="preserve"> опрос</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2035CB" w:rsidP="004B7D10">
            <w:pPr>
              <w:rPr>
                <w:rFonts w:ascii="Arial" w:hAnsi="Arial" w:cs="Arial"/>
                <w:color w:val="000000"/>
              </w:rPr>
            </w:pPr>
            <w:r>
              <w:rPr>
                <w:rFonts w:ascii="Arial" w:hAnsi="Arial" w:cs="Arial"/>
                <w:color w:val="000000"/>
              </w:rPr>
              <w:t>21.10</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525C22" w:rsidP="004B7D10">
            <w:pPr>
              <w:pStyle w:val="af7"/>
              <w:spacing w:line="360" w:lineRule="auto"/>
              <w:rPr>
                <w:rFonts w:ascii="Arial" w:hAnsi="Arial" w:cs="Arial"/>
                <w:color w:val="000000"/>
              </w:rPr>
            </w:pPr>
            <w:r>
              <w:rPr>
                <w:rFonts w:ascii="Arial" w:hAnsi="Arial" w:cs="Arial"/>
                <w:color w:val="000000"/>
              </w:rPr>
              <w:t>23</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[б], [б</w:t>
            </w:r>
            <w:r w:rsidRPr="00382E05">
              <w:rPr>
                <w:rFonts w:ascii="Arial" w:hAnsi="Arial" w:cs="Arial"/>
                <w:color w:val="000000"/>
                <w:vertAlign w:val="superscript"/>
              </w:rPr>
              <w:t>,</w:t>
            </w:r>
            <w:r w:rsidRPr="00382E05">
              <w:rPr>
                <w:rFonts w:ascii="Arial" w:hAnsi="Arial" w:cs="Arial"/>
                <w:color w:val="000000"/>
              </w:rPr>
              <w:t>], буквы</w:t>
            </w:r>
            <w:proofErr w:type="gramStart"/>
            <w:r w:rsidRPr="00382E05">
              <w:rPr>
                <w:rFonts w:ascii="Arial" w:hAnsi="Arial" w:cs="Arial"/>
                <w:color w:val="000000"/>
              </w:rPr>
              <w:t xml:space="preserve"> Б</w:t>
            </w:r>
            <w:proofErr w:type="gramEnd"/>
            <w:r w:rsidRPr="00382E05">
              <w:rPr>
                <w:rFonts w:ascii="Arial" w:hAnsi="Arial" w:cs="Arial"/>
                <w:color w:val="000000"/>
              </w:rPr>
              <w:t>, б. Сопоставление слогов</w:t>
            </w:r>
            <w:r w:rsidR="00AD2ECC" w:rsidRPr="00382E05">
              <w:rPr>
                <w:rFonts w:ascii="Arial" w:hAnsi="Arial" w:cs="Arial"/>
                <w:color w:val="000000"/>
              </w:rPr>
              <w:t xml:space="preserve"> и слов с буквами б и п.</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roofErr w:type="spellStart"/>
            <w:proofErr w:type="gramStart"/>
            <w:r w:rsidRPr="00382E05">
              <w:rPr>
                <w:rFonts w:ascii="Arial" w:hAnsi="Arial" w:cs="Arial"/>
                <w:color w:val="000000"/>
              </w:rPr>
              <w:t>Индиви</w:t>
            </w:r>
            <w:proofErr w:type="spellEnd"/>
            <w:r w:rsidR="00AD2ECC">
              <w:rPr>
                <w:rFonts w:ascii="Arial" w:hAnsi="Arial" w:cs="Arial"/>
                <w:color w:val="000000"/>
              </w:rPr>
              <w:t>-</w:t>
            </w:r>
            <w:r w:rsidRPr="00382E05">
              <w:rPr>
                <w:rFonts w:ascii="Arial" w:hAnsi="Arial" w:cs="Arial"/>
                <w:color w:val="000000"/>
              </w:rPr>
              <w:t>дуальный</w:t>
            </w:r>
            <w:proofErr w:type="gramEnd"/>
            <w:r w:rsidRPr="00382E05">
              <w:rPr>
                <w:rFonts w:ascii="Arial" w:hAnsi="Arial" w:cs="Arial"/>
                <w:color w:val="000000"/>
              </w:rPr>
              <w:t xml:space="preserve"> опрос</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2035CB" w:rsidP="004B7D10">
            <w:pPr>
              <w:rPr>
                <w:rFonts w:ascii="Arial" w:hAnsi="Arial" w:cs="Arial"/>
                <w:color w:val="000000"/>
              </w:rPr>
            </w:pPr>
            <w:r>
              <w:rPr>
                <w:rFonts w:ascii="Arial" w:hAnsi="Arial" w:cs="Arial"/>
                <w:color w:val="000000"/>
              </w:rPr>
              <w:t>23.10</w:t>
            </w:r>
          </w:p>
        </w:tc>
      </w:tr>
      <w:tr w:rsidR="00AD2ECC" w:rsidRPr="00AD2ECC" w:rsidTr="004B7D10">
        <w:trPr>
          <w:tblCellSpacing w:w="0" w:type="dxa"/>
        </w:trPr>
        <w:tc>
          <w:tcPr>
            <w:tcW w:w="719" w:type="dxa"/>
            <w:gridSpan w:val="2"/>
            <w:vMerge w:val="restart"/>
            <w:tcBorders>
              <w:top w:val="outset" w:sz="6" w:space="0" w:color="auto"/>
              <w:left w:val="outset" w:sz="6" w:space="0" w:color="auto"/>
              <w:right w:val="outset" w:sz="6" w:space="0" w:color="auto"/>
            </w:tcBorders>
            <w:vAlign w:val="center"/>
          </w:tcPr>
          <w:p w:rsidR="00AD2ECC" w:rsidRPr="00AD2ECC" w:rsidRDefault="00AD2ECC" w:rsidP="004B7D10">
            <w:pPr>
              <w:pStyle w:val="af7"/>
              <w:spacing w:line="360" w:lineRule="auto"/>
              <w:rPr>
                <w:rFonts w:ascii="Arial" w:hAnsi="Arial" w:cs="Arial"/>
                <w:b/>
                <w:color w:val="000000"/>
              </w:rPr>
            </w:pPr>
            <w:r w:rsidRPr="00AD2ECC">
              <w:rPr>
                <w:rFonts w:ascii="Arial" w:hAnsi="Arial" w:cs="Arial"/>
                <w:b/>
                <w:color w:val="000000"/>
              </w:rPr>
              <w:lastRenderedPageBreak/>
              <w:t>№</w:t>
            </w:r>
          </w:p>
          <w:p w:rsidR="00AD2ECC" w:rsidRPr="00AD2ECC" w:rsidRDefault="00AD2ECC" w:rsidP="004B7D10">
            <w:pPr>
              <w:pStyle w:val="af7"/>
              <w:spacing w:line="360" w:lineRule="auto"/>
              <w:rPr>
                <w:rFonts w:ascii="Arial" w:hAnsi="Arial" w:cs="Arial"/>
                <w:b/>
                <w:color w:val="000000"/>
              </w:rPr>
            </w:pPr>
            <w:r w:rsidRPr="00AD2ECC">
              <w:rPr>
                <w:rFonts w:ascii="Arial" w:hAnsi="Arial" w:cs="Arial"/>
                <w:b/>
                <w:color w:val="000000"/>
              </w:rPr>
              <w:t>урока</w:t>
            </w:r>
          </w:p>
        </w:tc>
        <w:tc>
          <w:tcPr>
            <w:tcW w:w="2258" w:type="dxa"/>
            <w:gridSpan w:val="2"/>
            <w:vMerge w:val="restart"/>
            <w:tcBorders>
              <w:top w:val="outset" w:sz="6" w:space="0" w:color="auto"/>
              <w:left w:val="outset" w:sz="6" w:space="0" w:color="auto"/>
              <w:right w:val="outset" w:sz="6" w:space="0" w:color="auto"/>
            </w:tcBorders>
            <w:vAlign w:val="center"/>
          </w:tcPr>
          <w:p w:rsidR="00AD2ECC" w:rsidRPr="00AD2ECC" w:rsidRDefault="00AD2ECC" w:rsidP="004B7D10">
            <w:pPr>
              <w:pStyle w:val="af7"/>
              <w:spacing w:line="360" w:lineRule="auto"/>
              <w:rPr>
                <w:rFonts w:ascii="Arial" w:hAnsi="Arial" w:cs="Arial"/>
                <w:b/>
                <w:color w:val="000000"/>
              </w:rPr>
            </w:pPr>
            <w:r w:rsidRPr="00AD2ECC">
              <w:rPr>
                <w:rFonts w:ascii="Arial" w:hAnsi="Arial" w:cs="Arial"/>
                <w:b/>
                <w:color w:val="000000"/>
              </w:rPr>
              <w:t>Тема</w:t>
            </w:r>
          </w:p>
        </w:tc>
        <w:tc>
          <w:tcPr>
            <w:tcW w:w="6389" w:type="dxa"/>
            <w:gridSpan w:val="4"/>
            <w:tcBorders>
              <w:top w:val="outset" w:sz="6" w:space="0" w:color="auto"/>
              <w:left w:val="outset" w:sz="6" w:space="0" w:color="auto"/>
              <w:bottom w:val="outset" w:sz="6" w:space="0" w:color="auto"/>
              <w:right w:val="outset" w:sz="6" w:space="0" w:color="auto"/>
            </w:tcBorders>
            <w:vAlign w:val="center"/>
          </w:tcPr>
          <w:p w:rsidR="00AD2ECC" w:rsidRPr="00AD2ECC" w:rsidRDefault="00AD2ECC" w:rsidP="004B7D10">
            <w:pPr>
              <w:pStyle w:val="af7"/>
              <w:spacing w:line="360" w:lineRule="auto"/>
              <w:rPr>
                <w:rFonts w:ascii="Arial" w:hAnsi="Arial" w:cs="Arial"/>
                <w:b/>
                <w:color w:val="000000"/>
              </w:rPr>
            </w:pPr>
            <w:r w:rsidRPr="00AD2ECC">
              <w:rPr>
                <w:rFonts w:ascii="Arial" w:hAnsi="Arial" w:cs="Arial"/>
                <w:b/>
                <w:color w:val="000000"/>
              </w:rPr>
              <w:t>Планируемые результаты</w:t>
            </w:r>
          </w:p>
        </w:tc>
        <w:tc>
          <w:tcPr>
            <w:tcW w:w="2936" w:type="dxa"/>
            <w:vMerge w:val="restart"/>
            <w:tcBorders>
              <w:top w:val="outset" w:sz="6" w:space="0" w:color="auto"/>
              <w:left w:val="outset" w:sz="6" w:space="0" w:color="auto"/>
              <w:bottom w:val="outset" w:sz="6" w:space="0" w:color="auto"/>
              <w:right w:val="outset" w:sz="6" w:space="0" w:color="auto"/>
            </w:tcBorders>
            <w:vAlign w:val="center"/>
          </w:tcPr>
          <w:p w:rsidR="00AD2ECC" w:rsidRPr="00AD2ECC" w:rsidRDefault="00AD2ECC" w:rsidP="004B7D10">
            <w:pPr>
              <w:pStyle w:val="af7"/>
              <w:spacing w:line="360" w:lineRule="auto"/>
              <w:rPr>
                <w:rFonts w:ascii="Arial" w:hAnsi="Arial" w:cs="Arial"/>
                <w:b/>
                <w:color w:val="000000"/>
              </w:rPr>
            </w:pPr>
            <w:r w:rsidRPr="00AD2ECC">
              <w:rPr>
                <w:rFonts w:ascii="Arial" w:hAnsi="Arial" w:cs="Arial"/>
                <w:b/>
                <w:color w:val="000000"/>
              </w:rPr>
              <w:t>Деятельность учащихся</w:t>
            </w:r>
          </w:p>
        </w:tc>
        <w:tc>
          <w:tcPr>
            <w:tcW w:w="1458" w:type="dxa"/>
            <w:gridSpan w:val="2"/>
            <w:vMerge w:val="restart"/>
            <w:tcBorders>
              <w:top w:val="outset" w:sz="6" w:space="0" w:color="auto"/>
              <w:left w:val="outset" w:sz="6" w:space="0" w:color="auto"/>
              <w:bottom w:val="outset" w:sz="6" w:space="0" w:color="auto"/>
              <w:right w:val="outset" w:sz="6" w:space="0" w:color="auto"/>
            </w:tcBorders>
            <w:vAlign w:val="center"/>
          </w:tcPr>
          <w:p w:rsidR="00AD2ECC" w:rsidRPr="00AD2ECC" w:rsidRDefault="00AD2ECC" w:rsidP="004B7D10">
            <w:pPr>
              <w:pStyle w:val="af7"/>
              <w:spacing w:line="360" w:lineRule="auto"/>
              <w:rPr>
                <w:rFonts w:ascii="Arial" w:hAnsi="Arial" w:cs="Arial"/>
                <w:b/>
                <w:color w:val="000000"/>
              </w:rPr>
            </w:pPr>
            <w:r w:rsidRPr="00AD2ECC">
              <w:rPr>
                <w:rFonts w:ascii="Arial" w:hAnsi="Arial" w:cs="Arial"/>
                <w:b/>
                <w:color w:val="000000"/>
              </w:rPr>
              <w:t>Вид контроля</w:t>
            </w:r>
          </w:p>
        </w:tc>
        <w:tc>
          <w:tcPr>
            <w:tcW w:w="829" w:type="dxa"/>
            <w:vMerge w:val="restart"/>
            <w:tcBorders>
              <w:top w:val="outset" w:sz="6" w:space="0" w:color="auto"/>
              <w:left w:val="outset" w:sz="6" w:space="0" w:color="auto"/>
              <w:bottom w:val="outset" w:sz="6" w:space="0" w:color="auto"/>
              <w:right w:val="outset" w:sz="6" w:space="0" w:color="auto"/>
            </w:tcBorders>
            <w:vAlign w:val="center"/>
          </w:tcPr>
          <w:p w:rsidR="00AD2ECC" w:rsidRPr="00AD2ECC" w:rsidRDefault="00AD2ECC" w:rsidP="004B7D10">
            <w:pPr>
              <w:pStyle w:val="af7"/>
              <w:spacing w:line="360" w:lineRule="auto"/>
              <w:rPr>
                <w:rFonts w:ascii="Arial" w:hAnsi="Arial" w:cs="Arial"/>
                <w:b/>
                <w:color w:val="000000"/>
              </w:rPr>
            </w:pPr>
            <w:r w:rsidRPr="00AD2ECC">
              <w:rPr>
                <w:rFonts w:ascii="Arial" w:hAnsi="Arial" w:cs="Arial"/>
                <w:b/>
                <w:color w:val="000000"/>
              </w:rPr>
              <w:t>Дата</w:t>
            </w:r>
          </w:p>
        </w:tc>
      </w:tr>
      <w:tr w:rsidR="00AD2ECC" w:rsidRPr="00AD2ECC" w:rsidTr="004B7D10">
        <w:trPr>
          <w:tblCellSpacing w:w="0" w:type="dxa"/>
        </w:trPr>
        <w:tc>
          <w:tcPr>
            <w:tcW w:w="719" w:type="dxa"/>
            <w:gridSpan w:val="2"/>
            <w:vMerge/>
            <w:tcBorders>
              <w:left w:val="outset" w:sz="6" w:space="0" w:color="auto"/>
              <w:right w:val="outset" w:sz="6" w:space="0" w:color="auto"/>
            </w:tcBorders>
            <w:vAlign w:val="center"/>
          </w:tcPr>
          <w:p w:rsidR="00AD2ECC" w:rsidRPr="00AD2ECC" w:rsidRDefault="00AD2ECC" w:rsidP="004B7D10">
            <w:pPr>
              <w:rPr>
                <w:rFonts w:ascii="Arial" w:hAnsi="Arial" w:cs="Arial"/>
                <w:b/>
                <w:color w:val="000000"/>
              </w:rPr>
            </w:pPr>
          </w:p>
        </w:tc>
        <w:tc>
          <w:tcPr>
            <w:tcW w:w="2258" w:type="dxa"/>
            <w:gridSpan w:val="2"/>
            <w:vMerge/>
            <w:tcBorders>
              <w:left w:val="outset" w:sz="6" w:space="0" w:color="auto"/>
              <w:right w:val="outset" w:sz="6" w:space="0" w:color="auto"/>
            </w:tcBorders>
            <w:vAlign w:val="center"/>
          </w:tcPr>
          <w:p w:rsidR="00AD2ECC" w:rsidRPr="00AD2ECC" w:rsidRDefault="00AD2ECC" w:rsidP="004B7D10">
            <w:pPr>
              <w:rPr>
                <w:rFonts w:ascii="Arial" w:hAnsi="Arial" w:cs="Arial"/>
                <w:b/>
                <w:color w:val="000000"/>
              </w:rPr>
            </w:pPr>
          </w:p>
        </w:tc>
        <w:tc>
          <w:tcPr>
            <w:tcW w:w="1968" w:type="dxa"/>
            <w:tcBorders>
              <w:top w:val="outset" w:sz="6" w:space="0" w:color="auto"/>
              <w:left w:val="outset" w:sz="6" w:space="0" w:color="auto"/>
              <w:bottom w:val="outset" w:sz="6" w:space="0" w:color="auto"/>
              <w:right w:val="outset" w:sz="6" w:space="0" w:color="auto"/>
            </w:tcBorders>
            <w:vAlign w:val="center"/>
          </w:tcPr>
          <w:p w:rsidR="00AD2ECC" w:rsidRPr="00AD2ECC" w:rsidRDefault="00AD2ECC" w:rsidP="004B7D10">
            <w:pPr>
              <w:pStyle w:val="af7"/>
              <w:spacing w:line="360" w:lineRule="auto"/>
              <w:rPr>
                <w:rFonts w:ascii="Arial" w:hAnsi="Arial" w:cs="Arial"/>
                <w:b/>
                <w:color w:val="000000"/>
              </w:rPr>
            </w:pPr>
            <w:r w:rsidRPr="00AD2ECC">
              <w:rPr>
                <w:rFonts w:ascii="Arial" w:hAnsi="Arial" w:cs="Arial"/>
                <w:b/>
                <w:color w:val="000000"/>
              </w:rPr>
              <w:t>Предметные</w:t>
            </w:r>
          </w:p>
        </w:tc>
        <w:tc>
          <w:tcPr>
            <w:tcW w:w="2333" w:type="dxa"/>
            <w:tcBorders>
              <w:top w:val="outset" w:sz="6" w:space="0" w:color="auto"/>
              <w:left w:val="outset" w:sz="6" w:space="0" w:color="auto"/>
              <w:bottom w:val="outset" w:sz="6" w:space="0" w:color="auto"/>
              <w:right w:val="outset" w:sz="6" w:space="0" w:color="auto"/>
            </w:tcBorders>
            <w:vAlign w:val="center"/>
          </w:tcPr>
          <w:p w:rsidR="00AD2ECC" w:rsidRPr="00AD2ECC" w:rsidRDefault="00AD2ECC" w:rsidP="004B7D10">
            <w:pPr>
              <w:pStyle w:val="af7"/>
              <w:spacing w:line="360" w:lineRule="auto"/>
              <w:rPr>
                <w:rFonts w:ascii="Arial" w:hAnsi="Arial" w:cs="Arial"/>
                <w:b/>
                <w:color w:val="000000"/>
              </w:rPr>
            </w:pPr>
            <w:proofErr w:type="spellStart"/>
            <w:r w:rsidRPr="00AD2ECC">
              <w:rPr>
                <w:rFonts w:ascii="Arial" w:hAnsi="Arial" w:cs="Arial"/>
                <w:b/>
                <w:color w:val="000000"/>
              </w:rPr>
              <w:t>Метапредметные</w:t>
            </w:r>
            <w:proofErr w:type="spellEnd"/>
          </w:p>
        </w:tc>
        <w:tc>
          <w:tcPr>
            <w:tcW w:w="2088" w:type="dxa"/>
            <w:gridSpan w:val="2"/>
            <w:tcBorders>
              <w:top w:val="outset" w:sz="6" w:space="0" w:color="auto"/>
              <w:left w:val="outset" w:sz="6" w:space="0" w:color="auto"/>
              <w:bottom w:val="outset" w:sz="6" w:space="0" w:color="auto"/>
              <w:right w:val="outset" w:sz="6" w:space="0" w:color="auto"/>
            </w:tcBorders>
            <w:vAlign w:val="center"/>
          </w:tcPr>
          <w:p w:rsidR="00AD2ECC" w:rsidRPr="00AD2ECC" w:rsidRDefault="00AD2ECC" w:rsidP="004B7D10">
            <w:pPr>
              <w:pStyle w:val="af7"/>
              <w:spacing w:line="360" w:lineRule="auto"/>
              <w:rPr>
                <w:rFonts w:ascii="Arial" w:hAnsi="Arial" w:cs="Arial"/>
                <w:b/>
                <w:color w:val="000000"/>
              </w:rPr>
            </w:pPr>
            <w:r w:rsidRPr="00AD2ECC">
              <w:rPr>
                <w:rFonts w:ascii="Arial" w:hAnsi="Arial" w:cs="Arial"/>
                <w:b/>
                <w:color w:val="000000"/>
              </w:rPr>
              <w:t>Личностные</w:t>
            </w:r>
          </w:p>
        </w:tc>
        <w:tc>
          <w:tcPr>
            <w:tcW w:w="2936" w:type="dxa"/>
            <w:vMerge/>
            <w:tcBorders>
              <w:top w:val="outset" w:sz="6" w:space="0" w:color="auto"/>
              <w:left w:val="outset" w:sz="6" w:space="0" w:color="auto"/>
              <w:bottom w:val="outset" w:sz="6" w:space="0" w:color="auto"/>
              <w:right w:val="outset" w:sz="6" w:space="0" w:color="auto"/>
            </w:tcBorders>
            <w:vAlign w:val="center"/>
          </w:tcPr>
          <w:p w:rsidR="00AD2ECC" w:rsidRPr="00AD2ECC" w:rsidRDefault="00AD2ECC" w:rsidP="004B7D10">
            <w:pPr>
              <w:rPr>
                <w:rFonts w:ascii="Arial" w:hAnsi="Arial" w:cs="Arial"/>
                <w:b/>
                <w:color w:val="000000"/>
              </w:rPr>
            </w:pPr>
          </w:p>
        </w:tc>
        <w:tc>
          <w:tcPr>
            <w:tcW w:w="1458" w:type="dxa"/>
            <w:gridSpan w:val="2"/>
            <w:vMerge/>
            <w:tcBorders>
              <w:top w:val="outset" w:sz="6" w:space="0" w:color="auto"/>
              <w:left w:val="outset" w:sz="6" w:space="0" w:color="auto"/>
              <w:bottom w:val="outset" w:sz="6" w:space="0" w:color="auto"/>
              <w:right w:val="outset" w:sz="6" w:space="0" w:color="auto"/>
            </w:tcBorders>
            <w:vAlign w:val="center"/>
          </w:tcPr>
          <w:p w:rsidR="00AD2ECC" w:rsidRPr="00AD2ECC" w:rsidRDefault="00AD2ECC" w:rsidP="004B7D10">
            <w:pPr>
              <w:rPr>
                <w:rFonts w:ascii="Arial" w:hAnsi="Arial" w:cs="Arial"/>
                <w:b/>
                <w:color w:val="000000"/>
              </w:rPr>
            </w:pPr>
          </w:p>
        </w:tc>
        <w:tc>
          <w:tcPr>
            <w:tcW w:w="829" w:type="dxa"/>
            <w:vMerge/>
            <w:tcBorders>
              <w:top w:val="outset" w:sz="6" w:space="0" w:color="auto"/>
              <w:left w:val="outset" w:sz="6" w:space="0" w:color="auto"/>
              <w:bottom w:val="outset" w:sz="6" w:space="0" w:color="auto"/>
              <w:right w:val="outset" w:sz="6" w:space="0" w:color="auto"/>
            </w:tcBorders>
            <w:vAlign w:val="center"/>
          </w:tcPr>
          <w:p w:rsidR="00AD2ECC" w:rsidRPr="00AD2ECC" w:rsidRDefault="00AD2ECC" w:rsidP="004B7D10">
            <w:pPr>
              <w:rPr>
                <w:rFonts w:ascii="Arial" w:hAnsi="Arial" w:cs="Arial"/>
                <w:b/>
                <w:color w:val="000000"/>
              </w:rPr>
            </w:pPr>
          </w:p>
        </w:tc>
      </w:tr>
      <w:tr w:rsidR="00AD2ECC" w:rsidRPr="00382E05" w:rsidTr="00AD2ECC">
        <w:trPr>
          <w:trHeight w:val="65"/>
          <w:tblCellSpacing w:w="0" w:type="dxa"/>
        </w:trPr>
        <w:tc>
          <w:tcPr>
            <w:tcW w:w="719" w:type="dxa"/>
            <w:gridSpan w:val="2"/>
            <w:vMerge/>
            <w:tcBorders>
              <w:left w:val="outset" w:sz="6" w:space="0" w:color="auto"/>
              <w:bottom w:val="outset" w:sz="6" w:space="0" w:color="auto"/>
              <w:right w:val="outset" w:sz="6" w:space="0" w:color="auto"/>
            </w:tcBorders>
            <w:vAlign w:val="center"/>
          </w:tcPr>
          <w:p w:rsidR="00AD2ECC" w:rsidRPr="00382E05" w:rsidRDefault="00AD2ECC" w:rsidP="004B7D10">
            <w:pPr>
              <w:rPr>
                <w:rFonts w:ascii="Arial" w:hAnsi="Arial" w:cs="Arial"/>
                <w:color w:val="000000"/>
              </w:rPr>
            </w:pPr>
          </w:p>
        </w:tc>
        <w:tc>
          <w:tcPr>
            <w:tcW w:w="2258" w:type="dxa"/>
            <w:gridSpan w:val="2"/>
            <w:vMerge/>
            <w:tcBorders>
              <w:left w:val="outset" w:sz="6" w:space="0" w:color="auto"/>
              <w:bottom w:val="outset" w:sz="6" w:space="0" w:color="auto"/>
              <w:right w:val="outset" w:sz="6" w:space="0" w:color="auto"/>
            </w:tcBorders>
            <w:vAlign w:val="center"/>
          </w:tcPr>
          <w:p w:rsidR="00AD2ECC" w:rsidRPr="00382E05" w:rsidRDefault="00AD2ECC" w:rsidP="004B7D10">
            <w:pPr>
              <w:pStyle w:val="af7"/>
              <w:spacing w:line="360" w:lineRule="auto"/>
              <w:rPr>
                <w:rFonts w:ascii="Arial" w:hAnsi="Arial" w:cs="Arial"/>
                <w:color w:val="000000"/>
              </w:rPr>
            </w:pPr>
          </w:p>
        </w:tc>
        <w:tc>
          <w:tcPr>
            <w:tcW w:w="1968" w:type="dxa"/>
            <w:vMerge w:val="restart"/>
            <w:tcBorders>
              <w:top w:val="outset" w:sz="6" w:space="0" w:color="auto"/>
              <w:left w:val="outset" w:sz="6" w:space="0" w:color="auto"/>
              <w:bottom w:val="outset" w:sz="6" w:space="0" w:color="auto"/>
              <w:right w:val="outset" w:sz="6" w:space="0" w:color="auto"/>
            </w:tcBorders>
            <w:vAlign w:val="center"/>
          </w:tcPr>
          <w:p w:rsidR="00AD2ECC" w:rsidRPr="00382E05" w:rsidRDefault="00AD2ECC" w:rsidP="004B7D10">
            <w:pPr>
              <w:rPr>
                <w:rFonts w:ascii="Arial" w:hAnsi="Arial" w:cs="Arial"/>
                <w:color w:val="000000"/>
              </w:rPr>
            </w:pPr>
          </w:p>
        </w:tc>
        <w:tc>
          <w:tcPr>
            <w:tcW w:w="2333" w:type="dxa"/>
            <w:vMerge w:val="restart"/>
            <w:tcBorders>
              <w:top w:val="outset" w:sz="6" w:space="0" w:color="auto"/>
              <w:left w:val="outset" w:sz="6" w:space="0" w:color="auto"/>
              <w:bottom w:val="outset" w:sz="6" w:space="0" w:color="auto"/>
              <w:right w:val="outset" w:sz="6" w:space="0" w:color="auto"/>
            </w:tcBorders>
            <w:vAlign w:val="center"/>
          </w:tcPr>
          <w:p w:rsidR="00AD2ECC" w:rsidRPr="00382E05" w:rsidRDefault="00AD2ECC" w:rsidP="004B7D10">
            <w:pPr>
              <w:rPr>
                <w:rFonts w:ascii="Arial" w:hAnsi="Arial" w:cs="Arial"/>
                <w:color w:val="000000"/>
              </w:rPr>
            </w:pPr>
          </w:p>
        </w:tc>
        <w:tc>
          <w:tcPr>
            <w:tcW w:w="2088" w:type="dxa"/>
            <w:gridSpan w:val="2"/>
            <w:vMerge w:val="restart"/>
            <w:tcBorders>
              <w:top w:val="outset" w:sz="6" w:space="0" w:color="auto"/>
              <w:left w:val="outset" w:sz="6" w:space="0" w:color="auto"/>
              <w:bottom w:val="outset" w:sz="6" w:space="0" w:color="auto"/>
              <w:right w:val="outset" w:sz="6" w:space="0" w:color="auto"/>
            </w:tcBorders>
            <w:vAlign w:val="center"/>
          </w:tcPr>
          <w:p w:rsidR="00AD2ECC" w:rsidRPr="00382E05" w:rsidRDefault="00AD2ECC" w:rsidP="004B7D10">
            <w:pPr>
              <w:rPr>
                <w:rFonts w:ascii="Arial" w:hAnsi="Arial" w:cs="Arial"/>
                <w:color w:val="000000"/>
              </w:rPr>
            </w:pPr>
          </w:p>
        </w:tc>
        <w:tc>
          <w:tcPr>
            <w:tcW w:w="2936" w:type="dxa"/>
            <w:vMerge w:val="restart"/>
            <w:tcBorders>
              <w:top w:val="outset" w:sz="6" w:space="0" w:color="auto"/>
              <w:left w:val="outset" w:sz="6" w:space="0" w:color="auto"/>
              <w:bottom w:val="outset" w:sz="6" w:space="0" w:color="auto"/>
              <w:right w:val="outset" w:sz="6" w:space="0" w:color="auto"/>
            </w:tcBorders>
            <w:vAlign w:val="center"/>
          </w:tcPr>
          <w:p w:rsidR="00AD2ECC" w:rsidRDefault="00AD2ECC" w:rsidP="004B7D10">
            <w:pPr>
              <w:pStyle w:val="af7"/>
              <w:spacing w:line="360" w:lineRule="auto"/>
              <w:rPr>
                <w:rFonts w:ascii="Arial" w:hAnsi="Arial" w:cs="Arial"/>
                <w:color w:val="000000"/>
              </w:rPr>
            </w:pPr>
            <w:r>
              <w:rPr>
                <w:rFonts w:ascii="Arial" w:hAnsi="Arial" w:cs="Arial"/>
                <w:color w:val="000000"/>
              </w:rPr>
              <w:t xml:space="preserve"> </w:t>
            </w:r>
            <w:r w:rsidR="000D5E66">
              <w:rPr>
                <w:rFonts w:ascii="Arial" w:hAnsi="Arial" w:cs="Arial"/>
                <w:color w:val="000000"/>
              </w:rPr>
              <w:t>Выделение звуков (б) и (</w:t>
            </w:r>
            <w:r w:rsidR="000D5E66">
              <w:rPr>
                <w:rFonts w:ascii="Arial" w:hAnsi="Arial" w:cs="Arial"/>
                <w:color w:val="000000"/>
                <w:vertAlign w:val="superscript"/>
              </w:rPr>
              <w:t>*</w:t>
            </w:r>
            <w:r w:rsidR="000D5E66">
              <w:rPr>
                <w:rFonts w:ascii="Arial" w:hAnsi="Arial" w:cs="Arial"/>
                <w:color w:val="000000"/>
              </w:rPr>
              <w:t>б</w:t>
            </w:r>
            <w:proofErr w:type="gramStart"/>
            <w:r w:rsidR="000D5E66">
              <w:rPr>
                <w:rFonts w:ascii="Arial" w:hAnsi="Arial" w:cs="Arial"/>
                <w:color w:val="000000"/>
              </w:rPr>
              <w:t>)и</w:t>
            </w:r>
            <w:proofErr w:type="gramEnd"/>
            <w:r w:rsidR="000D5E66">
              <w:rPr>
                <w:rFonts w:ascii="Arial" w:hAnsi="Arial" w:cs="Arial"/>
                <w:color w:val="000000"/>
              </w:rPr>
              <w:t>з слов,</w:t>
            </w:r>
          </w:p>
          <w:p w:rsidR="000D5E66" w:rsidRPr="000D5E66" w:rsidRDefault="000D5E66" w:rsidP="004B7D10">
            <w:pPr>
              <w:pStyle w:val="af7"/>
              <w:spacing w:line="360" w:lineRule="auto"/>
              <w:rPr>
                <w:rFonts w:ascii="Arial" w:hAnsi="Arial" w:cs="Arial"/>
                <w:color w:val="000000"/>
              </w:rPr>
            </w:pPr>
            <w:r>
              <w:rPr>
                <w:rFonts w:ascii="Arial" w:hAnsi="Arial" w:cs="Arial"/>
                <w:color w:val="000000"/>
              </w:rPr>
              <w:t>Обработка плавного слогового чтения с постепенным переходом на чтение целыми словами.</w:t>
            </w: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AD2ECC" w:rsidRPr="00382E05" w:rsidRDefault="00AD2ECC" w:rsidP="004B7D10">
            <w:pPr>
              <w:rPr>
                <w:rFonts w:ascii="Arial" w:hAnsi="Arial" w:cs="Arial"/>
                <w:color w:val="000000"/>
              </w:rPr>
            </w:pPr>
          </w:p>
        </w:tc>
        <w:tc>
          <w:tcPr>
            <w:tcW w:w="829" w:type="dxa"/>
            <w:tcBorders>
              <w:top w:val="outset" w:sz="6" w:space="0" w:color="auto"/>
              <w:left w:val="outset" w:sz="6" w:space="0" w:color="auto"/>
              <w:bottom w:val="outset" w:sz="6" w:space="0" w:color="auto"/>
              <w:right w:val="outset" w:sz="6" w:space="0" w:color="auto"/>
            </w:tcBorders>
            <w:vAlign w:val="center"/>
          </w:tcPr>
          <w:p w:rsidR="00AD2ECC" w:rsidRPr="00382E05" w:rsidRDefault="00AD2ECC"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525C22" w:rsidP="004B7D10">
            <w:pPr>
              <w:pStyle w:val="af7"/>
              <w:spacing w:line="360" w:lineRule="auto"/>
              <w:rPr>
                <w:rFonts w:ascii="Arial" w:hAnsi="Arial" w:cs="Arial"/>
                <w:color w:val="000000"/>
              </w:rPr>
            </w:pPr>
            <w:r>
              <w:rPr>
                <w:rFonts w:ascii="Arial" w:hAnsi="Arial" w:cs="Arial"/>
                <w:color w:val="000000"/>
              </w:rPr>
              <w:t>24</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[б], [б</w:t>
            </w:r>
            <w:r w:rsidRPr="00382E05">
              <w:rPr>
                <w:rFonts w:ascii="Arial" w:hAnsi="Arial" w:cs="Arial"/>
                <w:color w:val="000000"/>
                <w:vertAlign w:val="superscript"/>
              </w:rPr>
              <w:t>,</w:t>
            </w:r>
            <w:r w:rsidRPr="00382E05">
              <w:rPr>
                <w:rFonts w:ascii="Arial" w:hAnsi="Arial" w:cs="Arial"/>
                <w:color w:val="000000"/>
              </w:rPr>
              <w:t>], буквы</w:t>
            </w:r>
            <w:proofErr w:type="gramStart"/>
            <w:r w:rsidRPr="00382E05">
              <w:rPr>
                <w:rFonts w:ascii="Arial" w:hAnsi="Arial" w:cs="Arial"/>
                <w:color w:val="000000"/>
              </w:rPr>
              <w:t xml:space="preserve"> Б</w:t>
            </w:r>
            <w:proofErr w:type="gramEnd"/>
            <w:r w:rsidRPr="00382E05">
              <w:rPr>
                <w:rFonts w:ascii="Arial" w:hAnsi="Arial" w:cs="Arial"/>
                <w:color w:val="000000"/>
              </w:rPr>
              <w:t>, б. В библиотеке.</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Индивидуальный опрос</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2035CB" w:rsidP="004B7D10">
            <w:pPr>
              <w:rPr>
                <w:rFonts w:ascii="Arial" w:hAnsi="Arial" w:cs="Arial"/>
                <w:color w:val="000000"/>
              </w:rPr>
            </w:pPr>
            <w:r>
              <w:rPr>
                <w:rFonts w:ascii="Arial" w:hAnsi="Arial" w:cs="Arial"/>
                <w:color w:val="000000"/>
              </w:rPr>
              <w:t>24.10</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525C22" w:rsidP="004B7D10">
            <w:pPr>
              <w:pStyle w:val="af7"/>
              <w:spacing w:line="360" w:lineRule="auto"/>
              <w:rPr>
                <w:rFonts w:ascii="Arial" w:hAnsi="Arial" w:cs="Arial"/>
                <w:color w:val="000000"/>
              </w:rPr>
            </w:pPr>
            <w:r>
              <w:rPr>
                <w:rFonts w:ascii="Arial" w:hAnsi="Arial" w:cs="Arial"/>
                <w:color w:val="000000"/>
              </w:rPr>
              <w:t>25</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[д], [д</w:t>
            </w:r>
            <w:r w:rsidRPr="00382E05">
              <w:rPr>
                <w:rFonts w:ascii="Arial" w:hAnsi="Arial" w:cs="Arial"/>
                <w:color w:val="000000"/>
                <w:vertAlign w:val="superscript"/>
              </w:rPr>
              <w:t>,</w:t>
            </w:r>
            <w:r w:rsidRPr="00382E05">
              <w:rPr>
                <w:rFonts w:ascii="Arial" w:hAnsi="Arial" w:cs="Arial"/>
                <w:color w:val="000000"/>
              </w:rPr>
              <w:t>], буквы</w:t>
            </w:r>
            <w:proofErr w:type="gramStart"/>
            <w:r w:rsidRPr="00382E05">
              <w:rPr>
                <w:rFonts w:ascii="Arial" w:hAnsi="Arial" w:cs="Arial"/>
                <w:color w:val="000000"/>
              </w:rPr>
              <w:t xml:space="preserve"> Д</w:t>
            </w:r>
            <w:proofErr w:type="gramEnd"/>
            <w:r w:rsidRPr="00382E05">
              <w:rPr>
                <w:rFonts w:ascii="Arial" w:hAnsi="Arial" w:cs="Arial"/>
                <w:color w:val="000000"/>
              </w:rPr>
              <w:t>, д. Терпенье и труд все перетрут</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584E3A" w:rsidRDefault="00382E05" w:rsidP="004B7D10">
            <w:pPr>
              <w:pStyle w:val="af7"/>
              <w:spacing w:line="360" w:lineRule="auto"/>
              <w:rPr>
                <w:rFonts w:ascii="Arial" w:hAnsi="Arial" w:cs="Arial"/>
                <w:color w:val="000000"/>
              </w:rPr>
            </w:pPr>
            <w:r w:rsidRPr="00382E05">
              <w:rPr>
                <w:rFonts w:ascii="Arial" w:hAnsi="Arial" w:cs="Arial"/>
                <w:color w:val="000000"/>
              </w:rPr>
              <w:t xml:space="preserve">Чтение </w:t>
            </w:r>
            <w:proofErr w:type="spellStart"/>
            <w:r w:rsidRPr="00382E05">
              <w:rPr>
                <w:rFonts w:ascii="Arial" w:hAnsi="Arial" w:cs="Arial"/>
                <w:color w:val="000000"/>
              </w:rPr>
              <w:t>предло</w:t>
            </w:r>
            <w:proofErr w:type="spellEnd"/>
          </w:p>
          <w:p w:rsidR="00382E05" w:rsidRPr="00382E05" w:rsidRDefault="00382E05" w:rsidP="004B7D10">
            <w:pPr>
              <w:pStyle w:val="af7"/>
              <w:spacing w:line="360" w:lineRule="auto"/>
              <w:rPr>
                <w:rFonts w:ascii="Arial" w:hAnsi="Arial" w:cs="Arial"/>
                <w:color w:val="000000"/>
              </w:rPr>
            </w:pPr>
            <w:proofErr w:type="spellStart"/>
            <w:r w:rsidRPr="00382E05">
              <w:rPr>
                <w:rFonts w:ascii="Arial" w:hAnsi="Arial" w:cs="Arial"/>
                <w:color w:val="000000"/>
              </w:rPr>
              <w:t>жений</w:t>
            </w:r>
            <w:proofErr w:type="spellEnd"/>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2035CB" w:rsidP="004B7D10">
            <w:pPr>
              <w:rPr>
                <w:rFonts w:ascii="Arial" w:hAnsi="Arial" w:cs="Arial"/>
                <w:color w:val="000000"/>
              </w:rPr>
            </w:pPr>
            <w:r>
              <w:rPr>
                <w:rFonts w:ascii="Arial" w:hAnsi="Arial" w:cs="Arial"/>
                <w:color w:val="000000"/>
              </w:rPr>
              <w:t>28.10</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Default="00525C22" w:rsidP="004B7D10">
            <w:pPr>
              <w:pStyle w:val="af7"/>
              <w:spacing w:line="360" w:lineRule="auto"/>
              <w:rPr>
                <w:rFonts w:ascii="Arial" w:hAnsi="Arial" w:cs="Arial"/>
                <w:color w:val="000000"/>
              </w:rPr>
            </w:pPr>
            <w:r>
              <w:rPr>
                <w:rFonts w:ascii="Arial" w:hAnsi="Arial" w:cs="Arial"/>
                <w:color w:val="000000"/>
              </w:rPr>
              <w:t>26</w:t>
            </w:r>
          </w:p>
          <w:p w:rsidR="00F75446" w:rsidRPr="00382E05" w:rsidRDefault="00F75446" w:rsidP="004B7D10">
            <w:pPr>
              <w:pStyle w:val="af7"/>
              <w:spacing w:line="360" w:lineRule="auto"/>
              <w:rPr>
                <w:rFonts w:ascii="Arial" w:hAnsi="Arial" w:cs="Arial"/>
                <w:color w:val="000000"/>
              </w:rPr>
            </w:pPr>
            <w:r>
              <w:rPr>
                <w:rFonts w:ascii="Arial" w:hAnsi="Arial" w:cs="Arial"/>
                <w:color w:val="000000"/>
              </w:rPr>
              <w:t>27</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[д], [д</w:t>
            </w:r>
            <w:r w:rsidRPr="00382E05">
              <w:rPr>
                <w:rFonts w:ascii="Arial" w:hAnsi="Arial" w:cs="Arial"/>
                <w:color w:val="000000"/>
                <w:vertAlign w:val="superscript"/>
              </w:rPr>
              <w:t>,</w:t>
            </w:r>
            <w:r w:rsidRPr="00382E05">
              <w:rPr>
                <w:rFonts w:ascii="Arial" w:hAnsi="Arial" w:cs="Arial"/>
                <w:color w:val="000000"/>
              </w:rPr>
              <w:t>], буквы</w:t>
            </w:r>
            <w:proofErr w:type="gramStart"/>
            <w:r w:rsidRPr="00382E05">
              <w:rPr>
                <w:rFonts w:ascii="Arial" w:hAnsi="Arial" w:cs="Arial"/>
                <w:color w:val="000000"/>
              </w:rPr>
              <w:t xml:space="preserve"> Д</w:t>
            </w:r>
            <w:proofErr w:type="gramEnd"/>
            <w:r w:rsidRPr="00382E05">
              <w:rPr>
                <w:rFonts w:ascii="Arial" w:hAnsi="Arial" w:cs="Arial"/>
                <w:color w:val="000000"/>
              </w:rPr>
              <w:t xml:space="preserve">, д. Сопоставление </w:t>
            </w:r>
            <w:r w:rsidRPr="00382E05">
              <w:rPr>
                <w:rFonts w:ascii="Arial" w:hAnsi="Arial" w:cs="Arial"/>
                <w:color w:val="000000"/>
              </w:rPr>
              <w:lastRenderedPageBreak/>
              <w:t>слогов и слов с буквами д и т.</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584E3A" w:rsidRDefault="00382E05" w:rsidP="004B7D10">
            <w:pPr>
              <w:pStyle w:val="af7"/>
              <w:spacing w:line="360" w:lineRule="auto"/>
              <w:rPr>
                <w:rFonts w:ascii="Arial" w:hAnsi="Arial" w:cs="Arial"/>
                <w:color w:val="000000"/>
              </w:rPr>
            </w:pPr>
            <w:r w:rsidRPr="00382E05">
              <w:rPr>
                <w:rFonts w:ascii="Arial" w:hAnsi="Arial" w:cs="Arial"/>
                <w:color w:val="000000"/>
              </w:rPr>
              <w:t xml:space="preserve">Чтение </w:t>
            </w:r>
            <w:proofErr w:type="spellStart"/>
            <w:r w:rsidRPr="00382E05">
              <w:rPr>
                <w:rFonts w:ascii="Arial" w:hAnsi="Arial" w:cs="Arial"/>
                <w:color w:val="000000"/>
              </w:rPr>
              <w:t>предло</w:t>
            </w:r>
            <w:proofErr w:type="spellEnd"/>
          </w:p>
          <w:p w:rsidR="00382E05" w:rsidRPr="00382E05" w:rsidRDefault="00382E05" w:rsidP="004B7D10">
            <w:pPr>
              <w:pStyle w:val="af7"/>
              <w:spacing w:line="360" w:lineRule="auto"/>
              <w:rPr>
                <w:rFonts w:ascii="Arial" w:hAnsi="Arial" w:cs="Arial"/>
                <w:color w:val="000000"/>
              </w:rPr>
            </w:pPr>
            <w:proofErr w:type="spellStart"/>
            <w:r w:rsidRPr="00382E05">
              <w:rPr>
                <w:rFonts w:ascii="Arial" w:hAnsi="Arial" w:cs="Arial"/>
                <w:color w:val="000000"/>
              </w:rPr>
              <w:lastRenderedPageBreak/>
              <w:t>жений</w:t>
            </w:r>
            <w:proofErr w:type="spellEnd"/>
          </w:p>
        </w:tc>
        <w:tc>
          <w:tcPr>
            <w:tcW w:w="829" w:type="dxa"/>
            <w:tcBorders>
              <w:top w:val="outset" w:sz="6" w:space="0" w:color="auto"/>
              <w:left w:val="outset" w:sz="6" w:space="0" w:color="auto"/>
              <w:bottom w:val="outset" w:sz="6" w:space="0" w:color="auto"/>
              <w:right w:val="outset" w:sz="6" w:space="0" w:color="auto"/>
            </w:tcBorders>
            <w:vAlign w:val="center"/>
          </w:tcPr>
          <w:p w:rsidR="00382E05" w:rsidRDefault="00310EA8" w:rsidP="004B7D10">
            <w:pPr>
              <w:rPr>
                <w:rFonts w:ascii="Arial" w:hAnsi="Arial" w:cs="Arial"/>
                <w:color w:val="000000"/>
              </w:rPr>
            </w:pPr>
            <w:r>
              <w:rPr>
                <w:rFonts w:ascii="Arial" w:hAnsi="Arial" w:cs="Arial"/>
                <w:color w:val="000000"/>
              </w:rPr>
              <w:lastRenderedPageBreak/>
              <w:t>30.</w:t>
            </w:r>
            <w:r w:rsidR="002035CB">
              <w:rPr>
                <w:rFonts w:ascii="Arial" w:hAnsi="Arial" w:cs="Arial"/>
                <w:color w:val="000000"/>
              </w:rPr>
              <w:t>.10</w:t>
            </w:r>
          </w:p>
          <w:p w:rsidR="00310EA8" w:rsidRPr="00382E05" w:rsidRDefault="00310EA8" w:rsidP="004B7D10">
            <w:pPr>
              <w:rPr>
                <w:rFonts w:ascii="Arial" w:hAnsi="Arial" w:cs="Arial"/>
                <w:color w:val="000000"/>
              </w:rPr>
            </w:pPr>
            <w:r>
              <w:rPr>
                <w:rFonts w:ascii="Arial" w:hAnsi="Arial" w:cs="Arial"/>
                <w:color w:val="000000"/>
              </w:rPr>
              <w:t>31.10</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421FF4" w:rsidRDefault="00F75446" w:rsidP="004B7D10">
            <w:pPr>
              <w:pStyle w:val="af7"/>
              <w:spacing w:line="360" w:lineRule="auto"/>
              <w:rPr>
                <w:rFonts w:ascii="Arial" w:hAnsi="Arial" w:cs="Arial"/>
                <w:color w:val="FF0000"/>
              </w:rPr>
            </w:pPr>
            <w:r>
              <w:rPr>
                <w:rFonts w:ascii="Arial" w:hAnsi="Arial" w:cs="Arial"/>
                <w:color w:val="FF0000"/>
              </w:rPr>
              <w:lastRenderedPageBreak/>
              <w:t>28</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Гласные буквы Я, я. Россия – Родина моя.</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584E3A" w:rsidRDefault="00382E05" w:rsidP="004B7D10">
            <w:pPr>
              <w:pStyle w:val="af7"/>
              <w:spacing w:line="360" w:lineRule="auto"/>
              <w:rPr>
                <w:rFonts w:ascii="Arial" w:hAnsi="Arial" w:cs="Arial"/>
                <w:color w:val="000000"/>
              </w:rPr>
            </w:pPr>
            <w:r w:rsidRPr="00382E05">
              <w:rPr>
                <w:rFonts w:ascii="Arial" w:hAnsi="Arial" w:cs="Arial"/>
                <w:color w:val="000000"/>
              </w:rPr>
              <w:t xml:space="preserve">Чтение </w:t>
            </w:r>
            <w:proofErr w:type="spellStart"/>
            <w:r w:rsidRPr="00382E05">
              <w:rPr>
                <w:rFonts w:ascii="Arial" w:hAnsi="Arial" w:cs="Arial"/>
                <w:color w:val="000000"/>
              </w:rPr>
              <w:t>предло</w:t>
            </w:r>
            <w:proofErr w:type="spellEnd"/>
          </w:p>
          <w:p w:rsidR="00382E05" w:rsidRPr="00382E05" w:rsidRDefault="00382E05" w:rsidP="004B7D10">
            <w:pPr>
              <w:pStyle w:val="af7"/>
              <w:spacing w:line="360" w:lineRule="auto"/>
              <w:rPr>
                <w:rFonts w:ascii="Arial" w:hAnsi="Arial" w:cs="Arial"/>
                <w:color w:val="000000"/>
              </w:rPr>
            </w:pPr>
            <w:proofErr w:type="spellStart"/>
            <w:r w:rsidRPr="00382E05">
              <w:rPr>
                <w:rFonts w:ascii="Arial" w:hAnsi="Arial" w:cs="Arial"/>
                <w:color w:val="000000"/>
              </w:rPr>
              <w:t>жений</w:t>
            </w:r>
            <w:proofErr w:type="spellEnd"/>
          </w:p>
        </w:tc>
        <w:tc>
          <w:tcPr>
            <w:tcW w:w="829" w:type="dxa"/>
            <w:tcBorders>
              <w:top w:val="outset" w:sz="6" w:space="0" w:color="auto"/>
              <w:left w:val="outset" w:sz="6" w:space="0" w:color="auto"/>
              <w:bottom w:val="outset" w:sz="6" w:space="0" w:color="auto"/>
              <w:right w:val="outset" w:sz="6" w:space="0" w:color="auto"/>
            </w:tcBorders>
            <w:vAlign w:val="center"/>
          </w:tcPr>
          <w:p w:rsidR="00382E05" w:rsidRPr="00EE7B68" w:rsidRDefault="006D5A59" w:rsidP="004B7D10">
            <w:pPr>
              <w:rPr>
                <w:rFonts w:ascii="Arial" w:hAnsi="Arial" w:cs="Arial"/>
              </w:rPr>
            </w:pPr>
            <w:r>
              <w:rPr>
                <w:rFonts w:ascii="Arial" w:hAnsi="Arial" w:cs="Arial"/>
              </w:rPr>
              <w:t>10.11</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525C22" w:rsidRDefault="00F75446" w:rsidP="004B7D10">
            <w:pPr>
              <w:pStyle w:val="af7"/>
              <w:spacing w:line="360" w:lineRule="auto"/>
              <w:rPr>
                <w:rFonts w:ascii="Arial" w:hAnsi="Arial" w:cs="Arial"/>
              </w:rPr>
            </w:pPr>
            <w:r>
              <w:rPr>
                <w:rFonts w:ascii="Arial" w:hAnsi="Arial" w:cs="Arial"/>
              </w:rPr>
              <w:t>29</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Гласные буквы Я, я. Маяк.</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6D5A59" w:rsidP="004B7D10">
            <w:pPr>
              <w:rPr>
                <w:rFonts w:ascii="Arial" w:hAnsi="Arial" w:cs="Arial"/>
                <w:color w:val="000000"/>
              </w:rPr>
            </w:pPr>
            <w:r>
              <w:rPr>
                <w:rFonts w:ascii="Arial" w:hAnsi="Arial" w:cs="Arial"/>
                <w:color w:val="000000"/>
              </w:rPr>
              <w:t>11</w:t>
            </w:r>
            <w:r w:rsidR="002035CB">
              <w:rPr>
                <w:rFonts w:ascii="Arial" w:hAnsi="Arial" w:cs="Arial"/>
                <w:color w:val="000000"/>
              </w:rPr>
              <w:t>.11</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F75446" w:rsidP="004B7D10">
            <w:pPr>
              <w:pStyle w:val="af7"/>
              <w:spacing w:line="360" w:lineRule="auto"/>
              <w:rPr>
                <w:rFonts w:ascii="Arial" w:hAnsi="Arial" w:cs="Arial"/>
                <w:color w:val="000000"/>
              </w:rPr>
            </w:pPr>
            <w:r>
              <w:rPr>
                <w:rFonts w:ascii="Arial" w:hAnsi="Arial" w:cs="Arial"/>
                <w:color w:val="000000"/>
              </w:rPr>
              <w:t>30</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Гласные буквы Я, я. Растения сада.</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421FF4" w:rsidP="004B7D10">
            <w:pPr>
              <w:rPr>
                <w:rFonts w:ascii="Arial" w:hAnsi="Arial" w:cs="Arial"/>
                <w:color w:val="000000"/>
              </w:rPr>
            </w:pPr>
            <w:r>
              <w:rPr>
                <w:rFonts w:ascii="Arial" w:hAnsi="Arial" w:cs="Arial"/>
                <w:color w:val="000000"/>
              </w:rPr>
              <w:t>1</w:t>
            </w:r>
            <w:r w:rsidR="006D5A59">
              <w:rPr>
                <w:rFonts w:ascii="Arial" w:hAnsi="Arial" w:cs="Arial"/>
                <w:color w:val="000000"/>
              </w:rPr>
              <w:t>2</w:t>
            </w:r>
            <w:r w:rsidR="00A34AE7">
              <w:rPr>
                <w:rFonts w:ascii="Arial" w:hAnsi="Arial" w:cs="Arial"/>
                <w:color w:val="000000"/>
              </w:rPr>
              <w:t>.11</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F75446" w:rsidP="004B7D10">
            <w:pPr>
              <w:pStyle w:val="af7"/>
              <w:spacing w:line="360" w:lineRule="auto"/>
              <w:rPr>
                <w:rFonts w:ascii="Arial" w:hAnsi="Arial" w:cs="Arial"/>
                <w:color w:val="000000"/>
              </w:rPr>
            </w:pPr>
            <w:r>
              <w:rPr>
                <w:rFonts w:ascii="Arial" w:hAnsi="Arial" w:cs="Arial"/>
                <w:color w:val="000000"/>
              </w:rPr>
              <w:t>31</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w:t>
            </w:r>
            <w:proofErr w:type="gramStart"/>
            <w:r w:rsidRPr="00382E05">
              <w:rPr>
                <w:rFonts w:ascii="Arial" w:hAnsi="Arial" w:cs="Arial"/>
                <w:color w:val="000000"/>
              </w:rPr>
              <w:t>г</w:t>
            </w:r>
            <w:proofErr w:type="gramEnd"/>
            <w:r w:rsidRPr="00382E05">
              <w:rPr>
                <w:rFonts w:ascii="Arial" w:hAnsi="Arial" w:cs="Arial"/>
                <w:color w:val="000000"/>
              </w:rPr>
              <w:t>], [г</w:t>
            </w:r>
            <w:r w:rsidRPr="00382E05">
              <w:rPr>
                <w:rFonts w:ascii="Arial" w:hAnsi="Arial" w:cs="Arial"/>
                <w:color w:val="000000"/>
                <w:vertAlign w:val="superscript"/>
              </w:rPr>
              <w:t>,</w:t>
            </w:r>
            <w:r w:rsidRPr="00382E05">
              <w:rPr>
                <w:rFonts w:ascii="Arial" w:hAnsi="Arial" w:cs="Arial"/>
                <w:color w:val="000000"/>
              </w:rPr>
              <w:t xml:space="preserve">], буквы Г, г. Не делай другим того, что себе не пожелаешь. </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584E3A" w:rsidRDefault="00382E05" w:rsidP="004B7D10">
            <w:pPr>
              <w:pStyle w:val="af7"/>
              <w:spacing w:line="360" w:lineRule="auto"/>
              <w:rPr>
                <w:rFonts w:ascii="Arial" w:hAnsi="Arial" w:cs="Arial"/>
                <w:color w:val="000000"/>
              </w:rPr>
            </w:pPr>
            <w:r w:rsidRPr="00382E05">
              <w:rPr>
                <w:rFonts w:ascii="Arial" w:hAnsi="Arial" w:cs="Arial"/>
                <w:color w:val="000000"/>
              </w:rPr>
              <w:t xml:space="preserve">Чтение </w:t>
            </w:r>
            <w:proofErr w:type="spellStart"/>
            <w:r w:rsidRPr="00382E05">
              <w:rPr>
                <w:rFonts w:ascii="Arial" w:hAnsi="Arial" w:cs="Arial"/>
                <w:color w:val="000000"/>
              </w:rPr>
              <w:t>предло</w:t>
            </w:r>
            <w:proofErr w:type="spellEnd"/>
          </w:p>
          <w:p w:rsidR="00382E05" w:rsidRPr="00382E05" w:rsidRDefault="00382E05" w:rsidP="004B7D10">
            <w:pPr>
              <w:pStyle w:val="af7"/>
              <w:spacing w:line="360" w:lineRule="auto"/>
              <w:rPr>
                <w:rFonts w:ascii="Arial" w:hAnsi="Arial" w:cs="Arial"/>
                <w:color w:val="000000"/>
              </w:rPr>
            </w:pPr>
            <w:proofErr w:type="spellStart"/>
            <w:r w:rsidRPr="00382E05">
              <w:rPr>
                <w:rFonts w:ascii="Arial" w:hAnsi="Arial" w:cs="Arial"/>
                <w:color w:val="000000"/>
              </w:rPr>
              <w:t>жений</w:t>
            </w:r>
            <w:proofErr w:type="spellEnd"/>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0432BF" w:rsidP="004B7D10">
            <w:pPr>
              <w:rPr>
                <w:rFonts w:ascii="Arial" w:hAnsi="Arial" w:cs="Arial"/>
                <w:color w:val="000000"/>
              </w:rPr>
            </w:pPr>
            <w:r>
              <w:rPr>
                <w:rFonts w:ascii="Arial" w:hAnsi="Arial" w:cs="Arial"/>
                <w:color w:val="000000"/>
              </w:rPr>
              <w:t>13</w:t>
            </w:r>
            <w:r w:rsidR="00A34AE7">
              <w:rPr>
                <w:rFonts w:ascii="Arial" w:hAnsi="Arial" w:cs="Arial"/>
                <w:color w:val="000000"/>
              </w:rPr>
              <w:t>.11</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F75446" w:rsidP="004B7D10">
            <w:pPr>
              <w:pStyle w:val="af7"/>
              <w:spacing w:line="360" w:lineRule="auto"/>
              <w:rPr>
                <w:rFonts w:ascii="Arial" w:hAnsi="Arial" w:cs="Arial"/>
                <w:color w:val="000000"/>
              </w:rPr>
            </w:pPr>
            <w:r>
              <w:rPr>
                <w:rFonts w:ascii="Arial" w:hAnsi="Arial" w:cs="Arial"/>
                <w:color w:val="000000"/>
              </w:rPr>
              <w:t>32</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w:t>
            </w:r>
            <w:proofErr w:type="gramStart"/>
            <w:r w:rsidRPr="00382E05">
              <w:rPr>
                <w:rFonts w:ascii="Arial" w:hAnsi="Arial" w:cs="Arial"/>
                <w:color w:val="000000"/>
              </w:rPr>
              <w:t>г</w:t>
            </w:r>
            <w:proofErr w:type="gramEnd"/>
            <w:r w:rsidRPr="00382E05">
              <w:rPr>
                <w:rFonts w:ascii="Arial" w:hAnsi="Arial" w:cs="Arial"/>
                <w:color w:val="000000"/>
              </w:rPr>
              <w:t>], [г</w:t>
            </w:r>
            <w:r w:rsidRPr="00382E05">
              <w:rPr>
                <w:rFonts w:ascii="Arial" w:hAnsi="Arial" w:cs="Arial"/>
                <w:color w:val="000000"/>
                <w:vertAlign w:val="superscript"/>
              </w:rPr>
              <w:t>,</w:t>
            </w:r>
            <w:r w:rsidRPr="00382E05">
              <w:rPr>
                <w:rFonts w:ascii="Arial" w:hAnsi="Arial" w:cs="Arial"/>
                <w:color w:val="000000"/>
              </w:rPr>
              <w:t xml:space="preserve">], буквы Г, г. Сопоставление </w:t>
            </w:r>
            <w:r w:rsidRPr="00382E05">
              <w:rPr>
                <w:rFonts w:ascii="Arial" w:hAnsi="Arial" w:cs="Arial"/>
                <w:color w:val="000000"/>
              </w:rPr>
              <w:lastRenderedPageBreak/>
              <w:t>слогов и слов с буквами г и к.</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предложений</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0432BF" w:rsidP="004B7D10">
            <w:pPr>
              <w:rPr>
                <w:rFonts w:ascii="Arial" w:hAnsi="Arial" w:cs="Arial"/>
                <w:color w:val="000000"/>
              </w:rPr>
            </w:pPr>
            <w:r>
              <w:rPr>
                <w:rFonts w:ascii="Arial" w:hAnsi="Arial" w:cs="Arial"/>
                <w:color w:val="000000"/>
              </w:rPr>
              <w:t>17</w:t>
            </w:r>
            <w:r w:rsidR="00A34AE7">
              <w:rPr>
                <w:rFonts w:ascii="Arial" w:hAnsi="Arial" w:cs="Arial"/>
                <w:color w:val="000000"/>
              </w:rPr>
              <w:t>.11</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F75446" w:rsidP="004B7D10">
            <w:pPr>
              <w:pStyle w:val="af7"/>
              <w:spacing w:line="360" w:lineRule="auto"/>
              <w:rPr>
                <w:rFonts w:ascii="Arial" w:hAnsi="Arial" w:cs="Arial"/>
                <w:color w:val="000000"/>
              </w:rPr>
            </w:pPr>
            <w:r>
              <w:rPr>
                <w:rFonts w:ascii="Arial" w:hAnsi="Arial" w:cs="Arial"/>
                <w:color w:val="000000"/>
              </w:rPr>
              <w:lastRenderedPageBreak/>
              <w:t>33</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Мягкий согласный звук [</w:t>
            </w:r>
            <w:proofErr w:type="gramStart"/>
            <w:r w:rsidRPr="00382E05">
              <w:rPr>
                <w:rFonts w:ascii="Arial" w:hAnsi="Arial" w:cs="Arial"/>
                <w:color w:val="000000"/>
              </w:rPr>
              <w:t>ч</w:t>
            </w:r>
            <w:proofErr w:type="gramEnd"/>
            <w:r w:rsidRPr="00382E05">
              <w:rPr>
                <w:rFonts w:ascii="Arial" w:hAnsi="Arial" w:cs="Arial"/>
                <w:color w:val="000000"/>
                <w:vertAlign w:val="superscript"/>
              </w:rPr>
              <w:t>,</w:t>
            </w:r>
            <w:r w:rsidRPr="00382E05">
              <w:rPr>
                <w:rFonts w:ascii="Arial" w:hAnsi="Arial" w:cs="Arial"/>
                <w:color w:val="000000"/>
              </w:rPr>
              <w:t>], буквы Ч, ч. Делу время, а потехе час.</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0432BF" w:rsidP="004B7D10">
            <w:pPr>
              <w:rPr>
                <w:rFonts w:ascii="Arial" w:hAnsi="Arial" w:cs="Arial"/>
                <w:color w:val="000000"/>
              </w:rPr>
            </w:pPr>
            <w:r>
              <w:rPr>
                <w:rFonts w:ascii="Arial" w:hAnsi="Arial" w:cs="Arial"/>
                <w:color w:val="000000"/>
              </w:rPr>
              <w:t>18</w:t>
            </w:r>
            <w:r w:rsidR="00A34AE7">
              <w:rPr>
                <w:rFonts w:ascii="Arial" w:hAnsi="Arial" w:cs="Arial"/>
                <w:color w:val="000000"/>
              </w:rPr>
              <w:t>.11</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F75446" w:rsidP="004B7D10">
            <w:pPr>
              <w:pStyle w:val="af7"/>
              <w:spacing w:line="360" w:lineRule="auto"/>
              <w:rPr>
                <w:rFonts w:ascii="Arial" w:hAnsi="Arial" w:cs="Arial"/>
                <w:color w:val="000000"/>
              </w:rPr>
            </w:pPr>
            <w:r>
              <w:rPr>
                <w:rFonts w:ascii="Arial" w:hAnsi="Arial" w:cs="Arial"/>
                <w:color w:val="000000"/>
              </w:rPr>
              <w:t>34</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Мягкий согласный звук [</w:t>
            </w:r>
            <w:proofErr w:type="gramStart"/>
            <w:r w:rsidRPr="00382E05">
              <w:rPr>
                <w:rFonts w:ascii="Arial" w:hAnsi="Arial" w:cs="Arial"/>
                <w:color w:val="000000"/>
              </w:rPr>
              <w:t>ч</w:t>
            </w:r>
            <w:proofErr w:type="gramEnd"/>
            <w:r w:rsidRPr="00382E05">
              <w:rPr>
                <w:rFonts w:ascii="Arial" w:hAnsi="Arial" w:cs="Arial"/>
                <w:color w:val="000000"/>
                <w:vertAlign w:val="superscript"/>
              </w:rPr>
              <w:t>,</w:t>
            </w:r>
            <w:r w:rsidRPr="00382E05">
              <w:rPr>
                <w:rFonts w:ascii="Arial" w:hAnsi="Arial" w:cs="Arial"/>
                <w:color w:val="000000"/>
              </w:rPr>
              <w:t>], буквы Ч, ч. Делу время, а потехе час.</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0432BF" w:rsidP="002B41A3">
            <w:pPr>
              <w:rPr>
                <w:rFonts w:ascii="Arial" w:hAnsi="Arial" w:cs="Arial"/>
                <w:color w:val="000000"/>
              </w:rPr>
            </w:pPr>
            <w:r>
              <w:rPr>
                <w:rFonts w:ascii="Arial" w:hAnsi="Arial" w:cs="Arial"/>
                <w:color w:val="000000"/>
              </w:rPr>
              <w:t>19</w:t>
            </w:r>
            <w:r w:rsidR="00A34AE7">
              <w:rPr>
                <w:rFonts w:ascii="Arial" w:hAnsi="Arial" w:cs="Arial"/>
                <w:color w:val="000000"/>
              </w:rPr>
              <w:t>.11</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Default="00F75446" w:rsidP="004B7D10">
            <w:pPr>
              <w:pStyle w:val="af7"/>
              <w:spacing w:line="360" w:lineRule="auto"/>
              <w:rPr>
                <w:rFonts w:ascii="Arial" w:hAnsi="Arial" w:cs="Arial"/>
                <w:color w:val="000000"/>
              </w:rPr>
            </w:pPr>
            <w:r>
              <w:rPr>
                <w:rFonts w:ascii="Arial" w:hAnsi="Arial" w:cs="Arial"/>
                <w:color w:val="000000"/>
              </w:rPr>
              <w:t>35</w:t>
            </w:r>
          </w:p>
          <w:p w:rsidR="00F75446" w:rsidRPr="00382E05" w:rsidRDefault="00F75446" w:rsidP="004B7D10">
            <w:pPr>
              <w:pStyle w:val="af7"/>
              <w:spacing w:line="360" w:lineRule="auto"/>
              <w:rPr>
                <w:rFonts w:ascii="Arial" w:hAnsi="Arial" w:cs="Arial"/>
                <w:color w:val="000000"/>
              </w:rPr>
            </w:pPr>
            <w:r>
              <w:rPr>
                <w:rFonts w:ascii="Arial" w:hAnsi="Arial" w:cs="Arial"/>
                <w:color w:val="000000"/>
              </w:rPr>
              <w:t>36</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Буква ь – показатель мягкости предшествующего согласного. Красна птица опереньем, а человек уменьем.</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w:t>
            </w:r>
          </w:p>
        </w:tc>
        <w:tc>
          <w:tcPr>
            <w:tcW w:w="829" w:type="dxa"/>
            <w:tcBorders>
              <w:top w:val="outset" w:sz="6" w:space="0" w:color="auto"/>
              <w:left w:val="outset" w:sz="6" w:space="0" w:color="auto"/>
              <w:bottom w:val="outset" w:sz="6" w:space="0" w:color="auto"/>
              <w:right w:val="outset" w:sz="6" w:space="0" w:color="auto"/>
            </w:tcBorders>
            <w:vAlign w:val="center"/>
          </w:tcPr>
          <w:p w:rsidR="006D5A59" w:rsidRDefault="000432BF" w:rsidP="004B7D10">
            <w:pPr>
              <w:rPr>
                <w:rFonts w:ascii="Arial" w:hAnsi="Arial" w:cs="Arial"/>
                <w:color w:val="000000"/>
              </w:rPr>
            </w:pPr>
            <w:r>
              <w:rPr>
                <w:rFonts w:ascii="Arial" w:hAnsi="Arial" w:cs="Arial"/>
                <w:color w:val="000000"/>
              </w:rPr>
              <w:t>20</w:t>
            </w:r>
            <w:r w:rsidR="006D5A59">
              <w:rPr>
                <w:rFonts w:ascii="Arial" w:hAnsi="Arial" w:cs="Arial"/>
                <w:color w:val="000000"/>
              </w:rPr>
              <w:t>.11</w:t>
            </w:r>
          </w:p>
          <w:p w:rsidR="00382E05" w:rsidRPr="00382E05" w:rsidRDefault="000432BF" w:rsidP="004B7D10">
            <w:pPr>
              <w:rPr>
                <w:rFonts w:ascii="Arial" w:hAnsi="Arial" w:cs="Arial"/>
                <w:color w:val="000000"/>
              </w:rPr>
            </w:pPr>
            <w:r>
              <w:rPr>
                <w:rFonts w:ascii="Arial" w:hAnsi="Arial" w:cs="Arial"/>
                <w:color w:val="000000"/>
              </w:rPr>
              <w:t>24</w:t>
            </w:r>
            <w:r w:rsidR="00A34AE7">
              <w:rPr>
                <w:rFonts w:ascii="Arial" w:hAnsi="Arial" w:cs="Arial"/>
                <w:color w:val="000000"/>
              </w:rPr>
              <w:t>.11</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F75446" w:rsidP="004B7D10">
            <w:pPr>
              <w:pStyle w:val="af7"/>
              <w:spacing w:line="360" w:lineRule="auto"/>
              <w:rPr>
                <w:rFonts w:ascii="Arial" w:hAnsi="Arial" w:cs="Arial"/>
                <w:color w:val="000000"/>
              </w:rPr>
            </w:pPr>
            <w:r>
              <w:rPr>
                <w:rFonts w:ascii="Arial" w:hAnsi="Arial" w:cs="Arial"/>
                <w:color w:val="000000"/>
              </w:rPr>
              <w:t>37</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Буква ь – показатель </w:t>
            </w:r>
            <w:r w:rsidRPr="00382E05">
              <w:rPr>
                <w:rFonts w:ascii="Arial" w:hAnsi="Arial" w:cs="Arial"/>
                <w:color w:val="000000"/>
              </w:rPr>
              <w:lastRenderedPageBreak/>
              <w:t>мягкости</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0432BF" w:rsidP="004B7D10">
            <w:pPr>
              <w:rPr>
                <w:rFonts w:ascii="Arial" w:hAnsi="Arial" w:cs="Arial"/>
                <w:color w:val="000000"/>
              </w:rPr>
            </w:pPr>
            <w:r>
              <w:rPr>
                <w:rFonts w:ascii="Arial" w:hAnsi="Arial" w:cs="Arial"/>
                <w:color w:val="000000"/>
              </w:rPr>
              <w:t>25</w:t>
            </w:r>
            <w:r w:rsidR="00A34AE7">
              <w:rPr>
                <w:rFonts w:ascii="Arial" w:hAnsi="Arial" w:cs="Arial"/>
                <w:color w:val="000000"/>
              </w:rPr>
              <w:t>.11</w:t>
            </w:r>
          </w:p>
        </w:tc>
      </w:tr>
      <w:tr w:rsidR="00382E05" w:rsidRPr="00382E05" w:rsidTr="00AD2ECC">
        <w:trPr>
          <w:tblCellSpacing w:w="0" w:type="dxa"/>
        </w:trPr>
        <w:tc>
          <w:tcPr>
            <w:tcW w:w="719"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lastRenderedPageBreak/>
              <w:t>№</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урока</w:t>
            </w:r>
          </w:p>
        </w:tc>
        <w:tc>
          <w:tcPr>
            <w:tcW w:w="2258"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Тема</w:t>
            </w:r>
          </w:p>
        </w:tc>
        <w:tc>
          <w:tcPr>
            <w:tcW w:w="6389" w:type="dxa"/>
            <w:gridSpan w:val="4"/>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Планируемые результаты</w:t>
            </w:r>
          </w:p>
        </w:tc>
        <w:tc>
          <w:tcPr>
            <w:tcW w:w="2936"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Деятельность учащихся</w:t>
            </w:r>
          </w:p>
        </w:tc>
        <w:tc>
          <w:tcPr>
            <w:tcW w:w="1458"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Вид контроля</w:t>
            </w:r>
          </w:p>
        </w:tc>
        <w:tc>
          <w:tcPr>
            <w:tcW w:w="829"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Дата</w:t>
            </w:r>
          </w:p>
        </w:tc>
      </w:tr>
      <w:tr w:rsidR="00382E05" w:rsidRPr="00382E05" w:rsidTr="00AD2ECC">
        <w:trPr>
          <w:tblCellSpacing w:w="0" w:type="dxa"/>
        </w:trPr>
        <w:tc>
          <w:tcPr>
            <w:tcW w:w="719"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25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968" w:type="dxa"/>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Предметные</w:t>
            </w:r>
          </w:p>
        </w:tc>
        <w:tc>
          <w:tcPr>
            <w:tcW w:w="2333" w:type="dxa"/>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roofErr w:type="spellStart"/>
            <w:r w:rsidRPr="00382E05">
              <w:rPr>
                <w:rFonts w:ascii="Arial" w:hAnsi="Arial" w:cs="Arial"/>
                <w:color w:val="000000"/>
              </w:rPr>
              <w:t>Метапредметные</w:t>
            </w:r>
            <w:proofErr w:type="spellEnd"/>
          </w:p>
        </w:tc>
        <w:tc>
          <w:tcPr>
            <w:tcW w:w="208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Личностные</w:t>
            </w: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829"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предшествующего согласного. Досуг детей.</w:t>
            </w:r>
          </w:p>
        </w:tc>
        <w:tc>
          <w:tcPr>
            <w:tcW w:w="1968"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2D1276" w:rsidP="004B7D10">
            <w:pPr>
              <w:rPr>
                <w:rFonts w:ascii="Arial" w:hAnsi="Arial" w:cs="Arial"/>
                <w:color w:val="000000"/>
              </w:rPr>
            </w:pPr>
            <w:r>
              <w:rPr>
                <w:rFonts w:ascii="Arial" w:hAnsi="Arial" w:cs="Arial"/>
                <w:color w:val="000000"/>
              </w:rPr>
              <w:t xml:space="preserve"> </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F75446" w:rsidP="004B7D10">
            <w:pPr>
              <w:pStyle w:val="af7"/>
              <w:spacing w:line="360" w:lineRule="auto"/>
              <w:rPr>
                <w:rFonts w:ascii="Arial" w:hAnsi="Arial" w:cs="Arial"/>
                <w:color w:val="000000"/>
              </w:rPr>
            </w:pPr>
            <w:r>
              <w:rPr>
                <w:rFonts w:ascii="Arial" w:hAnsi="Arial" w:cs="Arial"/>
                <w:color w:val="000000"/>
              </w:rPr>
              <w:t>38</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Твердый согласный звук [ш], буквы </w:t>
            </w:r>
            <w:proofErr w:type="gramStart"/>
            <w:r w:rsidRPr="00382E05">
              <w:rPr>
                <w:rFonts w:ascii="Arial" w:hAnsi="Arial" w:cs="Arial"/>
                <w:color w:val="000000"/>
              </w:rPr>
              <w:t>Ш</w:t>
            </w:r>
            <w:proofErr w:type="gramEnd"/>
            <w:r w:rsidRPr="00382E05">
              <w:rPr>
                <w:rFonts w:ascii="Arial" w:hAnsi="Arial" w:cs="Arial"/>
                <w:color w:val="000000"/>
              </w:rPr>
              <w:t>, ш. Мало уметь читать, надо уметь думать.</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0432BF" w:rsidP="004B7D10">
            <w:pPr>
              <w:rPr>
                <w:rFonts w:ascii="Arial" w:hAnsi="Arial" w:cs="Arial"/>
                <w:color w:val="000000"/>
              </w:rPr>
            </w:pPr>
            <w:r>
              <w:rPr>
                <w:rFonts w:ascii="Arial" w:hAnsi="Arial" w:cs="Arial"/>
                <w:color w:val="000000"/>
              </w:rPr>
              <w:t>26</w:t>
            </w:r>
            <w:r w:rsidR="00A34AE7">
              <w:rPr>
                <w:rFonts w:ascii="Arial" w:hAnsi="Arial" w:cs="Arial"/>
                <w:color w:val="000000"/>
              </w:rPr>
              <w:t>.11</w:t>
            </w: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Твердый согласный звук [ш], буквы </w:t>
            </w:r>
            <w:proofErr w:type="gramStart"/>
            <w:r w:rsidRPr="00382E05">
              <w:rPr>
                <w:rFonts w:ascii="Arial" w:hAnsi="Arial" w:cs="Arial"/>
                <w:color w:val="000000"/>
              </w:rPr>
              <w:t>Ш</w:t>
            </w:r>
            <w:proofErr w:type="gramEnd"/>
            <w:r w:rsidRPr="00382E05">
              <w:rPr>
                <w:rFonts w:ascii="Arial" w:hAnsi="Arial" w:cs="Arial"/>
                <w:color w:val="000000"/>
              </w:rPr>
              <w:t xml:space="preserve">, ш. Машины – </w:t>
            </w:r>
            <w:proofErr w:type="spellStart"/>
            <w:r w:rsidRPr="00382E05">
              <w:rPr>
                <w:rFonts w:ascii="Arial" w:hAnsi="Arial" w:cs="Arial"/>
                <w:color w:val="000000"/>
              </w:rPr>
              <w:t>помошники</w:t>
            </w:r>
            <w:proofErr w:type="spellEnd"/>
            <w:r w:rsidRPr="00382E05">
              <w:rPr>
                <w:rFonts w:ascii="Arial" w:hAnsi="Arial" w:cs="Arial"/>
                <w:color w:val="000000"/>
              </w:rPr>
              <w:t xml:space="preserve"> человека.</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Индивидуальный опрос</w:t>
            </w:r>
          </w:p>
        </w:tc>
        <w:tc>
          <w:tcPr>
            <w:tcW w:w="829" w:type="dxa"/>
            <w:tcBorders>
              <w:top w:val="outset" w:sz="6" w:space="0" w:color="auto"/>
              <w:left w:val="outset" w:sz="6" w:space="0" w:color="auto"/>
              <w:bottom w:val="outset" w:sz="6" w:space="0" w:color="auto"/>
              <w:right w:val="outset" w:sz="6" w:space="0" w:color="auto"/>
            </w:tcBorders>
            <w:vAlign w:val="center"/>
          </w:tcPr>
          <w:p w:rsidR="00F75446" w:rsidRDefault="00F75446" w:rsidP="004B7D10">
            <w:pPr>
              <w:rPr>
                <w:rFonts w:ascii="Arial" w:hAnsi="Arial" w:cs="Arial"/>
                <w:color w:val="000000"/>
              </w:rPr>
            </w:pPr>
          </w:p>
          <w:p w:rsidR="00F75446" w:rsidRDefault="00F75446" w:rsidP="004B7D10">
            <w:pPr>
              <w:rPr>
                <w:rFonts w:ascii="Arial" w:hAnsi="Arial" w:cs="Arial"/>
                <w:color w:val="000000"/>
              </w:rPr>
            </w:pPr>
          </w:p>
          <w:p w:rsidR="00F75446" w:rsidRDefault="00F75446" w:rsidP="004B7D10">
            <w:pPr>
              <w:rPr>
                <w:rFonts w:ascii="Arial" w:hAnsi="Arial" w:cs="Arial"/>
                <w:color w:val="000000"/>
              </w:rPr>
            </w:pPr>
          </w:p>
          <w:p w:rsidR="00F75446" w:rsidRDefault="00F75446" w:rsidP="004B7D10">
            <w:pPr>
              <w:rPr>
                <w:rFonts w:ascii="Arial" w:hAnsi="Arial" w:cs="Arial"/>
                <w:color w:val="000000"/>
              </w:rPr>
            </w:pPr>
          </w:p>
          <w:p w:rsidR="00F75446" w:rsidRDefault="00F75446" w:rsidP="004B7D10">
            <w:pPr>
              <w:rPr>
                <w:rFonts w:ascii="Arial" w:hAnsi="Arial" w:cs="Arial"/>
                <w:color w:val="000000"/>
              </w:rPr>
            </w:pPr>
          </w:p>
          <w:p w:rsidR="00F75446" w:rsidRDefault="00F75446" w:rsidP="004B7D10">
            <w:pPr>
              <w:rPr>
                <w:rFonts w:ascii="Arial" w:hAnsi="Arial" w:cs="Arial"/>
                <w:color w:val="000000"/>
              </w:rPr>
            </w:pPr>
          </w:p>
          <w:p w:rsidR="00F75446" w:rsidRDefault="00F75446" w:rsidP="004B7D10">
            <w:pPr>
              <w:rPr>
                <w:rFonts w:ascii="Arial" w:hAnsi="Arial" w:cs="Arial"/>
                <w:color w:val="000000"/>
              </w:rPr>
            </w:pPr>
          </w:p>
          <w:p w:rsidR="00F75446" w:rsidRDefault="00F75446" w:rsidP="004B7D10">
            <w:pPr>
              <w:rPr>
                <w:rFonts w:ascii="Arial" w:hAnsi="Arial" w:cs="Arial"/>
                <w:color w:val="000000"/>
              </w:rPr>
            </w:pPr>
          </w:p>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F75446" w:rsidP="004B7D10">
            <w:pPr>
              <w:pStyle w:val="af7"/>
              <w:spacing w:line="360" w:lineRule="auto"/>
              <w:rPr>
                <w:rFonts w:ascii="Arial" w:hAnsi="Arial" w:cs="Arial"/>
                <w:color w:val="000000"/>
              </w:rPr>
            </w:pPr>
            <w:r>
              <w:rPr>
                <w:rFonts w:ascii="Arial" w:hAnsi="Arial" w:cs="Arial"/>
                <w:color w:val="000000"/>
              </w:rPr>
              <w:lastRenderedPageBreak/>
              <w:t>39</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Твердый согласный звук [ж], буквы</w:t>
            </w:r>
            <w:proofErr w:type="gramStart"/>
            <w:r w:rsidRPr="00382E05">
              <w:rPr>
                <w:rFonts w:ascii="Arial" w:hAnsi="Arial" w:cs="Arial"/>
                <w:color w:val="000000"/>
              </w:rPr>
              <w:t xml:space="preserve"> Ж</w:t>
            </w:r>
            <w:proofErr w:type="gramEnd"/>
            <w:r w:rsidRPr="00382E05">
              <w:rPr>
                <w:rFonts w:ascii="Arial" w:hAnsi="Arial" w:cs="Arial"/>
                <w:color w:val="000000"/>
              </w:rPr>
              <w:t>, ж. Где дружбой дорожат, там враги дрожат.</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Индивидуальный опрос</w:t>
            </w:r>
          </w:p>
        </w:tc>
        <w:tc>
          <w:tcPr>
            <w:tcW w:w="829" w:type="dxa"/>
            <w:tcBorders>
              <w:top w:val="outset" w:sz="6" w:space="0" w:color="auto"/>
              <w:left w:val="outset" w:sz="6" w:space="0" w:color="auto"/>
              <w:bottom w:val="outset" w:sz="6" w:space="0" w:color="auto"/>
              <w:right w:val="outset" w:sz="6" w:space="0" w:color="auto"/>
            </w:tcBorders>
            <w:vAlign w:val="center"/>
          </w:tcPr>
          <w:p w:rsidR="00F75446" w:rsidRDefault="00F75446" w:rsidP="004B7D10">
            <w:pPr>
              <w:rPr>
                <w:rFonts w:ascii="Arial" w:hAnsi="Arial" w:cs="Arial"/>
                <w:color w:val="000000"/>
              </w:rPr>
            </w:pPr>
            <w:r w:rsidRPr="00F75446">
              <w:rPr>
                <w:rFonts w:ascii="Arial" w:hAnsi="Arial" w:cs="Arial"/>
                <w:color w:val="000000"/>
              </w:rPr>
              <w:t>27.11</w:t>
            </w:r>
          </w:p>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F75446" w:rsidP="004B7D10">
            <w:pPr>
              <w:pStyle w:val="af7"/>
              <w:spacing w:line="360" w:lineRule="auto"/>
              <w:rPr>
                <w:rFonts w:ascii="Arial" w:hAnsi="Arial" w:cs="Arial"/>
                <w:color w:val="000000"/>
              </w:rPr>
            </w:pPr>
            <w:r>
              <w:rPr>
                <w:rFonts w:ascii="Arial" w:hAnsi="Arial" w:cs="Arial"/>
                <w:color w:val="000000"/>
              </w:rPr>
              <w:t>40</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Твердый согласный звук [ж], буквы</w:t>
            </w:r>
            <w:proofErr w:type="gramStart"/>
            <w:r w:rsidRPr="00382E05">
              <w:rPr>
                <w:rFonts w:ascii="Arial" w:hAnsi="Arial" w:cs="Arial"/>
                <w:color w:val="000000"/>
              </w:rPr>
              <w:t xml:space="preserve"> Ж</w:t>
            </w:r>
            <w:proofErr w:type="gramEnd"/>
            <w:r w:rsidRPr="00382E05">
              <w:rPr>
                <w:rFonts w:ascii="Arial" w:hAnsi="Arial" w:cs="Arial"/>
                <w:color w:val="000000"/>
              </w:rPr>
              <w:t>, ж. Сопоставление звуков [ж] и [ш].</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Индивидуальный опрос</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t>01.12</w:t>
            </w:r>
          </w:p>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Default="00F75446" w:rsidP="004B7D10">
            <w:pPr>
              <w:pStyle w:val="af7"/>
              <w:spacing w:line="360" w:lineRule="auto"/>
              <w:rPr>
                <w:rFonts w:ascii="Arial" w:hAnsi="Arial" w:cs="Arial"/>
                <w:color w:val="000000"/>
              </w:rPr>
            </w:pPr>
            <w:r>
              <w:rPr>
                <w:rFonts w:ascii="Arial" w:hAnsi="Arial" w:cs="Arial"/>
                <w:color w:val="000000"/>
              </w:rPr>
              <w:t>41</w:t>
            </w:r>
          </w:p>
          <w:p w:rsidR="00F75446" w:rsidRPr="00382E05" w:rsidRDefault="00F75446" w:rsidP="004B7D10">
            <w:pPr>
              <w:pStyle w:val="af7"/>
              <w:spacing w:line="360" w:lineRule="auto"/>
              <w:rPr>
                <w:rFonts w:ascii="Arial" w:hAnsi="Arial" w:cs="Arial"/>
                <w:color w:val="000000"/>
              </w:rPr>
            </w:pPr>
            <w:r>
              <w:rPr>
                <w:rFonts w:ascii="Arial" w:hAnsi="Arial" w:cs="Arial"/>
                <w:color w:val="000000"/>
              </w:rPr>
              <w:t>42</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Гласные буквы</w:t>
            </w:r>
            <w:proofErr w:type="gramStart"/>
            <w:r w:rsidRPr="00382E05">
              <w:rPr>
                <w:rFonts w:ascii="Arial" w:hAnsi="Arial" w:cs="Arial"/>
                <w:color w:val="000000"/>
              </w:rPr>
              <w:t xml:space="preserve"> Ё</w:t>
            </w:r>
            <w:proofErr w:type="gramEnd"/>
            <w:r w:rsidRPr="00382E05">
              <w:rPr>
                <w:rFonts w:ascii="Arial" w:hAnsi="Arial" w:cs="Arial"/>
                <w:color w:val="000000"/>
              </w:rPr>
              <w:t>, ё. Люби все живое.</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t>02.12</w:t>
            </w:r>
          </w:p>
          <w:p w:rsidR="00421FF4" w:rsidRDefault="000432BF" w:rsidP="004B7D10">
            <w:pPr>
              <w:rPr>
                <w:rFonts w:ascii="Arial" w:hAnsi="Arial" w:cs="Arial"/>
                <w:color w:val="000000"/>
              </w:rPr>
            </w:pPr>
            <w:r>
              <w:rPr>
                <w:rFonts w:ascii="Arial" w:hAnsi="Arial" w:cs="Arial"/>
                <w:color w:val="000000"/>
              </w:rPr>
              <w:t>03</w:t>
            </w:r>
            <w:r w:rsidR="00421FF4">
              <w:rPr>
                <w:rFonts w:ascii="Arial" w:hAnsi="Arial" w:cs="Arial"/>
                <w:color w:val="000000"/>
              </w:rPr>
              <w:t>.12</w:t>
            </w:r>
          </w:p>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962716" w:rsidP="004B7D10">
            <w:pPr>
              <w:pStyle w:val="af7"/>
              <w:spacing w:line="360" w:lineRule="auto"/>
              <w:rPr>
                <w:rFonts w:ascii="Arial" w:hAnsi="Arial" w:cs="Arial"/>
                <w:color w:val="000000"/>
              </w:rPr>
            </w:pPr>
            <w:r>
              <w:rPr>
                <w:rFonts w:ascii="Arial" w:hAnsi="Arial" w:cs="Arial"/>
                <w:color w:val="000000"/>
              </w:rPr>
              <w:t>43</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Гласные буквы</w:t>
            </w:r>
            <w:proofErr w:type="gramStart"/>
            <w:r w:rsidRPr="00382E05">
              <w:rPr>
                <w:rFonts w:ascii="Arial" w:hAnsi="Arial" w:cs="Arial"/>
                <w:color w:val="000000"/>
              </w:rPr>
              <w:t xml:space="preserve"> Ё</w:t>
            </w:r>
            <w:proofErr w:type="gramEnd"/>
            <w:r w:rsidRPr="00382E05">
              <w:rPr>
                <w:rFonts w:ascii="Arial" w:hAnsi="Arial" w:cs="Arial"/>
                <w:color w:val="000000"/>
              </w:rPr>
              <w:t>, ё. Люби все живое. Загадки про природные явления.</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t>04.12</w:t>
            </w:r>
          </w:p>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Default="00962716" w:rsidP="004B7D10">
            <w:pPr>
              <w:pStyle w:val="af7"/>
              <w:spacing w:line="360" w:lineRule="auto"/>
              <w:rPr>
                <w:rFonts w:ascii="Arial" w:hAnsi="Arial" w:cs="Arial"/>
                <w:color w:val="000000"/>
              </w:rPr>
            </w:pPr>
            <w:r>
              <w:rPr>
                <w:rFonts w:ascii="Arial" w:hAnsi="Arial" w:cs="Arial"/>
                <w:color w:val="000000"/>
              </w:rPr>
              <w:t>44</w:t>
            </w:r>
          </w:p>
          <w:p w:rsidR="00F75446" w:rsidRDefault="00962716" w:rsidP="004B7D10">
            <w:pPr>
              <w:pStyle w:val="af7"/>
              <w:spacing w:line="360" w:lineRule="auto"/>
              <w:rPr>
                <w:rFonts w:ascii="Arial" w:hAnsi="Arial" w:cs="Arial"/>
                <w:color w:val="000000"/>
              </w:rPr>
            </w:pPr>
            <w:r>
              <w:rPr>
                <w:rFonts w:ascii="Arial" w:hAnsi="Arial" w:cs="Arial"/>
                <w:color w:val="000000"/>
              </w:rPr>
              <w:lastRenderedPageBreak/>
              <w:t>45</w:t>
            </w:r>
          </w:p>
          <w:p w:rsidR="0051502A" w:rsidRPr="00382E05" w:rsidRDefault="0051502A" w:rsidP="004B7D10">
            <w:pPr>
              <w:pStyle w:val="af7"/>
              <w:spacing w:line="360" w:lineRule="auto"/>
              <w:rPr>
                <w:rFonts w:ascii="Arial" w:hAnsi="Arial" w:cs="Arial"/>
                <w:color w:val="000000"/>
              </w:rPr>
            </w:pP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lastRenderedPageBreak/>
              <w:t>Звук</w:t>
            </w:r>
            <w:proofErr w:type="gramStart"/>
            <w:r w:rsidRPr="00382E05">
              <w:rPr>
                <w:rFonts w:ascii="Arial" w:hAnsi="Arial" w:cs="Arial"/>
                <w:color w:val="000000"/>
              </w:rPr>
              <w:t xml:space="preserve"> [ј</w:t>
            </w:r>
            <w:r w:rsidRPr="00382E05">
              <w:rPr>
                <w:rFonts w:ascii="Arial" w:hAnsi="Arial" w:cs="Arial"/>
                <w:color w:val="000000"/>
                <w:vertAlign w:val="superscript"/>
              </w:rPr>
              <w:t>,</w:t>
            </w:r>
            <w:r w:rsidRPr="00382E05">
              <w:rPr>
                <w:rFonts w:ascii="Arial" w:hAnsi="Arial" w:cs="Arial"/>
                <w:color w:val="000000"/>
              </w:rPr>
              <w:t xml:space="preserve">], </w:t>
            </w:r>
            <w:proofErr w:type="gramEnd"/>
            <w:r w:rsidRPr="00382E05">
              <w:rPr>
                <w:rFonts w:ascii="Arial" w:hAnsi="Arial" w:cs="Arial"/>
                <w:color w:val="000000"/>
              </w:rPr>
              <w:t xml:space="preserve">буквы Й, й. Жить – Родине </w:t>
            </w:r>
            <w:r w:rsidRPr="00382E05">
              <w:rPr>
                <w:rFonts w:ascii="Arial" w:hAnsi="Arial" w:cs="Arial"/>
                <w:color w:val="000000"/>
              </w:rPr>
              <w:lastRenderedPageBreak/>
              <w:t>служить.</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предложени</w:t>
            </w:r>
            <w:r w:rsidRPr="00382E05">
              <w:rPr>
                <w:rFonts w:ascii="Arial" w:hAnsi="Arial" w:cs="Arial"/>
                <w:color w:val="000000"/>
              </w:rPr>
              <w:lastRenderedPageBreak/>
              <w:t>й</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lastRenderedPageBreak/>
              <w:t>08.12</w:t>
            </w:r>
          </w:p>
          <w:p w:rsidR="00382E05" w:rsidRDefault="000432BF" w:rsidP="004B7D10">
            <w:pPr>
              <w:rPr>
                <w:rFonts w:ascii="Arial" w:hAnsi="Arial" w:cs="Arial"/>
                <w:color w:val="000000"/>
              </w:rPr>
            </w:pPr>
            <w:r>
              <w:rPr>
                <w:rFonts w:ascii="Arial" w:hAnsi="Arial" w:cs="Arial"/>
                <w:color w:val="000000"/>
              </w:rPr>
              <w:t>09.12</w:t>
            </w:r>
          </w:p>
          <w:p w:rsidR="00A34AE7" w:rsidRPr="00382E05" w:rsidRDefault="00A34AE7"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962716" w:rsidP="004B7D10">
            <w:pPr>
              <w:pStyle w:val="af7"/>
              <w:spacing w:line="360" w:lineRule="auto"/>
              <w:rPr>
                <w:rFonts w:ascii="Arial" w:hAnsi="Arial" w:cs="Arial"/>
                <w:color w:val="000000"/>
              </w:rPr>
            </w:pPr>
            <w:r>
              <w:rPr>
                <w:rFonts w:ascii="Arial" w:hAnsi="Arial" w:cs="Arial"/>
                <w:color w:val="000000"/>
              </w:rPr>
              <w:lastRenderedPageBreak/>
              <w:t>46</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[х], [х</w:t>
            </w:r>
            <w:proofErr w:type="gramStart"/>
            <w:r w:rsidRPr="00382E05">
              <w:rPr>
                <w:rFonts w:ascii="Arial" w:hAnsi="Arial" w:cs="Arial"/>
                <w:color w:val="000000"/>
                <w:vertAlign w:val="superscript"/>
              </w:rPr>
              <w:t>,</w:t>
            </w:r>
            <w:r w:rsidRPr="00382E05">
              <w:rPr>
                <w:rFonts w:ascii="Arial" w:hAnsi="Arial" w:cs="Arial"/>
                <w:color w:val="000000"/>
              </w:rPr>
              <w:t xml:space="preserve">], </w:t>
            </w:r>
            <w:proofErr w:type="gramEnd"/>
            <w:r w:rsidRPr="00382E05">
              <w:rPr>
                <w:rFonts w:ascii="Arial" w:hAnsi="Arial" w:cs="Arial"/>
                <w:color w:val="000000"/>
              </w:rPr>
              <w:t>буквы Х, х. Без труда хлеб не родится никогда.</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предложений</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t>10.12</w:t>
            </w:r>
          </w:p>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962716" w:rsidP="004B7D10">
            <w:pPr>
              <w:pStyle w:val="af7"/>
              <w:spacing w:line="360" w:lineRule="auto"/>
              <w:rPr>
                <w:rFonts w:ascii="Arial" w:hAnsi="Arial" w:cs="Arial"/>
                <w:color w:val="000000"/>
              </w:rPr>
            </w:pPr>
            <w:r>
              <w:rPr>
                <w:rFonts w:ascii="Arial" w:hAnsi="Arial" w:cs="Arial"/>
                <w:color w:val="000000"/>
              </w:rPr>
              <w:t>47</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[х], [х</w:t>
            </w:r>
            <w:proofErr w:type="gramStart"/>
            <w:r w:rsidRPr="00382E05">
              <w:rPr>
                <w:rFonts w:ascii="Arial" w:hAnsi="Arial" w:cs="Arial"/>
                <w:color w:val="000000"/>
                <w:vertAlign w:val="superscript"/>
              </w:rPr>
              <w:t>,</w:t>
            </w:r>
            <w:r w:rsidRPr="00382E05">
              <w:rPr>
                <w:rFonts w:ascii="Arial" w:hAnsi="Arial" w:cs="Arial"/>
                <w:color w:val="000000"/>
              </w:rPr>
              <w:t xml:space="preserve">], </w:t>
            </w:r>
            <w:proofErr w:type="gramEnd"/>
            <w:r w:rsidRPr="00382E05">
              <w:rPr>
                <w:rFonts w:ascii="Arial" w:hAnsi="Arial" w:cs="Arial"/>
                <w:color w:val="000000"/>
              </w:rPr>
              <w:t>буквы Х, х. Без труда хлеб не родится никогда.</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предложений</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t>11.12</w:t>
            </w:r>
          </w:p>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962716" w:rsidP="004B7D10">
            <w:pPr>
              <w:pStyle w:val="af7"/>
              <w:spacing w:line="360" w:lineRule="auto"/>
              <w:rPr>
                <w:rFonts w:ascii="Arial" w:hAnsi="Arial" w:cs="Arial"/>
                <w:color w:val="000000"/>
              </w:rPr>
            </w:pPr>
            <w:r>
              <w:rPr>
                <w:rFonts w:ascii="Arial" w:hAnsi="Arial" w:cs="Arial"/>
                <w:color w:val="000000"/>
              </w:rPr>
              <w:t>48</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Согласные звуки [х], [х</w:t>
            </w:r>
            <w:proofErr w:type="gramStart"/>
            <w:r w:rsidRPr="00382E05">
              <w:rPr>
                <w:rFonts w:ascii="Arial" w:hAnsi="Arial" w:cs="Arial"/>
                <w:color w:val="000000"/>
                <w:vertAlign w:val="superscript"/>
              </w:rPr>
              <w:t>,</w:t>
            </w:r>
            <w:r w:rsidRPr="00382E05">
              <w:rPr>
                <w:rFonts w:ascii="Arial" w:hAnsi="Arial" w:cs="Arial"/>
                <w:color w:val="000000"/>
              </w:rPr>
              <w:t xml:space="preserve">], </w:t>
            </w:r>
            <w:proofErr w:type="gramEnd"/>
            <w:r w:rsidRPr="00382E05">
              <w:rPr>
                <w:rFonts w:ascii="Arial" w:hAnsi="Arial" w:cs="Arial"/>
                <w:color w:val="000000"/>
              </w:rPr>
              <w:t>буквы Х, х. Игра в слова.</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предложений</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t>15.12</w:t>
            </w:r>
          </w:p>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962716" w:rsidP="004B7D10">
            <w:pPr>
              <w:pStyle w:val="af7"/>
              <w:spacing w:line="360" w:lineRule="auto"/>
              <w:rPr>
                <w:rFonts w:ascii="Arial" w:hAnsi="Arial" w:cs="Arial"/>
                <w:color w:val="000000"/>
              </w:rPr>
            </w:pPr>
            <w:r>
              <w:rPr>
                <w:rFonts w:ascii="Arial" w:hAnsi="Arial" w:cs="Arial"/>
                <w:color w:val="000000"/>
              </w:rPr>
              <w:t>49</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Гласные буквы </w:t>
            </w:r>
            <w:proofErr w:type="gramStart"/>
            <w:r w:rsidRPr="00382E05">
              <w:rPr>
                <w:rFonts w:ascii="Arial" w:hAnsi="Arial" w:cs="Arial"/>
                <w:color w:val="000000"/>
              </w:rPr>
              <w:t>Ю</w:t>
            </w:r>
            <w:proofErr w:type="gramEnd"/>
            <w:r w:rsidRPr="00382E05">
              <w:rPr>
                <w:rFonts w:ascii="Arial" w:hAnsi="Arial" w:cs="Arial"/>
                <w:color w:val="000000"/>
              </w:rPr>
              <w:t>, ю. С. Я. Маршак. «Сказка о глупом мышонке».</w:t>
            </w:r>
          </w:p>
          <w:p w:rsidR="00AD2ECC" w:rsidRDefault="00AD2ECC" w:rsidP="004B7D10">
            <w:pPr>
              <w:pStyle w:val="af7"/>
              <w:spacing w:line="360" w:lineRule="auto"/>
              <w:rPr>
                <w:rFonts w:ascii="Arial" w:hAnsi="Arial" w:cs="Arial"/>
                <w:color w:val="000000"/>
              </w:rPr>
            </w:pPr>
          </w:p>
          <w:p w:rsidR="00AD2ECC" w:rsidRPr="00382E05" w:rsidRDefault="00AD2ECC" w:rsidP="004B7D10">
            <w:pPr>
              <w:pStyle w:val="af7"/>
              <w:spacing w:line="360" w:lineRule="auto"/>
              <w:rPr>
                <w:rFonts w:ascii="Arial" w:hAnsi="Arial" w:cs="Arial"/>
                <w:color w:val="000000"/>
              </w:rPr>
            </w:pP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предложений</w:t>
            </w:r>
          </w:p>
        </w:tc>
        <w:tc>
          <w:tcPr>
            <w:tcW w:w="829" w:type="dxa"/>
            <w:tcBorders>
              <w:top w:val="outset" w:sz="6" w:space="0" w:color="auto"/>
              <w:left w:val="outset" w:sz="6" w:space="0" w:color="auto"/>
              <w:bottom w:val="outset" w:sz="6" w:space="0" w:color="auto"/>
              <w:right w:val="outset" w:sz="6" w:space="0" w:color="auto"/>
            </w:tcBorders>
            <w:vAlign w:val="center"/>
          </w:tcPr>
          <w:p w:rsidR="00421FF4" w:rsidRDefault="00962716" w:rsidP="004B7D10">
            <w:pPr>
              <w:rPr>
                <w:rFonts w:ascii="Arial" w:hAnsi="Arial" w:cs="Arial"/>
                <w:color w:val="000000"/>
              </w:rPr>
            </w:pPr>
            <w:r w:rsidRPr="00962716">
              <w:rPr>
                <w:rFonts w:ascii="Arial" w:hAnsi="Arial" w:cs="Arial"/>
                <w:color w:val="000000"/>
              </w:rPr>
              <w:t>16.12</w:t>
            </w:r>
          </w:p>
          <w:p w:rsidR="00962716" w:rsidRDefault="00962716" w:rsidP="004B7D10">
            <w:pPr>
              <w:rPr>
                <w:rFonts w:ascii="Arial" w:hAnsi="Arial" w:cs="Arial"/>
                <w:color w:val="000000"/>
              </w:rPr>
            </w:pPr>
          </w:p>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lastRenderedPageBreak/>
              <w:t>№</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урока</w:t>
            </w:r>
          </w:p>
        </w:tc>
        <w:tc>
          <w:tcPr>
            <w:tcW w:w="2258"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Тема</w:t>
            </w:r>
          </w:p>
        </w:tc>
        <w:tc>
          <w:tcPr>
            <w:tcW w:w="6389" w:type="dxa"/>
            <w:gridSpan w:val="4"/>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Планируемые результаты</w:t>
            </w:r>
          </w:p>
        </w:tc>
        <w:tc>
          <w:tcPr>
            <w:tcW w:w="2936"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Деятельность учащихся</w:t>
            </w:r>
          </w:p>
        </w:tc>
        <w:tc>
          <w:tcPr>
            <w:tcW w:w="1458"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Вид контроля</w:t>
            </w:r>
          </w:p>
        </w:tc>
        <w:tc>
          <w:tcPr>
            <w:tcW w:w="829"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Дата</w:t>
            </w:r>
          </w:p>
        </w:tc>
      </w:tr>
      <w:tr w:rsidR="00382E05" w:rsidRPr="00382E05" w:rsidTr="00AD2ECC">
        <w:trPr>
          <w:tblCellSpacing w:w="0" w:type="dxa"/>
        </w:trPr>
        <w:tc>
          <w:tcPr>
            <w:tcW w:w="719"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25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968" w:type="dxa"/>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Предметные</w:t>
            </w:r>
          </w:p>
        </w:tc>
        <w:tc>
          <w:tcPr>
            <w:tcW w:w="2333" w:type="dxa"/>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roofErr w:type="spellStart"/>
            <w:r w:rsidRPr="00382E05">
              <w:rPr>
                <w:rFonts w:ascii="Arial" w:hAnsi="Arial" w:cs="Arial"/>
                <w:color w:val="000000"/>
              </w:rPr>
              <w:t>Метапредметные</w:t>
            </w:r>
            <w:proofErr w:type="spellEnd"/>
          </w:p>
        </w:tc>
        <w:tc>
          <w:tcPr>
            <w:tcW w:w="208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Личностные</w:t>
            </w: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829"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962716" w:rsidP="004B7D10">
            <w:pPr>
              <w:pStyle w:val="af7"/>
              <w:spacing w:line="360" w:lineRule="auto"/>
              <w:rPr>
                <w:rFonts w:ascii="Arial" w:hAnsi="Arial" w:cs="Arial"/>
                <w:color w:val="000000"/>
              </w:rPr>
            </w:pPr>
            <w:r>
              <w:rPr>
                <w:rFonts w:ascii="Arial" w:hAnsi="Arial" w:cs="Arial"/>
                <w:color w:val="000000"/>
              </w:rPr>
              <w:t>50</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Гласные буквы </w:t>
            </w:r>
            <w:proofErr w:type="gramStart"/>
            <w:r w:rsidRPr="00382E05">
              <w:rPr>
                <w:rFonts w:ascii="Arial" w:hAnsi="Arial" w:cs="Arial"/>
                <w:color w:val="000000"/>
              </w:rPr>
              <w:t>Ю</w:t>
            </w:r>
            <w:proofErr w:type="gramEnd"/>
            <w:r w:rsidRPr="00382E05">
              <w:rPr>
                <w:rFonts w:ascii="Arial" w:hAnsi="Arial" w:cs="Arial"/>
                <w:color w:val="000000"/>
              </w:rPr>
              <w:t>, ю. Игры и игрушки детей.</w:t>
            </w:r>
          </w:p>
        </w:tc>
        <w:tc>
          <w:tcPr>
            <w:tcW w:w="1968"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предложений</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t>17.12</w:t>
            </w:r>
          </w:p>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51502A" w:rsidP="004B7D10">
            <w:pPr>
              <w:pStyle w:val="af7"/>
              <w:spacing w:line="360" w:lineRule="auto"/>
              <w:rPr>
                <w:rFonts w:ascii="Arial" w:hAnsi="Arial" w:cs="Arial"/>
                <w:color w:val="000000"/>
              </w:rPr>
            </w:pPr>
            <w:r>
              <w:rPr>
                <w:rFonts w:ascii="Arial" w:hAnsi="Arial" w:cs="Arial"/>
                <w:color w:val="000000"/>
              </w:rPr>
              <w:t>51</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Твердый согласный звук [ц], буквы </w:t>
            </w:r>
            <w:proofErr w:type="gramStart"/>
            <w:r w:rsidRPr="00382E05">
              <w:rPr>
                <w:rFonts w:ascii="Arial" w:hAnsi="Arial" w:cs="Arial"/>
                <w:color w:val="000000"/>
              </w:rPr>
              <w:t>Ц</w:t>
            </w:r>
            <w:proofErr w:type="gramEnd"/>
            <w:r w:rsidRPr="00382E05">
              <w:rPr>
                <w:rFonts w:ascii="Arial" w:hAnsi="Arial" w:cs="Arial"/>
                <w:color w:val="000000"/>
              </w:rPr>
              <w:t>, ц. Делу время, потехе час.</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предложений</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t>18.12</w:t>
            </w:r>
          </w:p>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Default="0051502A" w:rsidP="004B7D10">
            <w:pPr>
              <w:pStyle w:val="af7"/>
              <w:spacing w:line="360" w:lineRule="auto"/>
              <w:rPr>
                <w:rFonts w:ascii="Arial" w:hAnsi="Arial" w:cs="Arial"/>
                <w:color w:val="000000"/>
              </w:rPr>
            </w:pPr>
            <w:r>
              <w:rPr>
                <w:rFonts w:ascii="Arial" w:hAnsi="Arial" w:cs="Arial"/>
                <w:color w:val="000000"/>
              </w:rPr>
              <w:t>52</w:t>
            </w:r>
          </w:p>
          <w:p w:rsidR="0051502A" w:rsidRPr="00382E05" w:rsidRDefault="0051502A" w:rsidP="004B7D10">
            <w:pPr>
              <w:pStyle w:val="af7"/>
              <w:spacing w:line="360" w:lineRule="auto"/>
              <w:rPr>
                <w:rFonts w:ascii="Arial" w:hAnsi="Arial" w:cs="Arial"/>
                <w:color w:val="000000"/>
              </w:rPr>
            </w:pPr>
            <w:r>
              <w:rPr>
                <w:rFonts w:ascii="Arial" w:hAnsi="Arial" w:cs="Arial"/>
                <w:color w:val="000000"/>
              </w:rPr>
              <w:t>53</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Твердый согласный звук [ц], буквы </w:t>
            </w:r>
            <w:proofErr w:type="gramStart"/>
            <w:r w:rsidRPr="00382E05">
              <w:rPr>
                <w:rFonts w:ascii="Arial" w:hAnsi="Arial" w:cs="Arial"/>
                <w:color w:val="000000"/>
              </w:rPr>
              <w:t>Ц</w:t>
            </w:r>
            <w:proofErr w:type="gramEnd"/>
            <w:r w:rsidRPr="00382E05">
              <w:rPr>
                <w:rFonts w:ascii="Arial" w:hAnsi="Arial" w:cs="Arial"/>
                <w:color w:val="000000"/>
              </w:rPr>
              <w:t>, ц. Стихи С. Маршака для детей.</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наизусть</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t>22.12</w:t>
            </w:r>
          </w:p>
          <w:p w:rsidR="00382E05" w:rsidRDefault="007A3DE4" w:rsidP="004B7D10">
            <w:pPr>
              <w:rPr>
                <w:rFonts w:ascii="Arial" w:hAnsi="Arial" w:cs="Arial"/>
                <w:color w:val="000000"/>
              </w:rPr>
            </w:pPr>
            <w:r>
              <w:rPr>
                <w:rFonts w:ascii="Arial" w:hAnsi="Arial" w:cs="Arial"/>
                <w:color w:val="000000"/>
              </w:rPr>
              <w:t>23</w:t>
            </w:r>
            <w:r w:rsidR="00A34AE7">
              <w:rPr>
                <w:rFonts w:ascii="Arial" w:hAnsi="Arial" w:cs="Arial"/>
                <w:color w:val="000000"/>
              </w:rPr>
              <w:t>.12</w:t>
            </w:r>
          </w:p>
          <w:p w:rsidR="00A34AE7" w:rsidRPr="00382E05" w:rsidRDefault="00A34AE7" w:rsidP="004B7D10">
            <w:pPr>
              <w:rPr>
                <w:rFonts w:ascii="Arial" w:hAnsi="Arial" w:cs="Arial"/>
                <w:color w:val="000000"/>
              </w:rPr>
            </w:pPr>
          </w:p>
        </w:tc>
      </w:tr>
      <w:tr w:rsidR="007A3DE4"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7A3DE4" w:rsidRDefault="00962716" w:rsidP="004B7D10">
            <w:pPr>
              <w:pStyle w:val="af7"/>
              <w:spacing w:line="360" w:lineRule="auto"/>
              <w:rPr>
                <w:rFonts w:ascii="Arial" w:hAnsi="Arial" w:cs="Arial"/>
                <w:color w:val="000000"/>
              </w:rPr>
            </w:pPr>
            <w:r>
              <w:rPr>
                <w:rFonts w:ascii="Arial" w:hAnsi="Arial" w:cs="Arial"/>
                <w:color w:val="000000"/>
              </w:rPr>
              <w:t>54</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7A3DE4" w:rsidRPr="00382E05" w:rsidRDefault="007A3DE4" w:rsidP="004B7D10">
            <w:pPr>
              <w:pStyle w:val="af7"/>
              <w:spacing w:line="360" w:lineRule="auto"/>
              <w:rPr>
                <w:rFonts w:ascii="Arial" w:hAnsi="Arial" w:cs="Arial"/>
                <w:color w:val="000000"/>
              </w:rPr>
            </w:pPr>
            <w:r>
              <w:rPr>
                <w:rFonts w:ascii="Arial" w:hAnsi="Arial" w:cs="Arial"/>
                <w:color w:val="000000"/>
              </w:rPr>
              <w:t xml:space="preserve">Повторение </w:t>
            </w:r>
            <w:proofErr w:type="gramStart"/>
            <w:r>
              <w:rPr>
                <w:rFonts w:ascii="Arial" w:hAnsi="Arial" w:cs="Arial"/>
                <w:color w:val="000000"/>
              </w:rPr>
              <w:t>изученного</w:t>
            </w:r>
            <w:proofErr w:type="gramEnd"/>
            <w:r>
              <w:rPr>
                <w:rFonts w:ascii="Arial" w:hAnsi="Arial" w:cs="Arial"/>
                <w:color w:val="000000"/>
              </w:rPr>
              <w:t>.</w:t>
            </w:r>
          </w:p>
        </w:tc>
        <w:tc>
          <w:tcPr>
            <w:tcW w:w="1968" w:type="dxa"/>
            <w:vMerge/>
            <w:tcBorders>
              <w:top w:val="outset" w:sz="6" w:space="0" w:color="auto"/>
              <w:left w:val="outset" w:sz="6" w:space="0" w:color="auto"/>
              <w:bottom w:val="outset" w:sz="6" w:space="0" w:color="auto"/>
              <w:right w:val="outset" w:sz="6" w:space="0" w:color="auto"/>
            </w:tcBorders>
            <w:vAlign w:val="center"/>
          </w:tcPr>
          <w:p w:rsidR="007A3DE4" w:rsidRPr="00382E05" w:rsidRDefault="007A3DE4"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7A3DE4" w:rsidRPr="00382E05" w:rsidRDefault="007A3DE4"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7A3DE4" w:rsidRPr="00382E05" w:rsidRDefault="007A3DE4"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7A3DE4" w:rsidRPr="00382E05" w:rsidRDefault="007A3DE4"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7A3DE4" w:rsidRPr="00382E05" w:rsidRDefault="007A3DE4" w:rsidP="004B7D10">
            <w:pPr>
              <w:pStyle w:val="af7"/>
              <w:spacing w:line="360" w:lineRule="auto"/>
              <w:rPr>
                <w:rFonts w:ascii="Arial" w:hAnsi="Arial" w:cs="Arial"/>
                <w:color w:val="000000"/>
              </w:rPr>
            </w:pP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t>24.12</w:t>
            </w:r>
          </w:p>
          <w:p w:rsidR="007A3DE4" w:rsidRDefault="007A3DE4"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10698" w:rsidRDefault="00962716" w:rsidP="004B7D10">
            <w:pPr>
              <w:pStyle w:val="af7"/>
              <w:spacing w:line="360" w:lineRule="auto"/>
              <w:rPr>
                <w:rFonts w:ascii="Arial" w:hAnsi="Arial" w:cs="Arial"/>
                <w:color w:val="FF0000"/>
              </w:rPr>
            </w:pPr>
            <w:r>
              <w:rPr>
                <w:rFonts w:ascii="Arial" w:hAnsi="Arial" w:cs="Arial"/>
                <w:color w:val="FF0000"/>
              </w:rPr>
              <w:lastRenderedPageBreak/>
              <w:t>55</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Гласный звук [э], буквы</w:t>
            </w:r>
            <w:proofErr w:type="gramStart"/>
            <w:r w:rsidRPr="00382E05">
              <w:rPr>
                <w:rFonts w:ascii="Arial" w:hAnsi="Arial" w:cs="Arial"/>
                <w:color w:val="000000"/>
              </w:rPr>
              <w:t xml:space="preserve"> Э</w:t>
            </w:r>
            <w:proofErr w:type="gramEnd"/>
            <w:r w:rsidRPr="00382E05">
              <w:rPr>
                <w:rFonts w:ascii="Arial" w:hAnsi="Arial" w:cs="Arial"/>
                <w:color w:val="000000"/>
              </w:rPr>
              <w:t>, э. Как человек научился летать.</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 по вопросам</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t>25.12</w:t>
            </w:r>
          </w:p>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962716" w:rsidP="004B7D10">
            <w:pPr>
              <w:pStyle w:val="af7"/>
              <w:spacing w:line="360" w:lineRule="auto"/>
              <w:rPr>
                <w:rFonts w:ascii="Arial" w:hAnsi="Arial" w:cs="Arial"/>
                <w:color w:val="000000"/>
              </w:rPr>
            </w:pPr>
            <w:r>
              <w:rPr>
                <w:rFonts w:ascii="Arial" w:hAnsi="Arial" w:cs="Arial"/>
                <w:color w:val="000000"/>
              </w:rPr>
              <w:t>56</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Гласный звук [э], буквы</w:t>
            </w:r>
            <w:proofErr w:type="gramStart"/>
            <w:r w:rsidRPr="00382E05">
              <w:rPr>
                <w:rFonts w:ascii="Arial" w:hAnsi="Arial" w:cs="Arial"/>
                <w:color w:val="000000"/>
              </w:rPr>
              <w:t xml:space="preserve"> Э</w:t>
            </w:r>
            <w:proofErr w:type="gramEnd"/>
            <w:r w:rsidRPr="00382E05">
              <w:rPr>
                <w:rFonts w:ascii="Arial" w:hAnsi="Arial" w:cs="Arial"/>
                <w:color w:val="000000"/>
              </w:rPr>
              <w:t>, э. Стихи и рассказы про животных.</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 по вопросам</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t>12.01</w:t>
            </w:r>
          </w:p>
          <w:p w:rsidR="00382E05" w:rsidRPr="00382E05" w:rsidRDefault="00382E05" w:rsidP="004B7D10">
            <w:pPr>
              <w:rPr>
                <w:rFonts w:ascii="Arial" w:hAnsi="Arial" w:cs="Arial"/>
                <w:color w:val="000000"/>
              </w:rPr>
            </w:pPr>
          </w:p>
        </w:tc>
      </w:tr>
      <w:tr w:rsidR="00A34AE7"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A34AE7" w:rsidRPr="00382E05" w:rsidRDefault="00A34AE7" w:rsidP="004B7D10">
            <w:pPr>
              <w:pStyle w:val="af7"/>
              <w:spacing w:line="360" w:lineRule="auto"/>
              <w:rPr>
                <w:rFonts w:ascii="Arial" w:hAnsi="Arial" w:cs="Arial"/>
                <w:color w:val="000000"/>
              </w:rPr>
            </w:pP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A34AE7" w:rsidRPr="00382E05" w:rsidRDefault="00A34AE7" w:rsidP="004B7D10">
            <w:pPr>
              <w:pStyle w:val="af7"/>
              <w:spacing w:line="360" w:lineRule="auto"/>
              <w:rPr>
                <w:rFonts w:ascii="Arial" w:hAnsi="Arial" w:cs="Arial"/>
                <w:color w:val="000000"/>
              </w:rPr>
            </w:pPr>
          </w:p>
        </w:tc>
        <w:tc>
          <w:tcPr>
            <w:tcW w:w="1968" w:type="dxa"/>
            <w:vMerge/>
            <w:tcBorders>
              <w:top w:val="outset" w:sz="6" w:space="0" w:color="auto"/>
              <w:left w:val="outset" w:sz="6" w:space="0" w:color="auto"/>
              <w:bottom w:val="outset" w:sz="6" w:space="0" w:color="auto"/>
              <w:right w:val="outset" w:sz="6" w:space="0" w:color="auto"/>
            </w:tcBorders>
            <w:vAlign w:val="center"/>
          </w:tcPr>
          <w:p w:rsidR="00A34AE7" w:rsidRPr="00382E05" w:rsidRDefault="00A34AE7"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A34AE7" w:rsidRPr="00382E05" w:rsidRDefault="00A34AE7"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A34AE7" w:rsidRPr="00382E05" w:rsidRDefault="00A34AE7"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A34AE7" w:rsidRPr="00382E05" w:rsidRDefault="00A34AE7"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A34AE7" w:rsidRPr="00382E05" w:rsidRDefault="00A34AE7" w:rsidP="004B7D10">
            <w:pPr>
              <w:pStyle w:val="af7"/>
              <w:spacing w:line="360" w:lineRule="auto"/>
              <w:rPr>
                <w:rFonts w:ascii="Arial" w:hAnsi="Arial" w:cs="Arial"/>
                <w:color w:val="000000"/>
              </w:rPr>
            </w:pPr>
          </w:p>
        </w:tc>
        <w:tc>
          <w:tcPr>
            <w:tcW w:w="829" w:type="dxa"/>
            <w:tcBorders>
              <w:top w:val="outset" w:sz="6" w:space="0" w:color="auto"/>
              <w:left w:val="outset" w:sz="6" w:space="0" w:color="auto"/>
              <w:bottom w:val="outset" w:sz="6" w:space="0" w:color="auto"/>
              <w:right w:val="outset" w:sz="6" w:space="0" w:color="auto"/>
            </w:tcBorders>
            <w:vAlign w:val="center"/>
          </w:tcPr>
          <w:p w:rsidR="00A34AE7" w:rsidRDefault="00A34AE7"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Pr="0051502A" w:rsidRDefault="00962716" w:rsidP="004B7D10">
            <w:pPr>
              <w:pStyle w:val="af7"/>
              <w:spacing w:line="360" w:lineRule="auto"/>
              <w:rPr>
                <w:rFonts w:ascii="Arial" w:hAnsi="Arial" w:cs="Arial"/>
              </w:rPr>
            </w:pPr>
            <w:r>
              <w:rPr>
                <w:rFonts w:ascii="Arial" w:hAnsi="Arial" w:cs="Arial"/>
              </w:rPr>
              <w:t>57</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Мягкий глухой согласный звук [щ</w:t>
            </w:r>
            <w:r w:rsidRPr="00382E05">
              <w:rPr>
                <w:rFonts w:ascii="Arial" w:hAnsi="Arial" w:cs="Arial"/>
                <w:color w:val="000000"/>
                <w:vertAlign w:val="superscript"/>
              </w:rPr>
              <w:t>,</w:t>
            </w:r>
            <w:r w:rsidRPr="00382E05">
              <w:rPr>
                <w:rFonts w:ascii="Arial" w:hAnsi="Arial" w:cs="Arial"/>
                <w:color w:val="000000"/>
              </w:rPr>
              <w:t xml:space="preserve">], буквы </w:t>
            </w:r>
            <w:proofErr w:type="gramStart"/>
            <w:r w:rsidRPr="00382E05">
              <w:rPr>
                <w:rFonts w:ascii="Arial" w:hAnsi="Arial" w:cs="Arial"/>
                <w:color w:val="000000"/>
              </w:rPr>
              <w:t>Щ</w:t>
            </w:r>
            <w:proofErr w:type="gramEnd"/>
            <w:r w:rsidRPr="00382E05">
              <w:rPr>
                <w:rFonts w:ascii="Arial" w:hAnsi="Arial" w:cs="Arial"/>
                <w:color w:val="000000"/>
              </w:rPr>
              <w:t>, щ. Русс</w:t>
            </w:r>
            <w:r w:rsidR="004B7D10">
              <w:rPr>
                <w:rFonts w:ascii="Arial" w:hAnsi="Arial" w:cs="Arial"/>
                <w:color w:val="000000"/>
              </w:rPr>
              <w:t>кая народная сказка «По щучьему</w:t>
            </w:r>
            <w:r w:rsidR="00B716E3">
              <w:rPr>
                <w:rFonts w:ascii="Arial" w:hAnsi="Arial" w:cs="Arial"/>
                <w:color w:val="000000"/>
              </w:rPr>
              <w:t xml:space="preserve"> </w:t>
            </w:r>
            <w:r w:rsidRPr="00382E05">
              <w:rPr>
                <w:rFonts w:ascii="Arial" w:hAnsi="Arial" w:cs="Arial"/>
                <w:color w:val="000000"/>
              </w:rPr>
              <w:t>велению».</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 по вопросам</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t>13.01</w:t>
            </w:r>
          </w:p>
          <w:p w:rsidR="00382E05" w:rsidRPr="00382E05" w:rsidRDefault="00382E05"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Default="00962716" w:rsidP="004B7D10">
            <w:pPr>
              <w:pStyle w:val="af7"/>
              <w:spacing w:line="360" w:lineRule="auto"/>
              <w:rPr>
                <w:rFonts w:ascii="Arial" w:hAnsi="Arial" w:cs="Arial"/>
                <w:color w:val="000000"/>
              </w:rPr>
            </w:pPr>
            <w:r>
              <w:rPr>
                <w:rFonts w:ascii="Arial" w:hAnsi="Arial" w:cs="Arial"/>
                <w:color w:val="000000"/>
              </w:rPr>
              <w:t>58</w:t>
            </w:r>
          </w:p>
          <w:p w:rsidR="0051502A" w:rsidRPr="00382E05" w:rsidRDefault="0051502A" w:rsidP="004B7D10">
            <w:pPr>
              <w:pStyle w:val="af7"/>
              <w:spacing w:line="360" w:lineRule="auto"/>
              <w:rPr>
                <w:rFonts w:ascii="Arial" w:hAnsi="Arial" w:cs="Arial"/>
                <w:color w:val="000000"/>
              </w:rPr>
            </w:pP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Мягкий глухой согласный звук [щ</w:t>
            </w:r>
            <w:r w:rsidRPr="00382E05">
              <w:rPr>
                <w:rFonts w:ascii="Arial" w:hAnsi="Arial" w:cs="Arial"/>
                <w:color w:val="000000"/>
                <w:vertAlign w:val="superscript"/>
              </w:rPr>
              <w:t>,</w:t>
            </w:r>
            <w:r w:rsidRPr="00382E05">
              <w:rPr>
                <w:rFonts w:ascii="Arial" w:hAnsi="Arial" w:cs="Arial"/>
                <w:color w:val="000000"/>
              </w:rPr>
              <w:t xml:space="preserve">], буквы </w:t>
            </w:r>
            <w:proofErr w:type="gramStart"/>
            <w:r w:rsidRPr="00382E05">
              <w:rPr>
                <w:rFonts w:ascii="Arial" w:hAnsi="Arial" w:cs="Arial"/>
                <w:color w:val="000000"/>
              </w:rPr>
              <w:t>Щ</w:t>
            </w:r>
            <w:proofErr w:type="gramEnd"/>
            <w:r w:rsidRPr="00382E05">
              <w:rPr>
                <w:rFonts w:ascii="Arial" w:hAnsi="Arial" w:cs="Arial"/>
                <w:color w:val="000000"/>
              </w:rPr>
              <w:t xml:space="preserve">, щ. </w:t>
            </w:r>
            <w:r w:rsidRPr="00382E05">
              <w:rPr>
                <w:rFonts w:ascii="Arial" w:hAnsi="Arial" w:cs="Arial"/>
                <w:color w:val="000000"/>
              </w:rPr>
              <w:lastRenderedPageBreak/>
              <w:t>Загадки и стихи про овощи.</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 по вопросам</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color w:val="000000"/>
              </w:rPr>
            </w:pPr>
            <w:r w:rsidRPr="00962716">
              <w:rPr>
                <w:rFonts w:ascii="Arial" w:hAnsi="Arial" w:cs="Arial"/>
                <w:color w:val="000000"/>
              </w:rPr>
              <w:t>14.01</w:t>
            </w:r>
          </w:p>
          <w:p w:rsidR="00993F5C" w:rsidRPr="00382E05" w:rsidRDefault="00993F5C" w:rsidP="00962716">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Default="00962716" w:rsidP="004B7D10">
            <w:pPr>
              <w:pStyle w:val="af7"/>
              <w:spacing w:line="360" w:lineRule="auto"/>
              <w:rPr>
                <w:rFonts w:ascii="Arial" w:hAnsi="Arial" w:cs="Arial"/>
                <w:color w:val="000000"/>
              </w:rPr>
            </w:pPr>
            <w:r>
              <w:rPr>
                <w:rFonts w:ascii="Arial" w:hAnsi="Arial" w:cs="Arial"/>
                <w:color w:val="000000"/>
              </w:rPr>
              <w:lastRenderedPageBreak/>
              <w:t>59</w:t>
            </w:r>
          </w:p>
          <w:p w:rsidR="005D5AF1" w:rsidRDefault="00962716" w:rsidP="004B7D10">
            <w:pPr>
              <w:pStyle w:val="af7"/>
              <w:spacing w:line="360" w:lineRule="auto"/>
              <w:rPr>
                <w:rFonts w:ascii="Arial" w:hAnsi="Arial" w:cs="Arial"/>
                <w:color w:val="000000"/>
              </w:rPr>
            </w:pPr>
            <w:r>
              <w:rPr>
                <w:rFonts w:ascii="Arial" w:hAnsi="Arial" w:cs="Arial"/>
                <w:color w:val="000000"/>
              </w:rPr>
              <w:t>60</w:t>
            </w:r>
          </w:p>
          <w:p w:rsidR="0051502A" w:rsidRPr="00382E05" w:rsidRDefault="0051502A" w:rsidP="004B7D10">
            <w:pPr>
              <w:pStyle w:val="af7"/>
              <w:spacing w:line="360" w:lineRule="auto"/>
              <w:rPr>
                <w:rFonts w:ascii="Arial" w:hAnsi="Arial" w:cs="Arial"/>
                <w:color w:val="000000"/>
              </w:rPr>
            </w:pP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roofErr w:type="gramStart"/>
            <w:r w:rsidRPr="00382E05">
              <w:rPr>
                <w:rFonts w:ascii="Arial" w:hAnsi="Arial" w:cs="Arial"/>
                <w:color w:val="000000"/>
              </w:rPr>
              <w:t>Согласные звуки [ф], [ф</w:t>
            </w:r>
            <w:r w:rsidRPr="00382E05">
              <w:rPr>
                <w:rFonts w:ascii="Arial" w:hAnsi="Arial" w:cs="Arial"/>
                <w:color w:val="000000"/>
                <w:vertAlign w:val="superscript"/>
              </w:rPr>
              <w:t>,</w:t>
            </w:r>
            <w:r w:rsidRPr="00382E05">
              <w:rPr>
                <w:rFonts w:ascii="Arial" w:hAnsi="Arial" w:cs="Arial"/>
                <w:color w:val="000000"/>
              </w:rPr>
              <w:t>], буквы Ф, ф. Играют волны, ветер свищет…</w:t>
            </w:r>
            <w:proofErr w:type="gramEnd"/>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 по вопросам</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Pr="00962716" w:rsidRDefault="00962716" w:rsidP="00962716">
            <w:pPr>
              <w:rPr>
                <w:rFonts w:ascii="Arial" w:hAnsi="Arial" w:cs="Arial"/>
                <w:color w:val="000000"/>
              </w:rPr>
            </w:pPr>
            <w:r w:rsidRPr="00962716">
              <w:rPr>
                <w:rFonts w:ascii="Arial" w:hAnsi="Arial" w:cs="Arial"/>
                <w:color w:val="000000"/>
              </w:rPr>
              <w:t>15.01</w:t>
            </w:r>
          </w:p>
          <w:p w:rsidR="00962716" w:rsidRDefault="00962716" w:rsidP="004B7D10">
            <w:pPr>
              <w:rPr>
                <w:rFonts w:ascii="Arial" w:hAnsi="Arial" w:cs="Arial"/>
                <w:color w:val="000000"/>
              </w:rPr>
            </w:pPr>
          </w:p>
          <w:p w:rsidR="00382E05" w:rsidRDefault="005576E0" w:rsidP="004B7D10">
            <w:pPr>
              <w:rPr>
                <w:rFonts w:ascii="Arial" w:hAnsi="Arial" w:cs="Arial"/>
                <w:color w:val="000000"/>
              </w:rPr>
            </w:pPr>
            <w:r>
              <w:rPr>
                <w:rFonts w:ascii="Arial" w:hAnsi="Arial" w:cs="Arial"/>
                <w:color w:val="000000"/>
              </w:rPr>
              <w:t>19</w:t>
            </w:r>
            <w:r w:rsidR="00993F5C">
              <w:rPr>
                <w:rFonts w:ascii="Arial" w:hAnsi="Arial" w:cs="Arial"/>
                <w:color w:val="000000"/>
              </w:rPr>
              <w:t>.01</w:t>
            </w:r>
          </w:p>
          <w:p w:rsidR="00993F5C" w:rsidRPr="00382E05" w:rsidRDefault="00993F5C" w:rsidP="004B7D10">
            <w:pPr>
              <w:rPr>
                <w:rFonts w:ascii="Arial" w:hAnsi="Arial" w:cs="Arial"/>
                <w:color w:val="000000"/>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Default="009D0524" w:rsidP="004B7D10">
            <w:pPr>
              <w:pStyle w:val="af7"/>
              <w:spacing w:line="360" w:lineRule="auto"/>
              <w:rPr>
                <w:rFonts w:ascii="Arial" w:hAnsi="Arial" w:cs="Arial"/>
                <w:color w:val="000000"/>
              </w:rPr>
            </w:pPr>
            <w:r>
              <w:rPr>
                <w:rFonts w:ascii="Arial" w:hAnsi="Arial" w:cs="Arial"/>
                <w:color w:val="000000"/>
              </w:rPr>
              <w:t>61</w:t>
            </w:r>
          </w:p>
          <w:p w:rsidR="0051502A" w:rsidRPr="00382E05" w:rsidRDefault="009D0524" w:rsidP="004B7D10">
            <w:pPr>
              <w:pStyle w:val="af7"/>
              <w:spacing w:line="360" w:lineRule="auto"/>
              <w:rPr>
                <w:rFonts w:ascii="Arial" w:hAnsi="Arial" w:cs="Arial"/>
                <w:color w:val="000000"/>
              </w:rPr>
            </w:pPr>
            <w:r>
              <w:rPr>
                <w:rFonts w:ascii="Arial" w:hAnsi="Arial" w:cs="Arial"/>
                <w:color w:val="000000"/>
              </w:rPr>
              <w:t>62</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Мягкий и твердый разделительные знаки. Бог не в силе, а в правде.</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 по вопросам</w:t>
            </w:r>
          </w:p>
        </w:tc>
        <w:tc>
          <w:tcPr>
            <w:tcW w:w="829" w:type="dxa"/>
            <w:tcBorders>
              <w:top w:val="outset" w:sz="6" w:space="0" w:color="auto"/>
              <w:left w:val="outset" w:sz="6" w:space="0" w:color="auto"/>
              <w:bottom w:val="outset" w:sz="6" w:space="0" w:color="auto"/>
              <w:right w:val="outset" w:sz="6" w:space="0" w:color="auto"/>
            </w:tcBorders>
            <w:vAlign w:val="center"/>
          </w:tcPr>
          <w:p w:rsidR="00962716" w:rsidRDefault="00962716" w:rsidP="004B7D10">
            <w:pPr>
              <w:rPr>
                <w:rFonts w:ascii="Arial" w:hAnsi="Arial" w:cs="Arial"/>
              </w:rPr>
            </w:pPr>
            <w:r w:rsidRPr="00962716">
              <w:rPr>
                <w:rFonts w:ascii="Arial" w:hAnsi="Arial" w:cs="Arial"/>
              </w:rPr>
              <w:t>20.01</w:t>
            </w:r>
          </w:p>
          <w:p w:rsidR="00382E05" w:rsidRDefault="005576E0" w:rsidP="004B7D10">
            <w:pPr>
              <w:rPr>
                <w:rFonts w:ascii="Arial" w:hAnsi="Arial" w:cs="Arial"/>
              </w:rPr>
            </w:pPr>
            <w:r>
              <w:rPr>
                <w:rFonts w:ascii="Arial" w:hAnsi="Arial" w:cs="Arial"/>
              </w:rPr>
              <w:t>21</w:t>
            </w:r>
            <w:r w:rsidR="00993F5C">
              <w:rPr>
                <w:rFonts w:ascii="Arial" w:hAnsi="Arial" w:cs="Arial"/>
              </w:rPr>
              <w:t>.01</w:t>
            </w:r>
          </w:p>
          <w:p w:rsidR="00993F5C" w:rsidRPr="0096063F" w:rsidRDefault="00993F5C" w:rsidP="004B7D10">
            <w:pPr>
              <w:rPr>
                <w:rFonts w:ascii="Arial" w:hAnsi="Arial" w:cs="Arial"/>
              </w:rPr>
            </w:pPr>
          </w:p>
        </w:tc>
      </w:tr>
      <w:tr w:rsidR="00382E05" w:rsidRPr="00382E05" w:rsidTr="00AD2ECC">
        <w:trPr>
          <w:tblCellSpacing w:w="0" w:type="dxa"/>
        </w:trPr>
        <w:tc>
          <w:tcPr>
            <w:tcW w:w="719" w:type="dxa"/>
            <w:gridSpan w:val="2"/>
            <w:tcBorders>
              <w:top w:val="outset" w:sz="6" w:space="0" w:color="auto"/>
              <w:left w:val="outset" w:sz="6" w:space="0" w:color="auto"/>
              <w:bottom w:val="outset" w:sz="6" w:space="0" w:color="auto"/>
              <w:right w:val="outset" w:sz="6" w:space="0" w:color="auto"/>
            </w:tcBorders>
            <w:vAlign w:val="center"/>
          </w:tcPr>
          <w:p w:rsidR="00382E05" w:rsidRDefault="009D0524" w:rsidP="004B7D10">
            <w:pPr>
              <w:pStyle w:val="af7"/>
              <w:spacing w:line="360" w:lineRule="auto"/>
              <w:rPr>
                <w:rFonts w:ascii="Arial" w:hAnsi="Arial" w:cs="Arial"/>
                <w:color w:val="000000"/>
              </w:rPr>
            </w:pPr>
            <w:r>
              <w:rPr>
                <w:rFonts w:ascii="Arial" w:hAnsi="Arial" w:cs="Arial"/>
                <w:color w:val="000000"/>
              </w:rPr>
              <w:t>63</w:t>
            </w:r>
          </w:p>
          <w:p w:rsidR="009D0524" w:rsidRPr="00382E05" w:rsidRDefault="009D0524" w:rsidP="004B7D10">
            <w:pPr>
              <w:pStyle w:val="af7"/>
              <w:spacing w:line="360" w:lineRule="auto"/>
              <w:rPr>
                <w:rFonts w:ascii="Arial" w:hAnsi="Arial" w:cs="Arial"/>
                <w:color w:val="000000"/>
              </w:rPr>
            </w:pPr>
            <w:r>
              <w:rPr>
                <w:rFonts w:ascii="Arial" w:hAnsi="Arial" w:cs="Arial"/>
                <w:color w:val="000000"/>
              </w:rPr>
              <w:t>64</w:t>
            </w:r>
          </w:p>
        </w:tc>
        <w:tc>
          <w:tcPr>
            <w:tcW w:w="22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Русский алфавит.</w:t>
            </w:r>
          </w:p>
        </w:tc>
        <w:tc>
          <w:tcPr>
            <w:tcW w:w="1968"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08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936"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Чтение наизусть</w:t>
            </w:r>
          </w:p>
        </w:tc>
        <w:tc>
          <w:tcPr>
            <w:tcW w:w="829" w:type="dxa"/>
            <w:tcBorders>
              <w:top w:val="outset" w:sz="6" w:space="0" w:color="auto"/>
              <w:left w:val="outset" w:sz="6" w:space="0" w:color="auto"/>
              <w:bottom w:val="outset" w:sz="6" w:space="0" w:color="auto"/>
              <w:right w:val="outset" w:sz="6" w:space="0" w:color="auto"/>
            </w:tcBorders>
            <w:vAlign w:val="center"/>
          </w:tcPr>
          <w:p w:rsidR="00366813" w:rsidRDefault="00366813" w:rsidP="004B7D10">
            <w:pPr>
              <w:rPr>
                <w:rFonts w:ascii="Arial" w:hAnsi="Arial" w:cs="Arial"/>
                <w:color w:val="000000"/>
              </w:rPr>
            </w:pPr>
            <w:r w:rsidRPr="00366813">
              <w:rPr>
                <w:rFonts w:ascii="Arial" w:hAnsi="Arial" w:cs="Arial"/>
                <w:color w:val="000000"/>
              </w:rPr>
              <w:t>22.01</w:t>
            </w:r>
          </w:p>
          <w:p w:rsidR="00382E05" w:rsidRPr="00382E05" w:rsidRDefault="0053193F" w:rsidP="004B7D10">
            <w:pPr>
              <w:rPr>
                <w:rFonts w:ascii="Arial" w:hAnsi="Arial" w:cs="Arial"/>
                <w:color w:val="000000"/>
              </w:rPr>
            </w:pPr>
            <w:r>
              <w:rPr>
                <w:rFonts w:ascii="Arial" w:hAnsi="Arial" w:cs="Arial"/>
                <w:color w:val="000000"/>
              </w:rPr>
              <w:t>26</w:t>
            </w:r>
            <w:r w:rsidR="00993F5C">
              <w:rPr>
                <w:rFonts w:ascii="Arial" w:hAnsi="Arial" w:cs="Arial"/>
                <w:color w:val="000000"/>
              </w:rPr>
              <w:t>.01</w:t>
            </w:r>
          </w:p>
        </w:tc>
      </w:tr>
      <w:tr w:rsidR="00382E05" w:rsidRPr="00382E05" w:rsidTr="00382E05">
        <w:trPr>
          <w:tblCellSpacing w:w="0" w:type="dxa"/>
        </w:trPr>
        <w:tc>
          <w:tcPr>
            <w:tcW w:w="14589" w:type="dxa"/>
            <w:gridSpan w:val="12"/>
            <w:tcBorders>
              <w:top w:val="outset" w:sz="6" w:space="0" w:color="auto"/>
              <w:left w:val="outset" w:sz="6" w:space="0" w:color="auto"/>
              <w:bottom w:val="outset" w:sz="6" w:space="0" w:color="auto"/>
              <w:right w:val="outset" w:sz="6" w:space="0" w:color="auto"/>
            </w:tcBorders>
            <w:vAlign w:val="center"/>
          </w:tcPr>
          <w:p w:rsidR="00382E05" w:rsidRPr="00382E05" w:rsidRDefault="00AD2ECC" w:rsidP="004B7D10">
            <w:pPr>
              <w:pStyle w:val="af7"/>
              <w:spacing w:line="360" w:lineRule="auto"/>
              <w:rPr>
                <w:rFonts w:ascii="Arial" w:hAnsi="Arial" w:cs="Arial"/>
                <w:color w:val="000000"/>
              </w:rPr>
            </w:pPr>
            <w:r>
              <w:rPr>
                <w:rStyle w:val="af6"/>
                <w:rFonts w:ascii="Arial" w:hAnsi="Arial" w:cs="Arial"/>
                <w:color w:val="000000"/>
              </w:rPr>
              <w:t xml:space="preserve">                                              </w:t>
            </w:r>
            <w:r w:rsidR="00382E05" w:rsidRPr="00382E05">
              <w:rPr>
                <w:rStyle w:val="af6"/>
                <w:rFonts w:ascii="Arial" w:hAnsi="Arial" w:cs="Arial"/>
                <w:color w:val="000000"/>
              </w:rPr>
              <w:t>ПОСЛЕБУКВАРНЫЙ ПЕРИОД</w:t>
            </w:r>
            <w:r w:rsidR="00382E05" w:rsidRPr="00382E05">
              <w:rPr>
                <w:rFonts w:ascii="Arial" w:hAnsi="Arial" w:cs="Arial"/>
                <w:color w:val="000000"/>
              </w:rPr>
              <w:t xml:space="preserve"> </w:t>
            </w:r>
            <w:r w:rsidR="0051502A">
              <w:rPr>
                <w:rFonts w:ascii="Arial" w:hAnsi="Arial" w:cs="Arial"/>
                <w:color w:val="000000"/>
              </w:rPr>
              <w:t>–</w:t>
            </w:r>
            <w:r w:rsidR="00382E05" w:rsidRPr="00382E05">
              <w:rPr>
                <w:rFonts w:ascii="Arial" w:hAnsi="Arial" w:cs="Arial"/>
                <w:color w:val="000000"/>
              </w:rPr>
              <w:t xml:space="preserve"> </w:t>
            </w:r>
            <w:r w:rsidR="00F64A40">
              <w:rPr>
                <w:rFonts w:ascii="Arial" w:hAnsi="Arial" w:cs="Arial"/>
                <w:color w:val="000000"/>
              </w:rPr>
              <w:t>15</w:t>
            </w:r>
            <w:r w:rsidR="0051502A">
              <w:rPr>
                <w:rFonts w:ascii="Arial" w:hAnsi="Arial" w:cs="Arial"/>
                <w:color w:val="000000"/>
              </w:rPr>
              <w:t xml:space="preserve"> ч</w:t>
            </w:r>
          </w:p>
        </w:tc>
      </w:tr>
      <w:tr w:rsidR="00382E05" w:rsidRPr="00382E05" w:rsidTr="00AF153D">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382E05" w:rsidRPr="00382E05" w:rsidRDefault="009D0524" w:rsidP="004B7D10">
            <w:pPr>
              <w:pStyle w:val="af7"/>
              <w:spacing w:line="360" w:lineRule="auto"/>
              <w:rPr>
                <w:rFonts w:ascii="Arial" w:hAnsi="Arial" w:cs="Arial"/>
                <w:color w:val="000000"/>
              </w:rPr>
            </w:pPr>
            <w:r>
              <w:rPr>
                <w:rFonts w:ascii="Arial" w:hAnsi="Arial" w:cs="Arial"/>
                <w:color w:val="000000"/>
              </w:rPr>
              <w:t>65</w:t>
            </w: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Как хорошо уметь читать. Е. </w:t>
            </w:r>
            <w:proofErr w:type="spellStart"/>
            <w:r w:rsidRPr="00382E05">
              <w:rPr>
                <w:rFonts w:ascii="Arial" w:hAnsi="Arial" w:cs="Arial"/>
                <w:color w:val="000000"/>
              </w:rPr>
              <w:t>Чарушин</w:t>
            </w:r>
            <w:proofErr w:type="spellEnd"/>
            <w:r w:rsidRPr="00382E05">
              <w:rPr>
                <w:rFonts w:ascii="Arial" w:hAnsi="Arial" w:cs="Arial"/>
                <w:color w:val="000000"/>
              </w:rPr>
              <w:t xml:space="preserve"> «Как мальчик Женя научился </w:t>
            </w:r>
            <w:r w:rsidRPr="00382E05">
              <w:rPr>
                <w:rFonts w:ascii="Arial" w:hAnsi="Arial" w:cs="Arial"/>
                <w:color w:val="000000"/>
              </w:rPr>
              <w:lastRenderedPageBreak/>
              <w:t>говорить».</w:t>
            </w:r>
          </w:p>
        </w:tc>
        <w:tc>
          <w:tcPr>
            <w:tcW w:w="2100"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lastRenderedPageBreak/>
              <w:t>Обучающийся научится:</w:t>
            </w:r>
          </w:p>
          <w:p w:rsid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 ставить вопросы по содержанию </w:t>
            </w:r>
            <w:proofErr w:type="gramStart"/>
            <w:r w:rsidRPr="00382E05">
              <w:rPr>
                <w:rFonts w:ascii="Arial" w:hAnsi="Arial" w:cs="Arial"/>
                <w:color w:val="000000"/>
              </w:rPr>
              <w:lastRenderedPageBreak/>
              <w:t>прочитанного</w:t>
            </w:r>
            <w:proofErr w:type="gramEnd"/>
            <w:r w:rsidRPr="00382E05">
              <w:rPr>
                <w:rFonts w:ascii="Arial" w:hAnsi="Arial" w:cs="Arial"/>
                <w:color w:val="000000"/>
              </w:rPr>
              <w:t>, отвечать на вопросы;</w:t>
            </w:r>
          </w:p>
          <w:p w:rsidR="00AD2ECC" w:rsidRPr="00382E05" w:rsidRDefault="00AD2ECC" w:rsidP="004B7D10">
            <w:pPr>
              <w:pStyle w:val="af7"/>
              <w:spacing w:line="360" w:lineRule="auto"/>
              <w:rPr>
                <w:rFonts w:ascii="Arial" w:hAnsi="Arial" w:cs="Arial"/>
                <w:color w:val="000000"/>
              </w:rPr>
            </w:pPr>
          </w:p>
        </w:tc>
        <w:tc>
          <w:tcPr>
            <w:tcW w:w="2333" w:type="dxa"/>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u w:val="single"/>
              </w:rPr>
              <w:lastRenderedPageBreak/>
              <w:t>Регулятивные УУД</w:t>
            </w:r>
            <w:r w:rsidRPr="00382E05">
              <w:rPr>
                <w:rFonts w:ascii="Arial" w:hAnsi="Arial" w:cs="Arial"/>
                <w:color w:val="000000"/>
              </w:rPr>
              <w:t>:</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1. </w:t>
            </w:r>
            <w:r w:rsidRPr="00382E05">
              <w:rPr>
                <w:rStyle w:val="af8"/>
                <w:rFonts w:ascii="Arial" w:hAnsi="Arial" w:cs="Arial"/>
                <w:color w:val="000000"/>
              </w:rPr>
              <w:t xml:space="preserve">Организовывать свое рабочее место под </w:t>
            </w:r>
            <w:r w:rsidRPr="00382E05">
              <w:rPr>
                <w:rStyle w:val="af8"/>
                <w:rFonts w:ascii="Arial" w:hAnsi="Arial" w:cs="Arial"/>
                <w:color w:val="000000"/>
              </w:rPr>
              <w:lastRenderedPageBreak/>
              <w:t>руководством учителя</w:t>
            </w:r>
            <w:r w:rsidRPr="00382E05">
              <w:rPr>
                <w:rFonts w:ascii="Arial" w:hAnsi="Arial" w:cs="Arial"/>
                <w:color w:val="000000"/>
              </w:rPr>
              <w:t>.</w:t>
            </w:r>
          </w:p>
        </w:tc>
        <w:tc>
          <w:tcPr>
            <w:tcW w:w="1827" w:type="dxa"/>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lastRenderedPageBreak/>
              <w:t xml:space="preserve">1. Воспринимать объединяющую роль России </w:t>
            </w:r>
            <w:r w:rsidRPr="00382E05">
              <w:rPr>
                <w:rFonts w:ascii="Arial" w:hAnsi="Arial" w:cs="Arial"/>
                <w:color w:val="000000"/>
              </w:rPr>
              <w:lastRenderedPageBreak/>
              <w:t>как государства, территории проживания и</w:t>
            </w:r>
          </w:p>
        </w:tc>
        <w:tc>
          <w:tcPr>
            <w:tcW w:w="3197"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Style w:val="af6"/>
                <w:rFonts w:ascii="Arial" w:hAnsi="Arial" w:cs="Arial"/>
                <w:color w:val="000000"/>
              </w:rPr>
              <w:lastRenderedPageBreak/>
              <w:t>Восстанавливать</w:t>
            </w:r>
            <w:r w:rsidR="00AD2ECC">
              <w:rPr>
                <w:rStyle w:val="af6"/>
                <w:rFonts w:ascii="Arial" w:hAnsi="Arial" w:cs="Arial"/>
                <w:color w:val="000000"/>
              </w:rPr>
              <w:t xml:space="preserve"> </w:t>
            </w:r>
            <w:r w:rsidRPr="00382E05">
              <w:rPr>
                <w:rFonts w:ascii="Arial" w:hAnsi="Arial" w:cs="Arial"/>
                <w:color w:val="000000"/>
              </w:rPr>
              <w:t>алфавитный порядок</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слов.</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lastRenderedPageBreak/>
              <w:t>Анализировать</w:t>
            </w: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lastRenderedPageBreak/>
              <w:t>Беседа по вопросам</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53193F" w:rsidP="004B7D10">
            <w:pPr>
              <w:rPr>
                <w:rFonts w:ascii="Arial" w:hAnsi="Arial" w:cs="Arial"/>
                <w:color w:val="000000"/>
              </w:rPr>
            </w:pPr>
            <w:r>
              <w:rPr>
                <w:rFonts w:ascii="Arial" w:hAnsi="Arial" w:cs="Arial"/>
                <w:color w:val="000000"/>
              </w:rPr>
              <w:t>27</w:t>
            </w:r>
            <w:r w:rsidR="00993F5C">
              <w:rPr>
                <w:rFonts w:ascii="Arial" w:hAnsi="Arial" w:cs="Arial"/>
                <w:color w:val="000000"/>
              </w:rPr>
              <w:t>.01</w:t>
            </w:r>
          </w:p>
        </w:tc>
      </w:tr>
      <w:tr w:rsidR="00382E05" w:rsidRPr="00382E05" w:rsidTr="00AF153D">
        <w:trPr>
          <w:tblCellSpacing w:w="0" w:type="dxa"/>
        </w:trPr>
        <w:tc>
          <w:tcPr>
            <w:tcW w:w="577" w:type="dxa"/>
            <w:vMerge w:val="restart"/>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lastRenderedPageBreak/>
              <w:t>№</w:t>
            </w:r>
          </w:p>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t>урока</w:t>
            </w:r>
          </w:p>
        </w:tc>
        <w:tc>
          <w:tcPr>
            <w:tcW w:w="2268"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t>Тема</w:t>
            </w:r>
          </w:p>
        </w:tc>
        <w:tc>
          <w:tcPr>
            <w:tcW w:w="6260" w:type="dxa"/>
            <w:gridSpan w:val="4"/>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t>Планируемые результаты</w:t>
            </w:r>
          </w:p>
        </w:tc>
        <w:tc>
          <w:tcPr>
            <w:tcW w:w="3197"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t>Деятельность учащихся</w:t>
            </w:r>
          </w:p>
        </w:tc>
        <w:tc>
          <w:tcPr>
            <w:tcW w:w="1458"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t>Виды контроля</w:t>
            </w:r>
          </w:p>
        </w:tc>
        <w:tc>
          <w:tcPr>
            <w:tcW w:w="829" w:type="dxa"/>
            <w:vMerge w:val="restart"/>
            <w:tcBorders>
              <w:top w:val="outset" w:sz="6" w:space="0" w:color="auto"/>
              <w:left w:val="outset" w:sz="6" w:space="0" w:color="auto"/>
              <w:bottom w:val="outset" w:sz="6" w:space="0" w:color="auto"/>
              <w:right w:val="outset" w:sz="6" w:space="0" w:color="auto"/>
            </w:tcBorders>
            <w:vAlign w:val="center"/>
          </w:tcPr>
          <w:p w:rsidR="00382E05" w:rsidRPr="00AD2ECC" w:rsidRDefault="00382E05" w:rsidP="004B7D10">
            <w:pPr>
              <w:pStyle w:val="af7"/>
              <w:spacing w:line="360" w:lineRule="auto"/>
              <w:rPr>
                <w:rFonts w:ascii="Arial" w:hAnsi="Arial" w:cs="Arial"/>
                <w:b/>
                <w:color w:val="000000"/>
              </w:rPr>
            </w:pPr>
            <w:r w:rsidRPr="00AD2ECC">
              <w:rPr>
                <w:rFonts w:ascii="Arial" w:hAnsi="Arial" w:cs="Arial"/>
                <w:b/>
                <w:color w:val="000000"/>
              </w:rPr>
              <w:t>Дата</w:t>
            </w:r>
          </w:p>
        </w:tc>
      </w:tr>
      <w:tr w:rsidR="00382E05" w:rsidRPr="00382E05" w:rsidTr="00AF153D">
        <w:trPr>
          <w:tblCellSpacing w:w="0" w:type="dxa"/>
        </w:trPr>
        <w:tc>
          <w:tcPr>
            <w:tcW w:w="577"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26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100"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Предметные</w:t>
            </w:r>
          </w:p>
        </w:tc>
        <w:tc>
          <w:tcPr>
            <w:tcW w:w="2333" w:type="dxa"/>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roofErr w:type="spellStart"/>
            <w:r w:rsidRPr="00382E05">
              <w:rPr>
                <w:rFonts w:ascii="Arial" w:hAnsi="Arial" w:cs="Arial"/>
                <w:color w:val="000000"/>
              </w:rPr>
              <w:t>Метапредметные</w:t>
            </w:r>
            <w:proofErr w:type="spellEnd"/>
          </w:p>
        </w:tc>
        <w:tc>
          <w:tcPr>
            <w:tcW w:w="1827" w:type="dxa"/>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Личностные</w:t>
            </w:r>
          </w:p>
        </w:tc>
        <w:tc>
          <w:tcPr>
            <w:tcW w:w="3197"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829"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r>
      <w:tr w:rsidR="00382E05" w:rsidRPr="00382E05" w:rsidTr="00AF153D">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382E05" w:rsidRPr="00382E05" w:rsidRDefault="00B34E30" w:rsidP="004B7D10">
            <w:pPr>
              <w:pStyle w:val="af7"/>
              <w:spacing w:line="360" w:lineRule="auto"/>
              <w:rPr>
                <w:rFonts w:ascii="Arial" w:hAnsi="Arial" w:cs="Arial"/>
                <w:color w:val="000000"/>
              </w:rPr>
            </w:pPr>
            <w:r>
              <w:rPr>
                <w:rFonts w:ascii="Arial" w:hAnsi="Arial" w:cs="Arial"/>
                <w:color w:val="000000"/>
              </w:rPr>
              <w:t>66</w:t>
            </w: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Одна у человека мать; одна и родина. </w:t>
            </w:r>
            <w:r w:rsidRPr="00382E05">
              <w:rPr>
                <w:rStyle w:val="af8"/>
                <w:rFonts w:ascii="Arial" w:hAnsi="Arial" w:cs="Arial"/>
                <w:color w:val="000000"/>
              </w:rPr>
              <w:t>К. Ушинский</w:t>
            </w:r>
            <w:r w:rsidRPr="00382E05">
              <w:rPr>
                <w:rFonts w:ascii="Arial" w:hAnsi="Arial" w:cs="Arial"/>
                <w:color w:val="000000"/>
              </w:rPr>
              <w:t xml:space="preserve"> «Наше отечество». Анализ содержания текста. Определение главной мысли текста. Наблюдение над значением слов. Пословицы и поговорки о </w:t>
            </w:r>
            <w:r w:rsidRPr="00382E05">
              <w:rPr>
                <w:rFonts w:ascii="Arial" w:hAnsi="Arial" w:cs="Arial"/>
                <w:color w:val="000000"/>
              </w:rPr>
              <w:lastRenderedPageBreak/>
              <w:t>Родине.</w:t>
            </w:r>
          </w:p>
        </w:tc>
        <w:tc>
          <w:tcPr>
            <w:tcW w:w="2100"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lastRenderedPageBreak/>
              <w:t>- соотносить содержание с темой чтения, выделять особенности пушкинской поэзии (интонация, темп чтения, особенности речи);</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 определять </w:t>
            </w:r>
            <w:r w:rsidRPr="00382E05">
              <w:rPr>
                <w:rFonts w:ascii="Arial" w:hAnsi="Arial" w:cs="Arial"/>
                <w:color w:val="000000"/>
              </w:rPr>
              <w:lastRenderedPageBreak/>
              <w:t>тему, главную мысль произведения;</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правильно строить ответы на поставленные вопросы;</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 ставить вопросы по содержанию </w:t>
            </w:r>
            <w:proofErr w:type="gramStart"/>
            <w:r w:rsidRPr="00382E05">
              <w:rPr>
                <w:rFonts w:ascii="Arial" w:hAnsi="Arial" w:cs="Arial"/>
                <w:color w:val="000000"/>
              </w:rPr>
              <w:t>прочитанного</w:t>
            </w:r>
            <w:proofErr w:type="gramEnd"/>
            <w:r w:rsidRPr="00382E05">
              <w:rPr>
                <w:rFonts w:ascii="Arial" w:hAnsi="Arial" w:cs="Arial"/>
                <w:color w:val="000000"/>
              </w:rPr>
              <w:t xml:space="preserve">; </w:t>
            </w:r>
            <w:r w:rsidRPr="00382E05">
              <w:rPr>
                <w:rStyle w:val="af8"/>
                <w:rFonts w:ascii="Arial" w:hAnsi="Arial" w:cs="Arial"/>
                <w:color w:val="000000"/>
              </w:rPr>
              <w:t xml:space="preserve">Обучающийся в совместной деятельности с учителем получит возможность научиться: </w:t>
            </w:r>
          </w:p>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xml:space="preserve">- участвовать в диалоге при обсуждении прочитанного произведения </w:t>
            </w:r>
          </w:p>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lastRenderedPageBreak/>
              <w:t>рассуждать на заданную тему;</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различать элементы книги (обложка, титульный лист, оглавление, иллюстрация, аннотация);</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сравнивать различные по жанру произведения;</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кратко характеризовать героев произведений,</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 делить текст на смысловые части, составлять его простой план;- выявлять в </w:t>
            </w:r>
            <w:r w:rsidRPr="00382E05">
              <w:rPr>
                <w:rFonts w:ascii="Arial" w:hAnsi="Arial" w:cs="Arial"/>
                <w:color w:val="000000"/>
              </w:rPr>
              <w:lastRenderedPageBreak/>
              <w:t>содержании текста реальное и фантастическое, смешное и комическое;</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составлять небольшое монологическое высказывание с опорой на авторский текст;</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давать простейшую характеристику основным действующим лицам произведения;</w:t>
            </w:r>
          </w:p>
          <w:p w:rsidR="00AF153D" w:rsidRDefault="00382E05" w:rsidP="004B7D10">
            <w:pPr>
              <w:pStyle w:val="af7"/>
              <w:spacing w:line="360" w:lineRule="auto"/>
              <w:rPr>
                <w:rFonts w:ascii="Arial" w:hAnsi="Arial" w:cs="Arial"/>
                <w:color w:val="000000"/>
              </w:rPr>
            </w:pPr>
            <w:r w:rsidRPr="00382E05">
              <w:rPr>
                <w:rFonts w:ascii="Arial" w:hAnsi="Arial" w:cs="Arial"/>
                <w:color w:val="000000"/>
              </w:rPr>
              <w:t>- создавать небольшой устный</w:t>
            </w:r>
            <w:r w:rsidR="00AF153D">
              <w:rPr>
                <w:rFonts w:ascii="Arial" w:hAnsi="Arial" w:cs="Arial"/>
                <w:color w:val="000000"/>
              </w:rPr>
              <w:t xml:space="preserve"> рассказ</w:t>
            </w:r>
          </w:p>
          <w:p w:rsidR="00AF153D" w:rsidRDefault="00AF153D" w:rsidP="004B7D10">
            <w:pPr>
              <w:pStyle w:val="af7"/>
              <w:spacing w:line="360" w:lineRule="auto"/>
              <w:rPr>
                <w:rFonts w:ascii="Arial" w:hAnsi="Arial" w:cs="Arial"/>
                <w:color w:val="000000"/>
              </w:rPr>
            </w:pPr>
          </w:p>
          <w:p w:rsidR="00AF153D" w:rsidRDefault="00AF153D" w:rsidP="004B7D10">
            <w:pPr>
              <w:pStyle w:val="af7"/>
              <w:spacing w:line="360" w:lineRule="auto"/>
              <w:rPr>
                <w:rFonts w:ascii="Arial" w:hAnsi="Arial" w:cs="Arial"/>
                <w:color w:val="000000"/>
              </w:rPr>
            </w:pPr>
          </w:p>
          <w:p w:rsidR="00AF153D" w:rsidRDefault="00AF153D" w:rsidP="004B7D10">
            <w:pPr>
              <w:pStyle w:val="af7"/>
              <w:spacing w:line="360" w:lineRule="auto"/>
              <w:rPr>
                <w:rFonts w:ascii="Arial" w:hAnsi="Arial" w:cs="Arial"/>
                <w:color w:val="000000"/>
              </w:rPr>
            </w:pPr>
          </w:p>
          <w:p w:rsidR="00AF153D" w:rsidRDefault="00AF153D" w:rsidP="004B7D10">
            <w:pPr>
              <w:pStyle w:val="af7"/>
              <w:spacing w:line="360" w:lineRule="auto"/>
              <w:rPr>
                <w:rFonts w:ascii="Arial" w:hAnsi="Arial" w:cs="Arial"/>
                <w:color w:val="000000"/>
              </w:rPr>
            </w:pPr>
          </w:p>
          <w:p w:rsidR="00AF153D" w:rsidRPr="00382E05" w:rsidRDefault="00AF153D" w:rsidP="004B7D10">
            <w:pPr>
              <w:pStyle w:val="af7"/>
              <w:spacing w:line="360" w:lineRule="auto"/>
              <w:rPr>
                <w:rFonts w:ascii="Arial" w:hAnsi="Arial" w:cs="Arial"/>
                <w:color w:val="000000"/>
              </w:rPr>
            </w:pPr>
          </w:p>
        </w:tc>
        <w:tc>
          <w:tcPr>
            <w:tcW w:w="2333"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lastRenderedPageBreak/>
              <w:t>2. Осуществлять контроль в форме сличения своей работы с заданным эталоном.</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3.Вносить необходимые дополнения, исправления в свою работу, если она расходится с эталоном </w:t>
            </w:r>
            <w:r w:rsidRPr="00382E05">
              <w:rPr>
                <w:rFonts w:ascii="Arial" w:hAnsi="Arial" w:cs="Arial"/>
                <w:color w:val="000000"/>
              </w:rPr>
              <w:lastRenderedPageBreak/>
              <w:t>(образцом).</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4. </w:t>
            </w:r>
            <w:r w:rsidRPr="00382E05">
              <w:rPr>
                <w:rStyle w:val="af8"/>
                <w:rFonts w:ascii="Arial" w:hAnsi="Arial" w:cs="Arial"/>
                <w:color w:val="000000"/>
              </w:rPr>
              <w:t>В сотрудничестве с учителем определять последовательность изучения материала.</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u w:val="single"/>
              </w:rPr>
              <w:t>Познавательные УУД</w:t>
            </w:r>
            <w:r w:rsidRPr="00382E05">
              <w:rPr>
                <w:rFonts w:ascii="Arial" w:hAnsi="Arial" w:cs="Arial"/>
                <w:color w:val="000000"/>
              </w:rPr>
              <w:t>:</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1. Ориентироваться в учебниках (система обозначений, структура текста, рубрики, словарь, содержание).</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2. </w:t>
            </w:r>
            <w:r w:rsidRPr="00382E05">
              <w:rPr>
                <w:rStyle w:val="af8"/>
                <w:rFonts w:ascii="Arial" w:hAnsi="Arial" w:cs="Arial"/>
                <w:color w:val="000000"/>
              </w:rPr>
              <w:t xml:space="preserve">Осуществлять поиск необходимой информации для выполнения учебных заданий, </w:t>
            </w:r>
            <w:r w:rsidRPr="00382E05">
              <w:rPr>
                <w:rStyle w:val="af8"/>
                <w:rFonts w:ascii="Arial" w:hAnsi="Arial" w:cs="Arial"/>
                <w:color w:val="000000"/>
              </w:rPr>
              <w:lastRenderedPageBreak/>
              <w:t>используя справочные материалы учебника (под руководством учителя).</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3. Понимать информацию, представленную в виде текста, рисунков, схем.</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4. Сравнивать предметы, объекты: находить общее и различие.</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5. Группировать, классифицировать предметы, объекты на основе существенных признаков, по заданным </w:t>
            </w:r>
            <w:r w:rsidRPr="00382E05">
              <w:rPr>
                <w:rFonts w:ascii="Arial" w:hAnsi="Arial" w:cs="Arial"/>
                <w:color w:val="000000"/>
              </w:rPr>
              <w:lastRenderedPageBreak/>
              <w:t>критериям.</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u w:val="single"/>
              </w:rPr>
              <w:t>Коммуникативные УУД:</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1. Соблюдать простейшие нормы речевого этикета: здороваться, прощаться, благодарить.</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2. Вступать в диалог (отвечать на вопросы, задавать вопросы, уточнять </w:t>
            </w:r>
            <w:proofErr w:type="gramStart"/>
            <w:r w:rsidRPr="00382E05">
              <w:rPr>
                <w:rFonts w:ascii="Arial" w:hAnsi="Arial" w:cs="Arial"/>
                <w:color w:val="000000"/>
              </w:rPr>
              <w:t>непонятное</w:t>
            </w:r>
            <w:proofErr w:type="gramEnd"/>
            <w:r w:rsidRPr="00382E05">
              <w:rPr>
                <w:rFonts w:ascii="Arial" w:hAnsi="Arial" w:cs="Arial"/>
                <w:color w:val="000000"/>
              </w:rPr>
              <w:t>).</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3. Сотрудничать с товарищами при выполнении заданий в паре: устанавливать и соблюдать очерёдность </w:t>
            </w:r>
            <w:r w:rsidRPr="00382E05">
              <w:rPr>
                <w:rFonts w:ascii="Arial" w:hAnsi="Arial" w:cs="Arial"/>
                <w:color w:val="000000"/>
              </w:rPr>
              <w:lastRenderedPageBreak/>
              <w:t>действий, корректно</w:t>
            </w:r>
          </w:p>
        </w:tc>
        <w:tc>
          <w:tcPr>
            <w:tcW w:w="1827" w:type="dxa"/>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lastRenderedPageBreak/>
              <w:t>общности языка. Соотносить понятия «родная природа» и «Родина».</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2. Проявлять уважение к своей семье, ценить взаимопомощь </w:t>
            </w:r>
            <w:r w:rsidRPr="00382E05">
              <w:rPr>
                <w:rFonts w:ascii="Arial" w:hAnsi="Arial" w:cs="Arial"/>
                <w:color w:val="000000"/>
              </w:rPr>
              <w:lastRenderedPageBreak/>
              <w:t xml:space="preserve">и </w:t>
            </w:r>
            <w:proofErr w:type="spellStart"/>
            <w:r w:rsidRPr="00382E05">
              <w:rPr>
                <w:rFonts w:ascii="Arial" w:hAnsi="Arial" w:cs="Arial"/>
                <w:color w:val="000000"/>
              </w:rPr>
              <w:t>взаимоподдержку</w:t>
            </w:r>
            <w:proofErr w:type="spellEnd"/>
            <w:r w:rsidRPr="00382E05">
              <w:rPr>
                <w:rFonts w:ascii="Arial" w:hAnsi="Arial" w:cs="Arial"/>
                <w:color w:val="000000"/>
              </w:rPr>
              <w:t xml:space="preserve"> членов семьи и друзей.</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4. Внимательно относиться к собственным переживаниям и </w:t>
            </w:r>
            <w:r w:rsidRPr="00382E05">
              <w:rPr>
                <w:rFonts w:ascii="Arial" w:hAnsi="Arial" w:cs="Arial"/>
                <w:color w:val="000000"/>
              </w:rPr>
              <w:lastRenderedPageBreak/>
              <w:t>переживаниям других людей; нравственному содержанию поступков. 5. Выполнять правила личной гигиены, безопасного поведения в школе, дома, на улице, в общественных местах.</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6. Внимательно относиться к красоте окружающего мира, произведениям искусства.</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7.Адекватно </w:t>
            </w:r>
            <w:r w:rsidRPr="00382E05">
              <w:rPr>
                <w:rFonts w:ascii="Arial" w:hAnsi="Arial" w:cs="Arial"/>
                <w:color w:val="000000"/>
              </w:rPr>
              <w:lastRenderedPageBreak/>
              <w:t>воспринимать оценку учителя.</w:t>
            </w:r>
          </w:p>
        </w:tc>
        <w:tc>
          <w:tcPr>
            <w:tcW w:w="3197" w:type="dxa"/>
            <w:gridSpan w:val="2"/>
            <w:vMerge w:val="restart"/>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lastRenderedPageBreak/>
              <w:t>текст</w:t>
            </w:r>
            <w:r w:rsidRPr="00382E05">
              <w:rPr>
                <w:rStyle w:val="af6"/>
                <w:rFonts w:ascii="Arial" w:hAnsi="Arial" w:cs="Arial"/>
                <w:color w:val="000000"/>
              </w:rPr>
              <w:t>:</w:t>
            </w:r>
            <w:r w:rsidRPr="00382E05">
              <w:rPr>
                <w:rFonts w:ascii="Arial" w:hAnsi="Arial" w:cs="Arial"/>
                <w:color w:val="000000"/>
              </w:rPr>
              <w:t xml:space="preserve"> осознавать смысл </w:t>
            </w:r>
            <w:proofErr w:type="gramStart"/>
            <w:r w:rsidRPr="00382E05">
              <w:rPr>
                <w:rFonts w:ascii="Arial" w:hAnsi="Arial" w:cs="Arial"/>
                <w:color w:val="000000"/>
              </w:rPr>
              <w:t>прочитанного</w:t>
            </w:r>
            <w:proofErr w:type="gramEnd"/>
            <w:r w:rsidRPr="00382E05">
              <w:rPr>
                <w:rFonts w:ascii="Arial" w:hAnsi="Arial" w:cs="Arial"/>
                <w:color w:val="000000"/>
              </w:rPr>
              <w:t>, отвечать на вопросы по прочитанному</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тексту; находить содержащуюся в тексте информацию;</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определять основную мысль </w:t>
            </w:r>
            <w:proofErr w:type="gramStart"/>
            <w:r w:rsidRPr="00382E05">
              <w:rPr>
                <w:rFonts w:ascii="Arial" w:hAnsi="Arial" w:cs="Arial"/>
                <w:color w:val="000000"/>
              </w:rPr>
              <w:t>прочитанного</w:t>
            </w:r>
            <w:proofErr w:type="gramEnd"/>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произведения.</w:t>
            </w:r>
          </w:p>
          <w:p w:rsidR="00382E05" w:rsidRPr="00382E05" w:rsidRDefault="00382E05" w:rsidP="004B7D10">
            <w:pPr>
              <w:pStyle w:val="af7"/>
              <w:spacing w:line="360" w:lineRule="auto"/>
              <w:rPr>
                <w:rFonts w:ascii="Arial" w:hAnsi="Arial" w:cs="Arial"/>
                <w:color w:val="000000"/>
              </w:rPr>
            </w:pPr>
            <w:r w:rsidRPr="00382E05">
              <w:rPr>
                <w:rStyle w:val="af6"/>
                <w:rFonts w:ascii="Arial" w:hAnsi="Arial" w:cs="Arial"/>
                <w:color w:val="000000"/>
              </w:rPr>
              <w:t xml:space="preserve">Читать </w:t>
            </w:r>
            <w:r w:rsidRPr="00382E05">
              <w:rPr>
                <w:rFonts w:ascii="Arial" w:hAnsi="Arial" w:cs="Arial"/>
                <w:color w:val="000000"/>
              </w:rPr>
              <w:t xml:space="preserve">выразительно </w:t>
            </w:r>
            <w:r w:rsidRPr="00382E05">
              <w:rPr>
                <w:rFonts w:ascii="Arial" w:hAnsi="Arial" w:cs="Arial"/>
                <w:color w:val="000000"/>
              </w:rPr>
              <w:lastRenderedPageBreak/>
              <w:t>текст: использовать интонацию, силу голоса, темп речи.</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Участвовать в учебном диалоге, оценивать процесс и результат решения коммуникативной задачи. Включаться в групповую работу, связанную с общением.</w:t>
            </w:r>
          </w:p>
          <w:p w:rsidR="00382E05" w:rsidRPr="00382E05" w:rsidRDefault="00382E05" w:rsidP="004B7D10">
            <w:pPr>
              <w:pStyle w:val="af7"/>
              <w:spacing w:line="360" w:lineRule="auto"/>
              <w:rPr>
                <w:rFonts w:ascii="Arial" w:hAnsi="Arial" w:cs="Arial"/>
                <w:color w:val="000000"/>
              </w:rPr>
            </w:pPr>
            <w:r w:rsidRPr="00382E05">
              <w:rPr>
                <w:rStyle w:val="af6"/>
                <w:rFonts w:ascii="Arial" w:hAnsi="Arial" w:cs="Arial"/>
                <w:color w:val="000000"/>
              </w:rPr>
              <w:t xml:space="preserve">Задавать </w:t>
            </w:r>
            <w:r w:rsidRPr="00382E05">
              <w:rPr>
                <w:rFonts w:ascii="Arial" w:hAnsi="Arial" w:cs="Arial"/>
                <w:color w:val="000000"/>
              </w:rPr>
              <w:t>учителю и одноклассникам познавательные вопросы.</w:t>
            </w:r>
          </w:p>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Обосновывать собственное мнение.</w:t>
            </w: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roofErr w:type="spellStart"/>
            <w:proofErr w:type="gramStart"/>
            <w:r w:rsidRPr="00382E05">
              <w:rPr>
                <w:rFonts w:ascii="Arial" w:hAnsi="Arial" w:cs="Arial"/>
                <w:color w:val="000000"/>
              </w:rPr>
              <w:lastRenderedPageBreak/>
              <w:t>Индиви</w:t>
            </w:r>
            <w:proofErr w:type="spellEnd"/>
            <w:r w:rsidR="00AD2ECC">
              <w:rPr>
                <w:rFonts w:ascii="Arial" w:hAnsi="Arial" w:cs="Arial"/>
                <w:color w:val="000000"/>
              </w:rPr>
              <w:t xml:space="preserve"> </w:t>
            </w:r>
            <w:r w:rsidRPr="00382E05">
              <w:rPr>
                <w:rFonts w:ascii="Arial" w:hAnsi="Arial" w:cs="Arial"/>
                <w:color w:val="000000"/>
              </w:rPr>
              <w:t>дуальный</w:t>
            </w:r>
            <w:proofErr w:type="gramEnd"/>
            <w:r w:rsidRPr="00382E05">
              <w:rPr>
                <w:rFonts w:ascii="Arial" w:hAnsi="Arial" w:cs="Arial"/>
                <w:color w:val="000000"/>
              </w:rPr>
              <w:t xml:space="preserve"> опрос</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53193F" w:rsidP="004B7D10">
            <w:pPr>
              <w:rPr>
                <w:rFonts w:ascii="Arial" w:hAnsi="Arial" w:cs="Arial"/>
                <w:color w:val="000000"/>
              </w:rPr>
            </w:pPr>
            <w:r>
              <w:rPr>
                <w:rFonts w:ascii="Arial" w:hAnsi="Arial" w:cs="Arial"/>
                <w:color w:val="000000"/>
              </w:rPr>
              <w:t>28</w:t>
            </w:r>
            <w:r w:rsidR="00993F5C">
              <w:rPr>
                <w:rFonts w:ascii="Arial" w:hAnsi="Arial" w:cs="Arial"/>
                <w:color w:val="000000"/>
              </w:rPr>
              <w:t>.01</w:t>
            </w:r>
          </w:p>
        </w:tc>
      </w:tr>
      <w:tr w:rsidR="00382E05" w:rsidRPr="00382E05" w:rsidTr="00AF153D">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382E05" w:rsidRPr="00382E05" w:rsidRDefault="00B34E30" w:rsidP="004B7D10">
            <w:pPr>
              <w:pStyle w:val="af7"/>
              <w:spacing w:line="360" w:lineRule="auto"/>
              <w:rPr>
                <w:rFonts w:ascii="Arial" w:hAnsi="Arial" w:cs="Arial"/>
                <w:color w:val="000000"/>
              </w:rPr>
            </w:pPr>
            <w:r>
              <w:rPr>
                <w:rFonts w:ascii="Arial" w:hAnsi="Arial" w:cs="Arial"/>
                <w:color w:val="000000"/>
              </w:rPr>
              <w:lastRenderedPageBreak/>
              <w:t>67</w:t>
            </w: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 xml:space="preserve">История славянской азбуки. Работа над познавательным текстом. </w:t>
            </w:r>
            <w:r w:rsidRPr="00382E05">
              <w:rPr>
                <w:rStyle w:val="af8"/>
                <w:rFonts w:ascii="Arial" w:hAnsi="Arial" w:cs="Arial"/>
                <w:color w:val="000000"/>
              </w:rPr>
              <w:t xml:space="preserve">В. </w:t>
            </w:r>
            <w:proofErr w:type="spellStart"/>
            <w:r w:rsidRPr="00382E05">
              <w:rPr>
                <w:rStyle w:val="af8"/>
                <w:rFonts w:ascii="Arial" w:hAnsi="Arial" w:cs="Arial"/>
                <w:color w:val="000000"/>
              </w:rPr>
              <w:t>Крупин</w:t>
            </w:r>
            <w:proofErr w:type="spellEnd"/>
            <w:r w:rsidRPr="00382E05">
              <w:rPr>
                <w:rFonts w:ascii="Arial" w:hAnsi="Arial" w:cs="Arial"/>
                <w:color w:val="000000"/>
              </w:rPr>
              <w:t xml:space="preserve"> «Первоучители славянские». Поиск информации в тексте и на основе иллюстрации.</w:t>
            </w:r>
          </w:p>
        </w:tc>
        <w:tc>
          <w:tcPr>
            <w:tcW w:w="2100"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827"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3197"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 по вопросам</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53193F" w:rsidP="004B7D10">
            <w:pPr>
              <w:rPr>
                <w:rFonts w:ascii="Arial" w:hAnsi="Arial" w:cs="Arial"/>
                <w:color w:val="000000"/>
              </w:rPr>
            </w:pPr>
            <w:r>
              <w:rPr>
                <w:rFonts w:ascii="Arial" w:hAnsi="Arial" w:cs="Arial"/>
                <w:color w:val="000000"/>
              </w:rPr>
              <w:t>29</w:t>
            </w:r>
            <w:r w:rsidR="00993F5C">
              <w:rPr>
                <w:rFonts w:ascii="Arial" w:hAnsi="Arial" w:cs="Arial"/>
                <w:color w:val="000000"/>
              </w:rPr>
              <w:t>.01</w:t>
            </w:r>
          </w:p>
        </w:tc>
      </w:tr>
      <w:tr w:rsidR="00382E05" w:rsidRPr="00382E05" w:rsidTr="00AF153D">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382E05" w:rsidRPr="00382E05" w:rsidRDefault="00B34E30" w:rsidP="004B7D10">
            <w:pPr>
              <w:pStyle w:val="af7"/>
              <w:spacing w:line="360" w:lineRule="auto"/>
              <w:rPr>
                <w:rFonts w:ascii="Arial" w:hAnsi="Arial" w:cs="Arial"/>
                <w:color w:val="000000"/>
              </w:rPr>
            </w:pPr>
            <w:r>
              <w:rPr>
                <w:rFonts w:ascii="Arial" w:hAnsi="Arial" w:cs="Arial"/>
                <w:color w:val="000000"/>
              </w:rPr>
              <w:t>68</w:t>
            </w: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xml:space="preserve">В. </w:t>
            </w:r>
            <w:proofErr w:type="spellStart"/>
            <w:r w:rsidRPr="00382E05">
              <w:rPr>
                <w:rStyle w:val="af8"/>
                <w:rFonts w:ascii="Arial" w:hAnsi="Arial" w:cs="Arial"/>
                <w:color w:val="000000"/>
              </w:rPr>
              <w:t>Крупин</w:t>
            </w:r>
            <w:proofErr w:type="spellEnd"/>
            <w:r w:rsidRPr="00382E05">
              <w:rPr>
                <w:rStyle w:val="af8"/>
                <w:rFonts w:ascii="Arial" w:hAnsi="Arial" w:cs="Arial"/>
                <w:color w:val="000000"/>
              </w:rPr>
              <w:t xml:space="preserve"> </w:t>
            </w:r>
            <w:r w:rsidRPr="00382E05">
              <w:rPr>
                <w:rFonts w:ascii="Arial" w:hAnsi="Arial" w:cs="Arial"/>
                <w:color w:val="000000"/>
              </w:rPr>
              <w:t>«Первый букварь». Поиск информации в тексте и на основе иллюстрации. Знакомство со старинной азбукой. Создание азбуки.</w:t>
            </w:r>
          </w:p>
        </w:tc>
        <w:tc>
          <w:tcPr>
            <w:tcW w:w="2100"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827"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3197"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Беседа по вопросам</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53193F" w:rsidP="004B7D10">
            <w:pPr>
              <w:rPr>
                <w:rFonts w:ascii="Arial" w:hAnsi="Arial" w:cs="Arial"/>
                <w:color w:val="000000"/>
              </w:rPr>
            </w:pPr>
            <w:r>
              <w:rPr>
                <w:rFonts w:ascii="Arial" w:hAnsi="Arial" w:cs="Arial"/>
                <w:color w:val="000000"/>
              </w:rPr>
              <w:t>02.02</w:t>
            </w:r>
          </w:p>
        </w:tc>
      </w:tr>
      <w:tr w:rsidR="00382E05" w:rsidRPr="00382E05" w:rsidTr="00AF153D">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382E05" w:rsidRPr="00382E05" w:rsidRDefault="00B34E30" w:rsidP="004B7D10">
            <w:pPr>
              <w:pStyle w:val="af7"/>
              <w:spacing w:line="360" w:lineRule="auto"/>
              <w:rPr>
                <w:rFonts w:ascii="Arial" w:hAnsi="Arial" w:cs="Arial"/>
                <w:color w:val="000000"/>
              </w:rPr>
            </w:pPr>
            <w:r>
              <w:rPr>
                <w:rFonts w:ascii="Arial" w:hAnsi="Arial" w:cs="Arial"/>
                <w:color w:val="000000"/>
              </w:rPr>
              <w:t>69</w:t>
            </w: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xml:space="preserve">А.С. </w:t>
            </w:r>
            <w:proofErr w:type="spellStart"/>
            <w:r w:rsidRPr="00382E05">
              <w:rPr>
                <w:rStyle w:val="af8"/>
                <w:rFonts w:ascii="Arial" w:hAnsi="Arial" w:cs="Arial"/>
                <w:color w:val="000000"/>
              </w:rPr>
              <w:t>Пушкин</w:t>
            </w:r>
            <w:proofErr w:type="gramStart"/>
            <w:r w:rsidRPr="00382E05">
              <w:rPr>
                <w:rStyle w:val="af8"/>
                <w:rFonts w:ascii="Arial" w:hAnsi="Arial" w:cs="Arial"/>
                <w:color w:val="000000"/>
              </w:rPr>
              <w:t>.</w:t>
            </w:r>
            <w:r w:rsidRPr="00382E05">
              <w:rPr>
                <w:rFonts w:ascii="Arial" w:hAnsi="Arial" w:cs="Arial"/>
                <w:color w:val="000000"/>
              </w:rPr>
              <w:t>С</w:t>
            </w:r>
            <w:proofErr w:type="gramEnd"/>
            <w:r w:rsidRPr="00382E05">
              <w:rPr>
                <w:rFonts w:ascii="Arial" w:hAnsi="Arial" w:cs="Arial"/>
                <w:color w:val="000000"/>
              </w:rPr>
              <w:t>казки</w:t>
            </w:r>
            <w:proofErr w:type="spellEnd"/>
            <w:r w:rsidRPr="00382E05">
              <w:rPr>
                <w:rFonts w:ascii="Arial" w:hAnsi="Arial" w:cs="Arial"/>
                <w:color w:val="000000"/>
              </w:rPr>
              <w:t xml:space="preserve">. </w:t>
            </w:r>
            <w:r w:rsidRPr="00382E05">
              <w:rPr>
                <w:rFonts w:ascii="Arial" w:hAnsi="Arial" w:cs="Arial"/>
                <w:color w:val="000000"/>
              </w:rPr>
              <w:lastRenderedPageBreak/>
              <w:t>Выставка книг</w:t>
            </w:r>
          </w:p>
        </w:tc>
        <w:tc>
          <w:tcPr>
            <w:tcW w:w="2100"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827"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3197"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Fonts w:ascii="Arial" w:hAnsi="Arial" w:cs="Arial"/>
                <w:color w:val="000000"/>
              </w:rPr>
              <w:t>Текущий</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53193F" w:rsidP="004B7D10">
            <w:pPr>
              <w:rPr>
                <w:rFonts w:ascii="Arial" w:hAnsi="Arial" w:cs="Arial"/>
                <w:color w:val="000000"/>
              </w:rPr>
            </w:pPr>
            <w:r>
              <w:rPr>
                <w:rFonts w:ascii="Arial" w:hAnsi="Arial" w:cs="Arial"/>
                <w:color w:val="000000"/>
              </w:rPr>
              <w:t>03.02</w:t>
            </w:r>
          </w:p>
        </w:tc>
      </w:tr>
      <w:tr w:rsidR="00382E05" w:rsidRPr="00382E05" w:rsidTr="00AF153D">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382E05" w:rsidRPr="00382E05" w:rsidRDefault="00B34E30" w:rsidP="004B7D10">
            <w:pPr>
              <w:pStyle w:val="af7"/>
              <w:spacing w:line="360" w:lineRule="auto"/>
              <w:rPr>
                <w:rFonts w:ascii="Arial" w:hAnsi="Arial" w:cs="Arial"/>
                <w:color w:val="000000"/>
              </w:rPr>
            </w:pPr>
            <w:r>
              <w:rPr>
                <w:rFonts w:ascii="Arial" w:hAnsi="Arial" w:cs="Arial"/>
                <w:color w:val="000000"/>
              </w:rPr>
              <w:lastRenderedPageBreak/>
              <w:t>70</w:t>
            </w: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xml:space="preserve">Л.Н. Толстой </w:t>
            </w:r>
            <w:r w:rsidRPr="00382E05">
              <w:rPr>
                <w:rFonts w:ascii="Arial" w:hAnsi="Arial" w:cs="Arial"/>
                <w:color w:val="000000"/>
              </w:rPr>
              <w:t>Рассказы для детей. Нравственный смысл поступка.</w:t>
            </w:r>
          </w:p>
        </w:tc>
        <w:tc>
          <w:tcPr>
            <w:tcW w:w="2100"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827"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3197"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roofErr w:type="spellStart"/>
            <w:proofErr w:type="gramStart"/>
            <w:r w:rsidRPr="00382E05">
              <w:rPr>
                <w:rFonts w:ascii="Arial" w:hAnsi="Arial" w:cs="Arial"/>
                <w:color w:val="000000"/>
              </w:rPr>
              <w:t>Индиви</w:t>
            </w:r>
            <w:proofErr w:type="spellEnd"/>
            <w:r w:rsidR="00AD2ECC">
              <w:rPr>
                <w:rFonts w:ascii="Arial" w:hAnsi="Arial" w:cs="Arial"/>
                <w:color w:val="000000"/>
              </w:rPr>
              <w:t>-</w:t>
            </w:r>
            <w:r w:rsidRPr="00382E05">
              <w:rPr>
                <w:rFonts w:ascii="Arial" w:hAnsi="Arial" w:cs="Arial"/>
                <w:color w:val="000000"/>
              </w:rPr>
              <w:t>дуальный</w:t>
            </w:r>
            <w:proofErr w:type="gramEnd"/>
            <w:r w:rsidRPr="00382E05">
              <w:rPr>
                <w:rFonts w:ascii="Arial" w:hAnsi="Arial" w:cs="Arial"/>
                <w:color w:val="000000"/>
              </w:rPr>
              <w:t xml:space="preserve"> опрос</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53193F" w:rsidP="004B7D10">
            <w:pPr>
              <w:rPr>
                <w:rFonts w:ascii="Arial" w:hAnsi="Arial" w:cs="Arial"/>
                <w:color w:val="000000"/>
              </w:rPr>
            </w:pPr>
            <w:r>
              <w:rPr>
                <w:rFonts w:ascii="Arial" w:hAnsi="Arial" w:cs="Arial"/>
                <w:color w:val="000000"/>
              </w:rPr>
              <w:t>04.02</w:t>
            </w:r>
          </w:p>
        </w:tc>
      </w:tr>
      <w:tr w:rsidR="00382E05" w:rsidRPr="00382E05" w:rsidTr="00AF153D">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382E05" w:rsidRPr="00382E05" w:rsidRDefault="00B34E30" w:rsidP="004B7D10">
            <w:pPr>
              <w:pStyle w:val="af7"/>
              <w:spacing w:line="360" w:lineRule="auto"/>
              <w:rPr>
                <w:rFonts w:ascii="Arial" w:hAnsi="Arial" w:cs="Arial"/>
                <w:color w:val="000000"/>
              </w:rPr>
            </w:pPr>
            <w:r>
              <w:rPr>
                <w:rFonts w:ascii="Arial" w:hAnsi="Arial" w:cs="Arial"/>
                <w:color w:val="000000"/>
              </w:rPr>
              <w:t>71</w:t>
            </w: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xml:space="preserve">К.Д. Ушинский </w:t>
            </w:r>
            <w:r w:rsidRPr="00382E05">
              <w:rPr>
                <w:rFonts w:ascii="Arial" w:hAnsi="Arial" w:cs="Arial"/>
                <w:color w:val="000000"/>
              </w:rPr>
              <w:t>Рассказы для детей. Поучительные рассказы для детей.</w:t>
            </w:r>
          </w:p>
        </w:tc>
        <w:tc>
          <w:tcPr>
            <w:tcW w:w="2100"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827"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3197"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pStyle w:val="af7"/>
              <w:spacing w:line="360" w:lineRule="auto"/>
              <w:rPr>
                <w:rFonts w:ascii="Arial" w:hAnsi="Arial" w:cs="Arial"/>
                <w:color w:val="000000"/>
              </w:rPr>
            </w:pPr>
            <w:proofErr w:type="spellStart"/>
            <w:proofErr w:type="gramStart"/>
            <w:r w:rsidRPr="00382E05">
              <w:rPr>
                <w:rFonts w:ascii="Arial" w:hAnsi="Arial" w:cs="Arial"/>
                <w:color w:val="000000"/>
              </w:rPr>
              <w:t>Индиви</w:t>
            </w:r>
            <w:proofErr w:type="spellEnd"/>
            <w:r w:rsidR="00AD2ECC">
              <w:rPr>
                <w:rFonts w:ascii="Arial" w:hAnsi="Arial" w:cs="Arial"/>
                <w:color w:val="000000"/>
              </w:rPr>
              <w:t>-</w:t>
            </w:r>
            <w:r w:rsidRPr="00382E05">
              <w:rPr>
                <w:rFonts w:ascii="Arial" w:hAnsi="Arial" w:cs="Arial"/>
                <w:color w:val="000000"/>
              </w:rPr>
              <w:t>дуальный</w:t>
            </w:r>
            <w:proofErr w:type="gramEnd"/>
            <w:r w:rsidRPr="00382E05">
              <w:rPr>
                <w:rFonts w:ascii="Arial" w:hAnsi="Arial" w:cs="Arial"/>
                <w:color w:val="000000"/>
              </w:rPr>
              <w:t xml:space="preserve"> опрос</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Pr="00382E05" w:rsidRDefault="0053193F" w:rsidP="004B7D10">
            <w:pPr>
              <w:rPr>
                <w:rFonts w:ascii="Arial" w:hAnsi="Arial" w:cs="Arial"/>
                <w:color w:val="000000"/>
              </w:rPr>
            </w:pPr>
            <w:r>
              <w:rPr>
                <w:rFonts w:ascii="Arial" w:hAnsi="Arial" w:cs="Arial"/>
                <w:color w:val="000000"/>
              </w:rPr>
              <w:t>05.02</w:t>
            </w:r>
          </w:p>
        </w:tc>
      </w:tr>
      <w:tr w:rsidR="00382E05" w:rsidRPr="00382E05" w:rsidTr="00AF153D">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382E05" w:rsidRPr="00382E05" w:rsidRDefault="00B34E30" w:rsidP="004B7D10">
            <w:pPr>
              <w:pStyle w:val="af7"/>
              <w:spacing w:line="360" w:lineRule="auto"/>
              <w:rPr>
                <w:rFonts w:ascii="Arial" w:hAnsi="Arial" w:cs="Arial"/>
                <w:color w:val="000000"/>
              </w:rPr>
            </w:pPr>
            <w:r>
              <w:rPr>
                <w:rFonts w:ascii="Arial" w:hAnsi="Arial" w:cs="Arial"/>
                <w:color w:val="000000"/>
              </w:rPr>
              <w:t>72</w:t>
            </w: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382E05" w:rsidRDefault="00382E05" w:rsidP="004B7D10">
            <w:pPr>
              <w:pStyle w:val="af7"/>
              <w:spacing w:line="360" w:lineRule="auto"/>
              <w:rPr>
                <w:rFonts w:ascii="Arial" w:hAnsi="Arial" w:cs="Arial"/>
                <w:color w:val="000000"/>
              </w:rPr>
            </w:pPr>
            <w:r w:rsidRPr="00382E05">
              <w:rPr>
                <w:rStyle w:val="af8"/>
                <w:rFonts w:ascii="Arial" w:hAnsi="Arial" w:cs="Arial"/>
                <w:color w:val="000000"/>
              </w:rPr>
              <w:t xml:space="preserve">К.И. Чуковский </w:t>
            </w:r>
            <w:r w:rsidRPr="00382E05">
              <w:rPr>
                <w:rFonts w:ascii="Arial" w:hAnsi="Arial" w:cs="Arial"/>
                <w:color w:val="000000"/>
              </w:rPr>
              <w:t xml:space="preserve">Телефон. </w:t>
            </w:r>
            <w:proofErr w:type="spellStart"/>
            <w:r w:rsidRPr="00382E05">
              <w:rPr>
                <w:rFonts w:ascii="Arial" w:hAnsi="Arial" w:cs="Arial"/>
                <w:color w:val="000000"/>
              </w:rPr>
              <w:t>Инсценирование</w:t>
            </w:r>
            <w:proofErr w:type="spellEnd"/>
            <w:r w:rsidRPr="00382E05">
              <w:rPr>
                <w:rFonts w:ascii="Arial" w:hAnsi="Arial" w:cs="Arial"/>
                <w:color w:val="000000"/>
              </w:rPr>
              <w:t xml:space="preserve"> стихотворения.</w:t>
            </w:r>
          </w:p>
          <w:p w:rsidR="00AF153D" w:rsidRPr="00382E05" w:rsidRDefault="00AB2BAD" w:rsidP="004B7D10">
            <w:pPr>
              <w:pStyle w:val="af7"/>
              <w:spacing w:line="360" w:lineRule="auto"/>
              <w:rPr>
                <w:rFonts w:ascii="Arial" w:hAnsi="Arial" w:cs="Arial"/>
                <w:color w:val="000000"/>
              </w:rPr>
            </w:pPr>
            <w:r>
              <w:rPr>
                <w:rFonts w:ascii="Arial" w:hAnsi="Arial" w:cs="Arial"/>
                <w:color w:val="000000"/>
              </w:rPr>
              <w:t xml:space="preserve"> </w:t>
            </w:r>
          </w:p>
        </w:tc>
        <w:tc>
          <w:tcPr>
            <w:tcW w:w="2100"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2333"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827" w:type="dxa"/>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3197" w:type="dxa"/>
            <w:gridSpan w:val="2"/>
            <w:vMerge/>
            <w:tcBorders>
              <w:top w:val="outset" w:sz="6" w:space="0" w:color="auto"/>
              <w:left w:val="outset" w:sz="6" w:space="0" w:color="auto"/>
              <w:bottom w:val="outset" w:sz="6" w:space="0" w:color="auto"/>
              <w:right w:val="outset" w:sz="6" w:space="0" w:color="auto"/>
            </w:tcBorders>
            <w:vAlign w:val="center"/>
          </w:tcPr>
          <w:p w:rsidR="00382E05" w:rsidRPr="00382E05" w:rsidRDefault="00382E05" w:rsidP="004B7D10">
            <w:pPr>
              <w:rPr>
                <w:rFonts w:ascii="Arial" w:hAnsi="Arial" w:cs="Arial"/>
                <w:color w:val="000000"/>
              </w:rPr>
            </w:pP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382E05" w:rsidRDefault="00382E05" w:rsidP="004B7D10">
            <w:pPr>
              <w:pStyle w:val="af7"/>
              <w:spacing w:line="360" w:lineRule="auto"/>
              <w:rPr>
                <w:rFonts w:ascii="Arial" w:hAnsi="Arial" w:cs="Arial"/>
                <w:color w:val="000000"/>
              </w:rPr>
            </w:pPr>
            <w:r w:rsidRPr="00382E05">
              <w:rPr>
                <w:rFonts w:ascii="Arial" w:hAnsi="Arial" w:cs="Arial"/>
                <w:color w:val="000000"/>
              </w:rPr>
              <w:t>Проверка техники чтения</w:t>
            </w:r>
          </w:p>
          <w:p w:rsidR="00AF153D" w:rsidRPr="00382E05" w:rsidRDefault="00AB2BAD" w:rsidP="004B7D10">
            <w:pPr>
              <w:pStyle w:val="af7"/>
              <w:spacing w:line="360" w:lineRule="auto"/>
              <w:rPr>
                <w:rFonts w:ascii="Arial" w:hAnsi="Arial" w:cs="Arial"/>
                <w:color w:val="000000"/>
              </w:rPr>
            </w:pPr>
            <w:r>
              <w:rPr>
                <w:rFonts w:ascii="Arial" w:hAnsi="Arial" w:cs="Arial"/>
                <w:color w:val="000000"/>
              </w:rPr>
              <w:t xml:space="preserve"> </w:t>
            </w:r>
          </w:p>
        </w:tc>
        <w:tc>
          <w:tcPr>
            <w:tcW w:w="829" w:type="dxa"/>
            <w:tcBorders>
              <w:top w:val="outset" w:sz="6" w:space="0" w:color="auto"/>
              <w:left w:val="outset" w:sz="6" w:space="0" w:color="auto"/>
              <w:bottom w:val="outset" w:sz="6" w:space="0" w:color="auto"/>
              <w:right w:val="outset" w:sz="6" w:space="0" w:color="auto"/>
            </w:tcBorders>
            <w:vAlign w:val="center"/>
          </w:tcPr>
          <w:p w:rsidR="00382E05" w:rsidRDefault="00AB2BAD" w:rsidP="004B7D10">
            <w:pPr>
              <w:rPr>
                <w:rFonts w:ascii="Arial" w:hAnsi="Arial" w:cs="Arial"/>
                <w:color w:val="000000"/>
              </w:rPr>
            </w:pPr>
            <w:r>
              <w:rPr>
                <w:rFonts w:ascii="Arial" w:hAnsi="Arial" w:cs="Arial"/>
                <w:color w:val="000000"/>
              </w:rPr>
              <w:t xml:space="preserve">  </w:t>
            </w:r>
          </w:p>
          <w:p w:rsidR="00AF153D" w:rsidRPr="00382E05" w:rsidRDefault="0053193F" w:rsidP="004B7D10">
            <w:pPr>
              <w:rPr>
                <w:rFonts w:ascii="Arial" w:hAnsi="Arial" w:cs="Arial"/>
                <w:color w:val="000000"/>
              </w:rPr>
            </w:pPr>
            <w:r>
              <w:rPr>
                <w:rFonts w:ascii="Arial" w:hAnsi="Arial" w:cs="Arial"/>
                <w:color w:val="000000"/>
              </w:rPr>
              <w:t>09</w:t>
            </w:r>
            <w:r w:rsidR="007A337A">
              <w:rPr>
                <w:rFonts w:ascii="Arial" w:hAnsi="Arial" w:cs="Arial"/>
                <w:color w:val="000000"/>
              </w:rPr>
              <w:t>.02</w:t>
            </w:r>
          </w:p>
        </w:tc>
      </w:tr>
      <w:tr w:rsidR="007A337A" w:rsidRPr="0051502A" w:rsidTr="00AF153D">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7A337A" w:rsidRPr="00382E05" w:rsidRDefault="00B34E30" w:rsidP="004B7D10">
            <w:pPr>
              <w:pStyle w:val="af7"/>
              <w:spacing w:line="360" w:lineRule="auto"/>
              <w:rPr>
                <w:rFonts w:ascii="Arial" w:hAnsi="Arial" w:cs="Arial"/>
                <w:color w:val="000000"/>
              </w:rPr>
            </w:pPr>
            <w:r>
              <w:rPr>
                <w:rFonts w:ascii="Arial" w:hAnsi="Arial" w:cs="Arial"/>
                <w:color w:val="000000"/>
              </w:rPr>
              <w:lastRenderedPageBreak/>
              <w:t>73</w:t>
            </w: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pStyle w:val="af7"/>
              <w:spacing w:line="360" w:lineRule="auto"/>
              <w:rPr>
                <w:rStyle w:val="af8"/>
                <w:rFonts w:ascii="Arial" w:hAnsi="Arial" w:cs="Arial"/>
                <w:color w:val="000000"/>
              </w:rPr>
            </w:pPr>
            <w:proofErr w:type="spellStart"/>
            <w:r w:rsidRPr="0051502A">
              <w:rPr>
                <w:rFonts w:ascii="Arial" w:hAnsi="Arial" w:cs="Arial"/>
              </w:rPr>
              <w:t>К.И.Чуковский</w:t>
            </w:r>
            <w:proofErr w:type="spellEnd"/>
            <w:r w:rsidRPr="0051502A">
              <w:rPr>
                <w:rFonts w:ascii="Arial" w:hAnsi="Arial" w:cs="Arial"/>
              </w:rPr>
              <w:t>. «Путаница».</w:t>
            </w:r>
          </w:p>
        </w:tc>
        <w:tc>
          <w:tcPr>
            <w:tcW w:w="2100" w:type="dxa"/>
            <w:gridSpan w:val="2"/>
            <w:tcBorders>
              <w:top w:val="outset" w:sz="6" w:space="0" w:color="auto"/>
              <w:left w:val="outset" w:sz="6" w:space="0" w:color="auto"/>
              <w:bottom w:val="outset" w:sz="6" w:space="0" w:color="auto"/>
              <w:right w:val="outset" w:sz="6" w:space="0" w:color="auto"/>
            </w:tcBorders>
            <w:vAlign w:val="center"/>
          </w:tcPr>
          <w:p w:rsidR="007A337A" w:rsidRPr="006D2285" w:rsidRDefault="007A337A" w:rsidP="006D2285">
            <w:pPr>
              <w:rPr>
                <w:rFonts w:ascii="Arial" w:hAnsi="Arial" w:cs="Arial"/>
                <w:color w:val="000000"/>
              </w:rPr>
            </w:pPr>
            <w:r w:rsidRPr="006D2285">
              <w:rPr>
                <w:rFonts w:ascii="Arial" w:hAnsi="Arial" w:cs="Arial"/>
              </w:rPr>
              <w:t xml:space="preserve">-читать любое произведение </w:t>
            </w:r>
            <w:proofErr w:type="spellStart"/>
            <w:r w:rsidRPr="006D2285">
              <w:rPr>
                <w:rFonts w:ascii="Arial" w:hAnsi="Arial" w:cs="Arial"/>
              </w:rPr>
              <w:t>К.И.Чуковского</w:t>
            </w:r>
            <w:proofErr w:type="spellEnd"/>
            <w:r w:rsidRPr="006D2285">
              <w:rPr>
                <w:rFonts w:ascii="Arial" w:hAnsi="Arial" w:cs="Arial"/>
              </w:rPr>
              <w:t>, правильно осознанно  и выразительно читать небольшие тексты, рассуждать на заданную тему, рассказывать по рисунку о событиях, изображенных на нем.</w:t>
            </w:r>
          </w:p>
        </w:tc>
        <w:tc>
          <w:tcPr>
            <w:tcW w:w="2333" w:type="dxa"/>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rPr>
                <w:rFonts w:ascii="Arial" w:hAnsi="Arial" w:cs="Arial"/>
                <w:color w:val="000000"/>
              </w:rPr>
            </w:pPr>
            <w:r w:rsidRPr="0051502A">
              <w:rPr>
                <w:rFonts w:ascii="Arial" w:hAnsi="Arial" w:cs="Arial"/>
              </w:rPr>
              <w:t>Моделировать, выделять и обобщенно фиксировать группы существенных признаков объектов  с целью решения конкретных задач</w:t>
            </w:r>
          </w:p>
        </w:tc>
        <w:tc>
          <w:tcPr>
            <w:tcW w:w="1827" w:type="dxa"/>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rPr>
                <w:rFonts w:ascii="Arial" w:hAnsi="Arial" w:cs="Arial"/>
                <w:color w:val="000000"/>
              </w:rPr>
            </w:pPr>
            <w:r w:rsidRPr="0051502A">
              <w:rPr>
                <w:rFonts w:ascii="Arial" w:hAnsi="Arial" w:cs="Arial"/>
              </w:rPr>
              <w:t xml:space="preserve">Преобразовывать практическую задачу </w:t>
            </w:r>
            <w:proofErr w:type="gramStart"/>
            <w:r w:rsidRPr="0051502A">
              <w:rPr>
                <w:rFonts w:ascii="Arial" w:hAnsi="Arial" w:cs="Arial"/>
              </w:rPr>
              <w:t>в</w:t>
            </w:r>
            <w:proofErr w:type="gramEnd"/>
            <w:r w:rsidRPr="0051502A">
              <w:rPr>
                <w:rFonts w:ascii="Arial" w:hAnsi="Arial" w:cs="Arial"/>
              </w:rPr>
              <w:t xml:space="preserve"> познавательную</w:t>
            </w:r>
          </w:p>
        </w:tc>
        <w:tc>
          <w:tcPr>
            <w:tcW w:w="3197"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rPr>
                <w:rFonts w:ascii="Arial" w:hAnsi="Arial" w:cs="Arial"/>
                <w:color w:val="000000"/>
              </w:rPr>
            </w:pPr>
            <w:r w:rsidRPr="0051502A">
              <w:rPr>
                <w:rFonts w:ascii="Arial" w:hAnsi="Arial" w:cs="Arial"/>
              </w:rPr>
              <w:t>Формулировать собственное мнение и позицию.</w:t>
            </w: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pStyle w:val="af7"/>
              <w:spacing w:line="360" w:lineRule="auto"/>
              <w:rPr>
                <w:rFonts w:ascii="Arial" w:hAnsi="Arial" w:cs="Arial"/>
                <w:color w:val="000000"/>
              </w:rPr>
            </w:pPr>
            <w:r w:rsidRPr="0051502A">
              <w:rPr>
                <w:rFonts w:ascii="Arial" w:hAnsi="Arial" w:cs="Arial"/>
              </w:rPr>
              <w:t>Кроссворд.</w:t>
            </w:r>
          </w:p>
        </w:tc>
        <w:tc>
          <w:tcPr>
            <w:tcW w:w="829" w:type="dxa"/>
            <w:tcBorders>
              <w:top w:val="outset" w:sz="6" w:space="0" w:color="auto"/>
              <w:left w:val="outset" w:sz="6" w:space="0" w:color="auto"/>
              <w:bottom w:val="outset" w:sz="6" w:space="0" w:color="auto"/>
              <w:right w:val="outset" w:sz="6" w:space="0" w:color="auto"/>
            </w:tcBorders>
            <w:vAlign w:val="center"/>
          </w:tcPr>
          <w:p w:rsidR="007A337A" w:rsidRPr="0051502A" w:rsidRDefault="0053193F" w:rsidP="004B7D10">
            <w:pPr>
              <w:rPr>
                <w:rFonts w:ascii="Arial" w:hAnsi="Arial" w:cs="Arial"/>
                <w:color w:val="000000"/>
              </w:rPr>
            </w:pPr>
            <w:r>
              <w:rPr>
                <w:rFonts w:ascii="Arial" w:hAnsi="Arial" w:cs="Arial"/>
                <w:color w:val="000000"/>
              </w:rPr>
              <w:t>10</w:t>
            </w:r>
            <w:r w:rsidR="007A337A" w:rsidRPr="0051502A">
              <w:rPr>
                <w:rFonts w:ascii="Arial" w:hAnsi="Arial" w:cs="Arial"/>
                <w:color w:val="000000"/>
              </w:rPr>
              <w:t>.02</w:t>
            </w:r>
          </w:p>
        </w:tc>
      </w:tr>
      <w:tr w:rsidR="007A337A" w:rsidRPr="0051502A" w:rsidTr="00AF153D">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7A337A" w:rsidRPr="00382E05" w:rsidRDefault="00B34E30" w:rsidP="004B7D10">
            <w:pPr>
              <w:pStyle w:val="af7"/>
              <w:spacing w:line="360" w:lineRule="auto"/>
              <w:rPr>
                <w:rFonts w:ascii="Arial" w:hAnsi="Arial" w:cs="Arial"/>
                <w:color w:val="000000"/>
              </w:rPr>
            </w:pPr>
            <w:r>
              <w:rPr>
                <w:rFonts w:ascii="Arial" w:hAnsi="Arial" w:cs="Arial"/>
                <w:color w:val="000000"/>
              </w:rPr>
              <w:t>74</w:t>
            </w: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pStyle w:val="af7"/>
              <w:spacing w:line="360" w:lineRule="auto"/>
              <w:rPr>
                <w:rFonts w:ascii="Arial" w:hAnsi="Arial" w:cs="Arial"/>
              </w:rPr>
            </w:pPr>
            <w:proofErr w:type="spellStart"/>
            <w:r w:rsidRPr="0051502A">
              <w:rPr>
                <w:rFonts w:ascii="Arial" w:hAnsi="Arial" w:cs="Arial"/>
              </w:rPr>
              <w:t>В.Бианки</w:t>
            </w:r>
            <w:proofErr w:type="spellEnd"/>
            <w:r w:rsidRPr="0051502A">
              <w:rPr>
                <w:rFonts w:ascii="Arial" w:hAnsi="Arial" w:cs="Arial"/>
              </w:rPr>
              <w:t>.  «Первая охота».</w:t>
            </w:r>
          </w:p>
        </w:tc>
        <w:tc>
          <w:tcPr>
            <w:tcW w:w="2100"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7A337A">
            <w:pPr>
              <w:rPr>
                <w:rFonts w:ascii="Arial" w:hAnsi="Arial" w:cs="Arial"/>
              </w:rPr>
            </w:pPr>
            <w:r w:rsidRPr="0051502A">
              <w:rPr>
                <w:rFonts w:ascii="Arial" w:hAnsi="Arial" w:cs="Arial"/>
              </w:rPr>
              <w:t xml:space="preserve">-правильно осознанно  и выразительно читать небольшие тексты,    рассуждать на заданную тему, отвечать на вопросы учителя </w:t>
            </w:r>
            <w:r w:rsidRPr="0051502A">
              <w:rPr>
                <w:rFonts w:ascii="Arial" w:hAnsi="Arial" w:cs="Arial"/>
              </w:rPr>
              <w:lastRenderedPageBreak/>
              <w:t>по содержанию текста, пересказывать текст на основе опорных слов.</w:t>
            </w:r>
          </w:p>
          <w:p w:rsidR="007A337A" w:rsidRPr="0051502A" w:rsidRDefault="007A337A" w:rsidP="004B7D10">
            <w:pPr>
              <w:rPr>
                <w:rFonts w:ascii="Arial" w:hAnsi="Arial" w:cs="Arial"/>
              </w:rPr>
            </w:pPr>
          </w:p>
        </w:tc>
        <w:tc>
          <w:tcPr>
            <w:tcW w:w="2333" w:type="dxa"/>
            <w:tcBorders>
              <w:top w:val="outset" w:sz="6" w:space="0" w:color="auto"/>
              <w:left w:val="outset" w:sz="6" w:space="0" w:color="auto"/>
              <w:bottom w:val="outset" w:sz="6" w:space="0" w:color="auto"/>
              <w:right w:val="outset" w:sz="6" w:space="0" w:color="auto"/>
            </w:tcBorders>
            <w:vAlign w:val="center"/>
          </w:tcPr>
          <w:p w:rsidR="007A337A" w:rsidRPr="0051502A" w:rsidRDefault="007A337A" w:rsidP="007A337A">
            <w:pPr>
              <w:rPr>
                <w:rFonts w:ascii="Arial" w:hAnsi="Arial" w:cs="Arial"/>
              </w:rPr>
            </w:pPr>
            <w:r w:rsidRPr="0051502A">
              <w:rPr>
                <w:rFonts w:ascii="Arial" w:hAnsi="Arial" w:cs="Arial"/>
              </w:rPr>
              <w:lastRenderedPageBreak/>
              <w:t>Осуществлять констатирующий и прогнозирующий контроль по результату и способу действия.</w:t>
            </w:r>
          </w:p>
          <w:p w:rsidR="007A337A" w:rsidRPr="0051502A" w:rsidRDefault="007A337A" w:rsidP="007A337A">
            <w:pPr>
              <w:rPr>
                <w:rFonts w:ascii="Arial" w:hAnsi="Arial" w:cs="Arial"/>
              </w:rPr>
            </w:pPr>
            <w:r w:rsidRPr="0051502A">
              <w:rPr>
                <w:rFonts w:ascii="Arial" w:hAnsi="Arial" w:cs="Arial"/>
              </w:rPr>
              <w:t xml:space="preserve">Формулировать и удерживать учебную задачу, </w:t>
            </w:r>
            <w:r w:rsidRPr="0051502A">
              <w:rPr>
                <w:rFonts w:ascii="Arial" w:hAnsi="Arial" w:cs="Arial"/>
              </w:rPr>
              <w:lastRenderedPageBreak/>
              <w:t>составлять план и последовательность действий.</w:t>
            </w:r>
          </w:p>
        </w:tc>
        <w:tc>
          <w:tcPr>
            <w:tcW w:w="1827" w:type="dxa"/>
            <w:tcBorders>
              <w:top w:val="outset" w:sz="6" w:space="0" w:color="auto"/>
              <w:left w:val="outset" w:sz="6" w:space="0" w:color="auto"/>
              <w:bottom w:val="outset" w:sz="6" w:space="0" w:color="auto"/>
              <w:right w:val="outset" w:sz="6" w:space="0" w:color="auto"/>
            </w:tcBorders>
            <w:vAlign w:val="center"/>
          </w:tcPr>
          <w:p w:rsidR="007A337A" w:rsidRPr="0051502A" w:rsidRDefault="007A337A" w:rsidP="007A337A">
            <w:pPr>
              <w:rPr>
                <w:rFonts w:ascii="Arial" w:hAnsi="Arial" w:cs="Arial"/>
              </w:rPr>
            </w:pPr>
            <w:r w:rsidRPr="0051502A">
              <w:rPr>
                <w:rFonts w:ascii="Arial" w:hAnsi="Arial" w:cs="Arial"/>
              </w:rPr>
              <w:lastRenderedPageBreak/>
              <w:t>Вносить необходимые дополнения и изменения в план и способ действия.</w:t>
            </w:r>
          </w:p>
          <w:p w:rsidR="007A337A" w:rsidRPr="0051502A" w:rsidRDefault="007A337A" w:rsidP="007A337A">
            <w:pPr>
              <w:rPr>
                <w:rFonts w:ascii="Arial" w:hAnsi="Arial" w:cs="Arial"/>
              </w:rPr>
            </w:pPr>
            <w:r w:rsidRPr="0051502A">
              <w:rPr>
                <w:rFonts w:ascii="Arial" w:hAnsi="Arial" w:cs="Arial"/>
              </w:rPr>
              <w:t xml:space="preserve">Использовать общие приемы решения задач, </w:t>
            </w:r>
            <w:r w:rsidRPr="0051502A">
              <w:rPr>
                <w:rFonts w:ascii="Arial" w:hAnsi="Arial" w:cs="Arial"/>
              </w:rPr>
              <w:lastRenderedPageBreak/>
              <w:t>контролировать и оценивать процесс и результат деятельности.</w:t>
            </w:r>
          </w:p>
        </w:tc>
        <w:tc>
          <w:tcPr>
            <w:tcW w:w="3197"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rPr>
                <w:rFonts w:ascii="Arial" w:hAnsi="Arial" w:cs="Arial"/>
              </w:rPr>
            </w:pPr>
            <w:r w:rsidRPr="0051502A">
              <w:rPr>
                <w:rFonts w:ascii="Arial" w:hAnsi="Arial" w:cs="Arial"/>
              </w:rPr>
              <w:lastRenderedPageBreak/>
              <w:t>Слушать и понимать речь других.</w:t>
            </w: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pStyle w:val="af7"/>
              <w:spacing w:line="360" w:lineRule="auto"/>
              <w:rPr>
                <w:rFonts w:ascii="Arial" w:hAnsi="Arial" w:cs="Arial"/>
              </w:rPr>
            </w:pPr>
            <w:r w:rsidRPr="0051502A">
              <w:rPr>
                <w:rFonts w:ascii="Arial" w:hAnsi="Arial" w:cs="Arial"/>
              </w:rPr>
              <w:t>Как «разговаривают» животные и птицы.</w:t>
            </w:r>
          </w:p>
        </w:tc>
        <w:tc>
          <w:tcPr>
            <w:tcW w:w="829" w:type="dxa"/>
            <w:tcBorders>
              <w:top w:val="outset" w:sz="6" w:space="0" w:color="auto"/>
              <w:left w:val="outset" w:sz="6" w:space="0" w:color="auto"/>
              <w:bottom w:val="outset" w:sz="6" w:space="0" w:color="auto"/>
              <w:right w:val="outset" w:sz="6" w:space="0" w:color="auto"/>
            </w:tcBorders>
            <w:vAlign w:val="center"/>
          </w:tcPr>
          <w:p w:rsidR="007A337A" w:rsidRPr="0051502A" w:rsidRDefault="0053193F" w:rsidP="004B7D10">
            <w:pPr>
              <w:rPr>
                <w:rFonts w:ascii="Arial" w:hAnsi="Arial" w:cs="Arial"/>
                <w:color w:val="000000"/>
              </w:rPr>
            </w:pPr>
            <w:r>
              <w:rPr>
                <w:rFonts w:ascii="Arial" w:hAnsi="Arial" w:cs="Arial"/>
                <w:color w:val="000000"/>
              </w:rPr>
              <w:t>11</w:t>
            </w:r>
            <w:r w:rsidR="007A337A" w:rsidRPr="0051502A">
              <w:rPr>
                <w:rFonts w:ascii="Arial" w:hAnsi="Arial" w:cs="Arial"/>
                <w:color w:val="000000"/>
              </w:rPr>
              <w:t>.02</w:t>
            </w:r>
          </w:p>
        </w:tc>
      </w:tr>
      <w:tr w:rsidR="007A337A" w:rsidRPr="0051502A" w:rsidTr="00AF153D">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7A337A" w:rsidRPr="00382E05" w:rsidRDefault="00B34E30" w:rsidP="004B7D10">
            <w:pPr>
              <w:pStyle w:val="af7"/>
              <w:spacing w:line="360" w:lineRule="auto"/>
              <w:rPr>
                <w:rFonts w:ascii="Arial" w:hAnsi="Arial" w:cs="Arial"/>
                <w:color w:val="000000"/>
              </w:rPr>
            </w:pPr>
            <w:r>
              <w:rPr>
                <w:rFonts w:ascii="Arial" w:hAnsi="Arial" w:cs="Arial"/>
                <w:color w:val="000000"/>
              </w:rPr>
              <w:lastRenderedPageBreak/>
              <w:t>75</w:t>
            </w: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pStyle w:val="af7"/>
              <w:spacing w:line="360" w:lineRule="auto"/>
              <w:rPr>
                <w:rFonts w:ascii="Arial" w:hAnsi="Arial" w:cs="Arial"/>
              </w:rPr>
            </w:pPr>
            <w:proofErr w:type="spellStart"/>
            <w:r w:rsidRPr="0051502A">
              <w:rPr>
                <w:rFonts w:ascii="Arial" w:hAnsi="Arial" w:cs="Arial"/>
              </w:rPr>
              <w:t>С.Маршак</w:t>
            </w:r>
            <w:proofErr w:type="spellEnd"/>
            <w:r w:rsidRPr="0051502A">
              <w:rPr>
                <w:rFonts w:ascii="Arial" w:hAnsi="Arial" w:cs="Arial"/>
              </w:rPr>
              <w:t>. «Угомон».</w:t>
            </w:r>
          </w:p>
        </w:tc>
        <w:tc>
          <w:tcPr>
            <w:tcW w:w="2100"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7A337A">
            <w:pPr>
              <w:rPr>
                <w:rFonts w:ascii="Arial" w:hAnsi="Arial" w:cs="Arial"/>
              </w:rPr>
            </w:pPr>
            <w:r w:rsidRPr="0051502A">
              <w:rPr>
                <w:rFonts w:ascii="Arial" w:hAnsi="Arial" w:cs="Arial"/>
              </w:rPr>
              <w:t>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p w:rsidR="007A337A" w:rsidRPr="0051502A" w:rsidRDefault="007A337A" w:rsidP="007A337A">
            <w:pPr>
              <w:rPr>
                <w:rFonts w:ascii="Arial" w:hAnsi="Arial" w:cs="Arial"/>
              </w:rPr>
            </w:pPr>
            <w:r w:rsidRPr="0051502A">
              <w:rPr>
                <w:rFonts w:ascii="Arial" w:hAnsi="Arial" w:cs="Arial"/>
              </w:rPr>
              <w:t>- декламировать стихи, определять тему выставки на основе предложенных вариантов.</w:t>
            </w:r>
          </w:p>
        </w:tc>
        <w:tc>
          <w:tcPr>
            <w:tcW w:w="2333" w:type="dxa"/>
            <w:tcBorders>
              <w:top w:val="outset" w:sz="6" w:space="0" w:color="auto"/>
              <w:left w:val="outset" w:sz="6" w:space="0" w:color="auto"/>
              <w:bottom w:val="outset" w:sz="6" w:space="0" w:color="auto"/>
              <w:right w:val="outset" w:sz="6" w:space="0" w:color="auto"/>
            </w:tcBorders>
            <w:vAlign w:val="center"/>
          </w:tcPr>
          <w:p w:rsidR="007A337A" w:rsidRPr="0051502A" w:rsidRDefault="007A337A" w:rsidP="007A337A">
            <w:pPr>
              <w:rPr>
                <w:rFonts w:ascii="Arial" w:hAnsi="Arial" w:cs="Arial"/>
              </w:rPr>
            </w:pPr>
            <w:r w:rsidRPr="0051502A">
              <w:rPr>
                <w:rFonts w:ascii="Arial" w:hAnsi="Arial" w:cs="Arial"/>
              </w:rPr>
              <w:t>Осуществлять констатирующий и прогнозирующий контроль по результату и способу действия.</w:t>
            </w:r>
          </w:p>
          <w:p w:rsidR="007A337A" w:rsidRPr="0051502A" w:rsidRDefault="007A337A" w:rsidP="007A337A">
            <w:pPr>
              <w:rPr>
                <w:rFonts w:ascii="Arial" w:hAnsi="Arial" w:cs="Arial"/>
              </w:rPr>
            </w:pPr>
            <w:r w:rsidRPr="0051502A">
              <w:rPr>
                <w:rFonts w:ascii="Arial" w:hAnsi="Arial" w:cs="Arial"/>
              </w:rPr>
              <w:t>Формулировать и удерживать учебную задачу, составлять план и последовательность действий.</w:t>
            </w:r>
          </w:p>
        </w:tc>
        <w:tc>
          <w:tcPr>
            <w:tcW w:w="1827" w:type="dxa"/>
            <w:tcBorders>
              <w:top w:val="outset" w:sz="6" w:space="0" w:color="auto"/>
              <w:left w:val="outset" w:sz="6" w:space="0" w:color="auto"/>
              <w:bottom w:val="outset" w:sz="6" w:space="0" w:color="auto"/>
              <w:right w:val="outset" w:sz="6" w:space="0" w:color="auto"/>
            </w:tcBorders>
            <w:vAlign w:val="center"/>
          </w:tcPr>
          <w:p w:rsidR="007A337A" w:rsidRPr="0051502A" w:rsidRDefault="007A337A" w:rsidP="007A337A">
            <w:pPr>
              <w:rPr>
                <w:rFonts w:ascii="Arial" w:hAnsi="Arial" w:cs="Arial"/>
              </w:rPr>
            </w:pPr>
            <w:r w:rsidRPr="0051502A">
              <w:rPr>
                <w:rFonts w:ascii="Arial" w:hAnsi="Arial" w:cs="Arial"/>
              </w:rPr>
              <w:t>Вносить необходимые дополнения и изменения в план и способ действия.</w:t>
            </w:r>
          </w:p>
          <w:p w:rsidR="007A337A" w:rsidRPr="0051502A" w:rsidRDefault="007A337A" w:rsidP="007A337A">
            <w:pPr>
              <w:rPr>
                <w:rFonts w:ascii="Arial" w:hAnsi="Arial" w:cs="Arial"/>
              </w:rPr>
            </w:pPr>
            <w:r w:rsidRPr="0051502A">
              <w:rPr>
                <w:rFonts w:ascii="Arial" w:hAnsi="Arial" w:cs="Arial"/>
              </w:rPr>
              <w:t>Использовать общие приемы решения задач, контролировать и оценивать процесс и результат деятельности.</w:t>
            </w:r>
          </w:p>
        </w:tc>
        <w:tc>
          <w:tcPr>
            <w:tcW w:w="3197"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rPr>
                <w:rFonts w:ascii="Arial" w:hAnsi="Arial" w:cs="Arial"/>
              </w:rPr>
            </w:pPr>
            <w:r w:rsidRPr="0051502A">
              <w:rPr>
                <w:rFonts w:ascii="Arial" w:hAnsi="Arial" w:cs="Arial"/>
              </w:rPr>
              <w:t>Задавать вопросы, строить понятные для партнера высказывания.</w:t>
            </w: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pStyle w:val="af7"/>
              <w:spacing w:line="360" w:lineRule="auto"/>
              <w:rPr>
                <w:rFonts w:ascii="Arial" w:hAnsi="Arial" w:cs="Arial"/>
              </w:rPr>
            </w:pPr>
            <w:r w:rsidRPr="0051502A">
              <w:rPr>
                <w:rFonts w:ascii="Arial" w:hAnsi="Arial" w:cs="Arial"/>
              </w:rPr>
              <w:t>Кто такой Угомон?</w:t>
            </w:r>
          </w:p>
        </w:tc>
        <w:tc>
          <w:tcPr>
            <w:tcW w:w="829" w:type="dxa"/>
            <w:tcBorders>
              <w:top w:val="outset" w:sz="6" w:space="0" w:color="auto"/>
              <w:left w:val="outset" w:sz="6" w:space="0" w:color="auto"/>
              <w:bottom w:val="outset" w:sz="6" w:space="0" w:color="auto"/>
              <w:right w:val="outset" w:sz="6" w:space="0" w:color="auto"/>
            </w:tcBorders>
            <w:vAlign w:val="center"/>
          </w:tcPr>
          <w:p w:rsidR="007A337A" w:rsidRPr="0051502A" w:rsidRDefault="0053193F" w:rsidP="004B7D10">
            <w:pPr>
              <w:rPr>
                <w:rFonts w:ascii="Arial" w:hAnsi="Arial" w:cs="Arial"/>
                <w:color w:val="000000"/>
              </w:rPr>
            </w:pPr>
            <w:r>
              <w:rPr>
                <w:rFonts w:ascii="Arial" w:hAnsi="Arial" w:cs="Arial"/>
                <w:color w:val="000000"/>
              </w:rPr>
              <w:t>12</w:t>
            </w:r>
            <w:r w:rsidR="007A337A" w:rsidRPr="0051502A">
              <w:rPr>
                <w:rFonts w:ascii="Arial" w:hAnsi="Arial" w:cs="Arial"/>
                <w:color w:val="000000"/>
              </w:rPr>
              <w:t>.02</w:t>
            </w:r>
          </w:p>
        </w:tc>
      </w:tr>
      <w:tr w:rsidR="007A337A" w:rsidRPr="0051502A" w:rsidTr="00341E3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7A337A" w:rsidRPr="00382E05" w:rsidRDefault="00B34E30" w:rsidP="004B7D10">
            <w:pPr>
              <w:pStyle w:val="af7"/>
              <w:spacing w:line="360" w:lineRule="auto"/>
              <w:rPr>
                <w:rFonts w:ascii="Arial" w:hAnsi="Arial" w:cs="Arial"/>
                <w:color w:val="000000"/>
              </w:rPr>
            </w:pPr>
            <w:r>
              <w:rPr>
                <w:rFonts w:ascii="Arial" w:hAnsi="Arial" w:cs="Arial"/>
                <w:color w:val="000000"/>
              </w:rPr>
              <w:t>76</w:t>
            </w: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pStyle w:val="af7"/>
              <w:spacing w:line="360" w:lineRule="auto"/>
              <w:rPr>
                <w:rFonts w:ascii="Arial" w:hAnsi="Arial" w:cs="Arial"/>
              </w:rPr>
            </w:pPr>
            <w:proofErr w:type="spellStart"/>
            <w:r w:rsidRPr="0051502A">
              <w:rPr>
                <w:rFonts w:ascii="Arial" w:hAnsi="Arial" w:cs="Arial"/>
              </w:rPr>
              <w:t>М.Пришвин</w:t>
            </w:r>
            <w:proofErr w:type="spellEnd"/>
            <w:r w:rsidRPr="0051502A">
              <w:rPr>
                <w:rFonts w:ascii="Arial" w:hAnsi="Arial" w:cs="Arial"/>
              </w:rPr>
              <w:t>. «Предмайское утро».</w:t>
            </w:r>
          </w:p>
        </w:tc>
        <w:tc>
          <w:tcPr>
            <w:tcW w:w="2100" w:type="dxa"/>
            <w:gridSpan w:val="2"/>
            <w:vMerge w:val="restart"/>
            <w:tcBorders>
              <w:top w:val="outset" w:sz="6" w:space="0" w:color="auto"/>
              <w:left w:val="outset" w:sz="6" w:space="0" w:color="auto"/>
              <w:right w:val="outset" w:sz="6" w:space="0" w:color="auto"/>
            </w:tcBorders>
            <w:vAlign w:val="center"/>
          </w:tcPr>
          <w:p w:rsidR="007A337A" w:rsidRPr="0051502A" w:rsidRDefault="007A337A" w:rsidP="007A337A">
            <w:pPr>
              <w:rPr>
                <w:rFonts w:ascii="Arial" w:hAnsi="Arial" w:cs="Arial"/>
              </w:rPr>
            </w:pPr>
            <w:r w:rsidRPr="0051502A">
              <w:rPr>
                <w:rFonts w:ascii="Arial" w:hAnsi="Arial" w:cs="Arial"/>
              </w:rPr>
              <w:t xml:space="preserve">правильно осознанно  и выразительно читать небольшие тексты,    рассуждать на тему, задавать вопросы по теме, рассказывать о герое </w:t>
            </w:r>
            <w:r w:rsidRPr="0051502A">
              <w:rPr>
                <w:rFonts w:ascii="Arial" w:hAnsi="Arial" w:cs="Arial"/>
              </w:rPr>
              <w:lastRenderedPageBreak/>
              <w:t>произведения с помощью опорных слов, воспроизводить диалог героев.</w:t>
            </w:r>
          </w:p>
          <w:p w:rsidR="007A337A" w:rsidRPr="0051502A" w:rsidRDefault="007A337A" w:rsidP="007A337A">
            <w:pPr>
              <w:rPr>
                <w:rFonts w:ascii="Arial" w:hAnsi="Arial" w:cs="Arial"/>
              </w:rPr>
            </w:pPr>
            <w:r w:rsidRPr="0051502A">
              <w:rPr>
                <w:rFonts w:ascii="Arial" w:hAnsi="Arial" w:cs="Arial"/>
              </w:rPr>
              <w:t>-декламировать стихотворения, правильно, осознанно и выразительно читать, рассуждать на заданную тему.</w:t>
            </w:r>
          </w:p>
        </w:tc>
        <w:tc>
          <w:tcPr>
            <w:tcW w:w="2333" w:type="dxa"/>
            <w:vMerge w:val="restart"/>
            <w:tcBorders>
              <w:top w:val="outset" w:sz="6" w:space="0" w:color="auto"/>
              <w:left w:val="outset" w:sz="6" w:space="0" w:color="auto"/>
              <w:right w:val="outset" w:sz="6" w:space="0" w:color="auto"/>
            </w:tcBorders>
            <w:vAlign w:val="center"/>
          </w:tcPr>
          <w:p w:rsidR="007A337A" w:rsidRPr="0051502A" w:rsidRDefault="007A337A" w:rsidP="007A337A">
            <w:pPr>
              <w:rPr>
                <w:rFonts w:ascii="Arial" w:hAnsi="Arial" w:cs="Arial"/>
              </w:rPr>
            </w:pPr>
            <w:r w:rsidRPr="0051502A">
              <w:rPr>
                <w:rFonts w:ascii="Arial" w:hAnsi="Arial" w:cs="Arial"/>
              </w:rPr>
              <w:lastRenderedPageBreak/>
              <w:t>Моделировать, выделять и обобщенно фиксировать группы существенных признаков объектов с целью решения конкретных задач.</w:t>
            </w:r>
          </w:p>
          <w:p w:rsidR="007A337A" w:rsidRPr="0051502A" w:rsidRDefault="007A337A" w:rsidP="007A337A">
            <w:pPr>
              <w:rPr>
                <w:rFonts w:ascii="Arial" w:hAnsi="Arial" w:cs="Arial"/>
              </w:rPr>
            </w:pPr>
            <w:r w:rsidRPr="0051502A">
              <w:rPr>
                <w:rFonts w:ascii="Arial" w:hAnsi="Arial" w:cs="Arial"/>
              </w:rPr>
              <w:t xml:space="preserve">Осуществлять констатирующий и </w:t>
            </w:r>
            <w:r w:rsidRPr="0051502A">
              <w:rPr>
                <w:rFonts w:ascii="Arial" w:hAnsi="Arial" w:cs="Arial"/>
              </w:rPr>
              <w:lastRenderedPageBreak/>
              <w:t>прогнозирующий контроль по результату и способу действия</w:t>
            </w:r>
          </w:p>
        </w:tc>
        <w:tc>
          <w:tcPr>
            <w:tcW w:w="1827" w:type="dxa"/>
            <w:vMerge w:val="restart"/>
            <w:tcBorders>
              <w:top w:val="outset" w:sz="6" w:space="0" w:color="auto"/>
              <w:left w:val="outset" w:sz="6" w:space="0" w:color="auto"/>
              <w:right w:val="outset" w:sz="6" w:space="0" w:color="auto"/>
            </w:tcBorders>
            <w:vAlign w:val="center"/>
          </w:tcPr>
          <w:p w:rsidR="007A337A" w:rsidRPr="0051502A" w:rsidRDefault="007A337A" w:rsidP="007A337A">
            <w:pPr>
              <w:rPr>
                <w:rFonts w:ascii="Arial" w:hAnsi="Arial" w:cs="Arial"/>
              </w:rPr>
            </w:pPr>
            <w:r w:rsidRPr="0051502A">
              <w:rPr>
                <w:rFonts w:ascii="Arial" w:hAnsi="Arial" w:cs="Arial"/>
              </w:rPr>
              <w:lastRenderedPageBreak/>
              <w:t xml:space="preserve">Преобразовывать практическую задачу </w:t>
            </w:r>
            <w:proofErr w:type="gramStart"/>
            <w:r w:rsidRPr="0051502A">
              <w:rPr>
                <w:rFonts w:ascii="Arial" w:hAnsi="Arial" w:cs="Arial"/>
              </w:rPr>
              <w:t>в</w:t>
            </w:r>
            <w:proofErr w:type="gramEnd"/>
            <w:r w:rsidRPr="0051502A">
              <w:rPr>
                <w:rFonts w:ascii="Arial" w:hAnsi="Arial" w:cs="Arial"/>
              </w:rPr>
              <w:t xml:space="preserve"> познавательную.</w:t>
            </w:r>
          </w:p>
          <w:p w:rsidR="007A337A" w:rsidRPr="0051502A" w:rsidRDefault="007A337A" w:rsidP="007A337A">
            <w:pPr>
              <w:rPr>
                <w:rFonts w:ascii="Arial" w:hAnsi="Arial" w:cs="Arial"/>
              </w:rPr>
            </w:pPr>
            <w:r w:rsidRPr="0051502A">
              <w:rPr>
                <w:rFonts w:ascii="Arial" w:hAnsi="Arial" w:cs="Arial"/>
              </w:rPr>
              <w:t xml:space="preserve">Вносить необходимые дополнения и изменения в </w:t>
            </w:r>
            <w:r w:rsidRPr="0051502A">
              <w:rPr>
                <w:rFonts w:ascii="Arial" w:hAnsi="Arial" w:cs="Arial"/>
              </w:rPr>
              <w:lastRenderedPageBreak/>
              <w:t>план и способ действия.</w:t>
            </w:r>
          </w:p>
        </w:tc>
        <w:tc>
          <w:tcPr>
            <w:tcW w:w="3197"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rPr>
                <w:rFonts w:ascii="Arial" w:hAnsi="Arial" w:cs="Arial"/>
              </w:rPr>
            </w:pPr>
            <w:r w:rsidRPr="0051502A">
              <w:rPr>
                <w:rFonts w:ascii="Arial" w:hAnsi="Arial" w:cs="Arial"/>
              </w:rPr>
              <w:lastRenderedPageBreak/>
              <w:t>Формулировать собственное мнение и позицию.</w:t>
            </w: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pStyle w:val="af7"/>
              <w:spacing w:line="360" w:lineRule="auto"/>
              <w:rPr>
                <w:rFonts w:ascii="Arial" w:hAnsi="Arial" w:cs="Arial"/>
              </w:rPr>
            </w:pPr>
            <w:r w:rsidRPr="0051502A">
              <w:rPr>
                <w:rFonts w:ascii="Arial" w:hAnsi="Arial" w:cs="Arial"/>
              </w:rPr>
              <w:t xml:space="preserve">Как </w:t>
            </w:r>
            <w:proofErr w:type="spellStart"/>
            <w:r w:rsidRPr="0051502A">
              <w:rPr>
                <w:rFonts w:ascii="Arial" w:hAnsi="Arial" w:cs="Arial"/>
              </w:rPr>
              <w:t>М.М.Пришвин</w:t>
            </w:r>
            <w:proofErr w:type="spellEnd"/>
            <w:r w:rsidRPr="0051502A">
              <w:rPr>
                <w:rFonts w:ascii="Arial" w:hAnsi="Arial" w:cs="Arial"/>
              </w:rPr>
              <w:t xml:space="preserve"> «разговаривает с елочками?»</w:t>
            </w:r>
          </w:p>
        </w:tc>
        <w:tc>
          <w:tcPr>
            <w:tcW w:w="829" w:type="dxa"/>
            <w:tcBorders>
              <w:top w:val="outset" w:sz="6" w:space="0" w:color="auto"/>
              <w:left w:val="outset" w:sz="6" w:space="0" w:color="auto"/>
              <w:bottom w:val="outset" w:sz="6" w:space="0" w:color="auto"/>
              <w:right w:val="outset" w:sz="6" w:space="0" w:color="auto"/>
            </w:tcBorders>
            <w:vAlign w:val="center"/>
          </w:tcPr>
          <w:p w:rsidR="007A337A" w:rsidRPr="0051502A" w:rsidRDefault="0053193F" w:rsidP="004B7D10">
            <w:pPr>
              <w:rPr>
                <w:rFonts w:ascii="Arial" w:hAnsi="Arial" w:cs="Arial"/>
                <w:color w:val="000000"/>
              </w:rPr>
            </w:pPr>
            <w:r>
              <w:rPr>
                <w:rFonts w:ascii="Arial" w:hAnsi="Arial" w:cs="Arial"/>
                <w:color w:val="000000"/>
              </w:rPr>
              <w:t>16</w:t>
            </w:r>
            <w:r w:rsidR="007A337A" w:rsidRPr="0051502A">
              <w:rPr>
                <w:rFonts w:ascii="Arial" w:hAnsi="Arial" w:cs="Arial"/>
                <w:color w:val="000000"/>
              </w:rPr>
              <w:t>.02</w:t>
            </w:r>
          </w:p>
        </w:tc>
      </w:tr>
      <w:tr w:rsidR="007A337A" w:rsidRPr="0051502A" w:rsidTr="00341E3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7A337A" w:rsidRPr="00382E05" w:rsidRDefault="00B34E30" w:rsidP="004B7D10">
            <w:pPr>
              <w:pStyle w:val="af7"/>
              <w:spacing w:line="360" w:lineRule="auto"/>
              <w:rPr>
                <w:rFonts w:ascii="Arial" w:hAnsi="Arial" w:cs="Arial"/>
                <w:color w:val="000000"/>
              </w:rPr>
            </w:pPr>
            <w:r>
              <w:rPr>
                <w:rFonts w:ascii="Arial" w:hAnsi="Arial" w:cs="Arial"/>
                <w:color w:val="000000"/>
              </w:rPr>
              <w:lastRenderedPageBreak/>
              <w:t>77</w:t>
            </w: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pStyle w:val="af7"/>
              <w:spacing w:line="360" w:lineRule="auto"/>
              <w:rPr>
                <w:rFonts w:ascii="Arial" w:hAnsi="Arial" w:cs="Arial"/>
              </w:rPr>
            </w:pPr>
            <w:r w:rsidRPr="0051502A">
              <w:rPr>
                <w:rFonts w:ascii="Arial" w:hAnsi="Arial" w:cs="Arial"/>
              </w:rPr>
              <w:t>Стихи и рассказы русских писателей и поэтов.</w:t>
            </w:r>
          </w:p>
        </w:tc>
        <w:tc>
          <w:tcPr>
            <w:tcW w:w="2100" w:type="dxa"/>
            <w:gridSpan w:val="2"/>
            <w:vMerge/>
            <w:tcBorders>
              <w:left w:val="outset" w:sz="6" w:space="0" w:color="auto"/>
              <w:bottom w:val="outset" w:sz="6" w:space="0" w:color="auto"/>
              <w:right w:val="outset" w:sz="6" w:space="0" w:color="auto"/>
            </w:tcBorders>
            <w:vAlign w:val="center"/>
          </w:tcPr>
          <w:p w:rsidR="007A337A" w:rsidRPr="0051502A" w:rsidRDefault="007A337A" w:rsidP="007A337A">
            <w:pPr>
              <w:rPr>
                <w:rFonts w:ascii="Arial" w:hAnsi="Arial" w:cs="Arial"/>
              </w:rPr>
            </w:pPr>
          </w:p>
        </w:tc>
        <w:tc>
          <w:tcPr>
            <w:tcW w:w="2333" w:type="dxa"/>
            <w:vMerge/>
            <w:tcBorders>
              <w:left w:val="outset" w:sz="6" w:space="0" w:color="auto"/>
              <w:bottom w:val="outset" w:sz="6" w:space="0" w:color="auto"/>
              <w:right w:val="outset" w:sz="6" w:space="0" w:color="auto"/>
            </w:tcBorders>
            <w:vAlign w:val="center"/>
          </w:tcPr>
          <w:p w:rsidR="007A337A" w:rsidRPr="0051502A" w:rsidRDefault="007A337A" w:rsidP="007A337A">
            <w:pPr>
              <w:rPr>
                <w:rFonts w:ascii="Arial" w:hAnsi="Arial" w:cs="Arial"/>
              </w:rPr>
            </w:pPr>
          </w:p>
        </w:tc>
        <w:tc>
          <w:tcPr>
            <w:tcW w:w="1827" w:type="dxa"/>
            <w:vMerge/>
            <w:tcBorders>
              <w:left w:val="outset" w:sz="6" w:space="0" w:color="auto"/>
              <w:bottom w:val="outset" w:sz="6" w:space="0" w:color="auto"/>
              <w:right w:val="outset" w:sz="6" w:space="0" w:color="auto"/>
            </w:tcBorders>
            <w:vAlign w:val="center"/>
          </w:tcPr>
          <w:p w:rsidR="007A337A" w:rsidRPr="0051502A" w:rsidRDefault="007A337A" w:rsidP="007A337A">
            <w:pPr>
              <w:rPr>
                <w:rFonts w:ascii="Arial" w:hAnsi="Arial" w:cs="Arial"/>
              </w:rPr>
            </w:pPr>
          </w:p>
        </w:tc>
        <w:tc>
          <w:tcPr>
            <w:tcW w:w="3197"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rPr>
                <w:rFonts w:ascii="Arial" w:hAnsi="Arial" w:cs="Arial"/>
              </w:rPr>
            </w:pPr>
            <w:r w:rsidRPr="0051502A">
              <w:rPr>
                <w:rFonts w:ascii="Arial" w:hAnsi="Arial" w:cs="Arial"/>
              </w:rPr>
              <w:t>Ставить вопросы и обращаться за помощью, слушать собеседника, задавать вопросы, строить понятные для партнера высказывания.</w:t>
            </w: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pStyle w:val="af7"/>
              <w:spacing w:line="360" w:lineRule="auto"/>
              <w:rPr>
                <w:rFonts w:ascii="Arial" w:hAnsi="Arial" w:cs="Arial"/>
              </w:rPr>
            </w:pPr>
          </w:p>
        </w:tc>
        <w:tc>
          <w:tcPr>
            <w:tcW w:w="829" w:type="dxa"/>
            <w:tcBorders>
              <w:top w:val="outset" w:sz="6" w:space="0" w:color="auto"/>
              <w:left w:val="outset" w:sz="6" w:space="0" w:color="auto"/>
              <w:bottom w:val="outset" w:sz="6" w:space="0" w:color="auto"/>
              <w:right w:val="outset" w:sz="6" w:space="0" w:color="auto"/>
            </w:tcBorders>
            <w:vAlign w:val="center"/>
          </w:tcPr>
          <w:p w:rsidR="007A337A" w:rsidRPr="0051502A" w:rsidRDefault="0053193F" w:rsidP="004B7D10">
            <w:pPr>
              <w:rPr>
                <w:rFonts w:ascii="Arial" w:hAnsi="Arial" w:cs="Arial"/>
                <w:color w:val="000000"/>
              </w:rPr>
            </w:pPr>
            <w:r>
              <w:rPr>
                <w:rFonts w:ascii="Arial" w:hAnsi="Arial" w:cs="Arial"/>
                <w:color w:val="000000"/>
              </w:rPr>
              <w:t>17</w:t>
            </w:r>
            <w:r w:rsidR="007A337A" w:rsidRPr="0051502A">
              <w:rPr>
                <w:rFonts w:ascii="Arial" w:hAnsi="Arial" w:cs="Arial"/>
                <w:color w:val="000000"/>
              </w:rPr>
              <w:t>.02</w:t>
            </w:r>
          </w:p>
        </w:tc>
      </w:tr>
      <w:tr w:rsidR="007A337A" w:rsidRPr="0051502A" w:rsidTr="00341E3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7A337A" w:rsidRDefault="00B34E30" w:rsidP="004B7D10">
            <w:pPr>
              <w:pStyle w:val="af7"/>
              <w:spacing w:line="360" w:lineRule="auto"/>
              <w:rPr>
                <w:rFonts w:ascii="Arial" w:hAnsi="Arial" w:cs="Arial"/>
                <w:color w:val="000000"/>
              </w:rPr>
            </w:pPr>
            <w:r>
              <w:rPr>
                <w:rFonts w:ascii="Arial" w:hAnsi="Arial" w:cs="Arial"/>
                <w:color w:val="000000"/>
              </w:rPr>
              <w:lastRenderedPageBreak/>
              <w:t>78</w:t>
            </w:r>
          </w:p>
          <w:p w:rsidR="0051502A" w:rsidRPr="00382E05" w:rsidRDefault="0051502A" w:rsidP="004B7D10">
            <w:pPr>
              <w:pStyle w:val="af7"/>
              <w:spacing w:line="360" w:lineRule="auto"/>
              <w:rPr>
                <w:rFonts w:ascii="Arial" w:hAnsi="Arial" w:cs="Arial"/>
                <w:color w:val="000000"/>
              </w:rPr>
            </w:pP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pStyle w:val="af7"/>
              <w:spacing w:line="360" w:lineRule="auto"/>
              <w:rPr>
                <w:rFonts w:ascii="Arial" w:hAnsi="Arial" w:cs="Arial"/>
              </w:rPr>
            </w:pPr>
            <w:r w:rsidRPr="0051502A">
              <w:rPr>
                <w:rFonts w:ascii="Arial" w:hAnsi="Arial" w:cs="Arial"/>
              </w:rPr>
              <w:t xml:space="preserve">Веселые стихи </w:t>
            </w:r>
            <w:proofErr w:type="spellStart"/>
            <w:r w:rsidRPr="0051502A">
              <w:rPr>
                <w:rFonts w:ascii="Arial" w:hAnsi="Arial" w:cs="Arial"/>
              </w:rPr>
              <w:t>Б.Заходера</w:t>
            </w:r>
            <w:proofErr w:type="spellEnd"/>
            <w:r w:rsidRPr="0051502A">
              <w:rPr>
                <w:rFonts w:ascii="Arial" w:hAnsi="Arial" w:cs="Arial"/>
              </w:rPr>
              <w:t xml:space="preserve">, </w:t>
            </w:r>
            <w:proofErr w:type="spellStart"/>
            <w:r w:rsidRPr="0051502A">
              <w:rPr>
                <w:rFonts w:ascii="Arial" w:hAnsi="Arial" w:cs="Arial"/>
              </w:rPr>
              <w:t>В.Берестова</w:t>
            </w:r>
            <w:proofErr w:type="spellEnd"/>
            <w:r w:rsidRPr="0051502A">
              <w:rPr>
                <w:rFonts w:ascii="Arial" w:hAnsi="Arial" w:cs="Arial"/>
              </w:rPr>
              <w:t>.</w:t>
            </w:r>
          </w:p>
        </w:tc>
        <w:tc>
          <w:tcPr>
            <w:tcW w:w="2100" w:type="dxa"/>
            <w:gridSpan w:val="2"/>
            <w:vMerge w:val="restart"/>
            <w:tcBorders>
              <w:top w:val="outset" w:sz="6" w:space="0" w:color="auto"/>
              <w:left w:val="outset" w:sz="6" w:space="0" w:color="auto"/>
              <w:right w:val="outset" w:sz="6" w:space="0" w:color="auto"/>
            </w:tcBorders>
            <w:vAlign w:val="center"/>
          </w:tcPr>
          <w:p w:rsidR="007A337A" w:rsidRPr="0051502A" w:rsidRDefault="007A337A" w:rsidP="007A337A">
            <w:pPr>
              <w:rPr>
                <w:rFonts w:ascii="Arial" w:hAnsi="Arial" w:cs="Arial"/>
              </w:rPr>
            </w:pPr>
            <w:r w:rsidRPr="0051502A">
              <w:rPr>
                <w:rFonts w:ascii="Arial" w:hAnsi="Arial" w:cs="Arial"/>
              </w:rPr>
              <w:t>-декламировать стихотворения, правильно, осознанно и выразительно читать, рассуждать на заданную тему.</w:t>
            </w:r>
          </w:p>
          <w:p w:rsidR="007A337A" w:rsidRPr="0051502A" w:rsidRDefault="007A337A" w:rsidP="007A337A">
            <w:pPr>
              <w:rPr>
                <w:rFonts w:ascii="Arial" w:hAnsi="Arial" w:cs="Arial"/>
              </w:rPr>
            </w:pPr>
            <w:r w:rsidRPr="0051502A">
              <w:rPr>
                <w:rFonts w:ascii="Arial" w:hAnsi="Arial" w:cs="Arial"/>
              </w:rPr>
              <w:t>- правильно, осознанно и выразительно читать стихотворения наизусть.</w:t>
            </w:r>
          </w:p>
        </w:tc>
        <w:tc>
          <w:tcPr>
            <w:tcW w:w="2333" w:type="dxa"/>
            <w:vMerge w:val="restart"/>
            <w:tcBorders>
              <w:top w:val="outset" w:sz="6" w:space="0" w:color="auto"/>
              <w:left w:val="outset" w:sz="6" w:space="0" w:color="auto"/>
              <w:right w:val="outset" w:sz="6" w:space="0" w:color="auto"/>
            </w:tcBorders>
            <w:vAlign w:val="center"/>
          </w:tcPr>
          <w:p w:rsidR="007A337A" w:rsidRPr="0051502A" w:rsidRDefault="007A337A" w:rsidP="007A337A">
            <w:pPr>
              <w:rPr>
                <w:rFonts w:ascii="Arial" w:hAnsi="Arial" w:cs="Arial"/>
              </w:rPr>
            </w:pPr>
            <w:r w:rsidRPr="0051502A">
              <w:rPr>
                <w:rFonts w:ascii="Arial" w:hAnsi="Arial" w:cs="Arial"/>
              </w:rPr>
              <w:t>Осуществлять констатирующий и прогнозирующий контроль по результату и способу действия.</w:t>
            </w:r>
          </w:p>
          <w:p w:rsidR="007A337A" w:rsidRPr="0051502A" w:rsidRDefault="007A337A" w:rsidP="007A337A">
            <w:pPr>
              <w:rPr>
                <w:rFonts w:ascii="Arial" w:hAnsi="Arial" w:cs="Arial"/>
              </w:rPr>
            </w:pPr>
            <w:r w:rsidRPr="0051502A">
              <w:rPr>
                <w:rFonts w:ascii="Arial" w:hAnsi="Arial" w:cs="Arial"/>
              </w:rPr>
              <w:t>Осуществлять констатирующий и прогнозирующий контроль по результату и способу действия</w:t>
            </w:r>
          </w:p>
        </w:tc>
        <w:tc>
          <w:tcPr>
            <w:tcW w:w="1827" w:type="dxa"/>
            <w:vMerge w:val="restart"/>
            <w:tcBorders>
              <w:top w:val="outset" w:sz="6" w:space="0" w:color="auto"/>
              <w:left w:val="outset" w:sz="6" w:space="0" w:color="auto"/>
              <w:right w:val="outset" w:sz="6" w:space="0" w:color="auto"/>
            </w:tcBorders>
            <w:vAlign w:val="center"/>
          </w:tcPr>
          <w:p w:rsidR="007A337A" w:rsidRPr="0051502A" w:rsidRDefault="007A337A" w:rsidP="007A337A">
            <w:pPr>
              <w:rPr>
                <w:rFonts w:ascii="Arial" w:hAnsi="Arial" w:cs="Arial"/>
              </w:rPr>
            </w:pPr>
            <w:r w:rsidRPr="0051502A">
              <w:rPr>
                <w:rFonts w:ascii="Arial" w:hAnsi="Arial" w:cs="Arial"/>
              </w:rPr>
              <w:t>Вносить необходимые дополнения и изменения в план и способ действия.</w:t>
            </w:r>
          </w:p>
          <w:p w:rsidR="007A337A" w:rsidRPr="0051502A" w:rsidRDefault="007A337A" w:rsidP="007A337A">
            <w:pPr>
              <w:rPr>
                <w:rFonts w:ascii="Arial" w:hAnsi="Arial" w:cs="Arial"/>
              </w:rPr>
            </w:pPr>
            <w:r w:rsidRPr="0051502A">
              <w:rPr>
                <w:rFonts w:ascii="Arial" w:hAnsi="Arial" w:cs="Arial"/>
              </w:rPr>
              <w:t>Вносить необходимые дополнения и изменения в план и способ действия.</w:t>
            </w:r>
          </w:p>
        </w:tc>
        <w:tc>
          <w:tcPr>
            <w:tcW w:w="3197"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rPr>
                <w:rFonts w:ascii="Arial" w:hAnsi="Arial" w:cs="Arial"/>
              </w:rPr>
            </w:pPr>
            <w:r w:rsidRPr="0051502A">
              <w:rPr>
                <w:rFonts w:ascii="Arial" w:hAnsi="Arial" w:cs="Arial"/>
              </w:rPr>
              <w:t>Работать в паре, группе; соблюдать простейшие нормы речевого этикета: здороваться, прощаться, благодарить.</w:t>
            </w: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pStyle w:val="af7"/>
              <w:spacing w:line="360" w:lineRule="auto"/>
              <w:rPr>
                <w:rFonts w:ascii="Arial" w:hAnsi="Arial" w:cs="Arial"/>
              </w:rPr>
            </w:pPr>
            <w:r w:rsidRPr="0051502A">
              <w:rPr>
                <w:rFonts w:ascii="Arial" w:hAnsi="Arial" w:cs="Arial"/>
              </w:rPr>
              <w:t>Анализ стихотворений</w:t>
            </w:r>
          </w:p>
        </w:tc>
        <w:tc>
          <w:tcPr>
            <w:tcW w:w="829" w:type="dxa"/>
            <w:tcBorders>
              <w:top w:val="outset" w:sz="6" w:space="0" w:color="auto"/>
              <w:left w:val="outset" w:sz="6" w:space="0" w:color="auto"/>
              <w:bottom w:val="outset" w:sz="6" w:space="0" w:color="auto"/>
              <w:right w:val="outset" w:sz="6" w:space="0" w:color="auto"/>
            </w:tcBorders>
            <w:vAlign w:val="center"/>
          </w:tcPr>
          <w:p w:rsidR="007A337A" w:rsidRPr="0051502A" w:rsidRDefault="0053193F" w:rsidP="004B7D10">
            <w:pPr>
              <w:rPr>
                <w:rFonts w:ascii="Arial" w:hAnsi="Arial" w:cs="Arial"/>
                <w:color w:val="000000"/>
              </w:rPr>
            </w:pPr>
            <w:r>
              <w:rPr>
                <w:rFonts w:ascii="Arial" w:hAnsi="Arial" w:cs="Arial"/>
                <w:color w:val="000000"/>
              </w:rPr>
              <w:t>18</w:t>
            </w:r>
            <w:r w:rsidR="007A337A" w:rsidRPr="0051502A">
              <w:rPr>
                <w:rFonts w:ascii="Arial" w:hAnsi="Arial" w:cs="Arial"/>
                <w:color w:val="000000"/>
              </w:rPr>
              <w:t>.02</w:t>
            </w:r>
          </w:p>
          <w:p w:rsidR="000D5E66" w:rsidRPr="0051502A" w:rsidRDefault="000D5E66" w:rsidP="004B7D10">
            <w:pPr>
              <w:rPr>
                <w:rFonts w:ascii="Arial" w:hAnsi="Arial" w:cs="Arial"/>
                <w:color w:val="000000"/>
              </w:rPr>
            </w:pPr>
          </w:p>
        </w:tc>
      </w:tr>
      <w:tr w:rsidR="007A337A" w:rsidRPr="0051502A" w:rsidTr="00341E3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tcPr>
          <w:p w:rsidR="007A337A" w:rsidRPr="00382E05" w:rsidRDefault="00B34E30" w:rsidP="004B7D10">
            <w:pPr>
              <w:pStyle w:val="af7"/>
              <w:spacing w:line="360" w:lineRule="auto"/>
              <w:rPr>
                <w:rFonts w:ascii="Arial" w:hAnsi="Arial" w:cs="Arial"/>
                <w:color w:val="000000"/>
              </w:rPr>
            </w:pPr>
            <w:r>
              <w:rPr>
                <w:rFonts w:ascii="Arial" w:hAnsi="Arial" w:cs="Arial"/>
                <w:color w:val="000000"/>
              </w:rPr>
              <w:t>79</w:t>
            </w:r>
          </w:p>
        </w:tc>
        <w:tc>
          <w:tcPr>
            <w:tcW w:w="2268"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pStyle w:val="af7"/>
              <w:spacing w:line="360" w:lineRule="auto"/>
              <w:rPr>
                <w:rFonts w:ascii="Arial" w:hAnsi="Arial" w:cs="Arial"/>
              </w:rPr>
            </w:pPr>
            <w:r w:rsidRPr="0051502A">
              <w:rPr>
                <w:rFonts w:ascii="Arial" w:hAnsi="Arial" w:cs="Arial"/>
              </w:rPr>
              <w:t>Проект «Живая азбука».</w:t>
            </w:r>
          </w:p>
        </w:tc>
        <w:tc>
          <w:tcPr>
            <w:tcW w:w="2100" w:type="dxa"/>
            <w:gridSpan w:val="2"/>
            <w:vMerge/>
            <w:tcBorders>
              <w:left w:val="outset" w:sz="6" w:space="0" w:color="auto"/>
              <w:bottom w:val="outset" w:sz="6" w:space="0" w:color="auto"/>
              <w:right w:val="outset" w:sz="6" w:space="0" w:color="auto"/>
            </w:tcBorders>
            <w:vAlign w:val="center"/>
          </w:tcPr>
          <w:p w:rsidR="007A337A" w:rsidRPr="0051502A" w:rsidRDefault="007A337A" w:rsidP="007A337A">
            <w:pPr>
              <w:rPr>
                <w:rFonts w:ascii="Arial" w:hAnsi="Arial" w:cs="Arial"/>
              </w:rPr>
            </w:pPr>
          </w:p>
        </w:tc>
        <w:tc>
          <w:tcPr>
            <w:tcW w:w="2333" w:type="dxa"/>
            <w:vMerge/>
            <w:tcBorders>
              <w:left w:val="outset" w:sz="6" w:space="0" w:color="auto"/>
              <w:bottom w:val="outset" w:sz="6" w:space="0" w:color="auto"/>
              <w:right w:val="outset" w:sz="6" w:space="0" w:color="auto"/>
            </w:tcBorders>
            <w:vAlign w:val="center"/>
          </w:tcPr>
          <w:p w:rsidR="007A337A" w:rsidRPr="0051502A" w:rsidRDefault="007A337A" w:rsidP="007A337A">
            <w:pPr>
              <w:rPr>
                <w:rFonts w:ascii="Arial" w:hAnsi="Arial" w:cs="Arial"/>
              </w:rPr>
            </w:pPr>
          </w:p>
        </w:tc>
        <w:tc>
          <w:tcPr>
            <w:tcW w:w="1827" w:type="dxa"/>
            <w:vMerge/>
            <w:tcBorders>
              <w:left w:val="outset" w:sz="6" w:space="0" w:color="auto"/>
              <w:bottom w:val="outset" w:sz="6" w:space="0" w:color="auto"/>
              <w:right w:val="outset" w:sz="6" w:space="0" w:color="auto"/>
            </w:tcBorders>
            <w:vAlign w:val="center"/>
          </w:tcPr>
          <w:p w:rsidR="007A337A" w:rsidRPr="0051502A" w:rsidRDefault="007A337A" w:rsidP="007A337A">
            <w:pPr>
              <w:rPr>
                <w:rFonts w:ascii="Arial" w:hAnsi="Arial" w:cs="Arial"/>
              </w:rPr>
            </w:pPr>
          </w:p>
        </w:tc>
        <w:tc>
          <w:tcPr>
            <w:tcW w:w="3197"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rPr>
                <w:rFonts w:ascii="Arial" w:hAnsi="Arial" w:cs="Arial"/>
              </w:rPr>
            </w:pPr>
            <w:r w:rsidRPr="0051502A">
              <w:rPr>
                <w:rFonts w:ascii="Arial" w:hAnsi="Arial" w:cs="Arial"/>
              </w:rPr>
              <w:t>Слушать собеседника.</w:t>
            </w:r>
          </w:p>
        </w:tc>
        <w:tc>
          <w:tcPr>
            <w:tcW w:w="1458" w:type="dxa"/>
            <w:gridSpan w:val="2"/>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pStyle w:val="af7"/>
              <w:spacing w:line="360" w:lineRule="auto"/>
              <w:rPr>
                <w:rFonts w:ascii="Arial" w:hAnsi="Arial" w:cs="Arial"/>
              </w:rPr>
            </w:pPr>
          </w:p>
        </w:tc>
        <w:tc>
          <w:tcPr>
            <w:tcW w:w="829" w:type="dxa"/>
            <w:tcBorders>
              <w:top w:val="outset" w:sz="6" w:space="0" w:color="auto"/>
              <w:left w:val="outset" w:sz="6" w:space="0" w:color="auto"/>
              <w:bottom w:val="outset" w:sz="6" w:space="0" w:color="auto"/>
              <w:right w:val="outset" w:sz="6" w:space="0" w:color="auto"/>
            </w:tcBorders>
            <w:vAlign w:val="center"/>
          </w:tcPr>
          <w:p w:rsidR="007A337A" w:rsidRPr="0051502A" w:rsidRDefault="007A337A" w:rsidP="004B7D10">
            <w:pPr>
              <w:rPr>
                <w:rFonts w:ascii="Arial" w:hAnsi="Arial" w:cs="Arial"/>
                <w:color w:val="000000"/>
              </w:rPr>
            </w:pPr>
          </w:p>
          <w:p w:rsidR="007A337A" w:rsidRPr="0051502A" w:rsidRDefault="0053193F" w:rsidP="004B7D10">
            <w:pPr>
              <w:rPr>
                <w:rFonts w:ascii="Arial" w:hAnsi="Arial" w:cs="Arial"/>
                <w:color w:val="000000"/>
              </w:rPr>
            </w:pPr>
            <w:r>
              <w:rPr>
                <w:rFonts w:ascii="Arial" w:hAnsi="Arial" w:cs="Arial"/>
                <w:color w:val="000000"/>
              </w:rPr>
              <w:t>19</w:t>
            </w:r>
            <w:r w:rsidR="007A337A" w:rsidRPr="0051502A">
              <w:rPr>
                <w:rFonts w:ascii="Arial" w:hAnsi="Arial" w:cs="Arial"/>
                <w:color w:val="000000"/>
              </w:rPr>
              <w:t>.02</w:t>
            </w:r>
          </w:p>
          <w:p w:rsidR="007A337A" w:rsidRPr="0051502A" w:rsidRDefault="007A337A" w:rsidP="004B7D10">
            <w:pPr>
              <w:rPr>
                <w:rFonts w:ascii="Arial" w:hAnsi="Arial" w:cs="Arial"/>
                <w:color w:val="000000"/>
              </w:rPr>
            </w:pPr>
          </w:p>
        </w:tc>
      </w:tr>
    </w:tbl>
    <w:p w:rsidR="00AF153D" w:rsidRDefault="00AF153D" w:rsidP="00382E05">
      <w:pPr>
        <w:shd w:val="clear" w:color="auto" w:fill="F2F2F2"/>
        <w:spacing w:line="432" w:lineRule="auto"/>
      </w:pPr>
    </w:p>
    <w:p w:rsidR="006251CA" w:rsidRDefault="006251CA" w:rsidP="00BD3CC5">
      <w:pPr>
        <w:rPr>
          <w:b/>
        </w:rPr>
      </w:pPr>
    </w:p>
    <w:p w:rsidR="006251CA" w:rsidRDefault="006251CA" w:rsidP="00BD3CC5">
      <w:pPr>
        <w:rPr>
          <w:b/>
        </w:rPr>
      </w:pPr>
    </w:p>
    <w:p w:rsidR="006251CA" w:rsidRDefault="006251CA" w:rsidP="00BD3CC5">
      <w:pPr>
        <w:rPr>
          <w:b/>
        </w:rPr>
      </w:pPr>
    </w:p>
    <w:p w:rsidR="006251CA" w:rsidRDefault="006251CA" w:rsidP="00BD3CC5">
      <w:pPr>
        <w:rPr>
          <w:b/>
        </w:rPr>
      </w:pPr>
    </w:p>
    <w:p w:rsidR="006251CA" w:rsidRDefault="006251CA" w:rsidP="00BD3CC5">
      <w:pPr>
        <w:rPr>
          <w:b/>
        </w:rPr>
      </w:pPr>
    </w:p>
    <w:p w:rsidR="006251CA" w:rsidRDefault="006251CA" w:rsidP="00BD3CC5">
      <w:pPr>
        <w:rPr>
          <w:b/>
        </w:rPr>
      </w:pPr>
    </w:p>
    <w:p w:rsidR="006251CA" w:rsidRDefault="006251CA" w:rsidP="00BD3CC5">
      <w:pPr>
        <w:rPr>
          <w:b/>
        </w:rPr>
      </w:pPr>
    </w:p>
    <w:p w:rsidR="006251CA" w:rsidRDefault="006251CA" w:rsidP="00BD3CC5">
      <w:pPr>
        <w:rPr>
          <w:b/>
        </w:rPr>
      </w:pPr>
    </w:p>
    <w:p w:rsidR="006251CA" w:rsidRDefault="006251CA" w:rsidP="00BD3CC5">
      <w:pPr>
        <w:rPr>
          <w:b/>
        </w:rPr>
      </w:pPr>
    </w:p>
    <w:p w:rsidR="006251CA" w:rsidRDefault="006251CA" w:rsidP="00BD3CC5">
      <w:pPr>
        <w:rPr>
          <w:b/>
        </w:rPr>
      </w:pPr>
    </w:p>
    <w:p w:rsidR="006251CA" w:rsidRDefault="006251CA" w:rsidP="00BD3CC5">
      <w:pPr>
        <w:rPr>
          <w:b/>
        </w:rPr>
      </w:pPr>
    </w:p>
    <w:p w:rsidR="006251CA" w:rsidRDefault="006251CA" w:rsidP="00BD3CC5">
      <w:pPr>
        <w:rPr>
          <w:b/>
        </w:rPr>
      </w:pPr>
    </w:p>
    <w:p w:rsidR="006251CA" w:rsidRDefault="006251CA" w:rsidP="00BD3CC5">
      <w:pPr>
        <w:rPr>
          <w:b/>
        </w:rPr>
      </w:pPr>
    </w:p>
    <w:p w:rsidR="006251CA" w:rsidRDefault="001D7AD9" w:rsidP="006251CA">
      <w:pPr>
        <w:jc w:val="center"/>
        <w:rPr>
          <w:b/>
          <w:sz w:val="28"/>
          <w:szCs w:val="28"/>
        </w:rPr>
      </w:pPr>
      <w:hyperlink r:id="rId9" w:history="1">
        <w:r w:rsidR="006251CA" w:rsidRPr="00F448C9">
          <w:rPr>
            <w:b/>
            <w:sz w:val="28"/>
            <w:szCs w:val="28"/>
          </w:rPr>
          <w:t xml:space="preserve"> ТЕМАТИЧЕСКОЕ ПЛАНИРОВА</w:t>
        </w:r>
        <w:r w:rsidR="006251CA">
          <w:rPr>
            <w:b/>
            <w:sz w:val="28"/>
            <w:szCs w:val="28"/>
          </w:rPr>
          <w:t xml:space="preserve">НИЕ ПО ЛИТЕРАТУРНОМУ ЧТЕНИЮ </w:t>
        </w:r>
        <w:r w:rsidR="006251CA" w:rsidRPr="00F448C9">
          <w:rPr>
            <w:b/>
            <w:sz w:val="28"/>
            <w:szCs w:val="28"/>
          </w:rPr>
          <w:t xml:space="preserve"> </w:t>
        </w:r>
      </w:hyperlink>
    </w:p>
    <w:p w:rsidR="006251CA" w:rsidRPr="00971A0C" w:rsidRDefault="006251CA" w:rsidP="006251CA">
      <w:pPr>
        <w:jc w:val="center"/>
        <w:rPr>
          <w:b/>
        </w:rPr>
      </w:pPr>
      <w:r>
        <w:rPr>
          <w:b/>
        </w:rPr>
        <w:t xml:space="preserve">Авторы: </w:t>
      </w:r>
      <w:proofErr w:type="spellStart"/>
      <w:r>
        <w:rPr>
          <w:b/>
        </w:rPr>
        <w:t>Л.Ф.Климанова</w:t>
      </w:r>
      <w:proofErr w:type="spellEnd"/>
      <w:r>
        <w:rPr>
          <w:b/>
        </w:rPr>
        <w:t xml:space="preserve">, В.Г. Горецкий, </w:t>
      </w:r>
      <w:proofErr w:type="spellStart"/>
      <w:r>
        <w:rPr>
          <w:b/>
        </w:rPr>
        <w:t>М.В.Голованова</w:t>
      </w:r>
      <w:proofErr w:type="spellEnd"/>
    </w:p>
    <w:p w:rsidR="006251CA" w:rsidRPr="00971A0C" w:rsidRDefault="006251CA" w:rsidP="006251CA">
      <w:pPr>
        <w:jc w:val="center"/>
        <w:rPr>
          <w:b/>
        </w:rPr>
      </w:pPr>
      <w:r>
        <w:rPr>
          <w:b/>
        </w:rPr>
        <w:t xml:space="preserve">4 урока в неделю – 40 часов. </w:t>
      </w:r>
    </w:p>
    <w:p w:rsidR="006251CA" w:rsidRDefault="006251CA" w:rsidP="006251CA">
      <w:pPr>
        <w:jc w:val="center"/>
        <w:rPr>
          <w:b/>
        </w:rPr>
      </w:pPr>
    </w:p>
    <w:p w:rsidR="006251CA" w:rsidRDefault="006251CA" w:rsidP="006251CA">
      <w:pPr>
        <w:jc w:val="center"/>
        <w:rPr>
          <w:b/>
        </w:rPr>
      </w:pPr>
      <w:r>
        <w:rPr>
          <w:b/>
        </w:rPr>
        <w:t>Пояснительная записка.</w:t>
      </w:r>
    </w:p>
    <w:p w:rsidR="006251CA" w:rsidRDefault="006251CA" w:rsidP="006251CA">
      <w:r>
        <w:t xml:space="preserve">   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w:t>
      </w:r>
      <w:proofErr w:type="spellStart"/>
      <w:r>
        <w:t>Л.Ф.Климановой</w:t>
      </w:r>
      <w:proofErr w:type="spellEnd"/>
      <w:r>
        <w:t xml:space="preserve">, </w:t>
      </w:r>
      <w:proofErr w:type="spellStart"/>
      <w:r>
        <w:t>В.Г.Горецкого</w:t>
      </w:r>
      <w:proofErr w:type="spellEnd"/>
      <w:r>
        <w:t xml:space="preserve">, </w:t>
      </w:r>
      <w:proofErr w:type="spellStart"/>
      <w:r>
        <w:t>М.В.Головановой</w:t>
      </w:r>
      <w:proofErr w:type="spellEnd"/>
      <w:r>
        <w:t>.</w:t>
      </w:r>
    </w:p>
    <w:p w:rsidR="006251CA" w:rsidRDefault="006251CA" w:rsidP="006251CA">
      <w:r>
        <w:t xml:space="preserve">    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t>обучения по</w:t>
      </w:r>
      <w:proofErr w:type="gramEnd"/>
      <w:r>
        <w:t xml:space="preserve"> другим предметам начальной школы. Литературное чтение  -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rsidR="006251CA" w:rsidRDefault="006251CA" w:rsidP="006251CA">
      <w:r>
        <w:t xml:space="preserve">   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w:t>
      </w:r>
    </w:p>
    <w:p w:rsidR="006251CA" w:rsidRDefault="006251CA" w:rsidP="006251CA">
      <w:r>
        <w:t xml:space="preserve">   Цели и задачи курса. Изучение курс литературного чтения в начальной школе с русским (родным) языком обучения направлено на достижение следующих целей:  </w:t>
      </w:r>
    </w:p>
    <w:p w:rsidR="006251CA" w:rsidRDefault="006251CA" w:rsidP="006251CA">
      <w: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6251CA" w:rsidRDefault="006251CA" w:rsidP="006251CA">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6251CA" w:rsidRDefault="006251CA" w:rsidP="006251CA">
      <w: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6251CA" w:rsidRDefault="006251CA" w:rsidP="006251CA">
      <w:r>
        <w:t xml:space="preserve">   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техники чтения, приемами понимания прочитанного и прослушанного произведения, знанием книг и умением самостоятельно их выбирать, </w:t>
      </w:r>
      <w:proofErr w:type="spellStart"/>
      <w:r>
        <w:t>сформированностью</w:t>
      </w:r>
      <w:proofErr w:type="spellEnd"/>
      <w:r>
        <w:t xml:space="preserve"> духовной потребности в книге как средстве познания мира и самопознания.</w:t>
      </w:r>
    </w:p>
    <w:p w:rsidR="006251CA" w:rsidRDefault="006251CA" w:rsidP="006251CA">
      <w:r>
        <w:t xml:space="preserve">   Таким образом, курс литературного чтения нацелен на решение следующих основных задач:</w:t>
      </w:r>
    </w:p>
    <w:p w:rsidR="006251CA" w:rsidRDefault="006251CA" w:rsidP="006251CA">
      <w:pPr>
        <w:numPr>
          <w:ilvl w:val="0"/>
          <w:numId w:val="4"/>
        </w:numPr>
        <w:suppressAutoHyphens w:val="0"/>
      </w:pPr>
      <w:r>
        <w:lastRenderedPageBreak/>
        <w:t>Освоение общекультурных навыков чтения и понимания текста; воспитание интересов к чтению и книге.</w:t>
      </w:r>
    </w:p>
    <w:p w:rsidR="006251CA" w:rsidRDefault="006251CA" w:rsidP="006251CA">
      <w:pPr>
        <w:numPr>
          <w:ilvl w:val="0"/>
          <w:numId w:val="4"/>
        </w:numPr>
        <w:suppressAutoHyphens w:val="0"/>
      </w:pPr>
      <w:r>
        <w:t>Овладение речевой</w:t>
      </w:r>
      <w:proofErr w:type="gramStart"/>
      <w:r>
        <w:t xml:space="preserve"> ,</w:t>
      </w:r>
      <w:proofErr w:type="gramEnd"/>
      <w:r>
        <w:t xml:space="preserve"> письменной и коммуникативной культурой.</w:t>
      </w:r>
    </w:p>
    <w:p w:rsidR="006251CA" w:rsidRDefault="006251CA" w:rsidP="006251CA">
      <w:pPr>
        <w:numPr>
          <w:ilvl w:val="0"/>
          <w:numId w:val="4"/>
        </w:numPr>
        <w:suppressAutoHyphens w:val="0"/>
      </w:pPr>
      <w:r>
        <w:t>Воспитание эстетического отношения к действительности, отраженной в художественно литературе.</w:t>
      </w:r>
    </w:p>
    <w:p w:rsidR="006251CA" w:rsidRDefault="006251CA" w:rsidP="006251CA">
      <w:pPr>
        <w:numPr>
          <w:ilvl w:val="0"/>
          <w:numId w:val="4"/>
        </w:numPr>
        <w:suppressAutoHyphens w:val="0"/>
      </w:pPr>
      <w:r>
        <w:t>Формирование нравственного сознания и эстетического вкуса младшего школьника; понимание духовной сущности произведений.</w:t>
      </w:r>
    </w:p>
    <w:p w:rsidR="00824108" w:rsidRDefault="00824108" w:rsidP="006D2285"/>
    <w:p w:rsidR="00824108" w:rsidRDefault="00824108" w:rsidP="006251CA">
      <w:pPr>
        <w:ind w:left="360"/>
      </w:pPr>
    </w:p>
    <w:p w:rsidR="00824108" w:rsidRDefault="00824108" w:rsidP="006251CA">
      <w:pPr>
        <w:ind w:left="360"/>
      </w:pPr>
    </w:p>
    <w:p w:rsidR="006251CA" w:rsidRPr="003529B6" w:rsidRDefault="006251CA" w:rsidP="006251CA">
      <w:pPr>
        <w:ind w:left="360"/>
      </w:pPr>
    </w:p>
    <w:tbl>
      <w:tblPr>
        <w:tblW w:w="16350" w:type="dxa"/>
        <w:tblCellSpacing w:w="0" w:type="dxa"/>
        <w:tblInd w:w="-7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01"/>
        <w:gridCol w:w="14"/>
        <w:gridCol w:w="1338"/>
        <w:gridCol w:w="2641"/>
        <w:gridCol w:w="30"/>
        <w:gridCol w:w="6"/>
        <w:gridCol w:w="17"/>
        <w:gridCol w:w="6"/>
        <w:gridCol w:w="1690"/>
        <w:gridCol w:w="102"/>
        <w:gridCol w:w="17"/>
        <w:gridCol w:w="12"/>
        <w:gridCol w:w="2034"/>
        <w:gridCol w:w="283"/>
        <w:gridCol w:w="18"/>
        <w:gridCol w:w="20"/>
        <w:gridCol w:w="35"/>
        <w:gridCol w:w="1609"/>
        <w:gridCol w:w="27"/>
        <w:gridCol w:w="55"/>
        <w:gridCol w:w="2352"/>
        <w:gridCol w:w="11"/>
        <w:gridCol w:w="933"/>
        <w:gridCol w:w="2657"/>
        <w:gridCol w:w="142"/>
      </w:tblGrid>
      <w:tr w:rsidR="000D5E66" w:rsidRPr="003529B6" w:rsidTr="006205E1">
        <w:trPr>
          <w:trHeight w:val="142"/>
          <w:tblCellSpacing w:w="0" w:type="dxa"/>
        </w:trPr>
        <w:tc>
          <w:tcPr>
            <w:tcW w:w="315" w:type="dxa"/>
            <w:gridSpan w:val="2"/>
            <w:vMerge w:val="restart"/>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xml:space="preserve">№ </w:t>
            </w:r>
            <w:proofErr w:type="gramStart"/>
            <w:r w:rsidRPr="003529B6">
              <w:t>п</w:t>
            </w:r>
            <w:proofErr w:type="gramEnd"/>
            <w:r w:rsidRPr="003529B6">
              <w:t>/п</w:t>
            </w:r>
          </w:p>
        </w:tc>
        <w:tc>
          <w:tcPr>
            <w:tcW w:w="3979" w:type="dxa"/>
            <w:gridSpan w:val="2"/>
            <w:vMerge w:val="restart"/>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t xml:space="preserve">                            </w:t>
            </w:r>
            <w:r w:rsidRPr="003529B6">
              <w:t>Тема</w:t>
            </w:r>
          </w:p>
        </w:tc>
        <w:tc>
          <w:tcPr>
            <w:tcW w:w="5879" w:type="dxa"/>
            <w:gridSpan w:val="14"/>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t xml:space="preserve">                               </w:t>
            </w:r>
            <w:r w:rsidRPr="003529B6">
              <w:t>Планируемые результаты</w:t>
            </w:r>
          </w:p>
        </w:tc>
        <w:tc>
          <w:tcPr>
            <w:tcW w:w="2434" w:type="dxa"/>
            <w:gridSpan w:val="3"/>
            <w:vMerge w:val="restart"/>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t xml:space="preserve">    </w:t>
            </w:r>
            <w:r w:rsidRPr="003529B6">
              <w:t>Деятельность учащихся</w:t>
            </w:r>
          </w:p>
        </w:tc>
        <w:tc>
          <w:tcPr>
            <w:tcW w:w="944" w:type="dxa"/>
            <w:gridSpan w:val="2"/>
            <w:vMerge w:val="restart"/>
            <w:tcBorders>
              <w:top w:val="outset" w:sz="6" w:space="0" w:color="auto"/>
              <w:left w:val="outset" w:sz="6" w:space="0" w:color="auto"/>
              <w:right w:val="outset" w:sz="6" w:space="0" w:color="auto"/>
            </w:tcBorders>
            <w:vAlign w:val="center"/>
          </w:tcPr>
          <w:p w:rsidR="000D5E66" w:rsidRDefault="000D5E66" w:rsidP="000D5E66">
            <w:pPr>
              <w:jc w:val="center"/>
            </w:pPr>
            <w:r>
              <w:t>Дата</w:t>
            </w:r>
          </w:p>
        </w:tc>
        <w:tc>
          <w:tcPr>
            <w:tcW w:w="2799" w:type="dxa"/>
            <w:gridSpan w:val="2"/>
            <w:vMerge w:val="restart"/>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t xml:space="preserve">   </w:t>
            </w:r>
            <w:r w:rsidRPr="003529B6">
              <w:t>Вид контроля</w:t>
            </w:r>
          </w:p>
        </w:tc>
      </w:tr>
      <w:tr w:rsidR="006205E1" w:rsidRPr="003529B6" w:rsidTr="006205E1">
        <w:trPr>
          <w:trHeight w:val="142"/>
          <w:tblCellSpacing w:w="0" w:type="dxa"/>
        </w:trPr>
        <w:tc>
          <w:tcPr>
            <w:tcW w:w="315" w:type="dxa"/>
            <w:gridSpan w:val="2"/>
            <w:vMerge/>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tc>
        <w:tc>
          <w:tcPr>
            <w:tcW w:w="3979" w:type="dxa"/>
            <w:gridSpan w:val="2"/>
            <w:vMerge/>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tc>
        <w:tc>
          <w:tcPr>
            <w:tcW w:w="1880" w:type="dxa"/>
            <w:gridSpan w:val="8"/>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t xml:space="preserve">   </w:t>
            </w:r>
            <w:proofErr w:type="spellStart"/>
            <w:r w:rsidRPr="003529B6">
              <w:t>Общеучебные</w:t>
            </w:r>
            <w:proofErr w:type="spellEnd"/>
          </w:p>
        </w:tc>
        <w:tc>
          <w:tcPr>
            <w:tcW w:w="2317" w:type="dxa"/>
            <w:gridSpan w:val="2"/>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t xml:space="preserve">     </w:t>
            </w:r>
            <w:proofErr w:type="spellStart"/>
            <w:r w:rsidRPr="003529B6">
              <w:t>Метапредметные</w:t>
            </w:r>
            <w:proofErr w:type="spellEnd"/>
          </w:p>
        </w:tc>
        <w:tc>
          <w:tcPr>
            <w:tcW w:w="1682" w:type="dxa"/>
            <w:gridSpan w:val="4"/>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t xml:space="preserve">   </w:t>
            </w:r>
            <w:r w:rsidRPr="003529B6">
              <w:t>Личностные</w:t>
            </w:r>
          </w:p>
        </w:tc>
        <w:tc>
          <w:tcPr>
            <w:tcW w:w="2434" w:type="dxa"/>
            <w:gridSpan w:val="3"/>
            <w:vMerge/>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tc>
        <w:tc>
          <w:tcPr>
            <w:tcW w:w="944" w:type="dxa"/>
            <w:gridSpan w:val="2"/>
            <w:vMerge/>
            <w:tcBorders>
              <w:left w:val="outset" w:sz="6" w:space="0" w:color="auto"/>
              <w:bottom w:val="outset" w:sz="6" w:space="0" w:color="auto"/>
              <w:right w:val="outset" w:sz="6" w:space="0" w:color="auto"/>
            </w:tcBorders>
          </w:tcPr>
          <w:p w:rsidR="000D5E66" w:rsidRPr="003529B6" w:rsidRDefault="000D5E66" w:rsidP="002035CB"/>
        </w:tc>
        <w:tc>
          <w:tcPr>
            <w:tcW w:w="2799" w:type="dxa"/>
            <w:gridSpan w:val="2"/>
            <w:vMerge/>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tc>
      </w:tr>
      <w:tr w:rsidR="00A03B19" w:rsidRPr="003529B6" w:rsidTr="006205E1">
        <w:trPr>
          <w:trHeight w:val="142"/>
          <w:tblCellSpacing w:w="0" w:type="dxa"/>
        </w:trPr>
        <w:tc>
          <w:tcPr>
            <w:tcW w:w="315" w:type="dxa"/>
            <w:gridSpan w:val="2"/>
            <w:tcBorders>
              <w:top w:val="outset" w:sz="6" w:space="0" w:color="auto"/>
              <w:left w:val="outset" w:sz="6" w:space="0" w:color="auto"/>
              <w:bottom w:val="outset" w:sz="6" w:space="0" w:color="auto"/>
              <w:right w:val="outset" w:sz="6" w:space="0" w:color="auto"/>
            </w:tcBorders>
            <w:vAlign w:val="center"/>
          </w:tcPr>
          <w:p w:rsidR="000D5E66" w:rsidRDefault="000D5E66" w:rsidP="002035CB">
            <w:r w:rsidRPr="003529B6">
              <w:t>1.</w:t>
            </w:r>
          </w:p>
          <w:p w:rsidR="000D5E66" w:rsidRPr="00AE1502" w:rsidRDefault="000D5E66" w:rsidP="002035CB">
            <w:pPr>
              <w:rPr>
                <w:u w:val="single"/>
              </w:rPr>
            </w:pPr>
          </w:p>
        </w:tc>
        <w:tc>
          <w:tcPr>
            <w:tcW w:w="3979" w:type="dxa"/>
            <w:gridSpan w:val="2"/>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Вводный урок. Знакомство с учебником, системой условных обозначений, содержанием.</w:t>
            </w:r>
          </w:p>
        </w:tc>
        <w:tc>
          <w:tcPr>
            <w:tcW w:w="1880" w:type="dxa"/>
            <w:gridSpan w:val="8"/>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proofErr w:type="gramStart"/>
            <w:r w:rsidRPr="003529B6">
              <w:t>Обучающийся</w:t>
            </w:r>
            <w:proofErr w:type="gramEnd"/>
            <w:r w:rsidRPr="003529B6">
              <w:t xml:space="preserve"> с помощью учителя научится предполагать содержание изучаемого раздела.</w:t>
            </w:r>
          </w:p>
        </w:tc>
        <w:tc>
          <w:tcPr>
            <w:tcW w:w="2317" w:type="dxa"/>
            <w:gridSpan w:val="2"/>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proofErr w:type="gramStart"/>
            <w:r w:rsidRPr="003529B6">
              <w:t>Познавательные:</w:t>
            </w:r>
            <w:r>
              <w:t xml:space="preserve"> </w:t>
            </w:r>
            <w:r w:rsidRPr="003529B6">
              <w:t>ориентироваться в учебнике; коммуникативные: вступать в диалог, отвечать на вопросы;</w:t>
            </w:r>
            <w:proofErr w:type="gramEnd"/>
          </w:p>
          <w:p w:rsidR="000D5E66" w:rsidRPr="003529B6" w:rsidRDefault="000D5E66" w:rsidP="002035CB">
            <w:proofErr w:type="gramStart"/>
            <w:r w:rsidRPr="003529B6">
              <w:t>Регулятивные</w:t>
            </w:r>
            <w:proofErr w:type="gramEnd"/>
            <w:r w:rsidRPr="003529B6">
              <w:t>:</w:t>
            </w:r>
            <w:r>
              <w:t xml:space="preserve"> </w:t>
            </w:r>
            <w:r w:rsidRPr="003529B6">
              <w:t>организовывать рабочее место.</w:t>
            </w:r>
          </w:p>
        </w:tc>
        <w:tc>
          <w:tcPr>
            <w:tcW w:w="1682" w:type="dxa"/>
            <w:gridSpan w:val="4"/>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Принимать статус ученика, внутреннюю позицию школьника.</w:t>
            </w:r>
          </w:p>
        </w:tc>
        <w:tc>
          <w:tcPr>
            <w:tcW w:w="2434" w:type="dxa"/>
            <w:gridSpan w:val="3"/>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Знакомство с учебником и системой  его  условных обозначений.</w:t>
            </w:r>
          </w:p>
        </w:tc>
        <w:tc>
          <w:tcPr>
            <w:tcW w:w="944" w:type="dxa"/>
            <w:gridSpan w:val="2"/>
            <w:tcBorders>
              <w:top w:val="outset" w:sz="6" w:space="0" w:color="auto"/>
              <w:left w:val="outset" w:sz="6" w:space="0" w:color="auto"/>
              <w:bottom w:val="outset" w:sz="6" w:space="0" w:color="auto"/>
              <w:right w:val="outset" w:sz="6" w:space="0" w:color="auto"/>
            </w:tcBorders>
          </w:tcPr>
          <w:p w:rsidR="000D5E66" w:rsidRPr="003529B6" w:rsidRDefault="000D5E66" w:rsidP="002035CB">
            <w:r>
              <w:t>02.03</w:t>
            </w:r>
          </w:p>
        </w:tc>
        <w:tc>
          <w:tcPr>
            <w:tcW w:w="2799" w:type="dxa"/>
            <w:gridSpan w:val="2"/>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Текущий</w:t>
            </w:r>
          </w:p>
        </w:tc>
      </w:tr>
      <w:tr w:rsidR="000D5E66" w:rsidRPr="003529B6" w:rsidTr="006205E1">
        <w:trPr>
          <w:trHeight w:val="142"/>
          <w:tblCellSpacing w:w="0" w:type="dxa"/>
        </w:trPr>
        <w:tc>
          <w:tcPr>
            <w:tcW w:w="1653" w:type="dxa"/>
            <w:gridSpan w:val="3"/>
            <w:tcBorders>
              <w:top w:val="outset" w:sz="6" w:space="0" w:color="auto"/>
              <w:left w:val="outset" w:sz="6" w:space="0" w:color="auto"/>
              <w:bottom w:val="outset" w:sz="6" w:space="0" w:color="auto"/>
              <w:right w:val="outset" w:sz="6" w:space="0" w:color="auto"/>
            </w:tcBorders>
          </w:tcPr>
          <w:p w:rsidR="000D5E66" w:rsidRPr="003529B6" w:rsidRDefault="000D5E66" w:rsidP="002035CB">
            <w:pPr>
              <w:jc w:val="center"/>
            </w:pPr>
          </w:p>
        </w:tc>
        <w:tc>
          <w:tcPr>
            <w:tcW w:w="14697" w:type="dxa"/>
            <w:gridSpan w:val="22"/>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pPr>
              <w:jc w:val="center"/>
            </w:pPr>
            <w:r w:rsidRPr="003529B6">
              <w:t>Жили-были буквы. – 7 ч.</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0D5E66" w:rsidRDefault="000D5E66" w:rsidP="002035CB">
            <w:r w:rsidRPr="003529B6">
              <w:t>2</w:t>
            </w:r>
          </w:p>
          <w:p w:rsidR="000D5E66" w:rsidRPr="00AE1502" w:rsidRDefault="000D5E66" w:rsidP="002035CB">
            <w:pPr>
              <w:rPr>
                <w:u w:val="single"/>
              </w:rPr>
            </w:pPr>
          </w:p>
        </w:tc>
        <w:tc>
          <w:tcPr>
            <w:tcW w:w="3993" w:type="dxa"/>
            <w:gridSpan w:val="3"/>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В. Данько «Загадочные буквы». Понятия «автор», «писатель», «произведение». Сочинение двустиший о буквах.</w:t>
            </w:r>
          </w:p>
        </w:tc>
        <w:tc>
          <w:tcPr>
            <w:tcW w:w="1851" w:type="dxa"/>
            <w:gridSpan w:val="6"/>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xml:space="preserve"> Обучающийся будет владеть понятиями «автор», «писатель», «произведение»: будет использовать эти понятия в речи, понимать и различать их значения. </w:t>
            </w:r>
            <w:proofErr w:type="gramStart"/>
            <w:r w:rsidRPr="003529B6">
              <w:t>Обучающийся</w:t>
            </w:r>
            <w:proofErr w:type="gramEnd"/>
            <w:r w:rsidRPr="003529B6">
              <w:t xml:space="preserve"> в совместной деятельности с </w:t>
            </w:r>
            <w:r w:rsidRPr="003529B6">
              <w:lastRenderedPageBreak/>
              <w:t>учителем получит возможность научиться создавать свои двустишия о буквах.</w:t>
            </w:r>
          </w:p>
        </w:tc>
        <w:tc>
          <w:tcPr>
            <w:tcW w:w="2346" w:type="dxa"/>
            <w:gridSpan w:val="4"/>
            <w:vMerge w:val="restart"/>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lastRenderedPageBreak/>
              <w:t>Познавательные УУД:</w:t>
            </w:r>
          </w:p>
          <w:p w:rsidR="000D5E66" w:rsidRPr="003529B6" w:rsidRDefault="000D5E66" w:rsidP="002035CB">
            <w:r w:rsidRPr="003529B6">
              <w:t>1. Ориентироваться в учебниках (система обозначений, структура текста, рубрики, словарь, содержание).</w:t>
            </w:r>
          </w:p>
          <w:p w:rsidR="000D5E66" w:rsidRPr="003529B6" w:rsidRDefault="000D5E66" w:rsidP="002035CB">
            <w:r w:rsidRPr="003529B6">
              <w:t xml:space="preserve">2. Осуществлять поиск необходимой информации для выполнения учебных заданий, используя справочные материалы учебника (под руководством </w:t>
            </w:r>
            <w:r w:rsidRPr="003529B6">
              <w:lastRenderedPageBreak/>
              <w:t>учителя).</w:t>
            </w:r>
          </w:p>
          <w:p w:rsidR="000D5E66" w:rsidRPr="003529B6" w:rsidRDefault="000D5E66" w:rsidP="002035CB">
            <w:r w:rsidRPr="003529B6">
              <w:t>3. Понимать информацию, представленную в виде текста, рисунков, схем.</w:t>
            </w:r>
          </w:p>
          <w:p w:rsidR="000D5E66" w:rsidRPr="003529B6" w:rsidRDefault="000D5E66" w:rsidP="002035CB">
            <w:r w:rsidRPr="003529B6">
              <w:t>4. Сравнивать предметы, объекты: находить общее и различие.</w:t>
            </w:r>
          </w:p>
          <w:p w:rsidR="000D5E66" w:rsidRPr="003529B6" w:rsidRDefault="000D5E66" w:rsidP="002035CB">
            <w:r w:rsidRPr="003529B6">
              <w:t>5. Группировать, классифицировать предметы, объекты на основе существенных признаков, по заданным критериям.</w:t>
            </w:r>
          </w:p>
          <w:p w:rsidR="000D5E66" w:rsidRPr="003529B6" w:rsidRDefault="000D5E66" w:rsidP="002035CB">
            <w:r w:rsidRPr="003529B6">
              <w:t>Коммуникативные УУД:</w:t>
            </w:r>
          </w:p>
          <w:p w:rsidR="000D5E66" w:rsidRPr="003529B6" w:rsidRDefault="000D5E66" w:rsidP="002035CB">
            <w:r w:rsidRPr="003529B6">
              <w:t>1. Соблюдать простейшие нормы речевого этикета: здороваться, прощаться, благодарить.</w:t>
            </w:r>
          </w:p>
          <w:p w:rsidR="000D5E66" w:rsidRPr="003529B6" w:rsidRDefault="000D5E66" w:rsidP="002035CB">
            <w:r w:rsidRPr="003529B6">
              <w:t xml:space="preserve">2. </w:t>
            </w:r>
            <w:proofErr w:type="gramStart"/>
            <w:r w:rsidRPr="003529B6">
              <w:t>Вступать в  диалог (отвечать на вопросы, задавать вопросы,</w:t>
            </w:r>
            <w:proofErr w:type="gramEnd"/>
          </w:p>
        </w:tc>
        <w:tc>
          <w:tcPr>
            <w:tcW w:w="1682" w:type="dxa"/>
            <w:gridSpan w:val="4"/>
            <w:vMerge w:val="restart"/>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lastRenderedPageBreak/>
              <w:t>1. Воспри</w:t>
            </w:r>
            <w:r>
              <w:t>нимать объеди</w:t>
            </w:r>
            <w:r w:rsidRPr="003529B6">
              <w:t>няющую роль России как государства, территории проживания и общности языка. Соотносить понятия «родная природа» и «Родина».</w:t>
            </w:r>
          </w:p>
          <w:p w:rsidR="000D5E66" w:rsidRDefault="000D5E66" w:rsidP="002035CB">
            <w:r w:rsidRPr="003529B6">
              <w:lastRenderedPageBreak/>
              <w:t xml:space="preserve">2. Проявлять уважение  к своей семье, ценить </w:t>
            </w:r>
            <w:proofErr w:type="spellStart"/>
            <w:proofErr w:type="gramStart"/>
            <w:r w:rsidRPr="003529B6">
              <w:t>взаи-мопомощь</w:t>
            </w:r>
            <w:proofErr w:type="spellEnd"/>
            <w:proofErr w:type="gramEnd"/>
            <w:r w:rsidRPr="003529B6">
              <w:t xml:space="preserve"> и </w:t>
            </w:r>
            <w:proofErr w:type="spellStart"/>
            <w:r w:rsidRPr="003529B6">
              <w:t>взаимоподдержк</w:t>
            </w:r>
            <w:proofErr w:type="spellEnd"/>
          </w:p>
          <w:p w:rsidR="000D5E66" w:rsidRPr="003529B6" w:rsidRDefault="000D5E66" w:rsidP="002035CB">
            <w:r w:rsidRPr="003529B6">
              <w:t>у членов семьи и друзей.</w:t>
            </w:r>
          </w:p>
          <w:p w:rsidR="000D5E66" w:rsidRPr="003529B6" w:rsidRDefault="000D5E66" w:rsidP="002035CB">
            <w:r w:rsidRPr="003529B6">
              <w:t>3. Принимать новый статус «ученик», внутреннюю позицию школьника на</w:t>
            </w:r>
            <w:r>
              <w:t xml:space="preserve"> </w:t>
            </w:r>
            <w:r w:rsidRPr="003529B6">
              <w:t xml:space="preserve">уровне </w:t>
            </w:r>
            <w:proofErr w:type="gramStart"/>
            <w:r w:rsidRPr="003529B6">
              <w:t>поло-</w:t>
            </w:r>
            <w:proofErr w:type="spellStart"/>
            <w:r w:rsidRPr="003529B6">
              <w:t>жительного</w:t>
            </w:r>
            <w:proofErr w:type="spellEnd"/>
            <w:proofErr w:type="gramEnd"/>
            <w:r w:rsidRPr="003529B6">
              <w:t xml:space="preserve"> отношения к школе, принимать</w:t>
            </w:r>
          </w:p>
        </w:tc>
        <w:tc>
          <w:tcPr>
            <w:tcW w:w="2434" w:type="dxa"/>
            <w:gridSpan w:val="3"/>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lastRenderedPageBreak/>
              <w:t>Осознанное чтение целыми словами за сче</w:t>
            </w:r>
            <w:r>
              <w:t xml:space="preserve">т </w:t>
            </w:r>
            <w:proofErr w:type="spellStart"/>
            <w:r>
              <w:t>перечитывания</w:t>
            </w:r>
            <w:proofErr w:type="spellEnd"/>
            <w:r>
              <w:t xml:space="preserve"> текста с различ</w:t>
            </w:r>
            <w:r w:rsidRPr="003529B6">
              <w:t xml:space="preserve">ными задания-ми; передача впечатления </w:t>
            </w:r>
            <w:proofErr w:type="gramStart"/>
            <w:r w:rsidRPr="003529B6">
              <w:t>от</w:t>
            </w:r>
            <w:proofErr w:type="gramEnd"/>
            <w:r w:rsidRPr="003529B6">
              <w:t xml:space="preserve"> услышанного своими словами; ответы на вопросы по содержанию.</w:t>
            </w:r>
          </w:p>
        </w:tc>
        <w:tc>
          <w:tcPr>
            <w:tcW w:w="944" w:type="dxa"/>
            <w:gridSpan w:val="2"/>
            <w:tcBorders>
              <w:top w:val="outset" w:sz="6" w:space="0" w:color="auto"/>
              <w:left w:val="outset" w:sz="6" w:space="0" w:color="auto"/>
              <w:bottom w:val="outset" w:sz="6" w:space="0" w:color="auto"/>
              <w:right w:val="outset" w:sz="6" w:space="0" w:color="auto"/>
            </w:tcBorders>
          </w:tcPr>
          <w:p w:rsidR="000D5E66" w:rsidRPr="003529B6" w:rsidRDefault="00A03B19" w:rsidP="002035CB">
            <w:r>
              <w:t>03.03</w:t>
            </w:r>
          </w:p>
        </w:tc>
        <w:tc>
          <w:tcPr>
            <w:tcW w:w="2657" w:type="dxa"/>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Чтение текста</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0D5E66" w:rsidRDefault="000D5E66" w:rsidP="002035CB">
            <w:r w:rsidRPr="003529B6">
              <w:lastRenderedPageBreak/>
              <w:t>3.</w:t>
            </w:r>
          </w:p>
          <w:p w:rsidR="000D5E66" w:rsidRPr="00AE1502" w:rsidRDefault="000D5E66" w:rsidP="002035CB">
            <w:pPr>
              <w:rPr>
                <w:u w:val="single"/>
              </w:rPr>
            </w:pPr>
          </w:p>
        </w:tc>
        <w:tc>
          <w:tcPr>
            <w:tcW w:w="3993" w:type="dxa"/>
            <w:gridSpan w:val="3"/>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xml:space="preserve">И. </w:t>
            </w:r>
            <w:proofErr w:type="spellStart"/>
            <w:r w:rsidRPr="003529B6">
              <w:t>Токмакова</w:t>
            </w:r>
            <w:proofErr w:type="spellEnd"/>
            <w:r w:rsidRPr="003529B6">
              <w:t xml:space="preserve"> «Аля, </w:t>
            </w:r>
            <w:proofErr w:type="spellStart"/>
            <w:r w:rsidRPr="003529B6">
              <w:t>Кляксич</w:t>
            </w:r>
            <w:proofErr w:type="spellEnd"/>
            <w:r w:rsidRPr="003529B6">
              <w:t xml:space="preserve"> и буква А». Понятие «действующие лица». Деление текста на части, составление картинного плана.</w:t>
            </w:r>
          </w:p>
        </w:tc>
        <w:tc>
          <w:tcPr>
            <w:tcW w:w="1851" w:type="dxa"/>
            <w:gridSpan w:val="6"/>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Обучающийся научится пересказывать текст с опорой на картинку; будет владеть понятием «действующее лицо».</w:t>
            </w:r>
            <w:r>
              <w:t xml:space="preserve"> </w:t>
            </w:r>
            <w:proofErr w:type="gramStart"/>
            <w:r w:rsidRPr="003529B6">
              <w:t>Обучающийся</w:t>
            </w:r>
            <w:proofErr w:type="gramEnd"/>
            <w:r w:rsidRPr="003529B6">
              <w:t xml:space="preserve"> в совместной деятельности с учителем получит возможность </w:t>
            </w:r>
          </w:p>
        </w:tc>
        <w:tc>
          <w:tcPr>
            <w:tcW w:w="2346" w:type="dxa"/>
            <w:gridSpan w:val="4"/>
            <w:vMerge/>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tc>
        <w:tc>
          <w:tcPr>
            <w:tcW w:w="1682" w:type="dxa"/>
            <w:gridSpan w:val="4"/>
            <w:vMerge/>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tc>
        <w:tc>
          <w:tcPr>
            <w:tcW w:w="2434" w:type="dxa"/>
            <w:gridSpan w:val="3"/>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Осознанное чтение целыми словами за сче</w:t>
            </w:r>
            <w:r>
              <w:t xml:space="preserve">т </w:t>
            </w:r>
            <w:proofErr w:type="spellStart"/>
            <w:r>
              <w:t>перечитывания</w:t>
            </w:r>
            <w:proofErr w:type="spellEnd"/>
            <w:r>
              <w:t xml:space="preserve"> текста с различ</w:t>
            </w:r>
            <w:r w:rsidRPr="003529B6">
              <w:t>ными заданиями; передача впечатления от услышанного своими словами; пересказ текста.</w:t>
            </w:r>
          </w:p>
        </w:tc>
        <w:tc>
          <w:tcPr>
            <w:tcW w:w="944" w:type="dxa"/>
            <w:gridSpan w:val="2"/>
            <w:tcBorders>
              <w:top w:val="outset" w:sz="6" w:space="0" w:color="auto"/>
              <w:left w:val="outset" w:sz="6" w:space="0" w:color="auto"/>
              <w:bottom w:val="outset" w:sz="6" w:space="0" w:color="auto"/>
              <w:right w:val="outset" w:sz="6" w:space="0" w:color="auto"/>
            </w:tcBorders>
          </w:tcPr>
          <w:p w:rsidR="000D5E66" w:rsidRPr="003529B6" w:rsidRDefault="00A03B19" w:rsidP="002035CB">
            <w:r>
              <w:t>04.03</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0D5E66" w:rsidP="002035CB">
            <w:r w:rsidRPr="003529B6">
              <w:t>Беседа</w:t>
            </w:r>
          </w:p>
          <w:p w:rsidR="000D5E66" w:rsidRPr="003529B6" w:rsidRDefault="000D5E66" w:rsidP="002035CB">
            <w:r w:rsidRPr="003529B6">
              <w:t xml:space="preserve"> по вопросам</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w:t>
            </w:r>
          </w:p>
        </w:tc>
        <w:tc>
          <w:tcPr>
            <w:tcW w:w="3993" w:type="dxa"/>
            <w:gridSpan w:val="3"/>
            <w:vMerge w:val="restart"/>
            <w:tcBorders>
              <w:top w:val="outset" w:sz="6" w:space="0" w:color="auto"/>
              <w:left w:val="outset" w:sz="6" w:space="0" w:color="auto"/>
              <w:right w:val="outset" w:sz="6" w:space="0" w:color="auto"/>
            </w:tcBorders>
            <w:vAlign w:val="center"/>
          </w:tcPr>
          <w:p w:rsidR="000D5E66" w:rsidRDefault="000D5E66" w:rsidP="002035CB">
            <w:r>
              <w:t>С. Черный «Живая азбу</w:t>
            </w:r>
            <w:r w:rsidRPr="003529B6">
              <w:t xml:space="preserve">ка»; Ф. Кривин «Почему А поется, а Б нет». Чтение </w:t>
            </w:r>
          </w:p>
          <w:p w:rsidR="000D5E66" w:rsidRPr="003529B6" w:rsidRDefault="000D5E66" w:rsidP="002035CB">
            <w:r w:rsidRPr="003529B6">
              <w:t>произведения по ролям. Передача различных интонаций при чтении. Анализ и сравнение произведений.</w:t>
            </w:r>
          </w:p>
        </w:tc>
        <w:tc>
          <w:tcPr>
            <w:tcW w:w="1851" w:type="dxa"/>
            <w:gridSpan w:val="6"/>
            <w:vMerge w:val="restart"/>
            <w:tcBorders>
              <w:top w:val="outset" w:sz="6" w:space="0" w:color="auto"/>
              <w:left w:val="outset" w:sz="6" w:space="0" w:color="auto"/>
              <w:right w:val="outset" w:sz="6" w:space="0" w:color="auto"/>
            </w:tcBorders>
            <w:vAlign w:val="center"/>
          </w:tcPr>
          <w:p w:rsidR="000D5E66" w:rsidRPr="003529B6" w:rsidRDefault="000D5E66" w:rsidP="002035CB">
            <w:r w:rsidRPr="003529B6">
              <w:t xml:space="preserve">научиться составлять </w:t>
            </w:r>
            <w:proofErr w:type="gramStart"/>
            <w:r w:rsidRPr="003529B6">
              <w:t>кар-тинный</w:t>
            </w:r>
            <w:proofErr w:type="gramEnd"/>
            <w:r w:rsidRPr="003529B6">
              <w:t xml:space="preserve"> план.</w:t>
            </w:r>
          </w:p>
          <w:p w:rsidR="000D5E66" w:rsidRPr="003529B6" w:rsidRDefault="000D5E66" w:rsidP="002035CB">
            <w:proofErr w:type="gramStart"/>
            <w:r w:rsidRPr="003529B6">
              <w:t>Обучающийся</w:t>
            </w:r>
            <w:proofErr w:type="gramEnd"/>
            <w:r w:rsidRPr="003529B6">
              <w:t xml:space="preserve"> научится находить заглавие текста, называть автора произведения, в </w:t>
            </w:r>
            <w:r w:rsidRPr="003529B6">
              <w:lastRenderedPageBreak/>
              <w:t>процессе выборочного чтения находить ответы на вопросы.</w:t>
            </w:r>
            <w:r>
              <w:t xml:space="preserve"> </w:t>
            </w:r>
            <w:proofErr w:type="gramStart"/>
            <w:r w:rsidRPr="003529B6">
              <w:t>Обучающийся</w:t>
            </w:r>
            <w:proofErr w:type="gramEnd"/>
            <w:r w:rsidRPr="003529B6">
              <w:t xml:space="preserve"> в совместной деятельности с учителем получит возможность научиться инсценировать художественное произведение, подбирать пословицу для доводов в споре.</w:t>
            </w:r>
          </w:p>
        </w:tc>
        <w:tc>
          <w:tcPr>
            <w:tcW w:w="2346" w:type="dxa"/>
            <w:gridSpan w:val="4"/>
            <w:vMerge w:val="restart"/>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lastRenderedPageBreak/>
              <w:t>уточнять непонятное).</w:t>
            </w:r>
          </w:p>
          <w:p w:rsidR="000D5E66" w:rsidRPr="003529B6" w:rsidRDefault="000D5E66" w:rsidP="002035CB">
            <w:r w:rsidRPr="003529B6">
              <w:t xml:space="preserve">3. Сотрудничать с товарищами при выполнении заданий в паре: устанавливать и соблюдать очерёдность действий, корректно сообщать товарищу </w:t>
            </w:r>
            <w:r w:rsidRPr="003529B6">
              <w:lastRenderedPageBreak/>
              <w:t>об ошибках.</w:t>
            </w:r>
          </w:p>
          <w:p w:rsidR="000D5E66" w:rsidRPr="003529B6" w:rsidRDefault="000D5E66" w:rsidP="002035CB">
            <w:r w:rsidRPr="003529B6">
              <w:t>4.Участвовать в коллективном обсуждении учебной проблемы.</w:t>
            </w:r>
          </w:p>
          <w:p w:rsidR="000D5E66" w:rsidRPr="003529B6" w:rsidRDefault="000D5E66" w:rsidP="002035CB">
            <w:r w:rsidRPr="003529B6">
              <w:t>5. Сотрудничать со сверстниками и взрослыми для реализации проектной деятельности.</w:t>
            </w:r>
          </w:p>
          <w:p w:rsidR="000D5E66" w:rsidRPr="003529B6" w:rsidRDefault="000D5E66" w:rsidP="002035CB">
            <w:r w:rsidRPr="003529B6">
              <w:t>Регулятивные УУД:</w:t>
            </w:r>
          </w:p>
          <w:p w:rsidR="000D5E66" w:rsidRPr="003529B6" w:rsidRDefault="000D5E66" w:rsidP="002035CB">
            <w:r w:rsidRPr="003529B6">
              <w:t>1. Организовывать свое рабочее место под руководством учителя.</w:t>
            </w:r>
          </w:p>
          <w:p w:rsidR="000D5E66" w:rsidRPr="003529B6" w:rsidRDefault="000D5E66" w:rsidP="002035CB">
            <w:r w:rsidRPr="003529B6">
              <w:t>2. Осуществлять контроль в форме сличения своей работы с заданным эталоном.</w:t>
            </w:r>
          </w:p>
          <w:p w:rsidR="000D5E66" w:rsidRPr="003529B6" w:rsidRDefault="000D5E66" w:rsidP="002035CB">
            <w:r w:rsidRPr="003529B6">
              <w:t>3.Вносить необходимые дополнения, исправления в свою работу, если она расходится с эталоном (образцом).</w:t>
            </w:r>
          </w:p>
          <w:p w:rsidR="000D5E66" w:rsidRPr="003529B6" w:rsidRDefault="000D5E66" w:rsidP="002035CB">
            <w:r w:rsidRPr="003529B6">
              <w:t>4. В сотрудничестве с учителем определять последовательность изучения материала, опираясь на иллюстративный ряд «маршрутного листа».</w:t>
            </w:r>
          </w:p>
        </w:tc>
        <w:tc>
          <w:tcPr>
            <w:tcW w:w="1682" w:type="dxa"/>
            <w:gridSpan w:val="4"/>
            <w:vMerge w:val="restart"/>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lastRenderedPageBreak/>
              <w:t>образ «хорошего ученика».</w:t>
            </w:r>
          </w:p>
          <w:p w:rsidR="000D5E66" w:rsidRPr="003529B6" w:rsidRDefault="000D5E66" w:rsidP="002035CB">
            <w:r w:rsidRPr="003529B6">
              <w:t xml:space="preserve">4. Внимательно относиться к собственным переживаниям и переживаниям </w:t>
            </w:r>
            <w:r w:rsidRPr="003529B6">
              <w:lastRenderedPageBreak/>
              <w:t>других людей; нравственному содержанию поступков.</w:t>
            </w:r>
          </w:p>
          <w:p w:rsidR="000D5E66" w:rsidRPr="003529B6" w:rsidRDefault="000D5E66" w:rsidP="002035CB">
            <w:r w:rsidRPr="003529B6">
              <w:t>5. Выполнять правила личной гигиены, безопасного поведения в школе, дома, на улице, в общественных местах.</w:t>
            </w:r>
          </w:p>
          <w:p w:rsidR="000D5E66" w:rsidRPr="003529B6" w:rsidRDefault="000D5E66" w:rsidP="002035CB">
            <w:r w:rsidRPr="003529B6">
              <w:t>6. Вниматель</w:t>
            </w:r>
            <w:r>
              <w:t>но относиться к красоте окружаю</w:t>
            </w:r>
            <w:r w:rsidRPr="003529B6">
              <w:t>щего мира, произведениям искусства.</w:t>
            </w:r>
          </w:p>
          <w:p w:rsidR="000D5E66" w:rsidRPr="003529B6" w:rsidRDefault="000D5E66" w:rsidP="002035CB">
            <w:r w:rsidRPr="003529B6">
              <w:t>7.Адекватно воспринимать оценку учителя</w:t>
            </w:r>
          </w:p>
        </w:tc>
        <w:tc>
          <w:tcPr>
            <w:tcW w:w="2434" w:type="dxa"/>
            <w:gridSpan w:val="3"/>
            <w:vMerge w:val="restart"/>
            <w:tcBorders>
              <w:top w:val="outset" w:sz="6" w:space="0" w:color="auto"/>
              <w:left w:val="outset" w:sz="6" w:space="0" w:color="auto"/>
              <w:right w:val="outset" w:sz="6" w:space="0" w:color="auto"/>
            </w:tcBorders>
            <w:vAlign w:val="center"/>
          </w:tcPr>
          <w:p w:rsidR="000D5E66" w:rsidRPr="003529B6" w:rsidRDefault="000D5E66" w:rsidP="002035CB">
            <w:r w:rsidRPr="003529B6">
              <w:lastRenderedPageBreak/>
              <w:t> </w:t>
            </w:r>
          </w:p>
          <w:p w:rsidR="000D5E66" w:rsidRPr="003529B6" w:rsidRDefault="000D5E66" w:rsidP="002035CB">
            <w:r w:rsidRPr="003529B6">
              <w:t>Осознанное чтение целыми словами за сче</w:t>
            </w:r>
            <w:r>
              <w:t xml:space="preserve">т </w:t>
            </w:r>
            <w:proofErr w:type="spellStart"/>
            <w:r>
              <w:t>перечитывания</w:t>
            </w:r>
            <w:proofErr w:type="spellEnd"/>
            <w:r>
              <w:t xml:space="preserve"> текста с различ</w:t>
            </w:r>
            <w:r w:rsidRPr="003529B6">
              <w:t>ными заданиями; понимание основного содержания текста; выразительное чтение.</w:t>
            </w:r>
          </w:p>
        </w:tc>
        <w:tc>
          <w:tcPr>
            <w:tcW w:w="944" w:type="dxa"/>
            <w:gridSpan w:val="2"/>
            <w:tcBorders>
              <w:top w:val="outset" w:sz="6" w:space="0" w:color="auto"/>
              <w:left w:val="outset" w:sz="6" w:space="0" w:color="auto"/>
              <w:right w:val="outset" w:sz="6" w:space="0" w:color="auto"/>
            </w:tcBorders>
          </w:tcPr>
          <w:p w:rsidR="000D5E66" w:rsidRPr="003529B6" w:rsidRDefault="000D5E66" w:rsidP="002035CB"/>
        </w:tc>
        <w:tc>
          <w:tcPr>
            <w:tcW w:w="2657" w:type="dxa"/>
            <w:vMerge w:val="restart"/>
            <w:tcBorders>
              <w:top w:val="outset" w:sz="6" w:space="0" w:color="auto"/>
              <w:left w:val="outset" w:sz="6" w:space="0" w:color="auto"/>
              <w:right w:val="outset" w:sz="6" w:space="0" w:color="auto"/>
            </w:tcBorders>
            <w:vAlign w:val="center"/>
          </w:tcPr>
          <w:p w:rsidR="000D5E66" w:rsidRPr="003529B6" w:rsidRDefault="000D5E66" w:rsidP="002035CB">
            <w:r w:rsidRPr="003529B6">
              <w:t> </w:t>
            </w:r>
          </w:p>
          <w:p w:rsidR="000D5E66" w:rsidRPr="003529B6" w:rsidRDefault="000D5E66" w:rsidP="002035CB">
            <w:r w:rsidRPr="003529B6">
              <w:t>Чтение наизусть</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0D5E66" w:rsidRDefault="000D5E66" w:rsidP="002035CB">
            <w:r w:rsidRPr="003529B6">
              <w:t>4.</w:t>
            </w:r>
          </w:p>
          <w:p w:rsidR="000D5E66" w:rsidRPr="00AE1502" w:rsidRDefault="000D5E66" w:rsidP="002035CB">
            <w:pPr>
              <w:rPr>
                <w:u w:val="single"/>
              </w:rPr>
            </w:pPr>
          </w:p>
        </w:tc>
        <w:tc>
          <w:tcPr>
            <w:tcW w:w="3993" w:type="dxa"/>
            <w:gridSpan w:val="3"/>
            <w:vMerge/>
            <w:tcBorders>
              <w:left w:val="outset" w:sz="6" w:space="0" w:color="auto"/>
              <w:bottom w:val="outset" w:sz="6" w:space="0" w:color="auto"/>
              <w:right w:val="outset" w:sz="6" w:space="0" w:color="auto"/>
            </w:tcBorders>
            <w:vAlign w:val="center"/>
          </w:tcPr>
          <w:p w:rsidR="000D5E66" w:rsidRPr="003529B6" w:rsidRDefault="000D5E66" w:rsidP="002035CB"/>
        </w:tc>
        <w:tc>
          <w:tcPr>
            <w:tcW w:w="1851" w:type="dxa"/>
            <w:gridSpan w:val="6"/>
            <w:vMerge/>
            <w:tcBorders>
              <w:left w:val="outset" w:sz="6" w:space="0" w:color="auto"/>
              <w:bottom w:val="outset" w:sz="6" w:space="0" w:color="auto"/>
              <w:right w:val="outset" w:sz="6" w:space="0" w:color="auto"/>
            </w:tcBorders>
            <w:vAlign w:val="center"/>
          </w:tcPr>
          <w:p w:rsidR="000D5E66" w:rsidRPr="003529B6" w:rsidRDefault="000D5E66" w:rsidP="002035CB"/>
        </w:tc>
        <w:tc>
          <w:tcPr>
            <w:tcW w:w="2346" w:type="dxa"/>
            <w:gridSpan w:val="4"/>
            <w:vMerge/>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tc>
        <w:tc>
          <w:tcPr>
            <w:tcW w:w="1682" w:type="dxa"/>
            <w:gridSpan w:val="4"/>
            <w:vMerge/>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tc>
        <w:tc>
          <w:tcPr>
            <w:tcW w:w="2434" w:type="dxa"/>
            <w:gridSpan w:val="3"/>
            <w:vMerge/>
            <w:tcBorders>
              <w:left w:val="outset" w:sz="6" w:space="0" w:color="auto"/>
              <w:bottom w:val="outset" w:sz="6" w:space="0" w:color="auto"/>
              <w:right w:val="outset" w:sz="6" w:space="0" w:color="auto"/>
            </w:tcBorders>
            <w:vAlign w:val="center"/>
          </w:tcPr>
          <w:p w:rsidR="000D5E66" w:rsidRPr="003529B6" w:rsidRDefault="000D5E66" w:rsidP="002035CB"/>
        </w:tc>
        <w:tc>
          <w:tcPr>
            <w:tcW w:w="944" w:type="dxa"/>
            <w:gridSpan w:val="2"/>
            <w:tcBorders>
              <w:left w:val="outset" w:sz="6" w:space="0" w:color="auto"/>
              <w:bottom w:val="outset" w:sz="6" w:space="0" w:color="auto"/>
              <w:right w:val="outset" w:sz="6" w:space="0" w:color="auto"/>
            </w:tcBorders>
          </w:tcPr>
          <w:p w:rsidR="000D5E66" w:rsidRPr="003529B6" w:rsidRDefault="00A03B19" w:rsidP="002035CB">
            <w:r>
              <w:t>05.03</w:t>
            </w:r>
          </w:p>
        </w:tc>
        <w:tc>
          <w:tcPr>
            <w:tcW w:w="2657" w:type="dxa"/>
            <w:vMerge/>
            <w:tcBorders>
              <w:left w:val="outset" w:sz="6" w:space="0" w:color="auto"/>
              <w:bottom w:val="outset" w:sz="6" w:space="0" w:color="auto"/>
              <w:right w:val="outset" w:sz="6" w:space="0" w:color="auto"/>
            </w:tcBorders>
            <w:vAlign w:val="center"/>
          </w:tcPr>
          <w:p w:rsidR="000D5E66" w:rsidRPr="003529B6" w:rsidRDefault="000D5E66" w:rsidP="002035CB"/>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0D5E66" w:rsidRDefault="00F0137A" w:rsidP="002035CB">
            <w:r>
              <w:lastRenderedPageBreak/>
              <w:t>5</w:t>
            </w:r>
          </w:p>
          <w:p w:rsidR="00F0137A" w:rsidRPr="00F0137A" w:rsidRDefault="00F0137A" w:rsidP="002035CB">
            <w:r>
              <w:t>6</w:t>
            </w:r>
          </w:p>
        </w:tc>
        <w:tc>
          <w:tcPr>
            <w:tcW w:w="3993" w:type="dxa"/>
            <w:gridSpan w:val="3"/>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xml:space="preserve">Г. Сапгир «Про медведя», М. </w:t>
            </w:r>
            <w:proofErr w:type="spellStart"/>
            <w:r w:rsidRPr="003529B6">
              <w:t>Бородицкая</w:t>
            </w:r>
            <w:proofErr w:type="spellEnd"/>
            <w:r w:rsidRPr="003529B6">
              <w:t xml:space="preserve"> «Разговор с пчелой», И. </w:t>
            </w:r>
            <w:proofErr w:type="spellStart"/>
            <w:r w:rsidRPr="003529B6">
              <w:lastRenderedPageBreak/>
              <w:t>Гамазкова</w:t>
            </w:r>
            <w:proofErr w:type="spellEnd"/>
            <w:r w:rsidRPr="003529B6">
              <w:t xml:space="preserve"> «Кто как кричит?». Передача различных интонаций при чтении. Игра «Подбери рифму».</w:t>
            </w:r>
          </w:p>
        </w:tc>
        <w:tc>
          <w:tcPr>
            <w:tcW w:w="1868" w:type="dxa"/>
            <w:gridSpan w:val="7"/>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proofErr w:type="gramStart"/>
            <w:r w:rsidRPr="003529B6">
              <w:lastRenderedPageBreak/>
              <w:t>Обуч</w:t>
            </w:r>
            <w:r>
              <w:t>ающийся</w:t>
            </w:r>
            <w:proofErr w:type="gramEnd"/>
            <w:r>
              <w:t xml:space="preserve"> научится </w:t>
            </w:r>
            <w:r>
              <w:lastRenderedPageBreak/>
              <w:t>выразительно читать произведение, понимать содер</w:t>
            </w:r>
            <w:r w:rsidRPr="003529B6">
              <w:t>жание прочитанного; отвечать на вопросы по содержанию.</w:t>
            </w:r>
            <w:r>
              <w:t xml:space="preserve"> </w:t>
            </w:r>
            <w:proofErr w:type="gramStart"/>
            <w:r w:rsidRPr="003529B6">
              <w:t>Обучающийся</w:t>
            </w:r>
            <w:proofErr w:type="gramEnd"/>
            <w:r w:rsidRPr="003529B6">
              <w:t xml:space="preserve"> в совместной деятельности с учителем получит возможность научиться подбирать рифму, передавать интонационно героев.</w:t>
            </w:r>
          </w:p>
        </w:tc>
        <w:tc>
          <w:tcPr>
            <w:tcW w:w="2347" w:type="dxa"/>
            <w:gridSpan w:val="4"/>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tc>
        <w:tc>
          <w:tcPr>
            <w:tcW w:w="1691" w:type="dxa"/>
            <w:gridSpan w:val="4"/>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tc>
        <w:tc>
          <w:tcPr>
            <w:tcW w:w="2407" w:type="dxa"/>
            <w:gridSpan w:val="2"/>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xml:space="preserve">Осознанное чтение целыми словами за </w:t>
            </w:r>
            <w:r w:rsidRPr="003529B6">
              <w:lastRenderedPageBreak/>
              <w:t xml:space="preserve">счет </w:t>
            </w:r>
            <w:proofErr w:type="spellStart"/>
            <w:r w:rsidRPr="003529B6">
              <w:t>перечитывания</w:t>
            </w:r>
            <w:proofErr w:type="spellEnd"/>
            <w:r w:rsidRPr="003529B6">
              <w:t xml:space="preserve"> текста с различными заданиями; понимание основного содержания текста; выразительное чтение.</w:t>
            </w:r>
          </w:p>
        </w:tc>
        <w:tc>
          <w:tcPr>
            <w:tcW w:w="944" w:type="dxa"/>
            <w:gridSpan w:val="2"/>
            <w:tcBorders>
              <w:top w:val="outset" w:sz="6" w:space="0" w:color="auto"/>
              <w:left w:val="outset" w:sz="6" w:space="0" w:color="auto"/>
              <w:bottom w:val="outset" w:sz="6" w:space="0" w:color="auto"/>
              <w:right w:val="outset" w:sz="6" w:space="0" w:color="auto"/>
            </w:tcBorders>
          </w:tcPr>
          <w:p w:rsidR="000D5E66" w:rsidRDefault="00A03B19" w:rsidP="002035CB">
            <w:r>
              <w:lastRenderedPageBreak/>
              <w:t>10.03</w:t>
            </w:r>
          </w:p>
          <w:p w:rsidR="00A03B19" w:rsidRPr="003529B6" w:rsidRDefault="00A03B19" w:rsidP="002035CB">
            <w:r>
              <w:t>11.03</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0D5E66" w:rsidP="002035CB">
            <w:r w:rsidRPr="003529B6">
              <w:t>Беседа</w:t>
            </w:r>
          </w:p>
          <w:p w:rsidR="000D5E66" w:rsidRPr="003529B6" w:rsidRDefault="000D5E66" w:rsidP="002035CB">
            <w:r w:rsidRPr="003529B6">
              <w:t xml:space="preserve"> по вопросам.</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0D5E66" w:rsidRPr="00AE1502" w:rsidRDefault="00F0137A" w:rsidP="002035CB">
            <w:pPr>
              <w:rPr>
                <w:u w:val="single"/>
              </w:rPr>
            </w:pPr>
            <w:r>
              <w:lastRenderedPageBreak/>
              <w:t>7</w:t>
            </w:r>
          </w:p>
        </w:tc>
        <w:tc>
          <w:tcPr>
            <w:tcW w:w="3993" w:type="dxa"/>
            <w:gridSpan w:val="3"/>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С. Маршак «Автобус номер двадцать шесть». Анализ произведения: выявление его идейно-художественной направленности.</w:t>
            </w:r>
          </w:p>
        </w:tc>
        <w:tc>
          <w:tcPr>
            <w:tcW w:w="1749" w:type="dxa"/>
            <w:gridSpan w:val="5"/>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xml:space="preserve">Обучающийся научится читать текст художественного произведения про себя (без учета </w:t>
            </w:r>
            <w:proofErr w:type="gramStart"/>
            <w:r w:rsidRPr="003529B6">
              <w:t>скоро-</w:t>
            </w:r>
            <w:proofErr w:type="spellStart"/>
            <w:r w:rsidRPr="003529B6">
              <w:t>сти</w:t>
            </w:r>
            <w:proofErr w:type="spellEnd"/>
            <w:proofErr w:type="gramEnd"/>
            <w:r w:rsidRPr="003529B6">
              <w:t>).</w:t>
            </w:r>
            <w:r>
              <w:t xml:space="preserve"> </w:t>
            </w:r>
            <w:proofErr w:type="gramStart"/>
            <w:r w:rsidRPr="003529B6">
              <w:t>Обучающийся</w:t>
            </w:r>
            <w:proofErr w:type="gramEnd"/>
            <w:r w:rsidRPr="003529B6">
              <w:t xml:space="preserve"> в совместной деятельности с учителем получит возможность научиться</w:t>
            </w:r>
            <w:r>
              <w:t xml:space="preserve"> </w:t>
            </w:r>
            <w:r w:rsidRPr="003529B6">
              <w:lastRenderedPageBreak/>
              <w:t>создавать иллюстрированную книгу в соответствии с заданной тематикой.</w:t>
            </w:r>
          </w:p>
        </w:tc>
        <w:tc>
          <w:tcPr>
            <w:tcW w:w="2486" w:type="dxa"/>
            <w:gridSpan w:val="7"/>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lastRenderedPageBreak/>
              <w:t> </w:t>
            </w:r>
          </w:p>
        </w:tc>
        <w:tc>
          <w:tcPr>
            <w:tcW w:w="1671" w:type="dxa"/>
            <w:gridSpan w:val="3"/>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w:t>
            </w:r>
          </w:p>
        </w:tc>
        <w:tc>
          <w:tcPr>
            <w:tcW w:w="2407" w:type="dxa"/>
            <w:gridSpan w:val="2"/>
            <w:tcBorders>
              <w:top w:val="outset" w:sz="6" w:space="0" w:color="auto"/>
              <w:left w:val="outset" w:sz="6" w:space="0" w:color="auto"/>
              <w:bottom w:val="outset" w:sz="6" w:space="0" w:color="auto"/>
              <w:right w:val="outset" w:sz="6" w:space="0" w:color="auto"/>
            </w:tcBorders>
          </w:tcPr>
          <w:p w:rsidR="000D5E66" w:rsidRPr="003529B6" w:rsidRDefault="00A03B19" w:rsidP="002035CB">
            <w:r w:rsidRPr="003529B6">
              <w:t xml:space="preserve">Осознанное чтение целыми словами за счет </w:t>
            </w:r>
            <w:proofErr w:type="spellStart"/>
            <w:r>
              <w:t>перечитывания</w:t>
            </w:r>
            <w:proofErr w:type="spellEnd"/>
            <w:r>
              <w:t xml:space="preserve"> текста с различны</w:t>
            </w:r>
            <w:r w:rsidRPr="003529B6">
              <w:t>ми  заданиями; понимание основного содержания текста; выразительное чтение</w:t>
            </w:r>
          </w:p>
        </w:tc>
        <w:tc>
          <w:tcPr>
            <w:tcW w:w="944" w:type="dxa"/>
            <w:gridSpan w:val="2"/>
            <w:tcBorders>
              <w:top w:val="outset" w:sz="6" w:space="0" w:color="auto"/>
              <w:left w:val="outset" w:sz="6" w:space="0" w:color="auto"/>
              <w:bottom w:val="outset" w:sz="6" w:space="0" w:color="auto"/>
              <w:right w:val="outset" w:sz="6" w:space="0" w:color="auto"/>
            </w:tcBorders>
            <w:vAlign w:val="center"/>
          </w:tcPr>
          <w:p w:rsidR="000D5E66" w:rsidRPr="003529B6" w:rsidRDefault="00A03B19" w:rsidP="002035CB">
            <w:r>
              <w:t>12.03</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0D5E66" w:rsidP="002035CB">
            <w:r w:rsidRPr="003529B6">
              <w:t xml:space="preserve">Фронтальный </w:t>
            </w:r>
          </w:p>
          <w:p w:rsidR="000D5E66" w:rsidRPr="003529B6" w:rsidRDefault="000D5E66" w:rsidP="002035CB">
            <w:r w:rsidRPr="003529B6">
              <w:t>опрос.</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0D5E66" w:rsidRDefault="000D5E66" w:rsidP="002035CB">
            <w:r w:rsidRPr="003529B6">
              <w:lastRenderedPageBreak/>
              <w:t>8</w:t>
            </w:r>
          </w:p>
          <w:p w:rsidR="000D5E66" w:rsidRPr="00AE1502" w:rsidRDefault="000D5E66" w:rsidP="002035CB">
            <w:pPr>
              <w:rPr>
                <w:u w:val="single"/>
              </w:rPr>
            </w:pPr>
          </w:p>
        </w:tc>
        <w:tc>
          <w:tcPr>
            <w:tcW w:w="3993" w:type="dxa"/>
            <w:gridSpan w:val="3"/>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xml:space="preserve">Урок-обобщение по разделу «Жили-были буквы». Сравнение художественных произведений, объединенных общей </w:t>
            </w:r>
            <w:r>
              <w:t>тематикой. Иллюстрирование прои</w:t>
            </w:r>
            <w:r w:rsidRPr="003529B6">
              <w:t>зведения. Знакомство с элементами книги.</w:t>
            </w:r>
          </w:p>
        </w:tc>
        <w:tc>
          <w:tcPr>
            <w:tcW w:w="1749" w:type="dxa"/>
            <w:gridSpan w:val="5"/>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tc>
        <w:tc>
          <w:tcPr>
            <w:tcW w:w="2486" w:type="dxa"/>
            <w:gridSpan w:val="7"/>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tc>
        <w:tc>
          <w:tcPr>
            <w:tcW w:w="1726" w:type="dxa"/>
            <w:gridSpan w:val="4"/>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tc>
        <w:tc>
          <w:tcPr>
            <w:tcW w:w="2352" w:type="dxa"/>
            <w:tcBorders>
              <w:top w:val="outset" w:sz="6" w:space="0" w:color="auto"/>
              <w:left w:val="outset" w:sz="6" w:space="0" w:color="auto"/>
              <w:bottom w:val="outset" w:sz="6" w:space="0" w:color="auto"/>
              <w:right w:val="outset" w:sz="6" w:space="0" w:color="auto"/>
            </w:tcBorders>
          </w:tcPr>
          <w:p w:rsidR="000D5E66" w:rsidRPr="003529B6" w:rsidRDefault="00A03B19" w:rsidP="002035CB">
            <w:r w:rsidRPr="003529B6">
              <w:t>Осознанное чтение целыми словами за сче</w:t>
            </w:r>
            <w:r>
              <w:t xml:space="preserve">т </w:t>
            </w:r>
            <w:proofErr w:type="spellStart"/>
            <w:r>
              <w:t>перечитывания</w:t>
            </w:r>
            <w:proofErr w:type="spellEnd"/>
            <w:r>
              <w:t xml:space="preserve"> текста с различ</w:t>
            </w:r>
            <w:r w:rsidRPr="003529B6">
              <w:t>ными заданиями; выразительное чтение.</w:t>
            </w:r>
          </w:p>
        </w:tc>
        <w:tc>
          <w:tcPr>
            <w:tcW w:w="944" w:type="dxa"/>
            <w:gridSpan w:val="2"/>
            <w:tcBorders>
              <w:top w:val="outset" w:sz="6" w:space="0" w:color="auto"/>
              <w:left w:val="outset" w:sz="6" w:space="0" w:color="auto"/>
              <w:bottom w:val="outset" w:sz="6" w:space="0" w:color="auto"/>
              <w:right w:val="outset" w:sz="6" w:space="0" w:color="auto"/>
            </w:tcBorders>
            <w:vAlign w:val="center"/>
          </w:tcPr>
          <w:p w:rsidR="000D5E66" w:rsidRPr="003529B6" w:rsidRDefault="00A03B19" w:rsidP="002035CB">
            <w:r>
              <w:t>16.03</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0D5E66" w:rsidP="002035CB">
            <w:r w:rsidRPr="003529B6">
              <w:t>Беседа</w:t>
            </w:r>
          </w:p>
          <w:p w:rsidR="000D5E66" w:rsidRPr="003529B6" w:rsidRDefault="000D5E66" w:rsidP="002035CB">
            <w:r w:rsidRPr="003529B6">
              <w:t xml:space="preserve"> по вопросам.</w:t>
            </w:r>
          </w:p>
        </w:tc>
      </w:tr>
      <w:tr w:rsidR="000D5E66" w:rsidRPr="003529B6" w:rsidTr="006205E1">
        <w:trPr>
          <w:gridAfter w:val="1"/>
          <w:wAfter w:w="142" w:type="dxa"/>
          <w:trHeight w:val="142"/>
          <w:tblCellSpacing w:w="0" w:type="dxa"/>
        </w:trPr>
        <w:tc>
          <w:tcPr>
            <w:tcW w:w="1653" w:type="dxa"/>
            <w:gridSpan w:val="3"/>
            <w:tcBorders>
              <w:top w:val="outset" w:sz="6" w:space="0" w:color="auto"/>
              <w:left w:val="outset" w:sz="6" w:space="0" w:color="auto"/>
              <w:bottom w:val="outset" w:sz="6" w:space="0" w:color="auto"/>
              <w:right w:val="outset" w:sz="6" w:space="0" w:color="auto"/>
            </w:tcBorders>
          </w:tcPr>
          <w:p w:rsidR="000D5E66" w:rsidRPr="003529B6" w:rsidRDefault="000D5E66" w:rsidP="002035CB">
            <w:pPr>
              <w:jc w:val="center"/>
            </w:pPr>
          </w:p>
        </w:tc>
        <w:tc>
          <w:tcPr>
            <w:tcW w:w="14555" w:type="dxa"/>
            <w:gridSpan w:val="21"/>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pPr>
              <w:jc w:val="center"/>
            </w:pPr>
            <w:r w:rsidRPr="003529B6">
              <w:t>Сказки, загадки, небылицы</w:t>
            </w:r>
            <w:r w:rsidR="006205E1">
              <w:t>. – 7</w:t>
            </w:r>
            <w:r w:rsidRPr="003529B6">
              <w:t xml:space="preserve"> ч.</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0D5E66" w:rsidRDefault="000D5E66" w:rsidP="002035CB">
            <w:r w:rsidRPr="003529B6">
              <w:t>9</w:t>
            </w:r>
          </w:p>
          <w:p w:rsidR="000D5E66" w:rsidRPr="00AE1502" w:rsidRDefault="000D5E66" w:rsidP="002035CB">
            <w:pPr>
              <w:rPr>
                <w:u w:val="single"/>
              </w:rPr>
            </w:pPr>
          </w:p>
        </w:tc>
        <w:tc>
          <w:tcPr>
            <w:tcW w:w="4023" w:type="dxa"/>
            <w:gridSpan w:val="4"/>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Знакомство с названием раздела, прогнозирование содержания произведений раздела. Выставка книг по теме.</w:t>
            </w:r>
          </w:p>
        </w:tc>
        <w:tc>
          <w:tcPr>
            <w:tcW w:w="1719" w:type="dxa"/>
            <w:gridSpan w:val="4"/>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Обучающиеся научатся подбирать книги, в которых содержатся сказки и загадки, рассказывать о книге и ее содержании.</w:t>
            </w:r>
          </w:p>
        </w:tc>
        <w:tc>
          <w:tcPr>
            <w:tcW w:w="2521" w:type="dxa"/>
            <w:gridSpan w:val="8"/>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w:t>
            </w:r>
          </w:p>
        </w:tc>
        <w:tc>
          <w:tcPr>
            <w:tcW w:w="1691" w:type="dxa"/>
            <w:gridSpan w:val="3"/>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w:t>
            </w:r>
          </w:p>
        </w:tc>
        <w:tc>
          <w:tcPr>
            <w:tcW w:w="2352" w:type="dxa"/>
            <w:tcBorders>
              <w:top w:val="outset" w:sz="6" w:space="0" w:color="auto"/>
              <w:left w:val="outset" w:sz="6" w:space="0" w:color="auto"/>
              <w:bottom w:val="outset" w:sz="6" w:space="0" w:color="auto"/>
              <w:right w:val="outset" w:sz="6" w:space="0" w:color="auto"/>
            </w:tcBorders>
          </w:tcPr>
          <w:p w:rsidR="000D5E66" w:rsidRPr="003529B6" w:rsidRDefault="00A03B19" w:rsidP="002035CB">
            <w:r w:rsidRPr="003529B6">
              <w:t>Прогнозировать содержание раздела. Подбирать книги к выставке, рассказывать о книгах с выставки.</w:t>
            </w:r>
          </w:p>
        </w:tc>
        <w:tc>
          <w:tcPr>
            <w:tcW w:w="944" w:type="dxa"/>
            <w:gridSpan w:val="2"/>
            <w:tcBorders>
              <w:top w:val="outset" w:sz="6" w:space="0" w:color="auto"/>
              <w:left w:val="outset" w:sz="6" w:space="0" w:color="auto"/>
              <w:bottom w:val="outset" w:sz="6" w:space="0" w:color="auto"/>
              <w:right w:val="outset" w:sz="6" w:space="0" w:color="auto"/>
            </w:tcBorders>
            <w:vAlign w:val="center"/>
          </w:tcPr>
          <w:p w:rsidR="000D5E66" w:rsidRPr="003529B6" w:rsidRDefault="00824108" w:rsidP="002035CB">
            <w:r>
              <w:t>17.03</w:t>
            </w:r>
          </w:p>
        </w:tc>
        <w:tc>
          <w:tcPr>
            <w:tcW w:w="2657" w:type="dxa"/>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Текущий</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Default="00A03B19" w:rsidP="002035CB">
            <w:r w:rsidRPr="003529B6">
              <w:t>10</w:t>
            </w:r>
          </w:p>
          <w:p w:rsidR="00A03B19" w:rsidRPr="00AE1502" w:rsidRDefault="00A03B19" w:rsidP="002035CB">
            <w:pPr>
              <w:rPr>
                <w:u w:val="single"/>
              </w:rPr>
            </w:pPr>
          </w:p>
        </w:tc>
        <w:tc>
          <w:tcPr>
            <w:tcW w:w="4023"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Е. </w:t>
            </w:r>
            <w:proofErr w:type="spellStart"/>
            <w:r w:rsidRPr="003529B6">
              <w:t>Чарушин</w:t>
            </w:r>
            <w:proofErr w:type="spellEnd"/>
            <w:r w:rsidRPr="003529B6">
              <w:t xml:space="preserve"> «Теремок». Ответы на вопросы по содержанию. Работа с текстом. Чтение диалога действующих персонажей.</w:t>
            </w:r>
          </w:p>
        </w:tc>
        <w:tc>
          <w:tcPr>
            <w:tcW w:w="1719" w:type="dxa"/>
            <w:gridSpan w:val="4"/>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Обучающийся научится чита</w:t>
            </w:r>
            <w:r>
              <w:t xml:space="preserve">ть текст </w:t>
            </w:r>
            <w:proofErr w:type="spellStart"/>
            <w:r>
              <w:t>художесвенного</w:t>
            </w:r>
            <w:proofErr w:type="spellEnd"/>
            <w:r>
              <w:t xml:space="preserve"> произведения про себя (без учета скоро</w:t>
            </w:r>
            <w:r w:rsidRPr="003529B6">
              <w:t xml:space="preserve">сти), делиться впечатлениями по поводу </w:t>
            </w:r>
            <w:proofErr w:type="spellStart"/>
            <w:r w:rsidRPr="003529B6">
              <w:t>прочитанного</w:t>
            </w:r>
            <w:proofErr w:type="gramStart"/>
            <w:r w:rsidRPr="003529B6">
              <w:t>.О</w:t>
            </w:r>
            <w:proofErr w:type="gramEnd"/>
            <w:r w:rsidRPr="003529B6">
              <w:lastRenderedPageBreak/>
              <w:t>бучающийся</w:t>
            </w:r>
            <w:proofErr w:type="spellEnd"/>
            <w:r w:rsidRPr="003529B6">
              <w:t xml:space="preserve"> в совместной </w:t>
            </w:r>
          </w:p>
        </w:tc>
        <w:tc>
          <w:tcPr>
            <w:tcW w:w="2521" w:type="dxa"/>
            <w:gridSpan w:val="8"/>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lastRenderedPageBreak/>
              <w:t> </w:t>
            </w:r>
          </w:p>
        </w:tc>
        <w:tc>
          <w:tcPr>
            <w:tcW w:w="1691" w:type="dxa"/>
            <w:gridSpan w:val="3"/>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52" w:type="dxa"/>
            <w:vMerge w:val="restart"/>
            <w:tcBorders>
              <w:top w:val="outset" w:sz="6" w:space="0" w:color="auto"/>
              <w:left w:val="outset" w:sz="6" w:space="0" w:color="auto"/>
              <w:right w:val="outset" w:sz="6" w:space="0" w:color="auto"/>
            </w:tcBorders>
          </w:tcPr>
          <w:p w:rsidR="00A03B19" w:rsidRPr="003529B6" w:rsidRDefault="00A03B19" w:rsidP="002035CB">
            <w:r w:rsidRPr="003529B6">
              <w:t xml:space="preserve">Выразительное чтение и рассказывание; простейший рассказ о своих впечатлениях по </w:t>
            </w:r>
            <w:proofErr w:type="gramStart"/>
            <w:r w:rsidRPr="003529B6">
              <w:t>прочитанному</w:t>
            </w:r>
            <w:proofErr w:type="gramEnd"/>
            <w:r w:rsidRPr="003529B6">
              <w:t>; осознанное чтение целыми словами; пересказ</w:t>
            </w:r>
          </w:p>
        </w:tc>
        <w:tc>
          <w:tcPr>
            <w:tcW w:w="944" w:type="dxa"/>
            <w:gridSpan w:val="2"/>
            <w:vMerge w:val="restart"/>
            <w:tcBorders>
              <w:top w:val="outset" w:sz="6" w:space="0" w:color="auto"/>
              <w:left w:val="outset" w:sz="6" w:space="0" w:color="auto"/>
              <w:bottom w:val="outset" w:sz="6" w:space="0" w:color="auto"/>
              <w:right w:val="outset" w:sz="6" w:space="0" w:color="auto"/>
            </w:tcBorders>
            <w:vAlign w:val="center"/>
          </w:tcPr>
          <w:p w:rsidR="00A03B19" w:rsidRDefault="00824108" w:rsidP="002035CB">
            <w:r>
              <w:t>18.03</w:t>
            </w:r>
          </w:p>
          <w:p w:rsidR="00824108" w:rsidRDefault="00824108" w:rsidP="002035CB"/>
          <w:p w:rsidR="00824108" w:rsidRDefault="00824108" w:rsidP="002035CB"/>
          <w:p w:rsidR="00824108" w:rsidRDefault="00824108" w:rsidP="002035CB"/>
          <w:p w:rsidR="00824108" w:rsidRDefault="00824108" w:rsidP="002035CB"/>
          <w:p w:rsidR="00824108" w:rsidRDefault="00824108" w:rsidP="002035CB">
            <w:r>
              <w:t>19.03</w:t>
            </w:r>
          </w:p>
          <w:p w:rsidR="00824108" w:rsidRDefault="00824108" w:rsidP="002035CB"/>
          <w:p w:rsidR="00824108" w:rsidRDefault="00824108" w:rsidP="002035CB"/>
          <w:p w:rsidR="00824108" w:rsidRDefault="00824108" w:rsidP="002035CB"/>
          <w:p w:rsidR="00824108" w:rsidRDefault="00824108" w:rsidP="002035CB"/>
          <w:p w:rsidR="00824108" w:rsidRDefault="00824108" w:rsidP="002035CB"/>
          <w:p w:rsidR="00824108" w:rsidRPr="003529B6" w:rsidRDefault="00824108" w:rsidP="002035CB"/>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lastRenderedPageBreak/>
              <w:t>Пересказ</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Default="00A03B19" w:rsidP="002035CB">
            <w:r w:rsidRPr="003529B6">
              <w:t>11</w:t>
            </w:r>
          </w:p>
          <w:p w:rsidR="00A03B19" w:rsidRPr="00557BB5" w:rsidRDefault="00A03B19" w:rsidP="002035CB"/>
        </w:tc>
        <w:tc>
          <w:tcPr>
            <w:tcW w:w="4023"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РНС «Рукавичка». Анализ текста его воспроизведение по опорным словам и картинному плану.</w:t>
            </w:r>
          </w:p>
        </w:tc>
        <w:tc>
          <w:tcPr>
            <w:tcW w:w="1719" w:type="dxa"/>
            <w:gridSpan w:val="4"/>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521" w:type="dxa"/>
            <w:gridSpan w:val="8"/>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1691" w:type="dxa"/>
            <w:gridSpan w:val="3"/>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52" w:type="dxa"/>
            <w:vMerge/>
            <w:tcBorders>
              <w:left w:val="outset" w:sz="6" w:space="0" w:color="auto"/>
              <w:bottom w:val="outset" w:sz="6" w:space="0" w:color="auto"/>
              <w:right w:val="outset" w:sz="6" w:space="0" w:color="auto"/>
            </w:tcBorders>
          </w:tcPr>
          <w:p w:rsidR="00A03B19" w:rsidRPr="003529B6" w:rsidRDefault="00A03B19" w:rsidP="002035CB"/>
        </w:tc>
        <w:tc>
          <w:tcPr>
            <w:tcW w:w="944" w:type="dxa"/>
            <w:gridSpan w:val="2"/>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Пересказ</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lastRenderedPageBreak/>
              <w:t> </w:t>
            </w:r>
          </w:p>
        </w:tc>
        <w:tc>
          <w:tcPr>
            <w:tcW w:w="4023" w:type="dxa"/>
            <w:gridSpan w:val="4"/>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w:t>
            </w:r>
          </w:p>
        </w:tc>
        <w:tc>
          <w:tcPr>
            <w:tcW w:w="1719" w:type="dxa"/>
            <w:gridSpan w:val="4"/>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деятельности с учителем получит возможность научиться пересказывать те</w:t>
            </w:r>
            <w:proofErr w:type="gramStart"/>
            <w:r w:rsidRPr="003529B6">
              <w:t>кст св</w:t>
            </w:r>
            <w:proofErr w:type="gramEnd"/>
            <w:r w:rsidRPr="003529B6">
              <w:t>оими словами и с опорой на картинку.</w:t>
            </w:r>
          </w:p>
        </w:tc>
        <w:tc>
          <w:tcPr>
            <w:tcW w:w="2521" w:type="dxa"/>
            <w:gridSpan w:val="8"/>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w:t>
            </w:r>
          </w:p>
        </w:tc>
        <w:tc>
          <w:tcPr>
            <w:tcW w:w="1691" w:type="dxa"/>
            <w:gridSpan w:val="3"/>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w:t>
            </w:r>
          </w:p>
        </w:tc>
        <w:tc>
          <w:tcPr>
            <w:tcW w:w="2352" w:type="dxa"/>
            <w:tcBorders>
              <w:top w:val="outset" w:sz="6" w:space="0" w:color="auto"/>
              <w:left w:val="outset" w:sz="6" w:space="0" w:color="auto"/>
              <w:bottom w:val="outset" w:sz="6" w:space="0" w:color="auto"/>
              <w:right w:val="outset" w:sz="6" w:space="0" w:color="auto"/>
            </w:tcBorders>
          </w:tcPr>
          <w:p w:rsidR="000D5E66" w:rsidRPr="003529B6" w:rsidRDefault="000D5E66" w:rsidP="002035CB"/>
        </w:tc>
        <w:tc>
          <w:tcPr>
            <w:tcW w:w="944" w:type="dxa"/>
            <w:gridSpan w:val="2"/>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w:t>
            </w:r>
          </w:p>
        </w:tc>
        <w:tc>
          <w:tcPr>
            <w:tcW w:w="2657" w:type="dxa"/>
            <w:tcBorders>
              <w:top w:val="outset" w:sz="6" w:space="0" w:color="auto"/>
              <w:left w:val="outset" w:sz="6" w:space="0" w:color="auto"/>
              <w:bottom w:val="outset" w:sz="6" w:space="0" w:color="auto"/>
              <w:right w:val="outset" w:sz="6" w:space="0" w:color="auto"/>
            </w:tcBorders>
            <w:vAlign w:val="center"/>
          </w:tcPr>
          <w:p w:rsidR="000D5E66" w:rsidRPr="003529B6" w:rsidRDefault="000D5E66" w:rsidP="002035CB">
            <w:r w:rsidRPr="003529B6">
              <w:t> </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F0137A" w:rsidRPr="00AE1502" w:rsidRDefault="00A03B19" w:rsidP="00F0137A">
            <w:pPr>
              <w:rPr>
                <w:u w:val="single"/>
              </w:rPr>
            </w:pPr>
            <w:r w:rsidRPr="003529B6">
              <w:t>12</w:t>
            </w:r>
          </w:p>
          <w:p w:rsidR="00A03B19" w:rsidRPr="00AE1502" w:rsidRDefault="00A03B19" w:rsidP="002035CB">
            <w:pPr>
              <w:rPr>
                <w:u w:val="single"/>
              </w:rPr>
            </w:pPr>
          </w:p>
        </w:tc>
        <w:tc>
          <w:tcPr>
            <w:tcW w:w="4023"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Загадки, песенки. Особенности жанров. Отгадывание загадок с опорой на сущностные признаки предметов. Сочинение своих загадок.</w:t>
            </w:r>
          </w:p>
        </w:tc>
        <w:tc>
          <w:tcPr>
            <w:tcW w:w="1719"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proofErr w:type="gramStart"/>
            <w:r w:rsidRPr="003529B6">
              <w:t>Обучающийся</w:t>
            </w:r>
            <w:proofErr w:type="gramEnd"/>
            <w:r w:rsidRPr="003529B6">
              <w:t xml:space="preserve"> научится</w:t>
            </w:r>
            <w:r>
              <w:t xml:space="preserve"> </w:t>
            </w:r>
            <w:r w:rsidRPr="003529B6">
              <w:t>находить заглавие текста, называть автора произведения; различать в практическом плане сказку, стихотворение.</w:t>
            </w:r>
            <w:r>
              <w:t xml:space="preserve"> </w:t>
            </w:r>
            <w:proofErr w:type="gramStart"/>
            <w:r w:rsidRPr="003529B6">
              <w:t>Обучающийся</w:t>
            </w:r>
            <w:proofErr w:type="gramEnd"/>
            <w:r w:rsidRPr="003529B6">
              <w:t xml:space="preserve"> в совместной деятельности с учителем получит возможность научиться сочинять загадки.</w:t>
            </w:r>
          </w:p>
        </w:tc>
        <w:tc>
          <w:tcPr>
            <w:tcW w:w="2521" w:type="dxa"/>
            <w:gridSpan w:val="8"/>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1691" w:type="dxa"/>
            <w:gridSpan w:val="3"/>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52"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341E38">
            <w:r w:rsidRPr="003529B6">
              <w:t>Выразительное чтение. Понимание содержания литературного произведения. Осознанное чтение текста целыми словами</w:t>
            </w:r>
          </w:p>
        </w:tc>
        <w:tc>
          <w:tcPr>
            <w:tcW w:w="944" w:type="dxa"/>
            <w:gridSpan w:val="2"/>
            <w:tcBorders>
              <w:top w:val="outset" w:sz="6" w:space="0" w:color="auto"/>
              <w:left w:val="outset" w:sz="6" w:space="0" w:color="auto"/>
              <w:bottom w:val="outset" w:sz="6" w:space="0" w:color="auto"/>
              <w:right w:val="outset" w:sz="6" w:space="0" w:color="auto"/>
            </w:tcBorders>
            <w:vAlign w:val="center"/>
          </w:tcPr>
          <w:p w:rsidR="00A03B19" w:rsidRPr="003529B6" w:rsidRDefault="00824108" w:rsidP="00341E38">
            <w:r>
              <w:t>30.03</w:t>
            </w:r>
          </w:p>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Чтение наизусть</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Default="00A03B19" w:rsidP="002035CB">
            <w:r w:rsidRPr="003529B6">
              <w:t>13</w:t>
            </w:r>
          </w:p>
          <w:p w:rsidR="00A03B19" w:rsidRPr="00AE1502" w:rsidRDefault="00A03B19" w:rsidP="002035CB">
            <w:pPr>
              <w:rPr>
                <w:u w:val="single"/>
              </w:rPr>
            </w:pPr>
          </w:p>
        </w:tc>
        <w:tc>
          <w:tcPr>
            <w:tcW w:w="4023"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Русские народные </w:t>
            </w:r>
            <w:proofErr w:type="spellStart"/>
            <w:r w:rsidRPr="003529B6">
              <w:t>потешки</w:t>
            </w:r>
            <w:proofErr w:type="spellEnd"/>
            <w:r w:rsidRPr="003529B6">
              <w:t>.</w:t>
            </w:r>
          </w:p>
        </w:tc>
        <w:tc>
          <w:tcPr>
            <w:tcW w:w="1719" w:type="dxa"/>
            <w:gridSpan w:val="4"/>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proofErr w:type="gramStart"/>
            <w:r w:rsidRPr="003529B6">
              <w:t>Об</w:t>
            </w:r>
            <w:r>
              <w:t>учающийся</w:t>
            </w:r>
            <w:proofErr w:type="gramEnd"/>
            <w:r>
              <w:t xml:space="preserve"> научится рассказы</w:t>
            </w:r>
            <w:r w:rsidRPr="003529B6">
              <w:t xml:space="preserve">вать наизусть 1–2 стихотворения, </w:t>
            </w:r>
            <w:r w:rsidRPr="003529B6">
              <w:lastRenderedPageBreak/>
              <w:t xml:space="preserve">различать фольклорные жанры. </w:t>
            </w:r>
            <w:proofErr w:type="gramStart"/>
            <w:r w:rsidRPr="003529B6">
              <w:t>Обучающийся</w:t>
            </w:r>
            <w:proofErr w:type="gramEnd"/>
            <w:r w:rsidRPr="003529B6">
              <w:t xml:space="preserve"> в совместной деятельности с учителем получит </w:t>
            </w:r>
            <w:proofErr w:type="spellStart"/>
            <w:r w:rsidRPr="003529B6">
              <w:t>возможностьпознакомиться</w:t>
            </w:r>
            <w:proofErr w:type="spellEnd"/>
            <w:r w:rsidRPr="003529B6">
              <w:t xml:space="preserve"> с рифмой.</w:t>
            </w:r>
          </w:p>
        </w:tc>
        <w:tc>
          <w:tcPr>
            <w:tcW w:w="2521" w:type="dxa"/>
            <w:gridSpan w:val="8"/>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1691" w:type="dxa"/>
            <w:gridSpan w:val="3"/>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52" w:type="dxa"/>
            <w:vMerge w:val="restart"/>
            <w:tcBorders>
              <w:top w:val="outset" w:sz="6" w:space="0" w:color="auto"/>
              <w:left w:val="outset" w:sz="6" w:space="0" w:color="auto"/>
              <w:right w:val="outset" w:sz="6" w:space="0" w:color="auto"/>
            </w:tcBorders>
          </w:tcPr>
          <w:p w:rsidR="00A03B19" w:rsidRPr="003529B6" w:rsidRDefault="00A03B19" w:rsidP="002035CB">
            <w:r w:rsidRPr="003529B6">
              <w:t xml:space="preserve">Выразительное чтение. Простейший рассказ о своих впечатлениях по </w:t>
            </w:r>
            <w:proofErr w:type="gramStart"/>
            <w:r w:rsidRPr="003529B6">
              <w:t>прочитанному</w:t>
            </w:r>
            <w:proofErr w:type="gramEnd"/>
            <w:r w:rsidRPr="003529B6">
              <w:t xml:space="preserve">. </w:t>
            </w:r>
            <w:r w:rsidRPr="003529B6">
              <w:lastRenderedPageBreak/>
              <w:t>Декламация (наизусть) стихотворных произведений</w:t>
            </w:r>
          </w:p>
        </w:tc>
        <w:tc>
          <w:tcPr>
            <w:tcW w:w="944" w:type="dxa"/>
            <w:gridSpan w:val="2"/>
            <w:vMerge w:val="restart"/>
            <w:tcBorders>
              <w:top w:val="outset" w:sz="6" w:space="0" w:color="auto"/>
              <w:left w:val="outset" w:sz="6" w:space="0" w:color="auto"/>
              <w:bottom w:val="outset" w:sz="6" w:space="0" w:color="auto"/>
              <w:right w:val="outset" w:sz="6" w:space="0" w:color="auto"/>
            </w:tcBorders>
            <w:vAlign w:val="center"/>
          </w:tcPr>
          <w:p w:rsidR="00A03B19" w:rsidRDefault="00824108" w:rsidP="002035CB">
            <w:r>
              <w:lastRenderedPageBreak/>
              <w:t>31.03</w:t>
            </w:r>
          </w:p>
          <w:p w:rsidR="00824108" w:rsidRDefault="00824108" w:rsidP="002035CB"/>
          <w:p w:rsidR="00824108" w:rsidRDefault="00824108" w:rsidP="002035CB"/>
          <w:p w:rsidR="00824108" w:rsidRDefault="00824108" w:rsidP="002035CB"/>
          <w:p w:rsidR="00824108" w:rsidRDefault="00824108" w:rsidP="002035CB"/>
          <w:p w:rsidR="00824108" w:rsidRDefault="00824108" w:rsidP="002035CB"/>
          <w:p w:rsidR="00824108" w:rsidRDefault="00824108" w:rsidP="002035CB"/>
          <w:p w:rsidR="00824108" w:rsidRDefault="00824108" w:rsidP="002035CB">
            <w:r>
              <w:t>01.04</w:t>
            </w:r>
          </w:p>
          <w:p w:rsidR="00824108" w:rsidRDefault="00824108" w:rsidP="002035CB"/>
          <w:p w:rsidR="00824108" w:rsidRDefault="00824108" w:rsidP="002035CB"/>
          <w:p w:rsidR="00824108" w:rsidRDefault="00824108" w:rsidP="002035CB"/>
          <w:p w:rsidR="00824108" w:rsidRDefault="00824108" w:rsidP="002035CB"/>
          <w:p w:rsidR="00824108" w:rsidRDefault="00824108" w:rsidP="002035CB"/>
          <w:p w:rsidR="00824108" w:rsidRDefault="00824108" w:rsidP="002035CB"/>
          <w:p w:rsidR="00824108" w:rsidRPr="003529B6" w:rsidRDefault="00824108" w:rsidP="002035CB"/>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lastRenderedPageBreak/>
              <w:t>Чтение наизусть</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F0137A" w:rsidRPr="00BA6A9C" w:rsidRDefault="00A03B19" w:rsidP="00F0137A">
            <w:pPr>
              <w:rPr>
                <w:u w:val="single"/>
              </w:rPr>
            </w:pPr>
            <w:r w:rsidRPr="003529B6">
              <w:t>14</w:t>
            </w:r>
          </w:p>
          <w:p w:rsidR="00A03B19" w:rsidRPr="00BA6A9C" w:rsidRDefault="00A03B19" w:rsidP="002035CB">
            <w:pPr>
              <w:rPr>
                <w:u w:val="single"/>
              </w:rPr>
            </w:pPr>
          </w:p>
        </w:tc>
        <w:tc>
          <w:tcPr>
            <w:tcW w:w="4023"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Стишки и </w:t>
            </w:r>
            <w:proofErr w:type="spellStart"/>
            <w:r w:rsidRPr="003529B6">
              <w:t>потешки</w:t>
            </w:r>
            <w:proofErr w:type="spellEnd"/>
            <w:r w:rsidRPr="003529B6">
              <w:t xml:space="preserve"> из книги «Рифмы Матушки Гусыни». Особенности жанров УНТ, различение и сравнение </w:t>
            </w:r>
            <w:r w:rsidRPr="003529B6">
              <w:lastRenderedPageBreak/>
              <w:t>жанров.</w:t>
            </w:r>
          </w:p>
        </w:tc>
        <w:tc>
          <w:tcPr>
            <w:tcW w:w="1719" w:type="dxa"/>
            <w:gridSpan w:val="4"/>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521" w:type="dxa"/>
            <w:gridSpan w:val="8"/>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1691" w:type="dxa"/>
            <w:gridSpan w:val="3"/>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52" w:type="dxa"/>
            <w:vMerge/>
            <w:tcBorders>
              <w:left w:val="outset" w:sz="6" w:space="0" w:color="auto"/>
              <w:bottom w:val="outset" w:sz="6" w:space="0" w:color="auto"/>
              <w:right w:val="outset" w:sz="6" w:space="0" w:color="auto"/>
            </w:tcBorders>
          </w:tcPr>
          <w:p w:rsidR="00A03B19" w:rsidRPr="003529B6" w:rsidRDefault="00A03B19" w:rsidP="002035CB"/>
        </w:tc>
        <w:tc>
          <w:tcPr>
            <w:tcW w:w="944" w:type="dxa"/>
            <w:gridSpan w:val="2"/>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Чтение наизусть</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F0137A" w:rsidRPr="00BA6A9C" w:rsidRDefault="00A03B19" w:rsidP="00F0137A">
            <w:pPr>
              <w:rPr>
                <w:u w:val="single"/>
              </w:rPr>
            </w:pPr>
            <w:r w:rsidRPr="003529B6">
              <w:lastRenderedPageBreak/>
              <w:t>15</w:t>
            </w:r>
          </w:p>
          <w:p w:rsidR="00A03B19" w:rsidRPr="00BA6A9C" w:rsidRDefault="00A03B19" w:rsidP="002035CB">
            <w:pPr>
              <w:rPr>
                <w:u w:val="single"/>
              </w:rPr>
            </w:pPr>
          </w:p>
        </w:tc>
        <w:tc>
          <w:tcPr>
            <w:tcW w:w="4023"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Обобщение по разделу «Узнай сказку».</w:t>
            </w:r>
          </w:p>
        </w:tc>
        <w:tc>
          <w:tcPr>
            <w:tcW w:w="1719"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t>Обучающийся научится пересказы</w:t>
            </w:r>
            <w:r w:rsidRPr="003529B6">
              <w:t xml:space="preserve">вать текст известных писателей, высказывать свои впечатления о </w:t>
            </w:r>
            <w:proofErr w:type="gramStart"/>
            <w:r w:rsidRPr="003529B6">
              <w:t>прочитанном</w:t>
            </w:r>
            <w:proofErr w:type="gramEnd"/>
            <w:r w:rsidRPr="003529B6">
              <w:t xml:space="preserve">. Обучающийся в совместной деятельности с учителем получит возможность научиться определять характер героев, пересказывать по картинному плану, познакомиться </w:t>
            </w:r>
            <w:proofErr w:type="gramStart"/>
            <w:r w:rsidRPr="003529B6">
              <w:t>с</w:t>
            </w:r>
            <w:proofErr w:type="gramEnd"/>
            <w:r w:rsidRPr="003529B6">
              <w:t xml:space="preserve"> звукозаписью.</w:t>
            </w:r>
          </w:p>
        </w:tc>
        <w:tc>
          <w:tcPr>
            <w:tcW w:w="2521" w:type="dxa"/>
            <w:gridSpan w:val="8"/>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1691" w:type="dxa"/>
            <w:gridSpan w:val="3"/>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52" w:type="dxa"/>
            <w:tcBorders>
              <w:top w:val="outset" w:sz="6" w:space="0" w:color="auto"/>
              <w:left w:val="outset" w:sz="6" w:space="0" w:color="auto"/>
              <w:bottom w:val="outset" w:sz="6" w:space="0" w:color="auto"/>
              <w:right w:val="outset" w:sz="6" w:space="0" w:color="auto"/>
            </w:tcBorders>
          </w:tcPr>
          <w:p w:rsidR="00A03B19" w:rsidRPr="003529B6" w:rsidRDefault="00A03B19" w:rsidP="002035CB">
            <w:r w:rsidRPr="003529B6">
              <w:t xml:space="preserve">Понимание содержания литературного произведения. Простейший рассказ о своих впечатлениях по </w:t>
            </w:r>
            <w:proofErr w:type="gramStart"/>
            <w:r w:rsidRPr="003529B6">
              <w:t>прочитанному</w:t>
            </w:r>
            <w:proofErr w:type="gramEnd"/>
            <w:r>
              <w:t>.</w:t>
            </w:r>
          </w:p>
        </w:tc>
        <w:tc>
          <w:tcPr>
            <w:tcW w:w="944" w:type="dxa"/>
            <w:gridSpan w:val="2"/>
            <w:tcBorders>
              <w:top w:val="outset" w:sz="6" w:space="0" w:color="auto"/>
              <w:left w:val="outset" w:sz="6" w:space="0" w:color="auto"/>
              <w:bottom w:val="outset" w:sz="6" w:space="0" w:color="auto"/>
              <w:right w:val="outset" w:sz="6" w:space="0" w:color="auto"/>
            </w:tcBorders>
            <w:vAlign w:val="center"/>
          </w:tcPr>
          <w:p w:rsidR="00A03B19" w:rsidRPr="003529B6" w:rsidRDefault="00824108" w:rsidP="002035CB">
            <w:r>
              <w:t>02.04</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A03B19" w:rsidP="002035CB">
            <w:r w:rsidRPr="003529B6">
              <w:t>Пересказ</w:t>
            </w:r>
          </w:p>
          <w:p w:rsidR="00824108" w:rsidRDefault="00A03B19" w:rsidP="002035CB">
            <w:r w:rsidRPr="003529B6">
              <w:t xml:space="preserve"> по картинному </w:t>
            </w:r>
          </w:p>
          <w:p w:rsidR="00A03B19" w:rsidRPr="003529B6" w:rsidRDefault="00A03B19" w:rsidP="002035CB">
            <w:r w:rsidRPr="003529B6">
              <w:t>плану.</w:t>
            </w:r>
          </w:p>
          <w:p w:rsidR="00A03B19" w:rsidRPr="003529B6" w:rsidRDefault="00A03B19" w:rsidP="002035CB">
            <w:r w:rsidRPr="003529B6">
              <w:t> </w:t>
            </w:r>
          </w:p>
        </w:tc>
      </w:tr>
      <w:tr w:rsidR="00A03B19" w:rsidRPr="003529B6" w:rsidTr="006205E1">
        <w:trPr>
          <w:gridAfter w:val="1"/>
          <w:wAfter w:w="142" w:type="dxa"/>
          <w:trHeight w:val="142"/>
          <w:tblCellSpacing w:w="0" w:type="dxa"/>
        </w:trPr>
        <w:tc>
          <w:tcPr>
            <w:tcW w:w="1653" w:type="dxa"/>
            <w:gridSpan w:val="3"/>
            <w:tcBorders>
              <w:top w:val="outset" w:sz="6" w:space="0" w:color="auto"/>
              <w:left w:val="outset" w:sz="6" w:space="0" w:color="auto"/>
              <w:bottom w:val="outset" w:sz="6" w:space="0" w:color="auto"/>
              <w:right w:val="outset" w:sz="6" w:space="0" w:color="auto"/>
            </w:tcBorders>
          </w:tcPr>
          <w:p w:rsidR="00A03B19" w:rsidRPr="003529B6" w:rsidRDefault="00A03B19" w:rsidP="002035CB">
            <w:pPr>
              <w:jc w:val="center"/>
            </w:pPr>
          </w:p>
        </w:tc>
        <w:tc>
          <w:tcPr>
            <w:tcW w:w="14555" w:type="dxa"/>
            <w:gridSpan w:val="21"/>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pPr>
              <w:jc w:val="center"/>
            </w:pPr>
            <w:r w:rsidRPr="003529B6">
              <w:t>Ап</w:t>
            </w:r>
            <w:r w:rsidR="006205E1">
              <w:t>рель, апрель! Звенит капель. – 7</w:t>
            </w:r>
            <w:r w:rsidRPr="003529B6">
              <w:t xml:space="preserve"> ч.</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F0137A" w:rsidRDefault="00F0137A" w:rsidP="002035CB">
            <w:r>
              <w:t>16</w:t>
            </w:r>
          </w:p>
        </w:tc>
        <w:tc>
          <w:tcPr>
            <w:tcW w:w="4029" w:type="dxa"/>
            <w:gridSpan w:val="5"/>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Знакомство с названием раздела, </w:t>
            </w:r>
            <w:r w:rsidRPr="003529B6">
              <w:lastRenderedPageBreak/>
              <w:t>прогнозирование содержания произведений раздела. Выставка книг по теме.</w:t>
            </w:r>
          </w:p>
        </w:tc>
        <w:tc>
          <w:tcPr>
            <w:tcW w:w="1713" w:type="dxa"/>
            <w:gridSpan w:val="3"/>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lastRenderedPageBreak/>
              <w:t xml:space="preserve">Обучающиеся </w:t>
            </w:r>
            <w:r w:rsidRPr="003529B6">
              <w:lastRenderedPageBreak/>
              <w:t>научатся подбирать книги, в которых содержатся стихи и загадки о весне, рассказывать о книге и ее содержании.</w:t>
            </w:r>
          </w:p>
        </w:tc>
        <w:tc>
          <w:tcPr>
            <w:tcW w:w="2521" w:type="dxa"/>
            <w:gridSpan w:val="8"/>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lastRenderedPageBreak/>
              <w:t> </w:t>
            </w:r>
          </w:p>
        </w:tc>
        <w:tc>
          <w:tcPr>
            <w:tcW w:w="1691" w:type="dxa"/>
            <w:gridSpan w:val="3"/>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A03B19" w:rsidP="002035CB">
            <w:r w:rsidRPr="003529B6">
              <w:t xml:space="preserve">Прогнозировать </w:t>
            </w:r>
            <w:r w:rsidRPr="003529B6">
              <w:lastRenderedPageBreak/>
              <w:t>содержание раздела. Подбирать книги к выставке, рассказывать о книгах с выставки.</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824108" w:rsidP="002035CB">
            <w:r>
              <w:lastRenderedPageBreak/>
              <w:t>06.04</w:t>
            </w:r>
          </w:p>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Текущий</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F0137A" w:rsidRDefault="00A03B19" w:rsidP="00F0137A">
            <w:r w:rsidRPr="003529B6">
              <w:lastRenderedPageBreak/>
              <w:t>17</w:t>
            </w:r>
          </w:p>
          <w:p w:rsidR="00F0137A" w:rsidRPr="00BA6A9C" w:rsidRDefault="00F0137A" w:rsidP="00F0137A">
            <w:pPr>
              <w:rPr>
                <w:u w:val="single"/>
              </w:rPr>
            </w:pPr>
            <w:r>
              <w:t>18</w:t>
            </w:r>
          </w:p>
          <w:p w:rsidR="00A03B19" w:rsidRPr="00BA6A9C" w:rsidRDefault="00A03B19" w:rsidP="002035CB">
            <w:pPr>
              <w:rPr>
                <w:u w:val="single"/>
              </w:rPr>
            </w:pPr>
          </w:p>
        </w:tc>
        <w:tc>
          <w:tcPr>
            <w:tcW w:w="4029" w:type="dxa"/>
            <w:gridSpan w:val="5"/>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А. Плещеев «Сельская песенка». А. Майков «Весна»; «Ласточка промчалась…» Настроение стихотворения, словарь слов, которые могут помочь передать настроение.</w:t>
            </w:r>
          </w:p>
        </w:tc>
        <w:tc>
          <w:tcPr>
            <w:tcW w:w="1713" w:type="dxa"/>
            <w:gridSpan w:val="3"/>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Обучающийся научится определять жанр стихотворения, отвечать на вопросы по содержанию; читать целыми словами с элементами слогового чтения; понимать содержание прочитанного.</w:t>
            </w:r>
          </w:p>
        </w:tc>
        <w:tc>
          <w:tcPr>
            <w:tcW w:w="2521" w:type="dxa"/>
            <w:gridSpan w:val="8"/>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1691" w:type="dxa"/>
            <w:gridSpan w:val="3"/>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A03B19" w:rsidP="00A03B19">
            <w:r w:rsidRPr="003529B6">
              <w:t>Восприятие на слух и понимание художественных произведений. Осознанное чтение доступных по объёму и жанру произведений.</w:t>
            </w:r>
          </w:p>
          <w:p w:rsidR="00A03B19" w:rsidRDefault="00A03B19" w:rsidP="00A03B19">
            <w:r w:rsidRPr="003529B6">
              <w:t>Декламация (наизусть)</w:t>
            </w:r>
          </w:p>
          <w:p w:rsidR="00A03B19" w:rsidRPr="003529B6" w:rsidRDefault="00A03B19" w:rsidP="00A03B19">
            <w:r w:rsidRPr="003529B6">
              <w:t>стихотворных произведений.</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Default="00824108" w:rsidP="002035CB">
            <w:r>
              <w:t>07.04</w:t>
            </w:r>
          </w:p>
          <w:p w:rsidR="00824108" w:rsidRPr="003529B6" w:rsidRDefault="00824108" w:rsidP="002035CB">
            <w:r>
              <w:t>08.04</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A03B19" w:rsidP="002035CB">
            <w:r w:rsidRPr="003529B6">
              <w:t xml:space="preserve">Чтение наизусть. </w:t>
            </w:r>
          </w:p>
          <w:p w:rsidR="00824108" w:rsidRDefault="00A03B19" w:rsidP="002035CB">
            <w:r w:rsidRPr="003529B6">
              <w:t xml:space="preserve">Беседа </w:t>
            </w:r>
            <w:proofErr w:type="gramStart"/>
            <w:r w:rsidRPr="003529B6">
              <w:t>по</w:t>
            </w:r>
            <w:proofErr w:type="gramEnd"/>
          </w:p>
          <w:p w:rsidR="00A03B19" w:rsidRPr="003529B6" w:rsidRDefault="00A03B19" w:rsidP="002035CB">
            <w:r w:rsidRPr="003529B6">
              <w:t xml:space="preserve"> вопросам.</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4029" w:type="dxa"/>
            <w:gridSpan w:val="5"/>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1713" w:type="dxa"/>
            <w:gridSpan w:val="3"/>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proofErr w:type="gramStart"/>
            <w:r w:rsidRPr="003529B6">
              <w:t>Обучающийся</w:t>
            </w:r>
            <w:proofErr w:type="gramEnd"/>
            <w:r w:rsidRPr="003529B6">
              <w:t xml:space="preserve"> в совместной деятельности с учителем получит возможность познакомиться с рифмой.</w:t>
            </w:r>
          </w:p>
        </w:tc>
        <w:tc>
          <w:tcPr>
            <w:tcW w:w="2165" w:type="dxa"/>
            <w:gridSpan w:val="4"/>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047" w:type="dxa"/>
            <w:gridSpan w:val="7"/>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A03B19" w:rsidP="002035CB"/>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F0137A" w:rsidRPr="00BA6A9C" w:rsidRDefault="00F0137A" w:rsidP="00F0137A">
            <w:pPr>
              <w:rPr>
                <w:u w:val="single"/>
              </w:rPr>
            </w:pPr>
            <w:r>
              <w:t>19</w:t>
            </w:r>
          </w:p>
          <w:p w:rsidR="00A03B19" w:rsidRPr="00BA6A9C" w:rsidRDefault="00A03B19" w:rsidP="002035CB">
            <w:pPr>
              <w:rPr>
                <w:u w:val="single"/>
              </w:rPr>
            </w:pPr>
          </w:p>
        </w:tc>
        <w:tc>
          <w:tcPr>
            <w:tcW w:w="4029" w:type="dxa"/>
            <w:gridSpan w:val="5"/>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Т. Белозеров «Подснежники». С. Маршак «Апрель». Определение </w:t>
            </w:r>
            <w:r w:rsidRPr="003529B6">
              <w:lastRenderedPageBreak/>
              <w:t>настроения произведений. Сравнение их по настроению, тематике и жанру.</w:t>
            </w:r>
          </w:p>
        </w:tc>
        <w:tc>
          <w:tcPr>
            <w:tcW w:w="1713" w:type="dxa"/>
            <w:gridSpan w:val="3"/>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lastRenderedPageBreak/>
              <w:t xml:space="preserve">Обучающийся научится </w:t>
            </w:r>
            <w:r w:rsidRPr="003529B6">
              <w:lastRenderedPageBreak/>
              <w:t xml:space="preserve">находить заглавие текста, называть автора произведения; различать в практическом плане рассказ, стихотворение; Обучающийся в совместной деятельности с учителем получит возможность научиться </w:t>
            </w:r>
            <w:proofErr w:type="spellStart"/>
            <w:proofErr w:type="gramStart"/>
            <w:r w:rsidRPr="003529B6">
              <w:t>переска-зывать</w:t>
            </w:r>
            <w:proofErr w:type="spellEnd"/>
            <w:proofErr w:type="gramEnd"/>
            <w:r w:rsidRPr="003529B6">
              <w:t xml:space="preserve"> текст своими словами и с опорой на картинку, различать литературные жанры.</w:t>
            </w:r>
          </w:p>
        </w:tc>
        <w:tc>
          <w:tcPr>
            <w:tcW w:w="2165" w:type="dxa"/>
            <w:gridSpan w:val="4"/>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047" w:type="dxa"/>
            <w:gridSpan w:val="7"/>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63" w:type="dxa"/>
            <w:gridSpan w:val="2"/>
            <w:tcBorders>
              <w:top w:val="outset" w:sz="6" w:space="0" w:color="auto"/>
              <w:left w:val="outset" w:sz="6" w:space="0" w:color="auto"/>
              <w:bottom w:val="outset" w:sz="6" w:space="0" w:color="auto"/>
              <w:right w:val="outset" w:sz="6" w:space="0" w:color="auto"/>
            </w:tcBorders>
          </w:tcPr>
          <w:p w:rsidR="00A03B19" w:rsidRDefault="00A03B19" w:rsidP="002035CB">
            <w:r>
              <w:t xml:space="preserve">Выразительное чтение. </w:t>
            </w:r>
            <w:r>
              <w:lastRenderedPageBreak/>
              <w:t>Форму</w:t>
            </w:r>
            <w:r w:rsidRPr="003529B6">
              <w:t>лирование личной оценки, аргументация своего мнения с привлечением текста произведения или других источников.</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824108" w:rsidP="002035CB">
            <w:r>
              <w:lastRenderedPageBreak/>
              <w:t>09.04</w:t>
            </w:r>
          </w:p>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Чтение наизусть</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Default="00F0137A" w:rsidP="002035CB">
            <w:r>
              <w:lastRenderedPageBreak/>
              <w:t>20</w:t>
            </w:r>
          </w:p>
          <w:p w:rsidR="00F0137A" w:rsidRPr="00BA6A9C" w:rsidRDefault="00F0137A" w:rsidP="002035CB">
            <w:pPr>
              <w:rPr>
                <w:u w:val="single"/>
              </w:rPr>
            </w:pPr>
            <w:r>
              <w:t>21</w:t>
            </w:r>
          </w:p>
        </w:tc>
        <w:tc>
          <w:tcPr>
            <w:tcW w:w="4029" w:type="dxa"/>
            <w:gridSpan w:val="5"/>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И. </w:t>
            </w:r>
            <w:proofErr w:type="spellStart"/>
            <w:r w:rsidRPr="003529B6">
              <w:t>Токмакова</w:t>
            </w:r>
            <w:proofErr w:type="spellEnd"/>
            <w:r w:rsidRPr="003529B6">
              <w:t xml:space="preserve"> «Ручей». Е. Трутнева «Когда это бывает?» Определение настроения произведений. Сравнение их по настроению, тематике и жанру.</w:t>
            </w:r>
          </w:p>
        </w:tc>
        <w:tc>
          <w:tcPr>
            <w:tcW w:w="1713" w:type="dxa"/>
            <w:gridSpan w:val="3"/>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proofErr w:type="gramStart"/>
            <w:r>
              <w:t>Обучающийся</w:t>
            </w:r>
            <w:proofErr w:type="gramEnd"/>
            <w:r>
              <w:t xml:space="preserve"> нау</w:t>
            </w:r>
            <w:r w:rsidRPr="003529B6">
              <w:t>чится</w:t>
            </w:r>
            <w:r>
              <w:t xml:space="preserve"> рассказывать наизусть стихотво</w:t>
            </w:r>
            <w:r w:rsidRPr="003529B6">
              <w:t>рение (по выбору). О</w:t>
            </w:r>
            <w:r>
              <w:t>бучающийся в совместной деятель</w:t>
            </w:r>
            <w:r w:rsidRPr="003529B6">
              <w:t xml:space="preserve">ности с учителем получит </w:t>
            </w:r>
            <w:proofErr w:type="spellStart"/>
            <w:r w:rsidRPr="003529B6">
              <w:t>возмож-ность</w:t>
            </w:r>
            <w:proofErr w:type="spellEnd"/>
            <w:r w:rsidRPr="003529B6">
              <w:t xml:space="preserve"> познакомиться </w:t>
            </w:r>
            <w:proofErr w:type="gramStart"/>
            <w:r w:rsidRPr="003529B6">
              <w:lastRenderedPageBreak/>
              <w:t>с</w:t>
            </w:r>
            <w:proofErr w:type="gramEnd"/>
            <w:r w:rsidRPr="003529B6">
              <w:t xml:space="preserve"> сравнением  и олицетворением.</w:t>
            </w:r>
          </w:p>
        </w:tc>
        <w:tc>
          <w:tcPr>
            <w:tcW w:w="2165"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lastRenderedPageBreak/>
              <w:t> </w:t>
            </w:r>
          </w:p>
        </w:tc>
        <w:tc>
          <w:tcPr>
            <w:tcW w:w="2047"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bottom w:val="outset" w:sz="6" w:space="0" w:color="auto"/>
              <w:right w:val="outset" w:sz="6" w:space="0" w:color="auto"/>
            </w:tcBorders>
          </w:tcPr>
          <w:p w:rsidR="00A03B19" w:rsidRDefault="00A03B19" w:rsidP="002035CB">
            <w:r>
              <w:t>Выразительное чтение. Устано</w:t>
            </w:r>
            <w:r w:rsidRPr="003529B6">
              <w:t>вление связи произведений литературы с другими видами искусств</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Default="00824108" w:rsidP="002035CB">
            <w:r>
              <w:t>13.04</w:t>
            </w:r>
          </w:p>
          <w:p w:rsidR="00824108" w:rsidRPr="003529B6" w:rsidRDefault="00824108" w:rsidP="002035CB">
            <w:r>
              <w:t>14.04</w:t>
            </w:r>
          </w:p>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Чтение наизусть</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BA6A9C" w:rsidRDefault="00F0137A" w:rsidP="002035CB">
            <w:pPr>
              <w:rPr>
                <w:u w:val="single"/>
              </w:rPr>
            </w:pPr>
            <w:r>
              <w:lastRenderedPageBreak/>
              <w:t>22</w:t>
            </w:r>
          </w:p>
        </w:tc>
        <w:tc>
          <w:tcPr>
            <w:tcW w:w="4029" w:type="dxa"/>
            <w:gridSpan w:val="5"/>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Обобщение по разделу «Апрель! Апрель! Звенит капель».</w:t>
            </w:r>
          </w:p>
        </w:tc>
        <w:tc>
          <w:tcPr>
            <w:tcW w:w="1713" w:type="dxa"/>
            <w:gridSpan w:val="3"/>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proofErr w:type="gramStart"/>
            <w:r w:rsidRPr="003529B6">
              <w:t>Обучающийся</w:t>
            </w:r>
            <w:proofErr w:type="gramEnd"/>
            <w:r w:rsidRPr="003529B6">
              <w:t xml:space="preserve"> научится приводить примеры художественных произведений по изученному материалу.</w:t>
            </w:r>
            <w:r>
              <w:t xml:space="preserve"> </w:t>
            </w:r>
            <w:proofErr w:type="gramStart"/>
            <w:r w:rsidRPr="003529B6">
              <w:t>Обучающийся</w:t>
            </w:r>
            <w:proofErr w:type="gramEnd"/>
            <w:r w:rsidRPr="003529B6">
              <w:t xml:space="preserve"> в совместной деятельности с учителем получит возможность познакомиться с устаревшими словами.</w:t>
            </w:r>
          </w:p>
        </w:tc>
        <w:tc>
          <w:tcPr>
            <w:tcW w:w="2165"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047"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A03B19" w:rsidP="002035CB">
            <w:r w:rsidRPr="003529B6">
              <w:t xml:space="preserve">Выразительное чтение. Простейший рассказ о своих впечатлениях по </w:t>
            </w:r>
            <w:proofErr w:type="gramStart"/>
            <w:r w:rsidRPr="003529B6">
              <w:t>прочитанному</w:t>
            </w:r>
            <w:proofErr w:type="gramEnd"/>
            <w:r w:rsidRPr="003529B6">
              <w:t>. Осознанное чтение текста целыми словами</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824108" w:rsidP="002035CB">
            <w:r>
              <w:t>15.04</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A03B19" w:rsidP="002035CB">
            <w:r w:rsidRPr="003529B6">
              <w:t>Фронтальный</w:t>
            </w:r>
          </w:p>
          <w:p w:rsidR="00A03B19" w:rsidRPr="003529B6" w:rsidRDefault="00A03B19" w:rsidP="002035CB">
            <w:r w:rsidRPr="003529B6">
              <w:t xml:space="preserve"> опрос</w:t>
            </w:r>
          </w:p>
        </w:tc>
      </w:tr>
      <w:tr w:rsidR="006205E1"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6205E1" w:rsidRDefault="006205E1" w:rsidP="002035CB"/>
        </w:tc>
        <w:tc>
          <w:tcPr>
            <w:tcW w:w="15907" w:type="dxa"/>
            <w:gridSpan w:val="23"/>
            <w:tcBorders>
              <w:top w:val="outset" w:sz="6" w:space="0" w:color="auto"/>
              <w:left w:val="outset" w:sz="6" w:space="0" w:color="auto"/>
              <w:bottom w:val="outset" w:sz="6" w:space="0" w:color="auto"/>
              <w:right w:val="outset" w:sz="6" w:space="0" w:color="auto"/>
            </w:tcBorders>
            <w:vAlign w:val="center"/>
          </w:tcPr>
          <w:p w:rsidR="006205E1" w:rsidRPr="003529B6" w:rsidRDefault="006A0541" w:rsidP="006205E1">
            <w:pPr>
              <w:jc w:val="center"/>
            </w:pPr>
            <w:r>
              <w:t>И в шутку и всерьез – 9</w:t>
            </w:r>
            <w:r w:rsidR="006205E1">
              <w:t xml:space="preserve"> ч</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BA6A9C" w:rsidRDefault="00F0137A" w:rsidP="002035CB">
            <w:pPr>
              <w:rPr>
                <w:u w:val="single"/>
              </w:rPr>
            </w:pPr>
            <w:r>
              <w:t>23</w:t>
            </w:r>
          </w:p>
        </w:tc>
        <w:tc>
          <w:tcPr>
            <w:tcW w:w="4029" w:type="dxa"/>
            <w:gridSpan w:val="5"/>
            <w:tcBorders>
              <w:top w:val="outset" w:sz="6" w:space="0" w:color="auto"/>
              <w:left w:val="outset" w:sz="6" w:space="0" w:color="auto"/>
              <w:bottom w:val="outset" w:sz="6" w:space="0" w:color="auto"/>
              <w:right w:val="outset" w:sz="6" w:space="0" w:color="auto"/>
            </w:tcBorders>
            <w:vAlign w:val="center"/>
          </w:tcPr>
          <w:p w:rsidR="006205E1" w:rsidRDefault="006205E1" w:rsidP="002035CB"/>
          <w:p w:rsidR="00A03B19" w:rsidRPr="003529B6" w:rsidRDefault="00A03B19" w:rsidP="002035CB">
            <w:r w:rsidRPr="003529B6">
              <w:t>Знакомство с названием раздела, прогнозирование содержания произведений раздела. Выставка книг по теме.</w:t>
            </w:r>
          </w:p>
        </w:tc>
        <w:tc>
          <w:tcPr>
            <w:tcW w:w="1713" w:type="dxa"/>
            <w:gridSpan w:val="3"/>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Обучающиеся научатся подбирать книги, в которых содержатся юмористические стихи и рассказы, рассказывать о книге и ее содержании.</w:t>
            </w:r>
          </w:p>
        </w:tc>
        <w:tc>
          <w:tcPr>
            <w:tcW w:w="2165"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047"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A03B19" w:rsidP="002035CB">
            <w:r w:rsidRPr="003529B6">
              <w:t>Прогнозировать содержание раздела. Подбирать книги к выставке, рассказывать о книгах с выставки.</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824108" w:rsidP="002035CB">
            <w:r>
              <w:t>16.04</w:t>
            </w:r>
          </w:p>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Текущий</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Default="00F0137A" w:rsidP="002035CB">
            <w:r>
              <w:t>24</w:t>
            </w:r>
          </w:p>
          <w:p w:rsidR="00F0137A" w:rsidRPr="00BA6A9C" w:rsidRDefault="00F0137A" w:rsidP="002035CB">
            <w:pPr>
              <w:rPr>
                <w:u w:val="single"/>
              </w:rPr>
            </w:pPr>
            <w:r>
              <w:t>25</w:t>
            </w:r>
          </w:p>
        </w:tc>
        <w:tc>
          <w:tcPr>
            <w:tcW w:w="4029" w:type="dxa"/>
            <w:gridSpan w:val="5"/>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И. </w:t>
            </w:r>
            <w:proofErr w:type="spellStart"/>
            <w:r w:rsidRPr="003529B6">
              <w:t>Токмакова</w:t>
            </w:r>
            <w:proofErr w:type="spellEnd"/>
            <w:r w:rsidRPr="003529B6">
              <w:t xml:space="preserve"> «Мы играли в хохотушки». Я. </w:t>
            </w:r>
            <w:proofErr w:type="spellStart"/>
            <w:r w:rsidRPr="003529B6">
              <w:t>Тайц</w:t>
            </w:r>
            <w:proofErr w:type="spellEnd"/>
            <w:r w:rsidRPr="003529B6">
              <w:t xml:space="preserve"> «Волк». Г. Кружков «</w:t>
            </w:r>
            <w:proofErr w:type="spellStart"/>
            <w:r w:rsidRPr="003529B6">
              <w:t>Ррры</w:t>
            </w:r>
            <w:proofErr w:type="spellEnd"/>
            <w:r w:rsidRPr="003529B6">
              <w:t xml:space="preserve">!» Особенности </w:t>
            </w:r>
            <w:r w:rsidRPr="003529B6">
              <w:lastRenderedPageBreak/>
              <w:t>юмористических произведений. Чтение по ролям. Пересказ по опорным словам.</w:t>
            </w:r>
          </w:p>
        </w:tc>
        <w:tc>
          <w:tcPr>
            <w:tcW w:w="1713" w:type="dxa"/>
            <w:gridSpan w:val="3"/>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lastRenderedPageBreak/>
              <w:t xml:space="preserve">Обучающийся научится работать с </w:t>
            </w:r>
            <w:r w:rsidRPr="003529B6">
              <w:lastRenderedPageBreak/>
              <w:t xml:space="preserve">художественными текстами, доступными для восприятия младшими </w:t>
            </w:r>
            <w:proofErr w:type="spellStart"/>
            <w:r w:rsidRPr="003529B6">
              <w:t>школьни-ками</w:t>
            </w:r>
            <w:proofErr w:type="spellEnd"/>
            <w:r w:rsidRPr="003529B6">
              <w:t xml:space="preserve">; читать целыми словами с элементами слогового чтения; отвечать на </w:t>
            </w:r>
            <w:proofErr w:type="spellStart"/>
            <w:r w:rsidRPr="003529B6">
              <w:t>вопросы</w:t>
            </w:r>
            <w:proofErr w:type="gramStart"/>
            <w:r w:rsidRPr="003529B6">
              <w:t>.О</w:t>
            </w:r>
            <w:proofErr w:type="gramEnd"/>
            <w:r w:rsidRPr="003529B6">
              <w:t>бучающийся</w:t>
            </w:r>
            <w:proofErr w:type="spellEnd"/>
            <w:r w:rsidRPr="003529B6">
              <w:t xml:space="preserve"> в совместной </w:t>
            </w:r>
          </w:p>
        </w:tc>
        <w:tc>
          <w:tcPr>
            <w:tcW w:w="2165"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lastRenderedPageBreak/>
              <w:t> </w:t>
            </w:r>
          </w:p>
        </w:tc>
        <w:tc>
          <w:tcPr>
            <w:tcW w:w="2047"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A03B19" w:rsidP="00A03B19">
            <w:r w:rsidRPr="003529B6">
              <w:t xml:space="preserve">Осознанное чтение произведений. Выразительное </w:t>
            </w:r>
            <w:r w:rsidRPr="003529B6">
              <w:lastRenderedPageBreak/>
              <w:t>чтение, использование интонаций. Участие в диалоге при обсуждении прочитанного</w:t>
            </w:r>
            <w:r>
              <w:t xml:space="preserve"> </w:t>
            </w:r>
            <w:r w:rsidRPr="003529B6">
              <w:t xml:space="preserve">произведения. </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Default="00824108" w:rsidP="002035CB">
            <w:r>
              <w:lastRenderedPageBreak/>
              <w:t>20.04</w:t>
            </w:r>
          </w:p>
          <w:p w:rsidR="00824108" w:rsidRPr="003529B6" w:rsidRDefault="00824108" w:rsidP="002035CB">
            <w:r>
              <w:t>21.04</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A03B19" w:rsidP="002035CB">
            <w:r w:rsidRPr="003529B6">
              <w:t>Фронтальный</w:t>
            </w:r>
          </w:p>
          <w:p w:rsidR="00A03B19" w:rsidRPr="003529B6" w:rsidRDefault="00A03B19" w:rsidP="002035CB">
            <w:r w:rsidRPr="003529B6">
              <w:t xml:space="preserve"> опрос</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lastRenderedPageBreak/>
              <w:t> </w:t>
            </w:r>
          </w:p>
        </w:tc>
        <w:tc>
          <w:tcPr>
            <w:tcW w:w="4029" w:type="dxa"/>
            <w:gridSpan w:val="5"/>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1713" w:type="dxa"/>
            <w:gridSpan w:val="3"/>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деятельности с учителем получит возможность познакомиться </w:t>
            </w:r>
            <w:proofErr w:type="gramStart"/>
            <w:r w:rsidRPr="003529B6">
              <w:t>с</w:t>
            </w:r>
            <w:proofErr w:type="gramEnd"/>
            <w:r w:rsidRPr="003529B6">
              <w:t xml:space="preserve"> звукоподражанием и рифмой.</w:t>
            </w:r>
          </w:p>
        </w:tc>
        <w:tc>
          <w:tcPr>
            <w:tcW w:w="2165" w:type="dxa"/>
            <w:gridSpan w:val="4"/>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047" w:type="dxa"/>
            <w:gridSpan w:val="7"/>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bottom w:val="outset" w:sz="6" w:space="0" w:color="auto"/>
              <w:right w:val="outset" w:sz="6" w:space="0" w:color="auto"/>
            </w:tcBorders>
          </w:tcPr>
          <w:p w:rsidR="00A03B19" w:rsidRDefault="00A03B19" w:rsidP="002035CB">
            <w:r w:rsidRPr="003529B6">
              <w:t>Ф</w:t>
            </w:r>
            <w:r>
              <w:t>ормулирование личной оценки, ар</w:t>
            </w:r>
            <w:r w:rsidRPr="003529B6">
              <w:t>гументация своего</w:t>
            </w:r>
          </w:p>
          <w:p w:rsidR="00A03B19" w:rsidRPr="003529B6" w:rsidRDefault="00A03B19" w:rsidP="002035CB">
            <w:r w:rsidRPr="003529B6">
              <w:t>мнения с привлечением текста или других источников</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w:t>
            </w:r>
          </w:p>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BA6A9C" w:rsidRDefault="00F0137A" w:rsidP="002035CB">
            <w:pPr>
              <w:rPr>
                <w:u w:val="single"/>
              </w:rPr>
            </w:pPr>
            <w:r>
              <w:t>26</w:t>
            </w:r>
          </w:p>
        </w:tc>
        <w:tc>
          <w:tcPr>
            <w:tcW w:w="4029" w:type="dxa"/>
            <w:gridSpan w:val="5"/>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Н. Артюхова «Саша-дразнилка». Прогнозирование текста. Разбиение текста на части, составление плана, определение опорных слов для пересказа.</w:t>
            </w:r>
          </w:p>
        </w:tc>
        <w:tc>
          <w:tcPr>
            <w:tcW w:w="1713" w:type="dxa"/>
            <w:gridSpan w:val="3"/>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Обучающийся научится пони-мать содержание </w:t>
            </w:r>
            <w:proofErr w:type="spellStart"/>
            <w:r w:rsidRPr="003529B6">
              <w:t>прочитанного</w:t>
            </w:r>
            <w:proofErr w:type="gramStart"/>
            <w:r w:rsidRPr="003529B6">
              <w:t>.О</w:t>
            </w:r>
            <w:proofErr w:type="gramEnd"/>
            <w:r w:rsidRPr="003529B6">
              <w:t>бучающийся</w:t>
            </w:r>
            <w:proofErr w:type="spellEnd"/>
            <w:r w:rsidRPr="003529B6">
              <w:t xml:space="preserve"> в совместной деятельности с учителем получит возможность</w:t>
            </w:r>
            <w:r>
              <w:t xml:space="preserve"> </w:t>
            </w:r>
            <w:r w:rsidRPr="003529B6">
              <w:t xml:space="preserve">научиться оценивать </w:t>
            </w:r>
            <w:r w:rsidRPr="003529B6">
              <w:lastRenderedPageBreak/>
              <w:t>мотивы поведения героев</w:t>
            </w:r>
          </w:p>
        </w:tc>
        <w:tc>
          <w:tcPr>
            <w:tcW w:w="2165" w:type="dxa"/>
            <w:gridSpan w:val="4"/>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047" w:type="dxa"/>
            <w:gridSpan w:val="7"/>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A03B19" w:rsidP="002035CB">
            <w:r w:rsidRPr="003529B6">
              <w:t xml:space="preserve">Осознанное чтение доступных по объёму и жанру произведений. Простейший рассказ о своих впечатлениях по </w:t>
            </w:r>
            <w:proofErr w:type="gramStart"/>
            <w:r w:rsidRPr="003529B6">
              <w:t>прочитанному</w:t>
            </w:r>
            <w:proofErr w:type="gramEnd"/>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w:t>
            </w:r>
            <w:r w:rsidR="00824108">
              <w:t>22.04</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A03B19" w:rsidP="002035CB">
            <w:r w:rsidRPr="003529B6">
              <w:t>Фронтальный</w:t>
            </w:r>
          </w:p>
          <w:p w:rsidR="00A03B19" w:rsidRPr="003529B6" w:rsidRDefault="00A03B19" w:rsidP="002035CB">
            <w:r w:rsidRPr="003529B6">
              <w:t xml:space="preserve"> опрос</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Default="00F0137A" w:rsidP="002035CB">
            <w:r>
              <w:lastRenderedPageBreak/>
              <w:t>27</w:t>
            </w:r>
          </w:p>
          <w:p w:rsidR="00F0137A" w:rsidRPr="00BA6A9C" w:rsidRDefault="00F0137A" w:rsidP="002035CB">
            <w:pPr>
              <w:rPr>
                <w:u w:val="single"/>
              </w:rPr>
            </w:pPr>
            <w:r>
              <w:t>28</w:t>
            </w:r>
          </w:p>
        </w:tc>
        <w:tc>
          <w:tcPr>
            <w:tcW w:w="4029" w:type="dxa"/>
            <w:gridSpan w:val="5"/>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К. Чуковский «</w:t>
            </w:r>
            <w:proofErr w:type="spellStart"/>
            <w:r w:rsidRPr="003529B6">
              <w:t>Федотка</w:t>
            </w:r>
            <w:proofErr w:type="spellEnd"/>
            <w:r w:rsidRPr="003529B6">
              <w:t xml:space="preserve">». О. </w:t>
            </w:r>
            <w:proofErr w:type="spellStart"/>
            <w:r w:rsidRPr="003529B6">
              <w:t>Дриз</w:t>
            </w:r>
            <w:proofErr w:type="spellEnd"/>
            <w:r w:rsidRPr="003529B6">
              <w:t xml:space="preserve"> «Привет». Анализ, оценка и передача интонацией настроений и чувств героев.</w:t>
            </w:r>
          </w:p>
        </w:tc>
        <w:tc>
          <w:tcPr>
            <w:tcW w:w="1713" w:type="dxa"/>
            <w:gridSpan w:val="3"/>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proofErr w:type="gramStart"/>
            <w:r w:rsidRPr="003529B6">
              <w:t>Обучающийся</w:t>
            </w:r>
            <w:proofErr w:type="gramEnd"/>
            <w:r w:rsidRPr="003529B6">
              <w:t xml:space="preserve"> научится различать жанры литературы. Обучающийся в совместной деятельности с учителем получит возможность научиться пересказывать те</w:t>
            </w:r>
            <w:proofErr w:type="gramStart"/>
            <w:r w:rsidRPr="003529B6">
              <w:t>кст св</w:t>
            </w:r>
            <w:proofErr w:type="gramEnd"/>
            <w:r w:rsidRPr="003529B6">
              <w:t>оими словами и с опорой на картинку, давать характеристику герою по его поведению.</w:t>
            </w:r>
          </w:p>
        </w:tc>
        <w:tc>
          <w:tcPr>
            <w:tcW w:w="2165" w:type="dxa"/>
            <w:gridSpan w:val="4"/>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047" w:type="dxa"/>
            <w:gridSpan w:val="7"/>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A03B19" w:rsidP="002035CB">
            <w:r w:rsidRPr="003529B6">
              <w:t>Осознанное чтение доступных по объёму и жанру произведений. Выразительное чтение, использование интонаций, соответствующих смыслу текста</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Default="00824108" w:rsidP="002035CB">
            <w:r>
              <w:t>23.04</w:t>
            </w:r>
          </w:p>
          <w:p w:rsidR="00B84830" w:rsidRPr="003529B6" w:rsidRDefault="00B84830" w:rsidP="002035CB">
            <w:r>
              <w:t>27.04</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A03B19" w:rsidP="002035CB">
            <w:r w:rsidRPr="003529B6">
              <w:t>Беседа</w:t>
            </w:r>
          </w:p>
          <w:p w:rsidR="00A03B19" w:rsidRPr="003529B6" w:rsidRDefault="00A03B19" w:rsidP="002035CB">
            <w:r w:rsidRPr="003529B6">
              <w:t xml:space="preserve"> по вопросам</w:t>
            </w:r>
          </w:p>
        </w:tc>
      </w:tr>
      <w:tr w:rsidR="00A03B19" w:rsidRPr="003529B6" w:rsidTr="006205E1">
        <w:trPr>
          <w:gridAfter w:val="1"/>
          <w:wAfter w:w="142" w:type="dxa"/>
          <w:trHeight w:val="4929"/>
          <w:tblCellSpacing w:w="0" w:type="dxa"/>
        </w:trPr>
        <w:tc>
          <w:tcPr>
            <w:tcW w:w="301" w:type="dxa"/>
            <w:tcBorders>
              <w:top w:val="outset" w:sz="6" w:space="0" w:color="auto"/>
              <w:left w:val="outset" w:sz="6" w:space="0" w:color="auto"/>
              <w:right w:val="outset" w:sz="6" w:space="0" w:color="auto"/>
            </w:tcBorders>
            <w:vAlign w:val="center"/>
          </w:tcPr>
          <w:p w:rsidR="00F0137A" w:rsidRDefault="00F0137A" w:rsidP="002035CB">
            <w:r>
              <w:lastRenderedPageBreak/>
              <w:t>29</w:t>
            </w:r>
          </w:p>
          <w:p w:rsidR="00A03B19" w:rsidRPr="00BA6A9C" w:rsidRDefault="00F0137A" w:rsidP="002035CB">
            <w:pPr>
              <w:rPr>
                <w:u w:val="single"/>
              </w:rPr>
            </w:pPr>
            <w:r>
              <w:t>30</w:t>
            </w:r>
            <w:r w:rsidR="00A03B19" w:rsidRPr="003529B6">
              <w:t> </w:t>
            </w:r>
          </w:p>
        </w:tc>
        <w:tc>
          <w:tcPr>
            <w:tcW w:w="4029" w:type="dxa"/>
            <w:gridSpan w:val="5"/>
            <w:tcBorders>
              <w:top w:val="outset" w:sz="6" w:space="0" w:color="auto"/>
              <w:left w:val="outset" w:sz="6" w:space="0" w:color="auto"/>
              <w:right w:val="outset" w:sz="6" w:space="0" w:color="auto"/>
            </w:tcBorders>
            <w:vAlign w:val="center"/>
          </w:tcPr>
          <w:p w:rsidR="00A03B19" w:rsidRPr="003529B6" w:rsidRDefault="00A03B19" w:rsidP="002035CB">
            <w:r w:rsidRPr="003529B6">
              <w:t xml:space="preserve">Чтение </w:t>
            </w:r>
            <w:proofErr w:type="gramStart"/>
            <w:r w:rsidRPr="003529B6">
              <w:t>по</w:t>
            </w:r>
            <w:proofErr w:type="gramEnd"/>
          </w:p>
          <w:p w:rsidR="00A03B19" w:rsidRPr="003529B6" w:rsidRDefault="00A03B19" w:rsidP="002035CB">
            <w:r w:rsidRPr="003529B6">
              <w:t>ролям. Анализ и оценка чувств и настроений героев.</w:t>
            </w:r>
          </w:p>
        </w:tc>
        <w:tc>
          <w:tcPr>
            <w:tcW w:w="1713" w:type="dxa"/>
            <w:gridSpan w:val="3"/>
            <w:tcBorders>
              <w:top w:val="outset" w:sz="6" w:space="0" w:color="auto"/>
              <w:left w:val="outset" w:sz="6" w:space="0" w:color="auto"/>
              <w:right w:val="outset" w:sz="6" w:space="0" w:color="auto"/>
            </w:tcBorders>
            <w:vAlign w:val="center"/>
          </w:tcPr>
          <w:p w:rsidR="00A03B19" w:rsidRPr="003529B6" w:rsidRDefault="00A03B19" w:rsidP="002035CB">
            <w:proofErr w:type="gramStart"/>
            <w:r w:rsidRPr="003529B6">
              <w:t>Обучающийся</w:t>
            </w:r>
            <w:proofErr w:type="gramEnd"/>
            <w:r w:rsidRPr="003529B6">
              <w:t xml:space="preserve"> научится находить заглавие текста,</w:t>
            </w:r>
          </w:p>
          <w:p w:rsidR="00A03B19" w:rsidRDefault="00A03B19" w:rsidP="002035CB">
            <w:r w:rsidRPr="003529B6">
              <w:t>называть автора произведения, различать в практическом плане рассказ, стихотворение.</w:t>
            </w:r>
          </w:p>
          <w:p w:rsidR="00A03B19" w:rsidRPr="003529B6" w:rsidRDefault="00A03B19" w:rsidP="002035CB">
            <w:proofErr w:type="gramStart"/>
            <w:r w:rsidRPr="003529B6">
              <w:t>Обучающийся</w:t>
            </w:r>
            <w:proofErr w:type="gramEnd"/>
            <w:r w:rsidRPr="003529B6">
              <w:t xml:space="preserve"> в совместной</w:t>
            </w:r>
            <w:r>
              <w:t xml:space="preserve"> </w:t>
            </w:r>
            <w:r w:rsidRPr="003529B6">
              <w:t>деятельности с учителем получит возможность познакомиться с рифмой.</w:t>
            </w:r>
          </w:p>
        </w:tc>
        <w:tc>
          <w:tcPr>
            <w:tcW w:w="2165" w:type="dxa"/>
            <w:gridSpan w:val="4"/>
            <w:vMerge w:val="restart"/>
            <w:tcBorders>
              <w:top w:val="outset" w:sz="6" w:space="0" w:color="auto"/>
              <w:left w:val="outset" w:sz="6" w:space="0" w:color="auto"/>
              <w:right w:val="outset" w:sz="6" w:space="0" w:color="auto"/>
            </w:tcBorders>
            <w:vAlign w:val="center"/>
          </w:tcPr>
          <w:p w:rsidR="00A03B19" w:rsidRPr="003529B6" w:rsidRDefault="00A03B19" w:rsidP="002035CB">
            <w:r w:rsidRPr="003529B6">
              <w:t> </w:t>
            </w:r>
          </w:p>
        </w:tc>
        <w:tc>
          <w:tcPr>
            <w:tcW w:w="2047" w:type="dxa"/>
            <w:gridSpan w:val="7"/>
            <w:vMerge w:val="restart"/>
            <w:tcBorders>
              <w:top w:val="outset" w:sz="6" w:space="0" w:color="auto"/>
              <w:left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right w:val="outset" w:sz="6" w:space="0" w:color="auto"/>
            </w:tcBorders>
          </w:tcPr>
          <w:p w:rsidR="00A03B19" w:rsidRPr="003529B6" w:rsidRDefault="00A03B19" w:rsidP="00A03B19">
            <w:r w:rsidRPr="003529B6">
              <w:t>Понимание содержания текста. Передача</w:t>
            </w:r>
          </w:p>
          <w:p w:rsidR="00A03B19" w:rsidRPr="003529B6" w:rsidRDefault="00A03B19" w:rsidP="00A03B19">
            <w:r w:rsidRPr="003529B6">
              <w:t>впечатле</w:t>
            </w:r>
            <w:r>
              <w:t xml:space="preserve">ния </w:t>
            </w:r>
            <w:proofErr w:type="gramStart"/>
            <w:r>
              <w:t>от</w:t>
            </w:r>
            <w:proofErr w:type="gramEnd"/>
            <w:r>
              <w:t xml:space="preserve"> услышанного своими слова</w:t>
            </w:r>
            <w:r w:rsidRPr="003529B6">
              <w:t>ми. Осознанное чтение доступных произведений. Выразительное чтение.</w:t>
            </w:r>
          </w:p>
        </w:tc>
        <w:tc>
          <w:tcPr>
            <w:tcW w:w="933" w:type="dxa"/>
            <w:tcBorders>
              <w:top w:val="outset" w:sz="6" w:space="0" w:color="auto"/>
              <w:left w:val="outset" w:sz="6" w:space="0" w:color="auto"/>
              <w:right w:val="outset" w:sz="6" w:space="0" w:color="auto"/>
            </w:tcBorders>
            <w:vAlign w:val="center"/>
          </w:tcPr>
          <w:p w:rsidR="00A03B19" w:rsidRDefault="00B84830" w:rsidP="002035CB">
            <w:r>
              <w:t>28.04</w:t>
            </w:r>
          </w:p>
          <w:p w:rsidR="00B84830" w:rsidRPr="003529B6" w:rsidRDefault="00B84830" w:rsidP="002035CB">
            <w:r>
              <w:t>29.04</w:t>
            </w:r>
          </w:p>
        </w:tc>
        <w:tc>
          <w:tcPr>
            <w:tcW w:w="2657" w:type="dxa"/>
            <w:tcBorders>
              <w:top w:val="outset" w:sz="6" w:space="0" w:color="auto"/>
              <w:left w:val="outset" w:sz="6" w:space="0" w:color="auto"/>
              <w:right w:val="outset" w:sz="6" w:space="0" w:color="auto"/>
            </w:tcBorders>
            <w:vAlign w:val="center"/>
          </w:tcPr>
          <w:p w:rsidR="00A03B19" w:rsidRPr="003529B6" w:rsidRDefault="00A03B19" w:rsidP="002035CB">
            <w:r w:rsidRPr="003529B6">
              <w:t>Чтение наизусть</w:t>
            </w:r>
          </w:p>
          <w:p w:rsidR="00A03B19" w:rsidRPr="003529B6" w:rsidRDefault="00A03B19" w:rsidP="002035CB">
            <w:r w:rsidRPr="003529B6">
              <w:t> </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BA6A9C" w:rsidRDefault="00F0137A" w:rsidP="002035CB">
            <w:pPr>
              <w:rPr>
                <w:u w:val="single"/>
              </w:rPr>
            </w:pPr>
            <w:r>
              <w:t>31</w:t>
            </w:r>
          </w:p>
        </w:tc>
        <w:tc>
          <w:tcPr>
            <w:tcW w:w="4029" w:type="dxa"/>
            <w:gridSpan w:val="5"/>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Обобщение по разделу «И в шутку и всерьёз».</w:t>
            </w:r>
          </w:p>
        </w:tc>
        <w:tc>
          <w:tcPr>
            <w:tcW w:w="1713" w:type="dxa"/>
            <w:gridSpan w:val="3"/>
            <w:tcBorders>
              <w:top w:val="outset" w:sz="6" w:space="0" w:color="auto"/>
              <w:left w:val="outset" w:sz="6" w:space="0" w:color="auto"/>
              <w:bottom w:val="outset" w:sz="6" w:space="0" w:color="auto"/>
              <w:right w:val="outset" w:sz="6" w:space="0" w:color="auto"/>
            </w:tcBorders>
            <w:vAlign w:val="center"/>
          </w:tcPr>
          <w:p w:rsidR="00A03B19" w:rsidRDefault="00A03B19" w:rsidP="002035CB">
            <w:proofErr w:type="gramStart"/>
            <w:r w:rsidRPr="003529B6">
              <w:t>Обучающийся</w:t>
            </w:r>
            <w:proofErr w:type="gramEnd"/>
            <w:r w:rsidRPr="003529B6">
              <w:t xml:space="preserve"> научится приводить примеры художественных произведений по изученному материалу.</w:t>
            </w:r>
          </w:p>
          <w:p w:rsidR="00A03B19" w:rsidRPr="003529B6" w:rsidRDefault="00A03B19" w:rsidP="002035CB">
            <w:proofErr w:type="gramStart"/>
            <w:r w:rsidRPr="003529B6">
              <w:t>Обучающийся</w:t>
            </w:r>
            <w:proofErr w:type="gramEnd"/>
            <w:r w:rsidRPr="003529B6">
              <w:t xml:space="preserve"> в совместной деятельности с учителем получит возможность научиться давать оценку героям.</w:t>
            </w:r>
          </w:p>
        </w:tc>
        <w:tc>
          <w:tcPr>
            <w:tcW w:w="2165" w:type="dxa"/>
            <w:gridSpan w:val="4"/>
            <w:vMerge/>
            <w:tcBorders>
              <w:left w:val="outset" w:sz="6" w:space="0" w:color="auto"/>
              <w:bottom w:val="outset" w:sz="6" w:space="0" w:color="auto"/>
              <w:right w:val="outset" w:sz="6" w:space="0" w:color="auto"/>
            </w:tcBorders>
            <w:vAlign w:val="center"/>
          </w:tcPr>
          <w:p w:rsidR="00A03B19" w:rsidRPr="003529B6" w:rsidRDefault="00A03B19" w:rsidP="002035CB"/>
        </w:tc>
        <w:tc>
          <w:tcPr>
            <w:tcW w:w="2047" w:type="dxa"/>
            <w:gridSpan w:val="7"/>
            <w:vMerge/>
            <w:tcBorders>
              <w:left w:val="outset" w:sz="6" w:space="0" w:color="auto"/>
              <w:bottom w:val="outset" w:sz="6" w:space="0" w:color="auto"/>
              <w:right w:val="outset" w:sz="6" w:space="0" w:color="auto"/>
            </w:tcBorders>
            <w:vAlign w:val="center"/>
          </w:tcPr>
          <w:p w:rsidR="00A03B19" w:rsidRPr="003529B6" w:rsidRDefault="00A03B19" w:rsidP="002035CB"/>
        </w:tc>
        <w:tc>
          <w:tcPr>
            <w:tcW w:w="2363" w:type="dxa"/>
            <w:gridSpan w:val="2"/>
            <w:tcBorders>
              <w:left w:val="outset" w:sz="6" w:space="0" w:color="auto"/>
              <w:bottom w:val="outset" w:sz="6" w:space="0" w:color="auto"/>
              <w:right w:val="outset" w:sz="6" w:space="0" w:color="auto"/>
            </w:tcBorders>
          </w:tcPr>
          <w:p w:rsidR="00A03B19" w:rsidRPr="003529B6" w:rsidRDefault="00A03B19" w:rsidP="002035CB">
            <w:r w:rsidRPr="003529B6">
              <w:t xml:space="preserve">Выразительное чтение. Простейший рассказ о своих впечатлениях по </w:t>
            </w:r>
            <w:proofErr w:type="gramStart"/>
            <w:r w:rsidRPr="003529B6">
              <w:t>прочитанному</w:t>
            </w:r>
            <w:proofErr w:type="gramEnd"/>
            <w:r w:rsidRPr="003529B6">
              <w:t>. Осознанное чтение текста целыми словами</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B84830" w:rsidP="002035CB">
            <w:r>
              <w:t>30.04</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A03B19" w:rsidP="002035CB">
            <w:r w:rsidRPr="003529B6">
              <w:t>Фронтальный</w:t>
            </w:r>
          </w:p>
          <w:p w:rsidR="00A03B19" w:rsidRPr="003529B6" w:rsidRDefault="00A03B19" w:rsidP="002035CB">
            <w:r w:rsidRPr="003529B6">
              <w:t xml:space="preserve"> опрос</w:t>
            </w:r>
          </w:p>
        </w:tc>
      </w:tr>
      <w:tr w:rsidR="00A03B19" w:rsidRPr="003529B6" w:rsidTr="006205E1">
        <w:trPr>
          <w:gridAfter w:val="1"/>
          <w:wAfter w:w="142" w:type="dxa"/>
          <w:trHeight w:val="142"/>
          <w:tblCellSpacing w:w="0" w:type="dxa"/>
        </w:trPr>
        <w:tc>
          <w:tcPr>
            <w:tcW w:w="1653" w:type="dxa"/>
            <w:gridSpan w:val="3"/>
            <w:tcBorders>
              <w:top w:val="outset" w:sz="6" w:space="0" w:color="auto"/>
              <w:left w:val="outset" w:sz="6" w:space="0" w:color="auto"/>
              <w:bottom w:val="outset" w:sz="6" w:space="0" w:color="auto"/>
              <w:right w:val="outset" w:sz="6" w:space="0" w:color="auto"/>
            </w:tcBorders>
          </w:tcPr>
          <w:p w:rsidR="00A03B19" w:rsidRPr="003529B6" w:rsidRDefault="00A03B19" w:rsidP="002035CB">
            <w:pPr>
              <w:jc w:val="center"/>
            </w:pPr>
          </w:p>
        </w:tc>
        <w:tc>
          <w:tcPr>
            <w:tcW w:w="14555" w:type="dxa"/>
            <w:gridSpan w:val="21"/>
            <w:tcBorders>
              <w:top w:val="outset" w:sz="6" w:space="0" w:color="auto"/>
              <w:left w:val="outset" w:sz="6" w:space="0" w:color="auto"/>
              <w:bottom w:val="outset" w:sz="6" w:space="0" w:color="auto"/>
              <w:right w:val="outset" w:sz="6" w:space="0" w:color="auto"/>
            </w:tcBorders>
            <w:vAlign w:val="center"/>
          </w:tcPr>
          <w:p w:rsidR="00A03B19" w:rsidRPr="003529B6" w:rsidRDefault="006205E1" w:rsidP="002035CB">
            <w:pPr>
              <w:jc w:val="center"/>
            </w:pPr>
            <w:r>
              <w:t>Я и мои друзья. – 6</w:t>
            </w:r>
            <w:r w:rsidR="00A03B19" w:rsidRPr="003529B6">
              <w:t xml:space="preserve"> ч.</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BA6A9C" w:rsidRDefault="00F0137A" w:rsidP="002035CB">
            <w:pPr>
              <w:rPr>
                <w:u w:val="single"/>
              </w:rPr>
            </w:pPr>
            <w:r>
              <w:lastRenderedPageBreak/>
              <w:t>32</w:t>
            </w:r>
          </w:p>
        </w:tc>
        <w:tc>
          <w:tcPr>
            <w:tcW w:w="4046" w:type="dxa"/>
            <w:gridSpan w:val="6"/>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Знакомство с названием раздела, прогнозирование содержания произведений раздела. Выставка книг по теме.</w:t>
            </w:r>
          </w:p>
        </w:tc>
        <w:tc>
          <w:tcPr>
            <w:tcW w:w="1696" w:type="dxa"/>
            <w:gridSpan w:val="2"/>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Обучающиеся научатся подбирать книги, в которых содержатся </w:t>
            </w:r>
            <w:proofErr w:type="gramStart"/>
            <w:r w:rsidRPr="003529B6">
              <w:t>рассказы про дружбу</w:t>
            </w:r>
            <w:proofErr w:type="gramEnd"/>
            <w:r w:rsidRPr="003529B6">
              <w:t>, рассказывать о книге и ее содержании.</w:t>
            </w:r>
          </w:p>
        </w:tc>
        <w:tc>
          <w:tcPr>
            <w:tcW w:w="2165" w:type="dxa"/>
            <w:gridSpan w:val="4"/>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047" w:type="dxa"/>
            <w:gridSpan w:val="7"/>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A03B19" w:rsidP="002035CB">
            <w:r w:rsidRPr="003529B6">
              <w:t>Прогнозировать содержание раздела. Подбирать книги к выставке, рассказывать о книгах с выставки.</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B84830" w:rsidP="002035CB">
            <w:r>
              <w:t>04.05</w:t>
            </w:r>
          </w:p>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Текущий</w:t>
            </w:r>
          </w:p>
        </w:tc>
      </w:tr>
      <w:tr w:rsidR="00A03B19" w:rsidRPr="003529B6" w:rsidTr="006205E1">
        <w:trPr>
          <w:gridAfter w:val="1"/>
          <w:wAfter w:w="142" w:type="dxa"/>
          <w:trHeight w:val="64"/>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6205E1" w:rsidRDefault="00F0137A" w:rsidP="002035CB">
            <w:r w:rsidRPr="006205E1">
              <w:t>33</w:t>
            </w:r>
          </w:p>
        </w:tc>
        <w:tc>
          <w:tcPr>
            <w:tcW w:w="4046" w:type="dxa"/>
            <w:gridSpan w:val="6"/>
            <w:vMerge w:val="restart"/>
            <w:tcBorders>
              <w:top w:val="outset" w:sz="6" w:space="0" w:color="auto"/>
              <w:left w:val="outset" w:sz="6" w:space="0" w:color="auto"/>
              <w:right w:val="outset" w:sz="6" w:space="0" w:color="auto"/>
            </w:tcBorders>
            <w:vAlign w:val="center"/>
          </w:tcPr>
          <w:p w:rsidR="00A03B19" w:rsidRPr="003529B6" w:rsidRDefault="00A03B19" w:rsidP="002035CB">
            <w:r w:rsidRPr="003529B6">
              <w:t>Ю. Ермолаева «Лучший друг». Е. Благинина</w:t>
            </w:r>
          </w:p>
          <w:p w:rsidR="00A03B19" w:rsidRPr="003529B6" w:rsidRDefault="00A03B19" w:rsidP="002035CB">
            <w:r w:rsidRPr="003529B6">
              <w:t>«Подарок». Анализ и оценка поступков героев. В. Орлов «Кто первый?». С. Михалков «Бараны». Прогнозирование содержания произведения. Анализ и оценка поступков героев.</w:t>
            </w:r>
          </w:p>
        </w:tc>
        <w:tc>
          <w:tcPr>
            <w:tcW w:w="1696" w:type="dxa"/>
            <w:gridSpan w:val="2"/>
            <w:vMerge w:val="restart"/>
            <w:tcBorders>
              <w:top w:val="outset" w:sz="6" w:space="0" w:color="auto"/>
              <w:left w:val="outset" w:sz="6" w:space="0" w:color="auto"/>
              <w:right w:val="outset" w:sz="6" w:space="0" w:color="auto"/>
            </w:tcBorders>
            <w:vAlign w:val="center"/>
          </w:tcPr>
          <w:p w:rsidR="00A03B19" w:rsidRPr="003529B6" w:rsidRDefault="00A03B19" w:rsidP="002035CB">
            <w:r w:rsidRPr="003529B6">
              <w:t>Обучающийся научится работать с</w:t>
            </w:r>
          </w:p>
          <w:p w:rsidR="00A03B19" w:rsidRPr="003529B6" w:rsidRDefault="00A03B19" w:rsidP="002035CB">
            <w:r w:rsidRPr="003529B6">
              <w:t>художественными текстами, д</w:t>
            </w:r>
            <w:r>
              <w:t>оступными для восприятия младши</w:t>
            </w:r>
            <w:r w:rsidRPr="003529B6">
              <w:t>ми школьниками; читать целыми словами; понимать содержание прочитанного.</w:t>
            </w:r>
          </w:p>
          <w:p w:rsidR="00A03B19" w:rsidRDefault="00A03B19" w:rsidP="002035CB">
            <w:proofErr w:type="gramStart"/>
            <w:r w:rsidRPr="003529B6">
              <w:t>Обучающийся</w:t>
            </w:r>
            <w:proofErr w:type="gramEnd"/>
            <w:r w:rsidRPr="003529B6">
              <w:t xml:space="preserve"> в совместной деятельности с учителем получит возможность</w:t>
            </w:r>
          </w:p>
          <w:p w:rsidR="00A03B19" w:rsidRPr="003529B6" w:rsidRDefault="00A03B19" w:rsidP="002035CB">
            <w:r w:rsidRPr="003529B6">
              <w:t>научиться пересказать те</w:t>
            </w:r>
            <w:proofErr w:type="gramStart"/>
            <w:r w:rsidRPr="003529B6">
              <w:t>кст св</w:t>
            </w:r>
            <w:proofErr w:type="gramEnd"/>
            <w:r w:rsidRPr="003529B6">
              <w:t xml:space="preserve">оими словами и с опорой на </w:t>
            </w:r>
            <w:r w:rsidRPr="003529B6">
              <w:lastRenderedPageBreak/>
              <w:t>картинку; давать оценку героям.</w:t>
            </w:r>
          </w:p>
        </w:tc>
        <w:tc>
          <w:tcPr>
            <w:tcW w:w="2165" w:type="dxa"/>
            <w:gridSpan w:val="4"/>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047" w:type="dxa"/>
            <w:gridSpan w:val="7"/>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63" w:type="dxa"/>
            <w:gridSpan w:val="2"/>
            <w:tcBorders>
              <w:top w:val="outset" w:sz="6" w:space="0" w:color="auto"/>
              <w:left w:val="outset" w:sz="6" w:space="0" w:color="auto"/>
              <w:right w:val="outset" w:sz="6" w:space="0" w:color="auto"/>
            </w:tcBorders>
          </w:tcPr>
          <w:p w:rsidR="00A03B19" w:rsidRPr="003529B6" w:rsidRDefault="00A03B19" w:rsidP="00A03B19">
            <w:r w:rsidRPr="003529B6">
              <w:t>Осознанное чтение текста целыми</w:t>
            </w:r>
          </w:p>
          <w:p w:rsidR="00A03B19" w:rsidRPr="003529B6" w:rsidRDefault="00A03B19" w:rsidP="00A03B19">
            <w:r w:rsidRPr="003529B6">
              <w:t>словами. Понимание содержания литературного произведения. Пересказ текста. Построение небольшого монологического высказывания о произведении (героях, событиях)</w:t>
            </w:r>
          </w:p>
        </w:tc>
        <w:tc>
          <w:tcPr>
            <w:tcW w:w="933" w:type="dxa"/>
            <w:vMerge w:val="restart"/>
            <w:tcBorders>
              <w:top w:val="outset" w:sz="6" w:space="0" w:color="auto"/>
              <w:left w:val="outset" w:sz="6" w:space="0" w:color="auto"/>
              <w:right w:val="outset" w:sz="6" w:space="0" w:color="auto"/>
            </w:tcBorders>
            <w:vAlign w:val="center"/>
          </w:tcPr>
          <w:p w:rsidR="00A03B19" w:rsidRPr="003529B6" w:rsidRDefault="00B84830" w:rsidP="002035CB">
            <w:r>
              <w:t>05.05</w:t>
            </w:r>
          </w:p>
        </w:tc>
        <w:tc>
          <w:tcPr>
            <w:tcW w:w="2657" w:type="dxa"/>
            <w:vMerge w:val="restart"/>
            <w:tcBorders>
              <w:top w:val="outset" w:sz="6" w:space="0" w:color="auto"/>
              <w:left w:val="outset" w:sz="6" w:space="0" w:color="auto"/>
              <w:right w:val="outset" w:sz="6" w:space="0" w:color="auto"/>
            </w:tcBorders>
            <w:vAlign w:val="center"/>
          </w:tcPr>
          <w:p w:rsidR="00824108" w:rsidRDefault="00A03B19" w:rsidP="002035CB">
            <w:r w:rsidRPr="003529B6">
              <w:t xml:space="preserve">Беседа </w:t>
            </w:r>
          </w:p>
          <w:p w:rsidR="00A03B19" w:rsidRPr="003529B6" w:rsidRDefault="00A03B19" w:rsidP="002035CB">
            <w:r w:rsidRPr="003529B6">
              <w:t>по вопросам</w:t>
            </w:r>
          </w:p>
          <w:p w:rsidR="00A03B19" w:rsidRPr="003529B6" w:rsidRDefault="00A03B19" w:rsidP="002035CB">
            <w:r w:rsidRPr="003529B6">
              <w:t> </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4046" w:type="dxa"/>
            <w:gridSpan w:val="6"/>
            <w:vMerge/>
            <w:tcBorders>
              <w:left w:val="outset" w:sz="6" w:space="0" w:color="auto"/>
              <w:bottom w:val="outset" w:sz="6" w:space="0" w:color="auto"/>
              <w:right w:val="outset" w:sz="6" w:space="0" w:color="auto"/>
            </w:tcBorders>
            <w:vAlign w:val="center"/>
          </w:tcPr>
          <w:p w:rsidR="00A03B19" w:rsidRPr="003529B6" w:rsidRDefault="00A03B19" w:rsidP="002035CB"/>
        </w:tc>
        <w:tc>
          <w:tcPr>
            <w:tcW w:w="1696" w:type="dxa"/>
            <w:gridSpan w:val="2"/>
            <w:vMerge/>
            <w:tcBorders>
              <w:left w:val="outset" w:sz="6" w:space="0" w:color="auto"/>
              <w:bottom w:val="outset" w:sz="6" w:space="0" w:color="auto"/>
              <w:right w:val="outset" w:sz="6" w:space="0" w:color="auto"/>
            </w:tcBorders>
            <w:vAlign w:val="center"/>
          </w:tcPr>
          <w:p w:rsidR="00A03B19" w:rsidRPr="003529B6" w:rsidRDefault="00A03B19" w:rsidP="002035CB"/>
        </w:tc>
        <w:tc>
          <w:tcPr>
            <w:tcW w:w="2165"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047"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left w:val="outset" w:sz="6" w:space="0" w:color="auto"/>
              <w:bottom w:val="outset" w:sz="6" w:space="0" w:color="auto"/>
              <w:right w:val="outset" w:sz="6" w:space="0" w:color="auto"/>
            </w:tcBorders>
          </w:tcPr>
          <w:p w:rsidR="00A03B19" w:rsidRPr="003529B6" w:rsidRDefault="00A03B19" w:rsidP="002035CB"/>
        </w:tc>
        <w:tc>
          <w:tcPr>
            <w:tcW w:w="933" w:type="dxa"/>
            <w:vMerge/>
            <w:tcBorders>
              <w:left w:val="outset" w:sz="6" w:space="0" w:color="auto"/>
              <w:bottom w:val="outset" w:sz="6" w:space="0" w:color="auto"/>
              <w:right w:val="outset" w:sz="6" w:space="0" w:color="auto"/>
            </w:tcBorders>
            <w:vAlign w:val="center"/>
          </w:tcPr>
          <w:p w:rsidR="00A03B19" w:rsidRPr="003529B6" w:rsidRDefault="00A03B19" w:rsidP="002035CB"/>
        </w:tc>
        <w:tc>
          <w:tcPr>
            <w:tcW w:w="2657" w:type="dxa"/>
            <w:vMerge/>
            <w:tcBorders>
              <w:left w:val="outset" w:sz="6" w:space="0" w:color="auto"/>
              <w:bottom w:val="outset" w:sz="6" w:space="0" w:color="auto"/>
              <w:right w:val="outset" w:sz="6" w:space="0" w:color="auto"/>
            </w:tcBorders>
            <w:vAlign w:val="center"/>
          </w:tcPr>
          <w:p w:rsidR="00A03B19" w:rsidRPr="003529B6" w:rsidRDefault="00A03B19" w:rsidP="002035CB"/>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BA6A9C" w:rsidRDefault="00F0137A" w:rsidP="002035CB">
            <w:pPr>
              <w:rPr>
                <w:u w:val="single"/>
              </w:rPr>
            </w:pPr>
            <w:r>
              <w:lastRenderedPageBreak/>
              <w:t>34</w:t>
            </w:r>
          </w:p>
        </w:tc>
        <w:tc>
          <w:tcPr>
            <w:tcW w:w="4046" w:type="dxa"/>
            <w:gridSpan w:val="6"/>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Р. </w:t>
            </w:r>
            <w:proofErr w:type="spellStart"/>
            <w:r w:rsidRPr="003529B6">
              <w:t>Сеф</w:t>
            </w:r>
            <w:proofErr w:type="spellEnd"/>
            <w:r w:rsidRPr="003529B6">
              <w:t xml:space="preserve"> «Совет». В. Берестов «В магазине игрушек». И. Пивоварова «Вежливый ослик». А. </w:t>
            </w:r>
            <w:proofErr w:type="spellStart"/>
            <w:r w:rsidRPr="003529B6">
              <w:t>Барто</w:t>
            </w:r>
            <w:proofErr w:type="spellEnd"/>
            <w:r w:rsidRPr="003529B6">
              <w:t xml:space="preserve"> «Вот так защитник». Анализ и оценка поступков героев.</w:t>
            </w:r>
          </w:p>
        </w:tc>
        <w:tc>
          <w:tcPr>
            <w:tcW w:w="1696" w:type="dxa"/>
            <w:gridSpan w:val="2"/>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Обучающийся научится различать жанры литературных произведений, рассказывать наизусть 1–2 стихотворения, содержание произведений, отвечать на вопросы по </w:t>
            </w:r>
            <w:proofErr w:type="spellStart"/>
            <w:r w:rsidRPr="003529B6">
              <w:t>тексту</w:t>
            </w:r>
            <w:proofErr w:type="gramStart"/>
            <w:r w:rsidRPr="003529B6">
              <w:t>.О</w:t>
            </w:r>
            <w:proofErr w:type="gramEnd"/>
            <w:r w:rsidRPr="003529B6">
              <w:t>бучающийся</w:t>
            </w:r>
            <w:proofErr w:type="spellEnd"/>
            <w:r w:rsidRPr="003529B6">
              <w:t xml:space="preserve"> в совместной деятельности с учителем получит возможность научиться оценивать поведение героев.</w:t>
            </w:r>
          </w:p>
        </w:tc>
        <w:tc>
          <w:tcPr>
            <w:tcW w:w="2165"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047"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A03B19" w:rsidP="002035CB">
            <w:r w:rsidRPr="003529B6">
              <w:t>Выразительное чтение, использование интонаций, соответствующих смыслу текста. Декламация (наизусть) стихотворных произведений</w:t>
            </w:r>
          </w:p>
        </w:tc>
        <w:tc>
          <w:tcPr>
            <w:tcW w:w="933" w:type="dxa"/>
            <w:tcBorders>
              <w:top w:val="outset" w:sz="6" w:space="0" w:color="auto"/>
              <w:left w:val="outset" w:sz="6" w:space="0" w:color="auto"/>
              <w:bottom w:val="outset" w:sz="6" w:space="0" w:color="auto"/>
              <w:right w:val="outset" w:sz="6" w:space="0" w:color="auto"/>
            </w:tcBorders>
            <w:vAlign w:val="center"/>
          </w:tcPr>
          <w:p w:rsidR="00B84830" w:rsidRDefault="00B84830" w:rsidP="002035CB"/>
          <w:p w:rsidR="00A03B19" w:rsidRPr="003529B6" w:rsidRDefault="00B84830" w:rsidP="002035CB">
            <w:r>
              <w:t>06.05</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A03B19" w:rsidP="002035CB">
            <w:r>
              <w:t>Фронтальный</w:t>
            </w:r>
          </w:p>
          <w:p w:rsidR="00824108" w:rsidRDefault="00A03B19" w:rsidP="002035CB">
            <w:r>
              <w:t xml:space="preserve"> опрос,</w:t>
            </w:r>
          </w:p>
          <w:p w:rsidR="00A03B19" w:rsidRPr="003529B6" w:rsidRDefault="00A03B19" w:rsidP="002035CB">
            <w:r w:rsidRPr="003529B6">
              <w:t xml:space="preserve"> чтение наизусть</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Default="00F0137A" w:rsidP="002035CB">
            <w:r>
              <w:t>35</w:t>
            </w:r>
          </w:p>
          <w:p w:rsidR="00F0137A" w:rsidRPr="00BA6A9C" w:rsidRDefault="00F0137A" w:rsidP="002035CB">
            <w:pPr>
              <w:rPr>
                <w:u w:val="single"/>
              </w:rPr>
            </w:pPr>
            <w:r>
              <w:t>36</w:t>
            </w:r>
          </w:p>
        </w:tc>
        <w:tc>
          <w:tcPr>
            <w:tcW w:w="4046" w:type="dxa"/>
            <w:gridSpan w:val="6"/>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Я. Аким «Моя родня». С. Маршак «Хороший день».</w:t>
            </w:r>
          </w:p>
          <w:p w:rsidR="00A03B19" w:rsidRPr="003529B6" w:rsidRDefault="00A03B19" w:rsidP="002035CB">
            <w:r w:rsidRPr="003529B6">
              <w:t xml:space="preserve">М. </w:t>
            </w:r>
            <w:proofErr w:type="spellStart"/>
            <w:r w:rsidRPr="003529B6">
              <w:t>Пляцковский</w:t>
            </w:r>
            <w:proofErr w:type="spellEnd"/>
            <w:r w:rsidRPr="003529B6">
              <w:t xml:space="preserve"> «Сердитый дог Буль». Д. Тихомиров «Мальчики и лягушки», «Находка». Анализ и оценка поступков героев.</w:t>
            </w:r>
          </w:p>
        </w:tc>
        <w:tc>
          <w:tcPr>
            <w:tcW w:w="1696" w:type="dxa"/>
            <w:gridSpan w:val="2"/>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Обучающийся научится читать осознанно текст художественного произведения «про </w:t>
            </w:r>
            <w:proofErr w:type="spellStart"/>
            <w:r w:rsidRPr="003529B6">
              <w:t>себя»</w:t>
            </w:r>
            <w:proofErr w:type="gramStart"/>
            <w:r w:rsidRPr="003529B6">
              <w:t>.О</w:t>
            </w:r>
            <w:proofErr w:type="gramEnd"/>
            <w:r w:rsidRPr="003529B6">
              <w:t>бучающийся</w:t>
            </w:r>
            <w:proofErr w:type="spellEnd"/>
            <w:r w:rsidRPr="003529B6">
              <w:t xml:space="preserve"> в совместной </w:t>
            </w:r>
            <w:r w:rsidRPr="003529B6">
              <w:lastRenderedPageBreak/>
              <w:t>деятельности с учителем получит возможность научиться оценивать поступки  героев.</w:t>
            </w:r>
          </w:p>
        </w:tc>
        <w:tc>
          <w:tcPr>
            <w:tcW w:w="2165"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lastRenderedPageBreak/>
              <w:t> </w:t>
            </w:r>
          </w:p>
        </w:tc>
        <w:tc>
          <w:tcPr>
            <w:tcW w:w="2047"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bottom w:val="outset" w:sz="6" w:space="0" w:color="auto"/>
              <w:right w:val="outset" w:sz="6" w:space="0" w:color="auto"/>
            </w:tcBorders>
          </w:tcPr>
          <w:p w:rsidR="00A03B19" w:rsidRDefault="00A03B19" w:rsidP="002035CB">
            <w:r>
              <w:t>Выразительное чтение. Форму</w:t>
            </w:r>
            <w:r w:rsidRPr="003529B6">
              <w:t>лирование личной оценки, аргументация своего мнения с привлечением текста или других источников</w:t>
            </w:r>
          </w:p>
        </w:tc>
        <w:tc>
          <w:tcPr>
            <w:tcW w:w="933" w:type="dxa"/>
            <w:tcBorders>
              <w:top w:val="outset" w:sz="6" w:space="0" w:color="auto"/>
              <w:left w:val="outset" w:sz="6" w:space="0" w:color="auto"/>
              <w:bottom w:val="outset" w:sz="6" w:space="0" w:color="auto"/>
              <w:right w:val="outset" w:sz="6" w:space="0" w:color="auto"/>
            </w:tcBorders>
            <w:vAlign w:val="center"/>
          </w:tcPr>
          <w:p w:rsidR="00B84830" w:rsidRDefault="00B84830" w:rsidP="002035CB"/>
          <w:p w:rsidR="00B84830" w:rsidRDefault="00B84830" w:rsidP="002035CB">
            <w:r>
              <w:t>07.05</w:t>
            </w:r>
          </w:p>
          <w:p w:rsidR="00A03B19" w:rsidRPr="003529B6" w:rsidRDefault="00B84830" w:rsidP="002035CB">
            <w:r>
              <w:t>12.05</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A03B19" w:rsidP="002035CB">
            <w:r w:rsidRPr="003529B6">
              <w:t>Беседа</w:t>
            </w:r>
          </w:p>
          <w:p w:rsidR="00A03B19" w:rsidRPr="003529B6" w:rsidRDefault="00A03B19" w:rsidP="002035CB">
            <w:r w:rsidRPr="003529B6">
              <w:t xml:space="preserve"> по вопросам</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BA6A9C" w:rsidRDefault="00F0137A" w:rsidP="002035CB">
            <w:pPr>
              <w:rPr>
                <w:u w:val="single"/>
              </w:rPr>
            </w:pPr>
            <w:r>
              <w:lastRenderedPageBreak/>
              <w:t>37</w:t>
            </w:r>
          </w:p>
        </w:tc>
        <w:tc>
          <w:tcPr>
            <w:tcW w:w="4046" w:type="dxa"/>
            <w:gridSpan w:val="6"/>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Обобщение по теме «Я и мои друзья».</w:t>
            </w:r>
          </w:p>
        </w:tc>
        <w:tc>
          <w:tcPr>
            <w:tcW w:w="1696" w:type="dxa"/>
            <w:gridSpan w:val="2"/>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Обучающийся научится приводить примеры художественных произведений по изученному </w:t>
            </w:r>
            <w:proofErr w:type="spellStart"/>
            <w:r w:rsidRPr="003529B6">
              <w:t>материа-лу</w:t>
            </w:r>
            <w:proofErr w:type="gramStart"/>
            <w:r w:rsidRPr="003529B6">
              <w:t>.О</w:t>
            </w:r>
            <w:proofErr w:type="gramEnd"/>
            <w:r w:rsidRPr="003529B6">
              <w:t>бучающийся</w:t>
            </w:r>
            <w:proofErr w:type="spellEnd"/>
            <w:r w:rsidRPr="003529B6">
              <w:t xml:space="preserve"> в совместной деятель-</w:t>
            </w:r>
            <w:proofErr w:type="spellStart"/>
            <w:r w:rsidRPr="003529B6">
              <w:t>ности</w:t>
            </w:r>
            <w:proofErr w:type="spellEnd"/>
            <w:r w:rsidRPr="003529B6">
              <w:t xml:space="preserve"> с учителем получит </w:t>
            </w:r>
            <w:proofErr w:type="spellStart"/>
            <w:r w:rsidRPr="003529B6">
              <w:t>возмож-ность</w:t>
            </w:r>
            <w:proofErr w:type="spellEnd"/>
            <w:r w:rsidRPr="003529B6">
              <w:t xml:space="preserve"> научиться высказывать оценочные суждения о прочитанных произведениях.</w:t>
            </w:r>
          </w:p>
        </w:tc>
        <w:tc>
          <w:tcPr>
            <w:tcW w:w="2165"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047"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A03B19" w:rsidP="002035CB">
            <w:r w:rsidRPr="003529B6">
              <w:t>Понимание содержания литературного произведения. Пересказ текста</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B84830" w:rsidP="002035CB">
            <w:r>
              <w:t>13.05</w:t>
            </w:r>
          </w:p>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Тематический</w:t>
            </w:r>
          </w:p>
        </w:tc>
      </w:tr>
      <w:tr w:rsidR="00A03B19" w:rsidRPr="003529B6" w:rsidTr="006205E1">
        <w:trPr>
          <w:gridAfter w:val="1"/>
          <w:wAfter w:w="142" w:type="dxa"/>
          <w:trHeight w:val="142"/>
          <w:tblCellSpacing w:w="0" w:type="dxa"/>
        </w:trPr>
        <w:tc>
          <w:tcPr>
            <w:tcW w:w="1653" w:type="dxa"/>
            <w:gridSpan w:val="3"/>
            <w:tcBorders>
              <w:top w:val="outset" w:sz="6" w:space="0" w:color="auto"/>
              <w:left w:val="outset" w:sz="6" w:space="0" w:color="auto"/>
              <w:bottom w:val="outset" w:sz="6" w:space="0" w:color="auto"/>
              <w:right w:val="outset" w:sz="6" w:space="0" w:color="auto"/>
            </w:tcBorders>
          </w:tcPr>
          <w:p w:rsidR="00A03B19" w:rsidRPr="003529B6" w:rsidRDefault="00A03B19" w:rsidP="002035CB">
            <w:pPr>
              <w:jc w:val="center"/>
            </w:pPr>
          </w:p>
        </w:tc>
        <w:tc>
          <w:tcPr>
            <w:tcW w:w="14555" w:type="dxa"/>
            <w:gridSpan w:val="21"/>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pPr>
              <w:jc w:val="center"/>
            </w:pPr>
            <w:r w:rsidRPr="003529B6">
              <w:t>О братьях наших меньших. – 9 ч.</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BA6A9C" w:rsidRDefault="00F0137A" w:rsidP="002035CB">
            <w:pPr>
              <w:rPr>
                <w:u w:val="single"/>
              </w:rPr>
            </w:pPr>
            <w:r>
              <w:t>38</w:t>
            </w:r>
          </w:p>
        </w:tc>
        <w:tc>
          <w:tcPr>
            <w:tcW w:w="4052"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Знакомство с названием раздела, прогнозирование содержания произведений раздела. Выставка книг по теме.</w:t>
            </w:r>
          </w:p>
        </w:tc>
        <w:tc>
          <w:tcPr>
            <w:tcW w:w="1690"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Обучающиеся научатся подбирать книги, в которых содержатся рассказы о </w:t>
            </w:r>
            <w:r w:rsidRPr="003529B6">
              <w:lastRenderedPageBreak/>
              <w:t>животных, рассказывать о книге и ее содержании.</w:t>
            </w:r>
          </w:p>
          <w:p w:rsidR="00A03B19" w:rsidRPr="003529B6" w:rsidRDefault="00A03B19" w:rsidP="002035CB">
            <w:r w:rsidRPr="003529B6">
              <w:t> </w:t>
            </w:r>
          </w:p>
        </w:tc>
        <w:tc>
          <w:tcPr>
            <w:tcW w:w="2165"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lastRenderedPageBreak/>
              <w:t> </w:t>
            </w:r>
          </w:p>
        </w:tc>
        <w:tc>
          <w:tcPr>
            <w:tcW w:w="2047"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A03B19" w:rsidP="002035CB">
            <w:r w:rsidRPr="003529B6">
              <w:t>Прогнозировать содержание раздела. Подбирать книги к выставке, рассказывать о книгах с выставки.</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B84830" w:rsidP="002035CB">
            <w:r>
              <w:t>14.05</w:t>
            </w:r>
          </w:p>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Текущий</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BA6A9C" w:rsidRDefault="00F0137A" w:rsidP="002035CB">
            <w:pPr>
              <w:rPr>
                <w:u w:val="single"/>
              </w:rPr>
            </w:pPr>
            <w:r>
              <w:lastRenderedPageBreak/>
              <w:t>39</w:t>
            </w:r>
          </w:p>
        </w:tc>
        <w:tc>
          <w:tcPr>
            <w:tcW w:w="4052"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bookmarkStart w:id="1" w:name="_GoBack"/>
            <w:r w:rsidRPr="003529B6">
              <w:t xml:space="preserve">С. Михалков «Трезор». Р. </w:t>
            </w:r>
            <w:proofErr w:type="spellStart"/>
            <w:r w:rsidRPr="003529B6">
              <w:t>Сеф</w:t>
            </w:r>
            <w:proofErr w:type="spellEnd"/>
            <w:r w:rsidRPr="003529B6">
              <w:t xml:space="preserve"> «Кто любит собак». </w:t>
            </w:r>
            <w:bookmarkEnd w:id="1"/>
            <w:r w:rsidRPr="003529B6">
              <w:t>Выборочное чтение. Идейно-художественный анализ произведения. Составление вопросов.</w:t>
            </w:r>
          </w:p>
        </w:tc>
        <w:tc>
          <w:tcPr>
            <w:tcW w:w="1690" w:type="dxa"/>
            <w:tcBorders>
              <w:top w:val="outset" w:sz="6" w:space="0" w:color="auto"/>
              <w:left w:val="outset" w:sz="6" w:space="0" w:color="auto"/>
              <w:bottom w:val="outset" w:sz="6" w:space="0" w:color="auto"/>
              <w:right w:val="outset" w:sz="6" w:space="0" w:color="auto"/>
            </w:tcBorders>
            <w:vAlign w:val="center"/>
          </w:tcPr>
          <w:p w:rsidR="00A03B19" w:rsidRDefault="00A03B19" w:rsidP="002035CB">
            <w:proofErr w:type="gramStart"/>
            <w:r w:rsidRPr="003529B6">
              <w:t>Обучающийся</w:t>
            </w:r>
            <w:proofErr w:type="gramEnd"/>
            <w:r w:rsidRPr="003529B6">
              <w:t xml:space="preserve"> научится читать целыми словами с элементами слогового чтения; понимать содержание </w:t>
            </w:r>
            <w:r>
              <w:t>прочитанного.</w:t>
            </w:r>
          </w:p>
          <w:p w:rsidR="00A03B19" w:rsidRPr="003529B6" w:rsidRDefault="00A03B19" w:rsidP="002035CB">
            <w:r w:rsidRPr="003529B6">
              <w:t xml:space="preserve">Обучающийся в совместной деятельности с учителем получит возможность научиться </w:t>
            </w:r>
            <w:proofErr w:type="spellStart"/>
            <w:proofErr w:type="gramStart"/>
            <w:r w:rsidRPr="003529B6">
              <w:t>перес-казывать</w:t>
            </w:r>
            <w:proofErr w:type="spellEnd"/>
            <w:proofErr w:type="gramEnd"/>
            <w:r w:rsidRPr="003529B6">
              <w:t xml:space="preserve"> текст своими словами и с опорой на картинку.</w:t>
            </w:r>
          </w:p>
        </w:tc>
        <w:tc>
          <w:tcPr>
            <w:tcW w:w="2165"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047"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A03B19" w:rsidP="002035CB">
            <w:r w:rsidRPr="003529B6">
              <w:t>Понимание содержания литературного произведения: тема, главная мысль, события, их последовательность. Выразительное чтение, использование интонаций, соответствующих смыслу текста</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B84830" w:rsidP="002035CB">
            <w:r>
              <w:t>18.05</w:t>
            </w:r>
          </w:p>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Чтение наизусть</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BA6A9C" w:rsidRDefault="00F0137A" w:rsidP="00F0137A">
            <w:pPr>
              <w:rPr>
                <w:u w:val="single"/>
              </w:rPr>
            </w:pPr>
            <w:r>
              <w:t>40</w:t>
            </w:r>
          </w:p>
        </w:tc>
        <w:tc>
          <w:tcPr>
            <w:tcW w:w="4052"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В. Осеева «Собака яростно лаяла». Анализ и оценка поступков героев. Пересказ текста по картинному плану.</w:t>
            </w:r>
          </w:p>
        </w:tc>
        <w:tc>
          <w:tcPr>
            <w:tcW w:w="1690" w:type="dxa"/>
            <w:tcBorders>
              <w:top w:val="outset" w:sz="6" w:space="0" w:color="auto"/>
              <w:left w:val="outset" w:sz="6" w:space="0" w:color="auto"/>
              <w:bottom w:val="outset" w:sz="6" w:space="0" w:color="auto"/>
              <w:right w:val="outset" w:sz="6" w:space="0" w:color="auto"/>
            </w:tcBorders>
            <w:vAlign w:val="center"/>
          </w:tcPr>
          <w:p w:rsidR="00A03B19" w:rsidRDefault="00A03B19" w:rsidP="002035CB">
            <w:proofErr w:type="gramStart"/>
            <w:r w:rsidRPr="003529B6">
              <w:t>Обучающийся</w:t>
            </w:r>
            <w:proofErr w:type="gramEnd"/>
            <w:r w:rsidRPr="003529B6">
              <w:t xml:space="preserve"> научится читать целыми словами с элементами слогового чтения; п</w:t>
            </w:r>
            <w:r>
              <w:t xml:space="preserve">онимать содержание </w:t>
            </w:r>
            <w:r>
              <w:lastRenderedPageBreak/>
              <w:t>прочитанного.</w:t>
            </w:r>
          </w:p>
          <w:p w:rsidR="00A03B19" w:rsidRPr="003529B6" w:rsidRDefault="00A03B19" w:rsidP="002035CB">
            <w:r w:rsidRPr="003529B6">
              <w:t>Обучающийся в совместной деятельности с учителем получит возможность научиться делить текст на смысловые части; составлять план; пересказывать текст; работать с иллюстрациями</w:t>
            </w:r>
          </w:p>
        </w:tc>
        <w:tc>
          <w:tcPr>
            <w:tcW w:w="2165" w:type="dxa"/>
            <w:gridSpan w:val="4"/>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047" w:type="dxa"/>
            <w:gridSpan w:val="7"/>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63" w:type="dxa"/>
            <w:gridSpan w:val="2"/>
            <w:tcBorders>
              <w:top w:val="outset" w:sz="6" w:space="0" w:color="auto"/>
              <w:left w:val="outset" w:sz="6" w:space="0" w:color="auto"/>
              <w:bottom w:val="outset" w:sz="6" w:space="0" w:color="auto"/>
              <w:right w:val="outset" w:sz="6" w:space="0" w:color="auto"/>
            </w:tcBorders>
          </w:tcPr>
          <w:p w:rsidR="00824108" w:rsidRPr="003529B6" w:rsidRDefault="00824108" w:rsidP="00824108">
            <w:r w:rsidRPr="003529B6">
              <w:t xml:space="preserve">Осознанное чтение текста целыми словами. Простейший рассказ о своих впечатлениях по </w:t>
            </w:r>
            <w:proofErr w:type="gramStart"/>
            <w:r w:rsidRPr="003529B6">
              <w:t>прочитанному</w:t>
            </w:r>
            <w:proofErr w:type="gramEnd"/>
            <w:r w:rsidRPr="003529B6">
              <w:t>.</w:t>
            </w:r>
          </w:p>
          <w:p w:rsidR="00A03B19" w:rsidRPr="003529B6" w:rsidRDefault="00824108" w:rsidP="00824108">
            <w:r w:rsidRPr="003529B6">
              <w:t>Пересказ текста.</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B84830" w:rsidP="002035CB">
            <w:r>
              <w:t>19.05</w:t>
            </w:r>
          </w:p>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Пересказ с опорой на иллюстрацию.</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BA6A9C" w:rsidRDefault="00F0137A" w:rsidP="002035CB">
            <w:pPr>
              <w:rPr>
                <w:u w:val="single"/>
              </w:rPr>
            </w:pPr>
            <w:r>
              <w:lastRenderedPageBreak/>
              <w:t>41</w:t>
            </w:r>
          </w:p>
        </w:tc>
        <w:tc>
          <w:tcPr>
            <w:tcW w:w="4052"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И. </w:t>
            </w:r>
            <w:proofErr w:type="spellStart"/>
            <w:r w:rsidRPr="003529B6">
              <w:t>Токмакова</w:t>
            </w:r>
            <w:proofErr w:type="spellEnd"/>
            <w:r w:rsidRPr="003529B6">
              <w:t xml:space="preserve"> «Купите собаку». Анализ и оценка поступков героев.</w:t>
            </w:r>
          </w:p>
        </w:tc>
        <w:tc>
          <w:tcPr>
            <w:tcW w:w="1690"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Обучающийся научится выразительно читать;</w:t>
            </w:r>
          </w:p>
        </w:tc>
        <w:tc>
          <w:tcPr>
            <w:tcW w:w="2165" w:type="dxa"/>
            <w:gridSpan w:val="4"/>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047" w:type="dxa"/>
            <w:gridSpan w:val="7"/>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824108" w:rsidP="002035CB">
            <w:r w:rsidRPr="003529B6">
              <w:t>Выразительное чтение и рассказывание.</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B84830" w:rsidP="002035CB">
            <w:r>
              <w:t>20.05</w:t>
            </w:r>
          </w:p>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Чтение наизусть</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BA6A9C" w:rsidRDefault="00F0137A" w:rsidP="00F0137A">
            <w:pPr>
              <w:rPr>
                <w:u w:val="single"/>
              </w:rPr>
            </w:pPr>
            <w:r>
              <w:t>42</w:t>
            </w:r>
          </w:p>
        </w:tc>
        <w:tc>
          <w:tcPr>
            <w:tcW w:w="4052"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С. Михалков «Важный совет». Анализ и оценка поступков героев.</w:t>
            </w:r>
          </w:p>
        </w:tc>
        <w:tc>
          <w:tcPr>
            <w:tcW w:w="1690" w:type="dxa"/>
            <w:tcBorders>
              <w:top w:val="outset" w:sz="6" w:space="0" w:color="auto"/>
              <w:left w:val="outset" w:sz="6" w:space="0" w:color="auto"/>
              <w:bottom w:val="outset" w:sz="6" w:space="0" w:color="auto"/>
              <w:right w:val="outset" w:sz="6" w:space="0" w:color="auto"/>
            </w:tcBorders>
            <w:vAlign w:val="center"/>
          </w:tcPr>
          <w:p w:rsidR="00A03B19" w:rsidRDefault="00A03B19" w:rsidP="002035CB">
            <w:r w:rsidRPr="003529B6">
              <w:t>отвечать на вопросы.</w:t>
            </w:r>
          </w:p>
          <w:p w:rsidR="00A03B19" w:rsidRPr="003529B6" w:rsidRDefault="00A03B19" w:rsidP="002035CB">
            <w:proofErr w:type="gramStart"/>
            <w:r w:rsidRPr="003529B6">
              <w:t>Обучающийся</w:t>
            </w:r>
            <w:proofErr w:type="gramEnd"/>
            <w:r w:rsidRPr="003529B6">
              <w:t xml:space="preserve"> в совместной деятельности с учителем получит возможность познакомиться с рифмой.</w:t>
            </w:r>
          </w:p>
        </w:tc>
        <w:tc>
          <w:tcPr>
            <w:tcW w:w="2165" w:type="dxa"/>
            <w:gridSpan w:val="4"/>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047"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bottom w:val="outset" w:sz="6" w:space="0" w:color="auto"/>
              <w:right w:val="outset" w:sz="6" w:space="0" w:color="auto"/>
            </w:tcBorders>
          </w:tcPr>
          <w:p w:rsidR="00A03B19" w:rsidRDefault="00824108" w:rsidP="002035CB">
            <w:r w:rsidRPr="003529B6">
              <w:t xml:space="preserve">Простейший рассказ о своих впечатлениях </w:t>
            </w:r>
            <w:proofErr w:type="gramStart"/>
            <w:r w:rsidRPr="003529B6">
              <w:t>по</w:t>
            </w:r>
            <w:proofErr w:type="gramEnd"/>
          </w:p>
          <w:p w:rsidR="00824108" w:rsidRPr="003529B6" w:rsidRDefault="00824108" w:rsidP="002035CB">
            <w:r w:rsidRPr="003529B6">
              <w:t>прочитанному. Формулирование личной оценки, аргументация своего мнения с привлечением текста произведения или других источников</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B84830" w:rsidP="002035CB">
            <w:r>
              <w:t>21.05</w:t>
            </w:r>
          </w:p>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Чтение наизусть</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83459D" w:rsidRDefault="00F0137A" w:rsidP="002035CB">
            <w:pPr>
              <w:rPr>
                <w:u w:val="single"/>
              </w:rPr>
            </w:pPr>
            <w:r>
              <w:t>43</w:t>
            </w:r>
          </w:p>
        </w:tc>
        <w:tc>
          <w:tcPr>
            <w:tcW w:w="4052"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М. </w:t>
            </w:r>
            <w:proofErr w:type="spellStart"/>
            <w:r w:rsidRPr="003529B6">
              <w:t>Пляцковский</w:t>
            </w:r>
            <w:proofErr w:type="spellEnd"/>
            <w:r w:rsidRPr="003529B6">
              <w:t xml:space="preserve"> «Цап </w:t>
            </w:r>
            <w:proofErr w:type="spellStart"/>
            <w:r w:rsidRPr="003529B6">
              <w:t>Царапыч</w:t>
            </w:r>
            <w:proofErr w:type="spellEnd"/>
            <w:r w:rsidRPr="003529B6">
              <w:t>». Г. Сапгир «Кошка». Различение жанров художественных произведений.</w:t>
            </w:r>
          </w:p>
        </w:tc>
        <w:tc>
          <w:tcPr>
            <w:tcW w:w="1690"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proofErr w:type="gramStart"/>
            <w:r w:rsidRPr="003529B6">
              <w:t>Обучающийся</w:t>
            </w:r>
            <w:proofErr w:type="gramEnd"/>
            <w:r w:rsidRPr="003529B6">
              <w:t xml:space="preserve"> научится отвечать на вопросы; </w:t>
            </w:r>
            <w:r w:rsidRPr="003529B6">
              <w:lastRenderedPageBreak/>
              <w:t>определять названия, основное содержание изученных литературных произведений, их авторов.</w:t>
            </w:r>
            <w:r>
              <w:t xml:space="preserve"> </w:t>
            </w:r>
            <w:r w:rsidRPr="003529B6">
              <w:t>Обучающийся в совместной деятельности с учителем получит возможность научиться анализировать тон, настроение произведения.</w:t>
            </w:r>
          </w:p>
        </w:tc>
        <w:tc>
          <w:tcPr>
            <w:tcW w:w="2165" w:type="dxa"/>
            <w:gridSpan w:val="4"/>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047" w:type="dxa"/>
            <w:gridSpan w:val="7"/>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824108" w:rsidP="002035CB">
            <w:r w:rsidRPr="003529B6">
              <w:t xml:space="preserve">Понимание содержания литературного произведения. </w:t>
            </w:r>
            <w:r w:rsidRPr="003529B6">
              <w:lastRenderedPageBreak/>
              <w:t xml:space="preserve">Простейший рассказ о своих впечатлениях по </w:t>
            </w:r>
            <w:proofErr w:type="gramStart"/>
            <w:r w:rsidRPr="003529B6">
              <w:t>прочитанному</w:t>
            </w:r>
            <w:proofErr w:type="gramEnd"/>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B84830" w:rsidP="002035CB">
            <w:r>
              <w:lastRenderedPageBreak/>
              <w:t>25.05</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A03B19" w:rsidP="002035CB">
            <w:r w:rsidRPr="003529B6">
              <w:t>Чтение наизусть</w:t>
            </w:r>
          </w:p>
          <w:p w:rsidR="00824108" w:rsidRDefault="00A03B19" w:rsidP="002035CB">
            <w:r w:rsidRPr="003529B6">
              <w:t xml:space="preserve"> Беседа </w:t>
            </w:r>
            <w:proofErr w:type="gramStart"/>
            <w:r w:rsidRPr="003529B6">
              <w:t>по</w:t>
            </w:r>
            <w:proofErr w:type="gramEnd"/>
            <w:r w:rsidRPr="003529B6">
              <w:t xml:space="preserve"> </w:t>
            </w:r>
          </w:p>
          <w:p w:rsidR="00A03B19" w:rsidRPr="003529B6" w:rsidRDefault="00A03B19" w:rsidP="002035CB">
            <w:r w:rsidRPr="003529B6">
              <w:t>вопросам</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83459D" w:rsidRDefault="006205E1" w:rsidP="006205E1">
            <w:pPr>
              <w:rPr>
                <w:u w:val="single"/>
              </w:rPr>
            </w:pPr>
            <w:r>
              <w:lastRenderedPageBreak/>
              <w:t>44</w:t>
            </w:r>
          </w:p>
        </w:tc>
        <w:tc>
          <w:tcPr>
            <w:tcW w:w="4052"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В. Берестов «Лягушата». Тексты художественный и научно-популярный: их особенности и различия.</w:t>
            </w:r>
          </w:p>
        </w:tc>
        <w:tc>
          <w:tcPr>
            <w:tcW w:w="1690"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proofErr w:type="gramStart"/>
            <w:r w:rsidRPr="003529B6">
              <w:t>Обучающийся</w:t>
            </w:r>
            <w:proofErr w:type="gramEnd"/>
            <w:r w:rsidRPr="003529B6">
              <w:t xml:space="preserve"> научится</w:t>
            </w:r>
            <w:r>
              <w:t xml:space="preserve"> находить заглавие текста, называть автора произве</w:t>
            </w:r>
            <w:r w:rsidRPr="003529B6">
              <w:t>дений.</w:t>
            </w:r>
            <w:r>
              <w:t xml:space="preserve"> </w:t>
            </w:r>
            <w:proofErr w:type="gramStart"/>
            <w:r w:rsidRPr="003529B6">
              <w:t>Обучающийся</w:t>
            </w:r>
            <w:proofErr w:type="gramEnd"/>
            <w:r w:rsidRPr="003529B6">
              <w:t xml:space="preserve"> в с</w:t>
            </w:r>
            <w:r>
              <w:t xml:space="preserve">овместной </w:t>
            </w:r>
            <w:proofErr w:type="spellStart"/>
            <w:r>
              <w:t>дея-тельности</w:t>
            </w:r>
            <w:proofErr w:type="spellEnd"/>
            <w:r>
              <w:t xml:space="preserve"> с учите</w:t>
            </w:r>
            <w:r w:rsidRPr="003529B6">
              <w:t xml:space="preserve">лем получит </w:t>
            </w:r>
            <w:proofErr w:type="spellStart"/>
            <w:r w:rsidRPr="003529B6">
              <w:t>возмож-ность</w:t>
            </w:r>
            <w:proofErr w:type="spellEnd"/>
            <w:r w:rsidRPr="003529B6">
              <w:t xml:space="preserve"> познакомиться со звукоподражанием.</w:t>
            </w:r>
          </w:p>
        </w:tc>
        <w:tc>
          <w:tcPr>
            <w:tcW w:w="2165" w:type="dxa"/>
            <w:gridSpan w:val="4"/>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047" w:type="dxa"/>
            <w:gridSpan w:val="7"/>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824108" w:rsidP="002035CB">
            <w:r w:rsidRPr="003529B6">
              <w:t>Осознанное чтение доступных по объёму и жанру произведений. Выразительное чтение. Декламация (наизусть) стихотворных произведений</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B84830" w:rsidP="002035CB">
            <w:r>
              <w:t>26.05</w:t>
            </w:r>
          </w:p>
        </w:tc>
        <w:tc>
          <w:tcPr>
            <w:tcW w:w="2657"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Чтение наизусть</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83459D" w:rsidRDefault="006205E1" w:rsidP="002035CB">
            <w:pPr>
              <w:rPr>
                <w:u w:val="single"/>
              </w:rPr>
            </w:pPr>
            <w:r>
              <w:t>45</w:t>
            </w:r>
          </w:p>
        </w:tc>
        <w:tc>
          <w:tcPr>
            <w:tcW w:w="4052"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xml:space="preserve">Д. Хармс «Храбрый ёж». Н. Сладков «Лисица и Ёж». Различение жанров </w:t>
            </w:r>
            <w:r w:rsidRPr="003529B6">
              <w:lastRenderedPageBreak/>
              <w:t>художественных произведений.</w:t>
            </w:r>
          </w:p>
        </w:tc>
        <w:tc>
          <w:tcPr>
            <w:tcW w:w="1690"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proofErr w:type="gramStart"/>
            <w:r w:rsidRPr="003529B6">
              <w:lastRenderedPageBreak/>
              <w:t>Обучающийся</w:t>
            </w:r>
            <w:proofErr w:type="gramEnd"/>
            <w:r w:rsidRPr="003529B6">
              <w:t xml:space="preserve"> научится </w:t>
            </w:r>
            <w:r w:rsidRPr="003529B6">
              <w:lastRenderedPageBreak/>
              <w:t>находить заглавие текста, называть автора произведений.</w:t>
            </w:r>
            <w:r>
              <w:t xml:space="preserve"> </w:t>
            </w:r>
            <w:r w:rsidRPr="003529B6">
              <w:t xml:space="preserve">Обучающийся в совместной </w:t>
            </w:r>
            <w:proofErr w:type="spellStart"/>
            <w:r w:rsidRPr="003529B6">
              <w:t>де</w:t>
            </w:r>
            <w:proofErr w:type="gramStart"/>
            <w:r w:rsidRPr="003529B6">
              <w:t>я</w:t>
            </w:r>
            <w:proofErr w:type="spellEnd"/>
            <w:r w:rsidRPr="003529B6">
              <w:t>-</w:t>
            </w:r>
            <w:proofErr w:type="gramEnd"/>
            <w:r w:rsidRPr="003529B6">
              <w:t xml:space="preserve"> </w:t>
            </w:r>
            <w:proofErr w:type="spellStart"/>
            <w:r w:rsidRPr="003529B6">
              <w:t>тельности</w:t>
            </w:r>
            <w:proofErr w:type="spellEnd"/>
            <w:r w:rsidRPr="003529B6">
              <w:t xml:space="preserve"> с учи-</w:t>
            </w:r>
            <w:proofErr w:type="spellStart"/>
            <w:r w:rsidRPr="003529B6">
              <w:t>телем</w:t>
            </w:r>
            <w:proofErr w:type="spellEnd"/>
            <w:r w:rsidRPr="003529B6">
              <w:t xml:space="preserve"> получит возможность научиться делить текст на части; составлять план; пересказывать по рисункам.</w:t>
            </w:r>
          </w:p>
        </w:tc>
        <w:tc>
          <w:tcPr>
            <w:tcW w:w="2165" w:type="dxa"/>
            <w:gridSpan w:val="4"/>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lastRenderedPageBreak/>
              <w:t> </w:t>
            </w:r>
          </w:p>
        </w:tc>
        <w:tc>
          <w:tcPr>
            <w:tcW w:w="2047" w:type="dxa"/>
            <w:gridSpan w:val="7"/>
            <w:vMerge w:val="restart"/>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 </w:t>
            </w:r>
          </w:p>
        </w:tc>
        <w:tc>
          <w:tcPr>
            <w:tcW w:w="2363" w:type="dxa"/>
            <w:gridSpan w:val="2"/>
            <w:tcBorders>
              <w:top w:val="outset" w:sz="6" w:space="0" w:color="auto"/>
              <w:left w:val="outset" w:sz="6" w:space="0" w:color="auto"/>
              <w:bottom w:val="outset" w:sz="6" w:space="0" w:color="auto"/>
              <w:right w:val="outset" w:sz="6" w:space="0" w:color="auto"/>
            </w:tcBorders>
          </w:tcPr>
          <w:p w:rsidR="00A03B19" w:rsidRPr="003529B6" w:rsidRDefault="00824108" w:rsidP="002035CB">
            <w:r w:rsidRPr="003529B6">
              <w:t xml:space="preserve">Осознанное чтение доступных по объёму </w:t>
            </w:r>
            <w:r w:rsidRPr="003529B6">
              <w:lastRenderedPageBreak/>
              <w:t xml:space="preserve">и жанру произведений. Простейший рассказ о своих впечатлениях по </w:t>
            </w:r>
            <w:proofErr w:type="gramStart"/>
            <w:r w:rsidRPr="003529B6">
              <w:t>прочитанному</w:t>
            </w:r>
            <w:proofErr w:type="gramEnd"/>
            <w:r w:rsidRPr="003529B6">
              <w:t>. Пересказ текста</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B84830" w:rsidP="002035CB">
            <w:r>
              <w:lastRenderedPageBreak/>
              <w:t>27.05</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A03B19" w:rsidP="002035CB">
            <w:r w:rsidRPr="003529B6">
              <w:t>Выразительное</w:t>
            </w:r>
          </w:p>
          <w:p w:rsidR="00A03B19" w:rsidRPr="003529B6" w:rsidRDefault="00A03B19" w:rsidP="002035CB">
            <w:r w:rsidRPr="003529B6">
              <w:t xml:space="preserve"> чтение</w:t>
            </w:r>
          </w:p>
        </w:tc>
      </w:tr>
      <w:tr w:rsidR="00A03B19" w:rsidRPr="003529B6" w:rsidTr="006205E1">
        <w:trPr>
          <w:gridAfter w:val="1"/>
          <w:wAfter w:w="142" w:type="dxa"/>
          <w:trHeight w:val="142"/>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A03B19" w:rsidRPr="0083459D" w:rsidRDefault="006205E1" w:rsidP="002035CB">
            <w:pPr>
              <w:rPr>
                <w:u w:val="single"/>
              </w:rPr>
            </w:pPr>
            <w:r>
              <w:lastRenderedPageBreak/>
              <w:t>46</w:t>
            </w:r>
          </w:p>
        </w:tc>
        <w:tc>
          <w:tcPr>
            <w:tcW w:w="4052" w:type="dxa"/>
            <w:gridSpan w:val="7"/>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r w:rsidRPr="003529B6">
              <w:t>Обобщающий урок «О братьях наших меньших».</w:t>
            </w:r>
          </w:p>
        </w:tc>
        <w:tc>
          <w:tcPr>
            <w:tcW w:w="1690" w:type="dxa"/>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proofErr w:type="gramStart"/>
            <w:r w:rsidRPr="003529B6">
              <w:t>Обучающийся</w:t>
            </w:r>
            <w:proofErr w:type="gramEnd"/>
            <w:r w:rsidRPr="003529B6">
              <w:t xml:space="preserve"> научится приводить примеры художественных произведений по изученному материалу.</w:t>
            </w:r>
            <w:r>
              <w:t xml:space="preserve"> </w:t>
            </w:r>
            <w:proofErr w:type="gramStart"/>
            <w:r w:rsidRPr="003529B6">
              <w:t>Обучающийся</w:t>
            </w:r>
            <w:proofErr w:type="gramEnd"/>
            <w:r w:rsidRPr="003529B6">
              <w:t xml:space="preserve"> в совместной деятельности с учителем получит возможность научиться высказывать </w:t>
            </w:r>
            <w:proofErr w:type="spellStart"/>
            <w:r w:rsidRPr="003529B6">
              <w:t>оце</w:t>
            </w:r>
            <w:proofErr w:type="spellEnd"/>
            <w:r w:rsidRPr="003529B6">
              <w:t xml:space="preserve">-ночные суждения о прочитанных </w:t>
            </w:r>
            <w:r w:rsidRPr="003529B6">
              <w:lastRenderedPageBreak/>
              <w:t>произведениях.</w:t>
            </w:r>
          </w:p>
        </w:tc>
        <w:tc>
          <w:tcPr>
            <w:tcW w:w="2165" w:type="dxa"/>
            <w:gridSpan w:val="4"/>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047" w:type="dxa"/>
            <w:gridSpan w:val="7"/>
            <w:vMerge/>
            <w:tcBorders>
              <w:top w:val="outset" w:sz="6" w:space="0" w:color="auto"/>
              <w:left w:val="outset" w:sz="6" w:space="0" w:color="auto"/>
              <w:bottom w:val="outset" w:sz="6" w:space="0" w:color="auto"/>
              <w:right w:val="outset" w:sz="6" w:space="0" w:color="auto"/>
            </w:tcBorders>
            <w:vAlign w:val="center"/>
          </w:tcPr>
          <w:p w:rsidR="00A03B19" w:rsidRPr="003529B6" w:rsidRDefault="00A03B19" w:rsidP="002035CB"/>
        </w:tc>
        <w:tc>
          <w:tcPr>
            <w:tcW w:w="2363" w:type="dxa"/>
            <w:gridSpan w:val="2"/>
            <w:tcBorders>
              <w:top w:val="outset" w:sz="6" w:space="0" w:color="auto"/>
              <w:left w:val="outset" w:sz="6" w:space="0" w:color="auto"/>
              <w:bottom w:val="outset" w:sz="6" w:space="0" w:color="auto"/>
              <w:right w:val="outset" w:sz="6" w:space="0" w:color="auto"/>
            </w:tcBorders>
          </w:tcPr>
          <w:p w:rsidR="00824108" w:rsidRPr="003529B6" w:rsidRDefault="00824108" w:rsidP="00824108">
            <w:r w:rsidRPr="003529B6">
              <w:t>Понимание содержания литературного произведения.</w:t>
            </w:r>
          </w:p>
          <w:p w:rsidR="00A03B19" w:rsidRPr="003529B6" w:rsidRDefault="00824108" w:rsidP="00824108">
            <w:r w:rsidRPr="003529B6">
              <w:t xml:space="preserve">ответы на вопросы по содержанию </w:t>
            </w:r>
            <w:proofErr w:type="gramStart"/>
            <w:r w:rsidRPr="003529B6">
              <w:t>прочитанного</w:t>
            </w:r>
            <w:proofErr w:type="gramEnd"/>
            <w:r w:rsidRPr="003529B6">
              <w:t>. Формулирование личной оценки, аргументация своего мнения с привлечением текста произведения или других источников</w:t>
            </w:r>
          </w:p>
        </w:tc>
        <w:tc>
          <w:tcPr>
            <w:tcW w:w="933" w:type="dxa"/>
            <w:tcBorders>
              <w:top w:val="outset" w:sz="6" w:space="0" w:color="auto"/>
              <w:left w:val="outset" w:sz="6" w:space="0" w:color="auto"/>
              <w:bottom w:val="outset" w:sz="6" w:space="0" w:color="auto"/>
              <w:right w:val="outset" w:sz="6" w:space="0" w:color="auto"/>
            </w:tcBorders>
            <w:vAlign w:val="center"/>
          </w:tcPr>
          <w:p w:rsidR="00A03B19" w:rsidRPr="003529B6" w:rsidRDefault="00B84830" w:rsidP="002035CB">
            <w:r>
              <w:t>28.05</w:t>
            </w:r>
          </w:p>
        </w:tc>
        <w:tc>
          <w:tcPr>
            <w:tcW w:w="2657" w:type="dxa"/>
            <w:tcBorders>
              <w:top w:val="outset" w:sz="6" w:space="0" w:color="auto"/>
              <w:left w:val="outset" w:sz="6" w:space="0" w:color="auto"/>
              <w:bottom w:val="outset" w:sz="6" w:space="0" w:color="auto"/>
              <w:right w:val="outset" w:sz="6" w:space="0" w:color="auto"/>
            </w:tcBorders>
            <w:vAlign w:val="center"/>
          </w:tcPr>
          <w:p w:rsidR="00824108" w:rsidRDefault="00A03B19" w:rsidP="002035CB">
            <w:r w:rsidRPr="003529B6">
              <w:t>Проверка</w:t>
            </w:r>
          </w:p>
          <w:p w:rsidR="00A03B19" w:rsidRPr="003529B6" w:rsidRDefault="00A03B19" w:rsidP="002035CB">
            <w:r w:rsidRPr="003529B6">
              <w:t xml:space="preserve"> навыка чтения.</w:t>
            </w:r>
          </w:p>
          <w:p w:rsidR="00A03B19" w:rsidRPr="003529B6" w:rsidRDefault="00A03B19" w:rsidP="002035CB">
            <w:r w:rsidRPr="003529B6">
              <w:t> </w:t>
            </w:r>
          </w:p>
        </w:tc>
      </w:tr>
    </w:tbl>
    <w:p w:rsidR="006251CA" w:rsidRPr="003529B6" w:rsidRDefault="006251CA" w:rsidP="006251CA">
      <w:r w:rsidRPr="003529B6">
        <w:lastRenderedPageBreak/>
        <w:t> </w:t>
      </w:r>
    </w:p>
    <w:p w:rsidR="006251CA" w:rsidRPr="003529B6" w:rsidRDefault="006251CA" w:rsidP="006251CA">
      <w:r w:rsidRPr="003529B6">
        <w:fldChar w:fldCharType="begin"/>
      </w:r>
      <w:r w:rsidRPr="003529B6">
        <w:instrText xml:space="preserve"> HYPERLINK "http://www.google.com/buzz/post?url=http%3A%2F%2Fext.spb.ru%2Findex.php%2F2011-03-29-09-03-14%2F91-grades%2F1341--1-q-q-.html&amp;title=%D0%A2%D0%B5%D0%BC%D0%B0%D1%82%D0%B8%D1%87%D0%B5%D1%81%D0%BA%D0%BE%D0%B5+%D0%BF%D0%BB%D0%B0%D0%BD%D0%B8%D1%80%D0%BE%D0%B2%D0%B0%D0%BD%D0%B8%D0%B5+%D0%B4%D0%BB%D1%8F+1+%D0%BA%D0%BB%D0%B0%D1%81%D1%81%D0%B0+%D0%BF%D0%BE+%D0%BF%D1%80%D0%BE%D0%B3%D1%80%D0%B0%D0%BC%D0%BC%D0%B5+%22%D0%A8%D0%BA%D0%BE%D0%BB%D0%B0+%D0%A0%D0%BE%D1%81%D1%81%D0%B8%D0%B8%22+%D0%A4%D0%93%D0%9E%D0%A1+-+%D0%A2%D0%B5%D0%BC%D0%B0%D1%82%D0%B8%D1%87%D0%B5%D1%81%D0%BA%D0%BE%D0%B5+%D0%BF%D0%BB%D0%B0%D0%BD%D0%B8%D1%80%D0%BE%D0%B2%D0%B0%D0%BD%D0%B8%D0%B5+%D1%83%D1%80%D0%BE%D0%BA%D0%BE%D0%B2+%D0%BB%D0%B8%D1%82%D0%B5%D1%80%D0%B0%D1%82%D1%83%D1%80%D0%BD%D0%BE%D0%B3%D0%BE+%D1%87%D1%82%D0%B5%D0%BD%D0%B8%D1%8F+%D0%B2+1+%D0%BA%D0%BB%D0%B0%D1%81%D1%81%D0%B5&amp;srcURL=http://ext.spb.ru/" \t "_blank" </w:instrText>
      </w:r>
      <w:r w:rsidRPr="003529B6">
        <w:fldChar w:fldCharType="separate"/>
      </w:r>
    </w:p>
    <w:p w:rsidR="006251CA" w:rsidRDefault="006251CA" w:rsidP="006251CA">
      <w:pPr>
        <w:rPr>
          <w:b/>
        </w:rPr>
      </w:pPr>
      <w:r w:rsidRPr="003529B6">
        <w:fldChar w:fldCharType="end"/>
      </w:r>
    </w:p>
    <w:p w:rsidR="0057552E" w:rsidRDefault="0057552E" w:rsidP="00BD3CC5">
      <w:pPr>
        <w:rPr>
          <w:b/>
        </w:rPr>
      </w:pPr>
    </w:p>
    <w:p w:rsidR="0057552E" w:rsidRPr="00382E05" w:rsidRDefault="0057552E" w:rsidP="00BD3CC5">
      <w:pPr>
        <w:rPr>
          <w:b/>
        </w:rPr>
      </w:pPr>
    </w:p>
    <w:sectPr w:rsidR="0057552E" w:rsidRPr="00382E05" w:rsidSect="00BD3CC5">
      <w:pgSz w:w="16837" w:h="11905" w:orient="landscape"/>
      <w:pgMar w:top="899" w:right="1134" w:bottom="71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D9" w:rsidRDefault="001D7AD9" w:rsidP="00B839BF">
      <w:r>
        <w:separator/>
      </w:r>
    </w:p>
  </w:endnote>
  <w:endnote w:type="continuationSeparator" w:id="0">
    <w:p w:rsidR="001D7AD9" w:rsidRDefault="001D7AD9" w:rsidP="00B8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D9" w:rsidRDefault="001D7AD9" w:rsidP="00B839BF">
      <w:r>
        <w:separator/>
      </w:r>
    </w:p>
  </w:footnote>
  <w:footnote w:type="continuationSeparator" w:id="0">
    <w:p w:rsidR="001D7AD9" w:rsidRDefault="001D7AD9" w:rsidP="00B83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6E835AF7"/>
    <w:multiLevelType w:val="hybridMultilevel"/>
    <w:tmpl w:val="582AD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6C89"/>
    <w:rsid w:val="00011800"/>
    <w:rsid w:val="00014E25"/>
    <w:rsid w:val="00017391"/>
    <w:rsid w:val="000248DD"/>
    <w:rsid w:val="000432BF"/>
    <w:rsid w:val="000436BB"/>
    <w:rsid w:val="00072837"/>
    <w:rsid w:val="00082861"/>
    <w:rsid w:val="00086955"/>
    <w:rsid w:val="000916E5"/>
    <w:rsid w:val="0009374B"/>
    <w:rsid w:val="000947D5"/>
    <w:rsid w:val="000A7E77"/>
    <w:rsid w:val="000C5B6E"/>
    <w:rsid w:val="000D5E66"/>
    <w:rsid w:val="000E46D6"/>
    <w:rsid w:val="000F7A29"/>
    <w:rsid w:val="0010231E"/>
    <w:rsid w:val="00104EBE"/>
    <w:rsid w:val="00144605"/>
    <w:rsid w:val="00155579"/>
    <w:rsid w:val="00171C5B"/>
    <w:rsid w:val="001867CD"/>
    <w:rsid w:val="001A58CE"/>
    <w:rsid w:val="001B06D9"/>
    <w:rsid w:val="001B5713"/>
    <w:rsid w:val="001D045F"/>
    <w:rsid w:val="001D7AD9"/>
    <w:rsid w:val="001E2E05"/>
    <w:rsid w:val="001F5A14"/>
    <w:rsid w:val="002035CB"/>
    <w:rsid w:val="002038FE"/>
    <w:rsid w:val="002067D2"/>
    <w:rsid w:val="00233E56"/>
    <w:rsid w:val="0024312F"/>
    <w:rsid w:val="00253D0C"/>
    <w:rsid w:val="0026058C"/>
    <w:rsid w:val="00260EB3"/>
    <w:rsid w:val="002725E3"/>
    <w:rsid w:val="00275289"/>
    <w:rsid w:val="00283741"/>
    <w:rsid w:val="00291C11"/>
    <w:rsid w:val="002936BB"/>
    <w:rsid w:val="002A2545"/>
    <w:rsid w:val="002B1A1A"/>
    <w:rsid w:val="002B41A3"/>
    <w:rsid w:val="002C2869"/>
    <w:rsid w:val="002C3050"/>
    <w:rsid w:val="002D0561"/>
    <w:rsid w:val="002D1276"/>
    <w:rsid w:val="002E3C27"/>
    <w:rsid w:val="002F42A9"/>
    <w:rsid w:val="002F6F8F"/>
    <w:rsid w:val="002F7AE9"/>
    <w:rsid w:val="00303A16"/>
    <w:rsid w:val="00310698"/>
    <w:rsid w:val="00310EA8"/>
    <w:rsid w:val="003130FB"/>
    <w:rsid w:val="00322FC3"/>
    <w:rsid w:val="00323123"/>
    <w:rsid w:val="0033169C"/>
    <w:rsid w:val="003413EC"/>
    <w:rsid w:val="00341E38"/>
    <w:rsid w:val="0034348D"/>
    <w:rsid w:val="00354B6E"/>
    <w:rsid w:val="00362686"/>
    <w:rsid w:val="00366813"/>
    <w:rsid w:val="00370AC4"/>
    <w:rsid w:val="003717D1"/>
    <w:rsid w:val="00373AB3"/>
    <w:rsid w:val="003749CB"/>
    <w:rsid w:val="00382E05"/>
    <w:rsid w:val="00384899"/>
    <w:rsid w:val="003942E3"/>
    <w:rsid w:val="00395191"/>
    <w:rsid w:val="00396275"/>
    <w:rsid w:val="003A3024"/>
    <w:rsid w:val="003B316D"/>
    <w:rsid w:val="003B3501"/>
    <w:rsid w:val="003B6A60"/>
    <w:rsid w:val="003C4589"/>
    <w:rsid w:val="003D6C8F"/>
    <w:rsid w:val="003F6A91"/>
    <w:rsid w:val="004131F8"/>
    <w:rsid w:val="00421198"/>
    <w:rsid w:val="00421FF4"/>
    <w:rsid w:val="00425E76"/>
    <w:rsid w:val="00426AFA"/>
    <w:rsid w:val="00431A62"/>
    <w:rsid w:val="00435201"/>
    <w:rsid w:val="00446B18"/>
    <w:rsid w:val="0045128F"/>
    <w:rsid w:val="0046004C"/>
    <w:rsid w:val="00461396"/>
    <w:rsid w:val="004620E6"/>
    <w:rsid w:val="00486A63"/>
    <w:rsid w:val="004A1B36"/>
    <w:rsid w:val="004A44F3"/>
    <w:rsid w:val="004B13C1"/>
    <w:rsid w:val="004B24DC"/>
    <w:rsid w:val="004B7D10"/>
    <w:rsid w:val="004E1FE9"/>
    <w:rsid w:val="004E2CA8"/>
    <w:rsid w:val="004F580B"/>
    <w:rsid w:val="005042FD"/>
    <w:rsid w:val="0051502A"/>
    <w:rsid w:val="00525C22"/>
    <w:rsid w:val="0053193F"/>
    <w:rsid w:val="00551B10"/>
    <w:rsid w:val="005576E0"/>
    <w:rsid w:val="00557BB5"/>
    <w:rsid w:val="0057027F"/>
    <w:rsid w:val="0057552E"/>
    <w:rsid w:val="005826C5"/>
    <w:rsid w:val="00584E3A"/>
    <w:rsid w:val="0059725B"/>
    <w:rsid w:val="005A78D6"/>
    <w:rsid w:val="005B444A"/>
    <w:rsid w:val="005B44F2"/>
    <w:rsid w:val="005B5BE5"/>
    <w:rsid w:val="005C36D0"/>
    <w:rsid w:val="005C67B0"/>
    <w:rsid w:val="005D5AF1"/>
    <w:rsid w:val="005E1EDB"/>
    <w:rsid w:val="005E39EF"/>
    <w:rsid w:val="0060525F"/>
    <w:rsid w:val="00611D57"/>
    <w:rsid w:val="0061216E"/>
    <w:rsid w:val="00615E5B"/>
    <w:rsid w:val="006205E1"/>
    <w:rsid w:val="006251CA"/>
    <w:rsid w:val="0062728A"/>
    <w:rsid w:val="006310F0"/>
    <w:rsid w:val="006509B5"/>
    <w:rsid w:val="006521A0"/>
    <w:rsid w:val="0065282D"/>
    <w:rsid w:val="006547E4"/>
    <w:rsid w:val="00664B2C"/>
    <w:rsid w:val="006700FC"/>
    <w:rsid w:val="006744A0"/>
    <w:rsid w:val="006862BF"/>
    <w:rsid w:val="00687D89"/>
    <w:rsid w:val="006916C8"/>
    <w:rsid w:val="006A0541"/>
    <w:rsid w:val="006A3235"/>
    <w:rsid w:val="006A64AD"/>
    <w:rsid w:val="006A6AFC"/>
    <w:rsid w:val="006B03CC"/>
    <w:rsid w:val="006B3CBE"/>
    <w:rsid w:val="006B6D6D"/>
    <w:rsid w:val="006C3DB7"/>
    <w:rsid w:val="006D121A"/>
    <w:rsid w:val="006D2285"/>
    <w:rsid w:val="006D2883"/>
    <w:rsid w:val="006D3A66"/>
    <w:rsid w:val="006D5A59"/>
    <w:rsid w:val="006F08A5"/>
    <w:rsid w:val="00705E91"/>
    <w:rsid w:val="00723F31"/>
    <w:rsid w:val="0073055A"/>
    <w:rsid w:val="00734157"/>
    <w:rsid w:val="00734957"/>
    <w:rsid w:val="0073508C"/>
    <w:rsid w:val="00737A05"/>
    <w:rsid w:val="007442D0"/>
    <w:rsid w:val="00747874"/>
    <w:rsid w:val="00752FA2"/>
    <w:rsid w:val="007536D3"/>
    <w:rsid w:val="00753FCD"/>
    <w:rsid w:val="00761DC4"/>
    <w:rsid w:val="00762896"/>
    <w:rsid w:val="00765FF6"/>
    <w:rsid w:val="0077540E"/>
    <w:rsid w:val="00780ACF"/>
    <w:rsid w:val="00781FAA"/>
    <w:rsid w:val="007A2379"/>
    <w:rsid w:val="007A26FD"/>
    <w:rsid w:val="007A337A"/>
    <w:rsid w:val="007A3DE4"/>
    <w:rsid w:val="007A545C"/>
    <w:rsid w:val="007A5B08"/>
    <w:rsid w:val="007B0BD5"/>
    <w:rsid w:val="007B258B"/>
    <w:rsid w:val="007B55FD"/>
    <w:rsid w:val="007C4211"/>
    <w:rsid w:val="007D3FF4"/>
    <w:rsid w:val="007E00FB"/>
    <w:rsid w:val="007F1823"/>
    <w:rsid w:val="007F7C0D"/>
    <w:rsid w:val="0080161E"/>
    <w:rsid w:val="00805D4B"/>
    <w:rsid w:val="0081203C"/>
    <w:rsid w:val="0081448E"/>
    <w:rsid w:val="00824108"/>
    <w:rsid w:val="00832E52"/>
    <w:rsid w:val="0084466B"/>
    <w:rsid w:val="008560BF"/>
    <w:rsid w:val="0086230A"/>
    <w:rsid w:val="00865964"/>
    <w:rsid w:val="00870BAA"/>
    <w:rsid w:val="00880FB4"/>
    <w:rsid w:val="00881525"/>
    <w:rsid w:val="00892DDB"/>
    <w:rsid w:val="008954D7"/>
    <w:rsid w:val="00897CD9"/>
    <w:rsid w:val="008A14E9"/>
    <w:rsid w:val="008A1B5F"/>
    <w:rsid w:val="008C4F35"/>
    <w:rsid w:val="008D3573"/>
    <w:rsid w:val="008D5D92"/>
    <w:rsid w:val="00900345"/>
    <w:rsid w:val="00900991"/>
    <w:rsid w:val="00904855"/>
    <w:rsid w:val="00914AC2"/>
    <w:rsid w:val="00924A10"/>
    <w:rsid w:val="00931ED4"/>
    <w:rsid w:val="009367C8"/>
    <w:rsid w:val="009464FA"/>
    <w:rsid w:val="00947289"/>
    <w:rsid w:val="009527B6"/>
    <w:rsid w:val="009535BE"/>
    <w:rsid w:val="00955DA1"/>
    <w:rsid w:val="0096063F"/>
    <w:rsid w:val="00960D13"/>
    <w:rsid w:val="00961C1E"/>
    <w:rsid w:val="00962716"/>
    <w:rsid w:val="009706D6"/>
    <w:rsid w:val="00993F5C"/>
    <w:rsid w:val="009A09A2"/>
    <w:rsid w:val="009A122C"/>
    <w:rsid w:val="009B2927"/>
    <w:rsid w:val="009B7CA4"/>
    <w:rsid w:val="009C54EE"/>
    <w:rsid w:val="009D0524"/>
    <w:rsid w:val="009D1742"/>
    <w:rsid w:val="009E28EC"/>
    <w:rsid w:val="009F1520"/>
    <w:rsid w:val="009F4FA7"/>
    <w:rsid w:val="00A035BC"/>
    <w:rsid w:val="00A03B19"/>
    <w:rsid w:val="00A03C8F"/>
    <w:rsid w:val="00A07F1A"/>
    <w:rsid w:val="00A13BD3"/>
    <w:rsid w:val="00A165DE"/>
    <w:rsid w:val="00A16AA3"/>
    <w:rsid w:val="00A34AE7"/>
    <w:rsid w:val="00A3576F"/>
    <w:rsid w:val="00A359F4"/>
    <w:rsid w:val="00A554D0"/>
    <w:rsid w:val="00A80D35"/>
    <w:rsid w:val="00A80E66"/>
    <w:rsid w:val="00A85EB0"/>
    <w:rsid w:val="00A91E83"/>
    <w:rsid w:val="00A9735B"/>
    <w:rsid w:val="00A97F86"/>
    <w:rsid w:val="00AA11D5"/>
    <w:rsid w:val="00AA33E9"/>
    <w:rsid w:val="00AB1A3D"/>
    <w:rsid w:val="00AB2B53"/>
    <w:rsid w:val="00AB2BAD"/>
    <w:rsid w:val="00AB5DC2"/>
    <w:rsid w:val="00AB716F"/>
    <w:rsid w:val="00AC3428"/>
    <w:rsid w:val="00AC412B"/>
    <w:rsid w:val="00AC7828"/>
    <w:rsid w:val="00AD2ECC"/>
    <w:rsid w:val="00AD6719"/>
    <w:rsid w:val="00AE2AA7"/>
    <w:rsid w:val="00AE76AF"/>
    <w:rsid w:val="00AF153D"/>
    <w:rsid w:val="00B017B5"/>
    <w:rsid w:val="00B117E0"/>
    <w:rsid w:val="00B34E30"/>
    <w:rsid w:val="00B46AFC"/>
    <w:rsid w:val="00B56A0D"/>
    <w:rsid w:val="00B6477F"/>
    <w:rsid w:val="00B716E3"/>
    <w:rsid w:val="00B775A3"/>
    <w:rsid w:val="00B839BF"/>
    <w:rsid w:val="00B84830"/>
    <w:rsid w:val="00B8612A"/>
    <w:rsid w:val="00B91B92"/>
    <w:rsid w:val="00B94445"/>
    <w:rsid w:val="00B96174"/>
    <w:rsid w:val="00BC1CF0"/>
    <w:rsid w:val="00BC6631"/>
    <w:rsid w:val="00BD3CC5"/>
    <w:rsid w:val="00BD65CE"/>
    <w:rsid w:val="00BE072B"/>
    <w:rsid w:val="00BE4936"/>
    <w:rsid w:val="00C118DC"/>
    <w:rsid w:val="00C13106"/>
    <w:rsid w:val="00C1555D"/>
    <w:rsid w:val="00C1665E"/>
    <w:rsid w:val="00C27E93"/>
    <w:rsid w:val="00C32E58"/>
    <w:rsid w:val="00C37A9B"/>
    <w:rsid w:val="00C4276D"/>
    <w:rsid w:val="00C45086"/>
    <w:rsid w:val="00C5614F"/>
    <w:rsid w:val="00C60582"/>
    <w:rsid w:val="00C637DE"/>
    <w:rsid w:val="00C72CA4"/>
    <w:rsid w:val="00C775D7"/>
    <w:rsid w:val="00C806C9"/>
    <w:rsid w:val="00C83476"/>
    <w:rsid w:val="00C861F0"/>
    <w:rsid w:val="00C94B3B"/>
    <w:rsid w:val="00CA3DFE"/>
    <w:rsid w:val="00CA7810"/>
    <w:rsid w:val="00CB208E"/>
    <w:rsid w:val="00CB7683"/>
    <w:rsid w:val="00CC0A8D"/>
    <w:rsid w:val="00CC6CCE"/>
    <w:rsid w:val="00CC7367"/>
    <w:rsid w:val="00CD2E86"/>
    <w:rsid w:val="00CE6D65"/>
    <w:rsid w:val="00CF0C82"/>
    <w:rsid w:val="00CF1DB7"/>
    <w:rsid w:val="00CF4012"/>
    <w:rsid w:val="00CF41D2"/>
    <w:rsid w:val="00D020C8"/>
    <w:rsid w:val="00D15985"/>
    <w:rsid w:val="00D16CD1"/>
    <w:rsid w:val="00D20E9A"/>
    <w:rsid w:val="00D35E8D"/>
    <w:rsid w:val="00D37046"/>
    <w:rsid w:val="00D44CD5"/>
    <w:rsid w:val="00D467D6"/>
    <w:rsid w:val="00D54441"/>
    <w:rsid w:val="00D5637C"/>
    <w:rsid w:val="00D57685"/>
    <w:rsid w:val="00D6271A"/>
    <w:rsid w:val="00D64E1E"/>
    <w:rsid w:val="00D77359"/>
    <w:rsid w:val="00D85117"/>
    <w:rsid w:val="00D922A0"/>
    <w:rsid w:val="00DA0E43"/>
    <w:rsid w:val="00DA1818"/>
    <w:rsid w:val="00DA6212"/>
    <w:rsid w:val="00DD0539"/>
    <w:rsid w:val="00DD3B21"/>
    <w:rsid w:val="00DD6C89"/>
    <w:rsid w:val="00DD7745"/>
    <w:rsid w:val="00DD7D14"/>
    <w:rsid w:val="00DF55BC"/>
    <w:rsid w:val="00E02B23"/>
    <w:rsid w:val="00E04D19"/>
    <w:rsid w:val="00E05701"/>
    <w:rsid w:val="00E17350"/>
    <w:rsid w:val="00E24FD5"/>
    <w:rsid w:val="00E271B5"/>
    <w:rsid w:val="00E33AA3"/>
    <w:rsid w:val="00E367FA"/>
    <w:rsid w:val="00E40271"/>
    <w:rsid w:val="00E4590F"/>
    <w:rsid w:val="00E50EE6"/>
    <w:rsid w:val="00E561C7"/>
    <w:rsid w:val="00E6074D"/>
    <w:rsid w:val="00E6367C"/>
    <w:rsid w:val="00E74E33"/>
    <w:rsid w:val="00E808B6"/>
    <w:rsid w:val="00E9204C"/>
    <w:rsid w:val="00E94DF4"/>
    <w:rsid w:val="00EA0565"/>
    <w:rsid w:val="00EA2F0D"/>
    <w:rsid w:val="00EA5B8E"/>
    <w:rsid w:val="00EB2F81"/>
    <w:rsid w:val="00EC7BB0"/>
    <w:rsid w:val="00ED0251"/>
    <w:rsid w:val="00ED7586"/>
    <w:rsid w:val="00EE7B68"/>
    <w:rsid w:val="00F0137A"/>
    <w:rsid w:val="00F03BC0"/>
    <w:rsid w:val="00F12855"/>
    <w:rsid w:val="00F223FD"/>
    <w:rsid w:val="00F26844"/>
    <w:rsid w:val="00F31CDC"/>
    <w:rsid w:val="00F41A4C"/>
    <w:rsid w:val="00F607E7"/>
    <w:rsid w:val="00F64A40"/>
    <w:rsid w:val="00F64E28"/>
    <w:rsid w:val="00F70606"/>
    <w:rsid w:val="00F75446"/>
    <w:rsid w:val="00F7739B"/>
    <w:rsid w:val="00F81698"/>
    <w:rsid w:val="00F9086C"/>
    <w:rsid w:val="00F962EE"/>
    <w:rsid w:val="00FA5EF0"/>
    <w:rsid w:val="00FB05CD"/>
    <w:rsid w:val="00FB3A25"/>
    <w:rsid w:val="00FC0C72"/>
    <w:rsid w:val="00FD09F7"/>
    <w:rsid w:val="00FD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8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962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62EE"/>
    <w:pPr>
      <w:keepNext/>
      <w:suppressAutoHyphens w:val="0"/>
      <w:spacing w:before="240" w:after="60"/>
      <w:outlineLvl w:val="1"/>
    </w:pPr>
    <w:rPr>
      <w:rFonts w:ascii="Arial" w:hAnsi="Arial" w:cs="Arial"/>
      <w:color w:val="000000"/>
      <w:sz w:val="28"/>
      <w:szCs w:val="28"/>
      <w:lang w:eastAsia="ru-RU"/>
    </w:rPr>
  </w:style>
  <w:style w:type="paragraph" w:styleId="3">
    <w:name w:val="heading 3"/>
    <w:basedOn w:val="a"/>
    <w:next w:val="a"/>
    <w:link w:val="30"/>
    <w:semiHidden/>
    <w:unhideWhenUsed/>
    <w:qFormat/>
    <w:rsid w:val="00F962EE"/>
    <w:pPr>
      <w:keepNext/>
      <w:suppressAutoHyphens w:val="0"/>
      <w:spacing w:before="240" w:after="60"/>
      <w:outlineLvl w:val="2"/>
    </w:pPr>
    <w:rPr>
      <w:rFonts w:ascii="Arial" w:hAnsi="Arial" w:cs="Arial"/>
      <w:color w:val="000000"/>
      <w:sz w:val="26"/>
      <w:szCs w:val="26"/>
      <w:lang w:eastAsia="ru-RU"/>
    </w:rPr>
  </w:style>
  <w:style w:type="paragraph" w:styleId="4">
    <w:name w:val="heading 4"/>
    <w:basedOn w:val="a"/>
    <w:next w:val="a"/>
    <w:link w:val="40"/>
    <w:semiHidden/>
    <w:unhideWhenUsed/>
    <w:qFormat/>
    <w:rsid w:val="00F962EE"/>
    <w:pPr>
      <w:keepNext/>
      <w:suppressAutoHyphens w:val="0"/>
      <w:spacing w:before="240" w:after="60"/>
      <w:outlineLvl w:val="3"/>
    </w:pPr>
    <w:rPr>
      <w:rFonts w:ascii="Arial" w:hAnsi="Arial" w:cs="Arial"/>
      <w:color w:val="000000"/>
      <w:sz w:val="28"/>
      <w:szCs w:val="28"/>
      <w:lang w:eastAsia="ru-RU"/>
    </w:rPr>
  </w:style>
  <w:style w:type="paragraph" w:styleId="5">
    <w:name w:val="heading 5"/>
    <w:basedOn w:val="a"/>
    <w:next w:val="a"/>
    <w:link w:val="50"/>
    <w:semiHidden/>
    <w:unhideWhenUsed/>
    <w:qFormat/>
    <w:rsid w:val="00F962EE"/>
    <w:pPr>
      <w:suppressAutoHyphens w:val="0"/>
      <w:spacing w:before="240" w:after="60"/>
      <w:outlineLvl w:val="4"/>
    </w:pPr>
    <w:rPr>
      <w:rFonts w:ascii="Arial" w:hAnsi="Arial" w:cs="Arial"/>
      <w:color w:val="000000"/>
      <w:sz w:val="26"/>
      <w:szCs w:val="26"/>
      <w:lang w:eastAsia="ru-RU"/>
    </w:rPr>
  </w:style>
  <w:style w:type="paragraph" w:styleId="6">
    <w:name w:val="heading 6"/>
    <w:basedOn w:val="a"/>
    <w:next w:val="a"/>
    <w:link w:val="60"/>
    <w:semiHidden/>
    <w:unhideWhenUsed/>
    <w:qFormat/>
    <w:rsid w:val="00F962EE"/>
    <w:pPr>
      <w:suppressAutoHyphens w:val="0"/>
      <w:spacing w:before="240" w:after="60"/>
      <w:outlineLvl w:val="5"/>
    </w:pPr>
    <w:rPr>
      <w:rFonts w:ascii="Arial" w:hAnsi="Arial" w:cs="Arial"/>
      <w:color w:val="000000"/>
      <w:sz w:val="22"/>
      <w:szCs w:val="22"/>
      <w:lang w:eastAsia="ru-RU"/>
    </w:rPr>
  </w:style>
  <w:style w:type="paragraph" w:styleId="9">
    <w:name w:val="heading 9"/>
    <w:basedOn w:val="a"/>
    <w:next w:val="a"/>
    <w:link w:val="90"/>
    <w:uiPriority w:val="9"/>
    <w:semiHidden/>
    <w:unhideWhenUsed/>
    <w:qFormat/>
    <w:rsid w:val="00F962EE"/>
    <w:pPr>
      <w:keepNext/>
      <w:tabs>
        <w:tab w:val="num" w:pos="1584"/>
      </w:tabs>
      <w:ind w:left="1584" w:hanging="1584"/>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39BF"/>
    <w:pPr>
      <w:tabs>
        <w:tab w:val="center" w:pos="4677"/>
        <w:tab w:val="right" w:pos="9355"/>
      </w:tabs>
    </w:pPr>
  </w:style>
  <w:style w:type="character" w:customStyle="1" w:styleId="a4">
    <w:name w:val="Верхний колонтитул Знак"/>
    <w:basedOn w:val="a0"/>
    <w:link w:val="a3"/>
    <w:uiPriority w:val="99"/>
    <w:semiHidden/>
    <w:rsid w:val="00B839BF"/>
    <w:rPr>
      <w:rFonts w:ascii="Times New Roman" w:eastAsia="Times New Roman" w:hAnsi="Times New Roman" w:cs="Times New Roman"/>
      <w:sz w:val="24"/>
      <w:szCs w:val="24"/>
      <w:lang w:eastAsia="ar-SA"/>
    </w:rPr>
  </w:style>
  <w:style w:type="paragraph" w:styleId="a5">
    <w:name w:val="footer"/>
    <w:basedOn w:val="a"/>
    <w:link w:val="a6"/>
    <w:uiPriority w:val="99"/>
    <w:semiHidden/>
    <w:unhideWhenUsed/>
    <w:rsid w:val="00B839BF"/>
    <w:pPr>
      <w:tabs>
        <w:tab w:val="center" w:pos="4677"/>
        <w:tab w:val="right" w:pos="9355"/>
      </w:tabs>
    </w:pPr>
  </w:style>
  <w:style w:type="character" w:customStyle="1" w:styleId="a6">
    <w:name w:val="Нижний колонтитул Знак"/>
    <w:basedOn w:val="a0"/>
    <w:link w:val="a5"/>
    <w:uiPriority w:val="99"/>
    <w:semiHidden/>
    <w:rsid w:val="00B839BF"/>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962EE"/>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semiHidden/>
    <w:rsid w:val="00F962EE"/>
    <w:rPr>
      <w:rFonts w:ascii="Arial" w:eastAsia="Times New Roman" w:hAnsi="Arial" w:cs="Arial"/>
      <w:color w:val="000000"/>
      <w:sz w:val="28"/>
      <w:szCs w:val="28"/>
      <w:lang w:eastAsia="ru-RU"/>
    </w:rPr>
  </w:style>
  <w:style w:type="character" w:customStyle="1" w:styleId="30">
    <w:name w:val="Заголовок 3 Знак"/>
    <w:basedOn w:val="a0"/>
    <w:link w:val="3"/>
    <w:semiHidden/>
    <w:rsid w:val="00F962EE"/>
    <w:rPr>
      <w:rFonts w:ascii="Arial" w:eastAsia="Times New Roman" w:hAnsi="Arial" w:cs="Arial"/>
      <w:color w:val="000000"/>
      <w:sz w:val="26"/>
      <w:szCs w:val="26"/>
      <w:lang w:eastAsia="ru-RU"/>
    </w:rPr>
  </w:style>
  <w:style w:type="character" w:customStyle="1" w:styleId="40">
    <w:name w:val="Заголовок 4 Знак"/>
    <w:basedOn w:val="a0"/>
    <w:link w:val="4"/>
    <w:semiHidden/>
    <w:rsid w:val="00F962EE"/>
    <w:rPr>
      <w:rFonts w:ascii="Arial" w:eastAsia="Times New Roman" w:hAnsi="Arial" w:cs="Arial"/>
      <w:color w:val="000000"/>
      <w:sz w:val="28"/>
      <w:szCs w:val="28"/>
      <w:lang w:eastAsia="ru-RU"/>
    </w:rPr>
  </w:style>
  <w:style w:type="character" w:customStyle="1" w:styleId="50">
    <w:name w:val="Заголовок 5 Знак"/>
    <w:basedOn w:val="a0"/>
    <w:link w:val="5"/>
    <w:semiHidden/>
    <w:rsid w:val="00F962EE"/>
    <w:rPr>
      <w:rFonts w:ascii="Arial" w:eastAsia="Times New Roman" w:hAnsi="Arial" w:cs="Arial"/>
      <w:color w:val="000000"/>
      <w:sz w:val="26"/>
      <w:szCs w:val="26"/>
      <w:lang w:eastAsia="ru-RU"/>
    </w:rPr>
  </w:style>
  <w:style w:type="character" w:customStyle="1" w:styleId="60">
    <w:name w:val="Заголовок 6 Знак"/>
    <w:basedOn w:val="a0"/>
    <w:link w:val="6"/>
    <w:semiHidden/>
    <w:rsid w:val="00F962EE"/>
    <w:rPr>
      <w:rFonts w:ascii="Arial" w:eastAsia="Times New Roman" w:hAnsi="Arial" w:cs="Arial"/>
      <w:color w:val="000000"/>
      <w:lang w:eastAsia="ru-RU"/>
    </w:rPr>
  </w:style>
  <w:style w:type="character" w:customStyle="1" w:styleId="90">
    <w:name w:val="Заголовок 9 Знак"/>
    <w:basedOn w:val="a0"/>
    <w:link w:val="9"/>
    <w:uiPriority w:val="9"/>
    <w:semiHidden/>
    <w:rsid w:val="00F962EE"/>
    <w:rPr>
      <w:rFonts w:ascii="Times New Roman" w:eastAsia="Times New Roman" w:hAnsi="Times New Roman" w:cs="Times New Roman"/>
      <w:b/>
      <w:sz w:val="28"/>
      <w:szCs w:val="20"/>
      <w:lang w:eastAsia="ar-SA"/>
    </w:rPr>
  </w:style>
  <w:style w:type="character" w:styleId="a7">
    <w:name w:val="Hyperlink"/>
    <w:basedOn w:val="a0"/>
    <w:semiHidden/>
    <w:unhideWhenUsed/>
    <w:rsid w:val="00F962EE"/>
    <w:rPr>
      <w:color w:val="3333CC"/>
      <w:u w:val="single"/>
    </w:rPr>
  </w:style>
  <w:style w:type="character" w:styleId="a8">
    <w:name w:val="FollowedHyperlink"/>
    <w:basedOn w:val="a0"/>
    <w:uiPriority w:val="99"/>
    <w:semiHidden/>
    <w:unhideWhenUsed/>
    <w:rsid w:val="00F962EE"/>
    <w:rPr>
      <w:color w:val="999999"/>
      <w:u w:val="single"/>
    </w:rPr>
  </w:style>
  <w:style w:type="paragraph" w:styleId="a9">
    <w:name w:val="Body Text"/>
    <w:basedOn w:val="a"/>
    <w:link w:val="aa"/>
    <w:uiPriority w:val="99"/>
    <w:semiHidden/>
    <w:unhideWhenUsed/>
    <w:rsid w:val="00F962EE"/>
    <w:rPr>
      <w:sz w:val="28"/>
    </w:rPr>
  </w:style>
  <w:style w:type="character" w:customStyle="1" w:styleId="aa">
    <w:name w:val="Основной текст Знак"/>
    <w:basedOn w:val="a0"/>
    <w:link w:val="a9"/>
    <w:uiPriority w:val="99"/>
    <w:semiHidden/>
    <w:rsid w:val="00F962EE"/>
    <w:rPr>
      <w:rFonts w:ascii="Times New Roman" w:eastAsia="Times New Roman" w:hAnsi="Times New Roman" w:cs="Times New Roman"/>
      <w:sz w:val="28"/>
      <w:szCs w:val="24"/>
      <w:lang w:eastAsia="ar-SA"/>
    </w:rPr>
  </w:style>
  <w:style w:type="paragraph" w:styleId="ab">
    <w:name w:val="List"/>
    <w:basedOn w:val="a9"/>
    <w:uiPriority w:val="99"/>
    <w:semiHidden/>
    <w:unhideWhenUsed/>
    <w:rsid w:val="00F962EE"/>
    <w:rPr>
      <w:rFonts w:cs="Tahoma"/>
    </w:rPr>
  </w:style>
  <w:style w:type="paragraph" w:styleId="ac">
    <w:name w:val="Subtitle"/>
    <w:basedOn w:val="a"/>
    <w:next w:val="a"/>
    <w:link w:val="ad"/>
    <w:uiPriority w:val="11"/>
    <w:qFormat/>
    <w:rsid w:val="00F962EE"/>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F962EE"/>
    <w:rPr>
      <w:rFonts w:asciiTheme="majorHAnsi" w:eastAsiaTheme="majorEastAsia" w:hAnsiTheme="majorHAnsi" w:cstheme="majorBidi"/>
      <w:i/>
      <w:iCs/>
      <w:color w:val="4F81BD" w:themeColor="accent1"/>
      <w:spacing w:val="15"/>
      <w:sz w:val="24"/>
      <w:szCs w:val="24"/>
      <w:lang w:eastAsia="ar-SA"/>
    </w:rPr>
  </w:style>
  <w:style w:type="paragraph" w:styleId="ae">
    <w:name w:val="List Paragraph"/>
    <w:basedOn w:val="a"/>
    <w:uiPriority w:val="34"/>
    <w:qFormat/>
    <w:rsid w:val="00F962EE"/>
    <w:pPr>
      <w:ind w:left="720"/>
      <w:contextualSpacing/>
    </w:pPr>
  </w:style>
  <w:style w:type="paragraph" w:customStyle="1" w:styleId="af">
    <w:name w:val="Заголовок"/>
    <w:basedOn w:val="a"/>
    <w:next w:val="a9"/>
    <w:rsid w:val="00F962EE"/>
    <w:pPr>
      <w:keepNext/>
      <w:spacing w:before="240" w:after="120"/>
    </w:pPr>
    <w:rPr>
      <w:rFonts w:ascii="Arial" w:hAnsi="Arial" w:cs="Tahoma"/>
      <w:sz w:val="28"/>
      <w:szCs w:val="28"/>
    </w:rPr>
  </w:style>
  <w:style w:type="paragraph" w:customStyle="1" w:styleId="11">
    <w:name w:val="Название1"/>
    <w:basedOn w:val="a"/>
    <w:rsid w:val="00F962EE"/>
    <w:pPr>
      <w:suppressLineNumbers/>
      <w:spacing w:before="120" w:after="120"/>
    </w:pPr>
    <w:rPr>
      <w:rFonts w:cs="Tahoma"/>
      <w:i/>
      <w:iCs/>
    </w:rPr>
  </w:style>
  <w:style w:type="paragraph" w:customStyle="1" w:styleId="12">
    <w:name w:val="Указатель1"/>
    <w:basedOn w:val="a"/>
    <w:rsid w:val="00F962EE"/>
    <w:pPr>
      <w:suppressLineNumbers/>
    </w:pPr>
    <w:rPr>
      <w:rFonts w:cs="Tahoma"/>
    </w:rPr>
  </w:style>
  <w:style w:type="paragraph" w:customStyle="1" w:styleId="af0">
    <w:name w:val="Содержимое таблицы"/>
    <w:basedOn w:val="a"/>
    <w:rsid w:val="00F962EE"/>
    <w:pPr>
      <w:suppressLineNumbers/>
    </w:pPr>
  </w:style>
  <w:style w:type="paragraph" w:customStyle="1" w:styleId="af1">
    <w:name w:val="Заголовок таблицы"/>
    <w:basedOn w:val="af0"/>
    <w:rsid w:val="00F962EE"/>
    <w:pPr>
      <w:jc w:val="center"/>
    </w:pPr>
    <w:rPr>
      <w:b/>
      <w:bCs/>
    </w:rPr>
  </w:style>
  <w:style w:type="character" w:customStyle="1" w:styleId="WW8Num2z0">
    <w:name w:val="WW8Num2z0"/>
    <w:rsid w:val="00F962EE"/>
    <w:rPr>
      <w:rFonts w:ascii="Times New Roman" w:hAnsi="Times New Roman" w:cs="Times New Roman" w:hint="default"/>
    </w:rPr>
  </w:style>
  <w:style w:type="character" w:customStyle="1" w:styleId="WW8Num3z0">
    <w:name w:val="WW8Num3z0"/>
    <w:rsid w:val="00F962EE"/>
    <w:rPr>
      <w:rFonts w:ascii="Symbol" w:hAnsi="Symbol" w:hint="default"/>
    </w:rPr>
  </w:style>
  <w:style w:type="character" w:customStyle="1" w:styleId="WW8Num4z0">
    <w:name w:val="WW8Num4z0"/>
    <w:rsid w:val="00F962EE"/>
    <w:rPr>
      <w:rFonts w:ascii="Symbol" w:hAnsi="Symbol" w:hint="default"/>
    </w:rPr>
  </w:style>
  <w:style w:type="character" w:customStyle="1" w:styleId="Absatz-Standardschriftart">
    <w:name w:val="Absatz-Standardschriftart"/>
    <w:rsid w:val="00F962EE"/>
  </w:style>
  <w:style w:type="character" w:customStyle="1" w:styleId="WW-Absatz-Standardschriftart">
    <w:name w:val="WW-Absatz-Standardschriftart"/>
    <w:rsid w:val="00F962EE"/>
  </w:style>
  <w:style w:type="character" w:customStyle="1" w:styleId="WW8Num1z0">
    <w:name w:val="WW8Num1z0"/>
    <w:rsid w:val="00F962EE"/>
    <w:rPr>
      <w:rFonts w:ascii="Times New Roman" w:hAnsi="Times New Roman" w:cs="Times New Roman" w:hint="default"/>
    </w:rPr>
  </w:style>
  <w:style w:type="character" w:customStyle="1" w:styleId="WW8Num1z1">
    <w:name w:val="WW8Num1z1"/>
    <w:rsid w:val="00F962EE"/>
    <w:rPr>
      <w:rFonts w:ascii="Courier New" w:hAnsi="Courier New" w:cs="Courier New" w:hint="default"/>
    </w:rPr>
  </w:style>
  <w:style w:type="character" w:customStyle="1" w:styleId="WW8Num1z2">
    <w:name w:val="WW8Num1z2"/>
    <w:rsid w:val="00F962EE"/>
    <w:rPr>
      <w:rFonts w:ascii="Wingdings" w:hAnsi="Wingdings" w:hint="default"/>
    </w:rPr>
  </w:style>
  <w:style w:type="character" w:customStyle="1" w:styleId="WW8Num1z3">
    <w:name w:val="WW8Num1z3"/>
    <w:rsid w:val="00F962EE"/>
    <w:rPr>
      <w:rFonts w:ascii="Symbol" w:hAnsi="Symbol" w:hint="default"/>
    </w:rPr>
  </w:style>
  <w:style w:type="character" w:customStyle="1" w:styleId="13">
    <w:name w:val="Основной шрифт абзаца1"/>
    <w:rsid w:val="00F962EE"/>
  </w:style>
  <w:style w:type="character" w:customStyle="1" w:styleId="af2">
    <w:name w:val="Маркеры списка"/>
    <w:rsid w:val="00F962EE"/>
    <w:rPr>
      <w:rFonts w:ascii="OpenSymbol" w:eastAsia="Times New Roman" w:hAnsi="OpenSymbol" w:hint="default"/>
    </w:rPr>
  </w:style>
  <w:style w:type="paragraph" w:styleId="af3">
    <w:name w:val="Title"/>
    <w:basedOn w:val="a"/>
    <w:next w:val="a"/>
    <w:link w:val="af4"/>
    <w:uiPriority w:val="10"/>
    <w:qFormat/>
    <w:rsid w:val="00F962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F962EE"/>
    <w:rPr>
      <w:rFonts w:asciiTheme="majorHAnsi" w:eastAsiaTheme="majorEastAsia" w:hAnsiTheme="majorHAnsi" w:cstheme="majorBidi"/>
      <w:color w:val="17365D" w:themeColor="text2" w:themeShade="BF"/>
      <w:spacing w:val="5"/>
      <w:kern w:val="28"/>
      <w:sz w:val="52"/>
      <w:szCs w:val="52"/>
      <w:lang w:eastAsia="ar-SA"/>
    </w:rPr>
  </w:style>
  <w:style w:type="table" w:styleId="af5">
    <w:name w:val="Table Theme"/>
    <w:basedOn w:val="a1"/>
    <w:semiHidden/>
    <w:unhideWhenUsed/>
    <w:rsid w:val="00F962EE"/>
    <w:pPr>
      <w:spacing w:after="0" w:line="240" w:lineRule="auto"/>
    </w:pPr>
    <w:rPr>
      <w:rFonts w:ascii="Times New Roman" w:eastAsia="Times New Roman" w:hAnsi="Times New Roman" w:cs="Times New Roman"/>
      <w:sz w:val="20"/>
      <w:szCs w:val="20"/>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table" w:customStyle="1" w:styleId="Calendar2">
    <w:name w:val="Calendar 2"/>
    <w:basedOn w:val="a1"/>
    <w:uiPriority w:val="99"/>
    <w:qFormat/>
    <w:rsid w:val="00F962EE"/>
    <w:pPr>
      <w:spacing w:after="0" w:line="240" w:lineRule="auto"/>
      <w:jc w:val="center"/>
    </w:pPr>
    <w:rPr>
      <w:rFonts w:ascii="Calibri" w:eastAsia="Times New Roman" w:hAnsi="Calibri" w:cs="Times New Roman"/>
      <w:sz w:val="28"/>
      <w:szCs w:val="28"/>
    </w:rPr>
    <w:tblPr>
      <w:tblBorders>
        <w:insideV w:val="single" w:sz="4" w:space="0" w:color="95B3D7"/>
      </w:tblBorders>
    </w:tblPr>
    <w:tblStylePr w:type="firstRow">
      <w:rPr>
        <w:rFonts w:ascii="Cambria" w:eastAsia="Times New Roman" w:hAnsi="Cambria" w:cs="Times New Roman" w:hint="default"/>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af6">
    <w:name w:val="Strong"/>
    <w:basedOn w:val="a0"/>
    <w:qFormat/>
    <w:rsid w:val="00382E05"/>
    <w:rPr>
      <w:b/>
      <w:bCs/>
    </w:rPr>
  </w:style>
  <w:style w:type="paragraph" w:styleId="af7">
    <w:name w:val="Normal (Web)"/>
    <w:basedOn w:val="a"/>
    <w:rsid w:val="00382E05"/>
    <w:pPr>
      <w:suppressAutoHyphens w:val="0"/>
      <w:spacing w:before="240" w:after="240"/>
    </w:pPr>
    <w:rPr>
      <w:lang w:eastAsia="ru-RU"/>
    </w:rPr>
  </w:style>
  <w:style w:type="character" w:styleId="af8">
    <w:name w:val="Emphasis"/>
    <w:basedOn w:val="a0"/>
    <w:qFormat/>
    <w:rsid w:val="00382E05"/>
    <w:rPr>
      <w:i/>
      <w:iCs/>
    </w:rPr>
  </w:style>
  <w:style w:type="paragraph" w:customStyle="1" w:styleId="site-slogan">
    <w:name w:val="site-slogan"/>
    <w:basedOn w:val="a"/>
    <w:rsid w:val="0057552E"/>
    <w:pPr>
      <w:shd w:val="clear" w:color="auto" w:fill="444444"/>
      <w:suppressAutoHyphens w:val="0"/>
    </w:pPr>
    <w:rPr>
      <w:color w:val="FFFFFF"/>
      <w:sz w:val="22"/>
      <w:szCs w:val="22"/>
      <w:lang w:eastAsia="ru-RU"/>
    </w:rPr>
  </w:style>
  <w:style w:type="paragraph" w:styleId="z-">
    <w:name w:val="HTML Top of Form"/>
    <w:basedOn w:val="a"/>
    <w:next w:val="a"/>
    <w:link w:val="z-0"/>
    <w:hidden/>
    <w:semiHidden/>
    <w:unhideWhenUsed/>
    <w:rsid w:val="0057552E"/>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semiHidden/>
    <w:rsid w:val="0057552E"/>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57552E"/>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semiHidden/>
    <w:rsid w:val="0057552E"/>
    <w:rPr>
      <w:rFonts w:ascii="Arial" w:eastAsia="Times New Roman" w:hAnsi="Arial" w:cs="Arial"/>
      <w:vanish/>
      <w:sz w:val="16"/>
      <w:szCs w:val="16"/>
      <w:lang w:eastAsia="ru-RU"/>
    </w:rPr>
  </w:style>
  <w:style w:type="character" w:customStyle="1" w:styleId="breadcrumbspathway">
    <w:name w:val="breadcrumbs pathway"/>
    <w:basedOn w:val="a0"/>
    <w:rsid w:val="0057552E"/>
  </w:style>
  <w:style w:type="character" w:customStyle="1" w:styleId="createdate1">
    <w:name w:val="createdate1"/>
    <w:basedOn w:val="a0"/>
    <w:rsid w:val="0057552E"/>
    <w:rPr>
      <w:color w:val="666666"/>
      <w:sz w:val="22"/>
      <w:szCs w:val="22"/>
    </w:rPr>
  </w:style>
  <w:style w:type="character" w:customStyle="1" w:styleId="createby1">
    <w:name w:val="createby1"/>
    <w:basedOn w:val="a0"/>
    <w:rsid w:val="0057552E"/>
    <w:rPr>
      <w:color w:val="666666"/>
      <w:sz w:val="22"/>
      <w:szCs w:val="22"/>
    </w:rPr>
  </w:style>
  <w:style w:type="character" w:customStyle="1" w:styleId="contentrating">
    <w:name w:val="content_rating"/>
    <w:basedOn w:val="a0"/>
    <w:rsid w:val="0057552E"/>
  </w:style>
  <w:style w:type="character" w:customStyle="1" w:styleId="contentvote">
    <w:name w:val="content_vote"/>
    <w:basedOn w:val="a0"/>
    <w:rsid w:val="0057552E"/>
  </w:style>
  <w:style w:type="character" w:customStyle="1" w:styleId="modifydate1">
    <w:name w:val="modifydate1"/>
    <w:basedOn w:val="a0"/>
    <w:rsid w:val="0057552E"/>
    <w:rPr>
      <w:color w:val="666666"/>
      <w:sz w:val="22"/>
      <w:szCs w:val="22"/>
    </w:rPr>
  </w:style>
  <w:style w:type="character" w:customStyle="1" w:styleId="cbloginbuttonspan">
    <w:name w:val="cbloginbuttonspan"/>
    <w:basedOn w:val="a0"/>
    <w:rsid w:val="0057552E"/>
  </w:style>
  <w:style w:type="character" w:customStyle="1" w:styleId="activity-link2">
    <w:name w:val="activity-link2"/>
    <w:basedOn w:val="a0"/>
    <w:rsid w:val="0057552E"/>
    <w:rPr>
      <w:rFonts w:ascii="Arial" w:hAnsi="Arial" w:cs="Arial" w:hint="default"/>
      <w:strike w:val="0"/>
      <w:dstrike w:val="0"/>
      <w:color w:val="1155CC"/>
      <w:sz w:val="17"/>
      <w:szCs w:val="17"/>
      <w:u w:val="none"/>
      <w:effect w:val="none"/>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5866">
      <w:bodyDiv w:val="1"/>
      <w:marLeft w:val="0"/>
      <w:marRight w:val="0"/>
      <w:marTop w:val="0"/>
      <w:marBottom w:val="0"/>
      <w:divBdr>
        <w:top w:val="none" w:sz="0" w:space="0" w:color="auto"/>
        <w:left w:val="none" w:sz="0" w:space="0" w:color="auto"/>
        <w:bottom w:val="none" w:sz="0" w:space="0" w:color="auto"/>
        <w:right w:val="none" w:sz="0" w:space="0" w:color="auto"/>
      </w:divBdr>
    </w:div>
    <w:div w:id="826434243">
      <w:bodyDiv w:val="1"/>
      <w:marLeft w:val="0"/>
      <w:marRight w:val="0"/>
      <w:marTop w:val="0"/>
      <w:marBottom w:val="0"/>
      <w:divBdr>
        <w:top w:val="none" w:sz="0" w:space="0" w:color="auto"/>
        <w:left w:val="none" w:sz="0" w:space="0" w:color="auto"/>
        <w:bottom w:val="none" w:sz="0" w:space="0" w:color="auto"/>
        <w:right w:val="none" w:sz="0" w:space="0" w:color="auto"/>
      </w:divBdr>
    </w:div>
    <w:div w:id="1790775544">
      <w:bodyDiv w:val="1"/>
      <w:marLeft w:val="0"/>
      <w:marRight w:val="0"/>
      <w:marTop w:val="0"/>
      <w:marBottom w:val="0"/>
      <w:divBdr>
        <w:top w:val="none" w:sz="0" w:space="0" w:color="auto"/>
        <w:left w:val="none" w:sz="0" w:space="0" w:color="auto"/>
        <w:bottom w:val="none" w:sz="0" w:space="0" w:color="auto"/>
        <w:right w:val="none" w:sz="0" w:space="0" w:color="auto"/>
      </w:divBdr>
    </w:div>
    <w:div w:id="18698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xt.spb.ru/index.php/2011-03-29-09-03-14/136-preschool-russian/1341--1-q-q-.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A230-4507-40F5-B814-5EDB2330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59</Pages>
  <Words>11535</Words>
  <Characters>65751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77132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user</cp:lastModifiedBy>
  <cp:revision>22</cp:revision>
  <cp:lastPrinted>2012-09-18T11:26:00Z</cp:lastPrinted>
  <dcterms:created xsi:type="dcterms:W3CDTF">2013-10-12T16:24:00Z</dcterms:created>
  <dcterms:modified xsi:type="dcterms:W3CDTF">2015-06-13T16:55:00Z</dcterms:modified>
</cp:coreProperties>
</file>