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2B" w:rsidRPr="007C19C0" w:rsidRDefault="00B2672B" w:rsidP="00B2672B">
      <w:pPr>
        <w:pStyle w:val="ae"/>
        <w:ind w:left="567" w:hanging="567"/>
        <w:rPr>
          <w:rFonts w:ascii="Times New Roman" w:hAnsi="Times New Roman" w:cs="Times New Roman"/>
          <w:b w:val="0"/>
          <w:sz w:val="24"/>
        </w:rPr>
      </w:pPr>
      <w:r w:rsidRPr="007C19C0">
        <w:rPr>
          <w:rFonts w:ascii="Times New Roman" w:hAnsi="Times New Roman" w:cs="Times New Roman"/>
          <w:b w:val="0"/>
          <w:sz w:val="24"/>
        </w:rPr>
        <w:t xml:space="preserve">Управление образования администрации </w:t>
      </w:r>
      <w:proofErr w:type="spellStart"/>
      <w:r w:rsidRPr="007C19C0">
        <w:rPr>
          <w:rFonts w:ascii="Times New Roman" w:hAnsi="Times New Roman" w:cs="Times New Roman"/>
          <w:b w:val="0"/>
          <w:sz w:val="24"/>
        </w:rPr>
        <w:t>Добрянского</w:t>
      </w:r>
      <w:proofErr w:type="spellEnd"/>
      <w:r w:rsidRPr="007C19C0">
        <w:rPr>
          <w:rFonts w:ascii="Times New Roman" w:hAnsi="Times New Roman" w:cs="Times New Roman"/>
          <w:b w:val="0"/>
          <w:sz w:val="24"/>
        </w:rPr>
        <w:t xml:space="preserve"> муниципального района </w:t>
      </w:r>
    </w:p>
    <w:p w:rsidR="00B2672B" w:rsidRPr="007C19C0" w:rsidRDefault="00B2672B" w:rsidP="00B2672B">
      <w:pPr>
        <w:pStyle w:val="ae"/>
        <w:ind w:left="567" w:hanging="567"/>
        <w:rPr>
          <w:rFonts w:ascii="Times New Roman" w:hAnsi="Times New Roman" w:cs="Times New Roman"/>
          <w:b w:val="0"/>
          <w:i/>
          <w:sz w:val="24"/>
        </w:rPr>
      </w:pPr>
      <w:r w:rsidRPr="007C19C0">
        <w:rPr>
          <w:rFonts w:ascii="Times New Roman" w:hAnsi="Times New Roman" w:cs="Times New Roman"/>
          <w:b w:val="0"/>
          <w:sz w:val="24"/>
        </w:rPr>
        <w:t>Муниципальное бюджетное общеобразовательное учреждение  «</w:t>
      </w:r>
      <w:proofErr w:type="spellStart"/>
      <w:r w:rsidRPr="007C19C0">
        <w:rPr>
          <w:rFonts w:ascii="Times New Roman" w:hAnsi="Times New Roman" w:cs="Times New Roman"/>
          <w:b w:val="0"/>
          <w:sz w:val="24"/>
        </w:rPr>
        <w:t>Добрянская</w:t>
      </w:r>
      <w:proofErr w:type="spellEnd"/>
      <w:r w:rsidRPr="007C19C0">
        <w:rPr>
          <w:rFonts w:ascii="Times New Roman" w:hAnsi="Times New Roman" w:cs="Times New Roman"/>
          <w:b w:val="0"/>
          <w:sz w:val="24"/>
        </w:rPr>
        <w:t xml:space="preserve"> основная общеобразовательная школа № 2»</w:t>
      </w:r>
    </w:p>
    <w:p w:rsidR="00B2672B" w:rsidRDefault="00B2672B" w:rsidP="00B2672B">
      <w:pPr>
        <w:ind w:right="175" w:firstLine="4320"/>
      </w:pPr>
    </w:p>
    <w:p w:rsidR="00B2672B" w:rsidRDefault="00B2672B" w:rsidP="00B2672B">
      <w:pPr>
        <w:ind w:right="175" w:firstLine="4320"/>
      </w:pPr>
    </w:p>
    <w:p w:rsidR="00B2672B" w:rsidRDefault="00B2672B" w:rsidP="00B2672B">
      <w:pPr>
        <w:ind w:right="175" w:firstLine="4320"/>
      </w:pPr>
    </w:p>
    <w:p w:rsidR="00B2672B" w:rsidRDefault="00B2672B" w:rsidP="00B2672B">
      <w:pPr>
        <w:ind w:right="175" w:firstLine="432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7"/>
        <w:tblW w:w="10109" w:type="dxa"/>
        <w:tblLook w:val="04A0"/>
      </w:tblPr>
      <w:tblGrid>
        <w:gridCol w:w="5604"/>
        <w:gridCol w:w="4505"/>
      </w:tblGrid>
      <w:tr w:rsidR="00B2672B" w:rsidRPr="00434130" w:rsidTr="003D630B">
        <w:trPr>
          <w:trHeight w:val="1106"/>
        </w:trPr>
        <w:tc>
          <w:tcPr>
            <w:tcW w:w="5604" w:type="dxa"/>
          </w:tcPr>
          <w:p w:rsidR="00B2672B" w:rsidRPr="00434130" w:rsidRDefault="00B2672B" w:rsidP="003D630B">
            <w:pPr>
              <w:ind w:left="284" w:right="-107" w:hanging="284"/>
            </w:pPr>
            <w:r w:rsidRPr="00434130">
              <w:t>РАССМОТРЕННО</w:t>
            </w:r>
          </w:p>
          <w:p w:rsidR="00B2672B" w:rsidRDefault="00B2672B" w:rsidP="003D630B">
            <w:pPr>
              <w:ind w:left="284" w:right="-107" w:hanging="284"/>
            </w:pPr>
            <w:r w:rsidRPr="00434130">
              <w:t xml:space="preserve">на заседании </w:t>
            </w:r>
            <w:r>
              <w:t>методического совета</w:t>
            </w:r>
          </w:p>
          <w:p w:rsidR="00B2672B" w:rsidRPr="00434130" w:rsidRDefault="00B2672B" w:rsidP="003D630B">
            <w:pPr>
              <w:ind w:left="284" w:right="-107" w:hanging="284"/>
            </w:pPr>
            <w:r w:rsidRPr="00434130">
              <w:t>МБОУ «ДООШ № 2»</w:t>
            </w:r>
          </w:p>
          <w:p w:rsidR="00B2672B" w:rsidRPr="00434130" w:rsidRDefault="00B2672B" w:rsidP="003D630B">
            <w:pPr>
              <w:ind w:left="284" w:right="850" w:hanging="284"/>
            </w:pPr>
            <w:r w:rsidRPr="00434130">
              <w:t xml:space="preserve">протокол №___ </w:t>
            </w:r>
            <w:proofErr w:type="gramStart"/>
            <w:r w:rsidRPr="00434130">
              <w:t>от</w:t>
            </w:r>
            <w:proofErr w:type="gramEnd"/>
            <w:r w:rsidRPr="00434130">
              <w:t>__</w:t>
            </w:r>
            <w:r w:rsidRPr="00434130">
              <w:rPr>
                <w:u w:val="single"/>
              </w:rPr>
              <w:t>____________</w:t>
            </w:r>
          </w:p>
          <w:p w:rsidR="00B2672B" w:rsidRPr="00434130" w:rsidRDefault="00B2672B" w:rsidP="003D630B">
            <w:pPr>
              <w:ind w:left="284" w:right="175"/>
            </w:pPr>
          </w:p>
        </w:tc>
        <w:tc>
          <w:tcPr>
            <w:tcW w:w="4505" w:type="dxa"/>
          </w:tcPr>
          <w:p w:rsidR="00B2672B" w:rsidRPr="00434130" w:rsidRDefault="00B2672B" w:rsidP="003D630B">
            <w:pPr>
              <w:ind w:right="175"/>
            </w:pPr>
            <w:r w:rsidRPr="00434130">
              <w:t>УТВЕРЖДАЮ</w:t>
            </w:r>
          </w:p>
          <w:p w:rsidR="00B2672B" w:rsidRPr="00434130" w:rsidRDefault="00B2672B" w:rsidP="003D630B">
            <w:pPr>
              <w:ind w:right="175"/>
            </w:pPr>
            <w:r w:rsidRPr="00434130">
              <w:t>директор МБОУ «ДООШ № 2»</w:t>
            </w:r>
          </w:p>
          <w:p w:rsidR="00B2672B" w:rsidRPr="00434130" w:rsidRDefault="00B2672B" w:rsidP="003D630B">
            <w:pPr>
              <w:ind w:right="175"/>
            </w:pPr>
            <w:r w:rsidRPr="00434130">
              <w:t>____________С.Н. Щербаков</w:t>
            </w:r>
          </w:p>
          <w:p w:rsidR="00B2672B" w:rsidRPr="00434130" w:rsidRDefault="00B2672B" w:rsidP="003D630B">
            <w:pPr>
              <w:ind w:right="175"/>
            </w:pPr>
            <w:r w:rsidRPr="00434130">
              <w:t>«</w:t>
            </w:r>
            <w:r w:rsidRPr="00434130">
              <w:rPr>
                <w:lang w:val="en-US"/>
              </w:rPr>
              <w:t>____</w:t>
            </w:r>
            <w:r w:rsidRPr="00434130">
              <w:t>»_</w:t>
            </w:r>
            <w:r w:rsidRPr="00434130">
              <w:rPr>
                <w:u w:val="single"/>
                <w:lang w:val="en-US"/>
              </w:rPr>
              <w:t>_____</w:t>
            </w:r>
            <w:r>
              <w:rPr>
                <w:u w:val="single"/>
              </w:rPr>
              <w:t>_____</w:t>
            </w:r>
            <w:r w:rsidRPr="00434130">
              <w:t>___20</w:t>
            </w:r>
            <w:r>
              <w:t>__</w:t>
            </w:r>
            <w:r w:rsidRPr="00434130">
              <w:t xml:space="preserve"> г.</w:t>
            </w:r>
          </w:p>
          <w:p w:rsidR="00B2672B" w:rsidRPr="00434130" w:rsidRDefault="00B2672B" w:rsidP="003D630B">
            <w:pPr>
              <w:ind w:right="175"/>
            </w:pPr>
          </w:p>
        </w:tc>
      </w:tr>
    </w:tbl>
    <w:p w:rsidR="00B2672B" w:rsidRDefault="00B2672B" w:rsidP="00B2672B">
      <w:pPr>
        <w:rPr>
          <w:b/>
          <w:sz w:val="40"/>
          <w:szCs w:val="40"/>
        </w:rPr>
      </w:pPr>
    </w:p>
    <w:p w:rsidR="00B2672B" w:rsidRDefault="00B2672B" w:rsidP="00B2672B">
      <w:pPr>
        <w:jc w:val="center"/>
        <w:rPr>
          <w:b/>
          <w:sz w:val="40"/>
          <w:szCs w:val="40"/>
        </w:rPr>
      </w:pPr>
    </w:p>
    <w:p w:rsidR="00B2672B" w:rsidRDefault="00B2672B" w:rsidP="00B2672B">
      <w:pPr>
        <w:jc w:val="center"/>
        <w:rPr>
          <w:b/>
          <w:sz w:val="40"/>
          <w:szCs w:val="40"/>
        </w:rPr>
      </w:pPr>
    </w:p>
    <w:p w:rsidR="00B2672B" w:rsidRDefault="00B2672B" w:rsidP="00B2672B">
      <w:pPr>
        <w:rPr>
          <w:b/>
          <w:sz w:val="40"/>
          <w:szCs w:val="40"/>
        </w:rPr>
      </w:pPr>
    </w:p>
    <w:p w:rsidR="00B2672B" w:rsidRDefault="00B2672B" w:rsidP="00B2672B">
      <w:pPr>
        <w:jc w:val="center"/>
        <w:rPr>
          <w:b/>
          <w:sz w:val="40"/>
          <w:szCs w:val="40"/>
        </w:rPr>
      </w:pPr>
    </w:p>
    <w:p w:rsidR="00B2672B" w:rsidRDefault="00B2672B" w:rsidP="00B267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B2672B" w:rsidRPr="00421765" w:rsidRDefault="00B2672B" w:rsidP="00B2672B">
      <w:pPr>
        <w:jc w:val="center"/>
        <w:rPr>
          <w:b/>
          <w:sz w:val="36"/>
          <w:szCs w:val="36"/>
        </w:rPr>
      </w:pPr>
      <w:r w:rsidRPr="00421765">
        <w:rPr>
          <w:b/>
          <w:sz w:val="36"/>
          <w:szCs w:val="36"/>
        </w:rPr>
        <w:t>по предмету «Математика»</w:t>
      </w:r>
    </w:p>
    <w:p w:rsidR="00B2672B" w:rsidRPr="00434130" w:rsidRDefault="00B2672B" w:rsidP="00B267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учащихся __5__ класса</w:t>
      </w:r>
    </w:p>
    <w:p w:rsidR="00B2672B" w:rsidRDefault="00B2672B" w:rsidP="00B267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2014 – 2015 учебный год</w:t>
      </w:r>
    </w:p>
    <w:p w:rsidR="00B2672B" w:rsidRDefault="00B2672B" w:rsidP="00B2672B"/>
    <w:p w:rsidR="00B2672B" w:rsidRDefault="00B2672B" w:rsidP="00B2672B"/>
    <w:tbl>
      <w:tblPr>
        <w:tblW w:w="0" w:type="auto"/>
        <w:jc w:val="center"/>
        <w:tblLook w:val="04A0"/>
      </w:tblPr>
      <w:tblGrid>
        <w:gridCol w:w="4953"/>
        <w:gridCol w:w="5468"/>
      </w:tblGrid>
      <w:tr w:rsidR="00B2672B" w:rsidRPr="00D978DE" w:rsidTr="003D630B">
        <w:trPr>
          <w:trHeight w:val="718"/>
          <w:jc w:val="center"/>
        </w:trPr>
        <w:tc>
          <w:tcPr>
            <w:tcW w:w="5048" w:type="dxa"/>
          </w:tcPr>
          <w:p w:rsidR="00B2672B" w:rsidRPr="00D978DE" w:rsidRDefault="00B2672B" w:rsidP="003D630B">
            <w:pPr>
              <w:jc w:val="right"/>
            </w:pPr>
          </w:p>
        </w:tc>
        <w:tc>
          <w:tcPr>
            <w:tcW w:w="5533" w:type="dxa"/>
          </w:tcPr>
          <w:p w:rsidR="00B2672B" w:rsidRPr="00434130" w:rsidRDefault="00B2672B" w:rsidP="003D630B">
            <w:pPr>
              <w:rPr>
                <w:b/>
              </w:rPr>
            </w:pPr>
            <w:r w:rsidRPr="00434130">
              <w:rPr>
                <w:b/>
              </w:rPr>
              <w:t>Учитель:</w:t>
            </w:r>
          </w:p>
          <w:p w:rsidR="00B2672B" w:rsidRPr="00421765" w:rsidRDefault="00B2672B" w:rsidP="003D630B">
            <w:r w:rsidRPr="00421765">
              <w:t>Смирнов</w:t>
            </w:r>
            <w:r>
              <w:t>а</w:t>
            </w:r>
            <w:r w:rsidRPr="00421765">
              <w:t xml:space="preserve"> Елен</w:t>
            </w:r>
            <w:r>
              <w:t>а</w:t>
            </w:r>
            <w:r w:rsidRPr="00421765">
              <w:t xml:space="preserve"> Викторовн</w:t>
            </w:r>
            <w:r>
              <w:t>а</w:t>
            </w:r>
            <w:r w:rsidRPr="00421765">
              <w:t xml:space="preserve">                                                         учител</w:t>
            </w:r>
            <w:r>
              <w:t>ь</w:t>
            </w:r>
            <w:r w:rsidRPr="00421765">
              <w:t xml:space="preserve"> математики</w:t>
            </w:r>
          </w:p>
          <w:p w:rsidR="00B2672B" w:rsidRPr="00434130" w:rsidRDefault="00B2672B" w:rsidP="003D630B">
            <w:r w:rsidRPr="00421765">
              <w:t>первой квалификационной категории</w:t>
            </w:r>
            <w:r w:rsidRPr="00434130">
              <w:t xml:space="preserve"> </w:t>
            </w:r>
          </w:p>
        </w:tc>
      </w:tr>
      <w:tr w:rsidR="00B2672B" w:rsidRPr="00D978DE" w:rsidTr="003D630B">
        <w:trPr>
          <w:trHeight w:val="185"/>
          <w:jc w:val="center"/>
        </w:trPr>
        <w:tc>
          <w:tcPr>
            <w:tcW w:w="5048" w:type="dxa"/>
          </w:tcPr>
          <w:p w:rsidR="00B2672B" w:rsidRPr="00D978DE" w:rsidRDefault="00B2672B" w:rsidP="003D630B">
            <w:pPr>
              <w:jc w:val="right"/>
            </w:pPr>
          </w:p>
        </w:tc>
        <w:tc>
          <w:tcPr>
            <w:tcW w:w="5533" w:type="dxa"/>
          </w:tcPr>
          <w:p w:rsidR="00B2672B" w:rsidRPr="00434130" w:rsidRDefault="00B2672B" w:rsidP="003D630B">
            <w:pPr>
              <w:rPr>
                <w:b/>
                <w:color w:val="FFFFFF"/>
              </w:rPr>
            </w:pPr>
            <w:r w:rsidRPr="00434130">
              <w:rPr>
                <w:b/>
                <w:color w:val="FFFFFF"/>
              </w:rPr>
              <w:t>Рецензент:</w:t>
            </w:r>
            <w:r w:rsidRPr="00434130">
              <w:rPr>
                <w:color w:val="FFFFFF"/>
              </w:rPr>
              <w:t xml:space="preserve"> высшая кв. категория</w:t>
            </w:r>
          </w:p>
        </w:tc>
      </w:tr>
    </w:tbl>
    <w:p w:rsidR="00B2672B" w:rsidRDefault="00B2672B" w:rsidP="00B2672B">
      <w:pPr>
        <w:jc w:val="right"/>
      </w:pPr>
    </w:p>
    <w:p w:rsidR="00B2672B" w:rsidRDefault="00B2672B" w:rsidP="00B2672B">
      <w:pPr>
        <w:jc w:val="right"/>
      </w:pPr>
    </w:p>
    <w:p w:rsidR="00B2672B" w:rsidRDefault="00B2672B" w:rsidP="00B2672B">
      <w:pPr>
        <w:jc w:val="right"/>
      </w:pPr>
    </w:p>
    <w:p w:rsidR="00B2672B" w:rsidRDefault="00B2672B" w:rsidP="00B2672B">
      <w:pPr>
        <w:jc w:val="right"/>
      </w:pPr>
    </w:p>
    <w:p w:rsidR="00B2672B" w:rsidRDefault="00B2672B" w:rsidP="00B2672B">
      <w:pPr>
        <w:jc w:val="right"/>
      </w:pPr>
    </w:p>
    <w:p w:rsidR="00B2672B" w:rsidRDefault="00B2672B" w:rsidP="00B2672B">
      <w:pPr>
        <w:jc w:val="right"/>
      </w:pPr>
    </w:p>
    <w:p w:rsidR="00B2672B" w:rsidRDefault="00B2672B" w:rsidP="00B2672B">
      <w:pPr>
        <w:jc w:val="right"/>
      </w:pPr>
    </w:p>
    <w:p w:rsidR="00B2672B" w:rsidRDefault="00B2672B" w:rsidP="00B2672B">
      <w:pPr>
        <w:jc w:val="right"/>
      </w:pPr>
    </w:p>
    <w:p w:rsidR="00B2672B" w:rsidRDefault="00B2672B" w:rsidP="00B2672B">
      <w:pPr>
        <w:jc w:val="right"/>
      </w:pPr>
    </w:p>
    <w:p w:rsidR="00B2672B" w:rsidRDefault="00B2672B" w:rsidP="00B2672B">
      <w:pPr>
        <w:jc w:val="right"/>
      </w:pPr>
    </w:p>
    <w:p w:rsidR="00B2672B" w:rsidRDefault="00B2672B" w:rsidP="00B2672B">
      <w:pPr>
        <w:jc w:val="right"/>
      </w:pPr>
    </w:p>
    <w:p w:rsidR="00B2672B" w:rsidRDefault="00B2672B" w:rsidP="00B2672B">
      <w:pPr>
        <w:jc w:val="right"/>
      </w:pPr>
    </w:p>
    <w:p w:rsidR="00B2672B" w:rsidRDefault="00B2672B" w:rsidP="00B2672B">
      <w:pPr>
        <w:jc w:val="right"/>
      </w:pPr>
    </w:p>
    <w:p w:rsidR="00B2672B" w:rsidRDefault="00B2672B" w:rsidP="00B2672B">
      <w:pPr>
        <w:jc w:val="right"/>
      </w:pPr>
    </w:p>
    <w:p w:rsidR="00B2672B" w:rsidRDefault="00B2672B" w:rsidP="00B2672B">
      <w:pPr>
        <w:jc w:val="right"/>
      </w:pPr>
    </w:p>
    <w:p w:rsidR="00B2672B" w:rsidRDefault="00B2672B" w:rsidP="00B2672B">
      <w:pPr>
        <w:jc w:val="right"/>
      </w:pPr>
    </w:p>
    <w:p w:rsidR="00B2672B" w:rsidRDefault="00B2672B" w:rsidP="00B2672B">
      <w:pPr>
        <w:jc w:val="right"/>
      </w:pPr>
    </w:p>
    <w:p w:rsidR="00B2672B" w:rsidRDefault="00B2672B" w:rsidP="00B2672B">
      <w:pPr>
        <w:jc w:val="right"/>
      </w:pPr>
    </w:p>
    <w:p w:rsidR="00B2672B" w:rsidRDefault="00B2672B" w:rsidP="00B2672B">
      <w:pPr>
        <w:jc w:val="center"/>
      </w:pPr>
      <w:r w:rsidRPr="00434130">
        <w:t>Добрянка 20</w:t>
      </w:r>
      <w:r>
        <w:t>14</w:t>
      </w:r>
    </w:p>
    <w:p w:rsidR="00B2672B" w:rsidRDefault="00B2672B" w:rsidP="00B2672B">
      <w:pPr>
        <w:jc w:val="center"/>
      </w:pPr>
    </w:p>
    <w:p w:rsidR="00B2672B" w:rsidRDefault="00B2672B" w:rsidP="00B2672B">
      <w:pPr>
        <w:jc w:val="center"/>
      </w:pPr>
    </w:p>
    <w:p w:rsidR="00B2672B" w:rsidRDefault="00B2672B" w:rsidP="00B2672B">
      <w:pPr>
        <w:jc w:val="center"/>
      </w:pPr>
    </w:p>
    <w:p w:rsidR="00B2672B" w:rsidRPr="007C19C0" w:rsidRDefault="00B2672B" w:rsidP="00B2672B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C19C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2672B" w:rsidRDefault="00B2672B" w:rsidP="00B2672B">
      <w:pPr>
        <w:ind w:firstLine="540"/>
        <w:jc w:val="both"/>
        <w:rPr>
          <w:sz w:val="28"/>
          <w:szCs w:val="28"/>
        </w:rPr>
      </w:pPr>
      <w:r w:rsidRPr="007C19C0">
        <w:rPr>
          <w:sz w:val="28"/>
          <w:szCs w:val="28"/>
        </w:rPr>
        <w:t xml:space="preserve">Рабочая  программа составлена основе федерального образовательного стандарта нового поколения,   Примерной программы  по учебным предметам «Стандарты второго поколения. Математика 5 – 9 класс» </w:t>
      </w:r>
      <w:r w:rsidRPr="007C19C0">
        <w:rPr>
          <w:bCs/>
          <w:sz w:val="28"/>
          <w:szCs w:val="28"/>
        </w:rPr>
        <w:t xml:space="preserve"> – М.: Просвещение,  </w:t>
      </w:r>
      <w:smartTag w:uri="urn:schemas-microsoft-com:office:smarttags" w:element="metricconverter">
        <w:smartTagPr>
          <w:attr w:name="ProductID" w:val="2011 г"/>
        </w:smartTagPr>
        <w:r w:rsidRPr="007C19C0">
          <w:rPr>
            <w:bCs/>
            <w:sz w:val="28"/>
            <w:szCs w:val="28"/>
          </w:rPr>
          <w:t>2011 г</w:t>
        </w:r>
      </w:smartTag>
      <w:r w:rsidRPr="007C19C0">
        <w:rPr>
          <w:bCs/>
          <w:sz w:val="28"/>
          <w:szCs w:val="28"/>
        </w:rPr>
        <w:t xml:space="preserve">. и «Математика. Сборник рабочих программ 5 – 6 классы», </w:t>
      </w:r>
      <w:r w:rsidRPr="007C19C0">
        <w:rPr>
          <w:sz w:val="28"/>
          <w:szCs w:val="28"/>
        </w:rPr>
        <w:t xml:space="preserve">- М.Просвещение, 2011. Составитель Т. А. </w:t>
      </w:r>
      <w:proofErr w:type="spellStart"/>
      <w:r w:rsidRPr="007C19C0">
        <w:rPr>
          <w:sz w:val="28"/>
          <w:szCs w:val="28"/>
        </w:rPr>
        <w:t>Бурмистрова</w:t>
      </w:r>
      <w:proofErr w:type="spellEnd"/>
      <w:r w:rsidRPr="007C19C0">
        <w:rPr>
          <w:sz w:val="28"/>
          <w:szCs w:val="28"/>
        </w:rPr>
        <w:t xml:space="preserve">. </w:t>
      </w:r>
    </w:p>
    <w:p w:rsidR="003D630B" w:rsidRPr="007C19C0" w:rsidRDefault="003D630B" w:rsidP="00B267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с учетом особенностей обучения и </w:t>
      </w: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обучающихся по специальным коррекционным программам 7 вида, особенности учитываются при проведении контрольных работ, самостоятельных работ, домашних заданий и в оценивании обучающихся.</w:t>
      </w:r>
    </w:p>
    <w:p w:rsidR="00B2672B" w:rsidRPr="007C19C0" w:rsidRDefault="00B2672B" w:rsidP="00B2672B">
      <w:pPr>
        <w:widowControl w:val="0"/>
        <w:ind w:firstLine="720"/>
        <w:jc w:val="both"/>
        <w:rPr>
          <w:sz w:val="28"/>
          <w:szCs w:val="28"/>
        </w:rPr>
      </w:pPr>
      <w:r w:rsidRPr="007C19C0">
        <w:rPr>
          <w:sz w:val="28"/>
          <w:szCs w:val="28"/>
        </w:rPr>
        <w:t>Рабочая программа опирается на УМК:</w:t>
      </w:r>
    </w:p>
    <w:p w:rsidR="00B2672B" w:rsidRPr="007C19C0" w:rsidRDefault="00B2672B" w:rsidP="00B2672B">
      <w:pPr>
        <w:rPr>
          <w:sz w:val="28"/>
          <w:szCs w:val="28"/>
          <w:highlight w:val="yellow"/>
        </w:rPr>
      </w:pPr>
      <w:r w:rsidRPr="007C19C0">
        <w:rPr>
          <w:sz w:val="28"/>
          <w:szCs w:val="28"/>
        </w:rPr>
        <w:t xml:space="preserve">- Учебник для учащихся 5 класса общеобразовательных учреждений под редакцией коллектива авторов: Н.Я. </w:t>
      </w:r>
      <w:proofErr w:type="spellStart"/>
      <w:r w:rsidRPr="007C19C0">
        <w:rPr>
          <w:sz w:val="28"/>
          <w:szCs w:val="28"/>
        </w:rPr>
        <w:t>Виленкин</w:t>
      </w:r>
      <w:proofErr w:type="spellEnd"/>
      <w:r w:rsidRPr="007C19C0">
        <w:rPr>
          <w:sz w:val="28"/>
          <w:szCs w:val="28"/>
        </w:rPr>
        <w:t xml:space="preserve">, В.И. Жохов, А.С.Чесноков, С.И. </w:t>
      </w:r>
      <w:proofErr w:type="spellStart"/>
      <w:r w:rsidRPr="007C19C0">
        <w:rPr>
          <w:sz w:val="28"/>
          <w:szCs w:val="28"/>
        </w:rPr>
        <w:t>Шварцбурд</w:t>
      </w:r>
      <w:proofErr w:type="spellEnd"/>
      <w:r w:rsidRPr="007C19C0">
        <w:rPr>
          <w:sz w:val="28"/>
          <w:szCs w:val="28"/>
        </w:rPr>
        <w:t xml:space="preserve"> "Математика 5", издательство "Мнемозина", г</w:t>
      </w:r>
      <w:proofErr w:type="gramStart"/>
      <w:r w:rsidRPr="007C19C0">
        <w:rPr>
          <w:sz w:val="28"/>
          <w:szCs w:val="28"/>
        </w:rPr>
        <w:t>.М</w:t>
      </w:r>
      <w:proofErr w:type="gramEnd"/>
      <w:r w:rsidRPr="007C19C0">
        <w:rPr>
          <w:sz w:val="28"/>
          <w:szCs w:val="28"/>
        </w:rPr>
        <w:t>осква, 2012г;</w:t>
      </w:r>
    </w:p>
    <w:p w:rsidR="00B2672B" w:rsidRPr="007C19C0" w:rsidRDefault="00B2672B" w:rsidP="00B2672B">
      <w:pPr>
        <w:rPr>
          <w:sz w:val="28"/>
          <w:szCs w:val="28"/>
        </w:rPr>
      </w:pPr>
      <w:r w:rsidRPr="007C19C0">
        <w:rPr>
          <w:sz w:val="28"/>
          <w:szCs w:val="28"/>
        </w:rPr>
        <w:t xml:space="preserve">- Дидактические материалы Чесноков А.С., </w:t>
      </w:r>
      <w:proofErr w:type="spellStart"/>
      <w:r w:rsidRPr="007C19C0">
        <w:rPr>
          <w:sz w:val="28"/>
          <w:szCs w:val="28"/>
        </w:rPr>
        <w:t>Нешков</w:t>
      </w:r>
      <w:proofErr w:type="spellEnd"/>
      <w:r w:rsidRPr="007C19C0">
        <w:rPr>
          <w:sz w:val="28"/>
          <w:szCs w:val="28"/>
        </w:rPr>
        <w:t xml:space="preserve"> К. И. 2008.</w:t>
      </w:r>
    </w:p>
    <w:p w:rsidR="00B2672B" w:rsidRPr="007C19C0" w:rsidRDefault="00B2672B" w:rsidP="00B2672B">
      <w:pPr>
        <w:rPr>
          <w:sz w:val="28"/>
          <w:szCs w:val="28"/>
        </w:rPr>
      </w:pPr>
      <w:r w:rsidRPr="007C19C0">
        <w:rPr>
          <w:sz w:val="28"/>
          <w:szCs w:val="28"/>
        </w:rPr>
        <w:t xml:space="preserve">       </w:t>
      </w:r>
    </w:p>
    <w:p w:rsidR="00B2672B" w:rsidRPr="007C19C0" w:rsidRDefault="00B2672B" w:rsidP="00B2672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7C19C0">
        <w:rPr>
          <w:sz w:val="28"/>
          <w:szCs w:val="28"/>
        </w:rPr>
        <w:t xml:space="preserve">      </w:t>
      </w:r>
      <w:r w:rsidRPr="007C19C0">
        <w:rPr>
          <w:b/>
          <w:bCs/>
          <w:sz w:val="28"/>
          <w:szCs w:val="28"/>
        </w:rPr>
        <w:t xml:space="preserve">Цели: </w:t>
      </w:r>
    </w:p>
    <w:p w:rsidR="00B2672B" w:rsidRPr="007C19C0" w:rsidRDefault="00B2672B" w:rsidP="00B2672B">
      <w:pPr>
        <w:numPr>
          <w:ilvl w:val="0"/>
          <w:numId w:val="5"/>
        </w:numPr>
        <w:rPr>
          <w:color w:val="333399"/>
          <w:sz w:val="28"/>
          <w:szCs w:val="28"/>
          <w:u w:val="single"/>
        </w:rPr>
      </w:pPr>
      <w:r w:rsidRPr="007C19C0">
        <w:rPr>
          <w:sz w:val="28"/>
          <w:szCs w:val="28"/>
        </w:rPr>
        <w:t>формирование представлений о математике как универсальном языке;</w:t>
      </w:r>
    </w:p>
    <w:p w:rsidR="00B2672B" w:rsidRPr="007C19C0" w:rsidRDefault="00B2672B" w:rsidP="00B2672B">
      <w:pPr>
        <w:numPr>
          <w:ilvl w:val="0"/>
          <w:numId w:val="5"/>
        </w:numPr>
        <w:rPr>
          <w:sz w:val="28"/>
          <w:szCs w:val="28"/>
        </w:rPr>
      </w:pPr>
      <w:r w:rsidRPr="007C19C0">
        <w:rPr>
          <w:sz w:val="28"/>
          <w:szCs w:val="28"/>
        </w:rPr>
        <w:t>развитие логического мышления, пространственного воображения, алгоритмической культуры;</w:t>
      </w:r>
    </w:p>
    <w:p w:rsidR="00B2672B" w:rsidRPr="007C19C0" w:rsidRDefault="00B2672B" w:rsidP="00B2672B">
      <w:pPr>
        <w:numPr>
          <w:ilvl w:val="0"/>
          <w:numId w:val="5"/>
        </w:numPr>
        <w:rPr>
          <w:sz w:val="28"/>
          <w:szCs w:val="28"/>
        </w:rPr>
      </w:pPr>
      <w:r w:rsidRPr="007C19C0">
        <w:rPr>
          <w:sz w:val="28"/>
          <w:szCs w:val="28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B2672B" w:rsidRPr="007C19C0" w:rsidRDefault="00B2672B" w:rsidP="00B2672B">
      <w:pPr>
        <w:numPr>
          <w:ilvl w:val="0"/>
          <w:numId w:val="5"/>
        </w:numPr>
        <w:rPr>
          <w:sz w:val="28"/>
          <w:szCs w:val="28"/>
        </w:rPr>
      </w:pPr>
      <w:r w:rsidRPr="007C19C0">
        <w:rPr>
          <w:sz w:val="28"/>
          <w:szCs w:val="28"/>
        </w:rPr>
        <w:t>воспитание средствами математики культуры личности;</w:t>
      </w:r>
    </w:p>
    <w:p w:rsidR="00B2672B" w:rsidRPr="007C19C0" w:rsidRDefault="00B2672B" w:rsidP="00B2672B">
      <w:pPr>
        <w:numPr>
          <w:ilvl w:val="0"/>
          <w:numId w:val="5"/>
        </w:numPr>
        <w:rPr>
          <w:sz w:val="28"/>
          <w:szCs w:val="28"/>
        </w:rPr>
      </w:pPr>
      <w:r w:rsidRPr="007C19C0">
        <w:rPr>
          <w:sz w:val="28"/>
          <w:szCs w:val="28"/>
        </w:rPr>
        <w:t xml:space="preserve">понимание значимости математики для научно-технического прогресса;                             </w:t>
      </w:r>
    </w:p>
    <w:p w:rsidR="00B2672B" w:rsidRPr="007C19C0" w:rsidRDefault="00B2672B" w:rsidP="00B2672B">
      <w:pPr>
        <w:numPr>
          <w:ilvl w:val="0"/>
          <w:numId w:val="5"/>
        </w:numPr>
        <w:rPr>
          <w:sz w:val="28"/>
          <w:szCs w:val="28"/>
        </w:rPr>
      </w:pPr>
      <w:r w:rsidRPr="007C19C0">
        <w:rPr>
          <w:sz w:val="28"/>
          <w:szCs w:val="28"/>
        </w:rPr>
        <w:t>отношение к математике как к части общечеловеческой культуры через знакомство с историей её развития.</w:t>
      </w:r>
    </w:p>
    <w:p w:rsidR="00B2672B" w:rsidRPr="007C19C0" w:rsidRDefault="00B2672B" w:rsidP="00B2672B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i/>
          <w:color w:val="000000"/>
          <w:sz w:val="28"/>
          <w:szCs w:val="28"/>
        </w:rPr>
      </w:pPr>
      <w:r w:rsidRPr="007C19C0">
        <w:rPr>
          <w:b/>
          <w:color w:val="000000"/>
          <w:sz w:val="28"/>
          <w:szCs w:val="28"/>
        </w:rPr>
        <w:t>Задачи:</w:t>
      </w:r>
    </w:p>
    <w:p w:rsidR="00B2672B" w:rsidRPr="007C19C0" w:rsidRDefault="00B2672B" w:rsidP="00B2672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7C19C0">
        <w:rPr>
          <w:bCs/>
          <w:color w:val="000000"/>
          <w:sz w:val="28"/>
          <w:szCs w:val="28"/>
        </w:rPr>
        <w:t xml:space="preserve">сохранить теоретические и  </w:t>
      </w:r>
      <w:proofErr w:type="gramStart"/>
      <w:r w:rsidRPr="007C19C0">
        <w:rPr>
          <w:bCs/>
          <w:color w:val="000000"/>
          <w:sz w:val="28"/>
          <w:szCs w:val="28"/>
        </w:rPr>
        <w:t>методические подходы</w:t>
      </w:r>
      <w:proofErr w:type="gramEnd"/>
      <w:r w:rsidRPr="007C19C0">
        <w:rPr>
          <w:bCs/>
          <w:color w:val="000000"/>
          <w:sz w:val="28"/>
          <w:szCs w:val="28"/>
        </w:rPr>
        <w:t>, оправдавшие себя в практике преподавания в начальной школе</w:t>
      </w:r>
      <w:r w:rsidRPr="007C19C0">
        <w:rPr>
          <w:b/>
          <w:bCs/>
          <w:i/>
          <w:color w:val="000000"/>
          <w:sz w:val="28"/>
          <w:szCs w:val="28"/>
        </w:rPr>
        <w:t>;</w:t>
      </w:r>
    </w:p>
    <w:p w:rsidR="00B2672B" w:rsidRPr="007C19C0" w:rsidRDefault="00B2672B" w:rsidP="00B2672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7C19C0">
        <w:rPr>
          <w:bCs/>
          <w:color w:val="000000"/>
          <w:sz w:val="28"/>
          <w:szCs w:val="28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B2672B" w:rsidRPr="007C19C0" w:rsidRDefault="00B2672B" w:rsidP="00B2672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7C19C0">
        <w:rPr>
          <w:bCs/>
          <w:color w:val="000000"/>
          <w:sz w:val="28"/>
          <w:szCs w:val="28"/>
        </w:rPr>
        <w:t>обеспечить уровневую дифференциацию в ходе обучения;</w:t>
      </w:r>
    </w:p>
    <w:p w:rsidR="00B2672B" w:rsidRPr="007C19C0" w:rsidRDefault="00B2672B" w:rsidP="00B2672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C19C0">
        <w:rPr>
          <w:sz w:val="28"/>
          <w:szCs w:val="28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B2672B" w:rsidRPr="007C19C0" w:rsidRDefault="00B2672B" w:rsidP="00B2672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C19C0">
        <w:rPr>
          <w:sz w:val="28"/>
          <w:szCs w:val="28"/>
        </w:rPr>
        <w:t>сформировать устойчивый интерес учащихся к предмету;</w:t>
      </w:r>
    </w:p>
    <w:p w:rsidR="00B2672B" w:rsidRPr="007C19C0" w:rsidRDefault="00B2672B" w:rsidP="00B2672B">
      <w:pPr>
        <w:numPr>
          <w:ilvl w:val="0"/>
          <w:numId w:val="6"/>
        </w:numPr>
        <w:rPr>
          <w:sz w:val="28"/>
          <w:szCs w:val="28"/>
        </w:rPr>
      </w:pPr>
      <w:r w:rsidRPr="007C19C0">
        <w:rPr>
          <w:sz w:val="28"/>
          <w:szCs w:val="28"/>
        </w:rPr>
        <w:t>выявить и развить математические и творческие способности;</w:t>
      </w:r>
    </w:p>
    <w:p w:rsidR="00B2672B" w:rsidRPr="007C19C0" w:rsidRDefault="00B2672B" w:rsidP="00B2672B">
      <w:pPr>
        <w:numPr>
          <w:ilvl w:val="0"/>
          <w:numId w:val="6"/>
        </w:numPr>
        <w:rPr>
          <w:sz w:val="28"/>
          <w:szCs w:val="28"/>
        </w:rPr>
      </w:pPr>
      <w:r w:rsidRPr="007C19C0">
        <w:rPr>
          <w:sz w:val="28"/>
          <w:szCs w:val="28"/>
        </w:rPr>
        <w:t xml:space="preserve">   развивать навыки вычислений с натуральными числами;</w:t>
      </w:r>
    </w:p>
    <w:p w:rsidR="00B2672B" w:rsidRPr="007C19C0" w:rsidRDefault="00B2672B" w:rsidP="00B2672B">
      <w:pPr>
        <w:numPr>
          <w:ilvl w:val="0"/>
          <w:numId w:val="6"/>
        </w:numPr>
        <w:rPr>
          <w:sz w:val="28"/>
          <w:szCs w:val="28"/>
        </w:rPr>
      </w:pPr>
      <w:r w:rsidRPr="007C19C0">
        <w:rPr>
          <w:sz w:val="28"/>
          <w:szCs w:val="28"/>
        </w:rPr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B2672B" w:rsidRPr="007C19C0" w:rsidRDefault="00B2672B" w:rsidP="00B2672B">
      <w:pPr>
        <w:numPr>
          <w:ilvl w:val="0"/>
          <w:numId w:val="6"/>
        </w:numPr>
        <w:rPr>
          <w:sz w:val="28"/>
          <w:szCs w:val="28"/>
        </w:rPr>
      </w:pPr>
      <w:r w:rsidRPr="007C19C0">
        <w:rPr>
          <w:sz w:val="28"/>
          <w:szCs w:val="28"/>
        </w:rPr>
        <w:t>дать начальные представления об использование букв для записи выражений и свойств;</w:t>
      </w:r>
    </w:p>
    <w:p w:rsidR="00B2672B" w:rsidRPr="007C19C0" w:rsidRDefault="00B2672B" w:rsidP="00B2672B">
      <w:pPr>
        <w:numPr>
          <w:ilvl w:val="0"/>
          <w:numId w:val="6"/>
        </w:numPr>
        <w:rPr>
          <w:sz w:val="28"/>
          <w:szCs w:val="28"/>
        </w:rPr>
      </w:pPr>
      <w:r w:rsidRPr="007C19C0">
        <w:rPr>
          <w:sz w:val="28"/>
          <w:szCs w:val="28"/>
        </w:rPr>
        <w:t>учить составлять по условию текстовой задачи, несложные линейные уравнения;</w:t>
      </w:r>
    </w:p>
    <w:p w:rsidR="00B2672B" w:rsidRPr="007C19C0" w:rsidRDefault="00B2672B" w:rsidP="00B2672B">
      <w:pPr>
        <w:numPr>
          <w:ilvl w:val="0"/>
          <w:numId w:val="6"/>
        </w:numPr>
        <w:rPr>
          <w:sz w:val="28"/>
          <w:szCs w:val="28"/>
        </w:rPr>
      </w:pPr>
      <w:r w:rsidRPr="007C19C0">
        <w:rPr>
          <w:sz w:val="28"/>
          <w:szCs w:val="28"/>
        </w:rPr>
        <w:t>продолжить знакомство с геометрическими понятиями;</w:t>
      </w:r>
    </w:p>
    <w:p w:rsidR="00B2672B" w:rsidRPr="007C19C0" w:rsidRDefault="00B2672B" w:rsidP="00B2672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C19C0">
        <w:rPr>
          <w:sz w:val="28"/>
          <w:szCs w:val="28"/>
        </w:rPr>
        <w:t>развивать навыки построения геометрических фигур и измерения геометрических величин.</w:t>
      </w:r>
    </w:p>
    <w:p w:rsidR="00B2672B" w:rsidRDefault="00B2672B" w:rsidP="00B2672B">
      <w:pPr>
        <w:rPr>
          <w:sz w:val="28"/>
          <w:szCs w:val="28"/>
        </w:rPr>
      </w:pPr>
      <w:r w:rsidRPr="007C19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B2672B" w:rsidRPr="007C19C0" w:rsidRDefault="00B2672B" w:rsidP="00B2672B">
      <w:pPr>
        <w:rPr>
          <w:sz w:val="28"/>
          <w:szCs w:val="28"/>
        </w:rPr>
      </w:pPr>
      <w:r w:rsidRPr="007C19C0">
        <w:rPr>
          <w:sz w:val="28"/>
          <w:szCs w:val="28"/>
        </w:rPr>
        <w:lastRenderedPageBreak/>
        <w:t xml:space="preserve">Рабочая программа рассчитана на </w:t>
      </w:r>
      <w:r>
        <w:rPr>
          <w:sz w:val="28"/>
          <w:szCs w:val="28"/>
        </w:rPr>
        <w:t xml:space="preserve">170 </w:t>
      </w:r>
      <w:r w:rsidRPr="007C19C0">
        <w:rPr>
          <w:sz w:val="28"/>
          <w:szCs w:val="28"/>
        </w:rPr>
        <w:t xml:space="preserve">часов, </w:t>
      </w:r>
      <w:r>
        <w:rPr>
          <w:sz w:val="28"/>
          <w:szCs w:val="28"/>
        </w:rPr>
        <w:t>5</w:t>
      </w:r>
      <w:r w:rsidRPr="007C19C0">
        <w:rPr>
          <w:sz w:val="28"/>
          <w:szCs w:val="28"/>
        </w:rPr>
        <w:t xml:space="preserve"> часов в неделю, 3</w:t>
      </w:r>
      <w:r>
        <w:rPr>
          <w:sz w:val="28"/>
          <w:szCs w:val="28"/>
        </w:rPr>
        <w:t>5</w:t>
      </w:r>
      <w:r w:rsidRPr="007C19C0">
        <w:rPr>
          <w:sz w:val="28"/>
          <w:szCs w:val="28"/>
        </w:rPr>
        <w:t xml:space="preserve"> учебных недель. </w:t>
      </w:r>
    </w:p>
    <w:p w:rsidR="00B2672B" w:rsidRPr="007C19C0" w:rsidRDefault="00B2672B" w:rsidP="00B2672B">
      <w:pPr>
        <w:pStyle w:val="2"/>
        <w:spacing w:line="240" w:lineRule="auto"/>
        <w:ind w:firstLine="993"/>
        <w:rPr>
          <w:szCs w:val="28"/>
        </w:rPr>
      </w:pPr>
      <w:r w:rsidRPr="007C19C0">
        <w:rPr>
          <w:szCs w:val="28"/>
        </w:rPr>
        <w:t>В течение года планируется провести 14 контрольных работ,</w:t>
      </w:r>
      <w:r w:rsidRPr="007C19C0">
        <w:rPr>
          <w:bCs/>
          <w:iCs/>
          <w:szCs w:val="28"/>
        </w:rPr>
        <w:t xml:space="preserve"> </w:t>
      </w:r>
      <w:r w:rsidRPr="007C19C0">
        <w:rPr>
          <w:szCs w:val="28"/>
        </w:rPr>
        <w:t xml:space="preserve">  запланировано </w:t>
      </w:r>
      <w:r>
        <w:rPr>
          <w:szCs w:val="28"/>
        </w:rPr>
        <w:t>20</w:t>
      </w:r>
      <w:r w:rsidRPr="007C19C0">
        <w:rPr>
          <w:szCs w:val="28"/>
        </w:rPr>
        <w:t xml:space="preserve"> самостоятельных работ и 8 тестов по стержневым темам курса математики 5 класса.  </w:t>
      </w:r>
    </w:p>
    <w:p w:rsidR="00B2672B" w:rsidRPr="007C19C0" w:rsidRDefault="00B2672B" w:rsidP="00B2672B">
      <w:pPr>
        <w:rPr>
          <w:sz w:val="28"/>
          <w:szCs w:val="28"/>
        </w:rPr>
      </w:pPr>
      <w:r w:rsidRPr="007C19C0">
        <w:rPr>
          <w:sz w:val="28"/>
          <w:szCs w:val="28"/>
        </w:rPr>
        <w:t xml:space="preserve">        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B2672B" w:rsidRPr="007C19C0" w:rsidRDefault="00B2672B" w:rsidP="00B2672B">
      <w:pPr>
        <w:rPr>
          <w:b/>
          <w:i/>
          <w:sz w:val="28"/>
          <w:szCs w:val="28"/>
        </w:rPr>
      </w:pPr>
      <w:r w:rsidRPr="007C19C0">
        <w:rPr>
          <w:b/>
          <w:i/>
          <w:sz w:val="28"/>
          <w:szCs w:val="28"/>
        </w:rPr>
        <w:t>Основные типы учебных занятий:</w:t>
      </w:r>
    </w:p>
    <w:p w:rsidR="00B2672B" w:rsidRPr="007C19C0" w:rsidRDefault="00B2672B" w:rsidP="00B2672B">
      <w:pPr>
        <w:numPr>
          <w:ilvl w:val="0"/>
          <w:numId w:val="34"/>
        </w:numPr>
        <w:rPr>
          <w:sz w:val="28"/>
          <w:szCs w:val="28"/>
        </w:rPr>
      </w:pPr>
      <w:r w:rsidRPr="007C19C0">
        <w:rPr>
          <w:sz w:val="28"/>
          <w:szCs w:val="28"/>
        </w:rPr>
        <w:t>урок изучения нового учебного материала;</w:t>
      </w:r>
    </w:p>
    <w:p w:rsidR="00B2672B" w:rsidRPr="007C19C0" w:rsidRDefault="00B2672B" w:rsidP="00B2672B">
      <w:pPr>
        <w:numPr>
          <w:ilvl w:val="0"/>
          <w:numId w:val="34"/>
        </w:numPr>
        <w:rPr>
          <w:sz w:val="28"/>
          <w:szCs w:val="28"/>
        </w:rPr>
      </w:pPr>
      <w:r w:rsidRPr="007C19C0">
        <w:rPr>
          <w:sz w:val="28"/>
          <w:szCs w:val="28"/>
        </w:rPr>
        <w:t>урок закрепления и  применения знаний;</w:t>
      </w:r>
    </w:p>
    <w:p w:rsidR="00B2672B" w:rsidRPr="007C19C0" w:rsidRDefault="00B2672B" w:rsidP="00B2672B">
      <w:pPr>
        <w:numPr>
          <w:ilvl w:val="0"/>
          <w:numId w:val="34"/>
        </w:numPr>
        <w:rPr>
          <w:sz w:val="28"/>
          <w:szCs w:val="28"/>
        </w:rPr>
      </w:pPr>
      <w:r w:rsidRPr="007C19C0">
        <w:rPr>
          <w:sz w:val="28"/>
          <w:szCs w:val="28"/>
        </w:rPr>
        <w:t>урок обобщающего повторения и систематизации знаний;</w:t>
      </w:r>
    </w:p>
    <w:p w:rsidR="00B2672B" w:rsidRPr="007C19C0" w:rsidRDefault="00B2672B" w:rsidP="00B2672B">
      <w:pPr>
        <w:numPr>
          <w:ilvl w:val="0"/>
          <w:numId w:val="34"/>
        </w:numPr>
        <w:rPr>
          <w:sz w:val="28"/>
          <w:szCs w:val="28"/>
        </w:rPr>
      </w:pPr>
      <w:r w:rsidRPr="007C19C0">
        <w:rPr>
          <w:sz w:val="28"/>
          <w:szCs w:val="28"/>
        </w:rPr>
        <w:t>урок контроля знаний и умений.</w:t>
      </w:r>
    </w:p>
    <w:p w:rsidR="00B2672B" w:rsidRPr="007C19C0" w:rsidRDefault="00B2672B" w:rsidP="00B2672B">
      <w:pPr>
        <w:rPr>
          <w:sz w:val="28"/>
          <w:szCs w:val="28"/>
        </w:rPr>
      </w:pPr>
      <w:r w:rsidRPr="007C19C0">
        <w:rPr>
          <w:sz w:val="28"/>
          <w:szCs w:val="28"/>
        </w:rPr>
        <w:t xml:space="preserve">Основным типом урока является </w:t>
      </w:r>
      <w:proofErr w:type="gramStart"/>
      <w:r w:rsidRPr="007C19C0">
        <w:rPr>
          <w:sz w:val="28"/>
          <w:szCs w:val="28"/>
        </w:rPr>
        <w:t>комбинированный</w:t>
      </w:r>
      <w:proofErr w:type="gramEnd"/>
      <w:r w:rsidRPr="007C19C0">
        <w:rPr>
          <w:sz w:val="28"/>
          <w:szCs w:val="28"/>
        </w:rPr>
        <w:t>.</w:t>
      </w:r>
    </w:p>
    <w:p w:rsidR="00B2672B" w:rsidRPr="007C19C0" w:rsidRDefault="00B2672B" w:rsidP="00B2672B">
      <w:pPr>
        <w:ind w:left="-17" w:right="-801"/>
        <w:rPr>
          <w:sz w:val="28"/>
          <w:szCs w:val="28"/>
        </w:rPr>
      </w:pPr>
      <w:r w:rsidRPr="007C19C0">
        <w:rPr>
          <w:i/>
          <w:color w:val="000000"/>
          <w:sz w:val="28"/>
          <w:szCs w:val="28"/>
        </w:rPr>
        <w:t xml:space="preserve">         </w:t>
      </w:r>
      <w:r w:rsidRPr="007C19C0">
        <w:rPr>
          <w:b/>
          <w:i/>
          <w:color w:val="000000"/>
          <w:sz w:val="28"/>
          <w:szCs w:val="28"/>
        </w:rPr>
        <w:t xml:space="preserve">Формы организации учебного процесса:                                                              </w:t>
      </w:r>
      <w:r w:rsidRPr="007C19C0">
        <w:rPr>
          <w:i/>
          <w:sz w:val="28"/>
          <w:szCs w:val="28"/>
        </w:rPr>
        <w:t xml:space="preserve">         </w:t>
      </w:r>
      <w:r w:rsidRPr="007C19C0">
        <w:rPr>
          <w:sz w:val="28"/>
          <w:szCs w:val="28"/>
        </w:rPr>
        <w:t>индивидуальные, групповые, индивидуально-групповые, фронтальные.</w:t>
      </w:r>
    </w:p>
    <w:p w:rsidR="00B2672B" w:rsidRPr="007C19C0" w:rsidRDefault="00B2672B" w:rsidP="00B2672B">
      <w:pPr>
        <w:rPr>
          <w:sz w:val="28"/>
          <w:szCs w:val="28"/>
        </w:rPr>
      </w:pPr>
      <w:r w:rsidRPr="007C19C0">
        <w:rPr>
          <w:sz w:val="28"/>
          <w:szCs w:val="28"/>
        </w:rPr>
        <w:t>На уроках используются такие формы занятий как:</w:t>
      </w:r>
    </w:p>
    <w:p w:rsidR="00B2672B" w:rsidRPr="007C19C0" w:rsidRDefault="00B2672B" w:rsidP="00B2672B">
      <w:pPr>
        <w:numPr>
          <w:ilvl w:val="0"/>
          <w:numId w:val="33"/>
        </w:numPr>
        <w:rPr>
          <w:sz w:val="28"/>
          <w:szCs w:val="28"/>
        </w:rPr>
      </w:pPr>
      <w:r w:rsidRPr="007C19C0">
        <w:rPr>
          <w:sz w:val="28"/>
          <w:szCs w:val="28"/>
        </w:rPr>
        <w:t>практические занятия;</w:t>
      </w:r>
    </w:p>
    <w:p w:rsidR="00B2672B" w:rsidRPr="007C19C0" w:rsidRDefault="00B2672B" w:rsidP="00B2672B">
      <w:pPr>
        <w:numPr>
          <w:ilvl w:val="0"/>
          <w:numId w:val="33"/>
        </w:numPr>
        <w:rPr>
          <w:sz w:val="28"/>
          <w:szCs w:val="28"/>
        </w:rPr>
      </w:pPr>
      <w:r w:rsidRPr="007C19C0">
        <w:rPr>
          <w:sz w:val="28"/>
          <w:szCs w:val="28"/>
        </w:rPr>
        <w:t>тренинг;</w:t>
      </w:r>
    </w:p>
    <w:p w:rsidR="00B2672B" w:rsidRPr="007C19C0" w:rsidRDefault="00B2672B" w:rsidP="00B2672B">
      <w:pPr>
        <w:numPr>
          <w:ilvl w:val="0"/>
          <w:numId w:val="33"/>
        </w:numPr>
        <w:rPr>
          <w:sz w:val="28"/>
          <w:szCs w:val="28"/>
        </w:rPr>
      </w:pPr>
      <w:r w:rsidRPr="007C19C0">
        <w:rPr>
          <w:sz w:val="28"/>
          <w:szCs w:val="28"/>
        </w:rPr>
        <w:t>консультация;</w:t>
      </w:r>
    </w:p>
    <w:p w:rsidR="00B2672B" w:rsidRPr="007C19C0" w:rsidRDefault="00B2672B" w:rsidP="00B2672B">
      <w:pPr>
        <w:tabs>
          <w:tab w:val="left" w:pos="5400"/>
        </w:tabs>
        <w:ind w:right="-2"/>
        <w:rPr>
          <w:sz w:val="28"/>
          <w:szCs w:val="28"/>
        </w:rPr>
      </w:pPr>
      <w:r w:rsidRPr="007C19C0">
        <w:rPr>
          <w:b/>
          <w:i/>
          <w:color w:val="000000"/>
          <w:sz w:val="28"/>
          <w:szCs w:val="28"/>
        </w:rPr>
        <w:t xml:space="preserve">         Формы контроля: </w:t>
      </w:r>
      <w:proofErr w:type="gramStart"/>
      <w:r w:rsidRPr="007C19C0">
        <w:rPr>
          <w:sz w:val="28"/>
          <w:szCs w:val="28"/>
        </w:rPr>
        <w:t>текущий</w:t>
      </w:r>
      <w:proofErr w:type="gramEnd"/>
      <w:r w:rsidRPr="007C19C0">
        <w:rPr>
          <w:sz w:val="28"/>
          <w:szCs w:val="28"/>
        </w:rPr>
        <w:t xml:space="preserve"> и итоговый. Проводится в форме контрольных работ, рассчитанных на 4</w:t>
      </w:r>
      <w:r>
        <w:rPr>
          <w:sz w:val="28"/>
          <w:szCs w:val="28"/>
        </w:rPr>
        <w:t>0</w:t>
      </w:r>
      <w:r w:rsidRPr="007C19C0">
        <w:rPr>
          <w:sz w:val="28"/>
          <w:szCs w:val="28"/>
        </w:rPr>
        <w:t xml:space="preserve"> минут, тестов и самостоятельных работ на 15 – 20 минут с</w:t>
      </w:r>
      <w:r>
        <w:rPr>
          <w:sz w:val="28"/>
          <w:szCs w:val="28"/>
        </w:rPr>
        <w:t xml:space="preserve"> дифференцированным оцениванием</w:t>
      </w:r>
      <w:r w:rsidRPr="007C19C0">
        <w:rPr>
          <w:sz w:val="28"/>
          <w:szCs w:val="28"/>
        </w:rPr>
        <w:t>.</w:t>
      </w:r>
    </w:p>
    <w:p w:rsidR="00B2672B" w:rsidRDefault="00B2672B" w:rsidP="00B2672B">
      <w:pPr>
        <w:pStyle w:val="a7"/>
        <w:rPr>
          <w:sz w:val="28"/>
          <w:szCs w:val="28"/>
        </w:rPr>
      </w:pPr>
      <w:r w:rsidRPr="007C19C0">
        <w:rPr>
          <w:sz w:val="28"/>
          <w:szCs w:val="28"/>
        </w:rPr>
        <w:t xml:space="preserve">Текущий контроль проводится с целью проверки усвоения изучаемого и проверяемого программного материала;  содержание  определяются учителем с учетом степени сложности изучаемого материала, а также особенностей обучающихся  класса. </w:t>
      </w:r>
    </w:p>
    <w:p w:rsidR="00B2672B" w:rsidRPr="007C19C0" w:rsidRDefault="00B2672B" w:rsidP="00B2672B">
      <w:pPr>
        <w:pStyle w:val="a7"/>
        <w:rPr>
          <w:sz w:val="28"/>
          <w:szCs w:val="28"/>
        </w:rPr>
      </w:pPr>
      <w:r w:rsidRPr="007C19C0">
        <w:rPr>
          <w:sz w:val="28"/>
          <w:szCs w:val="28"/>
        </w:rPr>
        <w:t xml:space="preserve">Итоговые контрольные работы проводятся:     </w:t>
      </w:r>
    </w:p>
    <w:p w:rsidR="00B2672B" w:rsidRPr="007C19C0" w:rsidRDefault="00B2672B" w:rsidP="00B2672B">
      <w:pPr>
        <w:pStyle w:val="a7"/>
        <w:rPr>
          <w:color w:val="000000"/>
          <w:sz w:val="28"/>
          <w:szCs w:val="28"/>
        </w:rPr>
      </w:pPr>
      <w:r w:rsidRPr="007C19C0">
        <w:rPr>
          <w:sz w:val="28"/>
          <w:szCs w:val="28"/>
        </w:rPr>
        <w:t xml:space="preserve">-  после изучения наиболее значимых тем программы,                                                                              </w:t>
      </w:r>
      <w:r w:rsidRPr="007C19C0">
        <w:rPr>
          <w:color w:val="000000"/>
          <w:sz w:val="28"/>
          <w:szCs w:val="28"/>
        </w:rPr>
        <w:t xml:space="preserve">- в конце учебной четверти.                                                                                                                   </w:t>
      </w:r>
    </w:p>
    <w:p w:rsidR="00B2672B" w:rsidRPr="007C19C0" w:rsidRDefault="00B2672B" w:rsidP="00B2672B">
      <w:pPr>
        <w:jc w:val="center"/>
        <w:rPr>
          <w:b/>
          <w:bCs/>
          <w:sz w:val="28"/>
          <w:szCs w:val="28"/>
        </w:rPr>
      </w:pPr>
      <w:r w:rsidRPr="007C19C0">
        <w:rPr>
          <w:b/>
          <w:bCs/>
          <w:sz w:val="28"/>
          <w:szCs w:val="28"/>
        </w:rPr>
        <w:t>Общая характеристика учебного предмета</w:t>
      </w:r>
    </w:p>
    <w:p w:rsidR="00B2672B" w:rsidRPr="007C19C0" w:rsidRDefault="00B2672B" w:rsidP="00B2672B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7C19C0">
        <w:rPr>
          <w:sz w:val="28"/>
          <w:szCs w:val="28"/>
        </w:rPr>
        <w:t>Курс математики 5 класса включает основные содержательные линии:</w:t>
      </w:r>
    </w:p>
    <w:p w:rsidR="00B2672B" w:rsidRPr="007C19C0" w:rsidRDefault="00B2672B" w:rsidP="00B2672B">
      <w:pPr>
        <w:pStyle w:val="a3"/>
        <w:numPr>
          <w:ilvl w:val="0"/>
          <w:numId w:val="9"/>
        </w:numPr>
        <w:tabs>
          <w:tab w:val="clear" w:pos="1440"/>
          <w:tab w:val="num" w:pos="900"/>
        </w:tabs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7C19C0">
        <w:rPr>
          <w:sz w:val="28"/>
          <w:szCs w:val="28"/>
        </w:rPr>
        <w:t xml:space="preserve">       Арифметика;</w:t>
      </w:r>
    </w:p>
    <w:p w:rsidR="00B2672B" w:rsidRPr="007C19C0" w:rsidRDefault="00B2672B" w:rsidP="00B2672B">
      <w:pPr>
        <w:pStyle w:val="a3"/>
        <w:numPr>
          <w:ilvl w:val="0"/>
          <w:numId w:val="8"/>
        </w:numPr>
        <w:tabs>
          <w:tab w:val="clear" w:pos="1800"/>
          <w:tab w:val="num" w:pos="720"/>
          <w:tab w:val="num" w:pos="900"/>
        </w:tabs>
        <w:spacing w:before="0" w:beforeAutospacing="0" w:after="0" w:afterAutospacing="0"/>
        <w:ind w:left="720" w:firstLine="0"/>
        <w:jc w:val="both"/>
        <w:rPr>
          <w:sz w:val="28"/>
          <w:szCs w:val="28"/>
        </w:rPr>
      </w:pPr>
      <w:r w:rsidRPr="007C19C0">
        <w:rPr>
          <w:sz w:val="28"/>
          <w:szCs w:val="28"/>
        </w:rPr>
        <w:t xml:space="preserve">       Элементы алгебры;</w:t>
      </w:r>
    </w:p>
    <w:p w:rsidR="00B2672B" w:rsidRPr="007C19C0" w:rsidRDefault="00B2672B" w:rsidP="00B2672B">
      <w:pPr>
        <w:pStyle w:val="a3"/>
        <w:numPr>
          <w:ilvl w:val="0"/>
          <w:numId w:val="8"/>
        </w:numPr>
        <w:tabs>
          <w:tab w:val="clear" w:pos="1800"/>
          <w:tab w:val="num" w:pos="720"/>
          <w:tab w:val="num" w:pos="900"/>
        </w:tabs>
        <w:spacing w:before="0" w:beforeAutospacing="0" w:after="0" w:afterAutospacing="0"/>
        <w:ind w:left="720" w:firstLine="0"/>
        <w:jc w:val="both"/>
        <w:rPr>
          <w:sz w:val="28"/>
          <w:szCs w:val="28"/>
        </w:rPr>
      </w:pPr>
      <w:r w:rsidRPr="007C19C0">
        <w:rPr>
          <w:sz w:val="28"/>
          <w:szCs w:val="28"/>
        </w:rPr>
        <w:t xml:space="preserve">       Элементы геометрии;</w:t>
      </w:r>
    </w:p>
    <w:p w:rsidR="00B2672B" w:rsidRPr="007C19C0" w:rsidRDefault="00B2672B" w:rsidP="00B2672B">
      <w:pPr>
        <w:pStyle w:val="a3"/>
        <w:numPr>
          <w:ilvl w:val="0"/>
          <w:numId w:val="8"/>
        </w:numPr>
        <w:tabs>
          <w:tab w:val="clear" w:pos="1800"/>
        </w:tabs>
        <w:spacing w:before="0" w:beforeAutospacing="0" w:after="0" w:afterAutospacing="0"/>
        <w:ind w:left="720" w:firstLine="0"/>
        <w:jc w:val="both"/>
        <w:rPr>
          <w:color w:val="000000"/>
          <w:sz w:val="28"/>
          <w:szCs w:val="28"/>
        </w:rPr>
      </w:pPr>
      <w:r w:rsidRPr="007C19C0">
        <w:rPr>
          <w:color w:val="000000"/>
          <w:sz w:val="28"/>
          <w:szCs w:val="28"/>
        </w:rPr>
        <w:t>Вероятность и статистика;</w:t>
      </w:r>
    </w:p>
    <w:p w:rsidR="00B2672B" w:rsidRPr="007C19C0" w:rsidRDefault="00B2672B" w:rsidP="00B2672B">
      <w:pPr>
        <w:pStyle w:val="a3"/>
        <w:numPr>
          <w:ilvl w:val="0"/>
          <w:numId w:val="8"/>
        </w:numPr>
        <w:tabs>
          <w:tab w:val="clear" w:pos="1800"/>
          <w:tab w:val="num" w:pos="720"/>
        </w:tabs>
        <w:spacing w:before="0" w:beforeAutospacing="0" w:after="0" w:afterAutospacing="0"/>
        <w:ind w:left="720" w:firstLine="0"/>
        <w:jc w:val="both"/>
        <w:rPr>
          <w:sz w:val="28"/>
          <w:szCs w:val="28"/>
        </w:rPr>
      </w:pPr>
      <w:r w:rsidRPr="007C19C0">
        <w:rPr>
          <w:sz w:val="28"/>
          <w:szCs w:val="28"/>
        </w:rPr>
        <w:t>Множества;</w:t>
      </w:r>
    </w:p>
    <w:p w:rsidR="00B2672B" w:rsidRPr="007C19C0" w:rsidRDefault="00B2672B" w:rsidP="00B2672B">
      <w:pPr>
        <w:pStyle w:val="a3"/>
        <w:numPr>
          <w:ilvl w:val="0"/>
          <w:numId w:val="8"/>
        </w:numPr>
        <w:tabs>
          <w:tab w:val="clear" w:pos="1800"/>
          <w:tab w:val="num" w:pos="720"/>
        </w:tabs>
        <w:spacing w:before="0" w:beforeAutospacing="0" w:after="0" w:afterAutospacing="0"/>
        <w:ind w:left="720" w:firstLine="0"/>
        <w:jc w:val="both"/>
        <w:rPr>
          <w:sz w:val="28"/>
          <w:szCs w:val="28"/>
        </w:rPr>
      </w:pPr>
      <w:r w:rsidRPr="007C19C0">
        <w:rPr>
          <w:sz w:val="28"/>
          <w:szCs w:val="28"/>
        </w:rPr>
        <w:t>Математика в историческом развитии.</w:t>
      </w:r>
    </w:p>
    <w:p w:rsidR="00B2672B" w:rsidRPr="007C19C0" w:rsidRDefault="00B2672B" w:rsidP="00B2672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19C0">
        <w:rPr>
          <w:sz w:val="28"/>
          <w:szCs w:val="28"/>
        </w:rPr>
        <w:t>«Арифметика» служит фундаментом для дальнейшего изучения математики и смежных дисциплин, способствует развитию вычислительных навыков, логического мышления, умения планировать и осуществлять практическую деятельность, необходимую в повседневной жизни.</w:t>
      </w:r>
    </w:p>
    <w:p w:rsidR="00B2672B" w:rsidRPr="007C19C0" w:rsidRDefault="00B2672B" w:rsidP="00B2672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19C0">
        <w:rPr>
          <w:sz w:val="28"/>
          <w:szCs w:val="28"/>
        </w:rPr>
        <w:t>«Элементы алгебры» показывают применение букв для обозначения чисел, для нахождения неизвестных компонентов арифметических действий, свойств арифметических действий, систематизируют знания о математическом языке.</w:t>
      </w:r>
    </w:p>
    <w:p w:rsidR="00B2672B" w:rsidRPr="007C19C0" w:rsidRDefault="00B2672B" w:rsidP="00B2672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19C0">
        <w:rPr>
          <w:sz w:val="28"/>
          <w:szCs w:val="28"/>
        </w:rPr>
        <w:t>«Элементы геометрии» способствуют формированию у учащихся первичных о геометрических абстракциях реального мира, закладывают основы формирования правильной геометрической речи.</w:t>
      </w:r>
    </w:p>
    <w:p w:rsidR="00B2672B" w:rsidRPr="007C19C0" w:rsidRDefault="00B2672B" w:rsidP="00B2672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19C0">
        <w:rPr>
          <w:sz w:val="28"/>
          <w:szCs w:val="28"/>
        </w:rPr>
        <w:lastRenderedPageBreak/>
        <w:t>«Вероятность и статистика» способствуют формированию у учащихся функциональной грамотности, умения воспринимать и критически анализировать информацию, понимать вероятностный характер многих реальных зависимостей, обогащается представление о современной картине мира.</w:t>
      </w:r>
    </w:p>
    <w:p w:rsidR="00B2672B" w:rsidRPr="007C19C0" w:rsidRDefault="00B2672B" w:rsidP="00B2672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19C0">
        <w:rPr>
          <w:sz w:val="28"/>
          <w:szCs w:val="28"/>
        </w:rPr>
        <w:t>«Множества» способствуют овладению учащимися некоторыми элементами универсального математического языка.</w:t>
      </w:r>
    </w:p>
    <w:p w:rsidR="00B2672B" w:rsidRPr="007C19C0" w:rsidRDefault="00B2672B" w:rsidP="00B2672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19C0">
        <w:rPr>
          <w:sz w:val="28"/>
          <w:szCs w:val="28"/>
        </w:rPr>
        <w:t xml:space="preserve">«Математика в историческом развитии» способствует созданию общекультурного, гуманитарного фона изучения математики. </w:t>
      </w:r>
    </w:p>
    <w:p w:rsidR="00B2672B" w:rsidRPr="007C19C0" w:rsidRDefault="00B2672B" w:rsidP="00B2672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19C0">
        <w:rPr>
          <w:sz w:val="28"/>
          <w:szCs w:val="28"/>
        </w:rPr>
        <w:t>Вероятность и статистика, «Множества», «Математика в историческом развитии» изучаются сквозным курсом, отдельно на их  изучение уроки не выделяются.</w:t>
      </w:r>
    </w:p>
    <w:p w:rsidR="00B2672B" w:rsidRPr="007C19C0" w:rsidRDefault="00B2672B" w:rsidP="00B2672B">
      <w:pPr>
        <w:jc w:val="center"/>
        <w:rPr>
          <w:b/>
          <w:bCs/>
          <w:sz w:val="28"/>
          <w:szCs w:val="28"/>
        </w:rPr>
      </w:pPr>
      <w:r w:rsidRPr="007C19C0">
        <w:rPr>
          <w:b/>
          <w:bCs/>
          <w:sz w:val="28"/>
          <w:szCs w:val="28"/>
        </w:rPr>
        <w:t>Описание места учебного предмета в базисном плане</w:t>
      </w:r>
    </w:p>
    <w:p w:rsidR="00B2672B" w:rsidRPr="007C19C0" w:rsidRDefault="00B2672B" w:rsidP="00B2672B">
      <w:pPr>
        <w:rPr>
          <w:sz w:val="28"/>
          <w:szCs w:val="28"/>
        </w:rPr>
      </w:pPr>
      <w:r w:rsidRPr="007C19C0">
        <w:rPr>
          <w:sz w:val="28"/>
          <w:szCs w:val="28"/>
        </w:rPr>
        <w:t xml:space="preserve">Базисный учебный план  на изучение математики в 5 классе основной школы отводит </w:t>
      </w:r>
      <w:r>
        <w:rPr>
          <w:sz w:val="28"/>
          <w:szCs w:val="28"/>
        </w:rPr>
        <w:t>5</w:t>
      </w:r>
      <w:r w:rsidRPr="007C19C0">
        <w:rPr>
          <w:sz w:val="28"/>
          <w:szCs w:val="28"/>
        </w:rPr>
        <w:t xml:space="preserve"> часов в неделю, всего </w:t>
      </w:r>
      <w:r>
        <w:rPr>
          <w:sz w:val="28"/>
          <w:szCs w:val="28"/>
        </w:rPr>
        <w:t>170</w:t>
      </w:r>
      <w:r w:rsidRPr="007C19C0">
        <w:rPr>
          <w:sz w:val="28"/>
          <w:szCs w:val="28"/>
        </w:rPr>
        <w:t xml:space="preserve"> урок</w:t>
      </w:r>
      <w:r>
        <w:rPr>
          <w:sz w:val="28"/>
          <w:szCs w:val="28"/>
        </w:rPr>
        <w:t>ов</w:t>
      </w:r>
      <w:r w:rsidRPr="007C19C0">
        <w:rPr>
          <w:sz w:val="28"/>
          <w:szCs w:val="28"/>
        </w:rPr>
        <w:t xml:space="preserve">. </w:t>
      </w:r>
    </w:p>
    <w:p w:rsidR="00B2672B" w:rsidRPr="007C19C0" w:rsidRDefault="00B2672B" w:rsidP="00B2672B">
      <w:pPr>
        <w:rPr>
          <w:sz w:val="28"/>
          <w:szCs w:val="28"/>
        </w:rPr>
      </w:pPr>
      <w:r w:rsidRPr="007C19C0">
        <w:rPr>
          <w:sz w:val="28"/>
          <w:szCs w:val="28"/>
        </w:rPr>
        <w:t xml:space="preserve">Предмет «Математика» включает арифметический материал, элементы алгебры и геометрии, а также элементы </w:t>
      </w:r>
      <w:proofErr w:type="spellStart"/>
      <w:r w:rsidRPr="007C19C0">
        <w:rPr>
          <w:sz w:val="28"/>
          <w:szCs w:val="28"/>
        </w:rPr>
        <w:t>вероятностно-статиститческой</w:t>
      </w:r>
      <w:proofErr w:type="spellEnd"/>
      <w:r w:rsidRPr="007C19C0">
        <w:rPr>
          <w:sz w:val="28"/>
          <w:szCs w:val="28"/>
        </w:rPr>
        <w:t xml:space="preserve"> линии.</w:t>
      </w:r>
    </w:p>
    <w:p w:rsidR="00B2672B" w:rsidRPr="007C19C0" w:rsidRDefault="00B2672B" w:rsidP="00B2672B">
      <w:pPr>
        <w:tabs>
          <w:tab w:val="num" w:pos="0"/>
        </w:tabs>
        <w:ind w:firstLine="40"/>
        <w:jc w:val="center"/>
        <w:rPr>
          <w:b/>
          <w:bCs/>
          <w:sz w:val="28"/>
          <w:szCs w:val="28"/>
        </w:rPr>
      </w:pPr>
      <w:r w:rsidRPr="007C19C0">
        <w:rPr>
          <w:b/>
          <w:bCs/>
          <w:sz w:val="28"/>
          <w:szCs w:val="28"/>
        </w:rPr>
        <w:t>Содержание учебного предмета</w:t>
      </w:r>
    </w:p>
    <w:p w:rsidR="00B2672B" w:rsidRPr="007C19C0" w:rsidRDefault="00B2672B" w:rsidP="00B2672B">
      <w:pPr>
        <w:tabs>
          <w:tab w:val="left" w:pos="5360"/>
        </w:tabs>
        <w:rPr>
          <w:b/>
          <w:sz w:val="28"/>
          <w:szCs w:val="28"/>
        </w:rPr>
      </w:pPr>
      <w:r w:rsidRPr="007C19C0">
        <w:rPr>
          <w:b/>
          <w:sz w:val="28"/>
          <w:szCs w:val="28"/>
        </w:rPr>
        <w:t>1. Натуральные числа и шкалы</w:t>
      </w:r>
      <w:r w:rsidRPr="007C19C0">
        <w:rPr>
          <w:b/>
          <w:sz w:val="28"/>
          <w:szCs w:val="28"/>
        </w:rPr>
        <w:tab/>
      </w:r>
    </w:p>
    <w:p w:rsidR="00B2672B" w:rsidRPr="007C19C0" w:rsidRDefault="00B2672B" w:rsidP="00B2672B">
      <w:pPr>
        <w:rPr>
          <w:sz w:val="28"/>
          <w:szCs w:val="28"/>
        </w:rPr>
      </w:pPr>
      <w:r w:rsidRPr="007C19C0">
        <w:rPr>
          <w:sz w:val="28"/>
          <w:szCs w:val="28"/>
        </w:rPr>
        <w:t xml:space="preserve">Обозначение натуральных чисел. Отрезок, длина отрезка. Треугольник.  Плоскость, прямая, луч. Шкалы и координаты. Меньше или больше. </w:t>
      </w:r>
    </w:p>
    <w:p w:rsidR="00B2672B" w:rsidRPr="007C19C0" w:rsidRDefault="00B2672B" w:rsidP="00B2672B">
      <w:pPr>
        <w:rPr>
          <w:b/>
          <w:sz w:val="28"/>
          <w:szCs w:val="28"/>
        </w:rPr>
      </w:pPr>
      <w:r w:rsidRPr="007C19C0">
        <w:rPr>
          <w:b/>
          <w:sz w:val="28"/>
          <w:szCs w:val="28"/>
        </w:rPr>
        <w:t xml:space="preserve">2.Сложение и вычитание натуральных чисел </w:t>
      </w:r>
    </w:p>
    <w:p w:rsidR="00B2672B" w:rsidRPr="007C19C0" w:rsidRDefault="00B2672B" w:rsidP="00B2672B">
      <w:pPr>
        <w:rPr>
          <w:sz w:val="28"/>
          <w:szCs w:val="28"/>
        </w:rPr>
      </w:pPr>
      <w:r w:rsidRPr="007C19C0">
        <w:rPr>
          <w:sz w:val="28"/>
          <w:szCs w:val="28"/>
        </w:rPr>
        <w:t>Сложение натуральных чисел и его свойства.  Вычитание. Решение текстовых задач. Числовые и буквенные выражения. Буквенная запись свой</w:t>
      </w:r>
      <w:proofErr w:type="gramStart"/>
      <w:r w:rsidRPr="007C19C0">
        <w:rPr>
          <w:sz w:val="28"/>
          <w:szCs w:val="28"/>
        </w:rPr>
        <w:t>ств сл</w:t>
      </w:r>
      <w:proofErr w:type="gramEnd"/>
      <w:r w:rsidRPr="007C19C0">
        <w:rPr>
          <w:sz w:val="28"/>
          <w:szCs w:val="28"/>
        </w:rPr>
        <w:t>ожения и вычитания.  Уравнение.</w:t>
      </w:r>
    </w:p>
    <w:p w:rsidR="00B2672B" w:rsidRPr="007C19C0" w:rsidRDefault="00B2672B" w:rsidP="00B2672B">
      <w:pPr>
        <w:rPr>
          <w:b/>
          <w:sz w:val="28"/>
          <w:szCs w:val="28"/>
        </w:rPr>
      </w:pPr>
      <w:r w:rsidRPr="007C19C0">
        <w:rPr>
          <w:b/>
          <w:sz w:val="28"/>
          <w:szCs w:val="28"/>
        </w:rPr>
        <w:t>3. Умножение и деление натуральных чисел</w:t>
      </w:r>
    </w:p>
    <w:p w:rsidR="00B2672B" w:rsidRPr="007C19C0" w:rsidRDefault="00B2672B" w:rsidP="00B2672B">
      <w:pPr>
        <w:rPr>
          <w:sz w:val="28"/>
          <w:szCs w:val="28"/>
        </w:rPr>
      </w:pPr>
      <w:r w:rsidRPr="007C19C0">
        <w:rPr>
          <w:sz w:val="28"/>
          <w:szCs w:val="28"/>
        </w:rPr>
        <w:t xml:space="preserve">Умножение натуральных чисел и его свойства.  Деление. Деление с остатком. Упрощение выражений. Порядок выполнения действий.   Степень числа. Квадрат и куб числа. </w:t>
      </w:r>
    </w:p>
    <w:p w:rsidR="00B2672B" w:rsidRPr="007C19C0" w:rsidRDefault="00B2672B" w:rsidP="00B2672B">
      <w:pPr>
        <w:rPr>
          <w:b/>
          <w:sz w:val="28"/>
          <w:szCs w:val="28"/>
        </w:rPr>
      </w:pPr>
      <w:r w:rsidRPr="007C19C0">
        <w:rPr>
          <w:color w:val="000000"/>
          <w:sz w:val="28"/>
          <w:szCs w:val="28"/>
        </w:rPr>
        <w:t>натуральными числами</w:t>
      </w:r>
    </w:p>
    <w:p w:rsidR="00B2672B" w:rsidRPr="007C19C0" w:rsidRDefault="00B2672B" w:rsidP="00B2672B">
      <w:pPr>
        <w:rPr>
          <w:b/>
          <w:sz w:val="28"/>
          <w:szCs w:val="28"/>
        </w:rPr>
      </w:pPr>
      <w:r w:rsidRPr="007C19C0">
        <w:rPr>
          <w:b/>
          <w:sz w:val="28"/>
          <w:szCs w:val="28"/>
        </w:rPr>
        <w:t xml:space="preserve">4. Площади и объемы </w:t>
      </w:r>
    </w:p>
    <w:p w:rsidR="00B2672B" w:rsidRPr="007C19C0" w:rsidRDefault="00B2672B" w:rsidP="00B2672B">
      <w:pPr>
        <w:rPr>
          <w:b/>
          <w:sz w:val="28"/>
          <w:szCs w:val="28"/>
        </w:rPr>
      </w:pPr>
      <w:r w:rsidRPr="007C19C0">
        <w:rPr>
          <w:sz w:val="28"/>
          <w:szCs w:val="28"/>
        </w:rPr>
        <w:t xml:space="preserve"> Формулы. Площадь. Формула площади  прямоугольника. Единицы измерения  площадей. Прямоугольный параллелепипед. Объемы. Объем прямоугольного параллелепипеда. </w:t>
      </w:r>
    </w:p>
    <w:p w:rsidR="00B2672B" w:rsidRPr="007C19C0" w:rsidRDefault="00B2672B" w:rsidP="00B2672B">
      <w:pPr>
        <w:rPr>
          <w:b/>
          <w:sz w:val="28"/>
          <w:szCs w:val="28"/>
        </w:rPr>
      </w:pPr>
      <w:r w:rsidRPr="007C19C0">
        <w:rPr>
          <w:b/>
          <w:sz w:val="28"/>
          <w:szCs w:val="28"/>
        </w:rPr>
        <w:t xml:space="preserve">5. Обыкновенные дроби </w:t>
      </w:r>
    </w:p>
    <w:p w:rsidR="00B2672B" w:rsidRPr="007C19C0" w:rsidRDefault="00B2672B" w:rsidP="00B2672B">
      <w:pPr>
        <w:rPr>
          <w:sz w:val="28"/>
          <w:szCs w:val="28"/>
        </w:rPr>
      </w:pPr>
      <w:r w:rsidRPr="007C19C0">
        <w:rPr>
          <w:sz w:val="28"/>
          <w:szCs w:val="28"/>
        </w:rPr>
        <w:t>Окружность и круг. Доли. Обыкновенные  дроби. Сравнение дробей. Правильные и неправильные дроби. Сложение и вычитание дробей с одинаковыми знаменателями.</w:t>
      </w:r>
      <w:r w:rsidR="002734CD">
        <w:rPr>
          <w:sz w:val="28"/>
          <w:szCs w:val="28"/>
        </w:rPr>
        <w:t xml:space="preserve"> </w:t>
      </w:r>
      <w:r w:rsidRPr="007C19C0">
        <w:rPr>
          <w:sz w:val="28"/>
          <w:szCs w:val="28"/>
        </w:rPr>
        <w:t xml:space="preserve">Деление и дроби. Смешанные числа. Сложение и вычитание смешанных чисел. </w:t>
      </w:r>
    </w:p>
    <w:p w:rsidR="00B2672B" w:rsidRPr="007C19C0" w:rsidRDefault="00B2672B" w:rsidP="00B2672B">
      <w:pPr>
        <w:rPr>
          <w:b/>
          <w:sz w:val="28"/>
          <w:szCs w:val="28"/>
        </w:rPr>
      </w:pPr>
      <w:r w:rsidRPr="007C19C0">
        <w:rPr>
          <w:color w:val="000000"/>
          <w:sz w:val="28"/>
          <w:szCs w:val="28"/>
        </w:rPr>
        <w:t> </w:t>
      </w:r>
      <w:r w:rsidRPr="007C19C0">
        <w:rPr>
          <w:b/>
          <w:sz w:val="28"/>
          <w:szCs w:val="28"/>
        </w:rPr>
        <w:t>6. Десятичные дроби. Сложение и вычитание десятичных дробей</w:t>
      </w:r>
    </w:p>
    <w:p w:rsidR="00B2672B" w:rsidRPr="007C19C0" w:rsidRDefault="00B2672B" w:rsidP="00B2672B">
      <w:pPr>
        <w:rPr>
          <w:sz w:val="28"/>
          <w:szCs w:val="28"/>
        </w:rPr>
      </w:pPr>
      <w:r w:rsidRPr="007C19C0">
        <w:rPr>
          <w:sz w:val="28"/>
          <w:szCs w:val="28"/>
        </w:rPr>
        <w:t xml:space="preserve">Десятичная запись  дробных чисел. Сравнение десятичных дробей. Сложение и вычитание десятичных дробей. Приближённые значения чисел. Округление чисел. </w:t>
      </w:r>
    </w:p>
    <w:p w:rsidR="00B2672B" w:rsidRPr="007C19C0" w:rsidRDefault="00B2672B" w:rsidP="00B2672B">
      <w:pPr>
        <w:rPr>
          <w:b/>
          <w:sz w:val="28"/>
          <w:szCs w:val="28"/>
        </w:rPr>
      </w:pPr>
      <w:r w:rsidRPr="007C19C0">
        <w:rPr>
          <w:b/>
          <w:sz w:val="28"/>
          <w:szCs w:val="28"/>
        </w:rPr>
        <w:t>7. Умножение и деление десятичных дробей</w:t>
      </w:r>
    </w:p>
    <w:p w:rsidR="00B2672B" w:rsidRPr="007C19C0" w:rsidRDefault="00B2672B" w:rsidP="00B2672B">
      <w:pPr>
        <w:rPr>
          <w:sz w:val="28"/>
          <w:szCs w:val="28"/>
        </w:rPr>
      </w:pPr>
      <w:r w:rsidRPr="007C19C0">
        <w:rPr>
          <w:sz w:val="28"/>
          <w:szCs w:val="28"/>
        </w:rPr>
        <w:t xml:space="preserve">Умножение десятичных дробей на натуральные числа. Деление десятичных дробей на натуральные числа. Умножение десятичных дробей. Деление на десятичную дробь. Среднее арифметическое. </w:t>
      </w:r>
    </w:p>
    <w:p w:rsidR="00B2672B" w:rsidRPr="007C19C0" w:rsidRDefault="00B2672B" w:rsidP="00B2672B">
      <w:pPr>
        <w:rPr>
          <w:sz w:val="28"/>
          <w:szCs w:val="28"/>
        </w:rPr>
      </w:pPr>
      <w:r w:rsidRPr="007C19C0">
        <w:rPr>
          <w:b/>
          <w:sz w:val="28"/>
          <w:szCs w:val="28"/>
        </w:rPr>
        <w:t>8. Инструменты для вычислений и измерений</w:t>
      </w:r>
    </w:p>
    <w:p w:rsidR="00B2672B" w:rsidRPr="007C19C0" w:rsidRDefault="00B2672B" w:rsidP="00B2672B">
      <w:pPr>
        <w:rPr>
          <w:sz w:val="28"/>
          <w:szCs w:val="28"/>
        </w:rPr>
      </w:pPr>
      <w:r w:rsidRPr="007C19C0">
        <w:rPr>
          <w:sz w:val="28"/>
          <w:szCs w:val="28"/>
        </w:rPr>
        <w:t xml:space="preserve">Микрокалькулятор. Проценты. Угол.  Прямой и развернутый угол. Чертёжный треугольник. Измерение углов. Транспортир. Круговые диаграммы. </w:t>
      </w:r>
    </w:p>
    <w:p w:rsidR="00B2672B" w:rsidRDefault="00B2672B" w:rsidP="00B2672B">
      <w:pPr>
        <w:rPr>
          <w:b/>
          <w:bCs/>
          <w:sz w:val="28"/>
          <w:szCs w:val="28"/>
        </w:rPr>
      </w:pPr>
      <w:r w:rsidRPr="007C19C0">
        <w:rPr>
          <w:b/>
          <w:bCs/>
          <w:sz w:val="28"/>
          <w:szCs w:val="28"/>
        </w:rPr>
        <w:t xml:space="preserve">9. Повторение </w:t>
      </w:r>
    </w:p>
    <w:p w:rsidR="00002EA9" w:rsidRPr="007C19C0" w:rsidRDefault="00002EA9" w:rsidP="00B2672B">
      <w:pPr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6082"/>
        <w:gridCol w:w="1276"/>
        <w:gridCol w:w="1701"/>
      </w:tblGrid>
      <w:tr w:rsidR="00B2672B" w:rsidRPr="00B50916" w:rsidTr="003D630B">
        <w:tc>
          <w:tcPr>
            <w:tcW w:w="830" w:type="dxa"/>
          </w:tcPr>
          <w:p w:rsidR="00B2672B" w:rsidRPr="00B50916" w:rsidRDefault="00B2672B" w:rsidP="003D630B">
            <w:pPr>
              <w:jc w:val="both"/>
              <w:rPr>
                <w:b/>
                <w:sz w:val="28"/>
                <w:szCs w:val="28"/>
              </w:rPr>
            </w:pPr>
            <w:r w:rsidRPr="00B50916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5091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50916">
              <w:rPr>
                <w:b/>
                <w:sz w:val="28"/>
                <w:szCs w:val="28"/>
              </w:rPr>
              <w:t>/</w:t>
            </w:r>
            <w:proofErr w:type="spellStart"/>
            <w:r w:rsidRPr="00B5091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82" w:type="dxa"/>
          </w:tcPr>
          <w:p w:rsidR="00B2672B" w:rsidRPr="00B50916" w:rsidRDefault="00B2672B" w:rsidP="003D630B">
            <w:pPr>
              <w:jc w:val="both"/>
              <w:rPr>
                <w:b/>
                <w:sz w:val="28"/>
                <w:szCs w:val="28"/>
              </w:rPr>
            </w:pPr>
            <w:r w:rsidRPr="00B50916">
              <w:rPr>
                <w:b/>
                <w:sz w:val="28"/>
                <w:szCs w:val="28"/>
              </w:rPr>
              <w:t>Изучаемый материал</w:t>
            </w:r>
          </w:p>
        </w:tc>
        <w:tc>
          <w:tcPr>
            <w:tcW w:w="1276" w:type="dxa"/>
          </w:tcPr>
          <w:p w:rsidR="00B2672B" w:rsidRPr="00B50916" w:rsidRDefault="00B2672B" w:rsidP="003D630B">
            <w:pPr>
              <w:jc w:val="both"/>
              <w:rPr>
                <w:b/>
                <w:sz w:val="28"/>
                <w:szCs w:val="28"/>
              </w:rPr>
            </w:pPr>
            <w:r w:rsidRPr="00B50916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B2672B" w:rsidRPr="00B50916" w:rsidRDefault="00B2672B" w:rsidP="003D630B">
            <w:pPr>
              <w:jc w:val="both"/>
              <w:rPr>
                <w:b/>
                <w:sz w:val="28"/>
                <w:szCs w:val="28"/>
              </w:rPr>
            </w:pPr>
            <w:r w:rsidRPr="00B50916">
              <w:rPr>
                <w:b/>
                <w:sz w:val="28"/>
                <w:szCs w:val="28"/>
              </w:rPr>
              <w:t>Контрольные работы</w:t>
            </w:r>
          </w:p>
        </w:tc>
      </w:tr>
      <w:tr w:rsidR="00B2672B" w:rsidRPr="00B50916" w:rsidTr="003D630B">
        <w:tc>
          <w:tcPr>
            <w:tcW w:w="830" w:type="dxa"/>
          </w:tcPr>
          <w:p w:rsidR="00B2672B" w:rsidRPr="00B50916" w:rsidRDefault="00B2672B" w:rsidP="003D630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82" w:type="dxa"/>
          </w:tcPr>
          <w:p w:rsidR="00B2672B" w:rsidRPr="00B50916" w:rsidRDefault="00B2672B" w:rsidP="003D630B">
            <w:pPr>
              <w:jc w:val="both"/>
              <w:rPr>
                <w:b/>
                <w:sz w:val="28"/>
                <w:szCs w:val="28"/>
              </w:rPr>
            </w:pPr>
            <w:r w:rsidRPr="00B50916">
              <w:rPr>
                <w:b/>
                <w:sz w:val="28"/>
                <w:szCs w:val="28"/>
              </w:rPr>
              <w:t>Глава 1. Натуральные числа</w:t>
            </w:r>
          </w:p>
        </w:tc>
        <w:tc>
          <w:tcPr>
            <w:tcW w:w="1276" w:type="dxa"/>
          </w:tcPr>
          <w:p w:rsidR="00B2672B" w:rsidRPr="00B50916" w:rsidRDefault="00B2672B" w:rsidP="003D630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72B" w:rsidRPr="00B50916" w:rsidRDefault="00B2672B" w:rsidP="003D630B">
            <w:pPr>
              <w:ind w:left="34"/>
              <w:jc w:val="both"/>
              <w:rPr>
                <w:b/>
                <w:sz w:val="28"/>
                <w:szCs w:val="28"/>
              </w:rPr>
            </w:pPr>
          </w:p>
        </w:tc>
      </w:tr>
      <w:tr w:rsidR="00B2672B" w:rsidRPr="00B50916" w:rsidTr="003D630B">
        <w:tc>
          <w:tcPr>
            <w:tcW w:w="830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1.</w:t>
            </w:r>
          </w:p>
        </w:tc>
        <w:tc>
          <w:tcPr>
            <w:tcW w:w="6082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Натуральные числа и шкалы</w:t>
            </w:r>
          </w:p>
        </w:tc>
        <w:tc>
          <w:tcPr>
            <w:tcW w:w="1276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1</w:t>
            </w:r>
          </w:p>
        </w:tc>
      </w:tr>
      <w:tr w:rsidR="00B2672B" w:rsidRPr="00B50916" w:rsidTr="003D630B">
        <w:tc>
          <w:tcPr>
            <w:tcW w:w="830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2.</w:t>
            </w:r>
          </w:p>
        </w:tc>
        <w:tc>
          <w:tcPr>
            <w:tcW w:w="6082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Сложение и вычитание натуральных чисел</w:t>
            </w:r>
          </w:p>
        </w:tc>
        <w:tc>
          <w:tcPr>
            <w:tcW w:w="1276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2</w:t>
            </w:r>
          </w:p>
        </w:tc>
      </w:tr>
      <w:tr w:rsidR="00B2672B" w:rsidRPr="00B50916" w:rsidTr="003D630B">
        <w:tc>
          <w:tcPr>
            <w:tcW w:w="830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3.</w:t>
            </w:r>
          </w:p>
        </w:tc>
        <w:tc>
          <w:tcPr>
            <w:tcW w:w="6082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Умножение и деление натуральных чисел</w:t>
            </w:r>
          </w:p>
        </w:tc>
        <w:tc>
          <w:tcPr>
            <w:tcW w:w="1276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2</w:t>
            </w:r>
          </w:p>
        </w:tc>
      </w:tr>
      <w:tr w:rsidR="00B2672B" w:rsidRPr="00B50916" w:rsidTr="003D630B">
        <w:tc>
          <w:tcPr>
            <w:tcW w:w="830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4.</w:t>
            </w:r>
          </w:p>
        </w:tc>
        <w:tc>
          <w:tcPr>
            <w:tcW w:w="6082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Площади и объемы</w:t>
            </w:r>
          </w:p>
        </w:tc>
        <w:tc>
          <w:tcPr>
            <w:tcW w:w="1276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1</w:t>
            </w:r>
          </w:p>
        </w:tc>
      </w:tr>
      <w:tr w:rsidR="00B2672B" w:rsidRPr="00B50916" w:rsidTr="003D630B">
        <w:tc>
          <w:tcPr>
            <w:tcW w:w="830" w:type="dxa"/>
          </w:tcPr>
          <w:p w:rsidR="00B2672B" w:rsidRPr="00B50916" w:rsidRDefault="00B2672B" w:rsidP="003D630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82" w:type="dxa"/>
          </w:tcPr>
          <w:p w:rsidR="00B2672B" w:rsidRPr="00B50916" w:rsidRDefault="00B2672B" w:rsidP="003D630B">
            <w:pPr>
              <w:jc w:val="both"/>
              <w:rPr>
                <w:b/>
                <w:sz w:val="28"/>
                <w:szCs w:val="28"/>
              </w:rPr>
            </w:pPr>
            <w:r w:rsidRPr="00B50916">
              <w:rPr>
                <w:b/>
                <w:sz w:val="28"/>
                <w:szCs w:val="28"/>
              </w:rPr>
              <w:t>Глава 2. Десятичные дроби</w:t>
            </w:r>
          </w:p>
        </w:tc>
        <w:tc>
          <w:tcPr>
            <w:tcW w:w="1276" w:type="dxa"/>
          </w:tcPr>
          <w:p w:rsidR="00B2672B" w:rsidRPr="00B50916" w:rsidRDefault="00B2672B" w:rsidP="003D630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72B" w:rsidRPr="00B50916" w:rsidRDefault="00B2672B" w:rsidP="003D630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2672B" w:rsidRPr="00B50916" w:rsidTr="003D630B">
        <w:tc>
          <w:tcPr>
            <w:tcW w:w="830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5.</w:t>
            </w:r>
          </w:p>
        </w:tc>
        <w:tc>
          <w:tcPr>
            <w:tcW w:w="6082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Обыкновенные дроби</w:t>
            </w:r>
          </w:p>
        </w:tc>
        <w:tc>
          <w:tcPr>
            <w:tcW w:w="1276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2</w:t>
            </w:r>
          </w:p>
        </w:tc>
      </w:tr>
      <w:tr w:rsidR="00B2672B" w:rsidRPr="00B50916" w:rsidTr="003D630B">
        <w:tc>
          <w:tcPr>
            <w:tcW w:w="830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6.</w:t>
            </w:r>
          </w:p>
        </w:tc>
        <w:tc>
          <w:tcPr>
            <w:tcW w:w="6082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Десятичные дроби. Сложение и вычитание десятичных дробей</w:t>
            </w:r>
          </w:p>
        </w:tc>
        <w:tc>
          <w:tcPr>
            <w:tcW w:w="1276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1</w:t>
            </w:r>
          </w:p>
        </w:tc>
      </w:tr>
      <w:tr w:rsidR="00B2672B" w:rsidRPr="00B50916" w:rsidTr="003D630B">
        <w:tc>
          <w:tcPr>
            <w:tcW w:w="830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7.</w:t>
            </w:r>
          </w:p>
        </w:tc>
        <w:tc>
          <w:tcPr>
            <w:tcW w:w="6082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Умножение и деление десятичных дробей</w:t>
            </w:r>
          </w:p>
        </w:tc>
        <w:tc>
          <w:tcPr>
            <w:tcW w:w="1276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2</w:t>
            </w:r>
          </w:p>
        </w:tc>
      </w:tr>
      <w:tr w:rsidR="00B2672B" w:rsidRPr="00B50916" w:rsidTr="003D630B">
        <w:tc>
          <w:tcPr>
            <w:tcW w:w="830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8.</w:t>
            </w:r>
          </w:p>
        </w:tc>
        <w:tc>
          <w:tcPr>
            <w:tcW w:w="6082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Инструменты для вычислений и измерений</w:t>
            </w:r>
          </w:p>
        </w:tc>
        <w:tc>
          <w:tcPr>
            <w:tcW w:w="1276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2</w:t>
            </w:r>
          </w:p>
        </w:tc>
      </w:tr>
      <w:tr w:rsidR="00B2672B" w:rsidRPr="00B50916" w:rsidTr="003D630B">
        <w:tc>
          <w:tcPr>
            <w:tcW w:w="830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9.</w:t>
            </w:r>
          </w:p>
        </w:tc>
        <w:tc>
          <w:tcPr>
            <w:tcW w:w="6082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1276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2672B" w:rsidRPr="00B50916" w:rsidRDefault="00B2672B" w:rsidP="003D630B">
            <w:pPr>
              <w:jc w:val="both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1</w:t>
            </w:r>
          </w:p>
        </w:tc>
      </w:tr>
      <w:tr w:rsidR="00B2672B" w:rsidRPr="00B50916" w:rsidTr="003D630B">
        <w:tc>
          <w:tcPr>
            <w:tcW w:w="830" w:type="dxa"/>
          </w:tcPr>
          <w:p w:rsidR="00B2672B" w:rsidRPr="00B50916" w:rsidRDefault="00B2672B" w:rsidP="003D630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82" w:type="dxa"/>
          </w:tcPr>
          <w:p w:rsidR="00B2672B" w:rsidRPr="00B50916" w:rsidRDefault="00B2672B" w:rsidP="003D630B">
            <w:pPr>
              <w:jc w:val="both"/>
              <w:rPr>
                <w:b/>
                <w:sz w:val="28"/>
                <w:szCs w:val="28"/>
              </w:rPr>
            </w:pPr>
            <w:r w:rsidRPr="00B5091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B2672B" w:rsidRPr="00B50916" w:rsidRDefault="00B2672B" w:rsidP="003D63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701" w:type="dxa"/>
          </w:tcPr>
          <w:p w:rsidR="00B2672B" w:rsidRPr="00B50916" w:rsidRDefault="00B2672B" w:rsidP="003D630B">
            <w:pPr>
              <w:jc w:val="both"/>
              <w:rPr>
                <w:b/>
                <w:sz w:val="28"/>
                <w:szCs w:val="28"/>
              </w:rPr>
            </w:pPr>
            <w:r w:rsidRPr="00B50916">
              <w:rPr>
                <w:b/>
                <w:sz w:val="28"/>
                <w:szCs w:val="28"/>
              </w:rPr>
              <w:t>14</w:t>
            </w:r>
          </w:p>
        </w:tc>
      </w:tr>
    </w:tbl>
    <w:p w:rsidR="00B2672B" w:rsidRDefault="00B2672B" w:rsidP="00B2672B">
      <w:pPr>
        <w:rPr>
          <w:b/>
          <w:bCs/>
          <w:sz w:val="28"/>
          <w:szCs w:val="28"/>
        </w:rPr>
      </w:pPr>
    </w:p>
    <w:p w:rsidR="002734CD" w:rsidRDefault="002734CD" w:rsidP="00B2672B">
      <w:pPr>
        <w:jc w:val="center"/>
        <w:rPr>
          <w:b/>
          <w:bCs/>
          <w:sz w:val="28"/>
          <w:szCs w:val="28"/>
        </w:rPr>
      </w:pPr>
    </w:p>
    <w:p w:rsidR="00B2672B" w:rsidRPr="00B50916" w:rsidRDefault="00B2672B" w:rsidP="00B2672B">
      <w:pPr>
        <w:jc w:val="center"/>
        <w:rPr>
          <w:b/>
          <w:bCs/>
          <w:sz w:val="28"/>
          <w:szCs w:val="28"/>
        </w:rPr>
      </w:pPr>
      <w:r w:rsidRPr="00B50916">
        <w:rPr>
          <w:b/>
          <w:bCs/>
          <w:sz w:val="28"/>
          <w:szCs w:val="28"/>
        </w:rPr>
        <w:t>Календарно-тематическое планирование</w:t>
      </w:r>
    </w:p>
    <w:p w:rsidR="00B2672B" w:rsidRPr="00B50916" w:rsidRDefault="00B2672B" w:rsidP="00B2672B">
      <w:pPr>
        <w:jc w:val="center"/>
        <w:rPr>
          <w:b/>
          <w:bCs/>
          <w:sz w:val="28"/>
          <w:szCs w:val="28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60"/>
        <w:gridCol w:w="1539"/>
        <w:gridCol w:w="54"/>
        <w:gridCol w:w="6"/>
        <w:gridCol w:w="14"/>
        <w:gridCol w:w="25"/>
        <w:gridCol w:w="8"/>
        <w:gridCol w:w="89"/>
        <w:gridCol w:w="4394"/>
        <w:gridCol w:w="141"/>
        <w:gridCol w:w="1148"/>
        <w:gridCol w:w="25"/>
        <w:gridCol w:w="2259"/>
      </w:tblGrid>
      <w:tr w:rsidR="00B2672B" w:rsidRPr="00B50916" w:rsidTr="00B2672B">
        <w:trPr>
          <w:trHeight w:val="625"/>
        </w:trPr>
        <w:tc>
          <w:tcPr>
            <w:tcW w:w="281" w:type="pct"/>
          </w:tcPr>
          <w:p w:rsidR="00B2672B" w:rsidRPr="00B50916" w:rsidRDefault="00B2672B" w:rsidP="003D630B">
            <w:pPr>
              <w:rPr>
                <w:b/>
                <w:bCs/>
                <w:sz w:val="28"/>
                <w:szCs w:val="28"/>
              </w:rPr>
            </w:pPr>
            <w:r w:rsidRPr="00B50916">
              <w:rPr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B50916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50916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50916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3" w:type="pct"/>
            <w:gridSpan w:val="2"/>
          </w:tcPr>
          <w:p w:rsidR="00B2672B" w:rsidRPr="00B50916" w:rsidRDefault="00B2672B" w:rsidP="003D630B">
            <w:pPr>
              <w:rPr>
                <w:b/>
                <w:bCs/>
                <w:sz w:val="28"/>
                <w:szCs w:val="28"/>
              </w:rPr>
            </w:pPr>
            <w:r w:rsidRPr="00B50916">
              <w:rPr>
                <w:b/>
                <w:bCs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219" w:type="pct"/>
            <w:gridSpan w:val="7"/>
          </w:tcPr>
          <w:p w:rsidR="00B2672B" w:rsidRPr="00B50916" w:rsidRDefault="00B2672B" w:rsidP="003D630B">
            <w:pPr>
              <w:rPr>
                <w:b/>
                <w:bCs/>
                <w:sz w:val="28"/>
                <w:szCs w:val="28"/>
              </w:rPr>
            </w:pPr>
            <w:r w:rsidRPr="00B50916">
              <w:rPr>
                <w:b/>
                <w:bCs/>
                <w:sz w:val="28"/>
                <w:szCs w:val="28"/>
              </w:rPr>
              <w:t xml:space="preserve">Тема учебного занятия </w:t>
            </w:r>
          </w:p>
        </w:tc>
        <w:tc>
          <w:tcPr>
            <w:tcW w:w="623" w:type="pct"/>
            <w:gridSpan w:val="2"/>
          </w:tcPr>
          <w:p w:rsidR="00B2672B" w:rsidRDefault="00B2672B" w:rsidP="003D630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50916">
              <w:rPr>
                <w:b/>
                <w:bCs/>
                <w:sz w:val="28"/>
                <w:szCs w:val="28"/>
              </w:rPr>
              <w:t>Количе</w:t>
            </w:r>
            <w:proofErr w:type="spellEnd"/>
            <w:r>
              <w:rPr>
                <w:b/>
                <w:bCs/>
                <w:sz w:val="28"/>
                <w:szCs w:val="28"/>
              </w:rPr>
              <w:t>-</w:t>
            </w:r>
          </w:p>
          <w:p w:rsidR="00B2672B" w:rsidRDefault="00B2672B" w:rsidP="003D630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50916">
              <w:rPr>
                <w:b/>
                <w:bCs/>
                <w:sz w:val="28"/>
                <w:szCs w:val="28"/>
              </w:rPr>
              <w:t>ство</w:t>
            </w:r>
            <w:proofErr w:type="spellEnd"/>
            <w:r w:rsidRPr="00B50916">
              <w:rPr>
                <w:b/>
                <w:bCs/>
                <w:sz w:val="28"/>
                <w:szCs w:val="28"/>
              </w:rPr>
              <w:t xml:space="preserve"> </w:t>
            </w:r>
          </w:p>
          <w:p w:rsidR="00B2672B" w:rsidRPr="00B50916" w:rsidRDefault="00B2672B" w:rsidP="003D630B">
            <w:pPr>
              <w:rPr>
                <w:b/>
                <w:bCs/>
                <w:sz w:val="28"/>
                <w:szCs w:val="28"/>
              </w:rPr>
            </w:pPr>
            <w:r w:rsidRPr="00B50916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b/>
                <w:bCs/>
                <w:sz w:val="28"/>
                <w:szCs w:val="28"/>
              </w:rPr>
            </w:pPr>
            <w:r w:rsidRPr="00B50916">
              <w:rPr>
                <w:b/>
                <w:bCs/>
                <w:sz w:val="28"/>
                <w:szCs w:val="28"/>
              </w:rPr>
              <w:t>Контроль знаний</w:t>
            </w:r>
          </w:p>
        </w:tc>
      </w:tr>
      <w:tr w:rsidR="00B2672B" w:rsidRPr="00B50916" w:rsidTr="003D630B">
        <w:tc>
          <w:tcPr>
            <w:tcW w:w="5000" w:type="pct"/>
            <w:gridSpan w:val="14"/>
          </w:tcPr>
          <w:p w:rsidR="00B2672B" w:rsidRPr="00B50916" w:rsidRDefault="00B2672B" w:rsidP="003D630B">
            <w:pPr>
              <w:rPr>
                <w:b/>
                <w:bCs/>
                <w:sz w:val="28"/>
                <w:szCs w:val="28"/>
              </w:rPr>
            </w:pPr>
            <w:r w:rsidRPr="00B50916">
              <w:rPr>
                <w:b/>
                <w:bCs/>
                <w:sz w:val="28"/>
                <w:szCs w:val="28"/>
              </w:rPr>
              <w:t xml:space="preserve">Глава </w:t>
            </w:r>
            <w:r w:rsidRPr="00B5091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B50916">
              <w:rPr>
                <w:b/>
                <w:bCs/>
                <w:sz w:val="28"/>
                <w:szCs w:val="28"/>
              </w:rPr>
              <w:t>. Натуральные числа</w:t>
            </w:r>
          </w:p>
        </w:tc>
      </w:tr>
      <w:tr w:rsidR="00B2672B" w:rsidRPr="00B50916" w:rsidTr="003D630B">
        <w:trPr>
          <w:trHeight w:val="266"/>
        </w:trPr>
        <w:tc>
          <w:tcPr>
            <w:tcW w:w="5000" w:type="pct"/>
            <w:gridSpan w:val="14"/>
          </w:tcPr>
          <w:p w:rsidR="00B2672B" w:rsidRPr="00B50916" w:rsidRDefault="00B2672B" w:rsidP="003D630B">
            <w:pPr>
              <w:rPr>
                <w:b/>
                <w:bCs/>
                <w:sz w:val="28"/>
                <w:szCs w:val="28"/>
              </w:rPr>
            </w:pPr>
            <w:r w:rsidRPr="00B50916">
              <w:rPr>
                <w:b/>
                <w:bCs/>
                <w:sz w:val="28"/>
                <w:szCs w:val="28"/>
              </w:rPr>
              <w:t>§ 1. Натуральные числа и шкалы (15 ч.)</w:t>
            </w:r>
          </w:p>
        </w:tc>
      </w:tr>
      <w:tr w:rsidR="00B2672B" w:rsidRPr="00B50916" w:rsidTr="00B2672B">
        <w:tc>
          <w:tcPr>
            <w:tcW w:w="281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П.1</w:t>
            </w:r>
          </w:p>
        </w:tc>
        <w:tc>
          <w:tcPr>
            <w:tcW w:w="773" w:type="pct"/>
            <w:gridSpan w:val="2"/>
          </w:tcPr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2,09/3,09/</w:t>
            </w:r>
          </w:p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4,09</w:t>
            </w:r>
          </w:p>
        </w:tc>
        <w:tc>
          <w:tcPr>
            <w:tcW w:w="2287" w:type="pct"/>
            <w:gridSpan w:val="8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Обозначение натуральных чисел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4" w:type="pct"/>
            <w:gridSpan w:val="2"/>
          </w:tcPr>
          <w:p w:rsidR="00B2672B" w:rsidRPr="00885C34" w:rsidRDefault="00B2672B" w:rsidP="003D630B">
            <w:pPr>
              <w:rPr>
                <w:i/>
                <w:sz w:val="28"/>
                <w:szCs w:val="28"/>
              </w:rPr>
            </w:pPr>
            <w:r w:rsidRPr="00885C34">
              <w:rPr>
                <w:i/>
                <w:sz w:val="28"/>
                <w:szCs w:val="28"/>
              </w:rPr>
              <w:t>Самостоятельная работа</w:t>
            </w:r>
          </w:p>
        </w:tc>
      </w:tr>
      <w:tr w:rsidR="00B2672B" w:rsidRPr="00B50916" w:rsidTr="00B2672B">
        <w:tc>
          <w:tcPr>
            <w:tcW w:w="281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П.2</w:t>
            </w:r>
          </w:p>
        </w:tc>
        <w:tc>
          <w:tcPr>
            <w:tcW w:w="773" w:type="pct"/>
            <w:gridSpan w:val="2"/>
          </w:tcPr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5,09/8,09/</w:t>
            </w:r>
          </w:p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9,09</w:t>
            </w:r>
          </w:p>
        </w:tc>
        <w:tc>
          <w:tcPr>
            <w:tcW w:w="2287" w:type="pct"/>
            <w:gridSpan w:val="8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Отрезок. Длина отрезка. Треугольник.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</w:tr>
      <w:tr w:rsidR="00B2672B" w:rsidRPr="00B50916" w:rsidTr="00B2672B">
        <w:tc>
          <w:tcPr>
            <w:tcW w:w="281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П.3</w:t>
            </w:r>
          </w:p>
        </w:tc>
        <w:tc>
          <w:tcPr>
            <w:tcW w:w="773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10,09/11,09</w:t>
            </w:r>
          </w:p>
        </w:tc>
        <w:tc>
          <w:tcPr>
            <w:tcW w:w="2287" w:type="pct"/>
            <w:gridSpan w:val="8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Плоскость. Прямая. Луч.</w:t>
            </w:r>
          </w:p>
        </w:tc>
        <w:tc>
          <w:tcPr>
            <w:tcW w:w="555" w:type="pct"/>
          </w:tcPr>
          <w:p w:rsidR="00B2672B" w:rsidRPr="00885C34" w:rsidRDefault="00B2672B" w:rsidP="003D630B">
            <w:pPr>
              <w:rPr>
                <w:i/>
                <w:sz w:val="28"/>
                <w:szCs w:val="28"/>
              </w:rPr>
            </w:pPr>
            <w:r w:rsidRPr="00885C3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04" w:type="pct"/>
            <w:gridSpan w:val="2"/>
          </w:tcPr>
          <w:p w:rsidR="00B2672B" w:rsidRPr="00885C34" w:rsidRDefault="00B2672B" w:rsidP="003D630B">
            <w:pPr>
              <w:rPr>
                <w:i/>
                <w:sz w:val="28"/>
                <w:szCs w:val="28"/>
              </w:rPr>
            </w:pPr>
            <w:r w:rsidRPr="00885C34">
              <w:rPr>
                <w:i/>
                <w:sz w:val="28"/>
                <w:szCs w:val="28"/>
              </w:rPr>
              <w:t>Самостоятельная работа</w:t>
            </w:r>
          </w:p>
        </w:tc>
      </w:tr>
      <w:tr w:rsidR="00B2672B" w:rsidRPr="00B50916" w:rsidTr="00B2672B">
        <w:tc>
          <w:tcPr>
            <w:tcW w:w="281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П.4</w:t>
            </w:r>
          </w:p>
        </w:tc>
        <w:tc>
          <w:tcPr>
            <w:tcW w:w="773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12,09/15,09/16,09</w:t>
            </w:r>
          </w:p>
        </w:tc>
        <w:tc>
          <w:tcPr>
            <w:tcW w:w="2287" w:type="pct"/>
            <w:gridSpan w:val="8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Шкалы и координаты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</w:tr>
      <w:tr w:rsidR="00B2672B" w:rsidRPr="00B50916" w:rsidTr="00B2672B">
        <w:tc>
          <w:tcPr>
            <w:tcW w:w="281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П.5</w:t>
            </w:r>
          </w:p>
        </w:tc>
        <w:tc>
          <w:tcPr>
            <w:tcW w:w="773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17,09/18,09/19,09</w:t>
            </w:r>
          </w:p>
        </w:tc>
        <w:tc>
          <w:tcPr>
            <w:tcW w:w="2287" w:type="pct"/>
            <w:gridSpan w:val="8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Меньше или больше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</w:tr>
      <w:tr w:rsidR="00B2672B" w:rsidRPr="00B50916" w:rsidTr="00B2672B">
        <w:tc>
          <w:tcPr>
            <w:tcW w:w="281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22,09</w:t>
            </w:r>
          </w:p>
        </w:tc>
        <w:tc>
          <w:tcPr>
            <w:tcW w:w="2287" w:type="pct"/>
            <w:gridSpan w:val="8"/>
          </w:tcPr>
          <w:p w:rsidR="00B2672B" w:rsidRPr="00B50916" w:rsidRDefault="00B2672B" w:rsidP="003D630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50916">
              <w:rPr>
                <w:b/>
                <w:bCs/>
                <w:i/>
                <w:iCs/>
                <w:sz w:val="28"/>
                <w:szCs w:val="28"/>
              </w:rPr>
              <w:t>Контрольная работа №1 «Обозначение натуральных чисел»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</w:tr>
      <w:tr w:rsidR="00B2672B" w:rsidRPr="00B50916" w:rsidTr="003D630B">
        <w:tc>
          <w:tcPr>
            <w:tcW w:w="5000" w:type="pct"/>
            <w:gridSpan w:val="14"/>
          </w:tcPr>
          <w:p w:rsidR="00B2672B" w:rsidRPr="00B50916" w:rsidRDefault="00B2672B" w:rsidP="003D630B">
            <w:pPr>
              <w:rPr>
                <w:b/>
                <w:bCs/>
                <w:sz w:val="28"/>
                <w:szCs w:val="28"/>
              </w:rPr>
            </w:pPr>
            <w:r w:rsidRPr="00B50916">
              <w:rPr>
                <w:b/>
                <w:bCs/>
                <w:sz w:val="28"/>
                <w:szCs w:val="28"/>
              </w:rPr>
              <w:t>§2. Сложение и вычитание натуральных чисел (2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B50916">
              <w:rPr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B2672B" w:rsidRPr="00B50916" w:rsidTr="00B2672B">
        <w:tc>
          <w:tcPr>
            <w:tcW w:w="281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П.6</w:t>
            </w:r>
          </w:p>
        </w:tc>
        <w:tc>
          <w:tcPr>
            <w:tcW w:w="799" w:type="pct"/>
            <w:gridSpan w:val="3"/>
          </w:tcPr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23,09/24,09/</w:t>
            </w:r>
          </w:p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25,09/26,09/</w:t>
            </w:r>
          </w:p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29,09</w:t>
            </w:r>
          </w:p>
        </w:tc>
        <w:tc>
          <w:tcPr>
            <w:tcW w:w="2261" w:type="pct"/>
            <w:gridSpan w:val="7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Сложение натуральных чисел и его свойства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i/>
                <w:iCs/>
                <w:sz w:val="28"/>
                <w:szCs w:val="28"/>
              </w:rPr>
              <w:t xml:space="preserve">         Тест</w:t>
            </w:r>
          </w:p>
        </w:tc>
      </w:tr>
      <w:tr w:rsidR="00B2672B" w:rsidRPr="00B50916" w:rsidTr="00B2672B">
        <w:tc>
          <w:tcPr>
            <w:tcW w:w="281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П.7</w:t>
            </w:r>
          </w:p>
        </w:tc>
        <w:tc>
          <w:tcPr>
            <w:tcW w:w="773" w:type="pct"/>
            <w:gridSpan w:val="2"/>
          </w:tcPr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30,09/1,10/</w:t>
            </w:r>
          </w:p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2,10/3,10/</w:t>
            </w:r>
          </w:p>
        </w:tc>
        <w:tc>
          <w:tcPr>
            <w:tcW w:w="2287" w:type="pct"/>
            <w:gridSpan w:val="8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Вычитание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4" w:type="pct"/>
            <w:gridSpan w:val="2"/>
          </w:tcPr>
          <w:p w:rsidR="00B2672B" w:rsidRPr="00885C34" w:rsidRDefault="00B2672B" w:rsidP="003D630B">
            <w:pPr>
              <w:rPr>
                <w:i/>
                <w:sz w:val="28"/>
                <w:szCs w:val="28"/>
              </w:rPr>
            </w:pPr>
            <w:proofErr w:type="spellStart"/>
            <w:r w:rsidRPr="00885C34">
              <w:rPr>
                <w:i/>
                <w:sz w:val="28"/>
                <w:szCs w:val="28"/>
              </w:rPr>
              <w:t>Самотоятельная</w:t>
            </w:r>
            <w:proofErr w:type="spellEnd"/>
            <w:r w:rsidRPr="00885C34">
              <w:rPr>
                <w:i/>
                <w:sz w:val="28"/>
                <w:szCs w:val="28"/>
              </w:rPr>
              <w:t xml:space="preserve"> работа</w:t>
            </w:r>
          </w:p>
        </w:tc>
      </w:tr>
      <w:tr w:rsidR="00B2672B" w:rsidRPr="00B50916" w:rsidTr="00B2672B">
        <w:tc>
          <w:tcPr>
            <w:tcW w:w="281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6,10</w:t>
            </w:r>
          </w:p>
        </w:tc>
        <w:tc>
          <w:tcPr>
            <w:tcW w:w="2287" w:type="pct"/>
            <w:gridSpan w:val="8"/>
          </w:tcPr>
          <w:p w:rsidR="00B2672B" w:rsidRPr="00B50916" w:rsidRDefault="00B2672B" w:rsidP="003D630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50916">
              <w:rPr>
                <w:b/>
                <w:bCs/>
                <w:i/>
                <w:iCs/>
                <w:sz w:val="28"/>
                <w:szCs w:val="28"/>
              </w:rPr>
              <w:t>Контрольная работа №2 по теме «Сложение и вычитание натуральных чисел»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</w:tr>
      <w:tr w:rsidR="00B2672B" w:rsidRPr="00B50916" w:rsidTr="00B2672B">
        <w:tc>
          <w:tcPr>
            <w:tcW w:w="281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П.8</w:t>
            </w:r>
          </w:p>
        </w:tc>
        <w:tc>
          <w:tcPr>
            <w:tcW w:w="773" w:type="pct"/>
            <w:gridSpan w:val="2"/>
          </w:tcPr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7,10/8,10/</w:t>
            </w:r>
          </w:p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9,10/</w:t>
            </w:r>
          </w:p>
        </w:tc>
        <w:tc>
          <w:tcPr>
            <w:tcW w:w="2287" w:type="pct"/>
            <w:gridSpan w:val="8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</w:tr>
      <w:tr w:rsidR="00B2672B" w:rsidRPr="00B50916" w:rsidTr="00B2672B">
        <w:tc>
          <w:tcPr>
            <w:tcW w:w="281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</w:t>
            </w:r>
            <w:r w:rsidRPr="00B5091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773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10,10/13,10</w:t>
            </w:r>
            <w:r>
              <w:rPr>
                <w:sz w:val="28"/>
                <w:szCs w:val="28"/>
              </w:rPr>
              <w:lastRenderedPageBreak/>
              <w:t>/14,10</w:t>
            </w:r>
          </w:p>
        </w:tc>
        <w:tc>
          <w:tcPr>
            <w:tcW w:w="2287" w:type="pct"/>
            <w:gridSpan w:val="8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lastRenderedPageBreak/>
              <w:t>Буквенная запись свой</w:t>
            </w:r>
            <w:proofErr w:type="gramStart"/>
            <w:r w:rsidRPr="00B50916">
              <w:rPr>
                <w:sz w:val="28"/>
                <w:szCs w:val="28"/>
              </w:rPr>
              <w:t>ств сл</w:t>
            </w:r>
            <w:proofErr w:type="gramEnd"/>
            <w:r w:rsidRPr="00B50916">
              <w:rPr>
                <w:sz w:val="28"/>
                <w:szCs w:val="28"/>
              </w:rPr>
              <w:t xml:space="preserve">ожения </w:t>
            </w:r>
            <w:r w:rsidRPr="00B50916">
              <w:rPr>
                <w:sz w:val="28"/>
                <w:szCs w:val="28"/>
              </w:rPr>
              <w:lastRenderedPageBreak/>
              <w:t>и вычитания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04" w:type="pct"/>
            <w:gridSpan w:val="2"/>
          </w:tcPr>
          <w:p w:rsidR="00B2672B" w:rsidRPr="00885C34" w:rsidRDefault="00B2672B" w:rsidP="003D630B">
            <w:pPr>
              <w:rPr>
                <w:i/>
                <w:sz w:val="28"/>
                <w:szCs w:val="28"/>
              </w:rPr>
            </w:pPr>
            <w:r w:rsidRPr="00885C34">
              <w:rPr>
                <w:i/>
                <w:sz w:val="28"/>
                <w:szCs w:val="28"/>
              </w:rPr>
              <w:t>Самостоятельн</w:t>
            </w:r>
            <w:r w:rsidRPr="00885C34">
              <w:rPr>
                <w:i/>
                <w:sz w:val="28"/>
                <w:szCs w:val="28"/>
              </w:rPr>
              <w:lastRenderedPageBreak/>
              <w:t xml:space="preserve">ая работа </w:t>
            </w:r>
          </w:p>
        </w:tc>
      </w:tr>
      <w:tr w:rsidR="00B2672B" w:rsidRPr="00B50916" w:rsidTr="00B2672B">
        <w:tc>
          <w:tcPr>
            <w:tcW w:w="281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lastRenderedPageBreak/>
              <w:t>П.10</w:t>
            </w:r>
          </w:p>
        </w:tc>
        <w:tc>
          <w:tcPr>
            <w:tcW w:w="773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15,10/16,1017,10/20,10</w:t>
            </w:r>
          </w:p>
        </w:tc>
        <w:tc>
          <w:tcPr>
            <w:tcW w:w="2287" w:type="pct"/>
            <w:gridSpan w:val="8"/>
          </w:tcPr>
          <w:p w:rsidR="00B2672B" w:rsidRPr="00B50916" w:rsidRDefault="00B2672B" w:rsidP="003D630B">
            <w:pPr>
              <w:rPr>
                <w:i/>
                <w:iCs/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Уравнение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i/>
                <w:iCs/>
                <w:sz w:val="28"/>
                <w:szCs w:val="28"/>
              </w:rPr>
              <w:t>Тест</w:t>
            </w:r>
          </w:p>
        </w:tc>
      </w:tr>
      <w:tr w:rsidR="00B2672B" w:rsidRPr="00B50916" w:rsidTr="00B2672B">
        <w:tc>
          <w:tcPr>
            <w:tcW w:w="281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21,10</w:t>
            </w:r>
          </w:p>
        </w:tc>
        <w:tc>
          <w:tcPr>
            <w:tcW w:w="2287" w:type="pct"/>
            <w:gridSpan w:val="8"/>
          </w:tcPr>
          <w:p w:rsidR="00B2672B" w:rsidRPr="00B50916" w:rsidRDefault="00B2672B" w:rsidP="003D630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50916">
              <w:rPr>
                <w:b/>
                <w:bCs/>
                <w:i/>
                <w:iCs/>
                <w:sz w:val="28"/>
                <w:szCs w:val="28"/>
              </w:rPr>
              <w:t>Контрольная работа №3 по темам «Числовые и буквенные выражения», «Уравнение»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</w:tr>
      <w:tr w:rsidR="00B2672B" w:rsidRPr="00B50916" w:rsidTr="003D6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4"/>
          </w:tcPr>
          <w:p w:rsidR="00B2672B" w:rsidRPr="00B50916" w:rsidRDefault="00B2672B" w:rsidP="003D630B">
            <w:pPr>
              <w:rPr>
                <w:i/>
                <w:iCs/>
                <w:sz w:val="28"/>
                <w:szCs w:val="28"/>
              </w:rPr>
            </w:pPr>
            <w:bookmarkStart w:id="0" w:name="_GoBack"/>
            <w:bookmarkEnd w:id="0"/>
            <w:r w:rsidRPr="00B50916">
              <w:rPr>
                <w:b/>
                <w:bCs/>
                <w:sz w:val="28"/>
                <w:szCs w:val="28"/>
              </w:rPr>
              <w:t>§3. Умножение и деление натуральных чисел (</w:t>
            </w:r>
            <w:r>
              <w:rPr>
                <w:b/>
                <w:bCs/>
                <w:sz w:val="28"/>
                <w:szCs w:val="28"/>
              </w:rPr>
              <w:t>27</w:t>
            </w:r>
            <w:r w:rsidRPr="00B50916">
              <w:rPr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B2672B" w:rsidRPr="00B50916" w:rsidTr="00B26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1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П.11</w:t>
            </w:r>
          </w:p>
        </w:tc>
        <w:tc>
          <w:tcPr>
            <w:tcW w:w="773" w:type="pct"/>
            <w:gridSpan w:val="2"/>
          </w:tcPr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22,10/23,10/24,10/3,11/</w:t>
            </w:r>
          </w:p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</w:t>
            </w:r>
          </w:p>
        </w:tc>
        <w:tc>
          <w:tcPr>
            <w:tcW w:w="2287" w:type="pct"/>
            <w:gridSpan w:val="8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Умножение натуральных чисел и его свойства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i/>
                <w:iCs/>
                <w:sz w:val="28"/>
                <w:szCs w:val="28"/>
              </w:rPr>
              <w:t>Самостоятельная работа</w:t>
            </w:r>
          </w:p>
        </w:tc>
      </w:tr>
      <w:tr w:rsidR="00B2672B" w:rsidRPr="00B50916" w:rsidTr="00B26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1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П.12</w:t>
            </w:r>
          </w:p>
        </w:tc>
        <w:tc>
          <w:tcPr>
            <w:tcW w:w="773" w:type="pct"/>
            <w:gridSpan w:val="2"/>
          </w:tcPr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5,11/6,11/</w:t>
            </w:r>
          </w:p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7,11/10,11/</w:t>
            </w:r>
          </w:p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11,11/12,11</w:t>
            </w:r>
          </w:p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13,11</w:t>
            </w:r>
          </w:p>
        </w:tc>
        <w:tc>
          <w:tcPr>
            <w:tcW w:w="2287" w:type="pct"/>
            <w:gridSpan w:val="8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Деление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  <w:highlight w:val="yellow"/>
              </w:rPr>
            </w:pPr>
            <w:r w:rsidRPr="00C2209D">
              <w:rPr>
                <w:sz w:val="28"/>
                <w:szCs w:val="28"/>
              </w:rPr>
              <w:t>7</w:t>
            </w:r>
          </w:p>
        </w:tc>
        <w:tc>
          <w:tcPr>
            <w:tcW w:w="1104" w:type="pct"/>
            <w:gridSpan w:val="2"/>
            <w:tcBorders>
              <w:bottom w:val="single" w:sz="4" w:space="0" w:color="auto"/>
            </w:tcBorders>
          </w:tcPr>
          <w:p w:rsidR="00B2672B" w:rsidRPr="00B50916" w:rsidRDefault="00B2672B" w:rsidP="003D630B">
            <w:pPr>
              <w:rPr>
                <w:sz w:val="28"/>
                <w:szCs w:val="28"/>
                <w:highlight w:val="yellow"/>
              </w:rPr>
            </w:pPr>
            <w:r w:rsidRPr="00B50916">
              <w:rPr>
                <w:i/>
                <w:iCs/>
                <w:sz w:val="28"/>
                <w:szCs w:val="28"/>
              </w:rPr>
              <w:t>Тест</w:t>
            </w:r>
          </w:p>
        </w:tc>
      </w:tr>
      <w:tr w:rsidR="00B2672B" w:rsidRPr="00B50916" w:rsidTr="00B26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1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П.13</w:t>
            </w:r>
          </w:p>
        </w:tc>
        <w:tc>
          <w:tcPr>
            <w:tcW w:w="773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14,11/17,11/18,11</w:t>
            </w:r>
          </w:p>
        </w:tc>
        <w:tc>
          <w:tcPr>
            <w:tcW w:w="2287" w:type="pct"/>
            <w:gridSpan w:val="8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Деление с остатком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4" w:type="pct"/>
            <w:gridSpan w:val="2"/>
            <w:tcBorders>
              <w:bottom w:val="single" w:sz="4" w:space="0" w:color="auto"/>
            </w:tcBorders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885C34">
              <w:rPr>
                <w:i/>
                <w:sz w:val="28"/>
                <w:szCs w:val="28"/>
              </w:rPr>
              <w:t>Самостоятельная работа</w:t>
            </w:r>
          </w:p>
        </w:tc>
      </w:tr>
      <w:tr w:rsidR="00B2672B" w:rsidRPr="00B50916" w:rsidTr="00B26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1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19,11</w:t>
            </w:r>
          </w:p>
        </w:tc>
        <w:tc>
          <w:tcPr>
            <w:tcW w:w="2287" w:type="pct"/>
            <w:gridSpan w:val="8"/>
          </w:tcPr>
          <w:p w:rsidR="00B2672B" w:rsidRPr="00B50916" w:rsidRDefault="00B2672B" w:rsidP="003D630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50916">
              <w:rPr>
                <w:b/>
                <w:bCs/>
                <w:i/>
                <w:iCs/>
                <w:sz w:val="28"/>
                <w:szCs w:val="28"/>
              </w:rPr>
              <w:t>Контрольная работа по теме №4 по теме «Умножение и деление натуральных чисел»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</w:tcBorders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</w:tr>
      <w:tr w:rsidR="00B2672B" w:rsidRPr="00B50916" w:rsidTr="00B26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1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П.14</w:t>
            </w:r>
          </w:p>
        </w:tc>
        <w:tc>
          <w:tcPr>
            <w:tcW w:w="773" w:type="pct"/>
            <w:gridSpan w:val="2"/>
          </w:tcPr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20,11/21,11</w:t>
            </w:r>
          </w:p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24,11/25,11</w:t>
            </w:r>
          </w:p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26,11</w:t>
            </w:r>
          </w:p>
        </w:tc>
        <w:tc>
          <w:tcPr>
            <w:tcW w:w="2287" w:type="pct"/>
            <w:gridSpan w:val="8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Упрощение выражений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4" w:type="pct"/>
            <w:gridSpan w:val="2"/>
            <w:tcBorders>
              <w:bottom w:val="single" w:sz="4" w:space="0" w:color="auto"/>
            </w:tcBorders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i/>
                <w:iCs/>
                <w:sz w:val="28"/>
                <w:szCs w:val="28"/>
              </w:rPr>
              <w:t>Тест</w:t>
            </w:r>
          </w:p>
        </w:tc>
      </w:tr>
      <w:tr w:rsidR="00B2672B" w:rsidRPr="00B50916" w:rsidTr="00B26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1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П.15</w:t>
            </w:r>
          </w:p>
        </w:tc>
        <w:tc>
          <w:tcPr>
            <w:tcW w:w="773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27,11/28,11/1,12</w:t>
            </w:r>
          </w:p>
        </w:tc>
        <w:tc>
          <w:tcPr>
            <w:tcW w:w="2287" w:type="pct"/>
            <w:gridSpan w:val="8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Порядок выполнения действий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4" w:type="pct"/>
            <w:gridSpan w:val="2"/>
            <w:tcBorders>
              <w:bottom w:val="single" w:sz="4" w:space="0" w:color="auto"/>
            </w:tcBorders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885C34">
              <w:rPr>
                <w:i/>
                <w:sz w:val="28"/>
                <w:szCs w:val="28"/>
              </w:rPr>
              <w:t>Самостоятельная работа</w:t>
            </w:r>
          </w:p>
        </w:tc>
      </w:tr>
      <w:tr w:rsidR="00B2672B" w:rsidRPr="00B50916" w:rsidTr="00B26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0" w:type="pct"/>
            <w:gridSpan w:val="2"/>
          </w:tcPr>
          <w:p w:rsidR="00B2672B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</w:t>
            </w:r>
          </w:p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16</w:t>
            </w:r>
          </w:p>
        </w:tc>
        <w:tc>
          <w:tcPr>
            <w:tcW w:w="744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2,12/3,12</w:t>
            </w:r>
          </w:p>
        </w:tc>
        <w:tc>
          <w:tcPr>
            <w:tcW w:w="2287" w:type="pct"/>
            <w:gridSpan w:val="8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Степень числа. Квадрат и куб числа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pct"/>
            <w:gridSpan w:val="2"/>
            <w:tcBorders>
              <w:bottom w:val="single" w:sz="4" w:space="0" w:color="auto"/>
            </w:tcBorders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</w:tr>
      <w:tr w:rsidR="00B2672B" w:rsidRPr="00B50916" w:rsidTr="00B26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0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4,12</w:t>
            </w:r>
          </w:p>
        </w:tc>
        <w:tc>
          <w:tcPr>
            <w:tcW w:w="2287" w:type="pct"/>
            <w:gridSpan w:val="8"/>
          </w:tcPr>
          <w:p w:rsidR="00B2672B" w:rsidRPr="00B50916" w:rsidRDefault="00B2672B" w:rsidP="003D630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50916">
              <w:rPr>
                <w:b/>
                <w:bCs/>
                <w:i/>
                <w:iCs/>
                <w:sz w:val="28"/>
                <w:szCs w:val="28"/>
              </w:rPr>
              <w:t>Контрольная работа №5 по теме «Упрощение выражений»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</w:tr>
      <w:tr w:rsidR="00B2672B" w:rsidRPr="00B50916" w:rsidTr="003D6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4"/>
          </w:tcPr>
          <w:p w:rsidR="00B2672B" w:rsidRPr="00B50916" w:rsidRDefault="00B2672B" w:rsidP="003D630B">
            <w:pPr>
              <w:rPr>
                <w:b/>
                <w:bCs/>
                <w:sz w:val="28"/>
                <w:szCs w:val="28"/>
              </w:rPr>
            </w:pPr>
            <w:r w:rsidRPr="00B50916">
              <w:rPr>
                <w:b/>
                <w:sz w:val="28"/>
                <w:szCs w:val="28"/>
              </w:rPr>
              <w:t>§ 4. Площади и объемы  (</w:t>
            </w:r>
            <w:r>
              <w:rPr>
                <w:b/>
                <w:sz w:val="28"/>
                <w:szCs w:val="28"/>
              </w:rPr>
              <w:t>12</w:t>
            </w:r>
            <w:r w:rsidRPr="00B50916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B2672B" w:rsidRPr="00B50916" w:rsidTr="00B2672B">
        <w:tc>
          <w:tcPr>
            <w:tcW w:w="310" w:type="pct"/>
            <w:gridSpan w:val="2"/>
          </w:tcPr>
          <w:p w:rsidR="00B2672B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</w:t>
            </w:r>
          </w:p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17</w:t>
            </w:r>
          </w:p>
        </w:tc>
        <w:tc>
          <w:tcPr>
            <w:tcW w:w="744" w:type="pct"/>
          </w:tcPr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5,12/8,12</w:t>
            </w:r>
          </w:p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  <w:tc>
          <w:tcPr>
            <w:tcW w:w="2287" w:type="pct"/>
            <w:gridSpan w:val="8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Формулы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885C34">
              <w:rPr>
                <w:i/>
                <w:sz w:val="28"/>
                <w:szCs w:val="28"/>
              </w:rPr>
              <w:t>Самостоятельная работа</w:t>
            </w:r>
          </w:p>
        </w:tc>
      </w:tr>
      <w:tr w:rsidR="00B2672B" w:rsidRPr="00B50916" w:rsidTr="00B2672B">
        <w:tc>
          <w:tcPr>
            <w:tcW w:w="310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П.18</w:t>
            </w:r>
          </w:p>
        </w:tc>
        <w:tc>
          <w:tcPr>
            <w:tcW w:w="744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9,12/10,12</w:t>
            </w:r>
          </w:p>
        </w:tc>
        <w:tc>
          <w:tcPr>
            <w:tcW w:w="2287" w:type="pct"/>
            <w:gridSpan w:val="8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Площадь. Формулы площади прямоугольника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</w:tr>
      <w:tr w:rsidR="00B2672B" w:rsidRPr="00B50916" w:rsidTr="00B2672B">
        <w:tc>
          <w:tcPr>
            <w:tcW w:w="310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П.19</w:t>
            </w:r>
          </w:p>
        </w:tc>
        <w:tc>
          <w:tcPr>
            <w:tcW w:w="773" w:type="pct"/>
            <w:gridSpan w:val="3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11,12/12,12/15,12</w:t>
            </w:r>
          </w:p>
        </w:tc>
        <w:tc>
          <w:tcPr>
            <w:tcW w:w="2258" w:type="pct"/>
            <w:gridSpan w:val="6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Единицы измерения площадей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i/>
                <w:iCs/>
                <w:sz w:val="28"/>
                <w:szCs w:val="28"/>
              </w:rPr>
              <w:t>Самостоятельная работа</w:t>
            </w:r>
          </w:p>
        </w:tc>
      </w:tr>
      <w:tr w:rsidR="00B2672B" w:rsidRPr="00B50916" w:rsidTr="00B2672B">
        <w:tc>
          <w:tcPr>
            <w:tcW w:w="310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П.20</w:t>
            </w:r>
          </w:p>
        </w:tc>
        <w:tc>
          <w:tcPr>
            <w:tcW w:w="796" w:type="pct"/>
            <w:gridSpan w:val="6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16,12</w:t>
            </w:r>
          </w:p>
        </w:tc>
        <w:tc>
          <w:tcPr>
            <w:tcW w:w="2235" w:type="pct"/>
            <w:gridSpan w:val="3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</w:tr>
      <w:tr w:rsidR="00B2672B" w:rsidRPr="00B50916" w:rsidTr="00B2672B">
        <w:tc>
          <w:tcPr>
            <w:tcW w:w="310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П.21</w:t>
            </w:r>
          </w:p>
        </w:tc>
        <w:tc>
          <w:tcPr>
            <w:tcW w:w="796" w:type="pct"/>
            <w:gridSpan w:val="6"/>
          </w:tcPr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17,12/18,12/</w:t>
            </w:r>
          </w:p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19,12</w:t>
            </w:r>
          </w:p>
        </w:tc>
        <w:tc>
          <w:tcPr>
            <w:tcW w:w="2235" w:type="pct"/>
            <w:gridSpan w:val="3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Объемы. Объем прямоугольного параллелепипеда.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885C34">
              <w:rPr>
                <w:i/>
                <w:sz w:val="28"/>
                <w:szCs w:val="28"/>
              </w:rPr>
              <w:t>Самостоятельная работа</w:t>
            </w:r>
          </w:p>
        </w:tc>
      </w:tr>
      <w:tr w:rsidR="00B2672B" w:rsidRPr="00B50916" w:rsidTr="00B2672B">
        <w:trPr>
          <w:trHeight w:val="958"/>
        </w:trPr>
        <w:tc>
          <w:tcPr>
            <w:tcW w:w="310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  <w:tc>
          <w:tcPr>
            <w:tcW w:w="796" w:type="pct"/>
            <w:gridSpan w:val="6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22,12</w:t>
            </w:r>
          </w:p>
        </w:tc>
        <w:tc>
          <w:tcPr>
            <w:tcW w:w="2235" w:type="pct"/>
            <w:gridSpan w:val="3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b/>
                <w:i/>
                <w:sz w:val="28"/>
                <w:szCs w:val="28"/>
              </w:rPr>
              <w:t>Контрольная работа  № 6 по теме «Площади и объемы»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</w:tr>
      <w:tr w:rsidR="00B2672B" w:rsidRPr="00B50916" w:rsidTr="00B26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4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b/>
                <w:bCs/>
                <w:sz w:val="28"/>
                <w:szCs w:val="28"/>
              </w:rPr>
              <w:t xml:space="preserve">§ 5. Обыкновенные дроби  </w:t>
            </w:r>
            <w:proofErr w:type="gramStart"/>
            <w:r w:rsidRPr="00B50916"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B50916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B50916">
              <w:rPr>
                <w:b/>
                <w:bCs/>
                <w:sz w:val="28"/>
                <w:szCs w:val="28"/>
              </w:rPr>
              <w:t xml:space="preserve"> ч )</w:t>
            </w:r>
          </w:p>
        </w:tc>
      </w:tr>
      <w:tr w:rsidR="00B2672B" w:rsidRPr="00B50916" w:rsidTr="00B26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0" w:type="pct"/>
            <w:gridSpan w:val="2"/>
          </w:tcPr>
          <w:p w:rsidR="00B2672B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</w:t>
            </w:r>
          </w:p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22</w:t>
            </w:r>
          </w:p>
        </w:tc>
        <w:tc>
          <w:tcPr>
            <w:tcW w:w="796" w:type="pct"/>
            <w:gridSpan w:val="6"/>
          </w:tcPr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23,12/24,12/</w:t>
            </w:r>
          </w:p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25,12</w:t>
            </w:r>
          </w:p>
        </w:tc>
        <w:tc>
          <w:tcPr>
            <w:tcW w:w="2235" w:type="pct"/>
            <w:gridSpan w:val="3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Окружность и круг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4" w:type="pct"/>
            <w:gridSpan w:val="2"/>
            <w:tcBorders>
              <w:bottom w:val="single" w:sz="4" w:space="0" w:color="auto"/>
            </w:tcBorders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</w:tr>
      <w:tr w:rsidR="00B2672B" w:rsidRPr="00B50916" w:rsidTr="00B26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0" w:type="pct"/>
            <w:gridSpan w:val="2"/>
          </w:tcPr>
          <w:p w:rsidR="00B2672B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</w:t>
            </w:r>
          </w:p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23</w:t>
            </w:r>
          </w:p>
        </w:tc>
        <w:tc>
          <w:tcPr>
            <w:tcW w:w="796" w:type="pct"/>
            <w:gridSpan w:val="6"/>
          </w:tcPr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26,12/2</w:t>
            </w:r>
            <w:r w:rsidR="0055732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55732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/</w:t>
            </w:r>
          </w:p>
          <w:p w:rsidR="00B2672B" w:rsidRPr="00B50916" w:rsidRDefault="00B2672B" w:rsidP="00557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5732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,1</w:t>
            </w:r>
            <w:r w:rsidR="005573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</w:t>
            </w:r>
            <w:r w:rsidR="005573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,01</w:t>
            </w:r>
          </w:p>
        </w:tc>
        <w:tc>
          <w:tcPr>
            <w:tcW w:w="2235" w:type="pct"/>
            <w:gridSpan w:val="3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Доли. Обыкновенные дроби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4" w:type="pct"/>
            <w:gridSpan w:val="2"/>
            <w:tcBorders>
              <w:bottom w:val="single" w:sz="4" w:space="0" w:color="auto"/>
            </w:tcBorders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i/>
                <w:iCs/>
                <w:sz w:val="28"/>
                <w:szCs w:val="28"/>
              </w:rPr>
              <w:t>Тест</w:t>
            </w:r>
          </w:p>
        </w:tc>
      </w:tr>
      <w:tr w:rsidR="00B2672B" w:rsidRPr="00B50916" w:rsidTr="00B26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0" w:type="pct"/>
            <w:gridSpan w:val="2"/>
          </w:tcPr>
          <w:p w:rsidR="00B2672B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</w:t>
            </w:r>
          </w:p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796" w:type="pct"/>
            <w:gridSpan w:val="6"/>
          </w:tcPr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5732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,01/1</w:t>
            </w:r>
            <w:r w:rsidR="0055732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,01/</w:t>
            </w:r>
          </w:p>
          <w:p w:rsidR="00B2672B" w:rsidRPr="00B50916" w:rsidRDefault="00B2672B" w:rsidP="00557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5732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,01</w:t>
            </w:r>
          </w:p>
        </w:tc>
        <w:tc>
          <w:tcPr>
            <w:tcW w:w="2235" w:type="pct"/>
            <w:gridSpan w:val="3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lastRenderedPageBreak/>
              <w:t>Сравнение дробей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4" w:type="pct"/>
            <w:gridSpan w:val="2"/>
            <w:tcBorders>
              <w:bottom w:val="single" w:sz="4" w:space="0" w:color="auto"/>
            </w:tcBorders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885C34">
              <w:rPr>
                <w:i/>
                <w:sz w:val="28"/>
                <w:szCs w:val="28"/>
              </w:rPr>
              <w:t>Самостоятельн</w:t>
            </w:r>
            <w:r w:rsidRPr="00885C34">
              <w:rPr>
                <w:i/>
                <w:sz w:val="28"/>
                <w:szCs w:val="28"/>
              </w:rPr>
              <w:lastRenderedPageBreak/>
              <w:t>ая работа</w:t>
            </w:r>
          </w:p>
        </w:tc>
      </w:tr>
      <w:tr w:rsidR="00B2672B" w:rsidRPr="00B50916" w:rsidTr="00B26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0" w:type="pct"/>
            <w:gridSpan w:val="2"/>
          </w:tcPr>
          <w:p w:rsidR="00B2672B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lastRenderedPageBreak/>
              <w:t>П.</w:t>
            </w:r>
          </w:p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25</w:t>
            </w:r>
          </w:p>
        </w:tc>
        <w:tc>
          <w:tcPr>
            <w:tcW w:w="792" w:type="pct"/>
            <w:gridSpan w:val="5"/>
          </w:tcPr>
          <w:p w:rsidR="00B2672B" w:rsidRPr="00B50916" w:rsidRDefault="0055732F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2672B">
              <w:rPr>
                <w:sz w:val="28"/>
                <w:szCs w:val="28"/>
              </w:rPr>
              <w:t>,01/2</w:t>
            </w:r>
            <w:r>
              <w:rPr>
                <w:sz w:val="28"/>
                <w:szCs w:val="28"/>
              </w:rPr>
              <w:t>0</w:t>
            </w:r>
            <w:r w:rsidR="00B2672B">
              <w:rPr>
                <w:sz w:val="28"/>
                <w:szCs w:val="28"/>
              </w:rPr>
              <w:t>,01</w:t>
            </w:r>
          </w:p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  <w:tc>
          <w:tcPr>
            <w:tcW w:w="2239" w:type="pct"/>
            <w:gridSpan w:val="4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Правильные и неправильные дроби</w:t>
            </w:r>
          </w:p>
        </w:tc>
        <w:tc>
          <w:tcPr>
            <w:tcW w:w="555" w:type="pct"/>
            <w:tcBorders>
              <w:top w:val="single" w:sz="4" w:space="0" w:color="auto"/>
            </w:tcBorders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885C34">
              <w:rPr>
                <w:i/>
                <w:sz w:val="28"/>
                <w:szCs w:val="28"/>
              </w:rPr>
              <w:t>Самостоятельная работа</w:t>
            </w:r>
          </w:p>
        </w:tc>
      </w:tr>
      <w:tr w:rsidR="00B2672B" w:rsidRPr="00B50916" w:rsidTr="00B26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0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  <w:tc>
          <w:tcPr>
            <w:tcW w:w="792" w:type="pct"/>
            <w:gridSpan w:val="5"/>
          </w:tcPr>
          <w:p w:rsidR="00B2672B" w:rsidRPr="00B50916" w:rsidRDefault="00B2672B" w:rsidP="00557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73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,01</w:t>
            </w:r>
          </w:p>
        </w:tc>
        <w:tc>
          <w:tcPr>
            <w:tcW w:w="2239" w:type="pct"/>
            <w:gridSpan w:val="4"/>
          </w:tcPr>
          <w:p w:rsidR="00B2672B" w:rsidRPr="00B50916" w:rsidRDefault="00B2672B" w:rsidP="003D630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50916">
              <w:rPr>
                <w:b/>
                <w:bCs/>
                <w:i/>
                <w:iCs/>
                <w:sz w:val="28"/>
                <w:szCs w:val="28"/>
              </w:rPr>
              <w:t>Контрольная работа №7 по теме «Доли. Обыкновенные дроби»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</w:tcBorders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</w:tr>
      <w:tr w:rsidR="00B2672B" w:rsidRPr="00B50916" w:rsidTr="00B26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0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П.26</w:t>
            </w:r>
          </w:p>
        </w:tc>
        <w:tc>
          <w:tcPr>
            <w:tcW w:w="792" w:type="pct"/>
            <w:gridSpan w:val="5"/>
          </w:tcPr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73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,01/2</w:t>
            </w:r>
            <w:r w:rsidR="0055732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,01/</w:t>
            </w:r>
          </w:p>
          <w:p w:rsidR="00B2672B" w:rsidRPr="00B50916" w:rsidRDefault="00B2672B" w:rsidP="00557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732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,01</w:t>
            </w:r>
          </w:p>
        </w:tc>
        <w:tc>
          <w:tcPr>
            <w:tcW w:w="2239" w:type="pct"/>
            <w:gridSpan w:val="4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4" w:type="pct"/>
            <w:gridSpan w:val="2"/>
            <w:tcBorders>
              <w:bottom w:val="single" w:sz="4" w:space="0" w:color="auto"/>
            </w:tcBorders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i/>
                <w:iCs/>
                <w:sz w:val="28"/>
                <w:szCs w:val="28"/>
              </w:rPr>
              <w:t>Самостоятельная работа</w:t>
            </w:r>
          </w:p>
        </w:tc>
      </w:tr>
      <w:tr w:rsidR="00B2672B" w:rsidRPr="00B50916" w:rsidTr="00B26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0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П.27</w:t>
            </w:r>
          </w:p>
        </w:tc>
        <w:tc>
          <w:tcPr>
            <w:tcW w:w="792" w:type="pct"/>
            <w:gridSpan w:val="5"/>
          </w:tcPr>
          <w:p w:rsidR="00B2672B" w:rsidRPr="00B50916" w:rsidRDefault="00B2672B" w:rsidP="00557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732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,01/2</w:t>
            </w:r>
            <w:r w:rsidR="0055732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,01</w:t>
            </w:r>
          </w:p>
        </w:tc>
        <w:tc>
          <w:tcPr>
            <w:tcW w:w="2239" w:type="pct"/>
            <w:gridSpan w:val="4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Деление и дроби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pct"/>
            <w:gridSpan w:val="2"/>
            <w:tcBorders>
              <w:bottom w:val="single" w:sz="4" w:space="0" w:color="auto"/>
            </w:tcBorders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885C34">
              <w:rPr>
                <w:i/>
                <w:sz w:val="28"/>
                <w:szCs w:val="28"/>
              </w:rPr>
              <w:t>Самостоятельная работа</w:t>
            </w:r>
          </w:p>
        </w:tc>
      </w:tr>
      <w:tr w:rsidR="00B2672B" w:rsidRPr="00B50916" w:rsidTr="00B26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0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П.28</w:t>
            </w:r>
          </w:p>
        </w:tc>
        <w:tc>
          <w:tcPr>
            <w:tcW w:w="792" w:type="pct"/>
            <w:gridSpan w:val="5"/>
          </w:tcPr>
          <w:p w:rsidR="00B2672B" w:rsidRPr="00B50916" w:rsidRDefault="0055732F" w:rsidP="00557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2672B">
              <w:rPr>
                <w:sz w:val="28"/>
                <w:szCs w:val="28"/>
              </w:rPr>
              <w:t>,01/</w:t>
            </w:r>
            <w:r>
              <w:rPr>
                <w:sz w:val="28"/>
                <w:szCs w:val="28"/>
              </w:rPr>
              <w:t>30,01</w:t>
            </w:r>
          </w:p>
        </w:tc>
        <w:tc>
          <w:tcPr>
            <w:tcW w:w="2239" w:type="pct"/>
            <w:gridSpan w:val="4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Смешанные числа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pct"/>
            <w:gridSpan w:val="2"/>
            <w:tcBorders>
              <w:bottom w:val="single" w:sz="4" w:space="0" w:color="auto"/>
            </w:tcBorders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</w:tr>
      <w:tr w:rsidR="00B2672B" w:rsidRPr="00B50916" w:rsidTr="00B26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0" w:type="pct"/>
            <w:gridSpan w:val="2"/>
          </w:tcPr>
          <w:p w:rsidR="00B2672B" w:rsidRDefault="00B2672B" w:rsidP="003D630B">
            <w:pPr>
              <w:ind w:hanging="108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</w:t>
            </w:r>
          </w:p>
          <w:p w:rsidR="00B2672B" w:rsidRPr="00B50916" w:rsidRDefault="00B2672B" w:rsidP="003D630B">
            <w:pPr>
              <w:ind w:hanging="108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29</w:t>
            </w:r>
          </w:p>
        </w:tc>
        <w:tc>
          <w:tcPr>
            <w:tcW w:w="744" w:type="pct"/>
          </w:tcPr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3,02/4,02/</w:t>
            </w:r>
          </w:p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5,02</w:t>
            </w:r>
          </w:p>
        </w:tc>
        <w:tc>
          <w:tcPr>
            <w:tcW w:w="2287" w:type="pct"/>
            <w:gridSpan w:val="8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885C34">
              <w:rPr>
                <w:i/>
                <w:sz w:val="28"/>
                <w:szCs w:val="28"/>
              </w:rPr>
              <w:t>Самостоятельная работа</w:t>
            </w:r>
          </w:p>
        </w:tc>
      </w:tr>
      <w:tr w:rsidR="00B2672B" w:rsidRPr="00B50916" w:rsidTr="00B26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0" w:type="pct"/>
            <w:gridSpan w:val="2"/>
          </w:tcPr>
          <w:p w:rsidR="00B2672B" w:rsidRPr="00B50916" w:rsidRDefault="00B2672B" w:rsidP="003D630B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6,02</w:t>
            </w:r>
          </w:p>
        </w:tc>
        <w:tc>
          <w:tcPr>
            <w:tcW w:w="2287" w:type="pct"/>
            <w:gridSpan w:val="8"/>
          </w:tcPr>
          <w:p w:rsidR="00B2672B" w:rsidRPr="00B50916" w:rsidRDefault="00B2672B" w:rsidP="003D630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50916">
              <w:rPr>
                <w:b/>
                <w:bCs/>
                <w:i/>
                <w:iCs/>
                <w:sz w:val="28"/>
                <w:szCs w:val="28"/>
              </w:rPr>
              <w:t>Контрольная работа №8 по теме «Сложение и вычитание дробей с одинаковыми знаменателями и смешанных чисел»</w:t>
            </w:r>
          </w:p>
        </w:tc>
        <w:tc>
          <w:tcPr>
            <w:tcW w:w="555" w:type="pct"/>
            <w:tcBorders>
              <w:top w:val="single" w:sz="4" w:space="0" w:color="auto"/>
            </w:tcBorders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</w:tcBorders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</w:tr>
      <w:tr w:rsidR="00B2672B" w:rsidRPr="00B50916" w:rsidTr="00B2672B">
        <w:tblPrEx>
          <w:tblLook w:val="01E0"/>
        </w:tblPrEx>
        <w:tc>
          <w:tcPr>
            <w:tcW w:w="310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  <w:tc>
          <w:tcPr>
            <w:tcW w:w="4690" w:type="pct"/>
            <w:gridSpan w:val="1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b/>
                <w:bCs/>
                <w:sz w:val="28"/>
                <w:szCs w:val="28"/>
              </w:rPr>
              <w:t>§6</w:t>
            </w:r>
            <w:r w:rsidRPr="00B50916">
              <w:rPr>
                <w:sz w:val="28"/>
                <w:szCs w:val="28"/>
              </w:rPr>
              <w:t xml:space="preserve"> </w:t>
            </w:r>
            <w:r w:rsidRPr="00B50916">
              <w:rPr>
                <w:b/>
                <w:sz w:val="28"/>
                <w:szCs w:val="28"/>
              </w:rPr>
              <w:t>Десятичные дроби. Сложение и вычитание десятичных дробей (1</w:t>
            </w:r>
            <w:r>
              <w:rPr>
                <w:b/>
                <w:sz w:val="28"/>
                <w:szCs w:val="28"/>
              </w:rPr>
              <w:t>3</w:t>
            </w:r>
            <w:r w:rsidRPr="00B50916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B2672B" w:rsidRPr="00B50916" w:rsidTr="00B2672B">
        <w:tblPrEx>
          <w:tblLook w:val="01E0"/>
        </w:tblPrEx>
        <w:tc>
          <w:tcPr>
            <w:tcW w:w="310" w:type="pct"/>
            <w:gridSpan w:val="2"/>
          </w:tcPr>
          <w:p w:rsidR="00B2672B" w:rsidRDefault="00B2672B" w:rsidP="003D630B">
            <w:pPr>
              <w:ind w:right="-108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</w:t>
            </w:r>
          </w:p>
          <w:p w:rsidR="00B2672B" w:rsidRPr="00B50916" w:rsidRDefault="00B2672B" w:rsidP="003D630B">
            <w:pPr>
              <w:ind w:right="-108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30</w:t>
            </w:r>
          </w:p>
        </w:tc>
        <w:tc>
          <w:tcPr>
            <w:tcW w:w="744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9,02/10,02</w:t>
            </w:r>
          </w:p>
        </w:tc>
        <w:tc>
          <w:tcPr>
            <w:tcW w:w="2287" w:type="pct"/>
            <w:gridSpan w:val="8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Десятичная запись дробных чисел.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</w:tr>
      <w:tr w:rsidR="00B2672B" w:rsidRPr="00B50916" w:rsidTr="00B2672B">
        <w:tblPrEx>
          <w:tblLook w:val="01E0"/>
        </w:tblPrEx>
        <w:tc>
          <w:tcPr>
            <w:tcW w:w="310" w:type="pct"/>
            <w:gridSpan w:val="2"/>
          </w:tcPr>
          <w:p w:rsidR="00B2672B" w:rsidRDefault="00B2672B" w:rsidP="003D630B">
            <w:pPr>
              <w:ind w:right="-108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</w:t>
            </w:r>
          </w:p>
          <w:p w:rsidR="00B2672B" w:rsidRPr="00B50916" w:rsidRDefault="00B2672B" w:rsidP="003D630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50916">
              <w:rPr>
                <w:sz w:val="28"/>
                <w:szCs w:val="28"/>
              </w:rPr>
              <w:t>1</w:t>
            </w:r>
          </w:p>
        </w:tc>
        <w:tc>
          <w:tcPr>
            <w:tcW w:w="792" w:type="pct"/>
            <w:gridSpan w:val="5"/>
          </w:tcPr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11,02/12,02/</w:t>
            </w:r>
          </w:p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13,02</w:t>
            </w:r>
          </w:p>
        </w:tc>
        <w:tc>
          <w:tcPr>
            <w:tcW w:w="2239" w:type="pct"/>
            <w:gridSpan w:val="4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885C34">
              <w:rPr>
                <w:i/>
                <w:sz w:val="28"/>
                <w:szCs w:val="28"/>
              </w:rPr>
              <w:t>Самостоятельная работа</w:t>
            </w:r>
          </w:p>
        </w:tc>
      </w:tr>
      <w:tr w:rsidR="00B2672B" w:rsidRPr="00B50916" w:rsidTr="00B2672B">
        <w:tblPrEx>
          <w:tblLook w:val="01E0"/>
        </w:tblPrEx>
        <w:tc>
          <w:tcPr>
            <w:tcW w:w="310" w:type="pct"/>
            <w:gridSpan w:val="2"/>
          </w:tcPr>
          <w:p w:rsidR="00B2672B" w:rsidRDefault="00B2672B" w:rsidP="003D630B">
            <w:pPr>
              <w:ind w:right="-108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</w:t>
            </w:r>
          </w:p>
          <w:p w:rsidR="00B2672B" w:rsidRPr="00B50916" w:rsidRDefault="00B2672B" w:rsidP="003D630B">
            <w:pPr>
              <w:ind w:right="-108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32</w:t>
            </w:r>
          </w:p>
        </w:tc>
        <w:tc>
          <w:tcPr>
            <w:tcW w:w="792" w:type="pct"/>
            <w:gridSpan w:val="5"/>
          </w:tcPr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16,02/17,02/</w:t>
            </w:r>
          </w:p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18,02/19,02/</w:t>
            </w:r>
          </w:p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20,02</w:t>
            </w:r>
          </w:p>
        </w:tc>
        <w:tc>
          <w:tcPr>
            <w:tcW w:w="2239" w:type="pct"/>
            <w:gridSpan w:val="4"/>
          </w:tcPr>
          <w:p w:rsidR="00B2672B" w:rsidRPr="00B50916" w:rsidRDefault="00B2672B" w:rsidP="003D630B">
            <w:pPr>
              <w:rPr>
                <w:i/>
                <w:iCs/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i/>
                <w:iCs/>
                <w:sz w:val="28"/>
                <w:szCs w:val="28"/>
              </w:rPr>
              <w:t>Тест</w:t>
            </w:r>
          </w:p>
        </w:tc>
      </w:tr>
      <w:tr w:rsidR="00B2672B" w:rsidRPr="00B50916" w:rsidTr="00B2672B">
        <w:tblPrEx>
          <w:tblLook w:val="01E0"/>
        </w:tblPrEx>
        <w:tc>
          <w:tcPr>
            <w:tcW w:w="310" w:type="pct"/>
            <w:gridSpan w:val="2"/>
          </w:tcPr>
          <w:p w:rsidR="00B2672B" w:rsidRDefault="00B2672B" w:rsidP="003D630B">
            <w:pPr>
              <w:ind w:right="-108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</w:t>
            </w:r>
          </w:p>
          <w:p w:rsidR="00B2672B" w:rsidRPr="00B50916" w:rsidRDefault="00B2672B" w:rsidP="003D630B">
            <w:pPr>
              <w:ind w:right="-108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33</w:t>
            </w:r>
          </w:p>
        </w:tc>
        <w:tc>
          <w:tcPr>
            <w:tcW w:w="792" w:type="pct"/>
            <w:gridSpan w:val="5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24,02/25,02</w:t>
            </w:r>
          </w:p>
        </w:tc>
        <w:tc>
          <w:tcPr>
            <w:tcW w:w="2239" w:type="pct"/>
            <w:gridSpan w:val="4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Приближенные значения чисел, округление чисел.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</w:tr>
      <w:tr w:rsidR="00B2672B" w:rsidRPr="00B50916" w:rsidTr="00B2672B">
        <w:tblPrEx>
          <w:tblLook w:val="01E0"/>
        </w:tblPrEx>
        <w:tc>
          <w:tcPr>
            <w:tcW w:w="310" w:type="pct"/>
            <w:gridSpan w:val="2"/>
          </w:tcPr>
          <w:p w:rsidR="00B2672B" w:rsidRPr="00B50916" w:rsidRDefault="00B2672B" w:rsidP="003D630B">
            <w:pPr>
              <w:ind w:right="-288"/>
              <w:rPr>
                <w:sz w:val="28"/>
                <w:szCs w:val="28"/>
              </w:rPr>
            </w:pPr>
          </w:p>
        </w:tc>
        <w:tc>
          <w:tcPr>
            <w:tcW w:w="792" w:type="pct"/>
            <w:gridSpan w:val="5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26,02</w:t>
            </w:r>
          </w:p>
        </w:tc>
        <w:tc>
          <w:tcPr>
            <w:tcW w:w="2239" w:type="pct"/>
            <w:gridSpan w:val="4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b/>
                <w:bCs/>
                <w:i/>
                <w:iCs/>
                <w:sz w:val="28"/>
                <w:szCs w:val="28"/>
              </w:rPr>
              <w:t>Контрольная работа № 9 по теме «десятичные дроби. Сложение и вычитание десятичных дробей»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</w:tr>
      <w:tr w:rsidR="00B2672B" w:rsidRPr="00B50916" w:rsidTr="00B2672B">
        <w:tblPrEx>
          <w:tblLook w:val="01E0"/>
        </w:tblPrEx>
        <w:tc>
          <w:tcPr>
            <w:tcW w:w="5000" w:type="pct"/>
            <w:gridSpan w:val="14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b/>
                <w:bCs/>
                <w:sz w:val="28"/>
                <w:szCs w:val="28"/>
              </w:rPr>
              <w:t>§7. Умножение и деление десятичных дробей (</w:t>
            </w:r>
            <w:r>
              <w:rPr>
                <w:b/>
                <w:bCs/>
                <w:sz w:val="28"/>
                <w:szCs w:val="28"/>
              </w:rPr>
              <w:t>26</w:t>
            </w:r>
            <w:r w:rsidRPr="00B50916">
              <w:rPr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B2672B" w:rsidRPr="00B50916" w:rsidTr="00B2672B">
        <w:tblPrEx>
          <w:tblLook w:val="01E0"/>
        </w:tblPrEx>
        <w:tc>
          <w:tcPr>
            <w:tcW w:w="310" w:type="pct"/>
            <w:gridSpan w:val="2"/>
          </w:tcPr>
          <w:p w:rsidR="00B2672B" w:rsidRDefault="00B2672B" w:rsidP="003D630B">
            <w:pPr>
              <w:ind w:right="-108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</w:t>
            </w:r>
          </w:p>
          <w:p w:rsidR="00B2672B" w:rsidRPr="00B50916" w:rsidRDefault="00B2672B" w:rsidP="003D630B">
            <w:pPr>
              <w:ind w:right="-108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34</w:t>
            </w:r>
          </w:p>
        </w:tc>
        <w:tc>
          <w:tcPr>
            <w:tcW w:w="792" w:type="pct"/>
            <w:gridSpan w:val="5"/>
          </w:tcPr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27,02/2,03/</w:t>
            </w:r>
          </w:p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3,03</w:t>
            </w:r>
          </w:p>
        </w:tc>
        <w:tc>
          <w:tcPr>
            <w:tcW w:w="2239" w:type="pct"/>
            <w:gridSpan w:val="4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Умножение десятичных дробей на натуральные числа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</w:tr>
      <w:tr w:rsidR="00B2672B" w:rsidRPr="00B50916" w:rsidTr="00B2672B">
        <w:tblPrEx>
          <w:tblLook w:val="01E0"/>
        </w:tblPrEx>
        <w:tc>
          <w:tcPr>
            <w:tcW w:w="310" w:type="pct"/>
            <w:gridSpan w:val="2"/>
          </w:tcPr>
          <w:p w:rsidR="00B2672B" w:rsidRDefault="00B2672B" w:rsidP="003D630B">
            <w:pPr>
              <w:ind w:right="-108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</w:t>
            </w:r>
          </w:p>
          <w:p w:rsidR="00B2672B" w:rsidRPr="00B50916" w:rsidRDefault="00B2672B" w:rsidP="003D630B">
            <w:pPr>
              <w:ind w:right="-108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35</w:t>
            </w:r>
          </w:p>
        </w:tc>
        <w:tc>
          <w:tcPr>
            <w:tcW w:w="792" w:type="pct"/>
            <w:gridSpan w:val="5"/>
          </w:tcPr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4,03/5,03/</w:t>
            </w:r>
          </w:p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6,03/10,03/</w:t>
            </w:r>
          </w:p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11,03</w:t>
            </w:r>
          </w:p>
        </w:tc>
        <w:tc>
          <w:tcPr>
            <w:tcW w:w="2239" w:type="pct"/>
            <w:gridSpan w:val="4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Деление десятичных дробей на натуральные числа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i/>
                <w:iCs/>
                <w:sz w:val="28"/>
                <w:szCs w:val="28"/>
              </w:rPr>
              <w:t>Самостоятельная работа</w:t>
            </w:r>
          </w:p>
        </w:tc>
      </w:tr>
      <w:tr w:rsidR="00B2672B" w:rsidRPr="00B50916" w:rsidTr="00B2672B">
        <w:tblPrEx>
          <w:tblLook w:val="01E0"/>
        </w:tblPrEx>
        <w:tc>
          <w:tcPr>
            <w:tcW w:w="310" w:type="pct"/>
            <w:gridSpan w:val="2"/>
          </w:tcPr>
          <w:p w:rsidR="00B2672B" w:rsidRPr="00B50916" w:rsidRDefault="00B2672B" w:rsidP="003D630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792" w:type="pct"/>
            <w:gridSpan w:val="5"/>
          </w:tcPr>
          <w:p w:rsidR="00B2672B" w:rsidRPr="00963A75" w:rsidRDefault="00B2672B" w:rsidP="003D630B">
            <w:pPr>
              <w:rPr>
                <w:bCs/>
                <w:sz w:val="28"/>
                <w:szCs w:val="28"/>
              </w:rPr>
            </w:pPr>
            <w:r w:rsidRPr="00963A75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  <w:r w:rsidRPr="00963A75">
              <w:rPr>
                <w:bCs/>
                <w:sz w:val="28"/>
                <w:szCs w:val="28"/>
              </w:rPr>
              <w:t>,03</w:t>
            </w:r>
          </w:p>
        </w:tc>
        <w:tc>
          <w:tcPr>
            <w:tcW w:w="2239" w:type="pct"/>
            <w:gridSpan w:val="4"/>
          </w:tcPr>
          <w:p w:rsidR="00B2672B" w:rsidRPr="00B50916" w:rsidRDefault="00B2672B" w:rsidP="003D630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50916">
              <w:rPr>
                <w:b/>
                <w:bCs/>
                <w:i/>
                <w:iCs/>
                <w:sz w:val="28"/>
                <w:szCs w:val="28"/>
              </w:rPr>
              <w:t>Контрольная работа №10 по теме «Умножение и деление десятичных дробей на натуральные числа»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672B" w:rsidRPr="00B50916" w:rsidTr="00B2672B">
        <w:tblPrEx>
          <w:tblLook w:val="01E0"/>
        </w:tblPrEx>
        <w:trPr>
          <w:trHeight w:val="391"/>
        </w:trPr>
        <w:tc>
          <w:tcPr>
            <w:tcW w:w="310" w:type="pct"/>
            <w:gridSpan w:val="2"/>
          </w:tcPr>
          <w:p w:rsidR="00B2672B" w:rsidRDefault="00B2672B" w:rsidP="003D630B">
            <w:pPr>
              <w:ind w:right="-108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</w:t>
            </w:r>
          </w:p>
          <w:p w:rsidR="00B2672B" w:rsidRPr="00B50916" w:rsidRDefault="00B2672B" w:rsidP="003D630B">
            <w:pPr>
              <w:ind w:right="-108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36</w:t>
            </w:r>
          </w:p>
        </w:tc>
        <w:tc>
          <w:tcPr>
            <w:tcW w:w="792" w:type="pct"/>
            <w:gridSpan w:val="5"/>
          </w:tcPr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13,03/16,03/</w:t>
            </w:r>
          </w:p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17,03/18,03/</w:t>
            </w:r>
          </w:p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19,03</w:t>
            </w:r>
          </w:p>
        </w:tc>
        <w:tc>
          <w:tcPr>
            <w:tcW w:w="2239" w:type="pct"/>
            <w:gridSpan w:val="4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 xml:space="preserve">Умножение десятичных дробей 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i/>
                <w:iCs/>
                <w:sz w:val="28"/>
                <w:szCs w:val="28"/>
              </w:rPr>
              <w:t>Тест</w:t>
            </w:r>
          </w:p>
        </w:tc>
      </w:tr>
      <w:tr w:rsidR="00B2672B" w:rsidRPr="00B50916" w:rsidTr="00B2672B">
        <w:tblPrEx>
          <w:tblLook w:val="01E0"/>
        </w:tblPrEx>
        <w:tc>
          <w:tcPr>
            <w:tcW w:w="310" w:type="pct"/>
            <w:gridSpan w:val="2"/>
          </w:tcPr>
          <w:p w:rsidR="00B2672B" w:rsidRDefault="00B2672B" w:rsidP="003D630B">
            <w:pPr>
              <w:ind w:right="-108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</w:t>
            </w:r>
          </w:p>
          <w:p w:rsidR="00B2672B" w:rsidRPr="00B50916" w:rsidRDefault="00B2672B" w:rsidP="003D630B">
            <w:pPr>
              <w:ind w:right="-108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37</w:t>
            </w:r>
          </w:p>
        </w:tc>
        <w:tc>
          <w:tcPr>
            <w:tcW w:w="792" w:type="pct"/>
            <w:gridSpan w:val="5"/>
          </w:tcPr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20,03/30,03/</w:t>
            </w:r>
          </w:p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31,03/1,04/</w:t>
            </w:r>
          </w:p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2,04/3,04/</w:t>
            </w:r>
          </w:p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6,04</w:t>
            </w:r>
          </w:p>
        </w:tc>
        <w:tc>
          <w:tcPr>
            <w:tcW w:w="2239" w:type="pct"/>
            <w:gridSpan w:val="4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 xml:space="preserve">Деление на десятичную дробь 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i/>
                <w:iCs/>
                <w:sz w:val="28"/>
                <w:szCs w:val="28"/>
              </w:rPr>
              <w:t>Тест</w:t>
            </w:r>
          </w:p>
        </w:tc>
      </w:tr>
      <w:tr w:rsidR="00B2672B" w:rsidRPr="00B50916" w:rsidTr="00B2672B">
        <w:tblPrEx>
          <w:tblLook w:val="01E0"/>
        </w:tblPrEx>
        <w:trPr>
          <w:trHeight w:val="200"/>
        </w:trPr>
        <w:tc>
          <w:tcPr>
            <w:tcW w:w="310" w:type="pct"/>
            <w:gridSpan w:val="2"/>
          </w:tcPr>
          <w:p w:rsidR="00B2672B" w:rsidRDefault="00B2672B" w:rsidP="003D630B">
            <w:pPr>
              <w:ind w:right="-108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</w:t>
            </w:r>
          </w:p>
          <w:p w:rsidR="00B2672B" w:rsidRPr="00B50916" w:rsidRDefault="00B2672B" w:rsidP="003D630B">
            <w:pPr>
              <w:ind w:right="-108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792" w:type="pct"/>
            <w:gridSpan w:val="5"/>
          </w:tcPr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7,04/8,04/</w:t>
            </w:r>
          </w:p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9,04/10,04</w:t>
            </w:r>
          </w:p>
        </w:tc>
        <w:tc>
          <w:tcPr>
            <w:tcW w:w="2239" w:type="pct"/>
            <w:gridSpan w:val="4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lastRenderedPageBreak/>
              <w:t>Среднее арифметическое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b/>
                <w:bCs/>
                <w:sz w:val="28"/>
                <w:szCs w:val="28"/>
              </w:rPr>
            </w:pPr>
            <w:r w:rsidRPr="00885C34">
              <w:rPr>
                <w:i/>
                <w:sz w:val="28"/>
                <w:szCs w:val="28"/>
              </w:rPr>
              <w:t>Самостоятельн</w:t>
            </w:r>
            <w:r w:rsidRPr="00885C34">
              <w:rPr>
                <w:i/>
                <w:sz w:val="28"/>
                <w:szCs w:val="28"/>
              </w:rPr>
              <w:lastRenderedPageBreak/>
              <w:t>ая работа</w:t>
            </w:r>
          </w:p>
        </w:tc>
      </w:tr>
      <w:tr w:rsidR="00B2672B" w:rsidRPr="00B50916" w:rsidTr="00B2672B">
        <w:tblPrEx>
          <w:tblLook w:val="01E0"/>
        </w:tblPrEx>
        <w:tc>
          <w:tcPr>
            <w:tcW w:w="310" w:type="pct"/>
            <w:gridSpan w:val="2"/>
          </w:tcPr>
          <w:p w:rsidR="00B2672B" w:rsidRPr="00B50916" w:rsidRDefault="00B2672B" w:rsidP="003D630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792" w:type="pct"/>
            <w:gridSpan w:val="5"/>
          </w:tcPr>
          <w:p w:rsidR="00B2672B" w:rsidRPr="00963A75" w:rsidRDefault="00B2672B" w:rsidP="003D630B">
            <w:pPr>
              <w:rPr>
                <w:bCs/>
                <w:sz w:val="28"/>
                <w:szCs w:val="28"/>
              </w:rPr>
            </w:pPr>
            <w:r w:rsidRPr="00963A75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3</w:t>
            </w:r>
            <w:r w:rsidRPr="00963A75">
              <w:rPr>
                <w:bCs/>
                <w:sz w:val="28"/>
                <w:szCs w:val="28"/>
              </w:rPr>
              <w:t>,04</w:t>
            </w:r>
          </w:p>
        </w:tc>
        <w:tc>
          <w:tcPr>
            <w:tcW w:w="2239" w:type="pct"/>
            <w:gridSpan w:val="4"/>
          </w:tcPr>
          <w:p w:rsidR="00B2672B" w:rsidRPr="00B50916" w:rsidRDefault="00B2672B" w:rsidP="003D630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50916">
              <w:rPr>
                <w:b/>
                <w:bCs/>
                <w:i/>
                <w:iCs/>
                <w:sz w:val="28"/>
                <w:szCs w:val="28"/>
              </w:rPr>
              <w:t>Контрольная работа №11 по теме «Умножение и деление десятичных дробей»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672B" w:rsidRPr="00B50916" w:rsidTr="00B2672B">
        <w:tblPrEx>
          <w:tblLook w:val="01E0"/>
        </w:tblPrEx>
        <w:tc>
          <w:tcPr>
            <w:tcW w:w="5000" w:type="pct"/>
            <w:gridSpan w:val="14"/>
          </w:tcPr>
          <w:p w:rsidR="00B2672B" w:rsidRPr="00B50916" w:rsidRDefault="00B2672B" w:rsidP="003D630B">
            <w:pPr>
              <w:rPr>
                <w:b/>
                <w:bCs/>
                <w:sz w:val="28"/>
                <w:szCs w:val="28"/>
              </w:rPr>
            </w:pPr>
            <w:r w:rsidRPr="00B50916">
              <w:rPr>
                <w:b/>
                <w:bCs/>
                <w:sz w:val="28"/>
                <w:szCs w:val="28"/>
              </w:rPr>
              <w:t>§8. Инструменты для вычислений и измерений (</w:t>
            </w:r>
            <w:r>
              <w:rPr>
                <w:b/>
                <w:bCs/>
                <w:sz w:val="28"/>
                <w:szCs w:val="28"/>
              </w:rPr>
              <w:t>17</w:t>
            </w:r>
            <w:r w:rsidRPr="00B50916">
              <w:rPr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B2672B" w:rsidRPr="00B50916" w:rsidTr="00B2672B">
        <w:tblPrEx>
          <w:tblLook w:val="01E0"/>
        </w:tblPrEx>
        <w:tc>
          <w:tcPr>
            <w:tcW w:w="310" w:type="pct"/>
            <w:gridSpan w:val="2"/>
          </w:tcPr>
          <w:p w:rsidR="00B2672B" w:rsidRPr="00B50916" w:rsidRDefault="00B2672B" w:rsidP="003D630B">
            <w:pPr>
              <w:ind w:right="-108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 39</w:t>
            </w:r>
          </w:p>
        </w:tc>
        <w:tc>
          <w:tcPr>
            <w:tcW w:w="839" w:type="pct"/>
            <w:gridSpan w:val="7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14,04/15,04</w:t>
            </w:r>
          </w:p>
        </w:tc>
        <w:tc>
          <w:tcPr>
            <w:tcW w:w="2192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 xml:space="preserve">Микрокалькулятор </w:t>
            </w:r>
          </w:p>
        </w:tc>
        <w:tc>
          <w:tcPr>
            <w:tcW w:w="567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2" w:type="pct"/>
          </w:tcPr>
          <w:p w:rsidR="00B2672B" w:rsidRPr="00B50916" w:rsidRDefault="00B2672B" w:rsidP="003D630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672B" w:rsidRPr="00B50916" w:rsidTr="00B2672B">
        <w:tblPrEx>
          <w:tblLook w:val="01E0"/>
        </w:tblPrEx>
        <w:tc>
          <w:tcPr>
            <w:tcW w:w="310" w:type="pct"/>
            <w:gridSpan w:val="2"/>
          </w:tcPr>
          <w:p w:rsidR="00B2672B" w:rsidRDefault="00B2672B" w:rsidP="003D630B">
            <w:pPr>
              <w:ind w:right="-108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</w:t>
            </w:r>
          </w:p>
          <w:p w:rsidR="00B2672B" w:rsidRPr="00B50916" w:rsidRDefault="00B2672B" w:rsidP="003D630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50916">
              <w:rPr>
                <w:sz w:val="28"/>
                <w:szCs w:val="28"/>
              </w:rPr>
              <w:t>0</w:t>
            </w:r>
          </w:p>
        </w:tc>
        <w:tc>
          <w:tcPr>
            <w:tcW w:w="839" w:type="pct"/>
            <w:gridSpan w:val="7"/>
          </w:tcPr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16,04/17,04/</w:t>
            </w:r>
          </w:p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20,04/21,04/</w:t>
            </w:r>
          </w:p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22,04</w:t>
            </w:r>
          </w:p>
        </w:tc>
        <w:tc>
          <w:tcPr>
            <w:tcW w:w="2192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 xml:space="preserve">Проценты 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885C34">
              <w:rPr>
                <w:i/>
                <w:sz w:val="28"/>
                <w:szCs w:val="28"/>
              </w:rPr>
              <w:t>Самостоятельная работа</w:t>
            </w:r>
          </w:p>
        </w:tc>
      </w:tr>
      <w:tr w:rsidR="00B2672B" w:rsidRPr="00B50916" w:rsidTr="00B2672B">
        <w:tblPrEx>
          <w:tblLook w:val="01E0"/>
        </w:tblPrEx>
        <w:tc>
          <w:tcPr>
            <w:tcW w:w="310" w:type="pct"/>
            <w:gridSpan w:val="2"/>
          </w:tcPr>
          <w:p w:rsidR="00B2672B" w:rsidRPr="00B50916" w:rsidRDefault="00B2672B" w:rsidP="003D630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39" w:type="pct"/>
            <w:gridSpan w:val="7"/>
          </w:tcPr>
          <w:p w:rsidR="00B2672B" w:rsidRPr="00963A75" w:rsidRDefault="00B2672B" w:rsidP="003D630B">
            <w:pPr>
              <w:rPr>
                <w:bCs/>
                <w:sz w:val="28"/>
                <w:szCs w:val="28"/>
              </w:rPr>
            </w:pPr>
            <w:r w:rsidRPr="00963A7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3</w:t>
            </w:r>
            <w:r w:rsidRPr="00963A75">
              <w:rPr>
                <w:bCs/>
                <w:sz w:val="28"/>
                <w:szCs w:val="28"/>
              </w:rPr>
              <w:t>,04</w:t>
            </w:r>
          </w:p>
        </w:tc>
        <w:tc>
          <w:tcPr>
            <w:tcW w:w="2192" w:type="pct"/>
            <w:gridSpan w:val="2"/>
          </w:tcPr>
          <w:p w:rsidR="00B2672B" w:rsidRPr="00B50916" w:rsidRDefault="00B2672B" w:rsidP="003D630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50916">
              <w:rPr>
                <w:b/>
                <w:bCs/>
                <w:i/>
                <w:iCs/>
                <w:sz w:val="28"/>
                <w:szCs w:val="28"/>
              </w:rPr>
              <w:t>Контрольная работа №12 по теме «Проценты»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672B" w:rsidRPr="00B50916" w:rsidTr="00B2672B">
        <w:tblPrEx>
          <w:tblLook w:val="01E0"/>
        </w:tblPrEx>
        <w:tc>
          <w:tcPr>
            <w:tcW w:w="310" w:type="pct"/>
            <w:gridSpan w:val="2"/>
          </w:tcPr>
          <w:p w:rsidR="00B2672B" w:rsidRDefault="00B2672B" w:rsidP="003D630B">
            <w:pPr>
              <w:ind w:right="-108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</w:t>
            </w:r>
          </w:p>
          <w:p w:rsidR="00B2672B" w:rsidRPr="00B50916" w:rsidRDefault="00B2672B" w:rsidP="003D630B">
            <w:pPr>
              <w:ind w:right="-108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41</w:t>
            </w:r>
          </w:p>
        </w:tc>
        <w:tc>
          <w:tcPr>
            <w:tcW w:w="839" w:type="pct"/>
            <w:gridSpan w:val="7"/>
          </w:tcPr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24,04/27,04/</w:t>
            </w:r>
          </w:p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28,04</w:t>
            </w:r>
          </w:p>
        </w:tc>
        <w:tc>
          <w:tcPr>
            <w:tcW w:w="2192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Угол. Прямой и развернутый угол. Чертежный треугольник.</w:t>
            </w:r>
          </w:p>
        </w:tc>
        <w:tc>
          <w:tcPr>
            <w:tcW w:w="567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2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</w:tr>
      <w:tr w:rsidR="00B2672B" w:rsidRPr="00B50916" w:rsidTr="00B2672B">
        <w:tblPrEx>
          <w:tblLook w:val="01E0"/>
        </w:tblPrEx>
        <w:tc>
          <w:tcPr>
            <w:tcW w:w="310" w:type="pct"/>
            <w:gridSpan w:val="2"/>
          </w:tcPr>
          <w:p w:rsidR="00B2672B" w:rsidRDefault="00B2672B" w:rsidP="003D630B">
            <w:pPr>
              <w:ind w:right="-108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</w:t>
            </w:r>
          </w:p>
          <w:p w:rsidR="00B2672B" w:rsidRPr="00B50916" w:rsidRDefault="00B2672B" w:rsidP="003D630B">
            <w:pPr>
              <w:ind w:right="-108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42</w:t>
            </w:r>
          </w:p>
        </w:tc>
        <w:tc>
          <w:tcPr>
            <w:tcW w:w="839" w:type="pct"/>
            <w:gridSpan w:val="7"/>
          </w:tcPr>
          <w:p w:rsidR="00B2672B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29,04/30,04/</w:t>
            </w:r>
          </w:p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4,05/5,05</w:t>
            </w:r>
          </w:p>
        </w:tc>
        <w:tc>
          <w:tcPr>
            <w:tcW w:w="2192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Измерение углов. Транспортир.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i/>
                <w:iCs/>
                <w:sz w:val="28"/>
                <w:szCs w:val="28"/>
              </w:rPr>
              <w:t>Самостоятельная работа.</w:t>
            </w:r>
          </w:p>
        </w:tc>
      </w:tr>
      <w:tr w:rsidR="00B2672B" w:rsidRPr="00B50916" w:rsidTr="00B2672B">
        <w:tblPrEx>
          <w:tblLook w:val="01E0"/>
        </w:tblPrEx>
        <w:tc>
          <w:tcPr>
            <w:tcW w:w="281" w:type="pct"/>
          </w:tcPr>
          <w:p w:rsidR="00B2672B" w:rsidRDefault="00B2672B" w:rsidP="003D630B">
            <w:pPr>
              <w:ind w:right="-108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П.</w:t>
            </w:r>
          </w:p>
          <w:p w:rsidR="00B2672B" w:rsidRPr="00B50916" w:rsidRDefault="00B2672B" w:rsidP="003D630B">
            <w:pPr>
              <w:ind w:right="-108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43</w:t>
            </w:r>
          </w:p>
        </w:tc>
        <w:tc>
          <w:tcPr>
            <w:tcW w:w="868" w:type="pct"/>
            <w:gridSpan w:val="8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6,05/7,05</w:t>
            </w:r>
          </w:p>
        </w:tc>
        <w:tc>
          <w:tcPr>
            <w:tcW w:w="2192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Круговые диаграммы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672B" w:rsidRPr="00B50916" w:rsidTr="00B2672B">
        <w:tblPrEx>
          <w:tblLook w:val="01E0"/>
        </w:tblPrEx>
        <w:tc>
          <w:tcPr>
            <w:tcW w:w="281" w:type="pct"/>
          </w:tcPr>
          <w:p w:rsidR="00B2672B" w:rsidRPr="00B50916" w:rsidRDefault="00B2672B" w:rsidP="003D630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68" w:type="pct"/>
            <w:gridSpan w:val="8"/>
          </w:tcPr>
          <w:p w:rsidR="00B2672B" w:rsidRPr="00F04465" w:rsidRDefault="00B2672B" w:rsidP="003D63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F04465">
              <w:rPr>
                <w:bCs/>
                <w:sz w:val="28"/>
                <w:szCs w:val="28"/>
              </w:rPr>
              <w:t>,05</w:t>
            </w:r>
          </w:p>
        </w:tc>
        <w:tc>
          <w:tcPr>
            <w:tcW w:w="2192" w:type="pct"/>
            <w:gridSpan w:val="2"/>
          </w:tcPr>
          <w:p w:rsidR="00B2672B" w:rsidRPr="00B50916" w:rsidRDefault="00B2672B" w:rsidP="003D630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50916">
              <w:rPr>
                <w:b/>
                <w:bCs/>
                <w:i/>
                <w:iCs/>
                <w:sz w:val="28"/>
                <w:szCs w:val="28"/>
              </w:rPr>
              <w:t>Контрольная работа №13 по теме «Измерение углов. Транспортир»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672B" w:rsidRPr="00B50916" w:rsidTr="00B2672B">
        <w:tblPrEx>
          <w:tblLook w:val="01E0"/>
        </w:tblPrEx>
        <w:tc>
          <w:tcPr>
            <w:tcW w:w="5000" w:type="pct"/>
            <w:gridSpan w:val="14"/>
          </w:tcPr>
          <w:p w:rsidR="00B2672B" w:rsidRPr="00B50916" w:rsidRDefault="00B2672B" w:rsidP="003D630B">
            <w:pPr>
              <w:rPr>
                <w:b/>
                <w:bCs/>
                <w:sz w:val="28"/>
                <w:szCs w:val="28"/>
              </w:rPr>
            </w:pPr>
            <w:r w:rsidRPr="00B50916">
              <w:rPr>
                <w:b/>
                <w:bCs/>
                <w:sz w:val="28"/>
                <w:szCs w:val="28"/>
              </w:rPr>
              <w:t>Итоговое повторение курса математики 5 класса (1</w:t>
            </w:r>
            <w:r>
              <w:rPr>
                <w:b/>
                <w:bCs/>
                <w:sz w:val="28"/>
                <w:szCs w:val="28"/>
              </w:rPr>
              <w:t>4+2</w:t>
            </w:r>
            <w:r w:rsidRPr="00B50916">
              <w:rPr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B2672B" w:rsidRPr="00B50916" w:rsidTr="00B2672B">
        <w:tblPrEx>
          <w:tblLook w:val="01E0"/>
        </w:tblPrEx>
        <w:tc>
          <w:tcPr>
            <w:tcW w:w="281" w:type="pct"/>
          </w:tcPr>
          <w:p w:rsidR="00B2672B" w:rsidRPr="00B50916" w:rsidRDefault="00B2672B" w:rsidP="003D630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09" w:type="pct"/>
            <w:gridSpan w:val="5"/>
          </w:tcPr>
          <w:p w:rsidR="00B2672B" w:rsidRPr="00F04465" w:rsidRDefault="00B2672B" w:rsidP="003D63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Pr="00F04465">
              <w:rPr>
                <w:bCs/>
                <w:sz w:val="28"/>
                <w:szCs w:val="28"/>
              </w:rPr>
              <w:t>,05</w:t>
            </w:r>
          </w:p>
        </w:tc>
        <w:tc>
          <w:tcPr>
            <w:tcW w:w="2251" w:type="pct"/>
            <w:gridSpan w:val="5"/>
          </w:tcPr>
          <w:p w:rsidR="00B2672B" w:rsidRPr="00B50916" w:rsidRDefault="00B2672B" w:rsidP="003D630B">
            <w:pPr>
              <w:snapToGrid w:val="0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Натуральные числа. Действия с натуральными числами.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</w:tr>
      <w:tr w:rsidR="00B2672B" w:rsidRPr="00B50916" w:rsidTr="00B2672B">
        <w:tblPrEx>
          <w:tblLook w:val="01E0"/>
        </w:tblPrEx>
        <w:tc>
          <w:tcPr>
            <w:tcW w:w="281" w:type="pct"/>
          </w:tcPr>
          <w:p w:rsidR="00B2672B" w:rsidRPr="00B50916" w:rsidRDefault="00B2672B" w:rsidP="003D630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09" w:type="pct"/>
            <w:gridSpan w:val="5"/>
          </w:tcPr>
          <w:p w:rsidR="00B2672B" w:rsidRPr="00F04465" w:rsidRDefault="00B2672B" w:rsidP="003D63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Pr="00F04465">
              <w:rPr>
                <w:bCs/>
                <w:sz w:val="28"/>
                <w:szCs w:val="28"/>
              </w:rPr>
              <w:t>,05</w:t>
            </w:r>
          </w:p>
        </w:tc>
        <w:tc>
          <w:tcPr>
            <w:tcW w:w="2251" w:type="pct"/>
            <w:gridSpan w:val="5"/>
          </w:tcPr>
          <w:p w:rsidR="00B2672B" w:rsidRPr="00B50916" w:rsidRDefault="00B2672B" w:rsidP="003D630B">
            <w:pPr>
              <w:snapToGrid w:val="0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555" w:type="pct"/>
          </w:tcPr>
          <w:p w:rsidR="00B2672B" w:rsidRPr="00A26160" w:rsidRDefault="00B2672B" w:rsidP="003D630B">
            <w:pPr>
              <w:rPr>
                <w:bCs/>
                <w:sz w:val="28"/>
                <w:szCs w:val="28"/>
              </w:rPr>
            </w:pPr>
            <w:r w:rsidRPr="00A2616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672B" w:rsidRPr="00B50916" w:rsidTr="00B2672B">
        <w:tblPrEx>
          <w:tblLook w:val="01E0"/>
        </w:tblPrEx>
        <w:tc>
          <w:tcPr>
            <w:tcW w:w="281" w:type="pct"/>
          </w:tcPr>
          <w:p w:rsidR="00B2672B" w:rsidRPr="00B50916" w:rsidRDefault="00B2672B" w:rsidP="003D630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09" w:type="pct"/>
            <w:gridSpan w:val="5"/>
          </w:tcPr>
          <w:p w:rsidR="00B2672B" w:rsidRPr="00F04465" w:rsidRDefault="00B2672B" w:rsidP="003D63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Pr="00F04465">
              <w:rPr>
                <w:bCs/>
                <w:sz w:val="28"/>
                <w:szCs w:val="28"/>
              </w:rPr>
              <w:t>,05</w:t>
            </w:r>
          </w:p>
        </w:tc>
        <w:tc>
          <w:tcPr>
            <w:tcW w:w="2251" w:type="pct"/>
            <w:gridSpan w:val="5"/>
          </w:tcPr>
          <w:p w:rsidR="00B2672B" w:rsidRPr="00B50916" w:rsidRDefault="00B2672B" w:rsidP="003D630B">
            <w:pPr>
              <w:snapToGrid w:val="0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Буквенные выражения. Преобразование буквенных выражений.</w:t>
            </w:r>
          </w:p>
        </w:tc>
        <w:tc>
          <w:tcPr>
            <w:tcW w:w="555" w:type="pct"/>
          </w:tcPr>
          <w:p w:rsidR="00B2672B" w:rsidRPr="00A26160" w:rsidRDefault="00B2672B" w:rsidP="003D630B">
            <w:pPr>
              <w:rPr>
                <w:bCs/>
                <w:sz w:val="28"/>
                <w:szCs w:val="28"/>
              </w:rPr>
            </w:pPr>
            <w:r w:rsidRPr="00A2616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672B" w:rsidRPr="00B50916" w:rsidTr="00B2672B">
        <w:tblPrEx>
          <w:tblLook w:val="01E0"/>
        </w:tblPrEx>
        <w:tc>
          <w:tcPr>
            <w:tcW w:w="281" w:type="pct"/>
          </w:tcPr>
          <w:p w:rsidR="00B2672B" w:rsidRPr="00B50916" w:rsidRDefault="00B2672B" w:rsidP="003D630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09" w:type="pct"/>
            <w:gridSpan w:val="5"/>
          </w:tcPr>
          <w:p w:rsidR="00B2672B" w:rsidRPr="00F04465" w:rsidRDefault="00B2672B" w:rsidP="003D63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Pr="00F04465">
              <w:rPr>
                <w:bCs/>
                <w:sz w:val="28"/>
                <w:szCs w:val="28"/>
              </w:rPr>
              <w:t>,05</w:t>
            </w:r>
          </w:p>
        </w:tc>
        <w:tc>
          <w:tcPr>
            <w:tcW w:w="2251" w:type="pct"/>
            <w:gridSpan w:val="5"/>
          </w:tcPr>
          <w:p w:rsidR="00B2672B" w:rsidRPr="00B50916" w:rsidRDefault="00B2672B" w:rsidP="003D630B">
            <w:pPr>
              <w:snapToGrid w:val="0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Упрощение выражений</w:t>
            </w:r>
          </w:p>
        </w:tc>
        <w:tc>
          <w:tcPr>
            <w:tcW w:w="555" w:type="pct"/>
          </w:tcPr>
          <w:p w:rsidR="00B2672B" w:rsidRPr="00A26160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672B" w:rsidRPr="00B50916" w:rsidTr="00B2672B">
        <w:tblPrEx>
          <w:tblLook w:val="01E0"/>
        </w:tblPrEx>
        <w:tc>
          <w:tcPr>
            <w:tcW w:w="281" w:type="pct"/>
          </w:tcPr>
          <w:p w:rsidR="00B2672B" w:rsidRPr="00B50916" w:rsidRDefault="00B2672B" w:rsidP="003D630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09" w:type="pct"/>
            <w:gridSpan w:val="5"/>
          </w:tcPr>
          <w:p w:rsidR="00B2672B" w:rsidRPr="00F04465" w:rsidRDefault="00B2672B" w:rsidP="003D630B">
            <w:pPr>
              <w:rPr>
                <w:bCs/>
                <w:sz w:val="28"/>
                <w:szCs w:val="28"/>
              </w:rPr>
            </w:pPr>
            <w:r w:rsidRPr="00F04465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8</w:t>
            </w:r>
            <w:r w:rsidRPr="00F04465">
              <w:rPr>
                <w:bCs/>
                <w:sz w:val="28"/>
                <w:szCs w:val="28"/>
              </w:rPr>
              <w:t>,05/1</w:t>
            </w:r>
            <w:r>
              <w:rPr>
                <w:bCs/>
                <w:sz w:val="28"/>
                <w:szCs w:val="28"/>
              </w:rPr>
              <w:t>9</w:t>
            </w:r>
            <w:r w:rsidRPr="00F04465">
              <w:rPr>
                <w:bCs/>
                <w:sz w:val="28"/>
                <w:szCs w:val="28"/>
              </w:rPr>
              <w:t>,05</w:t>
            </w:r>
          </w:p>
        </w:tc>
        <w:tc>
          <w:tcPr>
            <w:tcW w:w="2251" w:type="pct"/>
            <w:gridSpan w:val="5"/>
          </w:tcPr>
          <w:p w:rsidR="00B2672B" w:rsidRPr="00B50916" w:rsidRDefault="00B2672B" w:rsidP="003D630B">
            <w:pPr>
              <w:snapToGrid w:val="0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Уравнение.</w:t>
            </w:r>
          </w:p>
        </w:tc>
        <w:tc>
          <w:tcPr>
            <w:tcW w:w="555" w:type="pct"/>
          </w:tcPr>
          <w:p w:rsidR="00B2672B" w:rsidRPr="00A26160" w:rsidRDefault="00B2672B" w:rsidP="003D630B">
            <w:pPr>
              <w:rPr>
                <w:sz w:val="28"/>
                <w:szCs w:val="28"/>
              </w:rPr>
            </w:pPr>
            <w:r w:rsidRPr="00A26160">
              <w:rPr>
                <w:sz w:val="28"/>
                <w:szCs w:val="28"/>
              </w:rPr>
              <w:t>2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</w:tr>
      <w:tr w:rsidR="00B2672B" w:rsidRPr="00B50916" w:rsidTr="00B2672B">
        <w:tblPrEx>
          <w:tblLook w:val="01E0"/>
        </w:tblPrEx>
        <w:tc>
          <w:tcPr>
            <w:tcW w:w="281" w:type="pct"/>
          </w:tcPr>
          <w:p w:rsidR="00B2672B" w:rsidRPr="00B50916" w:rsidRDefault="00B2672B" w:rsidP="003D630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09" w:type="pct"/>
            <w:gridSpan w:val="5"/>
          </w:tcPr>
          <w:p w:rsidR="00B2672B" w:rsidRPr="00F04465" w:rsidRDefault="00B2672B" w:rsidP="003D63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Pr="00F04465">
              <w:rPr>
                <w:bCs/>
                <w:sz w:val="28"/>
                <w:szCs w:val="28"/>
              </w:rPr>
              <w:t>,05/</w:t>
            </w:r>
            <w:r>
              <w:rPr>
                <w:bCs/>
                <w:sz w:val="28"/>
                <w:szCs w:val="28"/>
              </w:rPr>
              <w:t>21</w:t>
            </w:r>
            <w:r w:rsidRPr="00F04465">
              <w:rPr>
                <w:bCs/>
                <w:sz w:val="28"/>
                <w:szCs w:val="28"/>
              </w:rPr>
              <w:t>,05</w:t>
            </w:r>
          </w:p>
        </w:tc>
        <w:tc>
          <w:tcPr>
            <w:tcW w:w="2251" w:type="pct"/>
            <w:gridSpan w:val="5"/>
          </w:tcPr>
          <w:p w:rsidR="00B2672B" w:rsidRPr="00B50916" w:rsidRDefault="00B2672B" w:rsidP="003D630B">
            <w:pPr>
              <w:snapToGrid w:val="0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 xml:space="preserve">Проценты </w:t>
            </w:r>
          </w:p>
        </w:tc>
        <w:tc>
          <w:tcPr>
            <w:tcW w:w="555" w:type="pct"/>
          </w:tcPr>
          <w:p w:rsidR="00B2672B" w:rsidRPr="00A26160" w:rsidRDefault="00B2672B" w:rsidP="003D630B">
            <w:pPr>
              <w:rPr>
                <w:sz w:val="28"/>
                <w:szCs w:val="28"/>
              </w:rPr>
            </w:pPr>
            <w:r w:rsidRPr="00A26160">
              <w:rPr>
                <w:sz w:val="28"/>
                <w:szCs w:val="28"/>
              </w:rPr>
              <w:t>2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</w:tr>
      <w:tr w:rsidR="00B2672B" w:rsidRPr="00B50916" w:rsidTr="00B2672B">
        <w:tblPrEx>
          <w:tblLook w:val="01E0"/>
        </w:tblPrEx>
        <w:tc>
          <w:tcPr>
            <w:tcW w:w="281" w:type="pct"/>
          </w:tcPr>
          <w:p w:rsidR="00B2672B" w:rsidRPr="00B50916" w:rsidRDefault="00B2672B" w:rsidP="003D630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09" w:type="pct"/>
            <w:gridSpan w:val="5"/>
          </w:tcPr>
          <w:p w:rsidR="00B2672B" w:rsidRPr="00F04465" w:rsidRDefault="00B2672B" w:rsidP="003D63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Pr="00F04465">
              <w:rPr>
                <w:bCs/>
                <w:sz w:val="28"/>
                <w:szCs w:val="28"/>
              </w:rPr>
              <w:t>,05</w:t>
            </w:r>
          </w:p>
        </w:tc>
        <w:tc>
          <w:tcPr>
            <w:tcW w:w="2251" w:type="pct"/>
            <w:gridSpan w:val="5"/>
          </w:tcPr>
          <w:p w:rsidR="00B2672B" w:rsidRPr="00B50916" w:rsidRDefault="00B2672B" w:rsidP="003D630B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  <w:r w:rsidRPr="00B50916">
              <w:rPr>
                <w:b/>
                <w:bCs/>
                <w:i/>
                <w:iCs/>
                <w:sz w:val="28"/>
                <w:szCs w:val="28"/>
              </w:rPr>
              <w:t>Контрольная работа №14 (итоговая)</w:t>
            </w:r>
          </w:p>
        </w:tc>
        <w:tc>
          <w:tcPr>
            <w:tcW w:w="555" w:type="pct"/>
          </w:tcPr>
          <w:p w:rsidR="00B2672B" w:rsidRPr="00A26160" w:rsidRDefault="00B2672B" w:rsidP="003D630B">
            <w:pPr>
              <w:rPr>
                <w:sz w:val="28"/>
                <w:szCs w:val="28"/>
              </w:rPr>
            </w:pPr>
            <w:r w:rsidRPr="00A26160">
              <w:rPr>
                <w:sz w:val="28"/>
                <w:szCs w:val="28"/>
              </w:rPr>
              <w:t>1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672B" w:rsidRPr="00B50916" w:rsidTr="00B2672B">
        <w:tblPrEx>
          <w:tblLook w:val="01E0"/>
        </w:tblPrEx>
        <w:tc>
          <w:tcPr>
            <w:tcW w:w="281" w:type="pct"/>
          </w:tcPr>
          <w:p w:rsidR="00B2672B" w:rsidRPr="00B50916" w:rsidRDefault="00B2672B" w:rsidP="003D630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09" w:type="pct"/>
            <w:gridSpan w:val="5"/>
          </w:tcPr>
          <w:p w:rsidR="00B2672B" w:rsidRPr="00F04465" w:rsidRDefault="00B2672B" w:rsidP="003D63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Pr="00F04465">
              <w:rPr>
                <w:bCs/>
                <w:sz w:val="28"/>
                <w:szCs w:val="28"/>
              </w:rPr>
              <w:t>,05</w:t>
            </w:r>
          </w:p>
        </w:tc>
        <w:tc>
          <w:tcPr>
            <w:tcW w:w="2251" w:type="pct"/>
            <w:gridSpan w:val="5"/>
          </w:tcPr>
          <w:p w:rsidR="00B2672B" w:rsidRPr="00B50916" w:rsidRDefault="00B2672B" w:rsidP="003D630B">
            <w:pPr>
              <w:snapToGrid w:val="0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Формулы.  Площадь прямоугольника</w:t>
            </w:r>
          </w:p>
        </w:tc>
        <w:tc>
          <w:tcPr>
            <w:tcW w:w="555" w:type="pct"/>
          </w:tcPr>
          <w:p w:rsidR="00B2672B" w:rsidRPr="00A26160" w:rsidRDefault="00B2672B" w:rsidP="003D630B">
            <w:pPr>
              <w:rPr>
                <w:bCs/>
                <w:sz w:val="28"/>
                <w:szCs w:val="28"/>
              </w:rPr>
            </w:pPr>
            <w:r w:rsidRPr="00A2616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</w:tr>
      <w:tr w:rsidR="00B2672B" w:rsidRPr="00B50916" w:rsidTr="00B2672B">
        <w:tblPrEx>
          <w:tblLook w:val="01E0"/>
        </w:tblPrEx>
        <w:tc>
          <w:tcPr>
            <w:tcW w:w="281" w:type="pct"/>
          </w:tcPr>
          <w:p w:rsidR="00B2672B" w:rsidRPr="00B50916" w:rsidRDefault="00B2672B" w:rsidP="003D630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09" w:type="pct"/>
            <w:gridSpan w:val="5"/>
          </w:tcPr>
          <w:p w:rsidR="00B2672B" w:rsidRPr="00F04465" w:rsidRDefault="00B2672B" w:rsidP="003D63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Pr="00F04465">
              <w:rPr>
                <w:bCs/>
                <w:sz w:val="28"/>
                <w:szCs w:val="28"/>
              </w:rPr>
              <w:t>,05</w:t>
            </w:r>
          </w:p>
        </w:tc>
        <w:tc>
          <w:tcPr>
            <w:tcW w:w="2251" w:type="pct"/>
            <w:gridSpan w:val="5"/>
          </w:tcPr>
          <w:p w:rsidR="00B2672B" w:rsidRPr="00B50916" w:rsidRDefault="00B2672B" w:rsidP="003D630B">
            <w:pPr>
              <w:snapToGrid w:val="0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Объем прямоугольного параллелепипеда</w:t>
            </w:r>
          </w:p>
        </w:tc>
        <w:tc>
          <w:tcPr>
            <w:tcW w:w="555" w:type="pct"/>
          </w:tcPr>
          <w:p w:rsidR="00B2672B" w:rsidRPr="00A26160" w:rsidRDefault="00B2672B" w:rsidP="003D630B">
            <w:pPr>
              <w:rPr>
                <w:bCs/>
                <w:sz w:val="28"/>
                <w:szCs w:val="28"/>
              </w:rPr>
            </w:pPr>
            <w:r w:rsidRPr="00A2616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</w:tr>
      <w:tr w:rsidR="00B2672B" w:rsidRPr="00B50916" w:rsidTr="00B2672B">
        <w:tblPrEx>
          <w:tblLook w:val="01E0"/>
        </w:tblPrEx>
        <w:tc>
          <w:tcPr>
            <w:tcW w:w="281" w:type="pct"/>
          </w:tcPr>
          <w:p w:rsidR="00B2672B" w:rsidRPr="00B50916" w:rsidRDefault="00B2672B" w:rsidP="003D630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09" w:type="pct"/>
            <w:gridSpan w:val="5"/>
          </w:tcPr>
          <w:p w:rsidR="00B2672B" w:rsidRPr="00F04465" w:rsidRDefault="00B2672B" w:rsidP="003D63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Pr="00F04465">
              <w:rPr>
                <w:bCs/>
                <w:sz w:val="28"/>
                <w:szCs w:val="28"/>
              </w:rPr>
              <w:t>,05</w:t>
            </w:r>
          </w:p>
        </w:tc>
        <w:tc>
          <w:tcPr>
            <w:tcW w:w="2251" w:type="pct"/>
            <w:gridSpan w:val="5"/>
          </w:tcPr>
          <w:p w:rsidR="00B2672B" w:rsidRPr="00B50916" w:rsidRDefault="00B2672B" w:rsidP="003D630B">
            <w:pPr>
              <w:snapToGrid w:val="0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</w:tr>
      <w:tr w:rsidR="00B2672B" w:rsidRPr="00B50916" w:rsidTr="00B2672B">
        <w:tblPrEx>
          <w:tblLook w:val="01E0"/>
        </w:tblPrEx>
        <w:tc>
          <w:tcPr>
            <w:tcW w:w="281" w:type="pct"/>
          </w:tcPr>
          <w:p w:rsidR="00B2672B" w:rsidRPr="00B50916" w:rsidRDefault="00B2672B" w:rsidP="003D630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09" w:type="pct"/>
            <w:gridSpan w:val="5"/>
          </w:tcPr>
          <w:p w:rsidR="00B2672B" w:rsidRPr="00F04465" w:rsidRDefault="00B2672B" w:rsidP="003D630B">
            <w:pPr>
              <w:rPr>
                <w:bCs/>
                <w:sz w:val="28"/>
                <w:szCs w:val="28"/>
              </w:rPr>
            </w:pPr>
            <w:r w:rsidRPr="00F0446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8</w:t>
            </w:r>
            <w:r w:rsidRPr="00F04465">
              <w:rPr>
                <w:bCs/>
                <w:sz w:val="28"/>
                <w:szCs w:val="28"/>
              </w:rPr>
              <w:t>,05</w:t>
            </w:r>
          </w:p>
        </w:tc>
        <w:tc>
          <w:tcPr>
            <w:tcW w:w="2251" w:type="pct"/>
            <w:gridSpan w:val="5"/>
          </w:tcPr>
          <w:p w:rsidR="00B2672B" w:rsidRPr="00B50916" w:rsidRDefault="00B2672B" w:rsidP="003D630B">
            <w:pPr>
              <w:snapToGrid w:val="0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 xml:space="preserve"> Действия с  десятичными дробями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 w:rsidRPr="00B50916">
              <w:rPr>
                <w:i/>
                <w:iCs/>
                <w:sz w:val="28"/>
                <w:szCs w:val="28"/>
              </w:rPr>
              <w:t>Самостоятельная работа</w:t>
            </w:r>
          </w:p>
        </w:tc>
      </w:tr>
      <w:tr w:rsidR="00B2672B" w:rsidRPr="00B50916" w:rsidTr="00B2672B">
        <w:tblPrEx>
          <w:tblLook w:val="01E0"/>
        </w:tblPrEx>
        <w:tc>
          <w:tcPr>
            <w:tcW w:w="281" w:type="pct"/>
          </w:tcPr>
          <w:p w:rsidR="00B2672B" w:rsidRPr="00B50916" w:rsidRDefault="00B2672B" w:rsidP="003D630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09" w:type="pct"/>
            <w:gridSpan w:val="5"/>
          </w:tcPr>
          <w:p w:rsidR="00B2672B" w:rsidRPr="00F04465" w:rsidRDefault="00B2672B" w:rsidP="003D630B">
            <w:pPr>
              <w:rPr>
                <w:bCs/>
                <w:sz w:val="28"/>
                <w:szCs w:val="28"/>
              </w:rPr>
            </w:pPr>
            <w:r w:rsidRPr="00F0446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9</w:t>
            </w:r>
            <w:r w:rsidRPr="00F04465">
              <w:rPr>
                <w:bCs/>
                <w:sz w:val="28"/>
                <w:szCs w:val="28"/>
              </w:rPr>
              <w:t>,05</w:t>
            </w:r>
          </w:p>
        </w:tc>
        <w:tc>
          <w:tcPr>
            <w:tcW w:w="2251" w:type="pct"/>
            <w:gridSpan w:val="5"/>
          </w:tcPr>
          <w:p w:rsidR="00B2672B" w:rsidRPr="00B50916" w:rsidRDefault="00B2672B" w:rsidP="003D630B">
            <w:pPr>
              <w:snapToGrid w:val="0"/>
              <w:rPr>
                <w:sz w:val="28"/>
                <w:szCs w:val="28"/>
              </w:rPr>
            </w:pPr>
            <w:r w:rsidRPr="00B50916">
              <w:rPr>
                <w:sz w:val="28"/>
                <w:szCs w:val="28"/>
              </w:rPr>
              <w:t>Построение углов. Транспортир</w:t>
            </w:r>
          </w:p>
        </w:tc>
        <w:tc>
          <w:tcPr>
            <w:tcW w:w="555" w:type="pct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pct"/>
            <w:gridSpan w:val="2"/>
          </w:tcPr>
          <w:p w:rsidR="00B2672B" w:rsidRPr="00B50916" w:rsidRDefault="00B2672B" w:rsidP="003D630B">
            <w:pPr>
              <w:rPr>
                <w:sz w:val="28"/>
                <w:szCs w:val="28"/>
              </w:rPr>
            </w:pPr>
          </w:p>
        </w:tc>
      </w:tr>
    </w:tbl>
    <w:p w:rsidR="00002EA9" w:rsidRDefault="00002EA9" w:rsidP="00F762B7">
      <w:pPr>
        <w:jc w:val="center"/>
        <w:rPr>
          <w:sz w:val="28"/>
          <w:szCs w:val="28"/>
        </w:rPr>
      </w:pPr>
    </w:p>
    <w:p w:rsidR="00002EA9" w:rsidRDefault="00002EA9" w:rsidP="00F762B7">
      <w:pPr>
        <w:jc w:val="center"/>
        <w:rPr>
          <w:sz w:val="28"/>
          <w:szCs w:val="28"/>
        </w:rPr>
      </w:pPr>
    </w:p>
    <w:p w:rsidR="00002EA9" w:rsidRDefault="00002EA9" w:rsidP="00F762B7">
      <w:pPr>
        <w:jc w:val="center"/>
        <w:rPr>
          <w:sz w:val="28"/>
          <w:szCs w:val="28"/>
        </w:rPr>
      </w:pPr>
    </w:p>
    <w:p w:rsidR="00002EA9" w:rsidRDefault="00002EA9" w:rsidP="00F762B7">
      <w:pPr>
        <w:jc w:val="center"/>
        <w:rPr>
          <w:sz w:val="28"/>
          <w:szCs w:val="28"/>
        </w:rPr>
      </w:pPr>
    </w:p>
    <w:p w:rsidR="00002EA9" w:rsidRDefault="00002EA9" w:rsidP="00F762B7">
      <w:pPr>
        <w:jc w:val="center"/>
        <w:rPr>
          <w:sz w:val="28"/>
          <w:szCs w:val="28"/>
        </w:rPr>
      </w:pPr>
    </w:p>
    <w:p w:rsidR="00002EA9" w:rsidRDefault="00002EA9" w:rsidP="00F762B7">
      <w:pPr>
        <w:jc w:val="center"/>
        <w:rPr>
          <w:sz w:val="28"/>
          <w:szCs w:val="28"/>
        </w:rPr>
      </w:pPr>
    </w:p>
    <w:p w:rsidR="00F762B7" w:rsidRDefault="00F762B7" w:rsidP="00F762B7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Учебно</w:t>
      </w:r>
      <w:proofErr w:type="spellEnd"/>
      <w:r>
        <w:rPr>
          <w:sz w:val="28"/>
          <w:szCs w:val="28"/>
        </w:rPr>
        <w:t>- методическое</w:t>
      </w:r>
      <w:proofErr w:type="gramEnd"/>
      <w:r>
        <w:rPr>
          <w:sz w:val="28"/>
          <w:szCs w:val="28"/>
        </w:rPr>
        <w:t xml:space="preserve"> обеспечение</w:t>
      </w:r>
    </w:p>
    <w:p w:rsidR="00002EA9" w:rsidRDefault="00002EA9" w:rsidP="00F762B7">
      <w:pPr>
        <w:jc w:val="center"/>
        <w:rPr>
          <w:sz w:val="28"/>
          <w:szCs w:val="28"/>
        </w:rPr>
      </w:pPr>
    </w:p>
    <w:p w:rsidR="00F762B7" w:rsidRDefault="00F762B7" w:rsidP="00F762B7">
      <w:pPr>
        <w:pStyle w:val="ac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Набор демонстрационных чертежных инструментов.</w:t>
      </w:r>
    </w:p>
    <w:p w:rsidR="00F762B7" w:rsidRDefault="00F762B7" w:rsidP="00F762B7">
      <w:pPr>
        <w:pStyle w:val="ac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Компьютер</w:t>
      </w:r>
    </w:p>
    <w:p w:rsidR="00F762B7" w:rsidRPr="00D065E9" w:rsidRDefault="00F762B7" w:rsidP="00F762B7">
      <w:pPr>
        <w:pStyle w:val="ac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Проекционное оборудование</w:t>
      </w:r>
    </w:p>
    <w:p w:rsidR="00B2672B" w:rsidRDefault="00B2672B" w:rsidP="00B2672B">
      <w:pPr>
        <w:rPr>
          <w:sz w:val="28"/>
          <w:szCs w:val="28"/>
        </w:rPr>
      </w:pPr>
    </w:p>
    <w:p w:rsidR="0055732F" w:rsidRPr="00B50916" w:rsidRDefault="0055732F" w:rsidP="0055732F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B2672B" w:rsidRPr="00B50916" w:rsidRDefault="00B2672B" w:rsidP="00B2672B">
      <w:pPr>
        <w:rPr>
          <w:sz w:val="28"/>
          <w:szCs w:val="28"/>
        </w:rPr>
      </w:pPr>
    </w:p>
    <w:p w:rsidR="0055732F" w:rsidRPr="007C19C0" w:rsidRDefault="0055732F" w:rsidP="0055732F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Pr="007C19C0">
        <w:rPr>
          <w:sz w:val="28"/>
          <w:szCs w:val="28"/>
        </w:rPr>
        <w:t xml:space="preserve">Учебник для учащихся 5 класса общеобразовательных учреждений под редакцией коллектива авторов: Н.Я. </w:t>
      </w:r>
      <w:proofErr w:type="spellStart"/>
      <w:r w:rsidRPr="007C19C0">
        <w:rPr>
          <w:sz w:val="28"/>
          <w:szCs w:val="28"/>
        </w:rPr>
        <w:t>Виленкин</w:t>
      </w:r>
      <w:proofErr w:type="spellEnd"/>
      <w:r w:rsidRPr="007C19C0">
        <w:rPr>
          <w:sz w:val="28"/>
          <w:szCs w:val="28"/>
        </w:rPr>
        <w:t xml:space="preserve">, В.И. Жохов, А.С.Чесноков, С.И. </w:t>
      </w:r>
      <w:proofErr w:type="spellStart"/>
      <w:r w:rsidRPr="007C19C0">
        <w:rPr>
          <w:sz w:val="28"/>
          <w:szCs w:val="28"/>
        </w:rPr>
        <w:t>Шварцбурд</w:t>
      </w:r>
      <w:proofErr w:type="spellEnd"/>
      <w:r w:rsidRPr="007C19C0">
        <w:rPr>
          <w:sz w:val="28"/>
          <w:szCs w:val="28"/>
        </w:rPr>
        <w:t xml:space="preserve"> "Математика 5", издательство "Мнемозина", г</w:t>
      </w:r>
      <w:proofErr w:type="gramStart"/>
      <w:r w:rsidRPr="007C19C0">
        <w:rPr>
          <w:sz w:val="28"/>
          <w:szCs w:val="28"/>
        </w:rPr>
        <w:t>.М</w:t>
      </w:r>
      <w:proofErr w:type="gramEnd"/>
      <w:r w:rsidRPr="007C19C0">
        <w:rPr>
          <w:sz w:val="28"/>
          <w:szCs w:val="28"/>
        </w:rPr>
        <w:t>осква, 2012г;</w:t>
      </w:r>
    </w:p>
    <w:p w:rsidR="0055732F" w:rsidRDefault="0055732F" w:rsidP="0055732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F3F14">
        <w:rPr>
          <w:sz w:val="28"/>
          <w:szCs w:val="28"/>
        </w:rPr>
        <w:t xml:space="preserve">.  </w:t>
      </w:r>
      <w:r w:rsidR="00BF3F14" w:rsidRPr="007C19C0">
        <w:rPr>
          <w:sz w:val="28"/>
          <w:szCs w:val="28"/>
        </w:rPr>
        <w:t xml:space="preserve">Дидактические материалы </w:t>
      </w:r>
      <w:r w:rsidR="00BF3F14">
        <w:rPr>
          <w:sz w:val="28"/>
          <w:szCs w:val="28"/>
        </w:rPr>
        <w:t xml:space="preserve">по математике для 5 класса. </w:t>
      </w:r>
      <w:r w:rsidR="00BF3F14" w:rsidRPr="007C19C0">
        <w:rPr>
          <w:sz w:val="28"/>
          <w:szCs w:val="28"/>
        </w:rPr>
        <w:t xml:space="preserve">Чесноков А.С., </w:t>
      </w:r>
      <w:r w:rsidR="00BF3F14">
        <w:rPr>
          <w:sz w:val="28"/>
          <w:szCs w:val="28"/>
        </w:rPr>
        <w:t xml:space="preserve">   </w:t>
      </w:r>
      <w:proofErr w:type="spellStart"/>
      <w:r w:rsidR="00BF3F14" w:rsidRPr="007C19C0">
        <w:rPr>
          <w:sz w:val="28"/>
          <w:szCs w:val="28"/>
        </w:rPr>
        <w:t>Нешков</w:t>
      </w:r>
      <w:proofErr w:type="spellEnd"/>
      <w:r w:rsidR="00BF3F14" w:rsidRPr="007C19C0">
        <w:rPr>
          <w:sz w:val="28"/>
          <w:szCs w:val="28"/>
        </w:rPr>
        <w:t xml:space="preserve"> К. И.</w:t>
      </w:r>
      <w:r w:rsidR="00BF3F14">
        <w:rPr>
          <w:sz w:val="28"/>
          <w:szCs w:val="28"/>
        </w:rPr>
        <w:t>Москва,</w:t>
      </w:r>
      <w:r w:rsidR="00BF3F14" w:rsidRPr="007C19C0">
        <w:rPr>
          <w:sz w:val="28"/>
          <w:szCs w:val="28"/>
        </w:rPr>
        <w:t xml:space="preserve"> 20</w:t>
      </w:r>
      <w:r w:rsidR="00BF3F14">
        <w:rPr>
          <w:sz w:val="28"/>
          <w:szCs w:val="28"/>
        </w:rPr>
        <w:t>10</w:t>
      </w:r>
      <w:r w:rsidR="00BF3F14" w:rsidRPr="007C19C0">
        <w:rPr>
          <w:sz w:val="28"/>
          <w:szCs w:val="28"/>
        </w:rPr>
        <w:t>.</w:t>
      </w:r>
      <w:r w:rsidRPr="007C19C0">
        <w:rPr>
          <w:sz w:val="28"/>
          <w:szCs w:val="28"/>
        </w:rPr>
        <w:t>.</w:t>
      </w:r>
    </w:p>
    <w:p w:rsidR="0055732F" w:rsidRDefault="0055732F" w:rsidP="0055732F">
      <w:pPr>
        <w:rPr>
          <w:sz w:val="28"/>
          <w:szCs w:val="28"/>
        </w:rPr>
      </w:pPr>
      <w:r>
        <w:rPr>
          <w:sz w:val="28"/>
          <w:szCs w:val="28"/>
        </w:rPr>
        <w:t xml:space="preserve">3. Математика 5 класс. Поурочные планы по учебнику Н.Я. </w:t>
      </w:r>
      <w:proofErr w:type="spellStart"/>
      <w:r>
        <w:rPr>
          <w:sz w:val="28"/>
          <w:szCs w:val="28"/>
        </w:rPr>
        <w:t>Виленкина</w:t>
      </w:r>
      <w:proofErr w:type="spellEnd"/>
      <w:r>
        <w:rPr>
          <w:sz w:val="28"/>
          <w:szCs w:val="28"/>
        </w:rPr>
        <w:t xml:space="preserve"> и др. Волгоград, 2003г.</w:t>
      </w:r>
    </w:p>
    <w:p w:rsidR="0055732F" w:rsidRPr="007C19C0" w:rsidRDefault="0055732F" w:rsidP="0055732F">
      <w:pPr>
        <w:rPr>
          <w:sz w:val="28"/>
          <w:szCs w:val="28"/>
        </w:rPr>
      </w:pPr>
      <w:r>
        <w:rPr>
          <w:sz w:val="28"/>
          <w:szCs w:val="28"/>
        </w:rPr>
        <w:t>4. Уроки математики с применением информационных технологий 5-6 классы. Методическое пособие с электронным приложением. Москва «Планета», 2010г.</w:t>
      </w:r>
    </w:p>
    <w:p w:rsidR="00BB5098" w:rsidRDefault="00BB5098"/>
    <w:sectPr w:rsidR="00BB5098" w:rsidSect="00B2672B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5A57CE"/>
    <w:lvl w:ilvl="0">
      <w:start w:val="1"/>
      <w:numFmt w:val="none"/>
      <w:lvlText w:val="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2">
    <w:nsid w:val="00000006"/>
    <w:multiLevelType w:val="singleLevel"/>
    <w:tmpl w:val="00000006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5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7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8">
    <w:nsid w:val="0000000D"/>
    <w:multiLevelType w:val="singleLevel"/>
    <w:tmpl w:val="0000000D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9">
    <w:nsid w:val="0000000E"/>
    <w:multiLevelType w:val="singleLevel"/>
    <w:tmpl w:val="0000000E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1">
    <w:nsid w:val="00000013"/>
    <w:multiLevelType w:val="singleLevel"/>
    <w:tmpl w:val="00000013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8"/>
    <w:multiLevelType w:val="singleLevel"/>
    <w:tmpl w:val="00000018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4">
    <w:nsid w:val="0000001B"/>
    <w:multiLevelType w:val="singleLevel"/>
    <w:tmpl w:val="0000001B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5">
    <w:nsid w:val="0000001C"/>
    <w:multiLevelType w:val="singleLevel"/>
    <w:tmpl w:val="0000001C"/>
    <w:name w:val="WW8Num33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16">
    <w:nsid w:val="0000001D"/>
    <w:multiLevelType w:val="singleLevel"/>
    <w:tmpl w:val="0000001D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7">
    <w:nsid w:val="0000001F"/>
    <w:multiLevelType w:val="singleLevel"/>
    <w:tmpl w:val="0000001F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8">
    <w:nsid w:val="00000020"/>
    <w:multiLevelType w:val="singleLevel"/>
    <w:tmpl w:val="00000020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9">
    <w:nsid w:val="00000021"/>
    <w:multiLevelType w:val="singleLevel"/>
    <w:tmpl w:val="00000021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20">
    <w:nsid w:val="01D041E8"/>
    <w:multiLevelType w:val="hybridMultilevel"/>
    <w:tmpl w:val="3BF2088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5287CA2"/>
    <w:multiLevelType w:val="hybridMultilevel"/>
    <w:tmpl w:val="D0ECA718"/>
    <w:lvl w:ilvl="0" w:tplc="D2521A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08FF44F7"/>
    <w:multiLevelType w:val="hybridMultilevel"/>
    <w:tmpl w:val="4C223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58D18E">
      <w:start w:val="6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BB12EB1"/>
    <w:multiLevelType w:val="hybridMultilevel"/>
    <w:tmpl w:val="DDA6A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ECD765C"/>
    <w:multiLevelType w:val="hybridMultilevel"/>
    <w:tmpl w:val="CDC2463C"/>
    <w:lvl w:ilvl="0" w:tplc="31C0FF86">
      <w:start w:val="1"/>
      <w:numFmt w:val="bullet"/>
      <w:lvlText w:val="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caps/>
        <w:strike w:val="0"/>
        <w:dstrike w:val="0"/>
        <w:outline w:val="0"/>
        <w:shadow w:val="0"/>
        <w:emboss/>
        <w:imprint w:val="0"/>
        <w:color w:val="FF99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0EEE7A87"/>
    <w:multiLevelType w:val="hybridMultilevel"/>
    <w:tmpl w:val="DC32FB3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6">
    <w:nsid w:val="12D248FF"/>
    <w:multiLevelType w:val="hybridMultilevel"/>
    <w:tmpl w:val="5DEEF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2220AD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DB24484"/>
    <w:multiLevelType w:val="hybridMultilevel"/>
    <w:tmpl w:val="5A0837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2F896068"/>
    <w:multiLevelType w:val="hybridMultilevel"/>
    <w:tmpl w:val="695A3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EAE4E1D"/>
    <w:multiLevelType w:val="hybridMultilevel"/>
    <w:tmpl w:val="36641B4E"/>
    <w:lvl w:ilvl="0" w:tplc="EE106476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60D063AC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 w:tplc="A0986CEA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 w:tplc="04190011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4">
    <w:nsid w:val="3F235A3D"/>
    <w:multiLevelType w:val="hybridMultilevel"/>
    <w:tmpl w:val="501E1286"/>
    <w:lvl w:ilvl="0" w:tplc="31C0FF86">
      <w:start w:val="1"/>
      <w:numFmt w:val="bullet"/>
      <w:lvlText w:val="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caps/>
        <w:strike w:val="0"/>
        <w:dstrike w:val="0"/>
        <w:outline w:val="0"/>
        <w:shadow w:val="0"/>
        <w:emboss/>
        <w:imprint w:val="0"/>
        <w:color w:val="FF99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456325F2"/>
    <w:multiLevelType w:val="hybridMultilevel"/>
    <w:tmpl w:val="A23C7AB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8B6093"/>
    <w:multiLevelType w:val="hybridMultilevel"/>
    <w:tmpl w:val="013EEC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2250D5F"/>
    <w:multiLevelType w:val="multilevel"/>
    <w:tmpl w:val="1BA6382E"/>
    <w:lvl w:ilvl="0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8">
    <w:nsid w:val="564844EA"/>
    <w:multiLevelType w:val="multilevel"/>
    <w:tmpl w:val="1BA6382E"/>
    <w:lvl w:ilvl="0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9">
    <w:nsid w:val="586D16A1"/>
    <w:multiLevelType w:val="hybridMultilevel"/>
    <w:tmpl w:val="82ACA7E2"/>
    <w:lvl w:ilvl="0" w:tplc="5AB677D2">
      <w:start w:val="3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1265CA"/>
    <w:multiLevelType w:val="hybridMultilevel"/>
    <w:tmpl w:val="870C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0F66E9"/>
    <w:multiLevelType w:val="hybridMultilevel"/>
    <w:tmpl w:val="560E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387E02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4">
    <w:nsid w:val="785518A4"/>
    <w:multiLevelType w:val="hybridMultilevel"/>
    <w:tmpl w:val="64D0FD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>
    <w:nsid w:val="7A4A2DB7"/>
    <w:multiLevelType w:val="multilevel"/>
    <w:tmpl w:val="24EE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22672F"/>
    <w:multiLevelType w:val="hybridMultilevel"/>
    <w:tmpl w:val="18D4F234"/>
    <w:lvl w:ilvl="0" w:tplc="AF12F1F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5"/>
  </w:num>
  <w:num w:numId="2">
    <w:abstractNumId w:val="24"/>
  </w:num>
  <w:num w:numId="3">
    <w:abstractNumId w:val="3"/>
  </w:num>
  <w:num w:numId="4">
    <w:abstractNumId w:val="15"/>
  </w:num>
  <w:num w:numId="5">
    <w:abstractNumId w:val="30"/>
  </w:num>
  <w:num w:numId="6">
    <w:abstractNumId w:val="28"/>
  </w:num>
  <w:num w:numId="7">
    <w:abstractNumId w:val="34"/>
  </w:num>
  <w:num w:numId="8">
    <w:abstractNumId w:val="44"/>
  </w:num>
  <w:num w:numId="9">
    <w:abstractNumId w:val="29"/>
  </w:num>
  <w:num w:numId="10">
    <w:abstractNumId w:val="0"/>
  </w:num>
  <w:num w:numId="11">
    <w:abstractNumId w:val="27"/>
  </w:num>
  <w:num w:numId="12">
    <w:abstractNumId w:val="33"/>
  </w:num>
  <w:num w:numId="13">
    <w:abstractNumId w:val="1"/>
  </w:num>
  <w:num w:numId="14">
    <w:abstractNumId w:val="2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1"/>
  </w:num>
  <w:num w:numId="22">
    <w:abstractNumId w:val="13"/>
  </w:num>
  <w:num w:numId="23">
    <w:abstractNumId w:val="14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39"/>
  </w:num>
  <w:num w:numId="29">
    <w:abstractNumId w:val="23"/>
  </w:num>
  <w:num w:numId="30">
    <w:abstractNumId w:val="41"/>
  </w:num>
  <w:num w:numId="31">
    <w:abstractNumId w:val="25"/>
  </w:num>
  <w:num w:numId="32">
    <w:abstractNumId w:val="26"/>
  </w:num>
  <w:num w:numId="33">
    <w:abstractNumId w:val="10"/>
  </w:num>
  <w:num w:numId="34">
    <w:abstractNumId w:val="12"/>
  </w:num>
  <w:num w:numId="35">
    <w:abstractNumId w:val="21"/>
  </w:num>
  <w:num w:numId="36">
    <w:abstractNumId w:val="46"/>
  </w:num>
  <w:num w:numId="37">
    <w:abstractNumId w:val="22"/>
  </w:num>
  <w:num w:numId="38">
    <w:abstractNumId w:val="43"/>
  </w:num>
  <w:num w:numId="39">
    <w:abstractNumId w:val="38"/>
  </w:num>
  <w:num w:numId="40">
    <w:abstractNumId w:val="37"/>
  </w:num>
  <w:num w:numId="41">
    <w:abstractNumId w:val="20"/>
  </w:num>
  <w:num w:numId="42">
    <w:abstractNumId w:val="36"/>
  </w:num>
  <w:num w:numId="43">
    <w:abstractNumId w:val="35"/>
  </w:num>
  <w:num w:numId="44">
    <w:abstractNumId w:val="40"/>
  </w:num>
  <w:num w:numId="45">
    <w:abstractNumId w:val="32"/>
  </w:num>
  <w:num w:numId="46">
    <w:abstractNumId w:val="31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672B"/>
    <w:rsid w:val="00002EA9"/>
    <w:rsid w:val="002734CD"/>
    <w:rsid w:val="003D630B"/>
    <w:rsid w:val="0044277B"/>
    <w:rsid w:val="00497D6C"/>
    <w:rsid w:val="0055732F"/>
    <w:rsid w:val="005A0240"/>
    <w:rsid w:val="00673823"/>
    <w:rsid w:val="006B1214"/>
    <w:rsid w:val="00A752F3"/>
    <w:rsid w:val="00B16C63"/>
    <w:rsid w:val="00B2672B"/>
    <w:rsid w:val="00BB5098"/>
    <w:rsid w:val="00BF3F14"/>
    <w:rsid w:val="00D8405B"/>
    <w:rsid w:val="00EB03CF"/>
    <w:rsid w:val="00F2148E"/>
    <w:rsid w:val="00F7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267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B267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B267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B2672B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267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B2672B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B2672B"/>
    <w:pPr>
      <w:spacing w:after="120"/>
    </w:pPr>
  </w:style>
  <w:style w:type="character" w:customStyle="1" w:styleId="a5">
    <w:name w:val="Основной текст Знак"/>
    <w:basedOn w:val="a0"/>
    <w:link w:val="a4"/>
    <w:rsid w:val="00B26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B2672B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672B"/>
    <w:pPr>
      <w:shd w:val="clear" w:color="auto" w:fill="FFFFFF"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11">
    <w:name w:val="Текст1"/>
    <w:basedOn w:val="a"/>
    <w:rsid w:val="00B267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2">
    <w:name w:val="Знак1"/>
    <w:basedOn w:val="a"/>
    <w:rsid w:val="00B267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B267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6">
    <w:name w:val="Table Grid"/>
    <w:basedOn w:val="a1"/>
    <w:rsid w:val="00B2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7z0">
    <w:name w:val="WW8Num7z0"/>
    <w:rsid w:val="00B2672B"/>
    <w:rPr>
      <w:rFonts w:ascii="Times New Roman" w:hAnsi="Times New Roman" w:cs="Times New Roman"/>
    </w:rPr>
  </w:style>
  <w:style w:type="paragraph" w:styleId="a7">
    <w:name w:val="Body Text Indent"/>
    <w:basedOn w:val="a"/>
    <w:link w:val="a8"/>
    <w:rsid w:val="00B2672B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B267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сновной текст (3)_"/>
    <w:basedOn w:val="a0"/>
    <w:link w:val="32"/>
    <w:rsid w:val="00B2672B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2672B"/>
    <w:pPr>
      <w:shd w:val="clear" w:color="auto" w:fill="FFFFFF"/>
      <w:spacing w:before="18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14">
    <w:name w:val="Заголовок №1_"/>
    <w:basedOn w:val="a0"/>
    <w:link w:val="15"/>
    <w:rsid w:val="00B2672B"/>
    <w:rPr>
      <w:b/>
      <w:bCs/>
      <w:spacing w:val="-10"/>
      <w:sz w:val="24"/>
      <w:szCs w:val="24"/>
      <w:shd w:val="clear" w:color="auto" w:fill="FFFFFF"/>
    </w:rPr>
  </w:style>
  <w:style w:type="paragraph" w:customStyle="1" w:styleId="15">
    <w:name w:val="Заголовок №1"/>
    <w:basedOn w:val="a"/>
    <w:link w:val="14"/>
    <w:rsid w:val="00B2672B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rFonts w:asciiTheme="minorHAnsi" w:eastAsiaTheme="minorHAnsi" w:hAnsiTheme="minorHAnsi" w:cstheme="minorBidi"/>
      <w:b/>
      <w:bCs/>
      <w:spacing w:val="-10"/>
      <w:lang w:eastAsia="en-US"/>
    </w:rPr>
  </w:style>
  <w:style w:type="paragraph" w:styleId="a9">
    <w:name w:val="footer"/>
    <w:basedOn w:val="a"/>
    <w:link w:val="aa"/>
    <w:rsid w:val="00B267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26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2672B"/>
  </w:style>
  <w:style w:type="paragraph" w:styleId="ac">
    <w:name w:val="List Paragraph"/>
    <w:basedOn w:val="a"/>
    <w:qFormat/>
    <w:rsid w:val="00B2672B"/>
    <w:pPr>
      <w:ind w:left="720"/>
      <w:contextualSpacing/>
    </w:pPr>
  </w:style>
  <w:style w:type="character" w:customStyle="1" w:styleId="ad">
    <w:name w:val="Название Знак"/>
    <w:basedOn w:val="a0"/>
    <w:link w:val="ae"/>
    <w:locked/>
    <w:rsid w:val="00B2672B"/>
    <w:rPr>
      <w:b/>
      <w:bCs/>
      <w:sz w:val="28"/>
      <w:szCs w:val="24"/>
    </w:rPr>
  </w:style>
  <w:style w:type="paragraph" w:styleId="ae">
    <w:name w:val="Title"/>
    <w:basedOn w:val="a"/>
    <w:link w:val="ad"/>
    <w:qFormat/>
    <w:rsid w:val="00B2672B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6">
    <w:name w:val="Название Знак1"/>
    <w:basedOn w:val="a0"/>
    <w:link w:val="ae"/>
    <w:uiPriority w:val="10"/>
    <w:rsid w:val="00B267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D12D-0F55-4D8A-A7F0-F27B3596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20</cp:lastModifiedBy>
  <cp:revision>7</cp:revision>
  <dcterms:created xsi:type="dcterms:W3CDTF">2014-09-10T10:23:00Z</dcterms:created>
  <dcterms:modified xsi:type="dcterms:W3CDTF">2014-10-30T08:39:00Z</dcterms:modified>
</cp:coreProperties>
</file>