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407" w:rsidRPr="00D11070" w:rsidRDefault="00BC1407">
      <w:pPr>
        <w:ind w:hanging="540"/>
        <w:rPr>
          <w:sz w:val="28"/>
          <w:szCs w:val="28"/>
          <w:lang w:val="en-US"/>
        </w:rPr>
      </w:pPr>
    </w:p>
    <w:p w:rsidR="00BC1407" w:rsidRPr="00212178" w:rsidRDefault="00BC1407">
      <w:pPr>
        <w:ind w:hanging="540"/>
        <w:rPr>
          <w:sz w:val="28"/>
          <w:szCs w:val="28"/>
        </w:rPr>
      </w:pPr>
      <w:r w:rsidRPr="00360AA3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формирование </w:t>
      </w:r>
      <w:r w:rsidR="00B67AED">
        <w:rPr>
          <w:sz w:val="28"/>
          <w:szCs w:val="28"/>
        </w:rPr>
        <w:t>лексического навыка</w:t>
      </w:r>
      <w:r w:rsidR="00212178">
        <w:rPr>
          <w:sz w:val="28"/>
          <w:szCs w:val="28"/>
        </w:rPr>
        <w:t>.</w:t>
      </w:r>
    </w:p>
    <w:p w:rsidR="00BC1407" w:rsidRDefault="00BC1407">
      <w:pPr>
        <w:ind w:hanging="540"/>
        <w:rPr>
          <w:sz w:val="28"/>
          <w:szCs w:val="28"/>
        </w:rPr>
      </w:pPr>
    </w:p>
    <w:p w:rsidR="00BC1407" w:rsidRPr="00360AA3" w:rsidRDefault="00BC1407">
      <w:pPr>
        <w:ind w:hanging="540"/>
        <w:rPr>
          <w:b/>
          <w:sz w:val="28"/>
          <w:szCs w:val="28"/>
        </w:rPr>
      </w:pPr>
      <w:r w:rsidRPr="00360AA3">
        <w:rPr>
          <w:b/>
          <w:sz w:val="28"/>
          <w:szCs w:val="28"/>
        </w:rPr>
        <w:t>Задачи:</w:t>
      </w:r>
      <w:r w:rsidR="00FF1092" w:rsidRPr="00360AA3">
        <w:rPr>
          <w:b/>
          <w:sz w:val="28"/>
          <w:szCs w:val="28"/>
        </w:rPr>
        <w:t xml:space="preserve"> </w:t>
      </w:r>
    </w:p>
    <w:p w:rsidR="00BC1407" w:rsidRPr="00360AA3" w:rsidRDefault="00BC1407">
      <w:pPr>
        <w:ind w:hanging="540"/>
        <w:rPr>
          <w:b/>
          <w:sz w:val="28"/>
          <w:szCs w:val="28"/>
        </w:rPr>
      </w:pPr>
      <w:r w:rsidRPr="00360AA3">
        <w:rPr>
          <w:b/>
          <w:sz w:val="28"/>
          <w:szCs w:val="28"/>
        </w:rPr>
        <w:t xml:space="preserve">Практические: </w:t>
      </w:r>
    </w:p>
    <w:p w:rsidR="00BC1407" w:rsidRPr="00082D23" w:rsidRDefault="00BC1407" w:rsidP="00082D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отработать</w:t>
      </w:r>
      <w:r w:rsidRPr="00790663">
        <w:rPr>
          <w:sz w:val="28"/>
          <w:szCs w:val="28"/>
        </w:rPr>
        <w:t xml:space="preserve"> </w:t>
      </w:r>
      <w:r>
        <w:rPr>
          <w:sz w:val="28"/>
          <w:szCs w:val="28"/>
        </w:rPr>
        <w:t>звук</w:t>
      </w:r>
      <w:r w:rsidR="00F55028">
        <w:rPr>
          <w:sz w:val="28"/>
          <w:szCs w:val="28"/>
        </w:rPr>
        <w:t xml:space="preserve">и </w:t>
      </w:r>
      <w:r w:rsidR="00F55028" w:rsidRPr="00F55028">
        <w:rPr>
          <w:b/>
          <w:sz w:val="28"/>
          <w:szCs w:val="28"/>
        </w:rPr>
        <w:t>[</w:t>
      </w:r>
      <w:r w:rsidR="00F55028" w:rsidRPr="00F55028">
        <w:rPr>
          <w:b/>
          <w:sz w:val="28"/>
          <w:szCs w:val="28"/>
          <w:lang w:val="en-US"/>
        </w:rPr>
        <w:t>e</w:t>
      </w:r>
      <w:r w:rsidR="00F55028" w:rsidRPr="00F55028">
        <w:rPr>
          <w:b/>
          <w:sz w:val="28"/>
          <w:szCs w:val="28"/>
        </w:rPr>
        <w:t>] [æ]</w:t>
      </w:r>
      <w:r w:rsidR="00F55028" w:rsidRPr="00F55028">
        <w:rPr>
          <w:sz w:val="28"/>
          <w:szCs w:val="28"/>
        </w:rPr>
        <w:t xml:space="preserve"> </w:t>
      </w:r>
      <w:r w:rsidRPr="00790663">
        <w:rPr>
          <w:sz w:val="28"/>
          <w:szCs w:val="28"/>
        </w:rPr>
        <w:t xml:space="preserve"> </w:t>
      </w:r>
    </w:p>
    <w:p w:rsidR="00DF5458" w:rsidRPr="00DF5458" w:rsidRDefault="00DF5458" w:rsidP="00E71C7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ввести и первично закрепить порядковые числителльные</w:t>
      </w:r>
    </w:p>
    <w:p w:rsidR="00F55028" w:rsidRPr="00F55028" w:rsidRDefault="0016178C" w:rsidP="00E71C76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F55028">
        <w:rPr>
          <w:sz w:val="28"/>
          <w:szCs w:val="28"/>
        </w:rPr>
        <w:t>ввести</w:t>
      </w:r>
      <w:r w:rsidRPr="00F55028">
        <w:rPr>
          <w:sz w:val="28"/>
          <w:szCs w:val="28"/>
          <w:lang w:val="en-US"/>
        </w:rPr>
        <w:t xml:space="preserve"> </w:t>
      </w:r>
      <w:r w:rsidRPr="00F55028">
        <w:rPr>
          <w:sz w:val="28"/>
          <w:szCs w:val="28"/>
        </w:rPr>
        <w:t>и</w:t>
      </w:r>
      <w:r w:rsidRPr="00F55028">
        <w:rPr>
          <w:sz w:val="28"/>
          <w:szCs w:val="28"/>
          <w:lang w:val="en-US"/>
        </w:rPr>
        <w:t xml:space="preserve"> </w:t>
      </w:r>
      <w:r w:rsidRPr="00F55028">
        <w:rPr>
          <w:sz w:val="28"/>
          <w:szCs w:val="28"/>
        </w:rPr>
        <w:t>первично</w:t>
      </w:r>
      <w:r w:rsidRPr="00F55028">
        <w:rPr>
          <w:sz w:val="28"/>
          <w:szCs w:val="28"/>
          <w:lang w:val="en-US"/>
        </w:rPr>
        <w:t xml:space="preserve"> </w:t>
      </w:r>
      <w:r w:rsidRPr="00F55028">
        <w:rPr>
          <w:sz w:val="28"/>
          <w:szCs w:val="28"/>
        </w:rPr>
        <w:t>закрепить</w:t>
      </w:r>
      <w:r w:rsidRPr="00F55028">
        <w:rPr>
          <w:sz w:val="28"/>
          <w:szCs w:val="28"/>
          <w:lang w:val="en-US"/>
        </w:rPr>
        <w:t xml:space="preserve"> </w:t>
      </w:r>
      <w:r w:rsidRPr="00F55028">
        <w:rPr>
          <w:sz w:val="28"/>
          <w:szCs w:val="28"/>
        </w:rPr>
        <w:t>лексику</w:t>
      </w:r>
      <w:r w:rsidRPr="00F55028">
        <w:rPr>
          <w:sz w:val="28"/>
          <w:szCs w:val="28"/>
          <w:lang w:val="en-US"/>
        </w:rPr>
        <w:t>:</w:t>
      </w:r>
      <w:r w:rsidR="00D1279A" w:rsidRPr="00F55028">
        <w:rPr>
          <w:b/>
          <w:sz w:val="28"/>
          <w:szCs w:val="28"/>
          <w:lang w:val="en-US"/>
        </w:rPr>
        <w:t xml:space="preserve"> </w:t>
      </w:r>
      <w:r w:rsidR="00F55028">
        <w:rPr>
          <w:b/>
          <w:sz w:val="28"/>
          <w:szCs w:val="28"/>
          <w:lang w:val="en-US"/>
        </w:rPr>
        <w:t>June, July, August, September, October, November;</w:t>
      </w:r>
    </w:p>
    <w:p w:rsidR="00790663" w:rsidRPr="00F55028" w:rsidRDefault="00B10279" w:rsidP="00E71C76">
      <w:pPr>
        <w:numPr>
          <w:ilvl w:val="0"/>
          <w:numId w:val="7"/>
        </w:numPr>
        <w:rPr>
          <w:sz w:val="28"/>
          <w:szCs w:val="28"/>
        </w:rPr>
      </w:pPr>
      <w:r w:rsidRPr="00F55028">
        <w:rPr>
          <w:sz w:val="28"/>
          <w:szCs w:val="28"/>
        </w:rPr>
        <w:t>тренировать учащихся в понимании устной речи на слух</w:t>
      </w:r>
      <w:r w:rsidR="00082D23" w:rsidRPr="00F55028">
        <w:rPr>
          <w:sz w:val="28"/>
          <w:szCs w:val="28"/>
        </w:rPr>
        <w:t>;</w:t>
      </w:r>
    </w:p>
    <w:p w:rsidR="003B1385" w:rsidRDefault="00B10279" w:rsidP="003B13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проверить понимание прослушанного</w:t>
      </w:r>
      <w:r w:rsidR="00082D23" w:rsidRPr="003B1385">
        <w:rPr>
          <w:sz w:val="28"/>
          <w:szCs w:val="28"/>
        </w:rPr>
        <w:t>;</w:t>
      </w:r>
    </w:p>
    <w:p w:rsidR="003B1385" w:rsidRPr="003B1385" w:rsidRDefault="00B10279" w:rsidP="003B13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тренировать учащихся в чтении вслух</w:t>
      </w:r>
      <w:r w:rsidR="003B1385">
        <w:rPr>
          <w:sz w:val="28"/>
          <w:szCs w:val="28"/>
        </w:rPr>
        <w:t>.</w:t>
      </w:r>
    </w:p>
    <w:p w:rsidR="00BC1407" w:rsidRPr="00360AA3" w:rsidRDefault="00BC1407" w:rsidP="00DC48B0">
      <w:pPr>
        <w:ind w:hanging="540"/>
        <w:rPr>
          <w:b/>
          <w:sz w:val="28"/>
          <w:szCs w:val="28"/>
        </w:rPr>
      </w:pPr>
      <w:r w:rsidRPr="00360AA3">
        <w:rPr>
          <w:b/>
          <w:sz w:val="28"/>
          <w:szCs w:val="28"/>
        </w:rPr>
        <w:t>Развивающие:</w:t>
      </w:r>
    </w:p>
    <w:p w:rsidR="00BC1407" w:rsidRDefault="00B10279" w:rsidP="00673A1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для снижения тревожности</w:t>
      </w:r>
      <w:r w:rsidR="00D369D6">
        <w:rPr>
          <w:sz w:val="28"/>
          <w:szCs w:val="28"/>
        </w:rPr>
        <w:t>;</w:t>
      </w:r>
    </w:p>
    <w:p w:rsidR="00B10279" w:rsidRDefault="00B10279" w:rsidP="00B1027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языковой догадки</w:t>
      </w:r>
      <w:r w:rsidR="00D369D6">
        <w:rPr>
          <w:sz w:val="28"/>
          <w:szCs w:val="28"/>
        </w:rPr>
        <w:t>;</w:t>
      </w:r>
    </w:p>
    <w:p w:rsidR="00BC1407" w:rsidRPr="00B10279" w:rsidRDefault="00BC1407" w:rsidP="00B10279">
      <w:pPr>
        <w:ind w:left="-540"/>
        <w:rPr>
          <w:sz w:val="28"/>
          <w:szCs w:val="28"/>
        </w:rPr>
      </w:pPr>
      <w:r w:rsidRPr="00B10279">
        <w:rPr>
          <w:b/>
          <w:sz w:val="28"/>
          <w:szCs w:val="28"/>
        </w:rPr>
        <w:t>Воспитательные:</w:t>
      </w:r>
    </w:p>
    <w:p w:rsidR="00BC1407" w:rsidRDefault="00B10279" w:rsidP="00B026E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формировать у учащихся положительное отношение к английскому языку</w:t>
      </w:r>
      <w:r w:rsidR="00673A1D">
        <w:rPr>
          <w:sz w:val="28"/>
          <w:szCs w:val="28"/>
        </w:rPr>
        <w:t>;</w:t>
      </w:r>
      <w:r w:rsidR="00BC1407" w:rsidRPr="00673A1D">
        <w:rPr>
          <w:sz w:val="28"/>
          <w:szCs w:val="28"/>
        </w:rPr>
        <w:t xml:space="preserve"> </w:t>
      </w:r>
    </w:p>
    <w:p w:rsidR="00B10279" w:rsidRDefault="00B10279" w:rsidP="00B10279">
      <w:pPr>
        <w:rPr>
          <w:sz w:val="28"/>
          <w:szCs w:val="28"/>
        </w:rPr>
      </w:pPr>
    </w:p>
    <w:p w:rsidR="00B10279" w:rsidRDefault="00B10279" w:rsidP="00B10279">
      <w:pPr>
        <w:rPr>
          <w:sz w:val="28"/>
          <w:szCs w:val="28"/>
        </w:rPr>
      </w:pPr>
    </w:p>
    <w:p w:rsidR="00673A1D" w:rsidRPr="00673A1D" w:rsidRDefault="00673A1D" w:rsidP="00B026E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способствовать эстетическому развитию учащихся.</w:t>
      </w:r>
    </w:p>
    <w:p w:rsidR="007E1EC8" w:rsidRDefault="007E1EC8" w:rsidP="007E1EC8">
      <w:pPr>
        <w:rPr>
          <w:sz w:val="28"/>
          <w:szCs w:val="28"/>
        </w:rPr>
      </w:pPr>
    </w:p>
    <w:p w:rsidR="007E1EC8" w:rsidRDefault="007E1EC8" w:rsidP="007E1EC8">
      <w:pPr>
        <w:rPr>
          <w:sz w:val="28"/>
          <w:szCs w:val="28"/>
        </w:rPr>
      </w:pPr>
    </w:p>
    <w:p w:rsidR="00673A1D" w:rsidRDefault="00673A1D" w:rsidP="007E1EC8">
      <w:pPr>
        <w:rPr>
          <w:sz w:val="28"/>
          <w:szCs w:val="28"/>
        </w:rPr>
      </w:pPr>
    </w:p>
    <w:p w:rsidR="005E6AB2" w:rsidRDefault="005E6AB2" w:rsidP="007E1EC8">
      <w:pPr>
        <w:rPr>
          <w:sz w:val="28"/>
          <w:szCs w:val="28"/>
        </w:rPr>
      </w:pPr>
    </w:p>
    <w:p w:rsidR="0021622A" w:rsidRDefault="0021622A" w:rsidP="007E1EC8">
      <w:pPr>
        <w:rPr>
          <w:sz w:val="28"/>
          <w:szCs w:val="28"/>
        </w:rPr>
      </w:pPr>
    </w:p>
    <w:p w:rsidR="00D02140" w:rsidRPr="00B67AED" w:rsidRDefault="00D02140" w:rsidP="007E1EC8">
      <w:pPr>
        <w:rPr>
          <w:sz w:val="28"/>
          <w:szCs w:val="28"/>
          <w:lang w:val="en-US"/>
        </w:rPr>
      </w:pPr>
    </w:p>
    <w:p w:rsidR="00BC1407" w:rsidRPr="00360AA3" w:rsidRDefault="00BC1407">
      <w:pPr>
        <w:ind w:right="-629"/>
        <w:rPr>
          <w:b/>
          <w:sz w:val="28"/>
          <w:szCs w:val="28"/>
        </w:rPr>
      </w:pPr>
      <w:r w:rsidRPr="00360AA3">
        <w:rPr>
          <w:b/>
          <w:sz w:val="28"/>
          <w:szCs w:val="28"/>
        </w:rPr>
        <w:t>Фотография доски:</w:t>
      </w:r>
    </w:p>
    <w:p w:rsidR="00BC1407" w:rsidRDefault="00BC1407">
      <w:pPr>
        <w:ind w:right="-629"/>
        <w:rPr>
          <w:sz w:val="28"/>
          <w:szCs w:val="28"/>
        </w:rPr>
      </w:pPr>
    </w:p>
    <w:p w:rsidR="00BC1407" w:rsidRDefault="00BC1407">
      <w:pPr>
        <w:ind w:right="-629"/>
        <w:rPr>
          <w:sz w:val="28"/>
          <w:szCs w:val="28"/>
        </w:rPr>
      </w:pPr>
    </w:p>
    <w:p w:rsidR="00BC1407" w:rsidRPr="0021622A" w:rsidRDefault="00DC48B0">
      <w:pPr>
        <w:ind w:right="-629"/>
        <w:rPr>
          <w:sz w:val="28"/>
          <w:szCs w:val="28"/>
        </w:rPr>
      </w:pPr>
      <w:r w:rsidRPr="00360AA3">
        <w:rPr>
          <w:b/>
          <w:sz w:val="28"/>
          <w:szCs w:val="28"/>
        </w:rPr>
        <w:t xml:space="preserve">Оборудование урока: </w:t>
      </w:r>
      <w:r w:rsidR="00B67AED">
        <w:rPr>
          <w:sz w:val="28"/>
          <w:szCs w:val="28"/>
        </w:rPr>
        <w:t>компьютер</w:t>
      </w:r>
      <w:r w:rsidR="0021622A">
        <w:rPr>
          <w:sz w:val="28"/>
          <w:szCs w:val="28"/>
          <w:lang w:val="en-US"/>
        </w:rPr>
        <w:t>, карточки</w:t>
      </w:r>
    </w:p>
    <w:p w:rsidR="00BC1407" w:rsidRDefault="00BC1407">
      <w:pPr>
        <w:ind w:right="-629"/>
        <w:rPr>
          <w:sz w:val="28"/>
          <w:szCs w:val="28"/>
        </w:rPr>
      </w:pPr>
    </w:p>
    <w:p w:rsidR="00BC1407" w:rsidRDefault="00BC1407">
      <w:pPr>
        <w:ind w:right="-629"/>
        <w:rPr>
          <w:sz w:val="28"/>
          <w:szCs w:val="28"/>
        </w:rPr>
      </w:pPr>
    </w:p>
    <w:p w:rsidR="00BC1407" w:rsidRDefault="007E1EC8">
      <w:pPr>
        <w:ind w:right="-629"/>
        <w:rPr>
          <w:sz w:val="28"/>
          <w:szCs w:val="28"/>
        </w:rPr>
      </w:pPr>
      <w:r>
        <w:rPr>
          <w:sz w:val="28"/>
          <w:szCs w:val="28"/>
        </w:rPr>
        <w:br/>
      </w:r>
    </w:p>
    <w:p w:rsidR="00BC1407" w:rsidRDefault="00BC1407">
      <w:pPr>
        <w:ind w:right="-629"/>
        <w:rPr>
          <w:sz w:val="28"/>
          <w:szCs w:val="28"/>
        </w:rPr>
      </w:pPr>
    </w:p>
    <w:p w:rsidR="005E6AB2" w:rsidRDefault="005E6AB2">
      <w:pPr>
        <w:ind w:right="-629"/>
        <w:rPr>
          <w:sz w:val="28"/>
          <w:szCs w:val="28"/>
        </w:rPr>
      </w:pPr>
    </w:p>
    <w:p w:rsidR="00BC1407" w:rsidRDefault="00BC1407">
      <w:pPr>
        <w:ind w:right="-629"/>
        <w:rPr>
          <w:sz w:val="28"/>
          <w:szCs w:val="28"/>
        </w:rPr>
      </w:pPr>
    </w:p>
    <w:p w:rsidR="00E71C76" w:rsidRDefault="00E71C76">
      <w:pPr>
        <w:ind w:right="-629"/>
        <w:rPr>
          <w:sz w:val="28"/>
          <w:szCs w:val="28"/>
        </w:rPr>
      </w:pPr>
    </w:p>
    <w:p w:rsidR="00D72614" w:rsidRDefault="00D72614">
      <w:pPr>
        <w:ind w:right="-629"/>
        <w:rPr>
          <w:sz w:val="28"/>
          <w:szCs w:val="28"/>
        </w:rPr>
      </w:pPr>
    </w:p>
    <w:p w:rsidR="00D72614" w:rsidRDefault="00D72614">
      <w:pPr>
        <w:ind w:right="-629"/>
        <w:rPr>
          <w:sz w:val="28"/>
          <w:szCs w:val="28"/>
        </w:rPr>
      </w:pPr>
    </w:p>
    <w:p w:rsidR="00D72614" w:rsidRDefault="00D72614">
      <w:pPr>
        <w:ind w:right="-629"/>
        <w:rPr>
          <w:sz w:val="28"/>
          <w:szCs w:val="28"/>
        </w:rPr>
      </w:pPr>
    </w:p>
    <w:p w:rsidR="00D72614" w:rsidRDefault="00D72614">
      <w:pPr>
        <w:ind w:right="-629"/>
        <w:rPr>
          <w:sz w:val="28"/>
          <w:szCs w:val="28"/>
        </w:rPr>
      </w:pPr>
    </w:p>
    <w:p w:rsidR="00E71C76" w:rsidRDefault="00E71C76">
      <w:pPr>
        <w:ind w:right="-629"/>
        <w:rPr>
          <w:sz w:val="28"/>
          <w:szCs w:val="28"/>
        </w:rPr>
      </w:pPr>
    </w:p>
    <w:p w:rsidR="00BC1407" w:rsidRDefault="00BC1407">
      <w:pPr>
        <w:ind w:right="-629"/>
        <w:rPr>
          <w:sz w:val="28"/>
          <w:szCs w:val="28"/>
        </w:rPr>
      </w:pPr>
    </w:p>
    <w:p w:rsidR="00BC1407" w:rsidRDefault="00D72614">
      <w:pPr>
        <w:sectPr w:rsidR="00BC1407">
          <w:footnotePr>
            <w:pos w:val="beneathText"/>
          </w:footnotePr>
          <w:pgSz w:w="16837" w:h="11905" w:orient="landscape"/>
          <w:pgMar w:top="540" w:right="1134" w:bottom="539" w:left="1134" w:header="720" w:footer="720" w:gutter="0"/>
          <w:cols w:num="2" w:space="708"/>
          <w:docGrid w:linePitch="360"/>
        </w:sectPr>
      </w:pPr>
      <w:r w:rsidRPr="00E65218">
        <w:pict>
          <v:group id="_x0000_s1085" style="width:341.85pt;height:206.85pt;mso-wrap-distance-left:0;mso-wrap-distance-right:0;mso-position-horizontal-relative:char;mso-position-vertical-relative:line" coordsize="6836,4138">
            <o:lock v:ext="edit" text="t"/>
            <v:rect id="_x0000_s1086" style="position:absolute;top:2;width:6836;height:4136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537;width:5756;height:2695;v-text-anchor:middle" strokeweight=".26mm">
              <v:fill color2="black"/>
              <v:textbox style="mso-next-textbox:#_x0000_s1087;mso-rotate-with-shape:t">
                <w:txbxContent>
                  <w:p w:rsidR="00D72614" w:rsidRDefault="00D72614" w:rsidP="00D72614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The </w:t>
                    </w:r>
                    <w:r w:rsidRPr="0021622A">
                      <w:rPr>
                        <w:sz w:val="28"/>
                        <w:szCs w:val="28"/>
                        <w:lang w:val="en-US"/>
                      </w:rPr>
                      <w:t>7-th of March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D72614" w:rsidRPr="0021622A" w:rsidRDefault="00D72614" w:rsidP="00D7261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                                                        Friday</w:t>
                    </w:r>
                  </w:p>
                  <w:p w:rsidR="00D72614" w:rsidRPr="00DC48B0" w:rsidRDefault="00D72614" w:rsidP="00D72614">
                    <w:pPr>
                      <w:rPr>
                        <w:lang w:val="en-US"/>
                      </w:rPr>
                    </w:pPr>
                  </w:p>
                  <w:p w:rsidR="00D72614" w:rsidRPr="00DC48B0" w:rsidRDefault="00D72614" w:rsidP="00D7261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15688" w:type="dxa"/>
        <w:tblInd w:w="-176" w:type="dxa"/>
        <w:tblLayout w:type="fixed"/>
        <w:tblLook w:val="0000"/>
      </w:tblPr>
      <w:tblGrid>
        <w:gridCol w:w="426"/>
        <w:gridCol w:w="2221"/>
        <w:gridCol w:w="6993"/>
        <w:gridCol w:w="1653"/>
        <w:gridCol w:w="1375"/>
        <w:gridCol w:w="723"/>
        <w:gridCol w:w="1301"/>
        <w:gridCol w:w="996"/>
      </w:tblGrid>
      <w:tr w:rsidR="00BC1407" w:rsidRPr="00475979" w:rsidTr="00F55028">
        <w:trPr>
          <w:trHeight w:val="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Этап урока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 w:rsidP="005E1BC2">
            <w:pPr>
              <w:snapToGrid w:val="0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Приемы работы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Режимы работы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Время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ТСО, нагл-ть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07" w:rsidRPr="00475979" w:rsidRDefault="00BC1407">
            <w:pPr>
              <w:snapToGrid w:val="0"/>
              <w:jc w:val="center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Прим.</w:t>
            </w:r>
          </w:p>
        </w:tc>
      </w:tr>
      <w:tr w:rsidR="00BC1407" w:rsidRPr="00475979" w:rsidTr="005857CA">
        <w:trPr>
          <w:trHeight w:val="3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475979" w:rsidRDefault="000E3F56">
            <w:pPr>
              <w:snapToGrid w:val="0"/>
              <w:rPr>
                <w:sz w:val="28"/>
                <w:szCs w:val="28"/>
              </w:rPr>
            </w:pPr>
            <w:r w:rsidRPr="004759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346CB3" w:rsidRDefault="00BC1407">
            <w:pPr>
              <w:snapToGrid w:val="0"/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</w:rPr>
              <w:t xml:space="preserve">Орг. </w:t>
            </w:r>
            <w:r w:rsidR="008C2A38" w:rsidRPr="00346CB3">
              <w:rPr>
                <w:sz w:val="32"/>
                <w:szCs w:val="28"/>
              </w:rPr>
              <w:t>М</w:t>
            </w:r>
            <w:r w:rsidRPr="00346CB3">
              <w:rPr>
                <w:sz w:val="32"/>
                <w:szCs w:val="28"/>
              </w:rPr>
              <w:t>омент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CD" w:rsidRPr="00475979" w:rsidRDefault="000E3F56" w:rsidP="002A7689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>Good morning, Children. I</w:t>
            </w:r>
            <w:r w:rsidR="007422C7" w:rsidRPr="00475979">
              <w:rPr>
                <w:sz w:val="28"/>
                <w:szCs w:val="28"/>
                <w:lang w:val="en-US"/>
              </w:rPr>
              <w:t xml:space="preserve">’m glad to see you. </w:t>
            </w:r>
            <w:r w:rsidR="00061B9B" w:rsidRPr="00475979">
              <w:rPr>
                <w:sz w:val="28"/>
                <w:szCs w:val="28"/>
                <w:lang w:val="en-US"/>
              </w:rPr>
              <w:t>S</w:t>
            </w:r>
            <w:r w:rsidR="00B67AED" w:rsidRPr="00475979">
              <w:rPr>
                <w:sz w:val="28"/>
                <w:szCs w:val="28"/>
                <w:lang w:val="en-US"/>
              </w:rPr>
              <w:t>i</w:t>
            </w:r>
            <w:r w:rsidR="00061B9B" w:rsidRPr="00475979">
              <w:rPr>
                <w:sz w:val="28"/>
                <w:szCs w:val="28"/>
                <w:lang w:val="en-US"/>
              </w:rPr>
              <w:t xml:space="preserve">t down, please. My name is Анастасия Григорьевна. </w:t>
            </w:r>
          </w:p>
          <w:p w:rsidR="0016566F" w:rsidRPr="00475979" w:rsidRDefault="00B67AED" w:rsidP="002A7689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>To</w:t>
            </w:r>
            <w:r w:rsidR="0016566F" w:rsidRPr="00475979">
              <w:rPr>
                <w:sz w:val="28"/>
                <w:szCs w:val="28"/>
                <w:lang w:val="en-US"/>
              </w:rPr>
              <w:t>day we are going to learn some new words, listen to the text and</w:t>
            </w:r>
            <w:r w:rsidR="005B08F4">
              <w:rPr>
                <w:sz w:val="28"/>
                <w:szCs w:val="28"/>
                <w:lang w:val="en-US"/>
              </w:rPr>
              <w:t xml:space="preserve"> play a game</w:t>
            </w:r>
            <w:r w:rsidR="0016566F" w:rsidRPr="00475979">
              <w:rPr>
                <w:sz w:val="28"/>
                <w:szCs w:val="28"/>
                <w:lang w:val="en-US"/>
              </w:rPr>
              <w:t xml:space="preserve">.  </w:t>
            </w:r>
          </w:p>
          <w:p w:rsidR="0016566F" w:rsidRPr="00475979" w:rsidRDefault="0016566F" w:rsidP="002A7689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 xml:space="preserve">Now answer my questions, please.                         </w:t>
            </w:r>
          </w:p>
          <w:p w:rsidR="00385AAA" w:rsidRPr="005B08F4" w:rsidRDefault="000C3270" w:rsidP="000E3F56">
            <w:pPr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>What date is it today? (</w:t>
            </w:r>
            <w:r w:rsidR="00B67AED" w:rsidRPr="00475979">
              <w:rPr>
                <w:sz w:val="28"/>
                <w:szCs w:val="28"/>
                <w:lang w:val="en-US"/>
              </w:rPr>
              <w:t>It is t</w:t>
            </w:r>
            <w:r w:rsidR="003962A6" w:rsidRPr="00475979">
              <w:rPr>
                <w:sz w:val="28"/>
                <w:szCs w:val="28"/>
                <w:lang w:val="en-US"/>
              </w:rPr>
              <w:t xml:space="preserve">he </w:t>
            </w:r>
            <w:r w:rsidR="005B08F4" w:rsidRPr="005B08F4">
              <w:rPr>
                <w:sz w:val="28"/>
                <w:szCs w:val="28"/>
                <w:lang w:val="en-US"/>
              </w:rPr>
              <w:t>7-th of March)</w:t>
            </w:r>
          </w:p>
          <w:p w:rsidR="003962A6" w:rsidRPr="00475979" w:rsidRDefault="003962A6" w:rsidP="000E3F56">
            <w:pPr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>What day of the week is it today?(It is Friday)</w:t>
            </w:r>
          </w:p>
          <w:p w:rsidR="003962A6" w:rsidRPr="00475979" w:rsidRDefault="0016566F" w:rsidP="000E3F56">
            <w:pPr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>Good for you!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475979" w:rsidRDefault="005E1BC2" w:rsidP="005E1BC2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</w:rPr>
              <w:t>С</w:t>
            </w:r>
            <w:r w:rsidR="00BC1407" w:rsidRPr="00475979">
              <w:rPr>
                <w:sz w:val="28"/>
                <w:szCs w:val="28"/>
              </w:rPr>
              <w:t>лушание</w:t>
            </w:r>
          </w:p>
          <w:p w:rsidR="009D5B55" w:rsidRPr="00475979" w:rsidRDefault="009D5B55" w:rsidP="005E1BC2">
            <w:pPr>
              <w:rPr>
                <w:sz w:val="28"/>
                <w:szCs w:val="28"/>
                <w:lang w:val="en-US"/>
              </w:rPr>
            </w:pPr>
          </w:p>
          <w:p w:rsidR="00BC1407" w:rsidRPr="00475979" w:rsidRDefault="005E1BC2" w:rsidP="005E1BC2">
            <w:pPr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</w:rPr>
              <w:t>Б</w:t>
            </w:r>
            <w:r w:rsidR="00190684" w:rsidRPr="00475979">
              <w:rPr>
                <w:sz w:val="28"/>
                <w:szCs w:val="28"/>
              </w:rPr>
              <w:t>еседа</w:t>
            </w:r>
          </w:p>
          <w:p w:rsidR="00BC1407" w:rsidRPr="00475979" w:rsidRDefault="00BC1407" w:rsidP="005E1B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55" w:rsidRPr="00475979" w:rsidRDefault="002A7689" w:rsidP="002A7689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 xml:space="preserve">T </w:t>
            </w:r>
          </w:p>
          <w:p w:rsidR="002A7689" w:rsidRPr="00475979" w:rsidRDefault="002A7689" w:rsidP="002A7689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190684" w:rsidRPr="00475979" w:rsidRDefault="00E65218" w:rsidP="0019068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2.7pt;margin-top:7.85pt;width:13.5pt;height:0;z-index:5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pict>
                <v:shape id="_x0000_s1039" type="#_x0000_t32" style="position:absolute;margin-left:495.45pt;margin-top:7.85pt;width:14.45pt;height:.25pt;z-index:4" o:connectortype="straight" strokeweight=".26mm">
                  <v:stroke endarrow="block" joinstyle="miter"/>
                </v:shape>
              </w:pict>
            </w:r>
            <w:r w:rsidR="00190684" w:rsidRPr="00475979">
              <w:rPr>
                <w:sz w:val="28"/>
                <w:szCs w:val="28"/>
                <w:lang w:val="en-US"/>
              </w:rPr>
              <w:t xml:space="preserve">T      </w:t>
            </w:r>
            <w:r w:rsidR="00B67AED" w:rsidRPr="00475979">
              <w:rPr>
                <w:sz w:val="28"/>
                <w:szCs w:val="28"/>
                <w:lang w:val="en-US"/>
              </w:rPr>
              <w:t>P1, P2</w:t>
            </w:r>
          </w:p>
          <w:p w:rsidR="00BC1407" w:rsidRPr="00475979" w:rsidRDefault="00BC1407">
            <w:pPr>
              <w:rPr>
                <w:sz w:val="28"/>
                <w:szCs w:val="28"/>
                <w:vertAlign w:val="subscript"/>
                <w:lang w:val="en-US"/>
              </w:rPr>
            </w:pPr>
          </w:p>
          <w:p w:rsidR="00BC1407" w:rsidRPr="00475979" w:rsidRDefault="00BC1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475979" w:rsidRDefault="0016566F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  <w:lang w:val="en-US"/>
              </w:rPr>
              <w:t>3</w:t>
            </w:r>
          </w:p>
          <w:p w:rsidR="00BC1407" w:rsidRPr="00475979" w:rsidRDefault="00BC1407">
            <w:pPr>
              <w:rPr>
                <w:sz w:val="28"/>
                <w:szCs w:val="28"/>
                <w:lang w:val="en-US"/>
              </w:rPr>
            </w:pPr>
          </w:p>
          <w:p w:rsidR="00BC1407" w:rsidRPr="00475979" w:rsidRDefault="00BC1407">
            <w:pPr>
              <w:rPr>
                <w:sz w:val="28"/>
                <w:szCs w:val="28"/>
                <w:lang w:val="en-US"/>
              </w:rPr>
            </w:pPr>
          </w:p>
          <w:p w:rsidR="00BC1407" w:rsidRPr="00475979" w:rsidRDefault="00BC1407">
            <w:pPr>
              <w:rPr>
                <w:sz w:val="28"/>
                <w:szCs w:val="28"/>
                <w:lang w:val="en-US"/>
              </w:rPr>
            </w:pPr>
          </w:p>
          <w:p w:rsidR="00BC1407" w:rsidRPr="00475979" w:rsidRDefault="00BC14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475979" w:rsidRDefault="008159FF">
            <w:pPr>
              <w:snapToGrid w:val="0"/>
              <w:rPr>
                <w:sz w:val="28"/>
                <w:szCs w:val="28"/>
                <w:lang w:val="en-US"/>
              </w:rPr>
            </w:pPr>
            <w:r w:rsidRPr="00475979">
              <w:rPr>
                <w:sz w:val="28"/>
                <w:szCs w:val="28"/>
              </w:rPr>
              <w:t>Презентация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7" w:rsidRPr="00475979" w:rsidRDefault="00BC1407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BC1407" w:rsidRPr="002B6DB9" w:rsidTr="001854C0">
        <w:trPr>
          <w:trHeight w:hRule="exact" w:val="103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2B6DB9" w:rsidRDefault="00F55028">
            <w:pPr>
              <w:snapToGrid w:val="0"/>
              <w:jc w:val="center"/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lastRenderedPageBreak/>
              <w:t>1</w:t>
            </w: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6B70B2" w:rsidRPr="002B6DB9" w:rsidRDefault="00346CB3" w:rsidP="00F55028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</w:t>
            </w: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F55028">
            <w:pPr>
              <w:rPr>
                <w:sz w:val="32"/>
                <w:szCs w:val="28"/>
              </w:rPr>
            </w:pPr>
          </w:p>
          <w:p w:rsidR="004D7191" w:rsidRPr="002B6DB9" w:rsidRDefault="004D7191" w:rsidP="00F55028">
            <w:pPr>
              <w:rPr>
                <w:sz w:val="32"/>
                <w:szCs w:val="28"/>
              </w:rPr>
            </w:pPr>
          </w:p>
          <w:p w:rsidR="00BC1407" w:rsidRPr="002B6DB9" w:rsidRDefault="00BC1407" w:rsidP="00F55028">
            <w:pPr>
              <w:rPr>
                <w:sz w:val="32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  <w:r w:rsidRPr="00346CB3">
              <w:rPr>
                <w:sz w:val="32"/>
                <w:szCs w:val="28"/>
              </w:rPr>
              <w:t>Орг. момент</w:t>
            </w: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F55028" w:rsidRPr="00346CB3" w:rsidRDefault="00F55028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6B70B2" w:rsidRPr="00346CB3" w:rsidRDefault="00A125C8" w:rsidP="006B70B2">
            <w:pPr>
              <w:tabs>
                <w:tab w:val="left" w:pos="720"/>
              </w:tabs>
              <w:snapToGrid w:val="0"/>
              <w:rPr>
                <w:sz w:val="32"/>
                <w:szCs w:val="28"/>
              </w:rPr>
            </w:pPr>
            <w:r w:rsidRPr="00346CB3">
              <w:rPr>
                <w:sz w:val="32"/>
                <w:szCs w:val="28"/>
              </w:rPr>
              <w:t xml:space="preserve">Фон. </w:t>
            </w:r>
            <w:r w:rsidR="008C2A38" w:rsidRPr="00346CB3">
              <w:rPr>
                <w:sz w:val="32"/>
                <w:szCs w:val="28"/>
              </w:rPr>
              <w:t>З</w:t>
            </w:r>
            <w:r w:rsidR="00BC1407" w:rsidRPr="00346CB3">
              <w:rPr>
                <w:sz w:val="32"/>
                <w:szCs w:val="28"/>
              </w:rPr>
              <w:t>арядка</w:t>
            </w:r>
            <w:r w:rsidR="006B70B2" w:rsidRPr="00346CB3">
              <w:rPr>
                <w:sz w:val="32"/>
                <w:szCs w:val="28"/>
              </w:rPr>
              <w:t xml:space="preserve"> </w:t>
            </w: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6B70B2" w:rsidRPr="00346CB3" w:rsidRDefault="006B70B2" w:rsidP="00F55028">
            <w:pPr>
              <w:snapToGrid w:val="0"/>
              <w:rPr>
                <w:sz w:val="32"/>
                <w:szCs w:val="28"/>
              </w:rPr>
            </w:pPr>
          </w:p>
          <w:p w:rsidR="002B6DB9" w:rsidRPr="00346CB3" w:rsidRDefault="002B6DB9" w:rsidP="00F55028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BC1407" w:rsidRPr="00346CB3" w:rsidRDefault="00BC1407" w:rsidP="00F55028">
            <w:pPr>
              <w:snapToGrid w:val="0"/>
              <w:rPr>
                <w:sz w:val="32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346CB3" w:rsidRDefault="00F55028" w:rsidP="00F55028">
            <w:pPr>
              <w:snapToGrid w:val="0"/>
              <w:rPr>
                <w:sz w:val="32"/>
                <w:szCs w:val="28"/>
                <w:lang w:val="en-US"/>
              </w:rPr>
            </w:pPr>
            <w:r w:rsidRPr="00346CB3">
              <w:rPr>
                <w:sz w:val="36"/>
                <w:szCs w:val="28"/>
                <w:lang w:val="en-US"/>
              </w:rPr>
              <w:t>Good morning</w:t>
            </w:r>
            <w:r w:rsidRPr="00346CB3">
              <w:rPr>
                <w:sz w:val="32"/>
                <w:szCs w:val="28"/>
                <w:lang w:val="en-US"/>
              </w:rPr>
              <w:t xml:space="preserve">, Children. I’m glad to see you. Sit down, please. </w:t>
            </w:r>
          </w:p>
          <w:p w:rsidR="00F55028" w:rsidRPr="00346CB3" w:rsidRDefault="00F55028" w:rsidP="00F55028">
            <w:pPr>
              <w:snapToGrid w:val="0"/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 xml:space="preserve">Today we are going to </w:t>
            </w:r>
            <w:r w:rsidR="0094230F" w:rsidRPr="00346CB3">
              <w:rPr>
                <w:sz w:val="32"/>
                <w:szCs w:val="28"/>
                <w:lang w:val="en-US"/>
              </w:rPr>
              <w:t>listen to the text and read out</w:t>
            </w:r>
          </w:p>
          <w:p w:rsidR="00F55028" w:rsidRPr="00346CB3" w:rsidRDefault="00F55028" w:rsidP="00F55028">
            <w:pPr>
              <w:snapToGrid w:val="0"/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 xml:space="preserve">Now answer my questions, please.                         </w:t>
            </w:r>
          </w:p>
          <w:p w:rsidR="00F55028" w:rsidRPr="00A02C06" w:rsidRDefault="00F55028" w:rsidP="00F55028">
            <w:pPr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 xml:space="preserve">What date is it today? (It is the </w:t>
            </w:r>
            <w:r w:rsidR="0094230F" w:rsidRPr="00346CB3">
              <w:rPr>
                <w:sz w:val="32"/>
                <w:szCs w:val="28"/>
                <w:lang w:val="en-US"/>
              </w:rPr>
              <w:t>3-d of October</w:t>
            </w:r>
            <w:r w:rsidRPr="00346CB3">
              <w:rPr>
                <w:sz w:val="32"/>
                <w:szCs w:val="28"/>
                <w:lang w:val="en-US"/>
              </w:rPr>
              <w:t>)</w:t>
            </w:r>
          </w:p>
          <w:p w:rsidR="005D4393" w:rsidRPr="00346CB3" w:rsidRDefault="005D4393" w:rsidP="00F55028">
            <w:pPr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>What day of the week is it today? (</w:t>
            </w:r>
            <w:r w:rsidR="00B327FA" w:rsidRPr="00346CB3">
              <w:rPr>
                <w:sz w:val="32"/>
                <w:szCs w:val="28"/>
                <w:lang w:val="en-US"/>
              </w:rPr>
              <w:t>It is Friday)</w:t>
            </w:r>
          </w:p>
          <w:p w:rsidR="00B327FA" w:rsidRPr="00346CB3" w:rsidRDefault="00B327FA" w:rsidP="00F55028">
            <w:pPr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>What the weather like today?</w:t>
            </w:r>
          </w:p>
          <w:p w:rsidR="00F55028" w:rsidRPr="00346CB3" w:rsidRDefault="00F55028" w:rsidP="00F55028">
            <w:pPr>
              <w:snapToGrid w:val="0"/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>Good for you!</w:t>
            </w:r>
          </w:p>
          <w:p w:rsidR="0094230F" w:rsidRPr="002B6DB9" w:rsidRDefault="0094230F" w:rsidP="00B8164D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238D6" w:rsidRPr="00A02C06" w:rsidRDefault="002D0B13" w:rsidP="00B8164D">
            <w:pPr>
              <w:snapToGrid w:val="0"/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>Let’</w:t>
            </w:r>
            <w:r w:rsidR="00BC1407" w:rsidRPr="00346CB3">
              <w:rPr>
                <w:sz w:val="32"/>
                <w:szCs w:val="28"/>
                <w:lang w:val="en-US"/>
              </w:rPr>
              <w:t>s begin our lesson with a phonetic drill. Today we ar</w:t>
            </w:r>
            <w:r w:rsidR="00190684" w:rsidRPr="00346CB3">
              <w:rPr>
                <w:sz w:val="32"/>
                <w:szCs w:val="28"/>
                <w:lang w:val="en-US"/>
              </w:rPr>
              <w:t xml:space="preserve">e going to </w:t>
            </w:r>
            <w:r w:rsidR="00E020C1" w:rsidRPr="00346CB3">
              <w:rPr>
                <w:sz w:val="32"/>
                <w:szCs w:val="28"/>
                <w:lang w:val="en-US"/>
              </w:rPr>
              <w:t>practis</w:t>
            </w:r>
            <w:r w:rsidR="007422C7" w:rsidRPr="00346CB3">
              <w:rPr>
                <w:sz w:val="32"/>
                <w:szCs w:val="28"/>
                <w:lang w:val="en-US"/>
              </w:rPr>
              <w:t>e</w:t>
            </w:r>
            <w:r w:rsidR="005857CA" w:rsidRPr="00346CB3">
              <w:rPr>
                <w:sz w:val="32"/>
                <w:szCs w:val="28"/>
                <w:lang w:val="en-US"/>
              </w:rPr>
              <w:t xml:space="preserve"> the sounds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857CA" w:rsidRPr="00346CB3">
              <w:rPr>
                <w:sz w:val="32"/>
                <w:szCs w:val="28"/>
                <w:lang w:val="en-US"/>
              </w:rPr>
              <w:t>] and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D4393" w:rsidRPr="00346CB3">
              <w:rPr>
                <w:sz w:val="32"/>
                <w:szCs w:val="28"/>
                <w:lang w:val="en-US"/>
              </w:rPr>
              <w:t>:</w:t>
            </w:r>
            <w:r w:rsidR="005857CA" w:rsidRPr="00346CB3">
              <w:rPr>
                <w:sz w:val="32"/>
                <w:szCs w:val="28"/>
                <w:lang w:val="en-US"/>
              </w:rPr>
              <w:t xml:space="preserve">] </w:t>
            </w:r>
            <w:r w:rsidR="00BC1407" w:rsidRPr="00346CB3">
              <w:rPr>
                <w:sz w:val="32"/>
                <w:szCs w:val="28"/>
                <w:lang w:val="en-US"/>
              </w:rPr>
              <w:t>. Lo</w:t>
            </w:r>
            <w:r w:rsidRPr="00346CB3">
              <w:rPr>
                <w:sz w:val="32"/>
                <w:szCs w:val="28"/>
                <w:lang w:val="en-US"/>
              </w:rPr>
              <w:t>ok at me and repeat after m</w:t>
            </w:r>
            <w:r w:rsidR="00C37D39" w:rsidRPr="00346CB3">
              <w:rPr>
                <w:sz w:val="32"/>
                <w:szCs w:val="28"/>
                <w:lang w:val="en-US"/>
              </w:rPr>
              <w:t>e.</w:t>
            </w:r>
            <w:r w:rsidR="005D4393" w:rsidRPr="00346CB3">
              <w:rPr>
                <w:sz w:val="32"/>
                <w:szCs w:val="28"/>
                <w:lang w:val="en-US"/>
              </w:rPr>
              <w:t xml:space="preserve">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857CA" w:rsidRPr="00346CB3">
              <w:rPr>
                <w:sz w:val="32"/>
                <w:szCs w:val="28"/>
                <w:lang w:val="en-US"/>
              </w:rPr>
              <w:t>]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857CA" w:rsidRPr="00346CB3">
              <w:rPr>
                <w:sz w:val="32"/>
                <w:szCs w:val="28"/>
                <w:lang w:val="en-US"/>
              </w:rPr>
              <w:t xml:space="preserve">] </w:t>
            </w:r>
            <w:r w:rsidR="00C37D39" w:rsidRPr="00346CB3">
              <w:rPr>
                <w:sz w:val="32"/>
                <w:szCs w:val="28"/>
                <w:lang w:val="en-US"/>
              </w:rPr>
              <w:t xml:space="preserve"> </w:t>
            </w:r>
            <w:r w:rsidR="005857CA" w:rsidRPr="00346CB3">
              <w:rPr>
                <w:sz w:val="32"/>
                <w:szCs w:val="28"/>
                <w:lang w:val="en-US"/>
              </w:rPr>
              <w:t>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857CA" w:rsidRPr="00346CB3">
              <w:rPr>
                <w:sz w:val="32"/>
                <w:szCs w:val="28"/>
                <w:lang w:val="en-US"/>
              </w:rPr>
              <w:t>] 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D4393" w:rsidRPr="00A02C06">
              <w:rPr>
                <w:sz w:val="32"/>
                <w:szCs w:val="28"/>
                <w:lang w:val="en-US"/>
              </w:rPr>
              <w:t>:</w:t>
            </w:r>
            <w:r w:rsidR="005857CA" w:rsidRPr="00346CB3">
              <w:rPr>
                <w:sz w:val="32"/>
                <w:szCs w:val="28"/>
                <w:lang w:val="en-US"/>
              </w:rPr>
              <w:t>]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D4393" w:rsidRPr="00A02C06">
              <w:rPr>
                <w:sz w:val="32"/>
                <w:szCs w:val="28"/>
                <w:lang w:val="en-US"/>
              </w:rPr>
              <w:t>:</w:t>
            </w:r>
            <w:r w:rsidR="005857CA" w:rsidRPr="00346CB3">
              <w:rPr>
                <w:sz w:val="32"/>
                <w:szCs w:val="28"/>
                <w:lang w:val="en-US"/>
              </w:rPr>
              <w:t>] [</w:t>
            </w:r>
            <w:r w:rsidR="0010007E" w:rsidRPr="00346CB3">
              <w:rPr>
                <w:sz w:val="32"/>
                <w:szCs w:val="28"/>
                <w:lang w:val="en-US"/>
              </w:rPr>
              <w:t>i</w:t>
            </w:r>
            <w:r w:rsidR="005D4393" w:rsidRPr="00A02C06">
              <w:rPr>
                <w:sz w:val="32"/>
                <w:szCs w:val="28"/>
                <w:lang w:val="en-US"/>
              </w:rPr>
              <w:t>:</w:t>
            </w:r>
            <w:r w:rsidR="005857CA" w:rsidRPr="00346CB3">
              <w:rPr>
                <w:sz w:val="32"/>
                <w:szCs w:val="28"/>
                <w:lang w:val="en-US"/>
              </w:rPr>
              <w:t xml:space="preserve">]  </w:t>
            </w:r>
            <w:r w:rsidR="00325757" w:rsidRPr="00346CB3">
              <w:rPr>
                <w:sz w:val="32"/>
                <w:szCs w:val="28"/>
                <w:lang w:val="en-US"/>
              </w:rPr>
              <w:t xml:space="preserve">- </w:t>
            </w:r>
            <w:r w:rsidR="00325757" w:rsidRPr="00A02C06">
              <w:rPr>
                <w:sz w:val="32"/>
                <w:szCs w:val="28"/>
                <w:lang w:val="en-US"/>
              </w:rPr>
              <w:t>all together.</w:t>
            </w:r>
            <w:r w:rsidR="00BC1407" w:rsidRPr="00A02C06">
              <w:rPr>
                <w:sz w:val="32"/>
                <w:szCs w:val="28"/>
                <w:lang w:val="en-US"/>
              </w:rPr>
              <w:t xml:space="preserve"> Look at the </w:t>
            </w:r>
            <w:r w:rsidR="00E020C1" w:rsidRPr="00A02C06">
              <w:rPr>
                <w:sz w:val="32"/>
                <w:szCs w:val="28"/>
                <w:lang w:val="en-US"/>
              </w:rPr>
              <w:t>screen</w:t>
            </w:r>
            <w:r w:rsidR="00BC1407" w:rsidRPr="00A02C06">
              <w:rPr>
                <w:sz w:val="32"/>
                <w:szCs w:val="28"/>
                <w:lang w:val="en-US"/>
              </w:rPr>
              <w:t>. Here you can see</w:t>
            </w:r>
            <w:r w:rsidRPr="00A02C06">
              <w:rPr>
                <w:sz w:val="32"/>
                <w:szCs w:val="28"/>
                <w:lang w:val="en-US"/>
              </w:rPr>
              <w:t xml:space="preserve"> a </w:t>
            </w:r>
            <w:r w:rsidR="00E020C1" w:rsidRPr="00A02C06">
              <w:rPr>
                <w:sz w:val="32"/>
                <w:szCs w:val="28"/>
                <w:lang w:val="en-US"/>
              </w:rPr>
              <w:t>poem</w:t>
            </w:r>
            <w:r w:rsidR="00BC1407" w:rsidRPr="00A02C06">
              <w:rPr>
                <w:sz w:val="32"/>
                <w:szCs w:val="28"/>
                <w:lang w:val="en-US"/>
              </w:rPr>
              <w:t>.</w:t>
            </w:r>
            <w:r w:rsidR="00864878" w:rsidRPr="00A02C06">
              <w:rPr>
                <w:sz w:val="32"/>
                <w:szCs w:val="28"/>
                <w:lang w:val="en-US"/>
              </w:rPr>
              <w:t xml:space="preserve"> Listen to me</w:t>
            </w:r>
            <w:r w:rsidR="00B8164D" w:rsidRPr="00A02C06">
              <w:rPr>
                <w:sz w:val="32"/>
                <w:szCs w:val="28"/>
                <w:lang w:val="en-US"/>
              </w:rPr>
              <w:t xml:space="preserve">: </w:t>
            </w:r>
          </w:p>
          <w:p w:rsidR="00F9717A" w:rsidRPr="00A02C06" w:rsidRDefault="00B8164D" w:rsidP="00F9717A">
            <w:pPr>
              <w:rPr>
                <w:sz w:val="32"/>
                <w:szCs w:val="28"/>
                <w:lang w:val="en-US"/>
              </w:rPr>
            </w:pPr>
            <w:r w:rsidRPr="00A02C06">
              <w:rPr>
                <w:sz w:val="32"/>
                <w:szCs w:val="28"/>
                <w:lang w:val="en-US"/>
              </w:rPr>
              <w:t>Let</w:t>
            </w:r>
            <w:r w:rsidR="00E020C1" w:rsidRPr="00A02C06">
              <w:rPr>
                <w:sz w:val="32"/>
                <w:szCs w:val="28"/>
                <w:lang w:val="en-US"/>
              </w:rPr>
              <w:t>'</w:t>
            </w:r>
            <w:r w:rsidRPr="00A02C06">
              <w:rPr>
                <w:sz w:val="32"/>
                <w:szCs w:val="28"/>
                <w:lang w:val="en-US"/>
              </w:rPr>
              <w:t>s translate this poem. P1</w:t>
            </w:r>
            <w:r w:rsidR="009E52AF" w:rsidRPr="00A02C06">
              <w:rPr>
                <w:sz w:val="32"/>
                <w:szCs w:val="28"/>
                <w:lang w:val="en-US"/>
              </w:rPr>
              <w:t xml:space="preserve">, please. </w:t>
            </w:r>
            <w:r w:rsidR="00F9717A" w:rsidRPr="00A02C06">
              <w:rPr>
                <w:sz w:val="32"/>
                <w:szCs w:val="28"/>
                <w:lang w:val="en-US"/>
              </w:rPr>
              <w:t>Good</w:t>
            </w:r>
            <w:r w:rsidR="009E52AF" w:rsidRPr="00A02C06">
              <w:rPr>
                <w:sz w:val="32"/>
                <w:szCs w:val="28"/>
                <w:lang w:val="en-US"/>
              </w:rPr>
              <w:t xml:space="preserve"> for you. Now r</w:t>
            </w:r>
            <w:r w:rsidR="00F9717A" w:rsidRPr="00A02C06">
              <w:rPr>
                <w:sz w:val="32"/>
                <w:szCs w:val="28"/>
                <w:lang w:val="en-US"/>
              </w:rPr>
              <w:t xml:space="preserve">epeat </w:t>
            </w:r>
            <w:r w:rsidR="005E6AB2" w:rsidRPr="00A02C06">
              <w:rPr>
                <w:sz w:val="32"/>
                <w:szCs w:val="28"/>
                <w:lang w:val="en-US"/>
              </w:rPr>
              <w:t xml:space="preserve">the </w:t>
            </w:r>
            <w:r w:rsidR="005857CA" w:rsidRPr="00A02C06">
              <w:rPr>
                <w:sz w:val="32"/>
                <w:szCs w:val="28"/>
                <w:lang w:val="en-US"/>
              </w:rPr>
              <w:t>words with the sound [</w:t>
            </w:r>
            <w:r w:rsidR="0010007E" w:rsidRPr="00A02C06">
              <w:rPr>
                <w:sz w:val="32"/>
                <w:szCs w:val="28"/>
                <w:lang w:val="en-US"/>
              </w:rPr>
              <w:t>i</w:t>
            </w:r>
            <w:r w:rsidR="005857CA" w:rsidRPr="00A02C06">
              <w:rPr>
                <w:sz w:val="32"/>
                <w:szCs w:val="28"/>
                <w:lang w:val="en-US"/>
              </w:rPr>
              <w:t xml:space="preserve">] </w:t>
            </w:r>
            <w:r w:rsidR="00C37D39" w:rsidRPr="00A02C06">
              <w:rPr>
                <w:sz w:val="32"/>
                <w:szCs w:val="28"/>
                <w:lang w:val="en-US"/>
              </w:rPr>
              <w:t xml:space="preserve"> after </w:t>
            </w:r>
            <w:r w:rsidR="0010007E" w:rsidRPr="00A02C06">
              <w:rPr>
                <w:sz w:val="32"/>
                <w:szCs w:val="28"/>
                <w:lang w:val="en-US"/>
              </w:rPr>
              <w:t>me</w:t>
            </w:r>
            <w:r w:rsidR="00A24902" w:rsidRPr="00A02C06">
              <w:rPr>
                <w:sz w:val="32"/>
                <w:szCs w:val="28"/>
                <w:lang w:val="en-US"/>
              </w:rPr>
              <w:t>: cookies, coffee.</w:t>
            </w:r>
            <w:r w:rsidR="0010007E" w:rsidRPr="00A02C06">
              <w:rPr>
                <w:sz w:val="32"/>
                <w:szCs w:val="28"/>
                <w:lang w:val="en-US"/>
              </w:rPr>
              <w:t xml:space="preserve"> </w:t>
            </w:r>
            <w:r w:rsidR="00A24902" w:rsidRPr="00A02C06">
              <w:rPr>
                <w:sz w:val="32"/>
                <w:szCs w:val="28"/>
                <w:lang w:val="en-US"/>
              </w:rPr>
              <w:t>A</w:t>
            </w:r>
            <w:r w:rsidR="005857CA" w:rsidRPr="00A02C06">
              <w:rPr>
                <w:sz w:val="32"/>
                <w:szCs w:val="28"/>
                <w:lang w:val="en-US"/>
              </w:rPr>
              <w:t>nd repeat the words with the sound [</w:t>
            </w:r>
            <w:r w:rsidR="0010007E" w:rsidRPr="00A02C06">
              <w:rPr>
                <w:sz w:val="32"/>
                <w:szCs w:val="28"/>
                <w:lang w:val="en-US"/>
              </w:rPr>
              <w:t>i</w:t>
            </w:r>
            <w:r w:rsidR="005D4393" w:rsidRPr="00A02C06">
              <w:rPr>
                <w:sz w:val="32"/>
                <w:szCs w:val="28"/>
                <w:lang w:val="en-US"/>
              </w:rPr>
              <w:t>:</w:t>
            </w:r>
            <w:r w:rsidR="0010007E" w:rsidRPr="00A02C06">
              <w:rPr>
                <w:sz w:val="32"/>
                <w:szCs w:val="28"/>
                <w:lang w:val="en-US"/>
              </w:rPr>
              <w:t>]</w:t>
            </w:r>
            <w:r w:rsidR="00A24902" w:rsidRPr="00A02C06">
              <w:rPr>
                <w:sz w:val="32"/>
                <w:szCs w:val="28"/>
                <w:lang w:val="en-US"/>
              </w:rPr>
              <w:t>: cream, sweets, cheese, tea, me.</w:t>
            </w:r>
          </w:p>
          <w:p w:rsidR="0010007E" w:rsidRPr="00A02C06" w:rsidRDefault="0010007E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A02C06">
              <w:rPr>
                <w:b/>
                <w:sz w:val="32"/>
                <w:szCs w:val="28"/>
                <w:lang w:val="en-US"/>
              </w:rPr>
              <w:t>I like ice cream</w:t>
            </w:r>
          </w:p>
          <w:p w:rsidR="0010007E" w:rsidRPr="00A02C06" w:rsidRDefault="0010007E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A02C06">
              <w:rPr>
                <w:b/>
                <w:sz w:val="32"/>
                <w:szCs w:val="28"/>
                <w:lang w:val="en-US"/>
              </w:rPr>
              <w:t>She likes sweets</w:t>
            </w:r>
          </w:p>
          <w:p w:rsidR="0010007E" w:rsidRPr="00A02C06" w:rsidRDefault="0010007E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A02C06">
              <w:rPr>
                <w:b/>
                <w:sz w:val="32"/>
                <w:szCs w:val="28"/>
                <w:lang w:val="en-US"/>
              </w:rPr>
              <w:t>I like cookies</w:t>
            </w:r>
          </w:p>
          <w:p w:rsidR="0010007E" w:rsidRPr="00A02C06" w:rsidRDefault="00A24902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A02C06">
              <w:rPr>
                <w:b/>
                <w:sz w:val="32"/>
                <w:szCs w:val="28"/>
                <w:lang w:val="en-US"/>
              </w:rPr>
              <w:t>He like</w:t>
            </w:r>
            <w:r w:rsidR="0010007E" w:rsidRPr="00A02C06">
              <w:rPr>
                <w:b/>
                <w:sz w:val="32"/>
                <w:szCs w:val="28"/>
                <w:lang w:val="en-US"/>
              </w:rPr>
              <w:t xml:space="preserve">s </w:t>
            </w:r>
            <w:r w:rsidR="0010007E" w:rsidRPr="00A02C06">
              <w:rPr>
                <w:b/>
                <w:sz w:val="28"/>
                <w:szCs w:val="28"/>
                <w:lang w:val="en-US"/>
              </w:rPr>
              <w:t>cheese</w:t>
            </w:r>
          </w:p>
          <w:p w:rsidR="0010007E" w:rsidRPr="00A02C06" w:rsidRDefault="0010007E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A02C06">
              <w:rPr>
                <w:b/>
                <w:sz w:val="32"/>
                <w:szCs w:val="28"/>
                <w:lang w:val="en-US"/>
              </w:rPr>
              <w:t>I like coffee</w:t>
            </w:r>
          </w:p>
          <w:p w:rsidR="0010007E" w:rsidRPr="00346CB3" w:rsidRDefault="0010007E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346CB3">
              <w:rPr>
                <w:b/>
                <w:sz w:val="32"/>
                <w:szCs w:val="28"/>
                <w:lang w:val="en-US"/>
              </w:rPr>
              <w:t>She likes tea</w:t>
            </w:r>
          </w:p>
          <w:p w:rsidR="0010007E" w:rsidRPr="00346CB3" w:rsidRDefault="0010007E" w:rsidP="0010007E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346CB3">
              <w:rPr>
                <w:b/>
                <w:sz w:val="32"/>
                <w:szCs w:val="28"/>
                <w:lang w:val="en-US"/>
              </w:rPr>
              <w:t>I love you!</w:t>
            </w:r>
          </w:p>
          <w:p w:rsidR="00A20574" w:rsidRPr="00346CB3" w:rsidRDefault="0010007E" w:rsidP="002B6DB9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346CB3">
              <w:rPr>
                <w:b/>
                <w:sz w:val="32"/>
                <w:szCs w:val="28"/>
                <w:lang w:val="en-US"/>
              </w:rPr>
              <w:t>Do you like me?</w:t>
            </w:r>
          </w:p>
          <w:p w:rsidR="00F9717A" w:rsidRPr="00346CB3" w:rsidRDefault="00F9717A" w:rsidP="00F9717A">
            <w:pPr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 xml:space="preserve">Read the </w:t>
            </w:r>
            <w:r w:rsidR="009E52AF" w:rsidRPr="00346CB3">
              <w:rPr>
                <w:sz w:val="32"/>
                <w:szCs w:val="28"/>
                <w:lang w:val="en-US"/>
              </w:rPr>
              <w:t xml:space="preserve">poem line by line, one by one all together. </w:t>
            </w:r>
          </w:p>
          <w:p w:rsidR="003B33A6" w:rsidRPr="00346CB3" w:rsidRDefault="008B162C" w:rsidP="00E020C1">
            <w:pPr>
              <w:rPr>
                <w:sz w:val="32"/>
                <w:szCs w:val="28"/>
                <w:lang w:val="en-US"/>
              </w:rPr>
            </w:pPr>
            <w:r w:rsidRPr="00346CB3">
              <w:rPr>
                <w:sz w:val="32"/>
                <w:szCs w:val="28"/>
                <w:lang w:val="en-US"/>
              </w:rPr>
              <w:t>Read it one by one. P 1, s</w:t>
            </w:r>
            <w:r w:rsidR="00F9717A" w:rsidRPr="00346CB3">
              <w:rPr>
                <w:sz w:val="32"/>
                <w:szCs w:val="28"/>
                <w:lang w:val="en-US"/>
              </w:rPr>
              <w:t>tart, please.</w:t>
            </w:r>
          </w:p>
          <w:p w:rsidR="002B6DB9" w:rsidRPr="002B6DB9" w:rsidRDefault="002B6DB9" w:rsidP="005857CA">
            <w:pPr>
              <w:rPr>
                <w:sz w:val="36"/>
                <w:szCs w:val="28"/>
                <w:lang w:val="en-US"/>
              </w:rPr>
            </w:pPr>
          </w:p>
          <w:p w:rsidR="002B6DB9" w:rsidRPr="002B6DB9" w:rsidRDefault="002B6DB9" w:rsidP="005857CA">
            <w:pPr>
              <w:rPr>
                <w:sz w:val="36"/>
                <w:szCs w:val="28"/>
                <w:lang w:val="en-US"/>
              </w:rPr>
            </w:pPr>
          </w:p>
          <w:p w:rsidR="00E020C1" w:rsidRPr="002B6DB9" w:rsidRDefault="00E020C1" w:rsidP="005857CA">
            <w:pPr>
              <w:rPr>
                <w:sz w:val="32"/>
                <w:szCs w:val="2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2B6DB9" w:rsidRDefault="00F55028" w:rsidP="00F55028">
            <w:pPr>
              <w:snapToGrid w:val="0"/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Слушание</w:t>
            </w: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</w:p>
          <w:p w:rsidR="003B33A6" w:rsidRPr="002B6DB9" w:rsidRDefault="003B33A6" w:rsidP="00F55028">
            <w:pPr>
              <w:rPr>
                <w:sz w:val="32"/>
                <w:szCs w:val="28"/>
              </w:rPr>
            </w:pPr>
          </w:p>
          <w:p w:rsidR="003B33A6" w:rsidRPr="002B6DB9" w:rsidRDefault="003B33A6" w:rsidP="00F55028">
            <w:pPr>
              <w:rPr>
                <w:sz w:val="32"/>
                <w:szCs w:val="28"/>
              </w:rPr>
            </w:pPr>
          </w:p>
          <w:p w:rsidR="003B33A6" w:rsidRPr="002B6DB9" w:rsidRDefault="003B33A6" w:rsidP="00F55028">
            <w:pPr>
              <w:rPr>
                <w:sz w:val="32"/>
                <w:szCs w:val="28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Беседа</w:t>
            </w:r>
          </w:p>
          <w:p w:rsidR="00F55028" w:rsidRPr="002B6DB9" w:rsidRDefault="00F55028" w:rsidP="005E1BC2">
            <w:pPr>
              <w:snapToGrid w:val="0"/>
              <w:rPr>
                <w:sz w:val="32"/>
                <w:szCs w:val="28"/>
              </w:rPr>
            </w:pPr>
          </w:p>
          <w:p w:rsidR="003B33A6" w:rsidRPr="002B6DB9" w:rsidRDefault="003B33A6" w:rsidP="005E1BC2">
            <w:pPr>
              <w:snapToGrid w:val="0"/>
              <w:rPr>
                <w:sz w:val="32"/>
                <w:szCs w:val="28"/>
              </w:rPr>
            </w:pPr>
          </w:p>
          <w:p w:rsidR="00346CB3" w:rsidRPr="00A02C06" w:rsidRDefault="00346CB3" w:rsidP="005E1BC2">
            <w:pPr>
              <w:snapToGrid w:val="0"/>
              <w:rPr>
                <w:sz w:val="32"/>
                <w:szCs w:val="28"/>
              </w:rPr>
            </w:pPr>
          </w:p>
          <w:p w:rsidR="00BC1407" w:rsidRPr="002B6DB9" w:rsidRDefault="005E1BC2" w:rsidP="005E1BC2">
            <w:pPr>
              <w:snapToGrid w:val="0"/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С</w:t>
            </w:r>
            <w:r w:rsidR="00BC1407" w:rsidRPr="002B6DB9">
              <w:rPr>
                <w:sz w:val="32"/>
                <w:szCs w:val="28"/>
              </w:rPr>
              <w:t>лушание</w:t>
            </w:r>
          </w:p>
          <w:p w:rsidR="00BC1407" w:rsidRPr="002B6DB9" w:rsidRDefault="00BC1407" w:rsidP="005E1BC2">
            <w:pPr>
              <w:rPr>
                <w:sz w:val="32"/>
                <w:szCs w:val="28"/>
              </w:rPr>
            </w:pPr>
          </w:p>
          <w:p w:rsidR="00BC1407" w:rsidRPr="002B6DB9" w:rsidRDefault="005E1BC2" w:rsidP="005E1BC2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Х</w:t>
            </w:r>
            <w:r w:rsidR="00BC1407" w:rsidRPr="002B6DB9">
              <w:rPr>
                <w:sz w:val="32"/>
                <w:szCs w:val="28"/>
              </w:rPr>
              <w:t>оровая работа</w:t>
            </w:r>
          </w:p>
          <w:p w:rsidR="00950C9A" w:rsidRPr="002B6DB9" w:rsidRDefault="00950C9A" w:rsidP="005E1BC2">
            <w:pPr>
              <w:rPr>
                <w:sz w:val="32"/>
                <w:szCs w:val="28"/>
              </w:rPr>
            </w:pPr>
          </w:p>
          <w:p w:rsidR="00A125C8" w:rsidRPr="002B6DB9" w:rsidRDefault="00A125C8" w:rsidP="005E1BC2">
            <w:pPr>
              <w:rPr>
                <w:sz w:val="32"/>
                <w:szCs w:val="28"/>
              </w:rPr>
            </w:pPr>
          </w:p>
          <w:p w:rsidR="00A125C8" w:rsidRPr="002B6DB9" w:rsidRDefault="00E020C1" w:rsidP="005E1BC2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Слушание</w:t>
            </w:r>
          </w:p>
          <w:p w:rsidR="003F15E7" w:rsidRPr="002B6DB9" w:rsidRDefault="003F15E7" w:rsidP="005E1BC2">
            <w:pPr>
              <w:rPr>
                <w:sz w:val="32"/>
                <w:szCs w:val="28"/>
              </w:rPr>
            </w:pPr>
          </w:p>
          <w:p w:rsidR="003F15E7" w:rsidRPr="002B6DB9" w:rsidRDefault="003F15E7" w:rsidP="005E1BC2">
            <w:pPr>
              <w:rPr>
                <w:sz w:val="32"/>
                <w:szCs w:val="28"/>
              </w:rPr>
            </w:pPr>
          </w:p>
          <w:p w:rsidR="003F15E7" w:rsidRPr="002B6DB9" w:rsidRDefault="003F15E7" w:rsidP="005E1BC2">
            <w:pPr>
              <w:rPr>
                <w:sz w:val="32"/>
                <w:szCs w:val="28"/>
              </w:rPr>
            </w:pPr>
          </w:p>
          <w:p w:rsidR="003F15E7" w:rsidRPr="002B6DB9" w:rsidRDefault="003B33A6" w:rsidP="005E1BC2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Хоровая</w:t>
            </w:r>
          </w:p>
          <w:p w:rsidR="003F15E7" w:rsidRPr="002B6DB9" w:rsidRDefault="003F15E7" w:rsidP="005E1BC2">
            <w:pPr>
              <w:rPr>
                <w:sz w:val="32"/>
                <w:szCs w:val="28"/>
              </w:rPr>
            </w:pPr>
          </w:p>
          <w:p w:rsidR="00E020C1" w:rsidRPr="002B6DB9" w:rsidRDefault="00E020C1" w:rsidP="005E1BC2">
            <w:pPr>
              <w:rPr>
                <w:sz w:val="32"/>
                <w:szCs w:val="28"/>
              </w:rPr>
            </w:pPr>
          </w:p>
          <w:p w:rsidR="003B33A6" w:rsidRPr="002B6DB9" w:rsidRDefault="003B33A6" w:rsidP="005E1BC2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Фронтальн.</w:t>
            </w:r>
          </w:p>
          <w:p w:rsidR="003B33A6" w:rsidRPr="002B6DB9" w:rsidRDefault="003B33A6" w:rsidP="005E1BC2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Индивидуальная</w:t>
            </w:r>
          </w:p>
          <w:p w:rsidR="00E020C1" w:rsidRPr="002B6DB9" w:rsidRDefault="00E020C1" w:rsidP="005E1BC2">
            <w:pPr>
              <w:rPr>
                <w:sz w:val="32"/>
                <w:szCs w:val="28"/>
              </w:rPr>
            </w:pPr>
          </w:p>
          <w:p w:rsidR="00EA283D" w:rsidRPr="002B6DB9" w:rsidRDefault="00EA283D" w:rsidP="00E020C1">
            <w:pPr>
              <w:rPr>
                <w:sz w:val="32"/>
                <w:szCs w:val="28"/>
              </w:rPr>
            </w:pPr>
          </w:p>
          <w:p w:rsidR="00A20574" w:rsidRPr="002B6DB9" w:rsidRDefault="00A20574" w:rsidP="00E020C1">
            <w:pPr>
              <w:rPr>
                <w:sz w:val="32"/>
                <w:szCs w:val="28"/>
              </w:rPr>
            </w:pPr>
          </w:p>
          <w:p w:rsidR="00A125C8" w:rsidRPr="002B6DB9" w:rsidRDefault="00EA283D" w:rsidP="00E020C1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Фронтальная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5D4393" w:rsidRDefault="003B33A6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T</w:t>
            </w:r>
          </w:p>
          <w:p w:rsidR="00F55028" w:rsidRPr="005D4393" w:rsidRDefault="00F55028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  <w:p w:rsidR="003B33A6" w:rsidRPr="005D4393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B33A6" w:rsidRPr="005D4393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B33A6" w:rsidRPr="002B6DB9" w:rsidRDefault="00E65218" w:rsidP="003B33A6">
            <w:pPr>
              <w:rPr>
                <w:sz w:val="32"/>
                <w:szCs w:val="28"/>
                <w:lang w:val="en-US"/>
              </w:rPr>
            </w:pPr>
            <w:r>
              <w:rPr>
                <w:noProof/>
                <w:sz w:val="32"/>
                <w:szCs w:val="28"/>
                <w:lang w:eastAsia="ru-RU"/>
              </w:rPr>
              <w:pict>
                <v:shape id="_x0000_s1083" type="#_x0000_t32" style="position:absolute;margin-left:12.7pt;margin-top:7.85pt;width:13.5pt;height:0;z-index:251673600" o:connectortype="straight">
                  <v:stroke endarrow="block"/>
                </v:shape>
              </w:pict>
            </w:r>
            <w:r>
              <w:rPr>
                <w:sz w:val="32"/>
                <w:szCs w:val="28"/>
              </w:rPr>
              <w:pict>
                <v:shape id="_x0000_s1082" type="#_x0000_t32" style="position:absolute;margin-left:495.45pt;margin-top:7.85pt;width:14.45pt;height:.25pt;z-index:251672576" o:connectortype="straight" strokeweight=".26mm">
                  <v:stroke endarrow="block" joinstyle="miter"/>
                </v:shape>
              </w:pict>
            </w:r>
            <w:r w:rsidR="003B33A6" w:rsidRPr="002B6DB9">
              <w:rPr>
                <w:sz w:val="32"/>
                <w:szCs w:val="28"/>
                <w:lang w:val="en-US"/>
              </w:rPr>
              <w:t>T      P1, P2</w:t>
            </w:r>
          </w:p>
          <w:p w:rsidR="00F55028" w:rsidRPr="002B6DB9" w:rsidRDefault="00F55028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3B33A6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346CB3" w:rsidRDefault="003B33A6" w:rsidP="003B33A6">
            <w:pPr>
              <w:snapToGrid w:val="0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    </w:t>
            </w:r>
          </w:p>
          <w:p w:rsidR="00BC1407" w:rsidRPr="002B6DB9" w:rsidRDefault="003B33A6" w:rsidP="003B33A6">
            <w:pPr>
              <w:snapToGrid w:val="0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</w:t>
            </w:r>
            <w:r w:rsidR="00BC1407" w:rsidRPr="002B6DB9">
              <w:rPr>
                <w:sz w:val="32"/>
                <w:szCs w:val="28"/>
              </w:rPr>
              <w:t>Т</w:t>
            </w:r>
          </w:p>
          <w:p w:rsidR="00BC1407" w:rsidRDefault="00BC1407">
            <w:pPr>
              <w:jc w:val="center"/>
              <w:rPr>
                <w:sz w:val="32"/>
                <w:szCs w:val="28"/>
                <w:lang w:val="en-US"/>
              </w:rPr>
            </w:pPr>
          </w:p>
          <w:p w:rsidR="00346CB3" w:rsidRPr="002B6DB9" w:rsidRDefault="00346CB3" w:rsidP="00346CB3">
            <w:pPr>
              <w:rPr>
                <w:sz w:val="32"/>
                <w:szCs w:val="28"/>
                <w:lang w:val="en-US"/>
              </w:rPr>
            </w:pPr>
          </w:p>
          <w:p w:rsidR="00BC1407" w:rsidRPr="002B6DB9" w:rsidRDefault="00E65218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pict>
                <v:shape id="_x0000_s1029" type="#_x0000_t32" style="position:absolute;margin-left:495.45pt;margin-top:7.85pt;width:14.45pt;height:.25pt;z-index:2" o:connectortype="straight" strokeweight=".26mm">
                  <v:stroke endarrow="block" joinstyle="miter"/>
                </v:shape>
              </w:pict>
            </w:r>
            <w:r w:rsidR="00BC1407" w:rsidRPr="002B6DB9">
              <w:rPr>
                <w:sz w:val="32"/>
                <w:szCs w:val="28"/>
                <w:lang w:val="en-US"/>
              </w:rPr>
              <w:t>T</w:t>
            </w:r>
            <w:r w:rsidR="003B33A6" w:rsidRPr="002B6DB9">
              <w:rPr>
                <w:sz w:val="32"/>
                <w:szCs w:val="28"/>
                <w:lang w:val="en-US"/>
              </w:rPr>
              <w:t xml:space="preserve">  + </w:t>
            </w:r>
            <w:r w:rsidR="00BC1407" w:rsidRPr="002B6DB9">
              <w:rPr>
                <w:sz w:val="32"/>
                <w:szCs w:val="28"/>
                <w:lang w:val="en-US"/>
              </w:rPr>
              <w:t>Cl</w:t>
            </w:r>
          </w:p>
          <w:p w:rsidR="00BC1407" w:rsidRPr="002B6DB9" w:rsidRDefault="00BC1407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</w:p>
          <w:p w:rsidR="00A125C8" w:rsidRPr="002B6DB9" w:rsidRDefault="00A125C8">
            <w:pPr>
              <w:tabs>
                <w:tab w:val="center" w:pos="612"/>
              </w:tabs>
              <w:rPr>
                <w:sz w:val="32"/>
                <w:szCs w:val="28"/>
                <w:vertAlign w:val="subscript"/>
                <w:lang w:val="en-US"/>
              </w:rPr>
            </w:pPr>
          </w:p>
          <w:p w:rsidR="00950C9A" w:rsidRPr="002B6DB9" w:rsidRDefault="00950C9A">
            <w:pPr>
              <w:tabs>
                <w:tab w:val="center" w:pos="612"/>
              </w:tabs>
              <w:rPr>
                <w:sz w:val="32"/>
                <w:szCs w:val="28"/>
                <w:vertAlign w:val="subscript"/>
                <w:lang w:val="en-US"/>
              </w:rPr>
            </w:pPr>
          </w:p>
          <w:p w:rsidR="002238D6" w:rsidRPr="002B6DB9" w:rsidRDefault="003B33A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   T</w:t>
            </w:r>
          </w:p>
          <w:p w:rsidR="002238D6" w:rsidRPr="002B6DB9" w:rsidRDefault="002238D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</w:p>
          <w:p w:rsidR="00190684" w:rsidRPr="002B6DB9" w:rsidRDefault="00190684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</w:p>
          <w:p w:rsidR="003B33A6" w:rsidRPr="002B6DB9" w:rsidRDefault="003B33A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</w:p>
          <w:p w:rsidR="002238D6" w:rsidRPr="002B6DB9" w:rsidRDefault="003B33A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T+Cl</w:t>
            </w:r>
          </w:p>
          <w:p w:rsidR="002238D6" w:rsidRPr="002B6DB9" w:rsidRDefault="002238D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</w:p>
          <w:p w:rsidR="002238D6" w:rsidRPr="002B6DB9" w:rsidRDefault="002238D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</w:p>
          <w:p w:rsidR="003B33A6" w:rsidRPr="002B6DB9" w:rsidRDefault="003B33A6">
            <w:pPr>
              <w:tabs>
                <w:tab w:val="center" w:pos="612"/>
              </w:tabs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P1, P2,P3</w:t>
            </w:r>
          </w:p>
          <w:p w:rsidR="00EA283D" w:rsidRPr="002B6DB9" w:rsidRDefault="00A125C8">
            <w:pPr>
              <w:tabs>
                <w:tab w:val="center" w:pos="612"/>
              </w:tabs>
              <w:rPr>
                <w:sz w:val="32"/>
                <w:szCs w:val="28"/>
                <w:vertAlign w:val="subscript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P1 </w:t>
            </w:r>
            <w:r w:rsidR="00190684" w:rsidRPr="002B6DB9">
              <w:rPr>
                <w:sz w:val="32"/>
                <w:szCs w:val="28"/>
                <w:lang w:val="en-US"/>
              </w:rPr>
              <w:t xml:space="preserve">     </w:t>
            </w:r>
            <w:r w:rsidRPr="002B6DB9">
              <w:rPr>
                <w:sz w:val="32"/>
                <w:szCs w:val="28"/>
                <w:lang w:val="en-US"/>
              </w:rPr>
              <w:t xml:space="preserve">  P2</w:t>
            </w:r>
          </w:p>
          <w:p w:rsidR="00EA283D" w:rsidRPr="002B6DB9" w:rsidRDefault="00EA283D" w:rsidP="00EA283D">
            <w:pPr>
              <w:rPr>
                <w:sz w:val="32"/>
                <w:szCs w:val="28"/>
                <w:lang w:val="en-US"/>
              </w:rPr>
            </w:pPr>
          </w:p>
          <w:p w:rsidR="00EA283D" w:rsidRPr="002B6DB9" w:rsidRDefault="00EA283D" w:rsidP="00EA283D">
            <w:pPr>
              <w:rPr>
                <w:sz w:val="32"/>
                <w:szCs w:val="28"/>
                <w:lang w:val="en-US"/>
              </w:rPr>
            </w:pPr>
          </w:p>
          <w:p w:rsidR="00EA283D" w:rsidRPr="002B6DB9" w:rsidRDefault="00EA283D" w:rsidP="00EA283D">
            <w:pPr>
              <w:rPr>
                <w:sz w:val="32"/>
                <w:szCs w:val="28"/>
                <w:lang w:val="en-US"/>
              </w:rPr>
            </w:pPr>
          </w:p>
          <w:p w:rsidR="00A125C8" w:rsidRPr="002B6DB9" w:rsidRDefault="00EA283D" w:rsidP="00EA283D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  T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2B6DB9" w:rsidRDefault="00F55028" w:rsidP="00950C9A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3</w:t>
            </w: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F55028" w:rsidRPr="002B6DB9" w:rsidRDefault="00F55028" w:rsidP="00F55028">
            <w:pPr>
              <w:rPr>
                <w:sz w:val="32"/>
                <w:szCs w:val="28"/>
                <w:lang w:val="en-US"/>
              </w:rPr>
            </w:pPr>
          </w:p>
          <w:p w:rsidR="00346CB3" w:rsidRDefault="00346CB3" w:rsidP="00F55028">
            <w:pPr>
              <w:rPr>
                <w:sz w:val="32"/>
                <w:szCs w:val="28"/>
                <w:lang w:val="en-US"/>
              </w:rPr>
            </w:pPr>
          </w:p>
          <w:p w:rsidR="00BC1407" w:rsidRPr="002B6DB9" w:rsidRDefault="00F55028" w:rsidP="00F55028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4-6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028" w:rsidRPr="002B6DB9" w:rsidRDefault="008A20C2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</w:rPr>
              <w:t>Презентация</w:t>
            </w:r>
          </w:p>
          <w:p w:rsidR="003B33A6" w:rsidRPr="002B6DB9" w:rsidRDefault="003B33A6" w:rsidP="00F55028">
            <w:pPr>
              <w:rPr>
                <w:sz w:val="32"/>
                <w:szCs w:val="28"/>
                <w:lang w:val="en-US"/>
              </w:rPr>
            </w:pPr>
          </w:p>
          <w:p w:rsidR="003B33A6" w:rsidRPr="002B6DB9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B33A6" w:rsidRPr="002B6DB9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B33A6" w:rsidRPr="002B6DB9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B33A6" w:rsidRPr="002B6DB9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B33A6" w:rsidRPr="002B6DB9" w:rsidRDefault="003B33A6" w:rsidP="003B33A6">
            <w:pPr>
              <w:rPr>
                <w:sz w:val="32"/>
                <w:szCs w:val="28"/>
                <w:lang w:val="en-US"/>
              </w:rPr>
            </w:pPr>
          </w:p>
          <w:p w:rsidR="00346CB3" w:rsidRDefault="00346CB3" w:rsidP="003B33A6">
            <w:pPr>
              <w:rPr>
                <w:sz w:val="32"/>
                <w:szCs w:val="28"/>
                <w:lang w:val="en-US"/>
              </w:rPr>
            </w:pPr>
          </w:p>
          <w:p w:rsidR="00BC1407" w:rsidRPr="002B6DB9" w:rsidRDefault="003B33A6" w:rsidP="003B33A6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</w:rPr>
              <w:t>Презентация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7" w:rsidRPr="002B6DB9" w:rsidRDefault="00BC1407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</w:tc>
      </w:tr>
    </w:tbl>
    <w:p w:rsidR="00891D2F" w:rsidRPr="002B6DB9" w:rsidRDefault="00891D2F">
      <w:pPr>
        <w:rPr>
          <w:lang w:val="en-US"/>
        </w:rPr>
      </w:pPr>
      <w:r w:rsidRPr="002B6DB9">
        <w:rPr>
          <w:lang w:val="en-US"/>
        </w:rPr>
        <w:br w:type="page"/>
      </w:r>
    </w:p>
    <w:tbl>
      <w:tblPr>
        <w:tblW w:w="15735" w:type="dxa"/>
        <w:tblInd w:w="-176" w:type="dxa"/>
        <w:tblLayout w:type="fixed"/>
        <w:tblLook w:val="0000"/>
      </w:tblPr>
      <w:tblGrid>
        <w:gridCol w:w="568"/>
        <w:gridCol w:w="2079"/>
        <w:gridCol w:w="6993"/>
        <w:gridCol w:w="1653"/>
        <w:gridCol w:w="1375"/>
        <w:gridCol w:w="723"/>
        <w:gridCol w:w="1301"/>
        <w:gridCol w:w="1043"/>
      </w:tblGrid>
      <w:tr w:rsidR="00BC1407" w:rsidRPr="002B6DB9" w:rsidTr="002B6DB9">
        <w:trPr>
          <w:trHeight w:hRule="exact" w:val="11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398" w:rsidRPr="002B6DB9" w:rsidRDefault="00914398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2B6DB9" w:rsidP="00860A51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3</w:t>
            </w: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860A51" w:rsidRPr="002B6DB9" w:rsidRDefault="00860A51" w:rsidP="00860A51">
            <w:pPr>
              <w:rPr>
                <w:sz w:val="32"/>
                <w:szCs w:val="28"/>
              </w:rPr>
            </w:pPr>
          </w:p>
          <w:p w:rsidR="001854C0" w:rsidRPr="002B6DB9" w:rsidRDefault="002B6DB9" w:rsidP="001854C0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4</w:t>
            </w:r>
          </w:p>
          <w:p w:rsidR="001854C0" w:rsidRPr="002B6DB9" w:rsidRDefault="001854C0" w:rsidP="001854C0">
            <w:pPr>
              <w:rPr>
                <w:sz w:val="32"/>
                <w:szCs w:val="28"/>
                <w:lang w:val="en-US"/>
              </w:rPr>
            </w:pPr>
          </w:p>
          <w:p w:rsidR="001854C0" w:rsidRPr="002B6DB9" w:rsidRDefault="001854C0" w:rsidP="001854C0">
            <w:pPr>
              <w:rPr>
                <w:sz w:val="32"/>
                <w:szCs w:val="28"/>
                <w:lang w:val="en-US"/>
              </w:rPr>
            </w:pPr>
          </w:p>
          <w:p w:rsidR="002B6DB9" w:rsidRDefault="002B6DB9" w:rsidP="001854C0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BC1407" w:rsidRPr="002B6DB9" w:rsidRDefault="00BC1407" w:rsidP="002B6DB9">
            <w:pPr>
              <w:rPr>
                <w:sz w:val="32"/>
                <w:szCs w:val="28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D7" w:rsidRPr="000167B3" w:rsidRDefault="000167B3" w:rsidP="002B6DB9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Введение и первичное закрепление лексики</w:t>
            </w:r>
          </w:p>
          <w:p w:rsidR="002B6DB9" w:rsidRPr="00346CB3" w:rsidRDefault="002B6DB9" w:rsidP="00D420D7">
            <w:pPr>
              <w:rPr>
                <w:sz w:val="32"/>
                <w:szCs w:val="28"/>
              </w:rPr>
            </w:pPr>
          </w:p>
          <w:p w:rsidR="002B6DB9" w:rsidRPr="00346CB3" w:rsidRDefault="002B6DB9" w:rsidP="00D420D7">
            <w:pPr>
              <w:rPr>
                <w:sz w:val="32"/>
                <w:szCs w:val="28"/>
              </w:rPr>
            </w:pPr>
          </w:p>
          <w:p w:rsidR="002B6DB9" w:rsidRPr="00346CB3" w:rsidRDefault="002B6DB9" w:rsidP="00D420D7">
            <w:pPr>
              <w:rPr>
                <w:sz w:val="32"/>
                <w:szCs w:val="28"/>
              </w:rPr>
            </w:pPr>
          </w:p>
          <w:p w:rsidR="002B6DB9" w:rsidRPr="00346CB3" w:rsidRDefault="002B6DB9" w:rsidP="00D420D7">
            <w:pPr>
              <w:rPr>
                <w:sz w:val="32"/>
                <w:szCs w:val="28"/>
              </w:rPr>
            </w:pPr>
          </w:p>
          <w:p w:rsidR="002B6DB9" w:rsidRPr="00346CB3" w:rsidRDefault="002B6DB9" w:rsidP="00D420D7">
            <w:pPr>
              <w:rPr>
                <w:sz w:val="32"/>
                <w:szCs w:val="28"/>
              </w:rPr>
            </w:pPr>
          </w:p>
          <w:p w:rsidR="002B6DB9" w:rsidRPr="00346CB3" w:rsidRDefault="002B6DB9" w:rsidP="00D420D7">
            <w:pPr>
              <w:rPr>
                <w:sz w:val="32"/>
                <w:szCs w:val="28"/>
              </w:rPr>
            </w:pPr>
          </w:p>
          <w:p w:rsidR="00D420D7" w:rsidRPr="00A24902" w:rsidRDefault="00914398" w:rsidP="00D420D7">
            <w:pPr>
              <w:rPr>
                <w:sz w:val="28"/>
                <w:szCs w:val="28"/>
              </w:rPr>
            </w:pPr>
            <w:r w:rsidRPr="00346CB3">
              <w:rPr>
                <w:sz w:val="32"/>
                <w:szCs w:val="28"/>
              </w:rPr>
              <w:t>Аудирование и контроль понимания прослушанного</w:t>
            </w:r>
          </w:p>
          <w:p w:rsidR="00D420D7" w:rsidRPr="00A24902" w:rsidRDefault="00D420D7" w:rsidP="00D420D7">
            <w:pPr>
              <w:rPr>
                <w:sz w:val="28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</w:rPr>
            </w:pPr>
          </w:p>
          <w:p w:rsidR="00BC1407" w:rsidRPr="002B6DB9" w:rsidRDefault="00BC1407" w:rsidP="00D420D7">
            <w:pPr>
              <w:rPr>
                <w:sz w:val="32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B9" w:rsidRPr="00C55CA3" w:rsidRDefault="002B6DB9" w:rsidP="002134E7">
            <w:pPr>
              <w:rPr>
                <w:sz w:val="32"/>
                <w:szCs w:val="28"/>
                <w:lang w:val="en-US"/>
              </w:rPr>
            </w:pPr>
            <w:r w:rsidRPr="00A24902">
              <w:rPr>
                <w:sz w:val="32"/>
                <w:szCs w:val="28"/>
                <w:lang w:val="en-US"/>
              </w:rPr>
              <w:t xml:space="preserve">Now open your books at page 33, ex. 1. </w:t>
            </w:r>
            <w:r w:rsidR="00C55CA3">
              <w:rPr>
                <w:sz w:val="32"/>
                <w:szCs w:val="28"/>
                <w:lang w:val="en-US"/>
              </w:rPr>
              <w:t>On the blue Planet there are three seasons: spring, summer and autumn</w:t>
            </w:r>
            <w:r w:rsidR="00AA1660">
              <w:rPr>
                <w:sz w:val="32"/>
                <w:szCs w:val="28"/>
                <w:lang w:val="en-US"/>
              </w:rPr>
              <w:t xml:space="preserve">. Look and say what the weather is like and what the people like to do in these seasons. P1, translate, please. </w:t>
            </w:r>
          </w:p>
          <w:p w:rsidR="002B6DB9" w:rsidRPr="00A24902" w:rsidRDefault="002B6DB9" w:rsidP="002134E7">
            <w:pPr>
              <w:rPr>
                <w:sz w:val="32"/>
                <w:szCs w:val="28"/>
                <w:lang w:val="en-US"/>
              </w:rPr>
            </w:pPr>
          </w:p>
          <w:p w:rsidR="002B6DB9" w:rsidRPr="00A24902" w:rsidRDefault="002B6DB9" w:rsidP="002134E7">
            <w:pPr>
              <w:rPr>
                <w:sz w:val="32"/>
                <w:szCs w:val="28"/>
                <w:lang w:val="en-US"/>
              </w:rPr>
            </w:pPr>
          </w:p>
          <w:p w:rsidR="00A24902" w:rsidRDefault="00A24902" w:rsidP="002134E7">
            <w:pPr>
              <w:rPr>
                <w:sz w:val="32"/>
                <w:szCs w:val="28"/>
                <w:lang w:val="en-US"/>
              </w:rPr>
            </w:pPr>
          </w:p>
          <w:p w:rsidR="00A24902" w:rsidRDefault="00A24902" w:rsidP="002134E7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Now we’ll speak about the weather.</w:t>
            </w:r>
          </w:p>
          <w:p w:rsidR="002B6DB9" w:rsidRPr="00A24902" w:rsidRDefault="00A24902" w:rsidP="002134E7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Jane and Johny look u</w:t>
            </w:r>
            <w:r w:rsidR="00A20574" w:rsidRPr="00A24902">
              <w:rPr>
                <w:sz w:val="32"/>
                <w:szCs w:val="28"/>
                <w:lang w:val="en-US"/>
              </w:rPr>
              <w:t xml:space="preserve">p </w:t>
            </w:r>
            <w:r>
              <w:rPr>
                <w:sz w:val="32"/>
                <w:szCs w:val="28"/>
                <w:lang w:val="en-US"/>
              </w:rPr>
              <w:t xml:space="preserve">the </w:t>
            </w:r>
            <w:r w:rsidR="00A20574" w:rsidRPr="00A24902">
              <w:rPr>
                <w:sz w:val="32"/>
                <w:szCs w:val="28"/>
                <w:lang w:val="en-US"/>
              </w:rPr>
              <w:t>weather on their planet. Listen to their song. (1 прослушивание)</w:t>
            </w:r>
            <w:r w:rsidR="002134E7" w:rsidRPr="00A24902">
              <w:rPr>
                <w:sz w:val="32"/>
                <w:szCs w:val="28"/>
                <w:lang w:val="en-US"/>
              </w:rPr>
              <w:t xml:space="preserve">. </w:t>
            </w:r>
          </w:p>
          <w:p w:rsidR="002B6DB9" w:rsidRPr="00A24902" w:rsidRDefault="002B6DB9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-On Sunday</w:t>
            </w:r>
          </w:p>
          <w:p w:rsidR="002B6DB9" w:rsidRPr="00A24902" w:rsidRDefault="002B6DB9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The sun is shining.</w:t>
            </w:r>
          </w:p>
          <w:p w:rsidR="002B6DB9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On  Monday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It’s also sunny.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On Tuesday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It’s a little bit cool,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So there is no school.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On Wednesday and Thursday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It is getting frosty</w:t>
            </w:r>
          </w:p>
          <w:p w:rsidR="002C6411" w:rsidRPr="00A24902" w:rsidRDefault="002C6411" w:rsidP="002C6411">
            <w:pPr>
              <w:tabs>
                <w:tab w:val="left" w:pos="1112"/>
              </w:tabs>
              <w:jc w:val="center"/>
              <w:rPr>
                <w:b/>
                <w:sz w:val="32"/>
                <w:szCs w:val="28"/>
                <w:lang w:val="en-US"/>
              </w:rPr>
            </w:pPr>
            <w:r w:rsidRPr="00A24902">
              <w:rPr>
                <w:b/>
                <w:sz w:val="32"/>
                <w:szCs w:val="28"/>
                <w:lang w:val="en-US"/>
              </w:rPr>
              <w:t>And it’s starting to snow.</w:t>
            </w:r>
          </w:p>
          <w:p w:rsidR="00A24902" w:rsidRDefault="00A24902" w:rsidP="00A24902">
            <w:pPr>
              <w:rPr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 xml:space="preserve">                   </w:t>
            </w:r>
            <w:r w:rsidR="002C6411" w:rsidRPr="00A24902">
              <w:rPr>
                <w:b/>
                <w:sz w:val="32"/>
                <w:szCs w:val="28"/>
                <w:lang w:val="en-US"/>
              </w:rPr>
              <w:t>-On our planet? Oh, no!</w:t>
            </w:r>
            <w:r w:rsidRPr="002B6DB9">
              <w:rPr>
                <w:sz w:val="32"/>
                <w:szCs w:val="28"/>
                <w:lang w:val="en-US"/>
              </w:rPr>
              <w:t xml:space="preserve"> </w:t>
            </w:r>
          </w:p>
          <w:p w:rsidR="002C6411" w:rsidRDefault="00A24902" w:rsidP="00A24902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Look at the 1</w:t>
            </w:r>
            <w:r w:rsidRPr="00A24902">
              <w:rPr>
                <w:sz w:val="32"/>
                <w:szCs w:val="28"/>
                <w:vertAlign w:val="superscript"/>
                <w:lang w:val="en-US"/>
              </w:rPr>
              <w:t>st</w:t>
            </w:r>
            <w:r>
              <w:rPr>
                <w:sz w:val="32"/>
                <w:szCs w:val="28"/>
                <w:lang w:val="en-US"/>
              </w:rPr>
              <w:t xml:space="preserve"> pictures. What’s the weather like? </w:t>
            </w:r>
          </w:p>
          <w:p w:rsidR="00A24902" w:rsidRDefault="00A24902" w:rsidP="00A24902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Look at the 2</w:t>
            </w:r>
            <w:r w:rsidRPr="00A24902">
              <w:rPr>
                <w:sz w:val="32"/>
                <w:szCs w:val="28"/>
                <w:vertAlign w:val="superscript"/>
                <w:lang w:val="en-US"/>
              </w:rPr>
              <w:t>nd</w:t>
            </w:r>
            <w:r>
              <w:rPr>
                <w:sz w:val="32"/>
                <w:szCs w:val="28"/>
                <w:lang w:val="en-US"/>
              </w:rPr>
              <w:t xml:space="preserve"> pictures. What’s the weather like?</w:t>
            </w:r>
          </w:p>
          <w:p w:rsidR="003436DD" w:rsidRDefault="00A24902" w:rsidP="00A24902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Look at the 3</w:t>
            </w:r>
            <w:r w:rsidRPr="00A24902">
              <w:rPr>
                <w:sz w:val="32"/>
                <w:szCs w:val="28"/>
                <w:vertAlign w:val="superscript"/>
                <w:lang w:val="en-US"/>
              </w:rPr>
              <w:t>rd</w:t>
            </w:r>
            <w:r>
              <w:rPr>
                <w:sz w:val="32"/>
                <w:szCs w:val="28"/>
                <w:lang w:val="en-US"/>
              </w:rPr>
              <w:t xml:space="preserve">   pictures. What’s the weather like</w:t>
            </w:r>
          </w:p>
          <w:p w:rsidR="00A24902" w:rsidRDefault="003436DD" w:rsidP="003436DD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Thank you!</w:t>
            </w:r>
          </w:p>
          <w:p w:rsidR="003436DD" w:rsidRDefault="003436DD" w:rsidP="003436DD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Now listen to the song once again together.</w:t>
            </w:r>
          </w:p>
          <w:p w:rsidR="003436DD" w:rsidRPr="002B6DB9" w:rsidRDefault="003436DD" w:rsidP="003436DD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Good for you!</w:t>
            </w:r>
          </w:p>
          <w:p w:rsidR="003436DD" w:rsidRPr="003436DD" w:rsidRDefault="003436DD" w:rsidP="003436DD">
            <w:pPr>
              <w:rPr>
                <w:sz w:val="32"/>
                <w:szCs w:val="2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3D" w:rsidRDefault="00EA283D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2C6411" w:rsidRPr="002B6DB9" w:rsidRDefault="002C6411" w:rsidP="003F15E7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E020C1" w:rsidRPr="002B6DB9" w:rsidRDefault="00E020C1" w:rsidP="003F15E7">
            <w:pPr>
              <w:snapToGrid w:val="0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</w:rPr>
              <w:t>Слушание</w:t>
            </w:r>
          </w:p>
          <w:p w:rsidR="006B70B2" w:rsidRPr="002B6DB9" w:rsidRDefault="006B70B2" w:rsidP="006B70B2">
            <w:pPr>
              <w:rPr>
                <w:sz w:val="32"/>
                <w:szCs w:val="28"/>
                <w:lang w:val="en-US"/>
              </w:rPr>
            </w:pPr>
          </w:p>
          <w:p w:rsidR="00860A51" w:rsidRPr="002B6DB9" w:rsidRDefault="00860A51" w:rsidP="006B70B2">
            <w:pPr>
              <w:rPr>
                <w:sz w:val="32"/>
                <w:szCs w:val="28"/>
                <w:lang w:val="en-US"/>
              </w:rPr>
            </w:pPr>
          </w:p>
          <w:p w:rsidR="00860A51" w:rsidRPr="002B6DB9" w:rsidRDefault="00860A51" w:rsidP="006B70B2">
            <w:pPr>
              <w:rPr>
                <w:sz w:val="32"/>
                <w:szCs w:val="28"/>
                <w:lang w:val="en-US"/>
              </w:rPr>
            </w:pPr>
          </w:p>
          <w:p w:rsidR="00860A51" w:rsidRPr="002B6DB9" w:rsidRDefault="00860A51" w:rsidP="006B70B2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6B70B2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6B70B2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6B70B2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6B70B2">
            <w:pPr>
              <w:rPr>
                <w:sz w:val="32"/>
                <w:szCs w:val="28"/>
                <w:lang w:val="en-US"/>
              </w:rPr>
            </w:pPr>
          </w:p>
          <w:p w:rsidR="00860A51" w:rsidRPr="002B6DB9" w:rsidRDefault="00860A51" w:rsidP="006B70B2">
            <w:pPr>
              <w:rPr>
                <w:sz w:val="32"/>
                <w:szCs w:val="28"/>
                <w:lang w:val="en-US"/>
              </w:rPr>
            </w:pPr>
          </w:p>
          <w:p w:rsidR="006B70B2" w:rsidRPr="002B6DB9" w:rsidRDefault="006B70B2" w:rsidP="006B70B2">
            <w:pPr>
              <w:rPr>
                <w:sz w:val="32"/>
                <w:szCs w:val="28"/>
                <w:lang w:val="en-US"/>
              </w:rPr>
            </w:pPr>
          </w:p>
          <w:p w:rsidR="00D420D7" w:rsidRPr="002B6DB9" w:rsidRDefault="00D420D7" w:rsidP="00D420D7">
            <w:pPr>
              <w:rPr>
                <w:sz w:val="32"/>
                <w:szCs w:val="28"/>
                <w:lang w:val="en-US"/>
              </w:rPr>
            </w:pPr>
          </w:p>
          <w:p w:rsidR="002F762A" w:rsidRPr="002B6DB9" w:rsidRDefault="002F762A" w:rsidP="00D420D7">
            <w:pPr>
              <w:rPr>
                <w:sz w:val="32"/>
                <w:szCs w:val="28"/>
                <w:lang w:val="en-US"/>
              </w:rPr>
            </w:pPr>
          </w:p>
          <w:p w:rsidR="002F762A" w:rsidRPr="002B6DB9" w:rsidRDefault="002F762A" w:rsidP="002F762A">
            <w:pPr>
              <w:rPr>
                <w:sz w:val="32"/>
                <w:szCs w:val="28"/>
                <w:lang w:val="en-US"/>
              </w:rPr>
            </w:pPr>
          </w:p>
          <w:p w:rsidR="00860A51" w:rsidRPr="002B6DB9" w:rsidRDefault="00860A51" w:rsidP="002F762A">
            <w:pPr>
              <w:rPr>
                <w:sz w:val="32"/>
                <w:szCs w:val="28"/>
                <w:lang w:val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/>
              </w:rPr>
            </w:pPr>
          </w:p>
          <w:p w:rsidR="00C37D39" w:rsidRPr="002B6DB9" w:rsidRDefault="00C37D39" w:rsidP="00DA65F4">
            <w:pPr>
              <w:rPr>
                <w:sz w:val="32"/>
                <w:szCs w:val="28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B9" w:rsidRPr="002B6DB9" w:rsidRDefault="00E9534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B6DB9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 </w:t>
            </w: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2B6DB9" w:rsidRPr="002B6DB9" w:rsidRDefault="002B6DB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  <w:p w:rsidR="00D420D7" w:rsidRPr="002B6DB9" w:rsidRDefault="00E95349" w:rsidP="00860A51">
            <w:pPr>
              <w:pStyle w:val="ae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B6DB9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  T</w:t>
            </w:r>
            <w:r w:rsidR="00EA283D" w:rsidRPr="002B6DB9">
              <w:rPr>
                <w:rFonts w:ascii="Times New Roman" w:hAnsi="Times New Roman"/>
                <w:sz w:val="32"/>
                <w:szCs w:val="28"/>
                <w:lang w:val="en-US"/>
              </w:rPr>
              <w:t>ape</w:t>
            </w:r>
          </w:p>
          <w:p w:rsidR="00D420D7" w:rsidRDefault="00D420D7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2C6411" w:rsidRPr="002B6DB9" w:rsidRDefault="002C6411" w:rsidP="00D420D7">
            <w:pPr>
              <w:rPr>
                <w:sz w:val="32"/>
                <w:szCs w:val="28"/>
                <w:lang w:val="en-US" w:eastAsia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 w:eastAsia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 w:eastAsia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 w:eastAsia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 w:eastAsia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 w:eastAsia="en-US"/>
              </w:rPr>
            </w:pPr>
          </w:p>
          <w:p w:rsidR="00DA65F4" w:rsidRPr="002B6DB9" w:rsidRDefault="00DA65F4" w:rsidP="00DA65F4">
            <w:pPr>
              <w:rPr>
                <w:sz w:val="32"/>
                <w:szCs w:val="28"/>
                <w:lang w:val="en-US" w:eastAsia="en-US"/>
              </w:rPr>
            </w:pPr>
          </w:p>
          <w:p w:rsidR="002238D6" w:rsidRPr="002B6DB9" w:rsidRDefault="002238D6" w:rsidP="001854C0">
            <w:pPr>
              <w:rPr>
                <w:sz w:val="32"/>
                <w:szCs w:val="28"/>
                <w:lang w:val="en-US"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79" w:rsidRPr="002B6DB9" w:rsidRDefault="002238D6" w:rsidP="002238D6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1</w:t>
            </w:r>
            <w:r w:rsidR="00D420D7" w:rsidRPr="002B6DB9">
              <w:rPr>
                <w:sz w:val="32"/>
                <w:szCs w:val="28"/>
                <w:lang w:val="en-US"/>
              </w:rPr>
              <w:t>7</w:t>
            </w: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2B6DB9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782F01" w:rsidRPr="002B6DB9" w:rsidRDefault="00782F01" w:rsidP="00475979">
            <w:pPr>
              <w:rPr>
                <w:sz w:val="32"/>
                <w:szCs w:val="28"/>
                <w:lang w:val="en-US"/>
              </w:rPr>
            </w:pPr>
          </w:p>
          <w:p w:rsidR="00782F01" w:rsidRPr="002B6DB9" w:rsidRDefault="00782F01" w:rsidP="00475979">
            <w:pPr>
              <w:rPr>
                <w:sz w:val="32"/>
                <w:szCs w:val="28"/>
                <w:lang w:val="en-US"/>
              </w:rPr>
            </w:pPr>
          </w:p>
          <w:p w:rsidR="00BC1407" w:rsidRPr="002B6DB9" w:rsidRDefault="00BC1407" w:rsidP="00475979">
            <w:pPr>
              <w:rPr>
                <w:sz w:val="32"/>
                <w:szCs w:val="28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2B6DB9" w:rsidRDefault="00D1473F" w:rsidP="00D1473F">
            <w:pPr>
              <w:snapToGrid w:val="0"/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</w:rPr>
              <w:t>презентация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7" w:rsidRPr="002B6DB9" w:rsidRDefault="00BC1407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BC1407" w:rsidRPr="002B6DB9" w:rsidTr="002B6DB9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B2" w:rsidRPr="002B6DB9" w:rsidRDefault="006B70B2" w:rsidP="00A63479">
            <w:pPr>
              <w:rPr>
                <w:sz w:val="36"/>
                <w:szCs w:val="28"/>
                <w:lang w:val="en-US"/>
              </w:rPr>
            </w:pPr>
          </w:p>
          <w:p w:rsidR="006B70B2" w:rsidRPr="002B6DB9" w:rsidRDefault="00346CB3" w:rsidP="00A63479">
            <w:pPr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5</w:t>
            </w:r>
          </w:p>
          <w:p w:rsidR="006B70B2" w:rsidRPr="002B6DB9" w:rsidRDefault="006B70B2" w:rsidP="00A63479">
            <w:pPr>
              <w:rPr>
                <w:sz w:val="36"/>
                <w:szCs w:val="28"/>
                <w:lang w:val="en-US"/>
              </w:rPr>
            </w:pPr>
          </w:p>
          <w:p w:rsidR="006B70B2" w:rsidRPr="002B6DB9" w:rsidRDefault="006B70B2" w:rsidP="00A63479">
            <w:pPr>
              <w:rPr>
                <w:sz w:val="36"/>
                <w:szCs w:val="28"/>
                <w:lang w:val="en-US"/>
              </w:rPr>
            </w:pPr>
          </w:p>
          <w:p w:rsidR="006B70B2" w:rsidRPr="002B6DB9" w:rsidRDefault="006B70B2" w:rsidP="00A63479">
            <w:pPr>
              <w:rPr>
                <w:sz w:val="36"/>
                <w:szCs w:val="28"/>
                <w:lang w:val="en-US"/>
              </w:rPr>
            </w:pPr>
          </w:p>
          <w:p w:rsidR="006B70B2" w:rsidRPr="002B6DB9" w:rsidRDefault="006B70B2" w:rsidP="00A63479">
            <w:pPr>
              <w:rPr>
                <w:sz w:val="36"/>
                <w:szCs w:val="28"/>
                <w:lang w:val="en-US"/>
              </w:rPr>
            </w:pPr>
          </w:p>
          <w:p w:rsidR="006B70B2" w:rsidRPr="002B6DB9" w:rsidRDefault="006B70B2" w:rsidP="00A63479">
            <w:pPr>
              <w:rPr>
                <w:sz w:val="36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EA283D" w:rsidRPr="002B6DB9" w:rsidRDefault="002B6DB9" w:rsidP="002B6DB9">
            <w:pPr>
              <w:rPr>
                <w:sz w:val="36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6</w:t>
            </w:r>
          </w:p>
          <w:p w:rsidR="00EA283D" w:rsidRPr="002B6DB9" w:rsidRDefault="00EA283D" w:rsidP="00A63479">
            <w:pPr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A63479">
            <w:pPr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A63479">
            <w:pPr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A63479">
            <w:pPr>
              <w:rPr>
                <w:sz w:val="36"/>
                <w:szCs w:val="28"/>
                <w:lang w:val="en-US"/>
              </w:rPr>
            </w:pPr>
          </w:p>
          <w:p w:rsidR="002C6411" w:rsidRDefault="002C6411" w:rsidP="002B6DB9">
            <w:pPr>
              <w:rPr>
                <w:sz w:val="36"/>
                <w:szCs w:val="28"/>
              </w:rPr>
            </w:pPr>
          </w:p>
          <w:p w:rsidR="00A63479" w:rsidRPr="002C6411" w:rsidRDefault="002C6411" w:rsidP="002C6411">
            <w:pPr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B2" w:rsidRPr="00346CB3" w:rsidRDefault="003436DD" w:rsidP="002F762A">
            <w:pPr>
              <w:snapToGrid w:val="0"/>
              <w:rPr>
                <w:sz w:val="32"/>
                <w:szCs w:val="28"/>
              </w:rPr>
            </w:pPr>
            <w:r w:rsidRPr="00346CB3">
              <w:rPr>
                <w:sz w:val="32"/>
                <w:szCs w:val="28"/>
              </w:rPr>
              <w:t>Тренировка учащихся в говорении</w:t>
            </w:r>
          </w:p>
          <w:p w:rsidR="003436DD" w:rsidRPr="00346CB3" w:rsidRDefault="003436DD" w:rsidP="002F762A">
            <w:pPr>
              <w:snapToGrid w:val="0"/>
              <w:rPr>
                <w:sz w:val="32"/>
                <w:szCs w:val="28"/>
              </w:rPr>
            </w:pPr>
            <w:r w:rsidRPr="00346CB3">
              <w:rPr>
                <w:sz w:val="32"/>
                <w:szCs w:val="28"/>
              </w:rPr>
              <w:t>(диалогическая речь)</w:t>
            </w:r>
          </w:p>
          <w:p w:rsidR="006B70B2" w:rsidRPr="00346CB3" w:rsidRDefault="006B70B2" w:rsidP="002F762A">
            <w:pPr>
              <w:snapToGrid w:val="0"/>
              <w:rPr>
                <w:sz w:val="32"/>
                <w:szCs w:val="28"/>
              </w:rPr>
            </w:pPr>
          </w:p>
          <w:p w:rsidR="006B70B2" w:rsidRPr="005D4393" w:rsidRDefault="006B70B2" w:rsidP="002F762A">
            <w:pPr>
              <w:snapToGrid w:val="0"/>
              <w:rPr>
                <w:sz w:val="36"/>
                <w:szCs w:val="28"/>
              </w:rPr>
            </w:pPr>
          </w:p>
          <w:p w:rsidR="006B70B2" w:rsidRPr="005D4393" w:rsidRDefault="006B70B2" w:rsidP="002F762A">
            <w:pPr>
              <w:snapToGrid w:val="0"/>
              <w:rPr>
                <w:sz w:val="36"/>
                <w:szCs w:val="28"/>
              </w:rPr>
            </w:pPr>
          </w:p>
          <w:p w:rsidR="006B70B2" w:rsidRPr="005D4393" w:rsidRDefault="006B70B2" w:rsidP="002F762A">
            <w:pPr>
              <w:snapToGrid w:val="0"/>
              <w:rPr>
                <w:sz w:val="36"/>
                <w:szCs w:val="28"/>
              </w:rPr>
            </w:pPr>
          </w:p>
          <w:p w:rsidR="002B6DB9" w:rsidRPr="005D4393" w:rsidRDefault="002B6DB9" w:rsidP="002F762A">
            <w:pPr>
              <w:snapToGrid w:val="0"/>
              <w:rPr>
                <w:sz w:val="36"/>
                <w:szCs w:val="28"/>
              </w:rPr>
            </w:pPr>
          </w:p>
          <w:p w:rsidR="002B6DB9" w:rsidRPr="005D4393" w:rsidRDefault="002B6DB9" w:rsidP="002F762A">
            <w:pPr>
              <w:snapToGrid w:val="0"/>
              <w:rPr>
                <w:sz w:val="36"/>
                <w:szCs w:val="28"/>
              </w:rPr>
            </w:pPr>
          </w:p>
          <w:p w:rsidR="002B6DB9" w:rsidRPr="002B6DB9" w:rsidRDefault="00346CB3" w:rsidP="002B6DB9">
            <w:pPr>
              <w:rPr>
                <w:sz w:val="32"/>
                <w:szCs w:val="28"/>
              </w:rPr>
            </w:pPr>
            <w:r w:rsidRPr="00346CB3">
              <w:rPr>
                <w:sz w:val="32"/>
                <w:szCs w:val="28"/>
              </w:rPr>
              <w:t>Ф</w:t>
            </w:r>
            <w:r w:rsidR="002B6DB9" w:rsidRPr="002B6DB9">
              <w:rPr>
                <w:sz w:val="32"/>
                <w:szCs w:val="28"/>
              </w:rPr>
              <w:t>изминутка</w:t>
            </w:r>
          </w:p>
          <w:p w:rsidR="002B6DB9" w:rsidRPr="005D4393" w:rsidRDefault="002B6DB9" w:rsidP="002B6DB9">
            <w:pPr>
              <w:rPr>
                <w:sz w:val="32"/>
                <w:szCs w:val="28"/>
              </w:rPr>
            </w:pPr>
          </w:p>
          <w:p w:rsidR="002B6DB9" w:rsidRPr="00346CB3" w:rsidRDefault="002B6DB9" w:rsidP="002B6DB9">
            <w:pPr>
              <w:rPr>
                <w:sz w:val="32"/>
                <w:szCs w:val="28"/>
              </w:rPr>
            </w:pPr>
          </w:p>
          <w:p w:rsidR="00346CB3" w:rsidRPr="00346CB3" w:rsidRDefault="00346CB3" w:rsidP="002B6DB9">
            <w:pPr>
              <w:rPr>
                <w:sz w:val="32"/>
                <w:szCs w:val="28"/>
              </w:rPr>
            </w:pPr>
          </w:p>
          <w:p w:rsidR="00346CB3" w:rsidRPr="00346CB3" w:rsidRDefault="00346CB3" w:rsidP="002B6DB9">
            <w:pPr>
              <w:rPr>
                <w:sz w:val="32"/>
                <w:szCs w:val="28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Тренировка учащихся в чтении вслух</w:t>
            </w:r>
          </w:p>
          <w:p w:rsidR="002B6DB9" w:rsidRPr="005D4393" w:rsidRDefault="002B6DB9" w:rsidP="002F762A">
            <w:pPr>
              <w:snapToGrid w:val="0"/>
              <w:rPr>
                <w:sz w:val="36"/>
                <w:szCs w:val="28"/>
              </w:rPr>
            </w:pPr>
          </w:p>
          <w:p w:rsidR="002B6DB9" w:rsidRPr="005D4393" w:rsidRDefault="002B6DB9" w:rsidP="002F762A">
            <w:pPr>
              <w:snapToGrid w:val="0"/>
              <w:rPr>
                <w:sz w:val="36"/>
                <w:szCs w:val="28"/>
              </w:rPr>
            </w:pPr>
          </w:p>
          <w:p w:rsidR="006B70B2" w:rsidRPr="005D4393" w:rsidRDefault="006B70B2" w:rsidP="002F762A">
            <w:pPr>
              <w:snapToGrid w:val="0"/>
              <w:rPr>
                <w:sz w:val="36"/>
                <w:szCs w:val="28"/>
              </w:rPr>
            </w:pPr>
          </w:p>
          <w:p w:rsidR="006B70B2" w:rsidRPr="00A02C06" w:rsidRDefault="006B70B2" w:rsidP="002F762A">
            <w:pPr>
              <w:snapToGrid w:val="0"/>
              <w:rPr>
                <w:sz w:val="36"/>
                <w:szCs w:val="28"/>
              </w:rPr>
            </w:pPr>
          </w:p>
          <w:p w:rsidR="00AB4EF2" w:rsidRPr="00A02C06" w:rsidRDefault="00AB4EF2" w:rsidP="002F762A">
            <w:pPr>
              <w:snapToGrid w:val="0"/>
              <w:rPr>
                <w:sz w:val="36"/>
                <w:szCs w:val="28"/>
              </w:rPr>
            </w:pPr>
          </w:p>
          <w:p w:rsidR="00AB4EF2" w:rsidRPr="00A02C06" w:rsidRDefault="00AB4EF2" w:rsidP="002F762A">
            <w:pPr>
              <w:snapToGrid w:val="0"/>
              <w:rPr>
                <w:sz w:val="36"/>
                <w:szCs w:val="28"/>
              </w:rPr>
            </w:pPr>
          </w:p>
          <w:p w:rsidR="00AB4EF2" w:rsidRPr="00A02C06" w:rsidRDefault="00AB4EF2" w:rsidP="002F762A">
            <w:pPr>
              <w:snapToGrid w:val="0"/>
              <w:rPr>
                <w:sz w:val="36"/>
                <w:szCs w:val="28"/>
              </w:rPr>
            </w:pPr>
          </w:p>
          <w:p w:rsidR="00AB4EF2" w:rsidRPr="00A02C06" w:rsidRDefault="00AB4EF2" w:rsidP="002F762A">
            <w:pPr>
              <w:snapToGrid w:val="0"/>
              <w:rPr>
                <w:sz w:val="36"/>
                <w:szCs w:val="28"/>
              </w:rPr>
            </w:pPr>
          </w:p>
          <w:p w:rsidR="00AB4EF2" w:rsidRPr="00A02C06" w:rsidRDefault="00AB4EF2" w:rsidP="002F762A">
            <w:pPr>
              <w:snapToGrid w:val="0"/>
              <w:rPr>
                <w:sz w:val="36"/>
                <w:szCs w:val="28"/>
              </w:rPr>
            </w:pPr>
          </w:p>
          <w:p w:rsidR="002C6411" w:rsidRDefault="002C6411" w:rsidP="002F762A">
            <w:pPr>
              <w:snapToGrid w:val="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lastRenderedPageBreak/>
              <w:t>Дача</w:t>
            </w:r>
          </w:p>
          <w:p w:rsidR="006B70B2" w:rsidRPr="002C6411" w:rsidRDefault="002C6411" w:rsidP="002F762A">
            <w:pPr>
              <w:snapToGrid w:val="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 д\з</w:t>
            </w:r>
          </w:p>
          <w:p w:rsidR="005D0F0C" w:rsidRPr="002B6DB9" w:rsidRDefault="005D0F0C" w:rsidP="002B6DB9">
            <w:pPr>
              <w:snapToGrid w:val="0"/>
              <w:jc w:val="center"/>
              <w:rPr>
                <w:sz w:val="36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DB9" w:rsidRPr="003436DD" w:rsidRDefault="003436DD" w:rsidP="002B6DB9">
            <w:pPr>
              <w:rPr>
                <w:sz w:val="32"/>
                <w:szCs w:val="28"/>
                <w:lang w:val="en-US"/>
              </w:rPr>
            </w:pPr>
            <w:r w:rsidRPr="003436DD">
              <w:rPr>
                <w:sz w:val="32"/>
                <w:szCs w:val="28"/>
                <w:lang w:val="en-US"/>
              </w:rPr>
              <w:lastRenderedPageBreak/>
              <w:t xml:space="preserve">Now lets do ex. </w:t>
            </w:r>
            <w:r>
              <w:rPr>
                <w:sz w:val="32"/>
                <w:szCs w:val="28"/>
                <w:lang w:val="en-US"/>
              </w:rPr>
              <w:t xml:space="preserve">4 on p. 33. Johny wants to tell Hetty about the weather on their planet. Look at the </w:t>
            </w:r>
            <w:r w:rsidR="00A31589">
              <w:rPr>
                <w:sz w:val="32"/>
                <w:szCs w:val="28"/>
                <w:lang w:val="en-US"/>
              </w:rPr>
              <w:t>pictures in exercise 3 and act out their talk.</w:t>
            </w:r>
          </w:p>
          <w:p w:rsidR="00A31589" w:rsidRPr="003436DD" w:rsidRDefault="00A31589" w:rsidP="002B6DB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P1, translate please. </w:t>
            </w:r>
          </w:p>
          <w:p w:rsidR="003436DD" w:rsidRDefault="00A31589" w:rsidP="002B6DB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Look at the screen. P1, P2, read the example, please. Work in pairs. Make your dialog</w:t>
            </w:r>
            <w:r w:rsidR="00C55CA3">
              <w:rPr>
                <w:sz w:val="32"/>
                <w:szCs w:val="28"/>
                <w:lang w:val="en-US"/>
              </w:rPr>
              <w:t>ue</w:t>
            </w:r>
            <w:r>
              <w:rPr>
                <w:sz w:val="32"/>
                <w:szCs w:val="28"/>
                <w:lang w:val="en-US"/>
              </w:rPr>
              <w:t xml:space="preserve">s. I’ll give you 2 minutes. Your time is up. </w:t>
            </w:r>
          </w:p>
          <w:p w:rsidR="00A31589" w:rsidRDefault="00A31589" w:rsidP="002B6DB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P1, P2 act out you dialog</w:t>
            </w:r>
            <w:r w:rsidR="00C55CA3">
              <w:rPr>
                <w:sz w:val="32"/>
                <w:szCs w:val="28"/>
                <w:lang w:val="en-US"/>
              </w:rPr>
              <w:t>ue</w:t>
            </w:r>
            <w:r>
              <w:rPr>
                <w:sz w:val="32"/>
                <w:szCs w:val="28"/>
                <w:lang w:val="en-US"/>
              </w:rPr>
              <w:t xml:space="preserve">s. </w:t>
            </w:r>
          </w:p>
          <w:p w:rsidR="00A31589" w:rsidRDefault="00A31589" w:rsidP="00A3158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P3, P4 act out you dialog</w:t>
            </w:r>
            <w:r w:rsidR="00C55CA3">
              <w:rPr>
                <w:sz w:val="32"/>
                <w:szCs w:val="28"/>
                <w:lang w:val="en-US"/>
              </w:rPr>
              <w:t>ue</w:t>
            </w:r>
            <w:r>
              <w:rPr>
                <w:sz w:val="32"/>
                <w:szCs w:val="28"/>
                <w:lang w:val="en-US"/>
              </w:rPr>
              <w:t xml:space="preserve">s. </w:t>
            </w:r>
          </w:p>
          <w:p w:rsidR="00A31589" w:rsidRDefault="00A31589" w:rsidP="00A3158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P5, P6 act out you dialog</w:t>
            </w:r>
            <w:r w:rsidR="00C55CA3">
              <w:rPr>
                <w:sz w:val="32"/>
                <w:szCs w:val="28"/>
                <w:lang w:val="en-US"/>
              </w:rPr>
              <w:t>ue</w:t>
            </w:r>
            <w:r>
              <w:rPr>
                <w:sz w:val="32"/>
                <w:szCs w:val="28"/>
                <w:lang w:val="en-US"/>
              </w:rPr>
              <w:t xml:space="preserve">s. </w:t>
            </w:r>
          </w:p>
          <w:p w:rsidR="003436DD" w:rsidRPr="003436DD" w:rsidRDefault="00346CB3" w:rsidP="002B6DB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Good for you!</w:t>
            </w:r>
          </w:p>
          <w:p w:rsidR="003436DD" w:rsidRPr="003436DD" w:rsidRDefault="003436DD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Now it’s time for us to relax a little.</w:t>
            </w: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Children, stand up. Look at the board and move like in the video. Are you ready? Sit down, please.</w:t>
            </w: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</w:p>
          <w:p w:rsidR="002B6DB9" w:rsidRPr="002B6DB9" w:rsidRDefault="00346CB3" w:rsidP="002B6DB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Now, children, let’s read out. E</w:t>
            </w:r>
            <w:r w:rsidR="002B6DB9" w:rsidRPr="002B6DB9">
              <w:rPr>
                <w:sz w:val="32"/>
                <w:szCs w:val="28"/>
                <w:lang w:val="en-US"/>
              </w:rPr>
              <w:t>x. 3(b) on page 34. Listen to the text.</w:t>
            </w:r>
          </w:p>
          <w:p w:rsidR="002B6DB9" w:rsidRPr="002B6DB9" w:rsidRDefault="002B6DB9" w:rsidP="002B6DB9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Ok!</w:t>
            </w:r>
          </w:p>
          <w:p w:rsidR="002B6DB9" w:rsidRPr="005D4393" w:rsidRDefault="002B6DB9" w:rsidP="002B6DB9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>Now read this text.</w:t>
            </w:r>
            <w:r>
              <w:rPr>
                <w:sz w:val="32"/>
                <w:szCs w:val="28"/>
                <w:lang w:val="en-US"/>
              </w:rPr>
              <w:t xml:space="preserve"> Are your ready?</w:t>
            </w:r>
          </w:p>
          <w:p w:rsidR="00C55CA3" w:rsidRDefault="002B6DB9" w:rsidP="002B6DB9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</w:t>
            </w:r>
            <w:r w:rsidR="00346CB3">
              <w:rPr>
                <w:sz w:val="32"/>
                <w:szCs w:val="28"/>
                <w:lang w:val="en-US"/>
              </w:rPr>
              <w:t>P1, begin reading this text. Translate.</w:t>
            </w:r>
            <w:r w:rsidR="00C55CA3">
              <w:rPr>
                <w:sz w:val="32"/>
                <w:szCs w:val="28"/>
                <w:lang w:val="en-US"/>
              </w:rPr>
              <w:t xml:space="preserve"> Your mark is…</w:t>
            </w:r>
          </w:p>
          <w:p w:rsidR="00C55CA3" w:rsidRDefault="00AB4EF2" w:rsidP="00C55CA3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P2, continue reading, please. Translate. </w:t>
            </w:r>
            <w:r w:rsidR="00C55CA3">
              <w:rPr>
                <w:sz w:val="32"/>
                <w:szCs w:val="28"/>
                <w:lang w:val="en-US"/>
              </w:rPr>
              <w:t>Your mark is…</w:t>
            </w:r>
          </w:p>
          <w:p w:rsidR="002C6411" w:rsidRPr="002B6DB9" w:rsidRDefault="002B6DB9" w:rsidP="002B6DB9">
            <w:pPr>
              <w:rPr>
                <w:sz w:val="32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/>
              </w:rPr>
              <w:t xml:space="preserve"> </w:t>
            </w:r>
            <w:r w:rsidR="002C6411">
              <w:rPr>
                <w:sz w:val="32"/>
                <w:szCs w:val="28"/>
                <w:lang w:val="en-US"/>
              </w:rPr>
              <w:t>Good for you!</w:t>
            </w:r>
          </w:p>
          <w:p w:rsidR="006B70B2" w:rsidRDefault="00AB4EF2" w:rsidP="00D11070">
            <w:pPr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Now answer the questions:</w:t>
            </w:r>
          </w:p>
          <w:p w:rsidR="00AB4EF2" w:rsidRPr="00AB4EF2" w:rsidRDefault="00AB4EF2" w:rsidP="00D11070">
            <w:pPr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1. What was the weather like?</w:t>
            </w:r>
          </w:p>
          <w:p w:rsidR="00914398" w:rsidRDefault="00AB4EF2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2. What did the naughty bear want?</w:t>
            </w:r>
          </w:p>
          <w:p w:rsidR="00AB4EF2" w:rsidRDefault="00AB4EF2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3. Where did he go?</w:t>
            </w:r>
          </w:p>
          <w:p w:rsidR="00AB4EF2" w:rsidRPr="005D4393" w:rsidRDefault="00AB4EF2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lastRenderedPageBreak/>
              <w:t>4. Who helped him?</w:t>
            </w:r>
          </w:p>
          <w:p w:rsidR="00AB4EF2" w:rsidRDefault="00AB4EF2" w:rsidP="00AB4EF2">
            <w:pPr>
              <w:rPr>
                <w:szCs w:val="28"/>
                <w:lang w:val="en-US"/>
              </w:rPr>
            </w:pPr>
          </w:p>
          <w:p w:rsidR="00AB4EF2" w:rsidRDefault="00AB4EF2" w:rsidP="00AB4EF2">
            <w:pPr>
              <w:rPr>
                <w:szCs w:val="28"/>
                <w:lang w:val="en-US"/>
              </w:rPr>
            </w:pPr>
          </w:p>
          <w:p w:rsidR="00AB4EF2" w:rsidRPr="00AB4EF2" w:rsidRDefault="00AB4EF2" w:rsidP="00AB4EF2">
            <w:pPr>
              <w:rPr>
                <w:sz w:val="32"/>
                <w:szCs w:val="28"/>
                <w:lang w:val="en-US"/>
              </w:rPr>
            </w:pPr>
            <w:r w:rsidRPr="00AB4EF2">
              <w:rPr>
                <w:sz w:val="32"/>
                <w:szCs w:val="28"/>
                <w:lang w:val="en-US"/>
              </w:rPr>
              <w:t>Now open your record books and write down you</w:t>
            </w:r>
            <w:r w:rsidR="00C55CA3">
              <w:rPr>
                <w:sz w:val="32"/>
                <w:szCs w:val="28"/>
                <w:lang w:val="en-US"/>
              </w:rPr>
              <w:t>r</w:t>
            </w:r>
            <w:r w:rsidRPr="00AB4EF2">
              <w:rPr>
                <w:sz w:val="32"/>
                <w:szCs w:val="28"/>
                <w:lang w:val="en-US"/>
              </w:rPr>
              <w:t xml:space="preserve"> home/work. You first task will be to</w:t>
            </w:r>
            <w:r w:rsidR="00C55CA3">
              <w:rPr>
                <w:sz w:val="32"/>
                <w:szCs w:val="28"/>
                <w:lang w:val="en-US"/>
              </w:rPr>
              <w:t xml:space="preserve"> do</w:t>
            </w:r>
          </w:p>
          <w:p w:rsidR="00AB4EF2" w:rsidRPr="00AB4EF2" w:rsidRDefault="00AB4EF2" w:rsidP="00AB4EF2">
            <w:pPr>
              <w:rPr>
                <w:sz w:val="32"/>
                <w:szCs w:val="28"/>
                <w:lang w:val="en-US"/>
              </w:rPr>
            </w:pPr>
            <w:r w:rsidRPr="00AB4EF2">
              <w:rPr>
                <w:sz w:val="32"/>
                <w:szCs w:val="28"/>
                <w:lang w:val="en-US"/>
              </w:rPr>
              <w:t>1)P.34, ex. 6(A)</w:t>
            </w:r>
          </w:p>
          <w:p w:rsidR="00AB4EF2" w:rsidRPr="00AB4EF2" w:rsidRDefault="00AB4EF2" w:rsidP="00AB4EF2">
            <w:pPr>
              <w:rPr>
                <w:sz w:val="32"/>
                <w:szCs w:val="28"/>
                <w:lang w:val="en-US"/>
              </w:rPr>
            </w:pPr>
            <w:r w:rsidRPr="00AB4EF2">
              <w:rPr>
                <w:sz w:val="32"/>
                <w:szCs w:val="28"/>
                <w:lang w:val="en-US"/>
              </w:rPr>
              <w:t>2)W.B. p. 15, ex. 1,2,3</w:t>
            </w:r>
          </w:p>
          <w:p w:rsidR="00AB4EF2" w:rsidRPr="00AB4EF2" w:rsidRDefault="00AB4EF2" w:rsidP="00AB4EF2">
            <w:pPr>
              <w:rPr>
                <w:sz w:val="32"/>
                <w:szCs w:val="28"/>
                <w:lang w:val="en-US"/>
              </w:rPr>
            </w:pPr>
            <w:r w:rsidRPr="00AB4EF2">
              <w:rPr>
                <w:sz w:val="32"/>
                <w:szCs w:val="28"/>
                <w:lang w:val="en-US"/>
              </w:rPr>
              <w:t xml:space="preserve">3)W.B. p.33,  ex. 5(A) </w:t>
            </w: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914398" w:rsidRPr="005D4393" w:rsidRDefault="00914398" w:rsidP="002E7A1D">
            <w:pPr>
              <w:autoSpaceDE w:val="0"/>
              <w:autoSpaceDN w:val="0"/>
              <w:adjustRightInd w:val="0"/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2090B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2090B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2090B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2090B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2090B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2090B">
            <w:pPr>
              <w:rPr>
                <w:sz w:val="36"/>
                <w:szCs w:val="2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B2" w:rsidRPr="005D4393" w:rsidRDefault="006B70B2" w:rsidP="005E1BC2">
            <w:pPr>
              <w:rPr>
                <w:sz w:val="36"/>
                <w:szCs w:val="28"/>
                <w:lang w:val="en-US"/>
              </w:rPr>
            </w:pPr>
          </w:p>
          <w:p w:rsidR="006B70B2" w:rsidRPr="005D4393" w:rsidRDefault="006B70B2" w:rsidP="005E1BC2">
            <w:pPr>
              <w:rPr>
                <w:sz w:val="36"/>
                <w:szCs w:val="28"/>
                <w:lang w:val="en-US"/>
              </w:rPr>
            </w:pPr>
          </w:p>
          <w:p w:rsidR="006B70B2" w:rsidRPr="005D4393" w:rsidRDefault="006B70B2" w:rsidP="005E1BC2">
            <w:pPr>
              <w:rPr>
                <w:sz w:val="36"/>
                <w:szCs w:val="28"/>
                <w:lang w:val="en-US"/>
              </w:rPr>
            </w:pPr>
          </w:p>
          <w:p w:rsidR="006B70B2" w:rsidRPr="005D4393" w:rsidRDefault="006B70B2" w:rsidP="005E1BC2">
            <w:pPr>
              <w:rPr>
                <w:sz w:val="36"/>
                <w:szCs w:val="28"/>
                <w:lang w:val="en-US"/>
              </w:rPr>
            </w:pPr>
          </w:p>
          <w:p w:rsidR="006B70B2" w:rsidRPr="005D4393" w:rsidRDefault="006B70B2" w:rsidP="005E1BC2">
            <w:pPr>
              <w:rPr>
                <w:sz w:val="36"/>
                <w:szCs w:val="28"/>
                <w:lang w:val="en-US"/>
              </w:rPr>
            </w:pPr>
          </w:p>
          <w:p w:rsidR="006B70B2" w:rsidRPr="005D4393" w:rsidRDefault="006B70B2" w:rsidP="005E1BC2">
            <w:pPr>
              <w:rPr>
                <w:sz w:val="36"/>
                <w:szCs w:val="28"/>
                <w:lang w:val="en-US"/>
              </w:rPr>
            </w:pPr>
          </w:p>
          <w:p w:rsidR="002C6411" w:rsidRPr="002C6411" w:rsidRDefault="002C6411" w:rsidP="002C6411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Парная</w:t>
            </w:r>
          </w:p>
          <w:p w:rsidR="006B70B2" w:rsidRPr="002C6411" w:rsidRDefault="006B70B2" w:rsidP="005E1BC2">
            <w:pPr>
              <w:rPr>
                <w:sz w:val="36"/>
                <w:szCs w:val="28"/>
              </w:rPr>
            </w:pPr>
          </w:p>
          <w:p w:rsidR="006B70B2" w:rsidRPr="002C6411" w:rsidRDefault="006B70B2" w:rsidP="005E1BC2">
            <w:pPr>
              <w:rPr>
                <w:sz w:val="36"/>
                <w:szCs w:val="28"/>
              </w:rPr>
            </w:pPr>
          </w:p>
          <w:p w:rsidR="00EA283D" w:rsidRDefault="00EA283D" w:rsidP="005E1BC2">
            <w:pPr>
              <w:rPr>
                <w:sz w:val="36"/>
                <w:szCs w:val="28"/>
              </w:rPr>
            </w:pPr>
          </w:p>
          <w:p w:rsidR="003436DD" w:rsidRPr="00A02C06" w:rsidRDefault="003436DD" w:rsidP="005E1BC2">
            <w:pPr>
              <w:rPr>
                <w:sz w:val="36"/>
                <w:szCs w:val="28"/>
              </w:rPr>
            </w:pPr>
          </w:p>
          <w:p w:rsidR="002C6411" w:rsidRPr="002C6411" w:rsidRDefault="002C6411" w:rsidP="002C6411">
            <w:pPr>
              <w:rPr>
                <w:sz w:val="32"/>
                <w:szCs w:val="28"/>
              </w:rPr>
            </w:pPr>
            <w:r w:rsidRPr="002B6DB9">
              <w:rPr>
                <w:sz w:val="32"/>
                <w:szCs w:val="28"/>
              </w:rPr>
              <w:t>Хоровая</w:t>
            </w:r>
          </w:p>
          <w:p w:rsidR="002C6411" w:rsidRPr="002C6411" w:rsidRDefault="002C6411" w:rsidP="002C6411">
            <w:pPr>
              <w:rPr>
                <w:sz w:val="32"/>
                <w:szCs w:val="28"/>
              </w:rPr>
            </w:pPr>
          </w:p>
          <w:p w:rsidR="002C6411" w:rsidRPr="002C6411" w:rsidRDefault="002C6411" w:rsidP="002C6411">
            <w:pPr>
              <w:rPr>
                <w:sz w:val="32"/>
                <w:szCs w:val="28"/>
              </w:rPr>
            </w:pPr>
          </w:p>
          <w:p w:rsidR="00EA283D" w:rsidRPr="00A02C06" w:rsidRDefault="00EA283D" w:rsidP="005E1BC2">
            <w:pPr>
              <w:rPr>
                <w:sz w:val="36"/>
                <w:szCs w:val="28"/>
              </w:rPr>
            </w:pPr>
          </w:p>
          <w:p w:rsidR="00EA283D" w:rsidRPr="002C6411" w:rsidRDefault="00EA283D" w:rsidP="005E1BC2">
            <w:pPr>
              <w:rPr>
                <w:sz w:val="36"/>
                <w:szCs w:val="28"/>
              </w:rPr>
            </w:pPr>
          </w:p>
          <w:p w:rsidR="00EA283D" w:rsidRPr="002C6411" w:rsidRDefault="006116FE" w:rsidP="005E1BC2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Фронтальная</w:t>
            </w:r>
          </w:p>
          <w:p w:rsidR="00EA283D" w:rsidRPr="002C6411" w:rsidRDefault="00EA283D" w:rsidP="005E1BC2">
            <w:pPr>
              <w:rPr>
                <w:sz w:val="36"/>
                <w:szCs w:val="28"/>
              </w:rPr>
            </w:pPr>
          </w:p>
          <w:p w:rsidR="00EA283D" w:rsidRPr="002C6411" w:rsidRDefault="00EA283D" w:rsidP="005E1BC2">
            <w:pPr>
              <w:rPr>
                <w:sz w:val="36"/>
                <w:szCs w:val="28"/>
              </w:rPr>
            </w:pPr>
          </w:p>
          <w:p w:rsidR="00EA283D" w:rsidRPr="002C6411" w:rsidRDefault="00EA283D" w:rsidP="005E1BC2">
            <w:pPr>
              <w:rPr>
                <w:sz w:val="36"/>
                <w:szCs w:val="28"/>
              </w:rPr>
            </w:pPr>
          </w:p>
          <w:p w:rsidR="00EA283D" w:rsidRPr="002C6411" w:rsidRDefault="00EA283D" w:rsidP="005E1BC2">
            <w:pPr>
              <w:rPr>
                <w:sz w:val="36"/>
                <w:szCs w:val="28"/>
              </w:rPr>
            </w:pPr>
          </w:p>
          <w:p w:rsidR="00757515" w:rsidRPr="002B6DB9" w:rsidRDefault="00757515" w:rsidP="005E1BC2">
            <w:pPr>
              <w:rPr>
                <w:sz w:val="36"/>
                <w:szCs w:val="28"/>
              </w:rPr>
            </w:pPr>
          </w:p>
          <w:p w:rsidR="00757515" w:rsidRPr="002B6DB9" w:rsidRDefault="00757515" w:rsidP="005E1BC2">
            <w:pPr>
              <w:rPr>
                <w:sz w:val="36"/>
                <w:szCs w:val="28"/>
              </w:rPr>
            </w:pPr>
          </w:p>
          <w:p w:rsidR="00757515" w:rsidRPr="002B6DB9" w:rsidRDefault="00757515" w:rsidP="005E1BC2">
            <w:pPr>
              <w:rPr>
                <w:sz w:val="36"/>
                <w:szCs w:val="28"/>
              </w:rPr>
            </w:pPr>
          </w:p>
          <w:p w:rsidR="00757515" w:rsidRPr="002B6DB9" w:rsidRDefault="00757515" w:rsidP="005E1BC2">
            <w:pPr>
              <w:rPr>
                <w:sz w:val="36"/>
                <w:szCs w:val="28"/>
              </w:rPr>
            </w:pPr>
          </w:p>
          <w:p w:rsidR="00782F01" w:rsidRPr="002B6DB9" w:rsidRDefault="00782F01" w:rsidP="00757515">
            <w:pPr>
              <w:rPr>
                <w:sz w:val="36"/>
                <w:szCs w:val="28"/>
              </w:rPr>
            </w:pPr>
          </w:p>
          <w:p w:rsidR="00782F01" w:rsidRPr="002B6DB9" w:rsidRDefault="00782F01" w:rsidP="00782F01">
            <w:pPr>
              <w:rPr>
                <w:sz w:val="36"/>
                <w:szCs w:val="28"/>
              </w:rPr>
            </w:pPr>
          </w:p>
          <w:p w:rsidR="00782F01" w:rsidRDefault="00782F01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Default="003436DD" w:rsidP="00782F01">
            <w:pPr>
              <w:rPr>
                <w:sz w:val="36"/>
                <w:szCs w:val="28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AB4EF2" w:rsidRPr="00A02C06" w:rsidRDefault="00AB4EF2" w:rsidP="00782F01">
            <w:pPr>
              <w:rPr>
                <w:sz w:val="36"/>
                <w:szCs w:val="28"/>
              </w:rPr>
            </w:pPr>
          </w:p>
          <w:p w:rsidR="00346CB3" w:rsidRPr="00A02C06" w:rsidRDefault="00346CB3" w:rsidP="00782F01">
            <w:pPr>
              <w:rPr>
                <w:sz w:val="36"/>
                <w:szCs w:val="28"/>
              </w:rPr>
            </w:pPr>
          </w:p>
          <w:p w:rsidR="00782F01" w:rsidRPr="002B6DB9" w:rsidRDefault="00782F01" w:rsidP="00782F01">
            <w:pPr>
              <w:rPr>
                <w:sz w:val="36"/>
                <w:szCs w:val="28"/>
              </w:rPr>
            </w:pPr>
          </w:p>
          <w:p w:rsidR="00782F01" w:rsidRPr="002B6DB9" w:rsidRDefault="00782F01" w:rsidP="00782F01">
            <w:pPr>
              <w:rPr>
                <w:sz w:val="36"/>
                <w:szCs w:val="28"/>
              </w:rPr>
            </w:pPr>
            <w:r w:rsidRPr="002B6DB9">
              <w:rPr>
                <w:sz w:val="36"/>
                <w:szCs w:val="28"/>
              </w:rPr>
              <w:t>Хоровая</w:t>
            </w:r>
          </w:p>
          <w:p w:rsidR="00782F01" w:rsidRPr="002B6DB9" w:rsidRDefault="00782F01" w:rsidP="00782F01">
            <w:pPr>
              <w:rPr>
                <w:sz w:val="36"/>
                <w:szCs w:val="28"/>
              </w:rPr>
            </w:pPr>
          </w:p>
          <w:p w:rsidR="00D11070" w:rsidRPr="002B6DB9" w:rsidRDefault="00D11070" w:rsidP="00782F01">
            <w:pPr>
              <w:rPr>
                <w:sz w:val="36"/>
                <w:szCs w:val="28"/>
              </w:rPr>
            </w:pPr>
          </w:p>
          <w:p w:rsidR="00D11070" w:rsidRPr="002B6DB9" w:rsidRDefault="00D11070" w:rsidP="00782F01">
            <w:pPr>
              <w:rPr>
                <w:sz w:val="36"/>
                <w:szCs w:val="28"/>
              </w:rPr>
            </w:pPr>
          </w:p>
          <w:p w:rsidR="00DA65F4" w:rsidRPr="002B6DB9" w:rsidRDefault="00782F01" w:rsidP="00782F01">
            <w:pPr>
              <w:rPr>
                <w:sz w:val="36"/>
                <w:szCs w:val="28"/>
              </w:rPr>
            </w:pPr>
            <w:r w:rsidRPr="002B6DB9">
              <w:rPr>
                <w:sz w:val="36"/>
                <w:szCs w:val="28"/>
              </w:rPr>
              <w:t>Фронтальная</w:t>
            </w:r>
          </w:p>
          <w:p w:rsidR="00DA65F4" w:rsidRPr="002B6DB9" w:rsidRDefault="00DA65F4" w:rsidP="00DA65F4">
            <w:pPr>
              <w:rPr>
                <w:sz w:val="36"/>
                <w:szCs w:val="28"/>
              </w:rPr>
            </w:pPr>
          </w:p>
          <w:p w:rsidR="00DA65F4" w:rsidRPr="002B6DB9" w:rsidRDefault="00DA65F4" w:rsidP="00DA65F4">
            <w:pPr>
              <w:rPr>
                <w:sz w:val="36"/>
                <w:szCs w:val="28"/>
              </w:rPr>
            </w:pPr>
          </w:p>
          <w:p w:rsidR="00DA65F4" w:rsidRPr="002B6DB9" w:rsidRDefault="00DA65F4" w:rsidP="00DA65F4">
            <w:pPr>
              <w:rPr>
                <w:sz w:val="36"/>
                <w:szCs w:val="28"/>
              </w:rPr>
            </w:pPr>
          </w:p>
          <w:p w:rsidR="00757515" w:rsidRPr="002B6DB9" w:rsidRDefault="00DA65F4" w:rsidP="00DA65F4">
            <w:pPr>
              <w:rPr>
                <w:sz w:val="36"/>
                <w:szCs w:val="28"/>
              </w:rPr>
            </w:pPr>
            <w:r w:rsidRPr="002B6DB9">
              <w:rPr>
                <w:sz w:val="36"/>
                <w:szCs w:val="28"/>
              </w:rPr>
              <w:t>Фронтальная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B2" w:rsidRPr="002B6DB9" w:rsidRDefault="00D11070" w:rsidP="00003269">
            <w:pPr>
              <w:rPr>
                <w:sz w:val="36"/>
                <w:szCs w:val="28"/>
              </w:rPr>
            </w:pPr>
            <w:r w:rsidRPr="002B6DB9">
              <w:rPr>
                <w:sz w:val="36"/>
                <w:szCs w:val="28"/>
              </w:rPr>
              <w:lastRenderedPageBreak/>
              <w:t xml:space="preserve">  </w:t>
            </w:r>
          </w:p>
          <w:p w:rsidR="006B70B2" w:rsidRPr="002B6DB9" w:rsidRDefault="006B70B2" w:rsidP="00003269">
            <w:pPr>
              <w:rPr>
                <w:sz w:val="36"/>
                <w:szCs w:val="28"/>
              </w:rPr>
            </w:pPr>
          </w:p>
          <w:p w:rsidR="006B70B2" w:rsidRPr="002B6DB9" w:rsidRDefault="006B70B2" w:rsidP="00003269">
            <w:pPr>
              <w:rPr>
                <w:sz w:val="36"/>
                <w:szCs w:val="28"/>
              </w:rPr>
            </w:pPr>
          </w:p>
          <w:p w:rsidR="006B70B2" w:rsidRPr="002B6DB9" w:rsidRDefault="006B70B2" w:rsidP="00003269">
            <w:pPr>
              <w:rPr>
                <w:sz w:val="36"/>
                <w:szCs w:val="28"/>
              </w:rPr>
            </w:pPr>
          </w:p>
          <w:p w:rsidR="006B70B2" w:rsidRPr="002B6DB9" w:rsidRDefault="006B70B2" w:rsidP="00003269">
            <w:pPr>
              <w:rPr>
                <w:sz w:val="36"/>
                <w:szCs w:val="28"/>
              </w:rPr>
            </w:pPr>
          </w:p>
          <w:p w:rsidR="006B70B2" w:rsidRPr="002B6DB9" w:rsidRDefault="006B70B2" w:rsidP="00003269">
            <w:pPr>
              <w:rPr>
                <w:sz w:val="36"/>
                <w:szCs w:val="28"/>
              </w:rPr>
            </w:pPr>
          </w:p>
          <w:p w:rsidR="002C6411" w:rsidRPr="005D4393" w:rsidRDefault="002C6411" w:rsidP="002C6411">
            <w:pPr>
              <w:rPr>
                <w:sz w:val="32"/>
                <w:szCs w:val="28"/>
                <w:lang w:val="en-US" w:eastAsia="en-US"/>
              </w:rPr>
            </w:pPr>
            <w:r w:rsidRPr="002B6DB9">
              <w:rPr>
                <w:sz w:val="32"/>
                <w:szCs w:val="28"/>
                <w:lang w:val="en-US" w:eastAsia="en-US"/>
              </w:rPr>
              <w:t>P</w:t>
            </w:r>
            <w:r w:rsidRPr="005D4393">
              <w:rPr>
                <w:sz w:val="32"/>
                <w:szCs w:val="28"/>
                <w:lang w:val="en-US" w:eastAsia="en-US"/>
              </w:rPr>
              <w:t xml:space="preserve">1, </w:t>
            </w:r>
            <w:r w:rsidRPr="002B6DB9">
              <w:rPr>
                <w:sz w:val="32"/>
                <w:szCs w:val="28"/>
                <w:lang w:val="en-US" w:eastAsia="en-US"/>
              </w:rPr>
              <w:t>P</w:t>
            </w:r>
            <w:r w:rsidRPr="005D4393">
              <w:rPr>
                <w:sz w:val="32"/>
                <w:szCs w:val="28"/>
                <w:lang w:val="en-US" w:eastAsia="en-US"/>
              </w:rPr>
              <w:t xml:space="preserve">2, </w:t>
            </w:r>
            <w:r w:rsidRPr="002B6DB9">
              <w:rPr>
                <w:sz w:val="32"/>
                <w:szCs w:val="28"/>
                <w:lang w:val="en-US" w:eastAsia="en-US"/>
              </w:rPr>
              <w:t>P</w:t>
            </w:r>
            <w:r w:rsidRPr="005D4393">
              <w:rPr>
                <w:sz w:val="32"/>
                <w:szCs w:val="28"/>
                <w:lang w:val="en-US" w:eastAsia="en-US"/>
              </w:rPr>
              <w:t>3</w:t>
            </w:r>
          </w:p>
          <w:p w:rsidR="00346CB3" w:rsidRDefault="00346CB3" w:rsidP="002C6411">
            <w:pPr>
              <w:rPr>
                <w:sz w:val="32"/>
                <w:szCs w:val="28"/>
                <w:lang w:val="en-US" w:eastAsia="en-US"/>
              </w:rPr>
            </w:pPr>
          </w:p>
          <w:p w:rsidR="00346CB3" w:rsidRPr="005D4393" w:rsidRDefault="00346CB3" w:rsidP="002C6411">
            <w:pPr>
              <w:rPr>
                <w:sz w:val="32"/>
                <w:szCs w:val="28"/>
                <w:lang w:val="en-US" w:eastAsia="en-US"/>
              </w:rPr>
            </w:pPr>
          </w:p>
          <w:p w:rsidR="00EA283D" w:rsidRPr="005D4393" w:rsidRDefault="002C6411" w:rsidP="00003269">
            <w:pPr>
              <w:rPr>
                <w:sz w:val="32"/>
                <w:szCs w:val="28"/>
                <w:lang w:val="en-US" w:eastAsia="en-US"/>
              </w:rPr>
            </w:pPr>
            <w:r w:rsidRPr="005D4393">
              <w:rPr>
                <w:sz w:val="32"/>
                <w:szCs w:val="28"/>
                <w:lang w:val="en-US" w:eastAsia="en-US"/>
              </w:rPr>
              <w:t xml:space="preserve">      </w:t>
            </w:r>
          </w:p>
          <w:p w:rsidR="00EA283D" w:rsidRPr="005D4393" w:rsidRDefault="002C6411" w:rsidP="00003269">
            <w:pPr>
              <w:rPr>
                <w:sz w:val="36"/>
                <w:szCs w:val="28"/>
                <w:lang w:val="en-US"/>
              </w:rPr>
            </w:pPr>
            <w:r w:rsidRPr="002B6DB9">
              <w:rPr>
                <w:sz w:val="32"/>
                <w:szCs w:val="28"/>
                <w:lang w:val="en-US" w:eastAsia="en-US"/>
              </w:rPr>
              <w:t>Cl</w:t>
            </w:r>
          </w:p>
          <w:p w:rsidR="00EA283D" w:rsidRPr="005D4393" w:rsidRDefault="00EA283D" w:rsidP="00003269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03269">
            <w:pPr>
              <w:rPr>
                <w:sz w:val="36"/>
                <w:szCs w:val="28"/>
                <w:lang w:val="en-US"/>
              </w:rPr>
            </w:pPr>
          </w:p>
          <w:p w:rsidR="00EA283D" w:rsidRDefault="00EA283D" w:rsidP="00003269">
            <w:pPr>
              <w:rPr>
                <w:sz w:val="36"/>
                <w:szCs w:val="28"/>
                <w:lang w:val="en-US"/>
              </w:rPr>
            </w:pPr>
          </w:p>
          <w:p w:rsidR="00346CB3" w:rsidRPr="005D4393" w:rsidRDefault="00346CB3" w:rsidP="00003269">
            <w:pPr>
              <w:rPr>
                <w:sz w:val="36"/>
                <w:szCs w:val="28"/>
                <w:lang w:val="en-US"/>
              </w:rPr>
            </w:pPr>
          </w:p>
          <w:p w:rsidR="00EA283D" w:rsidRPr="005D4393" w:rsidRDefault="00EA283D" w:rsidP="00003269">
            <w:pPr>
              <w:rPr>
                <w:sz w:val="36"/>
                <w:szCs w:val="28"/>
                <w:lang w:val="en-US"/>
              </w:rPr>
            </w:pPr>
          </w:p>
          <w:p w:rsidR="00EA283D" w:rsidRPr="006116FE" w:rsidRDefault="00346CB3" w:rsidP="00003269">
            <w:pPr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P1, P2</w:t>
            </w:r>
          </w:p>
          <w:p w:rsidR="00EA283D" w:rsidRPr="005D4393" w:rsidRDefault="00EA283D" w:rsidP="00003269">
            <w:pPr>
              <w:rPr>
                <w:sz w:val="36"/>
                <w:szCs w:val="28"/>
                <w:lang w:val="en-US"/>
              </w:rPr>
            </w:pPr>
          </w:p>
          <w:p w:rsidR="002238D6" w:rsidRPr="005D4393" w:rsidRDefault="00D11070" w:rsidP="002B6DB9">
            <w:pPr>
              <w:rPr>
                <w:sz w:val="36"/>
                <w:szCs w:val="28"/>
                <w:lang w:val="en-US"/>
              </w:rPr>
            </w:pPr>
            <w:r w:rsidRPr="005D4393">
              <w:rPr>
                <w:sz w:val="36"/>
                <w:szCs w:val="28"/>
                <w:lang w:val="en-US"/>
              </w:rPr>
              <w:t xml:space="preserve"> </w:t>
            </w:r>
          </w:p>
          <w:p w:rsidR="002238D6" w:rsidRPr="005D4393" w:rsidRDefault="002238D6" w:rsidP="002238D6">
            <w:pPr>
              <w:rPr>
                <w:sz w:val="36"/>
                <w:szCs w:val="28"/>
                <w:lang w:val="en-US"/>
              </w:rPr>
            </w:pPr>
          </w:p>
          <w:p w:rsidR="002238D6" w:rsidRPr="005D4393" w:rsidRDefault="002238D6" w:rsidP="002238D6">
            <w:pPr>
              <w:rPr>
                <w:sz w:val="36"/>
                <w:szCs w:val="28"/>
                <w:lang w:val="en-US"/>
              </w:rPr>
            </w:pPr>
          </w:p>
          <w:p w:rsidR="00782F01" w:rsidRPr="005D4393" w:rsidRDefault="00AB4EF2" w:rsidP="002E7A1D">
            <w:pPr>
              <w:rPr>
                <w:sz w:val="36"/>
                <w:szCs w:val="28"/>
                <w:lang w:val="en-US"/>
              </w:rPr>
            </w:pPr>
            <w:r>
              <w:rPr>
                <w:sz w:val="36"/>
                <w:szCs w:val="28"/>
                <w:lang w:val="en-US"/>
              </w:rPr>
              <w:t>P1, P2, P3, P4</w:t>
            </w:r>
          </w:p>
          <w:p w:rsidR="00782F01" w:rsidRPr="005D4393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5D4393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5D4393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A02C06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Pr="00A02C06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36DD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6CB3" w:rsidRPr="00346CB3" w:rsidRDefault="00346CB3" w:rsidP="00782F01">
            <w:pPr>
              <w:rPr>
                <w:sz w:val="36"/>
                <w:szCs w:val="28"/>
                <w:lang w:val="en-US"/>
              </w:rPr>
            </w:pPr>
          </w:p>
          <w:p w:rsidR="003436DD" w:rsidRDefault="003436DD" w:rsidP="00782F01">
            <w:pPr>
              <w:rPr>
                <w:sz w:val="36"/>
                <w:szCs w:val="28"/>
                <w:lang w:val="en-US"/>
              </w:rPr>
            </w:pPr>
          </w:p>
          <w:p w:rsidR="00AB4EF2" w:rsidRDefault="00AB4EF2" w:rsidP="00782F01">
            <w:pPr>
              <w:rPr>
                <w:sz w:val="36"/>
                <w:szCs w:val="28"/>
                <w:lang w:val="en-US"/>
              </w:rPr>
            </w:pPr>
          </w:p>
          <w:p w:rsidR="00AB4EF2" w:rsidRDefault="00AB4EF2" w:rsidP="00782F01">
            <w:pPr>
              <w:rPr>
                <w:sz w:val="36"/>
                <w:szCs w:val="28"/>
                <w:lang w:val="en-US"/>
              </w:rPr>
            </w:pPr>
          </w:p>
          <w:p w:rsidR="00AB4EF2" w:rsidRDefault="00AB4EF2" w:rsidP="00782F01">
            <w:pPr>
              <w:rPr>
                <w:sz w:val="36"/>
                <w:szCs w:val="28"/>
                <w:lang w:val="en-US"/>
              </w:rPr>
            </w:pPr>
          </w:p>
          <w:p w:rsidR="00AB4EF2" w:rsidRDefault="00AB4EF2" w:rsidP="00782F01">
            <w:pPr>
              <w:rPr>
                <w:sz w:val="36"/>
                <w:szCs w:val="28"/>
                <w:lang w:val="en-US"/>
              </w:rPr>
            </w:pPr>
          </w:p>
          <w:p w:rsidR="00AB4EF2" w:rsidRDefault="00AB4EF2" w:rsidP="00782F01">
            <w:pPr>
              <w:rPr>
                <w:sz w:val="36"/>
                <w:szCs w:val="28"/>
                <w:lang w:val="en-US"/>
              </w:rPr>
            </w:pPr>
          </w:p>
          <w:p w:rsidR="00AB4EF2" w:rsidRPr="00AB4EF2" w:rsidRDefault="00AB4EF2" w:rsidP="00782F01">
            <w:pPr>
              <w:rPr>
                <w:sz w:val="36"/>
                <w:szCs w:val="28"/>
                <w:lang w:val="en-US"/>
              </w:rPr>
            </w:pPr>
          </w:p>
          <w:p w:rsidR="00D47D58" w:rsidRPr="005D4393" w:rsidRDefault="00D47D58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2B6DB9" w:rsidRDefault="00782F01" w:rsidP="00782F01">
            <w:pPr>
              <w:rPr>
                <w:sz w:val="36"/>
                <w:szCs w:val="28"/>
                <w:lang w:val="en-US"/>
              </w:rPr>
            </w:pPr>
            <w:r w:rsidRPr="002B6DB9">
              <w:rPr>
                <w:sz w:val="36"/>
                <w:szCs w:val="28"/>
                <w:lang w:val="en-US"/>
              </w:rPr>
              <w:t>T+Cl</w:t>
            </w:r>
          </w:p>
          <w:p w:rsidR="00782F01" w:rsidRPr="002B6DB9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2B6DB9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2B6DB9" w:rsidRDefault="00782F01" w:rsidP="00782F01">
            <w:pPr>
              <w:rPr>
                <w:sz w:val="36"/>
                <w:szCs w:val="28"/>
                <w:lang w:val="en-US"/>
              </w:rPr>
            </w:pPr>
          </w:p>
          <w:p w:rsidR="00D11070" w:rsidRPr="002B6DB9" w:rsidRDefault="00782F01" w:rsidP="00782F01">
            <w:pPr>
              <w:rPr>
                <w:sz w:val="36"/>
                <w:szCs w:val="28"/>
                <w:lang w:val="en-US"/>
              </w:rPr>
            </w:pPr>
            <w:r w:rsidRPr="002B6DB9">
              <w:rPr>
                <w:sz w:val="36"/>
                <w:szCs w:val="28"/>
                <w:lang w:val="en-US"/>
              </w:rPr>
              <w:t xml:space="preserve"> </w:t>
            </w:r>
            <w:r w:rsidR="00EA283D" w:rsidRPr="002B6DB9">
              <w:rPr>
                <w:sz w:val="36"/>
                <w:szCs w:val="28"/>
                <w:lang w:val="en-US"/>
              </w:rPr>
              <w:t>P1, P2, P3</w:t>
            </w:r>
          </w:p>
          <w:p w:rsidR="00782F01" w:rsidRPr="002B6DB9" w:rsidRDefault="00EA283D" w:rsidP="00782F01">
            <w:pPr>
              <w:rPr>
                <w:sz w:val="36"/>
                <w:szCs w:val="28"/>
                <w:lang w:val="en-US"/>
              </w:rPr>
            </w:pPr>
            <w:r w:rsidRPr="002B6DB9">
              <w:rPr>
                <w:sz w:val="36"/>
                <w:szCs w:val="28"/>
                <w:lang w:val="en-US"/>
              </w:rPr>
              <w:t xml:space="preserve"> </w:t>
            </w:r>
            <w:r w:rsidR="00782F01" w:rsidRPr="002B6DB9">
              <w:rPr>
                <w:sz w:val="36"/>
                <w:szCs w:val="28"/>
                <w:lang w:val="en-US"/>
              </w:rPr>
              <w:t xml:space="preserve">   </w:t>
            </w:r>
            <w:r w:rsidR="00D11070" w:rsidRPr="002B6DB9">
              <w:rPr>
                <w:sz w:val="36"/>
                <w:szCs w:val="28"/>
                <w:lang w:val="en-US"/>
              </w:rPr>
              <w:t xml:space="preserve">   </w:t>
            </w:r>
          </w:p>
          <w:p w:rsidR="00D11070" w:rsidRPr="002B6DB9" w:rsidRDefault="00D11070" w:rsidP="00782F01">
            <w:pPr>
              <w:rPr>
                <w:sz w:val="36"/>
                <w:szCs w:val="28"/>
                <w:lang w:val="en-US"/>
              </w:rPr>
            </w:pPr>
          </w:p>
          <w:p w:rsidR="00DA65F4" w:rsidRPr="002B6DB9" w:rsidRDefault="00DA65F4" w:rsidP="00782F01">
            <w:pPr>
              <w:rPr>
                <w:sz w:val="36"/>
                <w:szCs w:val="28"/>
                <w:lang w:val="en-US"/>
              </w:rPr>
            </w:pPr>
          </w:p>
          <w:p w:rsidR="00782F01" w:rsidRPr="002B6DB9" w:rsidRDefault="00DA65F4" w:rsidP="00DA65F4">
            <w:pPr>
              <w:rPr>
                <w:sz w:val="36"/>
                <w:szCs w:val="28"/>
                <w:lang w:val="en-US"/>
              </w:rPr>
            </w:pPr>
            <w:r w:rsidRPr="002B6DB9">
              <w:rPr>
                <w:sz w:val="36"/>
                <w:szCs w:val="28"/>
              </w:rPr>
              <w:t>P1, P2, P3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jc w:val="center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 w:rsidP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D11070" w:rsidRPr="002B6DB9" w:rsidRDefault="00D11070" w:rsidP="00D11070">
            <w:pPr>
              <w:snapToGrid w:val="0"/>
              <w:rPr>
                <w:sz w:val="36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70" w:rsidRPr="002B6DB9" w:rsidRDefault="00D11070">
            <w:pPr>
              <w:snapToGrid w:val="0"/>
              <w:rPr>
                <w:sz w:val="36"/>
                <w:szCs w:val="28"/>
              </w:rPr>
            </w:pPr>
          </w:p>
          <w:p w:rsidR="00D11070" w:rsidRPr="002B6DB9" w:rsidRDefault="00D11070">
            <w:pPr>
              <w:snapToGrid w:val="0"/>
              <w:rPr>
                <w:sz w:val="36"/>
                <w:szCs w:val="28"/>
              </w:rPr>
            </w:pPr>
          </w:p>
          <w:p w:rsidR="00D11070" w:rsidRPr="002B6DB9" w:rsidRDefault="00D11070">
            <w:pPr>
              <w:snapToGrid w:val="0"/>
              <w:rPr>
                <w:sz w:val="36"/>
                <w:szCs w:val="28"/>
              </w:rPr>
            </w:pPr>
          </w:p>
          <w:p w:rsidR="00D11070" w:rsidRPr="002B6DB9" w:rsidRDefault="00D11070">
            <w:pPr>
              <w:snapToGrid w:val="0"/>
              <w:rPr>
                <w:sz w:val="36"/>
                <w:szCs w:val="28"/>
              </w:rPr>
            </w:pPr>
          </w:p>
          <w:p w:rsidR="00D11070" w:rsidRPr="002B6DB9" w:rsidRDefault="00D11070">
            <w:pPr>
              <w:snapToGrid w:val="0"/>
              <w:rPr>
                <w:sz w:val="36"/>
                <w:szCs w:val="28"/>
              </w:rPr>
            </w:pPr>
          </w:p>
          <w:p w:rsidR="00D11070" w:rsidRPr="002B6DB9" w:rsidRDefault="00D11070">
            <w:pPr>
              <w:snapToGrid w:val="0"/>
              <w:rPr>
                <w:sz w:val="36"/>
                <w:szCs w:val="28"/>
              </w:rPr>
            </w:pPr>
          </w:p>
          <w:p w:rsidR="006B70B2" w:rsidRPr="002B6DB9" w:rsidRDefault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6B70B2" w:rsidRPr="002B6DB9" w:rsidRDefault="006B70B2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EA283D" w:rsidRPr="002B6DB9" w:rsidRDefault="00EA283D">
            <w:pPr>
              <w:snapToGrid w:val="0"/>
              <w:rPr>
                <w:sz w:val="36"/>
                <w:szCs w:val="28"/>
                <w:lang w:val="en-US"/>
              </w:rPr>
            </w:pPr>
          </w:p>
          <w:p w:rsidR="002E7A1D" w:rsidRPr="002B6DB9" w:rsidRDefault="002E7A1D">
            <w:pPr>
              <w:snapToGrid w:val="0"/>
              <w:rPr>
                <w:sz w:val="36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7" w:rsidRPr="002B6DB9" w:rsidRDefault="00BC1407">
            <w:pPr>
              <w:snapToGrid w:val="0"/>
              <w:jc w:val="center"/>
              <w:rPr>
                <w:sz w:val="36"/>
                <w:szCs w:val="28"/>
              </w:rPr>
            </w:pPr>
          </w:p>
        </w:tc>
      </w:tr>
      <w:tr w:rsidR="00BC1407" w:rsidRPr="00860A51" w:rsidTr="002B6DB9">
        <w:trPr>
          <w:trHeight w:val="1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860A51" w:rsidRDefault="00376D90">
            <w:pPr>
              <w:snapToGrid w:val="0"/>
              <w:jc w:val="center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lastRenderedPageBreak/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860A51" w:rsidRDefault="002238D6">
            <w:pPr>
              <w:snapToGrid w:val="0"/>
              <w:jc w:val="center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t>Тренировка учащихся в чтении вслух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8D6" w:rsidRPr="00860A51" w:rsidRDefault="002238D6" w:rsidP="002238D6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Now, children, let’s read out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 loud</w:t>
            </w:r>
            <w:r w:rsidRPr="00860A51">
              <w:rPr>
                <w:sz w:val="32"/>
                <w:szCs w:val="28"/>
                <w:lang w:val="en-US"/>
              </w:rPr>
              <w:t xml:space="preserve">. Ex. </w:t>
            </w:r>
            <w:r w:rsidR="0002090B" w:rsidRPr="00860A51">
              <w:rPr>
                <w:sz w:val="32"/>
                <w:szCs w:val="28"/>
                <w:lang w:val="en-US"/>
              </w:rPr>
              <w:t>5</w:t>
            </w:r>
            <w:r w:rsidRPr="00860A51">
              <w:rPr>
                <w:sz w:val="32"/>
                <w:szCs w:val="28"/>
                <w:lang w:val="en-US"/>
              </w:rPr>
              <w:t xml:space="preserve"> on p. </w:t>
            </w:r>
            <w:r w:rsidR="0002090B" w:rsidRPr="00860A51">
              <w:rPr>
                <w:sz w:val="32"/>
                <w:szCs w:val="28"/>
                <w:lang w:val="en-US"/>
              </w:rPr>
              <w:t>39</w:t>
            </w:r>
            <w:r w:rsidRPr="00860A51">
              <w:rPr>
                <w:sz w:val="32"/>
                <w:szCs w:val="28"/>
                <w:lang w:val="en-US"/>
              </w:rPr>
              <w:t>. Repeat after me.</w:t>
            </w:r>
          </w:p>
          <w:p w:rsidR="00E21DFF" w:rsidRPr="00860A51" w:rsidRDefault="00DA65F4" w:rsidP="002238D6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And now read these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 words one by one.</w:t>
            </w:r>
          </w:p>
          <w:p w:rsidR="0002090B" w:rsidRPr="00860A51" w:rsidRDefault="0002090B" w:rsidP="002238D6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Well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! Good for you! </w:t>
            </w:r>
          </w:p>
          <w:p w:rsidR="000C45C4" w:rsidRPr="00860A51" w:rsidRDefault="00EA283D" w:rsidP="00EA283D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4051140" cy="1388962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00396" cy="785818"/>
                            <a:chOff x="5929322" y="5786454"/>
                            <a:chExt cx="3000396" cy="785818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5929322" y="5786454"/>
                              <a:ext cx="3000396" cy="78581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effectLst>
                              <a:glow rad="228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a:spPr>
                          <a:txSp>
                            <a:txBody>
                              <a:bodyPr vert="horz" lIns="91440" tIns="45720" rIns="91440" bIns="45720" rtlCol="0">
                                <a:normAutofit fontScale="25000" lnSpcReduction="20000"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en-US" sz="4000" dirty="0" smtClean="0"/>
                                  <a:t>The …….. summer month is ……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en-US" sz="4000" dirty="0" smtClean="0"/>
                                  <a:t>The …….. summer month is ……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en-US" sz="4000" dirty="0" smtClean="0"/>
                                  <a:t>The …….. summer month is ……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en-US" sz="4000" dirty="0" smtClean="0"/>
                                  <a:t>The ……… autumn month is ……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en-US" sz="4000" dirty="0" smtClean="0"/>
                                  <a:t>The ……… autumn month is ……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en-US" sz="4000" dirty="0" smtClean="0"/>
                                  <a:t>The ……… autumn month is ……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3D" w:rsidRPr="00860A51" w:rsidRDefault="0002090B" w:rsidP="00EA283D">
            <w:pPr>
              <w:snapToGrid w:val="0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</w:rPr>
              <w:t>хоровая</w:t>
            </w:r>
          </w:p>
          <w:p w:rsidR="00EA283D" w:rsidRPr="00860A51" w:rsidRDefault="00EA283D" w:rsidP="00475979">
            <w:pPr>
              <w:rPr>
                <w:sz w:val="32"/>
                <w:szCs w:val="28"/>
                <w:lang w:val="en-US"/>
              </w:rPr>
            </w:pPr>
          </w:p>
          <w:p w:rsidR="00D1473F" w:rsidRPr="00860A51" w:rsidRDefault="000C45C4" w:rsidP="00475979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Фронтальная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8D6" w:rsidRPr="00860A51" w:rsidRDefault="002238D6" w:rsidP="002238D6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T</w:t>
            </w:r>
            <w:r w:rsidR="00E21DFF" w:rsidRPr="00860A51">
              <w:rPr>
                <w:sz w:val="32"/>
                <w:szCs w:val="28"/>
                <w:lang w:val="en-US"/>
              </w:rPr>
              <w:t>+Cl</w:t>
            </w:r>
          </w:p>
          <w:p w:rsidR="002238D6" w:rsidRPr="00860A51" w:rsidRDefault="002238D6" w:rsidP="002238D6">
            <w:pPr>
              <w:rPr>
                <w:sz w:val="32"/>
                <w:szCs w:val="28"/>
                <w:lang w:val="en-US"/>
              </w:rPr>
            </w:pPr>
          </w:p>
          <w:p w:rsidR="002238D6" w:rsidRPr="00860A51" w:rsidRDefault="002238D6" w:rsidP="002238D6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 xml:space="preserve"> P1 P2 P3 </w:t>
            </w:r>
          </w:p>
          <w:p w:rsidR="00475979" w:rsidRPr="00860A51" w:rsidRDefault="00475979" w:rsidP="000B2E27">
            <w:pPr>
              <w:rPr>
                <w:sz w:val="32"/>
                <w:szCs w:val="28"/>
                <w:lang w:val="en-US"/>
              </w:rPr>
            </w:pPr>
          </w:p>
          <w:p w:rsidR="00475979" w:rsidRPr="00860A51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860A51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860A51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860A51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860A51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475979" w:rsidRPr="00860A51" w:rsidRDefault="00475979" w:rsidP="00475979">
            <w:pPr>
              <w:rPr>
                <w:sz w:val="32"/>
                <w:szCs w:val="28"/>
                <w:lang w:val="en-US"/>
              </w:rPr>
            </w:pPr>
          </w:p>
          <w:p w:rsidR="00D1473F" w:rsidRPr="00860A51" w:rsidRDefault="00D1473F" w:rsidP="00475979">
            <w:pPr>
              <w:rPr>
                <w:sz w:val="32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C6" w:rsidRPr="00860A51" w:rsidRDefault="00A96247" w:rsidP="006C0BC6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7" w:rsidRPr="00860A51" w:rsidRDefault="00D6620A" w:rsidP="0002090B">
            <w:pPr>
              <w:snapToGrid w:val="0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t>п</w:t>
            </w:r>
            <w:r w:rsidR="008A20C2" w:rsidRPr="00860A51">
              <w:rPr>
                <w:sz w:val="32"/>
                <w:szCs w:val="28"/>
              </w:rPr>
              <w:t>резентация</w:t>
            </w:r>
            <w:r w:rsidR="000C45C4" w:rsidRPr="00860A51">
              <w:rPr>
                <w:sz w:val="32"/>
                <w:szCs w:val="28"/>
                <w:lang w:val="en-US"/>
              </w:rPr>
              <w:t xml:space="preserve">, </w:t>
            </w:r>
            <w:r w:rsidR="00EA283D" w:rsidRPr="00860A51">
              <w:rPr>
                <w:sz w:val="32"/>
                <w:szCs w:val="28"/>
                <w:lang w:val="en-US"/>
              </w:rPr>
              <w:t>карточки</w:t>
            </w:r>
          </w:p>
          <w:p w:rsidR="000C45C4" w:rsidRPr="00860A51" w:rsidRDefault="000C45C4" w:rsidP="0002090B">
            <w:pPr>
              <w:snapToGrid w:val="0"/>
              <w:rPr>
                <w:sz w:val="32"/>
                <w:szCs w:val="28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7" w:rsidRPr="00860A51" w:rsidRDefault="00BC1407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</w:tc>
      </w:tr>
      <w:tr w:rsidR="000828AA" w:rsidRPr="00860A51" w:rsidTr="002B6DB9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AA" w:rsidRPr="00860A51" w:rsidRDefault="00376D90" w:rsidP="00A43362">
            <w:pPr>
              <w:snapToGrid w:val="0"/>
              <w:jc w:val="center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t>7</w:t>
            </w:r>
          </w:p>
          <w:p w:rsidR="00EA283D" w:rsidRPr="00860A51" w:rsidRDefault="00EA283D" w:rsidP="00A43362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EA283D">
            <w:pPr>
              <w:snapToGrid w:val="0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AA" w:rsidRPr="00860A51" w:rsidRDefault="005F09CE" w:rsidP="00A43362">
            <w:pPr>
              <w:tabs>
                <w:tab w:val="left" w:pos="270"/>
              </w:tabs>
              <w:snapToGrid w:val="0"/>
              <w:jc w:val="center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lastRenderedPageBreak/>
              <w:t>Дача</w:t>
            </w:r>
            <w:r w:rsidR="000828AA" w:rsidRPr="00860A51">
              <w:rPr>
                <w:sz w:val="32"/>
                <w:szCs w:val="28"/>
              </w:rPr>
              <w:t xml:space="preserve"> д/з</w:t>
            </w:r>
          </w:p>
          <w:p w:rsidR="00EA283D" w:rsidRPr="00860A51" w:rsidRDefault="00EA283D" w:rsidP="00A43362">
            <w:pPr>
              <w:tabs>
                <w:tab w:val="left" w:pos="270"/>
              </w:tabs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tabs>
                <w:tab w:val="left" w:pos="270"/>
              </w:tabs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tabs>
                <w:tab w:val="left" w:pos="270"/>
              </w:tabs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tabs>
                <w:tab w:val="left" w:pos="270"/>
              </w:tabs>
              <w:snapToGrid w:val="0"/>
              <w:jc w:val="center"/>
              <w:rPr>
                <w:sz w:val="32"/>
                <w:szCs w:val="28"/>
              </w:rPr>
            </w:pPr>
          </w:p>
          <w:p w:rsidR="00EA283D" w:rsidRPr="00860A51" w:rsidRDefault="00EA283D" w:rsidP="00A43362">
            <w:pPr>
              <w:tabs>
                <w:tab w:val="left" w:pos="270"/>
              </w:tabs>
              <w:snapToGrid w:val="0"/>
              <w:jc w:val="center"/>
              <w:rPr>
                <w:sz w:val="32"/>
                <w:szCs w:val="28"/>
              </w:rPr>
            </w:pPr>
            <w:r w:rsidRPr="00860A51">
              <w:rPr>
                <w:sz w:val="32"/>
                <w:szCs w:val="28"/>
              </w:rPr>
              <w:t>Подведение итогов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79" w:rsidRPr="00860A51" w:rsidRDefault="00475979" w:rsidP="002238D6">
            <w:pPr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lastRenderedPageBreak/>
              <w:t>Now open your record books and write down you</w:t>
            </w:r>
            <w:r w:rsidR="00DA65F4" w:rsidRPr="00860A51">
              <w:rPr>
                <w:sz w:val="32"/>
                <w:szCs w:val="28"/>
                <w:lang w:val="en-US"/>
              </w:rPr>
              <w:t>r</w:t>
            </w:r>
            <w:r w:rsidRPr="00860A51">
              <w:rPr>
                <w:sz w:val="32"/>
                <w:szCs w:val="28"/>
                <w:lang w:val="en-US"/>
              </w:rPr>
              <w:t xml:space="preserve"> home/work. You first task will be to </w:t>
            </w:r>
            <w:r w:rsidR="00DA65F4" w:rsidRPr="00860A51">
              <w:rPr>
                <w:sz w:val="32"/>
                <w:szCs w:val="28"/>
                <w:lang w:val="en-US"/>
              </w:rPr>
              <w:t>do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 WB – p. 66-67 №1,2 (</w:t>
            </w:r>
            <w:r w:rsidR="00E21DFF" w:rsidRPr="00860A51">
              <w:rPr>
                <w:sz w:val="32"/>
                <w:szCs w:val="28"/>
              </w:rPr>
              <w:t>выучить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 </w:t>
            </w:r>
            <w:r w:rsidR="00E21DFF" w:rsidRPr="00860A51">
              <w:rPr>
                <w:sz w:val="32"/>
                <w:szCs w:val="28"/>
              </w:rPr>
              <w:t>порядковые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 </w:t>
            </w:r>
            <w:r w:rsidR="00E21DFF" w:rsidRPr="00860A51">
              <w:rPr>
                <w:sz w:val="32"/>
                <w:szCs w:val="28"/>
              </w:rPr>
              <w:t>числительные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, </w:t>
            </w:r>
            <w:r w:rsidR="00E21DFF" w:rsidRPr="00860A51">
              <w:rPr>
                <w:sz w:val="32"/>
                <w:szCs w:val="28"/>
              </w:rPr>
              <w:lastRenderedPageBreak/>
              <w:t>новые</w:t>
            </w:r>
            <w:r w:rsidR="00E21DFF" w:rsidRPr="00860A51">
              <w:rPr>
                <w:sz w:val="32"/>
                <w:szCs w:val="28"/>
                <w:lang w:val="en-US"/>
              </w:rPr>
              <w:t xml:space="preserve"> </w:t>
            </w:r>
            <w:r w:rsidR="00E21DFF" w:rsidRPr="00860A51">
              <w:rPr>
                <w:sz w:val="32"/>
                <w:szCs w:val="28"/>
              </w:rPr>
              <w:t>слова</w:t>
            </w:r>
            <w:r w:rsidR="00E21DFF" w:rsidRPr="00860A51">
              <w:rPr>
                <w:sz w:val="32"/>
                <w:szCs w:val="28"/>
                <w:lang w:val="en-US"/>
              </w:rPr>
              <w:t>)</w:t>
            </w:r>
          </w:p>
          <w:p w:rsidR="000828AA" w:rsidRPr="00860A51" w:rsidRDefault="000828AA" w:rsidP="002238D6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0C45C4" w:rsidRPr="00860A51" w:rsidRDefault="000C45C4" w:rsidP="002238D6">
            <w:pPr>
              <w:snapToGrid w:val="0"/>
              <w:rPr>
                <w:sz w:val="32"/>
                <w:szCs w:val="28"/>
                <w:lang w:val="en-US"/>
              </w:rPr>
            </w:pPr>
          </w:p>
          <w:p w:rsidR="000C45C4" w:rsidRPr="00860A51" w:rsidRDefault="00DA65F4" w:rsidP="002238D6">
            <w:pPr>
              <w:snapToGrid w:val="0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You worked very well today. Your          are …..</w:t>
            </w:r>
          </w:p>
          <w:p w:rsidR="00DA65F4" w:rsidRPr="00860A51" w:rsidRDefault="00DA65F4" w:rsidP="002238D6">
            <w:pPr>
              <w:snapToGrid w:val="0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The lesson is over.</w:t>
            </w:r>
          </w:p>
          <w:p w:rsidR="00DA65F4" w:rsidRPr="00860A51" w:rsidRDefault="00DA65F4" w:rsidP="002238D6">
            <w:pPr>
              <w:snapToGrid w:val="0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Goodbye!</w:t>
            </w:r>
          </w:p>
          <w:p w:rsidR="000C45C4" w:rsidRPr="00860A51" w:rsidRDefault="000C45C4" w:rsidP="002238D6">
            <w:pPr>
              <w:snapToGrid w:val="0"/>
              <w:rPr>
                <w:sz w:val="32"/>
                <w:szCs w:val="28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AA" w:rsidRPr="00860A51" w:rsidRDefault="000828AA" w:rsidP="00A43362">
            <w:pPr>
              <w:snapToGrid w:val="0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</w:rPr>
              <w:lastRenderedPageBreak/>
              <w:t>Слушание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AA" w:rsidRPr="00860A51" w:rsidRDefault="000828AA" w:rsidP="00A43362">
            <w:pPr>
              <w:snapToGrid w:val="0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 xml:space="preserve">T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AA" w:rsidRPr="00860A51" w:rsidRDefault="000828AA" w:rsidP="00A43362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  <w:r w:rsidRPr="00860A51">
              <w:rPr>
                <w:sz w:val="32"/>
                <w:szCs w:val="28"/>
                <w:lang w:val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AA" w:rsidRPr="00860A51" w:rsidRDefault="000828AA" w:rsidP="00A43362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A" w:rsidRPr="00860A51" w:rsidRDefault="000828AA" w:rsidP="00A43362">
            <w:pPr>
              <w:snapToGrid w:val="0"/>
              <w:jc w:val="center"/>
              <w:rPr>
                <w:sz w:val="32"/>
                <w:szCs w:val="28"/>
                <w:lang w:val="en-US"/>
              </w:rPr>
            </w:pPr>
          </w:p>
        </w:tc>
      </w:tr>
    </w:tbl>
    <w:p w:rsidR="00BC1407" w:rsidRPr="005109DE" w:rsidRDefault="00BC1407">
      <w:pPr>
        <w:rPr>
          <w:lang w:val="en-US"/>
        </w:rPr>
        <w:sectPr w:rsidR="00BC1407" w:rsidRPr="005109DE" w:rsidSect="006B70B2">
          <w:footnotePr>
            <w:pos w:val="beneathText"/>
          </w:footnotePr>
          <w:type w:val="continuous"/>
          <w:pgSz w:w="16837" w:h="11905" w:orient="landscape"/>
          <w:pgMar w:top="284" w:right="1134" w:bottom="426" w:left="1134" w:header="720" w:footer="720" w:gutter="0"/>
          <w:cols w:space="720"/>
          <w:docGrid w:linePitch="360"/>
        </w:sectPr>
      </w:pPr>
    </w:p>
    <w:p w:rsidR="00BC1407" w:rsidRPr="005109DE" w:rsidRDefault="00BC1407">
      <w:pPr>
        <w:rPr>
          <w:lang w:val="en-US"/>
        </w:rPr>
      </w:pPr>
    </w:p>
    <w:sectPr w:rsidR="00BC1407" w:rsidRPr="005109DE" w:rsidSect="00230A37">
      <w:footnotePr>
        <w:pos w:val="beneathText"/>
      </w:footnotePr>
      <w:type w:val="continuous"/>
      <w:pgSz w:w="16837" w:h="11905" w:orient="landscape"/>
      <w:pgMar w:top="540" w:right="1134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E7" w:rsidRDefault="003919E7" w:rsidP="0016566F">
      <w:r>
        <w:separator/>
      </w:r>
    </w:p>
  </w:endnote>
  <w:endnote w:type="continuationSeparator" w:id="1">
    <w:p w:rsidR="003919E7" w:rsidRDefault="003919E7" w:rsidP="0016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E7" w:rsidRDefault="003919E7" w:rsidP="0016566F">
      <w:r>
        <w:separator/>
      </w:r>
    </w:p>
  </w:footnote>
  <w:footnote w:type="continuationSeparator" w:id="1">
    <w:p w:rsidR="003919E7" w:rsidRDefault="003919E7" w:rsidP="00165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056AD8"/>
    <w:multiLevelType w:val="hybridMultilevel"/>
    <w:tmpl w:val="501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4F2B"/>
    <w:multiLevelType w:val="hybridMultilevel"/>
    <w:tmpl w:val="BC54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2FBA"/>
    <w:multiLevelType w:val="hybridMultilevel"/>
    <w:tmpl w:val="554A5D18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BD83EAD"/>
    <w:multiLevelType w:val="hybridMultilevel"/>
    <w:tmpl w:val="501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4F6B"/>
    <w:multiLevelType w:val="hybridMultilevel"/>
    <w:tmpl w:val="16C281A4"/>
    <w:lvl w:ilvl="0" w:tplc="EEA4C6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49B2751A"/>
    <w:multiLevelType w:val="hybridMultilevel"/>
    <w:tmpl w:val="D41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46D8"/>
    <w:multiLevelType w:val="hybridMultilevel"/>
    <w:tmpl w:val="EF704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56CB5"/>
    <w:multiLevelType w:val="hybridMultilevel"/>
    <w:tmpl w:val="F96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F03AE"/>
    <w:multiLevelType w:val="hybridMultilevel"/>
    <w:tmpl w:val="CBA6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54FDE"/>
    <w:multiLevelType w:val="hybridMultilevel"/>
    <w:tmpl w:val="6F489098"/>
    <w:lvl w:ilvl="0" w:tplc="A1026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D0B13"/>
    <w:rsid w:val="00003269"/>
    <w:rsid w:val="000167B3"/>
    <w:rsid w:val="0002090B"/>
    <w:rsid w:val="000324D1"/>
    <w:rsid w:val="00053221"/>
    <w:rsid w:val="000609B3"/>
    <w:rsid w:val="00061B9B"/>
    <w:rsid w:val="000828AA"/>
    <w:rsid w:val="00082D23"/>
    <w:rsid w:val="000B1465"/>
    <w:rsid w:val="000B2E27"/>
    <w:rsid w:val="000B596C"/>
    <w:rsid w:val="000C0C66"/>
    <w:rsid w:val="000C3270"/>
    <w:rsid w:val="000C45C4"/>
    <w:rsid w:val="000E3F56"/>
    <w:rsid w:val="000E707F"/>
    <w:rsid w:val="000F6DB3"/>
    <w:rsid w:val="0010007E"/>
    <w:rsid w:val="00103106"/>
    <w:rsid w:val="00113E85"/>
    <w:rsid w:val="0013029C"/>
    <w:rsid w:val="00144EF8"/>
    <w:rsid w:val="00153474"/>
    <w:rsid w:val="0016178C"/>
    <w:rsid w:val="0016566F"/>
    <w:rsid w:val="001854C0"/>
    <w:rsid w:val="00190684"/>
    <w:rsid w:val="001D361B"/>
    <w:rsid w:val="001E300E"/>
    <w:rsid w:val="001F0B9E"/>
    <w:rsid w:val="00205720"/>
    <w:rsid w:val="00206E22"/>
    <w:rsid w:val="00212178"/>
    <w:rsid w:val="002134E7"/>
    <w:rsid w:val="0021622A"/>
    <w:rsid w:val="002238D6"/>
    <w:rsid w:val="00230A37"/>
    <w:rsid w:val="002424BB"/>
    <w:rsid w:val="00251145"/>
    <w:rsid w:val="00285B8F"/>
    <w:rsid w:val="0029446E"/>
    <w:rsid w:val="002A312F"/>
    <w:rsid w:val="002A7689"/>
    <w:rsid w:val="002B63BA"/>
    <w:rsid w:val="002B6C97"/>
    <w:rsid w:val="002B6DB9"/>
    <w:rsid w:val="002C6411"/>
    <w:rsid w:val="002C6F7A"/>
    <w:rsid w:val="002C75F1"/>
    <w:rsid w:val="002D02CC"/>
    <w:rsid w:val="002D0B13"/>
    <w:rsid w:val="002E7A1D"/>
    <w:rsid w:val="002F24AC"/>
    <w:rsid w:val="002F762A"/>
    <w:rsid w:val="00301DE6"/>
    <w:rsid w:val="00301ED8"/>
    <w:rsid w:val="00317EC3"/>
    <w:rsid w:val="00325757"/>
    <w:rsid w:val="003436DD"/>
    <w:rsid w:val="00346CB3"/>
    <w:rsid w:val="00360AA3"/>
    <w:rsid w:val="00376D90"/>
    <w:rsid w:val="00384817"/>
    <w:rsid w:val="00385AAA"/>
    <w:rsid w:val="003919E7"/>
    <w:rsid w:val="003962A6"/>
    <w:rsid w:val="00397F73"/>
    <w:rsid w:val="003B0DA9"/>
    <w:rsid w:val="003B1385"/>
    <w:rsid w:val="003B33A6"/>
    <w:rsid w:val="003B5390"/>
    <w:rsid w:val="003F15E7"/>
    <w:rsid w:val="004176CA"/>
    <w:rsid w:val="00434A93"/>
    <w:rsid w:val="00440292"/>
    <w:rsid w:val="004410BF"/>
    <w:rsid w:val="0044201D"/>
    <w:rsid w:val="00475979"/>
    <w:rsid w:val="0049572D"/>
    <w:rsid w:val="004D1621"/>
    <w:rsid w:val="004D7191"/>
    <w:rsid w:val="005109DE"/>
    <w:rsid w:val="00565A5E"/>
    <w:rsid w:val="00575E40"/>
    <w:rsid w:val="00576C4E"/>
    <w:rsid w:val="00581E0C"/>
    <w:rsid w:val="005857CA"/>
    <w:rsid w:val="005B08F4"/>
    <w:rsid w:val="005B3684"/>
    <w:rsid w:val="005B7F8A"/>
    <w:rsid w:val="005D0F0C"/>
    <w:rsid w:val="005D4393"/>
    <w:rsid w:val="005E1BC2"/>
    <w:rsid w:val="005E6AB2"/>
    <w:rsid w:val="005F09CE"/>
    <w:rsid w:val="006116FE"/>
    <w:rsid w:val="006353C5"/>
    <w:rsid w:val="00645A71"/>
    <w:rsid w:val="00656121"/>
    <w:rsid w:val="0065794B"/>
    <w:rsid w:val="00662F05"/>
    <w:rsid w:val="006714C7"/>
    <w:rsid w:val="0067274E"/>
    <w:rsid w:val="00673A1D"/>
    <w:rsid w:val="00683467"/>
    <w:rsid w:val="006B70B2"/>
    <w:rsid w:val="006C0BC6"/>
    <w:rsid w:val="006E2DCA"/>
    <w:rsid w:val="006E36C5"/>
    <w:rsid w:val="006E525F"/>
    <w:rsid w:val="006E76E8"/>
    <w:rsid w:val="00705514"/>
    <w:rsid w:val="00733D0C"/>
    <w:rsid w:val="007422C7"/>
    <w:rsid w:val="00744683"/>
    <w:rsid w:val="00757515"/>
    <w:rsid w:val="0077284E"/>
    <w:rsid w:val="00782F01"/>
    <w:rsid w:val="00790663"/>
    <w:rsid w:val="007B1E7B"/>
    <w:rsid w:val="007B60E7"/>
    <w:rsid w:val="007C7596"/>
    <w:rsid w:val="007E1EC8"/>
    <w:rsid w:val="007E3DCD"/>
    <w:rsid w:val="007F64A4"/>
    <w:rsid w:val="007F656B"/>
    <w:rsid w:val="00802C85"/>
    <w:rsid w:val="008159FF"/>
    <w:rsid w:val="00860A51"/>
    <w:rsid w:val="00864878"/>
    <w:rsid w:val="00877A6C"/>
    <w:rsid w:val="00885C01"/>
    <w:rsid w:val="00891D2F"/>
    <w:rsid w:val="008A20C2"/>
    <w:rsid w:val="008A5CD0"/>
    <w:rsid w:val="008A7B4A"/>
    <w:rsid w:val="008B162C"/>
    <w:rsid w:val="008B203A"/>
    <w:rsid w:val="008C2A38"/>
    <w:rsid w:val="00914398"/>
    <w:rsid w:val="0093309A"/>
    <w:rsid w:val="0094230F"/>
    <w:rsid w:val="00950C9A"/>
    <w:rsid w:val="009511A1"/>
    <w:rsid w:val="009815A0"/>
    <w:rsid w:val="009C489D"/>
    <w:rsid w:val="009D379A"/>
    <w:rsid w:val="009D5B55"/>
    <w:rsid w:val="009E0EEC"/>
    <w:rsid w:val="009E52AF"/>
    <w:rsid w:val="009E7D48"/>
    <w:rsid w:val="009F22F6"/>
    <w:rsid w:val="00A02C06"/>
    <w:rsid w:val="00A125C8"/>
    <w:rsid w:val="00A20574"/>
    <w:rsid w:val="00A24902"/>
    <w:rsid w:val="00A31589"/>
    <w:rsid w:val="00A43362"/>
    <w:rsid w:val="00A52DB4"/>
    <w:rsid w:val="00A55E74"/>
    <w:rsid w:val="00A56995"/>
    <w:rsid w:val="00A63479"/>
    <w:rsid w:val="00A73508"/>
    <w:rsid w:val="00A83B3A"/>
    <w:rsid w:val="00A96247"/>
    <w:rsid w:val="00AA1085"/>
    <w:rsid w:val="00AA1660"/>
    <w:rsid w:val="00AA7B96"/>
    <w:rsid w:val="00AB4EF2"/>
    <w:rsid w:val="00AC2A16"/>
    <w:rsid w:val="00AC4870"/>
    <w:rsid w:val="00AC53E2"/>
    <w:rsid w:val="00AD3BAC"/>
    <w:rsid w:val="00B01DF7"/>
    <w:rsid w:val="00B026E2"/>
    <w:rsid w:val="00B10279"/>
    <w:rsid w:val="00B327FA"/>
    <w:rsid w:val="00B33056"/>
    <w:rsid w:val="00B44DB5"/>
    <w:rsid w:val="00B45C03"/>
    <w:rsid w:val="00B660F1"/>
    <w:rsid w:val="00B6610A"/>
    <w:rsid w:val="00B672F4"/>
    <w:rsid w:val="00B67AED"/>
    <w:rsid w:val="00B767A6"/>
    <w:rsid w:val="00B8164D"/>
    <w:rsid w:val="00BB4D6E"/>
    <w:rsid w:val="00BB5297"/>
    <w:rsid w:val="00BB7AE7"/>
    <w:rsid w:val="00BC1407"/>
    <w:rsid w:val="00BD199D"/>
    <w:rsid w:val="00BE6AD6"/>
    <w:rsid w:val="00BF119D"/>
    <w:rsid w:val="00C1582A"/>
    <w:rsid w:val="00C1739C"/>
    <w:rsid w:val="00C24E12"/>
    <w:rsid w:val="00C3738A"/>
    <w:rsid w:val="00C37D39"/>
    <w:rsid w:val="00C42C4D"/>
    <w:rsid w:val="00C46052"/>
    <w:rsid w:val="00C46336"/>
    <w:rsid w:val="00C55CA3"/>
    <w:rsid w:val="00CA0CCD"/>
    <w:rsid w:val="00CC415C"/>
    <w:rsid w:val="00CD2FA7"/>
    <w:rsid w:val="00CD4AFF"/>
    <w:rsid w:val="00CD5292"/>
    <w:rsid w:val="00CE0D9C"/>
    <w:rsid w:val="00CE326F"/>
    <w:rsid w:val="00D02140"/>
    <w:rsid w:val="00D11070"/>
    <w:rsid w:val="00D1279A"/>
    <w:rsid w:val="00D1473F"/>
    <w:rsid w:val="00D2214A"/>
    <w:rsid w:val="00D369D6"/>
    <w:rsid w:val="00D4046C"/>
    <w:rsid w:val="00D420D7"/>
    <w:rsid w:val="00D47D58"/>
    <w:rsid w:val="00D55923"/>
    <w:rsid w:val="00D6620A"/>
    <w:rsid w:val="00D72614"/>
    <w:rsid w:val="00DA65F4"/>
    <w:rsid w:val="00DC48B0"/>
    <w:rsid w:val="00DD7AA4"/>
    <w:rsid w:val="00DF5458"/>
    <w:rsid w:val="00E020C1"/>
    <w:rsid w:val="00E10B3B"/>
    <w:rsid w:val="00E21DFF"/>
    <w:rsid w:val="00E509F6"/>
    <w:rsid w:val="00E65218"/>
    <w:rsid w:val="00E71C76"/>
    <w:rsid w:val="00E82F90"/>
    <w:rsid w:val="00E9258B"/>
    <w:rsid w:val="00E95349"/>
    <w:rsid w:val="00EA283D"/>
    <w:rsid w:val="00EB2F90"/>
    <w:rsid w:val="00EC71B9"/>
    <w:rsid w:val="00EE4AC3"/>
    <w:rsid w:val="00F06BDE"/>
    <w:rsid w:val="00F5378F"/>
    <w:rsid w:val="00F55028"/>
    <w:rsid w:val="00F60A82"/>
    <w:rsid w:val="00F7331F"/>
    <w:rsid w:val="00F92CE8"/>
    <w:rsid w:val="00F9717A"/>
    <w:rsid w:val="00FA0F07"/>
    <w:rsid w:val="00FA273C"/>
    <w:rsid w:val="00FA6ECF"/>
    <w:rsid w:val="00FC3F08"/>
    <w:rsid w:val="00FD31C3"/>
    <w:rsid w:val="00FD3E57"/>
    <w:rsid w:val="00FE7FFE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  <o:rules v:ext="edit">
        <o:r id="V:Rule6" type="connector" idref="#_x0000_s1082"/>
        <o:r id="V:Rule7" type="connector" idref="#_x0000_s1029"/>
        <o:r id="V:Rule8" type="connector" idref="#_x0000_s1083"/>
        <o:r id="V:Rule9" type="connector" idref="#_x0000_s104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30A3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30A37"/>
    <w:rPr>
      <w:rFonts w:ascii="Courier New" w:hAnsi="Courier New" w:cs="Courier New"/>
    </w:rPr>
  </w:style>
  <w:style w:type="character" w:customStyle="1" w:styleId="WW8Num2z2">
    <w:name w:val="WW8Num2z2"/>
    <w:rsid w:val="00230A37"/>
    <w:rPr>
      <w:rFonts w:ascii="Wingdings" w:hAnsi="Wingdings"/>
    </w:rPr>
  </w:style>
  <w:style w:type="character" w:customStyle="1" w:styleId="WW8Num3z0">
    <w:name w:val="WW8Num3z0"/>
    <w:rsid w:val="00230A37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30A3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30A3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30A37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30A3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30A37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30A37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30A3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30A3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30A37"/>
  </w:style>
  <w:style w:type="character" w:customStyle="1" w:styleId="WW-Absatz-Standardschriftart">
    <w:name w:val="WW-Absatz-Standardschriftart"/>
    <w:rsid w:val="00230A37"/>
  </w:style>
  <w:style w:type="character" w:customStyle="1" w:styleId="WW-Absatz-Standardschriftart1">
    <w:name w:val="WW-Absatz-Standardschriftart1"/>
    <w:rsid w:val="00230A37"/>
  </w:style>
  <w:style w:type="character" w:customStyle="1" w:styleId="WW8Num2z3">
    <w:name w:val="WW8Num2z3"/>
    <w:rsid w:val="00230A37"/>
    <w:rPr>
      <w:rFonts w:ascii="Symbol" w:hAnsi="Symbol"/>
    </w:rPr>
  </w:style>
  <w:style w:type="character" w:customStyle="1" w:styleId="1">
    <w:name w:val="Основной шрифт абзаца1"/>
    <w:rsid w:val="00230A37"/>
  </w:style>
  <w:style w:type="character" w:customStyle="1" w:styleId="a3">
    <w:name w:val="Верхний колонтитул Знак"/>
    <w:basedOn w:val="1"/>
    <w:rsid w:val="00230A37"/>
    <w:rPr>
      <w:sz w:val="24"/>
      <w:szCs w:val="24"/>
    </w:rPr>
  </w:style>
  <w:style w:type="character" w:customStyle="1" w:styleId="a4">
    <w:name w:val="Нижний колонтитул Знак"/>
    <w:basedOn w:val="1"/>
    <w:rsid w:val="00230A37"/>
    <w:rPr>
      <w:sz w:val="24"/>
      <w:szCs w:val="24"/>
    </w:rPr>
  </w:style>
  <w:style w:type="character" w:customStyle="1" w:styleId="apple-style-span">
    <w:name w:val="apple-style-span"/>
    <w:basedOn w:val="1"/>
    <w:rsid w:val="00230A37"/>
  </w:style>
  <w:style w:type="character" w:customStyle="1" w:styleId="a5">
    <w:name w:val="Маркеры списка"/>
    <w:rsid w:val="00230A3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230A37"/>
  </w:style>
  <w:style w:type="paragraph" w:customStyle="1" w:styleId="a7">
    <w:name w:val="Заголовок"/>
    <w:basedOn w:val="a"/>
    <w:next w:val="a8"/>
    <w:rsid w:val="00230A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230A37"/>
    <w:pPr>
      <w:spacing w:after="120"/>
    </w:pPr>
  </w:style>
  <w:style w:type="paragraph" w:styleId="a9">
    <w:name w:val="List"/>
    <w:basedOn w:val="a8"/>
    <w:semiHidden/>
    <w:rsid w:val="00230A37"/>
    <w:rPr>
      <w:rFonts w:ascii="Arial" w:hAnsi="Arial" w:cs="Tahoma"/>
    </w:rPr>
  </w:style>
  <w:style w:type="paragraph" w:customStyle="1" w:styleId="10">
    <w:name w:val="Название1"/>
    <w:basedOn w:val="a"/>
    <w:rsid w:val="00230A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30A37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230A37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230A3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230A37"/>
    <w:pPr>
      <w:suppressLineNumbers/>
    </w:pPr>
  </w:style>
  <w:style w:type="paragraph" w:customStyle="1" w:styleId="ad">
    <w:name w:val="Заголовок таблицы"/>
    <w:basedOn w:val="ac"/>
    <w:rsid w:val="00230A37"/>
    <w:pPr>
      <w:jc w:val="center"/>
    </w:pPr>
    <w:rPr>
      <w:b/>
      <w:bCs/>
    </w:rPr>
  </w:style>
  <w:style w:type="paragraph" w:styleId="ae">
    <w:name w:val="No Spacing"/>
    <w:uiPriority w:val="1"/>
    <w:qFormat/>
    <w:rsid w:val="00053221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28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7D50-A45C-4F32-8FA1-4F4A316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 16</vt:lpstr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 16</dc:title>
  <dc:creator>Customer</dc:creator>
  <cp:lastModifiedBy>Настя</cp:lastModifiedBy>
  <cp:revision>33</cp:revision>
  <cp:lastPrinted>2014-03-04T14:43:00Z</cp:lastPrinted>
  <dcterms:created xsi:type="dcterms:W3CDTF">2014-02-21T16:15:00Z</dcterms:created>
  <dcterms:modified xsi:type="dcterms:W3CDTF">2015-05-18T13:00:00Z</dcterms:modified>
</cp:coreProperties>
</file>