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0D" w:rsidRDefault="0011056C" w:rsidP="0055370D">
      <w:pPr>
        <w:spacing w:line="360" w:lineRule="auto"/>
        <w:rPr>
          <w:rFonts w:ascii="Times New Roman" w:hAnsi="Times New Roman" w:cs="Times New Roman"/>
          <w:sz w:val="24"/>
        </w:rPr>
      </w:pPr>
      <w:r>
        <w:rPr>
          <w:rFonts w:ascii="Times New Roman" w:hAnsi="Times New Roman" w:cs="Times New Roman"/>
          <w:sz w:val="24"/>
        </w:rPr>
        <w:t xml:space="preserve">                               </w:t>
      </w:r>
      <w:r w:rsidR="0055370D">
        <w:rPr>
          <w:rFonts w:ascii="Times New Roman" w:hAnsi="Times New Roman" w:cs="Times New Roman"/>
          <w:sz w:val="24"/>
        </w:rPr>
        <w:t>Министерство образования  и науки Самарской области</w:t>
      </w:r>
    </w:p>
    <w:p w:rsidR="0055370D" w:rsidRDefault="0055370D" w:rsidP="0055370D">
      <w:pPr>
        <w:jc w:val="center"/>
        <w:rPr>
          <w:rFonts w:ascii="Times New Roman" w:hAnsi="Times New Roman" w:cs="Times New Roman"/>
          <w:sz w:val="24"/>
        </w:rPr>
      </w:pPr>
      <w:r>
        <w:rPr>
          <w:rFonts w:ascii="Times New Roman" w:hAnsi="Times New Roman" w:cs="Times New Roman"/>
          <w:sz w:val="24"/>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55370D" w:rsidRDefault="0055370D" w:rsidP="0055370D">
      <w:pPr>
        <w:jc w:val="center"/>
        <w:rPr>
          <w:rFonts w:ascii="Times New Roman" w:hAnsi="Times New Roman" w:cs="Times New Roman"/>
          <w:b/>
          <w:sz w:val="32"/>
          <w:szCs w:val="32"/>
        </w:rPr>
      </w:pPr>
      <w:r>
        <w:rPr>
          <w:rFonts w:ascii="Times New Roman" w:hAnsi="Times New Roman" w:cs="Times New Roman"/>
          <w:sz w:val="24"/>
        </w:rPr>
        <w:t>Самарский областной институт повышения квалификации и переподготовки работников образования</w:t>
      </w:r>
    </w:p>
    <w:p w:rsidR="0055370D" w:rsidRDefault="0055370D" w:rsidP="0055370D">
      <w:pPr>
        <w:rPr>
          <w:rFonts w:ascii="Times New Roman" w:hAnsi="Times New Roman" w:cs="Times New Roman"/>
          <w:b/>
          <w:sz w:val="32"/>
          <w:szCs w:val="32"/>
        </w:rPr>
      </w:pPr>
    </w:p>
    <w:p w:rsidR="0055370D" w:rsidRDefault="0055370D" w:rsidP="0055370D">
      <w:pPr>
        <w:rPr>
          <w:rFonts w:ascii="Times New Roman" w:hAnsi="Times New Roman" w:cs="Times New Roman"/>
          <w:b/>
          <w:sz w:val="32"/>
          <w:szCs w:val="32"/>
        </w:rPr>
      </w:pPr>
    </w:p>
    <w:p w:rsidR="0055370D" w:rsidRDefault="0055370D" w:rsidP="0055370D">
      <w:pPr>
        <w:jc w:val="center"/>
        <w:rPr>
          <w:rFonts w:ascii="Times New Roman" w:hAnsi="Times New Roman" w:cs="Times New Roman"/>
          <w:b/>
          <w:sz w:val="32"/>
          <w:szCs w:val="32"/>
        </w:rPr>
      </w:pPr>
    </w:p>
    <w:p w:rsidR="0055370D" w:rsidRDefault="0055370D" w:rsidP="0055370D">
      <w:pPr>
        <w:jc w:val="center"/>
        <w:rPr>
          <w:rFonts w:ascii="Times New Roman" w:hAnsi="Times New Roman" w:cs="Times New Roman"/>
          <w:b/>
          <w:sz w:val="32"/>
          <w:szCs w:val="32"/>
        </w:rPr>
      </w:pPr>
    </w:p>
    <w:p w:rsidR="0055370D" w:rsidRDefault="0055370D" w:rsidP="0055370D">
      <w:pPr>
        <w:jc w:val="center"/>
        <w:rPr>
          <w:rFonts w:ascii="Times New Roman" w:hAnsi="Times New Roman" w:cs="Times New Roman"/>
          <w:b/>
          <w:sz w:val="32"/>
          <w:szCs w:val="32"/>
        </w:rPr>
      </w:pPr>
    </w:p>
    <w:p w:rsidR="0055370D" w:rsidRDefault="0055370D" w:rsidP="0055370D">
      <w:pPr>
        <w:widowControl/>
        <w:suppressAutoHyphens w:val="0"/>
        <w:spacing w:line="360" w:lineRule="auto"/>
        <w:rPr>
          <w:rFonts w:ascii="Times New Roman" w:eastAsia="Times New Roman" w:hAnsi="Times New Roman" w:cs="Times New Roman"/>
          <w:sz w:val="24"/>
          <w:lang w:eastAsia="ru-RU" w:bidi="ar-SA"/>
        </w:rPr>
      </w:pPr>
      <w:r>
        <w:rPr>
          <w:rFonts w:ascii="Times New Roman" w:hAnsi="Times New Roman" w:cs="Times New Roman"/>
          <w:b/>
          <w:sz w:val="32"/>
          <w:szCs w:val="32"/>
        </w:rPr>
        <w:t xml:space="preserve">                                        </w:t>
      </w:r>
      <w:r>
        <w:rPr>
          <w:rFonts w:ascii="Times New Roman" w:eastAsia="Times New Roman" w:hAnsi="Times New Roman" w:cs="Times New Roman"/>
          <w:sz w:val="40"/>
          <w:szCs w:val="40"/>
          <w:lang w:eastAsia="ru-RU" w:bidi="ar-SA"/>
        </w:rPr>
        <w:t>Итоговая работа</w:t>
      </w:r>
    </w:p>
    <w:p w:rsidR="0055370D" w:rsidRDefault="0055370D" w:rsidP="0055370D">
      <w:pPr>
        <w:widowControl/>
        <w:suppressAutoHyphens w:val="0"/>
        <w:spacing w:line="360" w:lineRule="auto"/>
        <w:jc w:val="center"/>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по модулю инвариантной части курсов повышения квалификации ИОЧ </w:t>
      </w:r>
    </w:p>
    <w:p w:rsidR="0055370D" w:rsidRDefault="0055370D" w:rsidP="0055370D">
      <w:pPr>
        <w:widowControl/>
        <w:suppressAutoHyphens w:val="0"/>
        <w:spacing w:line="360" w:lineRule="auto"/>
        <w:jc w:val="center"/>
        <w:rPr>
          <w:rFonts w:ascii="Times New Roman" w:eastAsia="Times New Roman" w:hAnsi="Times New Roman" w:cs="Times New Roman"/>
          <w:bCs/>
          <w:sz w:val="24"/>
          <w:lang w:eastAsia="ru-RU" w:bidi="ar-SA"/>
        </w:rPr>
      </w:pPr>
      <w:r>
        <w:rPr>
          <w:rFonts w:ascii="Times New Roman" w:eastAsia="Times New Roman" w:hAnsi="Times New Roman" w:cs="Times New Roman"/>
          <w:sz w:val="24"/>
          <w:lang w:eastAsia="ru-RU" w:bidi="ar-SA"/>
        </w:rPr>
        <w:t xml:space="preserve"> </w:t>
      </w:r>
      <w:r>
        <w:rPr>
          <w:rFonts w:ascii="Times New Roman" w:eastAsia="Times New Roman" w:hAnsi="Times New Roman" w:cs="Times New Roman"/>
          <w:bCs/>
          <w:sz w:val="24"/>
          <w:lang w:eastAsia="ru-RU" w:bidi="ar-SA"/>
        </w:rPr>
        <w:t xml:space="preserve">«Основные направления </w:t>
      </w:r>
      <w:proofErr w:type="gramStart"/>
      <w:r>
        <w:rPr>
          <w:rFonts w:ascii="Times New Roman" w:eastAsia="Times New Roman" w:hAnsi="Times New Roman" w:cs="Times New Roman"/>
          <w:bCs/>
          <w:sz w:val="24"/>
          <w:lang w:eastAsia="ru-RU" w:bidi="ar-SA"/>
        </w:rPr>
        <w:t>региональной</w:t>
      </w:r>
      <w:proofErr w:type="gramEnd"/>
      <w:r>
        <w:rPr>
          <w:rFonts w:ascii="Times New Roman" w:eastAsia="Times New Roman" w:hAnsi="Times New Roman" w:cs="Times New Roman"/>
          <w:bCs/>
          <w:sz w:val="24"/>
          <w:lang w:eastAsia="ru-RU" w:bidi="ar-SA"/>
        </w:rPr>
        <w:t xml:space="preserve"> образовательной</w:t>
      </w:r>
    </w:p>
    <w:p w:rsidR="0055370D" w:rsidRDefault="0055370D" w:rsidP="0055370D">
      <w:pPr>
        <w:widowControl/>
        <w:suppressAutoHyphens w:val="0"/>
        <w:spacing w:line="360" w:lineRule="auto"/>
        <w:jc w:val="center"/>
        <w:rPr>
          <w:rFonts w:ascii="Times New Roman" w:eastAsia="Times New Roman" w:hAnsi="Times New Roman" w:cs="Times New Roman"/>
          <w:sz w:val="24"/>
          <w:lang w:eastAsia="ru-RU" w:bidi="ar-SA"/>
        </w:rPr>
      </w:pPr>
      <w:r>
        <w:rPr>
          <w:rFonts w:ascii="Times New Roman" w:eastAsia="Times New Roman" w:hAnsi="Times New Roman" w:cs="Times New Roman"/>
          <w:bCs/>
          <w:sz w:val="24"/>
          <w:lang w:eastAsia="ru-RU" w:bidi="ar-SA"/>
        </w:rPr>
        <w:t>политики в контексте модернизации российского образования</w:t>
      </w:r>
      <w:r>
        <w:rPr>
          <w:rFonts w:ascii="Times New Roman" w:eastAsia="Times New Roman" w:hAnsi="Times New Roman" w:cs="Times New Roman"/>
          <w:sz w:val="24"/>
          <w:lang w:eastAsia="ru-RU" w:bidi="ar-SA"/>
        </w:rPr>
        <w:t>»</w:t>
      </w:r>
    </w:p>
    <w:p w:rsidR="0055370D" w:rsidRDefault="0055370D" w:rsidP="0055370D">
      <w:pPr>
        <w:widowControl/>
        <w:suppressAutoHyphens w:val="0"/>
        <w:spacing w:line="360" w:lineRule="auto"/>
        <w:jc w:val="center"/>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по теме:</w:t>
      </w:r>
    </w:p>
    <w:p w:rsidR="0055370D" w:rsidRDefault="0055370D" w:rsidP="0055370D">
      <w:pPr>
        <w:widowControl/>
        <w:suppressAutoHyphens w:val="0"/>
        <w:spacing w:line="360" w:lineRule="auto"/>
        <w:jc w:val="center"/>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«Формирование правил безопасного поведения на дорогах у детей</w:t>
      </w:r>
      <w:r w:rsidR="0055538B">
        <w:rPr>
          <w:rFonts w:ascii="Times New Roman" w:eastAsia="Times New Roman" w:hAnsi="Times New Roman" w:cs="Times New Roman"/>
          <w:b/>
          <w:sz w:val="24"/>
          <w:lang w:eastAsia="ru-RU" w:bidi="ar-SA"/>
        </w:rPr>
        <w:t xml:space="preserve"> среднего</w:t>
      </w:r>
      <w:r>
        <w:rPr>
          <w:rFonts w:ascii="Times New Roman" w:eastAsia="Times New Roman" w:hAnsi="Times New Roman" w:cs="Times New Roman"/>
          <w:b/>
          <w:sz w:val="24"/>
          <w:lang w:eastAsia="ru-RU" w:bidi="ar-SA"/>
        </w:rPr>
        <w:t xml:space="preserve"> дошкол</w:t>
      </w:r>
      <w:r>
        <w:rPr>
          <w:rFonts w:ascii="Times New Roman" w:eastAsia="Times New Roman" w:hAnsi="Times New Roman" w:cs="Times New Roman"/>
          <w:b/>
          <w:sz w:val="24"/>
          <w:lang w:eastAsia="ru-RU" w:bidi="ar-SA"/>
        </w:rPr>
        <w:t>ь</w:t>
      </w:r>
      <w:r>
        <w:rPr>
          <w:rFonts w:ascii="Times New Roman" w:eastAsia="Times New Roman" w:hAnsi="Times New Roman" w:cs="Times New Roman"/>
          <w:b/>
          <w:sz w:val="24"/>
          <w:lang w:eastAsia="ru-RU" w:bidi="ar-SA"/>
        </w:rPr>
        <w:t>ного возраста через организацию проектной деятельности».</w:t>
      </w:r>
    </w:p>
    <w:p w:rsidR="0055370D" w:rsidRDefault="00DD2F02" w:rsidP="0055370D">
      <w:pPr>
        <w:widowControl/>
        <w:suppressAutoHyphens w:val="0"/>
        <w:spacing w:line="360" w:lineRule="auto"/>
        <w:jc w:val="center"/>
        <w:rPr>
          <w:rFonts w:ascii="Times New Roman" w:eastAsia="Times New Roman" w:hAnsi="Times New Roman" w:cs="Times New Roman"/>
          <w:b/>
          <w:bCs/>
          <w:sz w:val="24"/>
          <w:lang w:eastAsia="ru-RU" w:bidi="ar-SA"/>
        </w:rPr>
      </w:pPr>
      <w:r>
        <w:rPr>
          <w:rFonts w:ascii="Times New Roman" w:eastAsia="Times New Roman" w:hAnsi="Times New Roman" w:cs="Times New Roman"/>
          <w:b/>
          <w:sz w:val="24"/>
          <w:lang w:eastAsia="ru-RU" w:bidi="ar-SA"/>
        </w:rPr>
        <w:t>(Проект «Дорожная азбука»</w:t>
      </w:r>
      <w:r w:rsidR="0055370D">
        <w:rPr>
          <w:rFonts w:ascii="Times New Roman" w:eastAsia="Times New Roman" w:hAnsi="Times New Roman" w:cs="Times New Roman"/>
          <w:b/>
          <w:sz w:val="24"/>
          <w:lang w:eastAsia="ru-RU" w:bidi="ar-SA"/>
        </w:rPr>
        <w:t>)</w:t>
      </w:r>
    </w:p>
    <w:p w:rsidR="0055370D" w:rsidRDefault="0055370D" w:rsidP="0055370D">
      <w:pPr>
        <w:widowControl/>
        <w:suppressAutoHyphens w:val="0"/>
        <w:spacing w:line="360" w:lineRule="auto"/>
        <w:rPr>
          <w:rFonts w:ascii="Times New Roman" w:eastAsia="Times New Roman" w:hAnsi="Times New Roman" w:cs="Times New Roman"/>
          <w:bCs/>
          <w:sz w:val="24"/>
          <w:lang w:eastAsia="ru-RU" w:bidi="ar-SA"/>
        </w:rPr>
      </w:pPr>
    </w:p>
    <w:p w:rsidR="0055370D" w:rsidRDefault="0055370D" w:rsidP="0055370D">
      <w:pPr>
        <w:widowControl/>
        <w:suppressAutoHyphens w:val="0"/>
        <w:spacing w:line="360" w:lineRule="auto"/>
        <w:rPr>
          <w:rFonts w:ascii="Times New Roman" w:eastAsia="Times New Roman" w:hAnsi="Times New Roman" w:cs="Times New Roman"/>
          <w:bCs/>
          <w:sz w:val="24"/>
          <w:lang w:eastAsia="ru-RU" w:bidi="ar-SA"/>
        </w:rPr>
      </w:pPr>
    </w:p>
    <w:p w:rsidR="0055370D" w:rsidRDefault="0055370D" w:rsidP="0055370D">
      <w:pPr>
        <w:widowControl/>
        <w:suppressAutoHyphens w:val="0"/>
        <w:spacing w:line="360" w:lineRule="auto"/>
        <w:rPr>
          <w:rFonts w:ascii="Times New Roman" w:eastAsia="Times New Roman" w:hAnsi="Times New Roman" w:cs="Times New Roman"/>
          <w:bCs/>
          <w:sz w:val="24"/>
          <w:lang w:eastAsia="ru-RU" w:bidi="ar-SA"/>
        </w:rPr>
      </w:pPr>
    </w:p>
    <w:p w:rsidR="0055370D" w:rsidRDefault="0055370D" w:rsidP="0055370D">
      <w:pPr>
        <w:widowControl/>
        <w:suppressAutoHyphens w:val="0"/>
        <w:spacing w:line="360" w:lineRule="auto"/>
        <w:rPr>
          <w:rFonts w:ascii="Times New Roman" w:hAnsi="Times New Roman" w:cs="Times New Roman"/>
          <w:sz w:val="28"/>
          <w:szCs w:val="28"/>
        </w:rPr>
      </w:pPr>
      <w:r>
        <w:rPr>
          <w:rFonts w:ascii="Times New Roman" w:eastAsia="Times New Roman" w:hAnsi="Times New Roman" w:cs="Times New Roman"/>
          <w:bCs/>
          <w:sz w:val="24"/>
          <w:lang w:eastAsia="ru-RU" w:bidi="ar-SA"/>
        </w:rPr>
        <w:t>СРОКИ ОБУЧЕНИЯ</w:t>
      </w:r>
      <w:r>
        <w:rPr>
          <w:rFonts w:ascii="Times New Roman" w:hAnsi="Times New Roman" w:cs="Times New Roman"/>
          <w:sz w:val="28"/>
          <w:szCs w:val="28"/>
        </w:rPr>
        <w:t xml:space="preserve">                                                                                  </w:t>
      </w:r>
    </w:p>
    <w:p w:rsidR="0055370D" w:rsidRDefault="0055370D" w:rsidP="0055370D">
      <w:pPr>
        <w:widowControl/>
        <w:suppressAutoHyphens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5370D" w:rsidRDefault="0055370D" w:rsidP="0055370D">
      <w:pPr>
        <w:widowControl/>
        <w:suppressAutoHyphens w:val="0"/>
        <w:spacing w:line="360" w:lineRule="auto"/>
        <w:rPr>
          <w:rFonts w:ascii="Times New Roman" w:hAnsi="Times New Roman" w:cs="Times New Roman"/>
          <w:sz w:val="28"/>
          <w:szCs w:val="28"/>
        </w:rPr>
      </w:pPr>
    </w:p>
    <w:p w:rsidR="0055370D" w:rsidRDefault="0055370D" w:rsidP="0006003E">
      <w:pPr>
        <w:widowControl/>
        <w:suppressAutoHyphens w:val="0"/>
        <w:spacing w:line="360" w:lineRule="auto"/>
        <w:rPr>
          <w:rFonts w:ascii="Times New Roman" w:hAnsi="Times New Roman" w:cs="Times New Roman"/>
          <w:sz w:val="28"/>
          <w:szCs w:val="28"/>
        </w:rPr>
      </w:pPr>
      <w:r>
        <w:rPr>
          <w:rFonts w:ascii="Times New Roman" w:hAnsi="Times New Roman" w:cs="Times New Roman"/>
          <w:sz w:val="28"/>
          <w:szCs w:val="28"/>
        </w:rPr>
        <w:t xml:space="preserve">                                                                                      Выполнила: </w:t>
      </w:r>
    </w:p>
    <w:p w:rsidR="0055370D" w:rsidRDefault="0055370D" w:rsidP="0055370D">
      <w:pPr>
        <w:jc w:val="center"/>
        <w:rPr>
          <w:rFonts w:ascii="Times New Roman" w:hAnsi="Times New Roman" w:cs="Times New Roman"/>
          <w:sz w:val="28"/>
          <w:szCs w:val="28"/>
        </w:rPr>
      </w:pPr>
    </w:p>
    <w:p w:rsidR="0055370D" w:rsidRDefault="0055370D" w:rsidP="0055370D">
      <w:pPr>
        <w:jc w:val="center"/>
        <w:rPr>
          <w:rFonts w:ascii="Times New Roman" w:hAnsi="Times New Roman" w:cs="Times New Roman"/>
          <w:sz w:val="28"/>
          <w:szCs w:val="28"/>
        </w:rPr>
      </w:pPr>
    </w:p>
    <w:p w:rsidR="0055370D" w:rsidRDefault="0055370D" w:rsidP="0055370D">
      <w:pPr>
        <w:jc w:val="center"/>
        <w:rPr>
          <w:rFonts w:ascii="Times New Roman" w:hAnsi="Times New Roman" w:cs="Times New Roman"/>
          <w:sz w:val="28"/>
          <w:szCs w:val="28"/>
        </w:rPr>
      </w:pPr>
    </w:p>
    <w:p w:rsidR="0055370D" w:rsidRDefault="0055370D"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p>
    <w:p w:rsidR="0006003E" w:rsidRDefault="0006003E" w:rsidP="0055370D">
      <w:pPr>
        <w:jc w:val="center"/>
        <w:rPr>
          <w:rFonts w:ascii="Times New Roman" w:hAnsi="Times New Roman" w:cs="Times New Roman"/>
          <w:sz w:val="28"/>
          <w:szCs w:val="28"/>
        </w:rPr>
      </w:pPr>
      <w:bookmarkStart w:id="0" w:name="_GoBack"/>
      <w:bookmarkEnd w:id="0"/>
    </w:p>
    <w:p w:rsidR="0055370D" w:rsidRDefault="0055370D" w:rsidP="0055370D">
      <w:pPr>
        <w:jc w:val="center"/>
        <w:rPr>
          <w:rFonts w:ascii="Times New Roman" w:hAnsi="Times New Roman" w:cs="Times New Roman"/>
          <w:sz w:val="28"/>
          <w:szCs w:val="28"/>
        </w:rPr>
      </w:pPr>
    </w:p>
    <w:p w:rsidR="0055370D" w:rsidRDefault="0055370D" w:rsidP="0055370D">
      <w:pPr>
        <w:jc w:val="center"/>
        <w:rPr>
          <w:rFonts w:ascii="Times New Roman" w:eastAsia="Calibri" w:hAnsi="Times New Roman" w:cs="Times New Roman"/>
          <w:b/>
          <w:sz w:val="28"/>
          <w:szCs w:val="28"/>
          <w:lang w:eastAsia="en-US" w:bidi="ar-SA"/>
        </w:rPr>
      </w:pPr>
      <w:r>
        <w:rPr>
          <w:rFonts w:ascii="Times New Roman" w:hAnsi="Times New Roman" w:cs="Times New Roman"/>
          <w:sz w:val="28"/>
          <w:szCs w:val="28"/>
        </w:rPr>
        <w:t>2014г.</w:t>
      </w:r>
    </w:p>
    <w:p w:rsidR="0055370D" w:rsidRDefault="0055370D" w:rsidP="0055370D">
      <w:pPr>
        <w:pageBreakBefore/>
        <w:jc w:val="center"/>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lastRenderedPageBreak/>
        <w:t>Оглавление</w:t>
      </w:r>
    </w:p>
    <w:p w:rsidR="0055370D" w:rsidRPr="008E36E1" w:rsidRDefault="0055370D" w:rsidP="0055370D">
      <w:pPr>
        <w:widowControl/>
        <w:suppressAutoHyphens w:val="0"/>
        <w:spacing w:line="360" w:lineRule="auto"/>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 xml:space="preserve">I. Вводная часть </w:t>
      </w:r>
      <w:r w:rsidR="008E36E1">
        <w:rPr>
          <w:rFonts w:ascii="Times New Roman" w:eastAsia="Calibri" w:hAnsi="Times New Roman" w:cs="Times New Roman"/>
          <w:sz w:val="28"/>
          <w:szCs w:val="28"/>
          <w:lang w:eastAsia="en-US" w:bidi="ar-SA"/>
        </w:rPr>
        <w:t>......................................................................................... 3</w:t>
      </w:r>
    </w:p>
    <w:p w:rsidR="0055370D" w:rsidRDefault="0055370D" w:rsidP="0055370D">
      <w:pPr>
        <w:widowControl/>
        <w:suppressAutoHyphens w:val="0"/>
        <w:spacing w:line="360" w:lineRule="auto"/>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1. Актуальность темы</w:t>
      </w:r>
      <w:r w:rsidR="00953D0A">
        <w:rPr>
          <w:rFonts w:ascii="Times New Roman" w:eastAsia="Calibri" w:hAnsi="Times New Roman" w:cs="Times New Roman"/>
          <w:sz w:val="28"/>
          <w:szCs w:val="28"/>
          <w:lang w:eastAsia="en-US" w:bidi="ar-SA"/>
        </w:rPr>
        <w:t xml:space="preserve">  исследования</w:t>
      </w:r>
    </w:p>
    <w:p w:rsidR="0055370D"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 Цель и задачи ИР                                                                   </w:t>
      </w:r>
    </w:p>
    <w:p w:rsidR="0055370D" w:rsidRDefault="0055370D" w:rsidP="0055370D">
      <w:pPr>
        <w:widowControl/>
        <w:suppressAutoHyphens w:val="0"/>
        <w:spacing w:line="360" w:lineRule="auto"/>
        <w:jc w:val="both"/>
        <w:rPr>
          <w:rFonts w:ascii="Times New Roman" w:eastAsia="Calibri" w:hAnsi="Times New Roman" w:cs="Times New Roman"/>
          <w:b/>
          <w:sz w:val="28"/>
          <w:szCs w:val="28"/>
          <w:lang w:eastAsia="en-US" w:bidi="ar-SA"/>
        </w:rPr>
      </w:pPr>
      <w:r>
        <w:rPr>
          <w:rFonts w:ascii="Times New Roman" w:eastAsia="Calibri" w:hAnsi="Times New Roman" w:cs="Times New Roman"/>
          <w:sz w:val="28"/>
          <w:szCs w:val="28"/>
          <w:lang w:eastAsia="en-US" w:bidi="ar-SA"/>
        </w:rPr>
        <w:t>3. Ожидаемые резул</w:t>
      </w:r>
      <w:r w:rsidR="007D3E31">
        <w:rPr>
          <w:rFonts w:ascii="Times New Roman" w:eastAsia="Calibri" w:hAnsi="Times New Roman" w:cs="Times New Roman"/>
          <w:sz w:val="28"/>
          <w:szCs w:val="28"/>
          <w:lang w:eastAsia="en-US" w:bidi="ar-SA"/>
        </w:rPr>
        <w:t>ьтат</w:t>
      </w:r>
      <w:r w:rsidR="008E36E1">
        <w:rPr>
          <w:rFonts w:ascii="Times New Roman" w:eastAsia="Calibri" w:hAnsi="Times New Roman" w:cs="Times New Roman"/>
          <w:sz w:val="28"/>
          <w:szCs w:val="28"/>
          <w:lang w:eastAsia="en-US" w:bidi="ar-SA"/>
        </w:rPr>
        <w:t xml:space="preserve">ы      </w:t>
      </w:r>
      <w:r>
        <w:rPr>
          <w:rFonts w:ascii="Times New Roman" w:eastAsia="Calibri" w:hAnsi="Times New Roman" w:cs="Times New Roman"/>
          <w:sz w:val="28"/>
          <w:szCs w:val="28"/>
          <w:lang w:eastAsia="en-US" w:bidi="ar-SA"/>
        </w:rPr>
        <w:t xml:space="preserve">                                     </w:t>
      </w:r>
    </w:p>
    <w:p w:rsidR="0055370D" w:rsidRDefault="0055370D" w:rsidP="0055370D">
      <w:pPr>
        <w:widowControl/>
        <w:suppressAutoHyphens w:val="0"/>
        <w:spacing w:line="360" w:lineRule="auto"/>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 xml:space="preserve">II. Основная часть                                                                                     </w:t>
      </w:r>
    </w:p>
    <w:p w:rsidR="0055370D" w:rsidRPr="003A752C"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1. Теоретическое описание модели по </w:t>
      </w:r>
      <w:r>
        <w:rPr>
          <w:rFonts w:ascii="Times New Roman" w:eastAsia="Times New Roman" w:hAnsi="Times New Roman" w:cs="Times New Roman"/>
          <w:sz w:val="28"/>
          <w:szCs w:val="28"/>
          <w:lang w:eastAsia="ru-RU" w:bidi="ar-SA"/>
        </w:rPr>
        <w:t>формированию</w:t>
      </w:r>
      <w:r w:rsidRPr="003A752C">
        <w:rPr>
          <w:rFonts w:ascii="Times New Roman" w:eastAsia="Times New Roman" w:hAnsi="Times New Roman" w:cs="Times New Roman"/>
          <w:sz w:val="28"/>
          <w:szCs w:val="28"/>
          <w:lang w:eastAsia="ru-RU" w:bidi="ar-SA"/>
        </w:rPr>
        <w:t xml:space="preserve"> правил безопасного п</w:t>
      </w:r>
      <w:r w:rsidRPr="003A752C">
        <w:rPr>
          <w:rFonts w:ascii="Times New Roman" w:eastAsia="Times New Roman" w:hAnsi="Times New Roman" w:cs="Times New Roman"/>
          <w:sz w:val="28"/>
          <w:szCs w:val="28"/>
          <w:lang w:eastAsia="ru-RU" w:bidi="ar-SA"/>
        </w:rPr>
        <w:t>о</w:t>
      </w:r>
      <w:r w:rsidRPr="003A752C">
        <w:rPr>
          <w:rFonts w:ascii="Times New Roman" w:eastAsia="Times New Roman" w:hAnsi="Times New Roman" w:cs="Times New Roman"/>
          <w:sz w:val="28"/>
          <w:szCs w:val="28"/>
          <w:lang w:eastAsia="ru-RU" w:bidi="ar-SA"/>
        </w:rPr>
        <w:t xml:space="preserve">ведения на дорогах у детей </w:t>
      </w:r>
      <w:r w:rsidR="0055538B">
        <w:rPr>
          <w:rFonts w:ascii="Times New Roman" w:eastAsia="Times New Roman" w:hAnsi="Times New Roman" w:cs="Times New Roman"/>
          <w:sz w:val="28"/>
          <w:szCs w:val="28"/>
          <w:lang w:eastAsia="ru-RU" w:bidi="ar-SA"/>
        </w:rPr>
        <w:t xml:space="preserve">среднего </w:t>
      </w:r>
      <w:r w:rsidRPr="003A752C">
        <w:rPr>
          <w:rFonts w:ascii="Times New Roman" w:eastAsia="Times New Roman" w:hAnsi="Times New Roman" w:cs="Times New Roman"/>
          <w:sz w:val="28"/>
          <w:szCs w:val="28"/>
          <w:lang w:eastAsia="ru-RU" w:bidi="ar-SA"/>
        </w:rPr>
        <w:t>дошкольного возраста через организ</w:t>
      </w:r>
      <w:r w:rsidRPr="003A752C">
        <w:rPr>
          <w:rFonts w:ascii="Times New Roman" w:eastAsia="Times New Roman" w:hAnsi="Times New Roman" w:cs="Times New Roman"/>
          <w:sz w:val="28"/>
          <w:szCs w:val="28"/>
          <w:lang w:eastAsia="ru-RU" w:bidi="ar-SA"/>
        </w:rPr>
        <w:t>а</w:t>
      </w:r>
      <w:r w:rsidRPr="003A752C">
        <w:rPr>
          <w:rFonts w:ascii="Times New Roman" w:eastAsia="Times New Roman" w:hAnsi="Times New Roman" w:cs="Times New Roman"/>
          <w:sz w:val="28"/>
          <w:szCs w:val="28"/>
          <w:lang w:eastAsia="ru-RU" w:bidi="ar-SA"/>
        </w:rPr>
        <w:t>цию проектной деятельности</w:t>
      </w:r>
      <w:r w:rsidR="008E36E1">
        <w:rPr>
          <w:rFonts w:ascii="Times New Roman" w:eastAsia="Times New Roman" w:hAnsi="Times New Roman" w:cs="Times New Roman"/>
          <w:sz w:val="28"/>
          <w:szCs w:val="28"/>
          <w:lang w:eastAsia="ru-RU" w:bidi="ar-SA"/>
        </w:rPr>
        <w:t xml:space="preserve"> …………………………………………………</w:t>
      </w:r>
      <w:r w:rsidR="009A1800">
        <w:rPr>
          <w:rFonts w:ascii="Times New Roman" w:eastAsia="Times New Roman" w:hAnsi="Times New Roman" w:cs="Times New Roman"/>
          <w:sz w:val="28"/>
          <w:szCs w:val="28"/>
          <w:lang w:eastAsia="ru-RU" w:bidi="ar-SA"/>
        </w:rPr>
        <w:t>7</w:t>
      </w:r>
    </w:p>
    <w:p w:rsidR="0055370D" w:rsidRPr="003A752C"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2. Описание изменений </w:t>
      </w:r>
      <w:proofErr w:type="gramStart"/>
      <w:r>
        <w:rPr>
          <w:rFonts w:ascii="Times New Roman" w:eastAsia="Calibri" w:hAnsi="Times New Roman" w:cs="Times New Roman"/>
          <w:sz w:val="28"/>
          <w:szCs w:val="28"/>
          <w:lang w:eastAsia="en-US" w:bidi="ar-SA"/>
        </w:rPr>
        <w:t xml:space="preserve">в образовательном процессе по </w:t>
      </w:r>
      <w:r>
        <w:rPr>
          <w:rFonts w:ascii="Times New Roman" w:eastAsia="Times New Roman" w:hAnsi="Times New Roman" w:cs="Times New Roman"/>
          <w:sz w:val="28"/>
          <w:szCs w:val="28"/>
          <w:lang w:eastAsia="ru-RU" w:bidi="ar-SA"/>
        </w:rPr>
        <w:t>формированию</w:t>
      </w:r>
      <w:r w:rsidRPr="003A752C">
        <w:rPr>
          <w:rFonts w:ascii="Times New Roman" w:eastAsia="Times New Roman" w:hAnsi="Times New Roman" w:cs="Times New Roman"/>
          <w:sz w:val="28"/>
          <w:szCs w:val="28"/>
          <w:lang w:eastAsia="ru-RU" w:bidi="ar-SA"/>
        </w:rPr>
        <w:t xml:space="preserve"> пр</w:t>
      </w:r>
      <w:r w:rsidRPr="003A752C">
        <w:rPr>
          <w:rFonts w:ascii="Times New Roman" w:eastAsia="Times New Roman" w:hAnsi="Times New Roman" w:cs="Times New Roman"/>
          <w:sz w:val="28"/>
          <w:szCs w:val="28"/>
          <w:lang w:eastAsia="ru-RU" w:bidi="ar-SA"/>
        </w:rPr>
        <w:t>а</w:t>
      </w:r>
      <w:r w:rsidRPr="003A752C">
        <w:rPr>
          <w:rFonts w:ascii="Times New Roman" w:eastAsia="Times New Roman" w:hAnsi="Times New Roman" w:cs="Times New Roman"/>
          <w:sz w:val="28"/>
          <w:szCs w:val="28"/>
          <w:lang w:eastAsia="ru-RU" w:bidi="ar-SA"/>
        </w:rPr>
        <w:t xml:space="preserve">вил безопасного поведения на дорогах у детей </w:t>
      </w:r>
      <w:r w:rsidR="0055538B">
        <w:rPr>
          <w:rFonts w:ascii="Times New Roman" w:eastAsia="Times New Roman" w:hAnsi="Times New Roman" w:cs="Times New Roman"/>
          <w:sz w:val="28"/>
          <w:szCs w:val="28"/>
          <w:lang w:eastAsia="ru-RU" w:bidi="ar-SA"/>
        </w:rPr>
        <w:t xml:space="preserve">среднего </w:t>
      </w:r>
      <w:r w:rsidRPr="003A752C">
        <w:rPr>
          <w:rFonts w:ascii="Times New Roman" w:eastAsia="Times New Roman" w:hAnsi="Times New Roman" w:cs="Times New Roman"/>
          <w:sz w:val="28"/>
          <w:szCs w:val="28"/>
          <w:lang w:eastAsia="ru-RU" w:bidi="ar-SA"/>
        </w:rPr>
        <w:t>дошкольного возра</w:t>
      </w:r>
      <w:r w:rsidRPr="003A752C">
        <w:rPr>
          <w:rFonts w:ascii="Times New Roman" w:eastAsia="Times New Roman" w:hAnsi="Times New Roman" w:cs="Times New Roman"/>
          <w:sz w:val="28"/>
          <w:szCs w:val="28"/>
          <w:lang w:eastAsia="ru-RU" w:bidi="ar-SA"/>
        </w:rPr>
        <w:t>с</w:t>
      </w:r>
      <w:r w:rsidRPr="003A752C">
        <w:rPr>
          <w:rFonts w:ascii="Times New Roman" w:eastAsia="Times New Roman" w:hAnsi="Times New Roman" w:cs="Times New Roman"/>
          <w:sz w:val="28"/>
          <w:szCs w:val="28"/>
          <w:lang w:eastAsia="ru-RU" w:bidi="ar-SA"/>
        </w:rPr>
        <w:t>та через организацию</w:t>
      </w:r>
      <w:proofErr w:type="gramEnd"/>
      <w:r w:rsidRPr="003A752C">
        <w:rPr>
          <w:rFonts w:ascii="Times New Roman" w:eastAsia="Times New Roman" w:hAnsi="Times New Roman" w:cs="Times New Roman"/>
          <w:sz w:val="28"/>
          <w:szCs w:val="28"/>
          <w:lang w:eastAsia="ru-RU" w:bidi="ar-SA"/>
        </w:rPr>
        <w:t xml:space="preserve"> проектной деятельности</w:t>
      </w:r>
      <w:r w:rsidR="009A1800">
        <w:rPr>
          <w:rFonts w:ascii="Times New Roman" w:eastAsia="Times New Roman" w:hAnsi="Times New Roman" w:cs="Times New Roman"/>
          <w:sz w:val="28"/>
          <w:szCs w:val="28"/>
          <w:lang w:eastAsia="ru-RU" w:bidi="ar-SA"/>
        </w:rPr>
        <w:t xml:space="preserve"> </w:t>
      </w:r>
    </w:p>
    <w:p w:rsidR="0055370D"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p>
    <w:p w:rsidR="0055370D"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2.1. Содержательно-технологический блок</w:t>
      </w:r>
      <w:r w:rsidR="008E36E1">
        <w:rPr>
          <w:rFonts w:ascii="Times New Roman" w:eastAsia="Calibri" w:hAnsi="Times New Roman" w:cs="Times New Roman"/>
          <w:sz w:val="28"/>
          <w:szCs w:val="28"/>
          <w:lang w:eastAsia="en-US" w:bidi="ar-SA"/>
        </w:rPr>
        <w:t>: проект «Дорожная азбука»….</w:t>
      </w:r>
      <w:r w:rsidR="009A1800">
        <w:rPr>
          <w:rFonts w:ascii="Times New Roman" w:eastAsia="Calibri" w:hAnsi="Times New Roman" w:cs="Times New Roman"/>
          <w:sz w:val="28"/>
          <w:szCs w:val="28"/>
          <w:lang w:eastAsia="en-US" w:bidi="ar-SA"/>
        </w:rPr>
        <w:t>11</w:t>
      </w:r>
      <w:r>
        <w:rPr>
          <w:rFonts w:ascii="Times New Roman" w:eastAsia="Calibri" w:hAnsi="Times New Roman" w:cs="Times New Roman"/>
          <w:sz w:val="28"/>
          <w:szCs w:val="28"/>
          <w:lang w:eastAsia="en-US" w:bidi="ar-SA"/>
        </w:rPr>
        <w:t xml:space="preserve">                                                          </w:t>
      </w:r>
    </w:p>
    <w:p w:rsidR="0055370D" w:rsidRDefault="0055370D" w:rsidP="0055370D">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2.2. Контрольно-оценочный блок</w:t>
      </w:r>
      <w:r w:rsidR="008E36E1">
        <w:rPr>
          <w:rFonts w:ascii="Times New Roman" w:eastAsia="Calibri" w:hAnsi="Times New Roman" w:cs="Times New Roman"/>
          <w:sz w:val="28"/>
          <w:szCs w:val="28"/>
          <w:lang w:eastAsia="en-US" w:bidi="ar-SA"/>
        </w:rPr>
        <w:t xml:space="preserve"> …………………………………………….</w:t>
      </w:r>
      <w:r w:rsidR="009A1800">
        <w:rPr>
          <w:rFonts w:ascii="Times New Roman" w:eastAsia="Calibri" w:hAnsi="Times New Roman" w:cs="Times New Roman"/>
          <w:sz w:val="28"/>
          <w:szCs w:val="28"/>
          <w:lang w:eastAsia="en-US" w:bidi="ar-SA"/>
        </w:rPr>
        <w:t>15</w:t>
      </w:r>
      <w:r>
        <w:rPr>
          <w:rFonts w:ascii="Times New Roman" w:eastAsia="Calibri" w:hAnsi="Times New Roman" w:cs="Times New Roman"/>
          <w:sz w:val="28"/>
          <w:szCs w:val="28"/>
          <w:lang w:eastAsia="en-US" w:bidi="ar-SA"/>
        </w:rPr>
        <w:t xml:space="preserve">                                                                          </w:t>
      </w:r>
    </w:p>
    <w:p w:rsidR="00D16BD6" w:rsidRPr="00D16BD6" w:rsidRDefault="00D16BD6" w:rsidP="00C848F6">
      <w:pPr>
        <w:suppressLineNumbers/>
        <w:spacing w:line="360" w:lineRule="auto"/>
        <w:jc w:val="both"/>
        <w:rPr>
          <w:rFonts w:ascii="Times New Roman CYR" w:eastAsiaTheme="minorEastAsia" w:hAnsi="Times New Roman CYR" w:cs="Times New Roman CYR"/>
          <w:kern w:val="0"/>
          <w:sz w:val="28"/>
          <w:szCs w:val="28"/>
          <w:lang w:eastAsia="ru-RU" w:bidi="ar-SA"/>
        </w:rPr>
      </w:pPr>
      <w:r>
        <w:rPr>
          <w:rFonts w:ascii="Times New Roman" w:eastAsia="Calibri" w:hAnsi="Times New Roman" w:cs="Times New Roman"/>
          <w:sz w:val="28"/>
          <w:szCs w:val="28"/>
          <w:lang w:eastAsia="en-US" w:bidi="ar-SA"/>
        </w:rPr>
        <w:t>3.</w:t>
      </w:r>
      <w:r w:rsidRPr="00D16BD6">
        <w:rPr>
          <w:rFonts w:ascii="Times New Roman CYR" w:eastAsiaTheme="minorEastAsia" w:hAnsi="Times New Roman CYR" w:cs="Times New Roman CYR"/>
          <w:kern w:val="0"/>
          <w:sz w:val="28"/>
          <w:szCs w:val="28"/>
          <w:lang w:eastAsia="ru-RU" w:bidi="ar-SA"/>
        </w:rPr>
        <w:t xml:space="preserve"> Педагогические условия формирования знаний о</w:t>
      </w:r>
      <w:r w:rsidR="00C848F6">
        <w:rPr>
          <w:rFonts w:ascii="Times New Roman CYR" w:eastAsiaTheme="minorEastAsia" w:hAnsi="Times New Roman CYR" w:cs="Times New Roman CYR"/>
          <w:kern w:val="0"/>
          <w:sz w:val="28"/>
          <w:szCs w:val="28"/>
          <w:lang w:eastAsia="ru-RU" w:bidi="ar-SA"/>
        </w:rPr>
        <w:t xml:space="preserve"> правилах</w:t>
      </w:r>
      <w:r w:rsidRPr="00D16BD6">
        <w:rPr>
          <w:rFonts w:ascii="Times New Roman CYR" w:eastAsiaTheme="minorEastAsia" w:hAnsi="Times New Roman CYR" w:cs="Times New Roman CYR"/>
          <w:kern w:val="0"/>
          <w:sz w:val="28"/>
          <w:szCs w:val="28"/>
          <w:lang w:eastAsia="ru-RU" w:bidi="ar-SA"/>
        </w:rPr>
        <w:t xml:space="preserve"> безо</w:t>
      </w:r>
      <w:r w:rsidR="00C848F6">
        <w:rPr>
          <w:rFonts w:ascii="Times New Roman CYR" w:eastAsiaTheme="minorEastAsia" w:hAnsi="Times New Roman CYR" w:cs="Times New Roman CYR"/>
          <w:kern w:val="0"/>
          <w:sz w:val="28"/>
          <w:szCs w:val="28"/>
          <w:lang w:eastAsia="ru-RU" w:bidi="ar-SA"/>
        </w:rPr>
        <w:t xml:space="preserve">пасного поведения на дорогах </w:t>
      </w:r>
      <w:r>
        <w:rPr>
          <w:rFonts w:ascii="Times New Roman CYR" w:eastAsiaTheme="minorEastAsia" w:hAnsi="Times New Roman CYR" w:cs="Times New Roman CYR"/>
          <w:kern w:val="0"/>
          <w:sz w:val="28"/>
          <w:szCs w:val="28"/>
          <w:lang w:eastAsia="ru-RU" w:bidi="ar-SA"/>
        </w:rPr>
        <w:t xml:space="preserve"> у детей среднего </w:t>
      </w:r>
      <w:r w:rsidRPr="00D16BD6">
        <w:rPr>
          <w:rFonts w:ascii="Times New Roman CYR" w:eastAsiaTheme="minorEastAsia" w:hAnsi="Times New Roman CYR" w:cs="Times New Roman CYR"/>
          <w:kern w:val="0"/>
          <w:sz w:val="28"/>
          <w:szCs w:val="28"/>
          <w:lang w:eastAsia="ru-RU" w:bidi="ar-SA"/>
        </w:rPr>
        <w:t xml:space="preserve">дошкольного возраста </w:t>
      </w:r>
      <w:r w:rsidR="00C848F6">
        <w:rPr>
          <w:rFonts w:ascii="Times New Roman" w:eastAsia="Times New Roman" w:hAnsi="Times New Roman" w:cs="Times New Roman"/>
          <w:sz w:val="28"/>
          <w:szCs w:val="28"/>
          <w:lang w:eastAsia="ru-RU" w:bidi="ar-SA"/>
        </w:rPr>
        <w:t xml:space="preserve">через организацию проектной   </w:t>
      </w:r>
      <w:r w:rsidRPr="003A752C">
        <w:rPr>
          <w:rFonts w:ascii="Times New Roman" w:eastAsia="Times New Roman" w:hAnsi="Times New Roman" w:cs="Times New Roman"/>
          <w:sz w:val="28"/>
          <w:szCs w:val="28"/>
          <w:lang w:eastAsia="ru-RU" w:bidi="ar-SA"/>
        </w:rPr>
        <w:t>деятельно</w:t>
      </w:r>
      <w:r w:rsidR="00C848F6">
        <w:rPr>
          <w:rFonts w:ascii="Times New Roman" w:eastAsia="Times New Roman" w:hAnsi="Times New Roman" w:cs="Times New Roman"/>
          <w:sz w:val="28"/>
          <w:szCs w:val="28"/>
          <w:lang w:eastAsia="ru-RU" w:bidi="ar-SA"/>
        </w:rPr>
        <w:t>сти     ……………………………………</w:t>
      </w:r>
      <w:r w:rsidR="009A1800">
        <w:rPr>
          <w:rFonts w:ascii="Times New Roman" w:eastAsia="Times New Roman" w:hAnsi="Times New Roman" w:cs="Times New Roman"/>
          <w:sz w:val="28"/>
          <w:szCs w:val="28"/>
          <w:lang w:eastAsia="ru-RU" w:bidi="ar-SA"/>
        </w:rPr>
        <w:t>24</w:t>
      </w:r>
    </w:p>
    <w:p w:rsidR="0055370D" w:rsidRDefault="0055370D" w:rsidP="0055370D">
      <w:pPr>
        <w:widowControl/>
        <w:suppressAutoHyphens w:val="0"/>
        <w:spacing w:line="360" w:lineRule="auto"/>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III. Заключение</w:t>
      </w:r>
      <w:r w:rsidR="008E36E1">
        <w:rPr>
          <w:rFonts w:ascii="Times New Roman" w:eastAsia="Calibri" w:hAnsi="Times New Roman" w:cs="Times New Roman"/>
          <w:b/>
          <w:sz w:val="28"/>
          <w:szCs w:val="28"/>
          <w:lang w:eastAsia="en-US" w:bidi="ar-SA"/>
        </w:rPr>
        <w:t xml:space="preserve"> </w:t>
      </w:r>
      <w:r w:rsidR="008E36E1" w:rsidRPr="008E36E1">
        <w:rPr>
          <w:rFonts w:ascii="Times New Roman" w:eastAsia="Calibri" w:hAnsi="Times New Roman" w:cs="Times New Roman"/>
          <w:sz w:val="28"/>
          <w:szCs w:val="28"/>
          <w:lang w:eastAsia="en-US" w:bidi="ar-SA"/>
        </w:rPr>
        <w:t>……</w:t>
      </w:r>
      <w:r w:rsidR="009A1800">
        <w:rPr>
          <w:rFonts w:ascii="Times New Roman" w:eastAsia="Calibri" w:hAnsi="Times New Roman" w:cs="Times New Roman"/>
          <w:sz w:val="28"/>
          <w:szCs w:val="28"/>
          <w:lang w:eastAsia="en-US" w:bidi="ar-SA"/>
        </w:rPr>
        <w:t>……………………………………………………26</w:t>
      </w:r>
    </w:p>
    <w:p w:rsidR="0055370D" w:rsidRDefault="0055370D" w:rsidP="0055370D">
      <w:pPr>
        <w:widowControl/>
        <w:numPr>
          <w:ilvl w:val="0"/>
          <w:numId w:val="1"/>
        </w:numPr>
        <w:suppressAutoHyphens w:val="0"/>
        <w:spacing w:line="360" w:lineRule="auto"/>
        <w:jc w:val="both"/>
        <w:rPr>
          <w:rFonts w:ascii="Times New Roman" w:eastAsia="Calibri" w:hAnsi="Times New Roman" w:cs="Times New Roman"/>
          <w:b/>
          <w:sz w:val="28"/>
          <w:szCs w:val="28"/>
          <w:lang w:eastAsia="en-US" w:bidi="ar-SA"/>
        </w:rPr>
      </w:pPr>
      <w:r>
        <w:rPr>
          <w:rFonts w:ascii="Times New Roman" w:eastAsia="Calibri" w:hAnsi="Times New Roman" w:cs="Times New Roman"/>
          <w:sz w:val="28"/>
          <w:szCs w:val="28"/>
          <w:lang w:eastAsia="en-US" w:bidi="ar-SA"/>
        </w:rPr>
        <w:t xml:space="preserve">Выводы по ИР                                                                                               </w:t>
      </w:r>
    </w:p>
    <w:p w:rsidR="007D3E31"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t>IV. Информационные источники</w:t>
      </w:r>
      <w:r w:rsidR="008E36E1">
        <w:rPr>
          <w:rFonts w:ascii="Times New Roman" w:eastAsia="Calibri" w:hAnsi="Times New Roman" w:cs="Times New Roman"/>
          <w:b/>
          <w:sz w:val="28"/>
          <w:szCs w:val="28"/>
          <w:lang w:eastAsia="en-US" w:bidi="ar-SA"/>
        </w:rPr>
        <w:t xml:space="preserve"> </w:t>
      </w:r>
      <w:r w:rsidR="009A1800">
        <w:rPr>
          <w:rFonts w:ascii="Times New Roman" w:eastAsia="Calibri" w:hAnsi="Times New Roman" w:cs="Times New Roman"/>
          <w:sz w:val="28"/>
          <w:szCs w:val="28"/>
          <w:lang w:eastAsia="en-US" w:bidi="ar-SA"/>
        </w:rPr>
        <w:t>……………………………………..28</w:t>
      </w: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t>Приложения</w:t>
      </w: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55370D" w:rsidP="0055370D">
      <w:pPr>
        <w:widowControl/>
        <w:suppressAutoHyphens w:val="0"/>
        <w:spacing w:line="360" w:lineRule="auto"/>
        <w:ind w:firstLine="709"/>
        <w:jc w:val="both"/>
        <w:rPr>
          <w:rFonts w:ascii="Times New Roman" w:eastAsia="Calibri" w:hAnsi="Times New Roman" w:cs="Times New Roman"/>
          <w:b/>
          <w:sz w:val="28"/>
          <w:szCs w:val="28"/>
          <w:lang w:eastAsia="en-US" w:bidi="ar-SA"/>
        </w:rPr>
      </w:pPr>
    </w:p>
    <w:p w:rsidR="0055370D" w:rsidRDefault="00FC1905" w:rsidP="00FC1905">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lastRenderedPageBreak/>
        <w:t xml:space="preserve">              </w:t>
      </w:r>
      <w:r w:rsidR="0055370D">
        <w:rPr>
          <w:rFonts w:ascii="Times New Roman" w:eastAsia="Calibri" w:hAnsi="Times New Roman" w:cs="Times New Roman"/>
          <w:b/>
          <w:sz w:val="28"/>
          <w:szCs w:val="28"/>
          <w:lang w:eastAsia="en-US" w:bidi="ar-SA"/>
        </w:rPr>
        <w:t xml:space="preserve">I. Вводная часть </w:t>
      </w:r>
    </w:p>
    <w:p w:rsidR="002A7D7D" w:rsidRDefault="0055370D" w:rsidP="0008119A">
      <w:pPr>
        <w:suppressLineNumbers/>
        <w:spacing w:line="360" w:lineRule="auto"/>
        <w:ind w:firstLine="709"/>
        <w:jc w:val="both"/>
        <w:rPr>
          <w:color w:val="000000"/>
          <w:sz w:val="28"/>
          <w:szCs w:val="28"/>
        </w:rPr>
      </w:pPr>
      <w:r w:rsidRPr="008E2349">
        <w:rPr>
          <w:rFonts w:eastAsia="Calibri"/>
          <w:b/>
          <w:sz w:val="28"/>
          <w:szCs w:val="28"/>
          <w:lang w:eastAsia="en-US"/>
        </w:rPr>
        <w:t xml:space="preserve"> </w:t>
      </w:r>
      <w:r w:rsidRPr="002A7D7D">
        <w:rPr>
          <w:rFonts w:ascii="Times New Roman" w:eastAsia="Calibri" w:hAnsi="Times New Roman" w:cs="Times New Roman"/>
          <w:b/>
          <w:sz w:val="28"/>
          <w:szCs w:val="28"/>
          <w:lang w:eastAsia="en-US"/>
        </w:rPr>
        <w:t>Актуальность  темы исследования.</w:t>
      </w:r>
      <w:r w:rsidRPr="00A56372">
        <w:rPr>
          <w:color w:val="000000"/>
          <w:sz w:val="28"/>
          <w:szCs w:val="28"/>
        </w:rPr>
        <w:t xml:space="preserve"> </w:t>
      </w:r>
    </w:p>
    <w:p w:rsidR="0008119A" w:rsidRPr="0008119A" w:rsidRDefault="002A7D7D" w:rsidP="002A7D7D">
      <w:pPr>
        <w:suppressLineNumbers/>
        <w:spacing w:line="360" w:lineRule="auto"/>
        <w:ind w:firstLine="709"/>
        <w:jc w:val="right"/>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w:t>
      </w:r>
      <w:r w:rsidR="0008119A" w:rsidRPr="0008119A">
        <w:rPr>
          <w:rFonts w:ascii="Times New Roman CYR" w:eastAsiaTheme="minorEastAsia" w:hAnsi="Times New Roman CYR" w:cs="Times New Roman CYR"/>
          <w:kern w:val="0"/>
          <w:sz w:val="28"/>
          <w:szCs w:val="28"/>
          <w:lang w:eastAsia="ru-RU" w:bidi="ar-SA"/>
        </w:rPr>
        <w:t>Безопасности формула есть:</w:t>
      </w:r>
    </w:p>
    <w:p w:rsidR="0008119A" w:rsidRPr="0008119A" w:rsidRDefault="002A7D7D" w:rsidP="002A7D7D">
      <w:pPr>
        <w:suppressLineNumbers/>
        <w:autoSpaceDE w:val="0"/>
        <w:autoSpaceDN w:val="0"/>
        <w:adjustRightInd w:val="0"/>
        <w:spacing w:line="360" w:lineRule="auto"/>
        <w:ind w:firstLine="709"/>
        <w:jc w:val="right"/>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w:t>
      </w:r>
      <w:r w:rsidR="0008119A" w:rsidRPr="0008119A">
        <w:rPr>
          <w:rFonts w:ascii="Times New Roman CYR" w:eastAsiaTheme="minorEastAsia" w:hAnsi="Times New Roman CYR" w:cs="Times New Roman CYR"/>
          <w:kern w:val="0"/>
          <w:sz w:val="28"/>
          <w:szCs w:val="28"/>
          <w:lang w:eastAsia="ru-RU" w:bidi="ar-SA"/>
        </w:rPr>
        <w:t>Надо видеть, предвидеть, учесть.</w:t>
      </w:r>
    </w:p>
    <w:p w:rsidR="0008119A" w:rsidRPr="0008119A" w:rsidRDefault="002A7D7D" w:rsidP="002A7D7D">
      <w:pPr>
        <w:suppressLineNumbers/>
        <w:autoSpaceDE w:val="0"/>
        <w:autoSpaceDN w:val="0"/>
        <w:adjustRightInd w:val="0"/>
        <w:spacing w:line="360" w:lineRule="auto"/>
        <w:ind w:firstLine="709"/>
        <w:jc w:val="right"/>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w:t>
      </w:r>
      <w:r w:rsidR="0008119A" w:rsidRPr="0008119A">
        <w:rPr>
          <w:rFonts w:ascii="Times New Roman CYR" w:eastAsiaTheme="minorEastAsia" w:hAnsi="Times New Roman CYR" w:cs="Times New Roman CYR"/>
          <w:kern w:val="0"/>
          <w:sz w:val="28"/>
          <w:szCs w:val="28"/>
          <w:lang w:eastAsia="ru-RU" w:bidi="ar-SA"/>
        </w:rPr>
        <w:t>По возможности - все избежать,</w:t>
      </w:r>
    </w:p>
    <w:p w:rsidR="0008119A" w:rsidRPr="0008119A" w:rsidRDefault="002A7D7D" w:rsidP="002A7D7D">
      <w:pPr>
        <w:suppressLineNumbers/>
        <w:autoSpaceDE w:val="0"/>
        <w:autoSpaceDN w:val="0"/>
        <w:adjustRightInd w:val="0"/>
        <w:spacing w:line="360" w:lineRule="auto"/>
        <w:ind w:firstLine="709"/>
        <w:jc w:val="right"/>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w:t>
      </w:r>
      <w:r w:rsidR="0008119A" w:rsidRPr="0008119A">
        <w:rPr>
          <w:rFonts w:ascii="Times New Roman CYR" w:eastAsiaTheme="minorEastAsia" w:hAnsi="Times New Roman CYR" w:cs="Times New Roman CYR"/>
          <w:kern w:val="0"/>
          <w:sz w:val="28"/>
          <w:szCs w:val="28"/>
          <w:lang w:eastAsia="ru-RU" w:bidi="ar-SA"/>
        </w:rPr>
        <w:t>А где надо - на помощь позвать.</w:t>
      </w:r>
    </w:p>
    <w:p w:rsidR="00196FC2" w:rsidRPr="00196FC2" w:rsidRDefault="002A7D7D" w:rsidP="00903E5D">
      <w:pPr>
        <w:spacing w:line="360" w:lineRule="auto"/>
        <w:contextualSpacing/>
        <w:jc w:val="both"/>
        <w:outlineLvl w:val="0"/>
        <w:rPr>
          <w:rFonts w:ascii="Times New Roman" w:eastAsia="Times New Roman" w:hAnsi="Times New Roman" w:cs="Times New Roman"/>
          <w:kern w:val="0"/>
          <w:sz w:val="28"/>
          <w:szCs w:val="28"/>
          <w:lang w:eastAsia="ar-SA" w:bidi="ar-SA"/>
        </w:rPr>
      </w:pPr>
      <w:r w:rsidRPr="00196FC2">
        <w:rPr>
          <w:rFonts w:ascii="Times New Roman" w:hAnsi="Times New Roman" w:cs="Times New Roman"/>
          <w:color w:val="000000"/>
          <w:sz w:val="28"/>
          <w:szCs w:val="28"/>
        </w:rPr>
        <w:t xml:space="preserve">         </w:t>
      </w:r>
      <w:r w:rsidR="00196FC2" w:rsidRPr="00196FC2">
        <w:rPr>
          <w:rFonts w:ascii="Times New Roman" w:eastAsia="Times New Roman" w:hAnsi="Times New Roman" w:cs="Times New Roman"/>
          <w:kern w:val="0"/>
          <w:sz w:val="28"/>
          <w:szCs w:val="28"/>
          <w:lang w:eastAsia="ar-SA" w:bidi="ar-SA"/>
        </w:rPr>
        <w:t>С каждым годом интенсивность движения транспорта на дорогах России возрастает, а вместе с этим увеличивается и количество дор</w:t>
      </w:r>
      <w:r w:rsidR="00641596">
        <w:rPr>
          <w:rFonts w:ascii="Times New Roman" w:eastAsia="Times New Roman" w:hAnsi="Times New Roman" w:cs="Times New Roman"/>
          <w:kern w:val="0"/>
          <w:sz w:val="28"/>
          <w:szCs w:val="28"/>
          <w:lang w:eastAsia="ar-SA" w:bidi="ar-SA"/>
        </w:rPr>
        <w:t>ожно-транспортных происшествий. Актуальность темы исследования состоит в том, что о</w:t>
      </w:r>
      <w:r w:rsidR="00196FC2" w:rsidRPr="00196FC2">
        <w:rPr>
          <w:rFonts w:ascii="Times New Roman" w:eastAsia="Times New Roman" w:hAnsi="Times New Roman" w:cs="Times New Roman"/>
          <w:kern w:val="0"/>
          <w:sz w:val="28"/>
          <w:szCs w:val="28"/>
          <w:lang w:eastAsia="ar-SA" w:bidi="ar-SA"/>
        </w:rPr>
        <w:t xml:space="preserve">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 </w:t>
      </w:r>
    </w:p>
    <w:p w:rsidR="00196FC2" w:rsidRPr="00196FC2" w:rsidRDefault="00196FC2" w:rsidP="00E87154">
      <w:pPr>
        <w:widowControl/>
        <w:spacing w:line="360" w:lineRule="auto"/>
        <w:ind w:firstLine="709"/>
        <w:contextualSpacing/>
        <w:jc w:val="both"/>
        <w:outlineLvl w:val="0"/>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Резкое возрастание автомобилизации городов в последние годы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 </w:t>
      </w:r>
    </w:p>
    <w:p w:rsidR="00196FC2" w:rsidRPr="00196FC2" w:rsidRDefault="00196FC2" w:rsidP="00903E5D">
      <w:pPr>
        <w:widowControl/>
        <w:spacing w:line="360" w:lineRule="auto"/>
        <w:contextualSpacing/>
        <w:jc w:val="both"/>
        <w:outlineLvl w:val="0"/>
        <w:rPr>
          <w:rFonts w:ascii="Times New Roman" w:eastAsia="Times New Roman" w:hAnsi="Times New Roman" w:cs="Times New Roman"/>
          <w:color w:val="000000"/>
          <w:kern w:val="0"/>
          <w:sz w:val="28"/>
          <w:szCs w:val="28"/>
          <w:lang w:eastAsia="ar-SA" w:bidi="ar-SA"/>
        </w:rPr>
      </w:pPr>
      <w:r w:rsidRPr="00196FC2">
        <w:rPr>
          <w:rFonts w:ascii="Times New Roman" w:eastAsia="Times New Roman" w:hAnsi="Times New Roman" w:cs="Times New Roman"/>
          <w:kern w:val="0"/>
          <w:sz w:val="28"/>
          <w:szCs w:val="28"/>
          <w:lang w:eastAsia="ar-SA" w:bidi="ar-SA"/>
        </w:rPr>
        <w:tab/>
        <w:t>По данным департамента обеспечения безопасности дорожного движения «Госавтоинспекция» у</w:t>
      </w:r>
      <w:r w:rsidRPr="00196FC2">
        <w:rPr>
          <w:rFonts w:ascii="Times New Roman" w:eastAsia="Times New Roman" w:hAnsi="Times New Roman" w:cs="Times New Roman"/>
          <w:color w:val="000000"/>
          <w:kern w:val="0"/>
          <w:sz w:val="28"/>
          <w:szCs w:val="28"/>
          <w:lang w:eastAsia="ar-SA" w:bidi="ar-SA"/>
        </w:rPr>
        <w:t xml:space="preserve">щерб только от гибели, ранения людей и повреждения транспортных средств в ДТП сопоставим с доходной частью </w:t>
      </w:r>
      <w:proofErr w:type="gramStart"/>
      <w:r w:rsidRPr="00196FC2">
        <w:rPr>
          <w:rFonts w:ascii="Times New Roman" w:eastAsia="Times New Roman" w:hAnsi="Times New Roman" w:cs="Times New Roman"/>
          <w:color w:val="000000"/>
          <w:kern w:val="0"/>
          <w:sz w:val="28"/>
          <w:szCs w:val="28"/>
          <w:lang w:eastAsia="ar-SA" w:bidi="ar-SA"/>
        </w:rPr>
        <w:t>бюджета</w:t>
      </w:r>
      <w:proofErr w:type="gramEnd"/>
      <w:r w:rsidRPr="00196FC2">
        <w:rPr>
          <w:rFonts w:ascii="Times New Roman" w:eastAsia="Times New Roman" w:hAnsi="Times New Roman" w:cs="Times New Roman"/>
          <w:color w:val="000000"/>
          <w:kern w:val="0"/>
          <w:sz w:val="28"/>
          <w:szCs w:val="28"/>
          <w:lang w:eastAsia="ar-SA" w:bidi="ar-SA"/>
        </w:rPr>
        <w:t xml:space="preserve"> и составляет в целом по России около 15 % от его величины. </w:t>
      </w:r>
      <w:proofErr w:type="gramStart"/>
      <w:r w:rsidRPr="00196FC2">
        <w:rPr>
          <w:rFonts w:ascii="Times New Roman" w:eastAsia="Times New Roman" w:hAnsi="Times New Roman" w:cs="Times New Roman"/>
          <w:color w:val="000000"/>
          <w:kern w:val="0"/>
          <w:sz w:val="28"/>
          <w:szCs w:val="28"/>
          <w:lang w:eastAsia="ar-SA" w:bidi="ar-SA"/>
        </w:rPr>
        <w:t xml:space="preserve">В отдельных регионах значение этого показателя достигает 30-40%.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roofErr w:type="gramEnd"/>
    </w:p>
    <w:p w:rsidR="009D6AA0" w:rsidRDefault="00196FC2" w:rsidP="00903E5D">
      <w:pPr>
        <w:widowControl/>
        <w:spacing w:line="360" w:lineRule="auto"/>
        <w:contextualSpacing/>
        <w:jc w:val="both"/>
        <w:outlineLvl w:val="0"/>
        <w:rPr>
          <w:rFonts w:ascii="Times New Roman" w:eastAsia="Times New Roman" w:hAnsi="Times New Roman" w:cs="Times New Roman"/>
          <w:color w:val="000000"/>
          <w:kern w:val="0"/>
          <w:sz w:val="28"/>
          <w:szCs w:val="28"/>
          <w:lang w:eastAsia="ar-SA" w:bidi="ar-SA"/>
        </w:rPr>
      </w:pPr>
      <w:r w:rsidRPr="00196FC2">
        <w:rPr>
          <w:rFonts w:ascii="Times New Roman" w:eastAsia="Times New Roman" w:hAnsi="Times New Roman" w:cs="Times New Roman"/>
          <w:color w:val="FF0000"/>
          <w:kern w:val="0"/>
          <w:sz w:val="28"/>
          <w:szCs w:val="28"/>
          <w:lang w:eastAsia="ar-SA" w:bidi="ar-SA"/>
        </w:rPr>
        <w:tab/>
      </w:r>
      <w:r w:rsidRPr="00196FC2">
        <w:rPr>
          <w:rFonts w:ascii="Times New Roman" w:eastAsia="Times New Roman" w:hAnsi="Times New Roman" w:cs="Times New Roman"/>
          <w:color w:val="000000"/>
          <w:kern w:val="0"/>
          <w:sz w:val="28"/>
          <w:szCs w:val="28"/>
          <w:lang w:eastAsia="ar-SA" w:bidi="ar-SA"/>
        </w:rPr>
        <w:t xml:space="preserve">Особую категорию пострадавших в результате ДТП составляют дети. По усредненным данным ежегодно на улицах и дорогах страны гибнут 1500 </w:t>
      </w:r>
      <w:r w:rsidRPr="00196FC2">
        <w:rPr>
          <w:rFonts w:ascii="Times New Roman" w:eastAsia="Times New Roman" w:hAnsi="Times New Roman" w:cs="Times New Roman"/>
          <w:color w:val="000000"/>
          <w:kern w:val="0"/>
          <w:sz w:val="28"/>
          <w:szCs w:val="28"/>
          <w:lang w:eastAsia="ar-SA" w:bidi="ar-SA"/>
        </w:rPr>
        <w:lastRenderedPageBreak/>
        <w:t xml:space="preserve">и получают ранения 24000 несовершеннолетних участников дорожного движения. </w:t>
      </w:r>
    </w:p>
    <w:p w:rsidR="00C73867" w:rsidRPr="009D6AA0" w:rsidRDefault="009D6AA0" w:rsidP="00903E5D">
      <w:pPr>
        <w:widowControl/>
        <w:spacing w:line="360" w:lineRule="auto"/>
        <w:contextualSpacing/>
        <w:jc w:val="both"/>
        <w:outlineLvl w:val="0"/>
        <w:rPr>
          <w:rFonts w:ascii="Times New Roman" w:eastAsia="Times New Roman" w:hAnsi="Times New Roman" w:cs="Times New Roman"/>
          <w:color w:val="000000"/>
          <w:kern w:val="0"/>
          <w:sz w:val="28"/>
          <w:szCs w:val="28"/>
          <w:lang w:eastAsia="ar-SA" w:bidi="ar-SA"/>
        </w:rPr>
      </w:pPr>
      <w:r>
        <w:rPr>
          <w:rFonts w:ascii="Times New Roman" w:eastAsia="Times New Roman" w:hAnsi="Times New Roman" w:cs="Times New Roman"/>
          <w:color w:val="000000"/>
          <w:kern w:val="0"/>
          <w:sz w:val="28"/>
          <w:szCs w:val="28"/>
          <w:lang w:eastAsia="ar-SA" w:bidi="ar-SA"/>
        </w:rPr>
        <w:t xml:space="preserve">        </w:t>
      </w:r>
      <w:r w:rsidR="00C73867">
        <w:rPr>
          <w:rFonts w:ascii="Times New Roman" w:eastAsia="Times New Roman" w:hAnsi="Times New Roman" w:cs="Times New Roman"/>
          <w:color w:val="000000"/>
          <w:kern w:val="0"/>
          <w:sz w:val="28"/>
          <w:szCs w:val="28"/>
          <w:lang w:eastAsia="ar-SA" w:bidi="ar-SA"/>
        </w:rPr>
        <w:t>Для решения данной проблемы</w:t>
      </w:r>
      <w:r>
        <w:rPr>
          <w:rFonts w:ascii="Times New Roman" w:eastAsia="Times New Roman" w:hAnsi="Times New Roman" w:cs="Times New Roman"/>
          <w:color w:val="000000"/>
          <w:kern w:val="0"/>
          <w:sz w:val="28"/>
          <w:szCs w:val="28"/>
          <w:lang w:eastAsia="ar-SA" w:bidi="ar-SA"/>
        </w:rPr>
        <w:t xml:space="preserve"> было принято п</w:t>
      </w:r>
      <w:r w:rsidR="00C73867" w:rsidRPr="00C73867">
        <w:rPr>
          <w:rFonts w:ascii="Times New Roman" w:eastAsia="Times New Roman" w:hAnsi="Times New Roman" w:cs="Times New Roman"/>
          <w:bCs/>
          <w:kern w:val="36"/>
          <w:sz w:val="28"/>
          <w:szCs w:val="28"/>
          <w:lang w:eastAsia="ru-RU" w:bidi="ar-SA"/>
        </w:rPr>
        <w:t>остановление Правительства Российской Федерации от 3 октября 2013 г. N 864 г. Москва</w:t>
      </w:r>
    </w:p>
    <w:p w:rsidR="00C73867" w:rsidRDefault="00C73867" w:rsidP="00903E5D">
      <w:pPr>
        <w:pStyle w:val="Default"/>
        <w:spacing w:line="360" w:lineRule="auto"/>
        <w:contextualSpacing/>
        <w:jc w:val="both"/>
        <w:outlineLvl w:val="0"/>
        <w:rPr>
          <w:rFonts w:eastAsia="Times New Roman"/>
          <w:bCs/>
          <w:color w:val="auto"/>
          <w:sz w:val="28"/>
          <w:szCs w:val="28"/>
          <w:lang w:eastAsia="ru-RU"/>
        </w:rPr>
      </w:pPr>
      <w:r w:rsidRPr="00C73867">
        <w:rPr>
          <w:rFonts w:eastAsia="Times New Roman"/>
          <w:bCs/>
          <w:color w:val="auto"/>
          <w:sz w:val="28"/>
          <w:szCs w:val="28"/>
          <w:lang w:eastAsia="ru-RU"/>
        </w:rPr>
        <w:t>"О федеральной целевой программе "Повышение безопасности дорожного движения в 2013 - 2020 годах"</w:t>
      </w:r>
      <w:r w:rsidR="009D6AA0">
        <w:rPr>
          <w:rFonts w:eastAsia="Times New Roman"/>
          <w:bCs/>
          <w:color w:val="auto"/>
          <w:sz w:val="28"/>
          <w:szCs w:val="28"/>
          <w:lang w:eastAsia="ru-RU"/>
        </w:rPr>
        <w:t>.</w:t>
      </w:r>
    </w:p>
    <w:p w:rsidR="009D6AA0" w:rsidRPr="006838EC" w:rsidRDefault="00903E5D" w:rsidP="00903E5D">
      <w:pPr>
        <w:spacing w:line="360" w:lineRule="auto"/>
        <w:contextualSpacing/>
        <w:jc w:val="both"/>
        <w:outlineLvl w:val="0"/>
        <w:rPr>
          <w:rFonts w:ascii="Times New Roman" w:eastAsia="Times New Roman" w:hAnsi="Times New Roman" w:cs="Times New Roman"/>
          <w:kern w:val="0"/>
          <w:sz w:val="28"/>
          <w:szCs w:val="28"/>
          <w:lang w:eastAsia="ru-RU" w:bidi="ar-SA"/>
        </w:rPr>
      </w:pPr>
      <w:r>
        <w:rPr>
          <w:rFonts w:ascii="Times New Roman" w:eastAsiaTheme="minorHAnsi" w:hAnsi="Times New Roman" w:cs="Times New Roman"/>
          <w:color w:val="000000"/>
          <w:kern w:val="0"/>
          <w:sz w:val="28"/>
          <w:szCs w:val="28"/>
          <w:lang w:eastAsia="en-US" w:bidi="ar-SA"/>
        </w:rPr>
        <w:t xml:space="preserve">        </w:t>
      </w:r>
      <w:r w:rsidR="009D6AA0">
        <w:rPr>
          <w:rFonts w:ascii="Times New Roman" w:hAnsi="Times New Roman" w:cs="Times New Roman"/>
          <w:sz w:val="28"/>
          <w:szCs w:val="28"/>
        </w:rPr>
        <w:t>В соответствии с Законом «Об образовании» и Федеральным государственным</w:t>
      </w:r>
      <w:r w:rsidR="009D6AA0" w:rsidRPr="006838EC">
        <w:rPr>
          <w:rFonts w:ascii="Times New Roman" w:hAnsi="Times New Roman" w:cs="Times New Roman"/>
          <w:sz w:val="28"/>
          <w:szCs w:val="28"/>
        </w:rPr>
        <w:t xml:space="preserve"> </w:t>
      </w:r>
      <w:r w:rsidR="009D6AA0">
        <w:rPr>
          <w:rFonts w:ascii="Times New Roman" w:hAnsi="Times New Roman" w:cs="Times New Roman"/>
          <w:sz w:val="28"/>
          <w:szCs w:val="28"/>
        </w:rPr>
        <w:t>образовательным стандартом,</w:t>
      </w:r>
      <w:r w:rsidR="009D6AA0" w:rsidRPr="006838EC">
        <w:rPr>
          <w:rFonts w:ascii="Times New Roman" w:hAnsi="Times New Roman" w:cs="Times New Roman"/>
          <w:sz w:val="28"/>
          <w:szCs w:val="28"/>
        </w:rPr>
        <w:t xml:space="preserve"> в структуре основной общеобразовательной</w:t>
      </w:r>
      <w:r w:rsidR="009D6AA0">
        <w:rPr>
          <w:rFonts w:ascii="Times New Roman" w:hAnsi="Times New Roman" w:cs="Times New Roman"/>
          <w:sz w:val="28"/>
          <w:szCs w:val="28"/>
        </w:rPr>
        <w:t xml:space="preserve"> программы  по</w:t>
      </w:r>
      <w:r w:rsidR="009D6AA0" w:rsidRPr="006838EC">
        <w:rPr>
          <w:rFonts w:ascii="Times New Roman" w:hAnsi="Times New Roman" w:cs="Times New Roman"/>
          <w:sz w:val="28"/>
          <w:szCs w:val="28"/>
        </w:rPr>
        <w:t xml:space="preserve"> работе с детьми дошкольного возраста выделена отдельная образовательная область</w:t>
      </w:r>
      <w:r w:rsidR="009D6AA0" w:rsidRPr="00A56372">
        <w:rPr>
          <w:sz w:val="28"/>
          <w:szCs w:val="28"/>
        </w:rPr>
        <w:t xml:space="preserve"> </w:t>
      </w:r>
      <w:r w:rsidR="009D6AA0">
        <w:rPr>
          <w:rFonts w:ascii="Times New Roman" w:eastAsia="Times New Roman" w:hAnsi="Times New Roman" w:cs="Times New Roman"/>
          <w:kern w:val="0"/>
          <w:sz w:val="28"/>
          <w:szCs w:val="28"/>
          <w:lang w:eastAsia="ru-RU" w:bidi="ar-SA"/>
        </w:rPr>
        <w:t>«С</w:t>
      </w:r>
      <w:r w:rsidR="009D6AA0" w:rsidRPr="006838EC">
        <w:rPr>
          <w:rFonts w:ascii="Times New Roman" w:eastAsia="Times New Roman" w:hAnsi="Times New Roman" w:cs="Times New Roman"/>
          <w:kern w:val="0"/>
          <w:sz w:val="28"/>
          <w:szCs w:val="28"/>
          <w:lang w:eastAsia="ru-RU" w:bidi="ar-SA"/>
        </w:rPr>
        <w:t>оциально-коммуникативное развитие</w:t>
      </w:r>
      <w:r w:rsidR="009D6AA0">
        <w:rPr>
          <w:rFonts w:ascii="Times New Roman" w:eastAsia="Times New Roman" w:hAnsi="Times New Roman" w:cs="Times New Roman"/>
          <w:kern w:val="0"/>
          <w:sz w:val="28"/>
          <w:szCs w:val="28"/>
          <w:lang w:eastAsia="ru-RU" w:bidi="ar-SA"/>
        </w:rPr>
        <w:t>».</w:t>
      </w:r>
      <w:r w:rsidR="009D6AA0" w:rsidRPr="006838EC">
        <w:rPr>
          <w:rFonts w:ascii="Times New Roman" w:eastAsia="Times New Roman" w:hAnsi="Times New Roman" w:cs="Times New Roman"/>
          <w:kern w:val="0"/>
          <w:sz w:val="28"/>
          <w:szCs w:val="28"/>
          <w:lang w:eastAsia="ru-RU" w:bidi="ar-SA"/>
        </w:rPr>
        <w:t xml:space="preserve"> </w:t>
      </w:r>
    </w:p>
    <w:p w:rsidR="009D6AA0" w:rsidRPr="006838EC" w:rsidRDefault="00903E5D" w:rsidP="00903E5D">
      <w:pPr>
        <w:widowControl/>
        <w:suppressAutoHyphens w:val="0"/>
        <w:spacing w:line="360" w:lineRule="auto"/>
        <w:contextualSpacing/>
        <w:jc w:val="both"/>
        <w:outlineLvl w:val="0"/>
        <w:rPr>
          <w:rFonts w:ascii="Times New Roman" w:eastAsia="Times New Roman" w:hAnsi="Times New Roman" w:cs="Times New Roman"/>
          <w:kern w:val="0"/>
          <w:sz w:val="28"/>
          <w:szCs w:val="28"/>
          <w:lang w:eastAsia="ru-RU" w:bidi="ar-SA"/>
        </w:rPr>
      </w:pPr>
      <w:r>
        <w:rPr>
          <w:rFonts w:ascii="Times New Roman" w:hAnsi="Times New Roman" w:cs="Times New Roman"/>
          <w:sz w:val="28"/>
          <w:szCs w:val="28"/>
        </w:rPr>
        <w:t xml:space="preserve">        </w:t>
      </w:r>
      <w:r w:rsidR="009D6AA0">
        <w:rPr>
          <w:rFonts w:ascii="Times New Roman" w:hAnsi="Times New Roman" w:cs="Times New Roman"/>
          <w:sz w:val="28"/>
          <w:szCs w:val="28"/>
        </w:rPr>
        <w:t xml:space="preserve">Одной </w:t>
      </w:r>
      <w:r w:rsidR="009D6AA0" w:rsidRPr="0011452A">
        <w:rPr>
          <w:rFonts w:ascii="Times New Roman" w:hAnsi="Times New Roman" w:cs="Times New Roman"/>
          <w:sz w:val="28"/>
          <w:szCs w:val="28"/>
        </w:rPr>
        <w:t>из важнейших задач этой области является</w:t>
      </w:r>
      <w:r w:rsidR="009D6AA0" w:rsidRPr="0011452A">
        <w:rPr>
          <w:rFonts w:ascii="Times New Roman" w:eastAsia="Times New Roman" w:hAnsi="Times New Roman" w:cs="Times New Roman"/>
          <w:kern w:val="0"/>
          <w:sz w:val="28"/>
          <w:szCs w:val="28"/>
          <w:lang w:eastAsia="ru-RU" w:bidi="ar-SA"/>
        </w:rPr>
        <w:t xml:space="preserve"> </w:t>
      </w:r>
      <w:r w:rsidR="009D6AA0" w:rsidRPr="006838EC">
        <w:rPr>
          <w:rFonts w:ascii="Times New Roman" w:eastAsia="Times New Roman" w:hAnsi="Times New Roman" w:cs="Times New Roman"/>
          <w:kern w:val="0"/>
          <w:sz w:val="28"/>
          <w:szCs w:val="28"/>
          <w:lang w:eastAsia="ru-RU" w:bidi="ar-SA"/>
        </w:rPr>
        <w:t>формирование основ</w:t>
      </w:r>
    </w:p>
    <w:p w:rsidR="009D6AA0" w:rsidRPr="006838EC" w:rsidRDefault="009D6AA0" w:rsidP="00C316C3">
      <w:pPr>
        <w:widowControl/>
        <w:suppressAutoHyphens w:val="0"/>
        <w:spacing w:line="360" w:lineRule="auto"/>
        <w:contextualSpacing/>
        <w:jc w:val="both"/>
        <w:outlineLvl w:val="0"/>
        <w:rPr>
          <w:rFonts w:ascii="Times New Roman" w:eastAsia="Times New Roman" w:hAnsi="Times New Roman" w:cs="Times New Roman"/>
          <w:kern w:val="0"/>
          <w:sz w:val="28"/>
          <w:szCs w:val="28"/>
          <w:lang w:eastAsia="ru-RU" w:bidi="ar-SA"/>
        </w:rPr>
      </w:pPr>
      <w:r w:rsidRPr="006838EC">
        <w:rPr>
          <w:rFonts w:ascii="Times New Roman" w:eastAsia="Times New Roman" w:hAnsi="Times New Roman" w:cs="Times New Roman"/>
          <w:kern w:val="0"/>
          <w:sz w:val="28"/>
          <w:szCs w:val="28"/>
          <w:lang w:eastAsia="ru-RU" w:bidi="ar-SA"/>
        </w:rPr>
        <w:t>безопасного поведения в быту, социуме, природе.</w:t>
      </w:r>
    </w:p>
    <w:p w:rsidR="009D6AA0" w:rsidRDefault="00903E5D" w:rsidP="00903E5D">
      <w:pPr>
        <w:pStyle w:val="p16"/>
        <w:spacing w:before="0" w:beforeAutospacing="0" w:after="0" w:afterAutospacing="0" w:line="360" w:lineRule="auto"/>
        <w:contextualSpacing/>
        <w:jc w:val="both"/>
        <w:outlineLvl w:val="0"/>
        <w:rPr>
          <w:sz w:val="28"/>
          <w:szCs w:val="28"/>
        </w:rPr>
      </w:pPr>
      <w:r>
        <w:rPr>
          <w:sz w:val="28"/>
          <w:szCs w:val="28"/>
        </w:rPr>
        <w:t xml:space="preserve">        </w:t>
      </w:r>
      <w:r w:rsidR="009D6AA0" w:rsidRPr="00A56372">
        <w:rPr>
          <w:sz w:val="28"/>
          <w:szCs w:val="28"/>
        </w:rPr>
        <w:t>Таким образом, перед пед</w:t>
      </w:r>
      <w:r w:rsidR="009D6AA0">
        <w:rPr>
          <w:sz w:val="28"/>
          <w:szCs w:val="28"/>
        </w:rPr>
        <w:t xml:space="preserve">агогами дошкольного образования, в плане </w:t>
      </w:r>
      <w:r w:rsidR="009D6AA0" w:rsidRPr="00A56372">
        <w:rPr>
          <w:sz w:val="28"/>
          <w:szCs w:val="28"/>
        </w:rPr>
        <w:t xml:space="preserve">формирования навыков безопасного поведения </w:t>
      </w:r>
      <w:r w:rsidR="009D6AA0">
        <w:rPr>
          <w:sz w:val="28"/>
          <w:szCs w:val="28"/>
        </w:rPr>
        <w:t xml:space="preserve">на дороге </w:t>
      </w:r>
      <w:r w:rsidR="009D6AA0" w:rsidRPr="00A56372">
        <w:rPr>
          <w:sz w:val="28"/>
          <w:szCs w:val="28"/>
        </w:rPr>
        <w:t>у детей</w:t>
      </w:r>
      <w:r w:rsidR="009D6AA0">
        <w:rPr>
          <w:sz w:val="28"/>
          <w:szCs w:val="28"/>
        </w:rPr>
        <w:t xml:space="preserve"> дошкольн</w:t>
      </w:r>
      <w:r w:rsidR="009D6AA0">
        <w:rPr>
          <w:sz w:val="28"/>
          <w:szCs w:val="28"/>
        </w:rPr>
        <w:t>о</w:t>
      </w:r>
      <w:r w:rsidR="009D6AA0">
        <w:rPr>
          <w:sz w:val="28"/>
          <w:szCs w:val="28"/>
        </w:rPr>
        <w:t>го возраста</w:t>
      </w:r>
      <w:r w:rsidR="009D6AA0" w:rsidRPr="00A56372">
        <w:rPr>
          <w:sz w:val="28"/>
          <w:szCs w:val="28"/>
        </w:rPr>
        <w:t>,</w:t>
      </w:r>
      <w:r w:rsidR="009D6AA0" w:rsidRPr="009D6AA0">
        <w:rPr>
          <w:sz w:val="28"/>
          <w:szCs w:val="28"/>
        </w:rPr>
        <w:t xml:space="preserve"> </w:t>
      </w:r>
      <w:r w:rsidR="009D6AA0" w:rsidRPr="00A56372">
        <w:rPr>
          <w:sz w:val="28"/>
          <w:szCs w:val="28"/>
        </w:rPr>
        <w:t>стоит задача</w:t>
      </w:r>
      <w:r w:rsidR="009D6AA0">
        <w:rPr>
          <w:sz w:val="28"/>
          <w:szCs w:val="28"/>
        </w:rPr>
        <w:t xml:space="preserve"> передачи</w:t>
      </w:r>
      <w:r w:rsidR="009D6AA0" w:rsidRPr="00A56372">
        <w:rPr>
          <w:sz w:val="28"/>
          <w:szCs w:val="28"/>
        </w:rPr>
        <w:t xml:space="preserve"> детям знаний о правилах безопасности дорожного движения в качестве пешехода и п</w:t>
      </w:r>
      <w:r w:rsidR="009D6AA0">
        <w:rPr>
          <w:sz w:val="28"/>
          <w:szCs w:val="28"/>
        </w:rPr>
        <w:t>ассажира транспортного сре</w:t>
      </w:r>
      <w:r w:rsidR="009D6AA0">
        <w:rPr>
          <w:sz w:val="28"/>
          <w:szCs w:val="28"/>
        </w:rPr>
        <w:t>д</w:t>
      </w:r>
      <w:r w:rsidR="009D6AA0">
        <w:rPr>
          <w:sz w:val="28"/>
          <w:szCs w:val="28"/>
        </w:rPr>
        <w:t xml:space="preserve">ства, </w:t>
      </w:r>
      <w:r w:rsidR="009D6AA0" w:rsidRPr="00A56372">
        <w:rPr>
          <w:sz w:val="28"/>
          <w:szCs w:val="28"/>
        </w:rPr>
        <w:t xml:space="preserve">начиная с трехлетнего возраста. </w:t>
      </w:r>
    </w:p>
    <w:p w:rsidR="008B6E5A" w:rsidRDefault="00903E5D" w:rsidP="00903E5D">
      <w:pPr>
        <w:widowControl/>
        <w:spacing w:line="360" w:lineRule="auto"/>
        <w:contextualSpacing/>
        <w:jc w:val="both"/>
        <w:outlineLvl w:val="0"/>
        <w:rPr>
          <w:rFonts w:ascii="Times New Roman" w:hAnsi="Times New Roman" w:cs="Times New Roman"/>
        </w:rPr>
      </w:pPr>
      <w:r>
        <w:rPr>
          <w:rFonts w:ascii="Times New Roman" w:hAnsi="Times New Roman" w:cs="Times New Roman"/>
          <w:sz w:val="28"/>
          <w:szCs w:val="28"/>
        </w:rPr>
        <w:t xml:space="preserve">         </w:t>
      </w:r>
      <w:r w:rsidR="009D6AA0" w:rsidRPr="00C73867">
        <w:rPr>
          <w:rFonts w:ascii="Times New Roman" w:hAnsi="Times New Roman" w:cs="Times New Roman"/>
          <w:sz w:val="28"/>
          <w:szCs w:val="28"/>
        </w:rPr>
        <w:t>Этого возможно добиться при условии четко спланированного и последовательного взаимодействия воспитателя с воспитанниками в ходе образовательного процесса, направленного на формирование устойчивых знаний и на</w:t>
      </w:r>
      <w:r w:rsidR="00AE7221">
        <w:rPr>
          <w:rFonts w:ascii="Times New Roman" w:hAnsi="Times New Roman" w:cs="Times New Roman"/>
          <w:sz w:val="28"/>
          <w:szCs w:val="28"/>
        </w:rPr>
        <w:t>выков правил поведения на дорогах</w:t>
      </w:r>
      <w:r w:rsidR="009D6AA0" w:rsidRPr="00C73867">
        <w:rPr>
          <w:rFonts w:ascii="Times New Roman" w:hAnsi="Times New Roman" w:cs="Times New Roman"/>
          <w:sz w:val="28"/>
          <w:szCs w:val="28"/>
        </w:rPr>
        <w:t>.</w:t>
      </w:r>
      <w:r w:rsidR="009D6AA0" w:rsidRPr="00C73867">
        <w:rPr>
          <w:rStyle w:val="s7"/>
          <w:rFonts w:ascii="Times New Roman" w:hAnsi="Times New Roman" w:cs="Times New Roman"/>
          <w:sz w:val="28"/>
          <w:szCs w:val="28"/>
        </w:rPr>
        <w:t xml:space="preserve"> </w:t>
      </w:r>
      <w:r w:rsidR="009D6AA0" w:rsidRPr="00C73867">
        <w:rPr>
          <w:rFonts w:ascii="Times New Roman" w:hAnsi="Times New Roman" w:cs="Times New Roman"/>
          <w:sz w:val="28"/>
          <w:szCs w:val="28"/>
        </w:rPr>
        <w:t>Этот процесс достаточно сложный и длительный, требующий специальных упражнений и применения ряда дидактических методов и приемов</w:t>
      </w:r>
      <w:r w:rsidR="009D6AA0" w:rsidRPr="00C73867">
        <w:rPr>
          <w:rFonts w:ascii="Times New Roman" w:hAnsi="Times New Roman" w:cs="Times New Roman"/>
        </w:rPr>
        <w:t>.</w:t>
      </w:r>
    </w:p>
    <w:p w:rsidR="008B6E5A" w:rsidRDefault="008B6E5A" w:rsidP="00903E5D">
      <w:pPr>
        <w:widowControl/>
        <w:spacing w:line="360" w:lineRule="auto"/>
        <w:contextualSpacing/>
        <w:jc w:val="both"/>
        <w:outlineLvl w:val="0"/>
        <w:rPr>
          <w:rFonts w:ascii="Times New Roman" w:eastAsia="Times New Roman" w:hAnsi="Times New Roman" w:cs="Times New Roman"/>
          <w:color w:val="000000" w:themeColor="text1"/>
          <w:kern w:val="0"/>
          <w:sz w:val="28"/>
          <w:szCs w:val="28"/>
          <w:lang w:eastAsia="ar-SA" w:bidi="ar-SA"/>
        </w:rPr>
      </w:pPr>
      <w:r>
        <w:rPr>
          <w:rFonts w:ascii="Times New Roman" w:hAnsi="Times New Roman" w:cs="Times New Roman"/>
        </w:rPr>
        <w:t xml:space="preserve">       </w:t>
      </w:r>
      <w:r w:rsidR="009D6AA0" w:rsidRPr="00464D25">
        <w:t xml:space="preserve"> </w:t>
      </w:r>
      <w:r w:rsidR="00903E5D">
        <w:t xml:space="preserve">  </w:t>
      </w:r>
      <w:r w:rsidRPr="00196FC2">
        <w:rPr>
          <w:rFonts w:ascii="Times New Roman" w:eastAsia="Times New Roman" w:hAnsi="Times New Roman" w:cs="Times New Roman"/>
          <w:color w:val="000000" w:themeColor="text1"/>
          <w:kern w:val="0"/>
          <w:sz w:val="28"/>
          <w:szCs w:val="28"/>
          <w:lang w:eastAsia="ar-SA" w:bidi="ar-SA"/>
        </w:rPr>
        <w:t xml:space="preserve">В дошкольном возрасте отношения и ценности </w:t>
      </w:r>
      <w:proofErr w:type="gramStart"/>
      <w:r w:rsidRPr="00196FC2">
        <w:rPr>
          <w:rFonts w:ascii="Times New Roman" w:eastAsia="Times New Roman" w:hAnsi="Times New Roman" w:cs="Times New Roman"/>
          <w:color w:val="000000" w:themeColor="text1"/>
          <w:kern w:val="0"/>
          <w:sz w:val="28"/>
          <w:szCs w:val="28"/>
          <w:lang w:eastAsia="ar-SA" w:bidi="ar-SA"/>
        </w:rPr>
        <w:t>формируются</w:t>
      </w:r>
      <w:proofErr w:type="gramEnd"/>
      <w:r w:rsidRPr="00196FC2">
        <w:rPr>
          <w:rFonts w:ascii="Times New Roman" w:eastAsia="Times New Roman" w:hAnsi="Times New Roman" w:cs="Times New Roman"/>
          <w:color w:val="000000" w:themeColor="text1"/>
          <w:kern w:val="0"/>
          <w:sz w:val="28"/>
          <w:szCs w:val="28"/>
          <w:lang w:eastAsia="ar-SA" w:bidi="ar-SA"/>
        </w:rPr>
        <w:t xml:space="preserve"> прежде всего через пример, оценочные суждения взрослых, через поощрение желательного поведения детей. Воспитателям детских дошкольных учреждений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w:t>
      </w:r>
    </w:p>
    <w:p w:rsidR="003D48CD" w:rsidRDefault="009F4EE2" w:rsidP="00E87154">
      <w:pPr>
        <w:widowControl/>
        <w:spacing w:line="360" w:lineRule="auto"/>
        <w:ind w:firstLine="709"/>
        <w:contextualSpacing/>
        <w:jc w:val="both"/>
        <w:outlineLvl w:val="0"/>
        <w:rPr>
          <w:rFonts w:ascii="Times New Roman" w:eastAsia="Times New Roman" w:hAnsi="Times New Roman" w:cs="Times New Roman"/>
          <w:color w:val="000000" w:themeColor="text1"/>
          <w:kern w:val="0"/>
          <w:sz w:val="28"/>
          <w:szCs w:val="28"/>
          <w:lang w:eastAsia="ar-SA" w:bidi="ar-SA"/>
        </w:rPr>
      </w:pPr>
      <w:r>
        <w:rPr>
          <w:rFonts w:ascii="Times New Roman" w:eastAsia="Times New Roman" w:hAnsi="Times New Roman" w:cs="Times New Roman"/>
          <w:color w:val="000000" w:themeColor="text1"/>
          <w:kern w:val="0"/>
          <w:sz w:val="28"/>
          <w:szCs w:val="28"/>
          <w:lang w:eastAsia="ar-SA" w:bidi="ar-SA"/>
        </w:rPr>
        <w:lastRenderedPageBreak/>
        <w:t xml:space="preserve">         </w:t>
      </w:r>
      <w:r w:rsidR="003D48CD">
        <w:rPr>
          <w:rFonts w:ascii="Times New Roman" w:eastAsia="Times New Roman" w:hAnsi="Times New Roman" w:cs="Times New Roman"/>
          <w:color w:val="000000" w:themeColor="text1"/>
          <w:kern w:val="0"/>
          <w:sz w:val="28"/>
          <w:szCs w:val="28"/>
          <w:lang w:eastAsia="ar-SA" w:bidi="ar-SA"/>
        </w:rPr>
        <w:t>Вопросы обучения детей дошкольного возраста безопасному поведению на дорогах, в отечественной педагогической науке отдельно не исследовались, но рассматривались как один из аспектов</w:t>
      </w:r>
      <w:r>
        <w:rPr>
          <w:rFonts w:ascii="Times New Roman" w:eastAsia="Times New Roman" w:hAnsi="Times New Roman" w:cs="Times New Roman"/>
          <w:color w:val="000000" w:themeColor="text1"/>
          <w:kern w:val="0"/>
          <w:sz w:val="28"/>
          <w:szCs w:val="28"/>
          <w:lang w:eastAsia="ar-SA" w:bidi="ar-SA"/>
        </w:rPr>
        <w:t xml:space="preserve"> нравственного воспитания. В частности, это </w:t>
      </w:r>
      <w:r w:rsidR="00E87154">
        <w:rPr>
          <w:rFonts w:ascii="Times New Roman" w:eastAsia="Times New Roman" w:hAnsi="Times New Roman" w:cs="Times New Roman"/>
          <w:color w:val="000000" w:themeColor="text1"/>
          <w:kern w:val="0"/>
          <w:sz w:val="28"/>
          <w:szCs w:val="28"/>
          <w:lang w:eastAsia="ar-SA" w:bidi="ar-SA"/>
        </w:rPr>
        <w:t xml:space="preserve">мы находим в исследованиях </w:t>
      </w:r>
      <w:proofErr w:type="spellStart"/>
      <w:r w:rsidR="00E87154">
        <w:rPr>
          <w:rFonts w:ascii="Times New Roman" w:eastAsia="Times New Roman" w:hAnsi="Times New Roman" w:cs="Times New Roman"/>
          <w:color w:val="000000" w:themeColor="text1"/>
          <w:kern w:val="0"/>
          <w:sz w:val="28"/>
          <w:szCs w:val="28"/>
          <w:lang w:eastAsia="ar-SA" w:bidi="ar-SA"/>
        </w:rPr>
        <w:t>Р.Б.</w:t>
      </w:r>
      <w:r>
        <w:rPr>
          <w:rFonts w:ascii="Times New Roman" w:eastAsia="Times New Roman" w:hAnsi="Times New Roman" w:cs="Times New Roman"/>
          <w:color w:val="000000" w:themeColor="text1"/>
          <w:kern w:val="0"/>
          <w:sz w:val="28"/>
          <w:szCs w:val="28"/>
          <w:lang w:eastAsia="ar-SA" w:bidi="ar-SA"/>
        </w:rPr>
        <w:t>Стеркиной</w:t>
      </w:r>
      <w:proofErr w:type="spellEnd"/>
      <w:r>
        <w:rPr>
          <w:rFonts w:ascii="Times New Roman" w:eastAsia="Times New Roman" w:hAnsi="Times New Roman" w:cs="Times New Roman"/>
          <w:color w:val="000000" w:themeColor="text1"/>
          <w:kern w:val="0"/>
          <w:sz w:val="28"/>
          <w:szCs w:val="28"/>
          <w:lang w:eastAsia="ar-SA" w:bidi="ar-SA"/>
        </w:rPr>
        <w:t xml:space="preserve">, </w:t>
      </w:r>
      <w:proofErr w:type="spellStart"/>
      <w:r>
        <w:rPr>
          <w:rFonts w:ascii="Times New Roman" w:eastAsia="Times New Roman" w:hAnsi="Times New Roman" w:cs="Times New Roman"/>
          <w:color w:val="000000" w:themeColor="text1"/>
          <w:kern w:val="0"/>
          <w:sz w:val="28"/>
          <w:szCs w:val="28"/>
          <w:lang w:eastAsia="ar-SA" w:bidi="ar-SA"/>
        </w:rPr>
        <w:t>А.В.Гостюшина</w:t>
      </w:r>
      <w:proofErr w:type="spellEnd"/>
      <w:r w:rsidR="00E87154">
        <w:rPr>
          <w:rFonts w:ascii="Times New Roman" w:eastAsia="Times New Roman" w:hAnsi="Times New Roman" w:cs="Times New Roman"/>
          <w:color w:val="000000" w:themeColor="text1"/>
          <w:kern w:val="0"/>
          <w:sz w:val="28"/>
          <w:szCs w:val="28"/>
          <w:lang w:eastAsia="ar-SA" w:bidi="ar-SA"/>
        </w:rPr>
        <w:t xml:space="preserve">, </w:t>
      </w:r>
      <w:proofErr w:type="spellStart"/>
      <w:r w:rsidR="00E87154">
        <w:rPr>
          <w:rFonts w:ascii="Times New Roman" w:eastAsia="Times New Roman" w:hAnsi="Times New Roman" w:cs="Times New Roman"/>
          <w:color w:val="000000" w:themeColor="text1"/>
          <w:kern w:val="0"/>
          <w:sz w:val="28"/>
          <w:szCs w:val="28"/>
          <w:lang w:eastAsia="ar-SA" w:bidi="ar-SA"/>
        </w:rPr>
        <w:t>Н.И.Клочанова</w:t>
      </w:r>
      <w:proofErr w:type="spellEnd"/>
      <w:r w:rsidR="00E87154">
        <w:rPr>
          <w:rFonts w:ascii="Times New Roman" w:eastAsia="Times New Roman" w:hAnsi="Times New Roman" w:cs="Times New Roman"/>
          <w:color w:val="000000" w:themeColor="text1"/>
          <w:kern w:val="0"/>
          <w:sz w:val="28"/>
          <w:szCs w:val="28"/>
          <w:lang w:eastAsia="ar-SA" w:bidi="ar-SA"/>
        </w:rPr>
        <w:t>,</w:t>
      </w:r>
      <w:r w:rsidR="00E87154" w:rsidRPr="00E87154">
        <w:rPr>
          <w:rFonts w:ascii="Times New Roman" w:eastAsia="Times New Roman" w:hAnsi="Times New Roman" w:cs="Times New Roman"/>
          <w:color w:val="000000" w:themeColor="text1"/>
          <w:kern w:val="0"/>
          <w:sz w:val="28"/>
          <w:szCs w:val="28"/>
          <w:lang w:eastAsia="ar-SA" w:bidi="ar-SA"/>
        </w:rPr>
        <w:t xml:space="preserve"> </w:t>
      </w:r>
      <w:proofErr w:type="spellStart"/>
      <w:r w:rsidR="00E87154">
        <w:rPr>
          <w:rFonts w:ascii="Times New Roman" w:eastAsia="Times New Roman" w:hAnsi="Times New Roman" w:cs="Times New Roman"/>
          <w:color w:val="000000" w:themeColor="text1"/>
          <w:kern w:val="0"/>
          <w:sz w:val="28"/>
          <w:szCs w:val="28"/>
          <w:lang w:eastAsia="ar-SA" w:bidi="ar-SA"/>
        </w:rPr>
        <w:t>Т.А.Шорыгиной</w:t>
      </w:r>
      <w:proofErr w:type="spellEnd"/>
      <w:r w:rsidR="00E87154">
        <w:rPr>
          <w:rFonts w:ascii="Times New Roman" w:eastAsia="Times New Roman" w:hAnsi="Times New Roman" w:cs="Times New Roman"/>
          <w:color w:val="000000" w:themeColor="text1"/>
          <w:kern w:val="0"/>
          <w:sz w:val="28"/>
          <w:szCs w:val="28"/>
          <w:lang w:eastAsia="ar-SA" w:bidi="ar-SA"/>
        </w:rPr>
        <w:t xml:space="preserve">, </w:t>
      </w:r>
      <w:proofErr w:type="spellStart"/>
      <w:r>
        <w:rPr>
          <w:rFonts w:ascii="Times New Roman" w:eastAsia="Times New Roman" w:hAnsi="Times New Roman" w:cs="Times New Roman"/>
          <w:color w:val="000000" w:themeColor="text1"/>
          <w:kern w:val="0"/>
          <w:sz w:val="28"/>
          <w:szCs w:val="28"/>
          <w:lang w:eastAsia="ar-SA" w:bidi="ar-SA"/>
        </w:rPr>
        <w:t>О.А.Скоролуповой</w:t>
      </w:r>
      <w:proofErr w:type="spellEnd"/>
      <w:r w:rsidR="00E87154">
        <w:rPr>
          <w:rFonts w:ascii="Times New Roman" w:eastAsia="Times New Roman" w:hAnsi="Times New Roman" w:cs="Times New Roman"/>
          <w:color w:val="000000" w:themeColor="text1"/>
          <w:kern w:val="0"/>
          <w:sz w:val="28"/>
          <w:szCs w:val="28"/>
          <w:lang w:eastAsia="ar-SA" w:bidi="ar-SA"/>
        </w:rPr>
        <w:t>,</w:t>
      </w:r>
      <w:r w:rsidR="00E87154" w:rsidRPr="00E87154">
        <w:rPr>
          <w:rFonts w:ascii="Times New Roman" w:eastAsia="Times New Roman" w:hAnsi="Times New Roman" w:cs="Times New Roman"/>
          <w:color w:val="000000" w:themeColor="text1"/>
          <w:kern w:val="0"/>
          <w:sz w:val="28"/>
          <w:szCs w:val="28"/>
          <w:lang w:eastAsia="ar-SA" w:bidi="ar-SA"/>
        </w:rPr>
        <w:t xml:space="preserve"> </w:t>
      </w:r>
      <w:proofErr w:type="spellStart"/>
      <w:r w:rsidR="00E87154">
        <w:rPr>
          <w:rFonts w:ascii="Times New Roman" w:eastAsia="Times New Roman" w:hAnsi="Times New Roman" w:cs="Times New Roman"/>
          <w:color w:val="000000" w:themeColor="text1"/>
          <w:kern w:val="0"/>
          <w:sz w:val="28"/>
          <w:szCs w:val="28"/>
          <w:lang w:eastAsia="ar-SA" w:bidi="ar-SA"/>
        </w:rPr>
        <w:t>М.М.Котик</w:t>
      </w:r>
      <w:proofErr w:type="spellEnd"/>
      <w:r w:rsidR="00E87154">
        <w:rPr>
          <w:rFonts w:ascii="Times New Roman" w:eastAsia="Times New Roman" w:hAnsi="Times New Roman" w:cs="Times New Roman"/>
          <w:color w:val="000000" w:themeColor="text1"/>
          <w:kern w:val="0"/>
          <w:sz w:val="28"/>
          <w:szCs w:val="28"/>
          <w:lang w:eastAsia="ar-SA" w:bidi="ar-SA"/>
        </w:rPr>
        <w:t>,</w:t>
      </w:r>
      <w:r w:rsidR="00E87154" w:rsidRPr="00E87154">
        <w:rPr>
          <w:rFonts w:ascii="Times New Roman" w:eastAsia="Times New Roman" w:hAnsi="Times New Roman" w:cs="Times New Roman"/>
          <w:color w:val="000000" w:themeColor="text1"/>
          <w:kern w:val="0"/>
          <w:sz w:val="28"/>
          <w:szCs w:val="28"/>
          <w:lang w:eastAsia="ar-SA" w:bidi="ar-SA"/>
        </w:rPr>
        <w:t xml:space="preserve"> </w:t>
      </w:r>
      <w:proofErr w:type="spellStart"/>
      <w:r w:rsidR="00E87154">
        <w:rPr>
          <w:rFonts w:ascii="Times New Roman" w:eastAsia="Times New Roman" w:hAnsi="Times New Roman" w:cs="Times New Roman"/>
          <w:color w:val="000000" w:themeColor="text1"/>
          <w:kern w:val="0"/>
          <w:sz w:val="28"/>
          <w:szCs w:val="28"/>
          <w:lang w:eastAsia="ar-SA" w:bidi="ar-SA"/>
        </w:rPr>
        <w:t>Н.Л.Князевой</w:t>
      </w:r>
      <w:proofErr w:type="spellEnd"/>
      <w:r>
        <w:rPr>
          <w:rFonts w:ascii="Times New Roman" w:eastAsia="Times New Roman" w:hAnsi="Times New Roman" w:cs="Times New Roman"/>
          <w:color w:val="000000" w:themeColor="text1"/>
          <w:kern w:val="0"/>
          <w:sz w:val="28"/>
          <w:szCs w:val="28"/>
          <w:lang w:eastAsia="ar-SA" w:bidi="ar-SA"/>
        </w:rPr>
        <w:t xml:space="preserve"> и др.</w:t>
      </w:r>
    </w:p>
    <w:p w:rsidR="008B6E5A" w:rsidRDefault="008B6E5A" w:rsidP="00E87154">
      <w:pPr>
        <w:pStyle w:val="p16"/>
        <w:spacing w:before="0" w:beforeAutospacing="0" w:after="0" w:afterAutospacing="0" w:line="360" w:lineRule="auto"/>
        <w:ind w:firstLine="709"/>
        <w:contextualSpacing/>
        <w:jc w:val="both"/>
        <w:outlineLvl w:val="0"/>
        <w:rPr>
          <w:sz w:val="28"/>
          <w:szCs w:val="28"/>
        </w:rPr>
      </w:pPr>
      <w:r>
        <w:rPr>
          <w:sz w:val="28"/>
          <w:szCs w:val="28"/>
        </w:rPr>
        <w:t xml:space="preserve">     </w:t>
      </w:r>
      <w:r>
        <w:rPr>
          <w:color w:val="000000"/>
          <w:sz w:val="28"/>
          <w:szCs w:val="28"/>
        </w:rPr>
        <w:t>Таким образом, д</w:t>
      </w:r>
      <w:r w:rsidRPr="00A56372">
        <w:rPr>
          <w:color w:val="000000"/>
          <w:sz w:val="28"/>
          <w:szCs w:val="28"/>
        </w:rPr>
        <w:t>етский травматизм, в нашей стране в десятки и сотни раз превышающий травматизм в других странах, требует перестать о</w:t>
      </w:r>
      <w:r w:rsidRPr="00A56372">
        <w:rPr>
          <w:color w:val="000000"/>
          <w:sz w:val="28"/>
          <w:szCs w:val="28"/>
        </w:rPr>
        <w:t>т</w:t>
      </w:r>
      <w:r w:rsidRPr="00A56372">
        <w:rPr>
          <w:color w:val="000000"/>
          <w:sz w:val="28"/>
          <w:szCs w:val="28"/>
        </w:rPr>
        <w:t>носиться к обучению безопасному поведению ребенка на дорогах и изуч</w:t>
      </w:r>
      <w:r w:rsidRPr="00A56372">
        <w:rPr>
          <w:color w:val="000000"/>
          <w:sz w:val="28"/>
          <w:szCs w:val="28"/>
        </w:rPr>
        <w:t>е</w:t>
      </w:r>
      <w:r w:rsidRPr="00A56372">
        <w:rPr>
          <w:color w:val="000000"/>
          <w:sz w:val="28"/>
          <w:szCs w:val="28"/>
        </w:rPr>
        <w:t>нию им правил дорожного движени</w:t>
      </w:r>
      <w:r>
        <w:rPr>
          <w:color w:val="000000"/>
          <w:sz w:val="28"/>
          <w:szCs w:val="28"/>
        </w:rPr>
        <w:t>я как к второстепенному явлению</w:t>
      </w:r>
      <w:r w:rsidRPr="00A56372">
        <w:rPr>
          <w:color w:val="000000"/>
          <w:sz w:val="28"/>
          <w:szCs w:val="28"/>
        </w:rPr>
        <w:t>. Изуч</w:t>
      </w:r>
      <w:r w:rsidRPr="00A56372">
        <w:rPr>
          <w:color w:val="000000"/>
          <w:sz w:val="28"/>
          <w:szCs w:val="28"/>
        </w:rPr>
        <w:t>е</w:t>
      </w:r>
      <w:r w:rsidRPr="00A56372">
        <w:rPr>
          <w:color w:val="000000"/>
          <w:sz w:val="28"/>
          <w:szCs w:val="28"/>
        </w:rPr>
        <w:t>ние правил должно стать составной частью общего воспитательного проце</w:t>
      </w:r>
      <w:r w:rsidRPr="00A56372">
        <w:rPr>
          <w:color w:val="000000"/>
          <w:sz w:val="28"/>
          <w:szCs w:val="28"/>
        </w:rPr>
        <w:t>с</w:t>
      </w:r>
      <w:r w:rsidRPr="00A56372">
        <w:rPr>
          <w:color w:val="000000"/>
          <w:sz w:val="28"/>
          <w:szCs w:val="28"/>
        </w:rPr>
        <w:t>са, призванного бережно относиться к своей жизни не только на дорогах, но и в повседневных делах.</w:t>
      </w:r>
      <w:r w:rsidRPr="00343799">
        <w:rPr>
          <w:sz w:val="28"/>
          <w:szCs w:val="28"/>
        </w:rPr>
        <w:t xml:space="preserve"> </w:t>
      </w:r>
      <w:r>
        <w:rPr>
          <w:sz w:val="28"/>
          <w:szCs w:val="28"/>
        </w:rPr>
        <w:t>О</w:t>
      </w:r>
      <w:r w:rsidRPr="00793E13">
        <w:rPr>
          <w:sz w:val="28"/>
          <w:szCs w:val="28"/>
        </w:rPr>
        <w:t>чень важно помочь ребенку понять, в каких ситу</w:t>
      </w:r>
      <w:r w:rsidRPr="00793E13">
        <w:rPr>
          <w:sz w:val="28"/>
          <w:szCs w:val="28"/>
        </w:rPr>
        <w:t>а</w:t>
      </w:r>
      <w:r w:rsidRPr="00793E13">
        <w:rPr>
          <w:sz w:val="28"/>
          <w:szCs w:val="28"/>
        </w:rPr>
        <w:t xml:space="preserve">циях он явно подвергает себя опасности и как необходимо поступать, чтобы обеспечить себе безопасность в дорожно-транспортной среде. </w:t>
      </w:r>
    </w:p>
    <w:p w:rsidR="00E11DA7" w:rsidRDefault="00E87154" w:rsidP="00E87154">
      <w:pPr>
        <w:widowControl/>
        <w:spacing w:line="360" w:lineRule="auto"/>
        <w:contextualSpacing/>
        <w:jc w:val="both"/>
        <w:outlineLvl w:val="0"/>
        <w:rPr>
          <w:rFonts w:ascii="Times New Roman" w:eastAsia="Times New Roman" w:hAnsi="Times New Roman" w:cs="Times New Roman"/>
          <w:kern w:val="0"/>
          <w:sz w:val="28"/>
          <w:szCs w:val="28"/>
          <w:lang w:eastAsia="ru-RU" w:bidi="ar-SA"/>
        </w:rPr>
      </w:pPr>
      <w:r w:rsidRPr="00E87154">
        <w:rPr>
          <w:rFonts w:ascii="Times New Roman" w:eastAsia="Times New Roman" w:hAnsi="Times New Roman" w:cs="Times New Roman"/>
          <w:kern w:val="0"/>
          <w:sz w:val="28"/>
          <w:szCs w:val="28"/>
          <w:lang w:eastAsia="ru-RU" w:bidi="ar-SA"/>
        </w:rPr>
        <w:t xml:space="preserve">            </w:t>
      </w:r>
    </w:p>
    <w:p w:rsidR="00E11DA7" w:rsidRDefault="00E11DA7" w:rsidP="00E87154">
      <w:pPr>
        <w:widowControl/>
        <w:spacing w:line="360" w:lineRule="auto"/>
        <w:contextualSpacing/>
        <w:jc w:val="both"/>
        <w:outlineLvl w:val="0"/>
        <w:rPr>
          <w:rFonts w:ascii="Times New Roman" w:eastAsia="Times New Roman" w:hAnsi="Times New Roman" w:cs="Times New Roman"/>
          <w:kern w:val="0"/>
          <w:sz w:val="28"/>
          <w:szCs w:val="28"/>
          <w:lang w:eastAsia="ru-RU" w:bidi="ar-SA"/>
        </w:rPr>
      </w:pPr>
    </w:p>
    <w:p w:rsidR="00E11DA7" w:rsidRDefault="00E11DA7" w:rsidP="00E87154">
      <w:pPr>
        <w:widowControl/>
        <w:spacing w:line="360" w:lineRule="auto"/>
        <w:contextualSpacing/>
        <w:jc w:val="both"/>
        <w:outlineLvl w:val="0"/>
        <w:rPr>
          <w:rFonts w:ascii="Times New Roman" w:eastAsia="Times New Roman" w:hAnsi="Times New Roman" w:cs="Times New Roman"/>
          <w:kern w:val="0"/>
          <w:sz w:val="28"/>
          <w:szCs w:val="28"/>
          <w:lang w:eastAsia="ru-RU" w:bidi="ar-SA"/>
        </w:rPr>
      </w:pPr>
    </w:p>
    <w:p w:rsidR="00E11DA7" w:rsidRDefault="00E11DA7" w:rsidP="00E87154">
      <w:pPr>
        <w:widowControl/>
        <w:spacing w:line="360" w:lineRule="auto"/>
        <w:contextualSpacing/>
        <w:jc w:val="both"/>
        <w:outlineLvl w:val="0"/>
        <w:rPr>
          <w:rFonts w:ascii="Times New Roman" w:eastAsia="Times New Roman" w:hAnsi="Times New Roman" w:cs="Times New Roman"/>
          <w:kern w:val="0"/>
          <w:sz w:val="28"/>
          <w:szCs w:val="28"/>
          <w:lang w:eastAsia="ru-RU" w:bidi="ar-SA"/>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E11DA7" w:rsidRDefault="00E11DA7" w:rsidP="00E87154">
      <w:pPr>
        <w:widowControl/>
        <w:spacing w:line="360" w:lineRule="auto"/>
        <w:contextualSpacing/>
        <w:jc w:val="both"/>
        <w:outlineLvl w:val="0"/>
        <w:rPr>
          <w:rFonts w:ascii="Times New Roman" w:hAnsi="Times New Roman" w:cs="Times New Roman"/>
          <w:b/>
          <w:sz w:val="28"/>
          <w:szCs w:val="28"/>
        </w:rPr>
      </w:pPr>
    </w:p>
    <w:p w:rsidR="0055370D" w:rsidRPr="00E87154" w:rsidRDefault="00E11DA7" w:rsidP="00E87154">
      <w:pPr>
        <w:widowControl/>
        <w:spacing w:line="360" w:lineRule="auto"/>
        <w:contextualSpacing/>
        <w:jc w:val="both"/>
        <w:outlineLvl w:val="0"/>
        <w:rPr>
          <w:rFonts w:ascii="Times New Roman" w:eastAsia="Times New Roman" w:hAnsi="Times New Roman" w:cs="Times New Roman"/>
          <w:kern w:val="0"/>
          <w:sz w:val="28"/>
          <w:szCs w:val="28"/>
          <w:lang w:eastAsia="ar-SA" w:bidi="ar-SA"/>
        </w:rPr>
      </w:pPr>
      <w:r>
        <w:rPr>
          <w:rFonts w:ascii="Times New Roman" w:hAnsi="Times New Roman" w:cs="Times New Roman"/>
          <w:b/>
          <w:sz w:val="28"/>
          <w:szCs w:val="28"/>
        </w:rPr>
        <w:lastRenderedPageBreak/>
        <w:t xml:space="preserve">           </w:t>
      </w:r>
      <w:r w:rsidR="0055370D" w:rsidRPr="00E87154">
        <w:rPr>
          <w:rFonts w:ascii="Times New Roman" w:hAnsi="Times New Roman" w:cs="Times New Roman"/>
          <w:b/>
          <w:sz w:val="28"/>
          <w:szCs w:val="28"/>
        </w:rPr>
        <w:t>Цель исследования:</w:t>
      </w:r>
      <w:r w:rsidR="0055370D" w:rsidRPr="00E87154">
        <w:rPr>
          <w:rFonts w:ascii="Times New Roman" w:hAnsi="Times New Roman" w:cs="Times New Roman"/>
          <w:sz w:val="28"/>
          <w:szCs w:val="28"/>
        </w:rPr>
        <w:t xml:space="preserve"> выявить и проверить эффективность организации проектной деятельности</w:t>
      </w:r>
      <w:r w:rsidR="0055370D" w:rsidRPr="00E87154">
        <w:rPr>
          <w:rFonts w:ascii="Times New Roman" w:eastAsia="Calibri" w:hAnsi="Times New Roman" w:cs="Times New Roman"/>
          <w:sz w:val="28"/>
          <w:szCs w:val="28"/>
          <w:lang w:eastAsia="en-US"/>
        </w:rPr>
        <w:t xml:space="preserve"> </w:t>
      </w:r>
      <w:r w:rsidR="0055538B" w:rsidRPr="00E87154">
        <w:rPr>
          <w:rFonts w:ascii="Times New Roman" w:eastAsia="Calibri" w:hAnsi="Times New Roman" w:cs="Times New Roman"/>
          <w:sz w:val="28"/>
          <w:szCs w:val="28"/>
          <w:lang w:eastAsia="en-US"/>
        </w:rPr>
        <w:t xml:space="preserve">в </w:t>
      </w:r>
      <w:r w:rsidR="0055538B" w:rsidRPr="00E87154">
        <w:rPr>
          <w:rFonts w:ascii="Times New Roman" w:hAnsi="Times New Roman" w:cs="Times New Roman"/>
          <w:sz w:val="28"/>
          <w:szCs w:val="28"/>
        </w:rPr>
        <w:t>формировании</w:t>
      </w:r>
      <w:r w:rsidR="0055370D" w:rsidRPr="00E87154">
        <w:rPr>
          <w:rFonts w:ascii="Times New Roman" w:hAnsi="Times New Roman" w:cs="Times New Roman"/>
          <w:sz w:val="28"/>
          <w:szCs w:val="28"/>
        </w:rPr>
        <w:t xml:space="preserve">  правил безопасного поведения на дорогах у детей </w:t>
      </w:r>
      <w:r w:rsidR="0055538B" w:rsidRPr="00E87154">
        <w:rPr>
          <w:rFonts w:ascii="Times New Roman" w:hAnsi="Times New Roman" w:cs="Times New Roman"/>
          <w:sz w:val="28"/>
          <w:szCs w:val="28"/>
        </w:rPr>
        <w:t xml:space="preserve">среднего </w:t>
      </w:r>
      <w:r w:rsidR="0055370D" w:rsidRPr="00E87154">
        <w:rPr>
          <w:rFonts w:ascii="Times New Roman" w:hAnsi="Times New Roman" w:cs="Times New Roman"/>
          <w:sz w:val="28"/>
          <w:szCs w:val="28"/>
        </w:rPr>
        <w:t>дошкольного возраста.</w:t>
      </w:r>
    </w:p>
    <w:p w:rsidR="0055370D" w:rsidRDefault="0055370D" w:rsidP="00E87154">
      <w:pPr>
        <w:pStyle w:val="p7"/>
        <w:spacing w:before="0" w:beforeAutospacing="0" w:after="0" w:afterAutospacing="0" w:line="360" w:lineRule="auto"/>
        <w:ind w:firstLine="709"/>
        <w:contextualSpacing/>
        <w:jc w:val="both"/>
        <w:outlineLvl w:val="0"/>
        <w:rPr>
          <w:b/>
          <w:sz w:val="28"/>
          <w:szCs w:val="28"/>
        </w:rPr>
      </w:pPr>
      <w:r>
        <w:rPr>
          <w:b/>
          <w:sz w:val="28"/>
          <w:szCs w:val="28"/>
        </w:rPr>
        <w:t xml:space="preserve">Объект исследования: </w:t>
      </w:r>
      <w:r w:rsidRPr="00793E13">
        <w:rPr>
          <w:sz w:val="28"/>
          <w:szCs w:val="28"/>
        </w:rPr>
        <w:t>формирование правил безопасного поведения на дорогах у детей</w:t>
      </w:r>
      <w:r w:rsidR="0055538B">
        <w:rPr>
          <w:sz w:val="28"/>
          <w:szCs w:val="28"/>
        </w:rPr>
        <w:t xml:space="preserve"> среднего</w:t>
      </w:r>
      <w:r w:rsidRPr="00793E13">
        <w:rPr>
          <w:sz w:val="28"/>
          <w:szCs w:val="28"/>
        </w:rPr>
        <w:t xml:space="preserve"> дошкольного возраста.</w:t>
      </w:r>
    </w:p>
    <w:p w:rsidR="0055370D" w:rsidRPr="00D33996" w:rsidRDefault="0055370D" w:rsidP="00E87154">
      <w:pPr>
        <w:pStyle w:val="p7"/>
        <w:spacing w:before="0" w:beforeAutospacing="0" w:after="0" w:afterAutospacing="0" w:line="360" w:lineRule="auto"/>
        <w:ind w:firstLine="709"/>
        <w:contextualSpacing/>
        <w:jc w:val="both"/>
        <w:outlineLvl w:val="0"/>
        <w:rPr>
          <w:b/>
          <w:sz w:val="28"/>
          <w:szCs w:val="28"/>
        </w:rPr>
      </w:pPr>
      <w:r>
        <w:rPr>
          <w:b/>
          <w:sz w:val="28"/>
          <w:szCs w:val="28"/>
        </w:rPr>
        <w:t xml:space="preserve">Предмет исследования: </w:t>
      </w:r>
      <w:r w:rsidRPr="00793E13">
        <w:rPr>
          <w:sz w:val="28"/>
          <w:szCs w:val="28"/>
        </w:rPr>
        <w:t>организация проектной деятельности.</w:t>
      </w:r>
    </w:p>
    <w:p w:rsidR="0055370D" w:rsidRDefault="0055370D" w:rsidP="00E87154">
      <w:pPr>
        <w:pStyle w:val="p20"/>
        <w:spacing w:before="0" w:beforeAutospacing="0" w:after="0" w:afterAutospacing="0" w:line="360" w:lineRule="auto"/>
        <w:ind w:firstLine="709"/>
        <w:contextualSpacing/>
        <w:jc w:val="both"/>
        <w:outlineLvl w:val="0"/>
        <w:rPr>
          <w:rStyle w:val="s17"/>
        </w:rPr>
      </w:pPr>
      <w:r w:rsidRPr="00D33996">
        <w:rPr>
          <w:b/>
          <w:sz w:val="28"/>
          <w:szCs w:val="28"/>
        </w:rPr>
        <w:t>Задачи исследования:</w:t>
      </w:r>
      <w:r w:rsidRPr="007F7EC2">
        <w:rPr>
          <w:rStyle w:val="s17"/>
        </w:rPr>
        <w:t xml:space="preserve"> </w:t>
      </w:r>
    </w:p>
    <w:p w:rsidR="0055370D" w:rsidRDefault="0055370D" w:rsidP="00E87154">
      <w:pPr>
        <w:pStyle w:val="p20"/>
        <w:spacing w:before="0" w:beforeAutospacing="0" w:after="0" w:afterAutospacing="0" w:line="360" w:lineRule="auto"/>
        <w:ind w:firstLine="709"/>
        <w:contextualSpacing/>
        <w:jc w:val="both"/>
        <w:outlineLvl w:val="0"/>
        <w:rPr>
          <w:sz w:val="28"/>
          <w:szCs w:val="28"/>
        </w:rPr>
      </w:pPr>
      <w:r w:rsidRPr="007F7EC2">
        <w:rPr>
          <w:rStyle w:val="s17"/>
          <w:sz w:val="28"/>
          <w:szCs w:val="28"/>
        </w:rPr>
        <w:t>1.​ </w:t>
      </w:r>
      <w:r>
        <w:rPr>
          <w:rStyle w:val="s17"/>
          <w:sz w:val="28"/>
          <w:szCs w:val="28"/>
        </w:rPr>
        <w:t xml:space="preserve">Определить понятие </w:t>
      </w:r>
      <w:r>
        <w:rPr>
          <w:sz w:val="28"/>
          <w:szCs w:val="28"/>
        </w:rPr>
        <w:t xml:space="preserve"> безопасного поведения на дорогах, важность данной проблемы совместно с воспитанниками.</w:t>
      </w:r>
    </w:p>
    <w:p w:rsidR="0055370D" w:rsidRDefault="0055370D" w:rsidP="00E87154">
      <w:pPr>
        <w:pStyle w:val="p20"/>
        <w:spacing w:before="0" w:beforeAutospacing="0" w:after="0" w:afterAutospacing="0" w:line="360" w:lineRule="auto"/>
        <w:ind w:firstLine="709"/>
        <w:contextualSpacing/>
        <w:jc w:val="both"/>
        <w:outlineLvl w:val="0"/>
        <w:rPr>
          <w:sz w:val="28"/>
          <w:szCs w:val="28"/>
        </w:rPr>
      </w:pPr>
      <w:r>
        <w:rPr>
          <w:sz w:val="28"/>
          <w:szCs w:val="28"/>
        </w:rPr>
        <w:t xml:space="preserve">2.Путем наблюдений и опроса выявить уровень </w:t>
      </w:r>
      <w:proofErr w:type="spellStart"/>
      <w:r>
        <w:rPr>
          <w:sz w:val="28"/>
          <w:szCs w:val="28"/>
        </w:rPr>
        <w:t>сф</w:t>
      </w:r>
      <w:r w:rsidRPr="007F7EC2">
        <w:rPr>
          <w:sz w:val="28"/>
          <w:szCs w:val="28"/>
        </w:rPr>
        <w:t>о</w:t>
      </w:r>
      <w:r w:rsidR="00EB5D1D">
        <w:rPr>
          <w:sz w:val="28"/>
          <w:szCs w:val="28"/>
        </w:rPr>
        <w:t>рмированн</w:t>
      </w:r>
      <w:r>
        <w:rPr>
          <w:sz w:val="28"/>
          <w:szCs w:val="28"/>
        </w:rPr>
        <w:t>ости</w:t>
      </w:r>
      <w:proofErr w:type="spellEnd"/>
      <w:r>
        <w:rPr>
          <w:sz w:val="28"/>
          <w:szCs w:val="28"/>
        </w:rPr>
        <w:t xml:space="preserve">  правил безопасного поведения на дорогах</w:t>
      </w:r>
      <w:r w:rsidRPr="0091198A">
        <w:rPr>
          <w:sz w:val="28"/>
          <w:szCs w:val="28"/>
        </w:rPr>
        <w:t xml:space="preserve"> </w:t>
      </w:r>
      <w:r>
        <w:rPr>
          <w:sz w:val="28"/>
          <w:szCs w:val="28"/>
        </w:rPr>
        <w:t xml:space="preserve">у детей </w:t>
      </w:r>
      <w:r w:rsidR="0055538B">
        <w:rPr>
          <w:sz w:val="28"/>
          <w:szCs w:val="28"/>
        </w:rPr>
        <w:t xml:space="preserve">среднего </w:t>
      </w:r>
      <w:r>
        <w:rPr>
          <w:sz w:val="28"/>
          <w:szCs w:val="28"/>
        </w:rPr>
        <w:t>дошкольного возраста.</w:t>
      </w:r>
    </w:p>
    <w:p w:rsidR="0055370D" w:rsidRDefault="0055370D" w:rsidP="00E87154">
      <w:pPr>
        <w:pStyle w:val="p20"/>
        <w:spacing w:before="0" w:beforeAutospacing="0" w:after="0" w:afterAutospacing="0" w:line="360" w:lineRule="auto"/>
        <w:ind w:firstLine="709"/>
        <w:contextualSpacing/>
        <w:jc w:val="both"/>
        <w:outlineLvl w:val="0"/>
        <w:rPr>
          <w:sz w:val="28"/>
          <w:szCs w:val="28"/>
        </w:rPr>
      </w:pPr>
      <w:r w:rsidRPr="007F7EC2">
        <w:rPr>
          <w:rStyle w:val="s17"/>
          <w:sz w:val="28"/>
          <w:szCs w:val="28"/>
        </w:rPr>
        <w:t xml:space="preserve"> </w:t>
      </w:r>
      <w:r>
        <w:rPr>
          <w:rStyle w:val="s17"/>
          <w:sz w:val="28"/>
          <w:szCs w:val="28"/>
        </w:rPr>
        <w:t>3</w:t>
      </w:r>
      <w:r w:rsidRPr="007F7EC2">
        <w:rPr>
          <w:rStyle w:val="s17"/>
          <w:sz w:val="28"/>
          <w:szCs w:val="28"/>
        </w:rPr>
        <w:t>.​ </w:t>
      </w:r>
      <w:r>
        <w:rPr>
          <w:rStyle w:val="s17"/>
          <w:sz w:val="28"/>
          <w:szCs w:val="28"/>
        </w:rPr>
        <w:t xml:space="preserve">Создать условия для полноценного </w:t>
      </w:r>
      <w:r>
        <w:rPr>
          <w:sz w:val="28"/>
          <w:szCs w:val="28"/>
        </w:rPr>
        <w:t>ф</w:t>
      </w:r>
      <w:r w:rsidRPr="007F7EC2">
        <w:rPr>
          <w:sz w:val="28"/>
          <w:szCs w:val="28"/>
        </w:rPr>
        <w:t>о</w:t>
      </w:r>
      <w:r>
        <w:rPr>
          <w:sz w:val="28"/>
          <w:szCs w:val="28"/>
        </w:rPr>
        <w:t>рмировать у воспитанников навыков и умений</w:t>
      </w:r>
      <w:r w:rsidRPr="0091198A">
        <w:rPr>
          <w:sz w:val="28"/>
          <w:szCs w:val="28"/>
        </w:rPr>
        <w:t xml:space="preserve"> </w:t>
      </w:r>
      <w:r>
        <w:rPr>
          <w:sz w:val="28"/>
          <w:szCs w:val="28"/>
        </w:rPr>
        <w:t>безопасного поведения на дорогах, через организации проектной деятельности «Дорожная азбука».</w:t>
      </w:r>
    </w:p>
    <w:p w:rsidR="0055370D" w:rsidRPr="007F7EC2" w:rsidRDefault="0055370D" w:rsidP="00E87154">
      <w:pPr>
        <w:pStyle w:val="p20"/>
        <w:spacing w:before="0" w:beforeAutospacing="0" w:after="0" w:afterAutospacing="0" w:line="360" w:lineRule="auto"/>
        <w:ind w:firstLine="709"/>
        <w:contextualSpacing/>
        <w:jc w:val="both"/>
        <w:outlineLvl w:val="0"/>
        <w:rPr>
          <w:sz w:val="28"/>
          <w:szCs w:val="28"/>
        </w:rPr>
      </w:pPr>
      <w:r>
        <w:rPr>
          <w:rStyle w:val="s17"/>
          <w:sz w:val="28"/>
          <w:szCs w:val="28"/>
        </w:rPr>
        <w:t>4</w:t>
      </w:r>
      <w:r w:rsidRPr="007F7EC2">
        <w:rPr>
          <w:rStyle w:val="s17"/>
          <w:sz w:val="28"/>
          <w:szCs w:val="28"/>
        </w:rPr>
        <w:t>.​ </w:t>
      </w:r>
      <w:r w:rsidRPr="007F7EC2">
        <w:rPr>
          <w:sz w:val="28"/>
          <w:szCs w:val="28"/>
        </w:rPr>
        <w:t>Привлечь к взаимодействию по данному направлению родителей воспитанников.</w:t>
      </w:r>
    </w:p>
    <w:p w:rsidR="0055370D" w:rsidRDefault="0055370D" w:rsidP="00E87154">
      <w:pPr>
        <w:pStyle w:val="p18"/>
        <w:spacing w:before="0" w:beforeAutospacing="0" w:after="0" w:afterAutospacing="0" w:line="360" w:lineRule="auto"/>
        <w:ind w:firstLine="709"/>
        <w:contextualSpacing/>
        <w:jc w:val="both"/>
        <w:outlineLvl w:val="0"/>
        <w:rPr>
          <w:b/>
          <w:sz w:val="28"/>
          <w:szCs w:val="28"/>
        </w:rPr>
      </w:pPr>
      <w:r w:rsidRPr="00D42A66">
        <w:rPr>
          <w:b/>
          <w:sz w:val="28"/>
          <w:szCs w:val="28"/>
        </w:rPr>
        <w:t>Гипотеза.</w:t>
      </w:r>
    </w:p>
    <w:p w:rsidR="00D7421A" w:rsidRPr="00D7421A" w:rsidRDefault="00D7421A" w:rsidP="00E87154">
      <w:pPr>
        <w:pStyle w:val="p18"/>
        <w:spacing w:before="0" w:beforeAutospacing="0" w:after="0" w:afterAutospacing="0" w:line="360" w:lineRule="auto"/>
        <w:ind w:firstLine="709"/>
        <w:contextualSpacing/>
        <w:jc w:val="both"/>
        <w:outlineLvl w:val="0"/>
        <w:rPr>
          <w:sz w:val="28"/>
          <w:szCs w:val="28"/>
        </w:rPr>
      </w:pPr>
      <w:r>
        <w:rPr>
          <w:sz w:val="28"/>
          <w:szCs w:val="28"/>
        </w:rPr>
        <w:t>Проблема безопасного пове</w:t>
      </w:r>
      <w:r w:rsidR="008F640D">
        <w:rPr>
          <w:sz w:val="28"/>
          <w:szCs w:val="28"/>
        </w:rPr>
        <w:t>дения на дорогах</w:t>
      </w:r>
      <w:r>
        <w:rPr>
          <w:sz w:val="28"/>
          <w:szCs w:val="28"/>
        </w:rPr>
        <w:t xml:space="preserve"> у детей среднего д</w:t>
      </w:r>
      <w:r>
        <w:rPr>
          <w:sz w:val="28"/>
          <w:szCs w:val="28"/>
        </w:rPr>
        <w:t>о</w:t>
      </w:r>
      <w:r>
        <w:rPr>
          <w:sz w:val="28"/>
          <w:szCs w:val="28"/>
        </w:rPr>
        <w:t>школьного возраста может быть успешно решена, если будет проведена пр</w:t>
      </w:r>
      <w:r>
        <w:rPr>
          <w:sz w:val="28"/>
          <w:szCs w:val="28"/>
        </w:rPr>
        <w:t>о</w:t>
      </w:r>
      <w:r>
        <w:rPr>
          <w:sz w:val="28"/>
          <w:szCs w:val="28"/>
        </w:rPr>
        <w:t>ектная деятельность: «Дорожная азбука».</w:t>
      </w:r>
    </w:p>
    <w:p w:rsidR="0008119A" w:rsidRDefault="0055370D" w:rsidP="00E87154">
      <w:pPr>
        <w:pStyle w:val="p7"/>
        <w:spacing w:before="0" w:beforeAutospacing="0" w:after="0" w:afterAutospacing="0" w:line="360" w:lineRule="auto"/>
        <w:ind w:firstLine="709"/>
        <w:contextualSpacing/>
        <w:jc w:val="both"/>
        <w:outlineLvl w:val="0"/>
        <w:rPr>
          <w:sz w:val="28"/>
          <w:szCs w:val="28"/>
        </w:rPr>
      </w:pPr>
      <w:r>
        <w:t xml:space="preserve"> </w:t>
      </w:r>
      <w:r>
        <w:rPr>
          <w:rFonts w:eastAsia="Calibri"/>
          <w:sz w:val="28"/>
          <w:szCs w:val="28"/>
          <w:lang w:eastAsia="en-US"/>
        </w:rPr>
        <w:t xml:space="preserve"> </w:t>
      </w:r>
      <w:r w:rsidRPr="0010656D">
        <w:rPr>
          <w:rFonts w:eastAsia="Calibri"/>
          <w:b/>
          <w:sz w:val="28"/>
          <w:szCs w:val="28"/>
          <w:lang w:eastAsia="en-US"/>
        </w:rPr>
        <w:t>Ожидаемые результаты</w:t>
      </w:r>
      <w:r>
        <w:rPr>
          <w:rFonts w:eastAsia="Calibri"/>
          <w:sz w:val="28"/>
          <w:szCs w:val="28"/>
          <w:lang w:eastAsia="en-US"/>
        </w:rPr>
        <w:t>:</w:t>
      </w:r>
      <w:r w:rsidRPr="0010656D">
        <w:rPr>
          <w:rFonts w:eastAsia="Calibri"/>
          <w:b/>
          <w:sz w:val="28"/>
          <w:szCs w:val="28"/>
          <w:lang w:eastAsia="en-US"/>
        </w:rPr>
        <w:t xml:space="preserve"> </w:t>
      </w:r>
      <w:r w:rsidR="000E3E44" w:rsidRPr="000E3E44">
        <w:rPr>
          <w:rFonts w:eastAsia="Calibri"/>
          <w:sz w:val="28"/>
          <w:szCs w:val="28"/>
          <w:lang w:eastAsia="en-US"/>
        </w:rPr>
        <w:t xml:space="preserve">овладение </w:t>
      </w:r>
      <w:r w:rsidR="0008119A" w:rsidRPr="003A752C">
        <w:rPr>
          <w:sz w:val="28"/>
          <w:szCs w:val="28"/>
        </w:rPr>
        <w:t>правил</w:t>
      </w:r>
      <w:r w:rsidR="0008119A">
        <w:rPr>
          <w:sz w:val="28"/>
          <w:szCs w:val="28"/>
        </w:rPr>
        <w:t>а</w:t>
      </w:r>
      <w:r w:rsidR="000E3E44">
        <w:rPr>
          <w:sz w:val="28"/>
          <w:szCs w:val="28"/>
        </w:rPr>
        <w:t>ми</w:t>
      </w:r>
      <w:r w:rsidR="0008119A" w:rsidRPr="003A752C">
        <w:rPr>
          <w:sz w:val="28"/>
          <w:szCs w:val="28"/>
        </w:rPr>
        <w:t xml:space="preserve"> безопасного повед</w:t>
      </w:r>
      <w:r w:rsidR="0008119A" w:rsidRPr="003A752C">
        <w:rPr>
          <w:sz w:val="28"/>
          <w:szCs w:val="28"/>
        </w:rPr>
        <w:t>е</w:t>
      </w:r>
      <w:r w:rsidR="0008119A" w:rsidRPr="003A752C">
        <w:rPr>
          <w:sz w:val="28"/>
          <w:szCs w:val="28"/>
        </w:rPr>
        <w:t>ния на доро</w:t>
      </w:r>
      <w:r w:rsidR="000E3E44">
        <w:rPr>
          <w:sz w:val="28"/>
          <w:szCs w:val="28"/>
        </w:rPr>
        <w:t>гах  детьми</w:t>
      </w:r>
      <w:r w:rsidR="0008119A" w:rsidRPr="003A752C">
        <w:rPr>
          <w:sz w:val="28"/>
          <w:szCs w:val="28"/>
        </w:rPr>
        <w:t xml:space="preserve"> </w:t>
      </w:r>
      <w:r w:rsidR="0008119A">
        <w:rPr>
          <w:sz w:val="28"/>
          <w:szCs w:val="28"/>
        </w:rPr>
        <w:t xml:space="preserve">среднего </w:t>
      </w:r>
      <w:r w:rsidR="0008119A" w:rsidRPr="003A752C">
        <w:rPr>
          <w:sz w:val="28"/>
          <w:szCs w:val="28"/>
        </w:rPr>
        <w:t>дошкольного возраста</w:t>
      </w:r>
      <w:r w:rsidR="0008119A">
        <w:rPr>
          <w:sz w:val="28"/>
          <w:szCs w:val="28"/>
        </w:rPr>
        <w:t>.</w:t>
      </w:r>
    </w:p>
    <w:p w:rsidR="0055370D" w:rsidRDefault="0055370D" w:rsidP="00E87154">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55370D" w:rsidRDefault="0055370D" w:rsidP="00E87154">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55370D" w:rsidRDefault="0055370D" w:rsidP="00E87154">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201DC6" w:rsidRDefault="00201DC6" w:rsidP="00E87154">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201DC6" w:rsidRDefault="00201DC6" w:rsidP="00E87154">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201DC6" w:rsidRDefault="00201DC6"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201DC6" w:rsidRDefault="00201DC6"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55370D" w:rsidRDefault="00E11DA7" w:rsidP="00E11DA7">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lastRenderedPageBreak/>
        <w:t xml:space="preserve">           </w:t>
      </w:r>
      <w:r w:rsidR="0055370D">
        <w:rPr>
          <w:rFonts w:ascii="Times New Roman" w:eastAsia="Calibri" w:hAnsi="Times New Roman" w:cs="Times New Roman"/>
          <w:b/>
          <w:sz w:val="28"/>
          <w:szCs w:val="28"/>
          <w:lang w:eastAsia="en-US" w:bidi="ar-SA"/>
        </w:rPr>
        <w:t xml:space="preserve">II. Основная часть                                                                                     </w:t>
      </w:r>
    </w:p>
    <w:p w:rsidR="003A5421" w:rsidRDefault="001A19AE" w:rsidP="003A5421">
      <w:pPr>
        <w:suppressLineNumbers/>
        <w:spacing w:line="360" w:lineRule="auto"/>
        <w:ind w:firstLine="709"/>
        <w:jc w:val="both"/>
        <w:rPr>
          <w:rFonts w:ascii="Times New Roman" w:eastAsia="Times New Roman" w:hAnsi="Times New Roman" w:cs="Times New Roman"/>
          <w:kern w:val="0"/>
          <w:sz w:val="28"/>
          <w:szCs w:val="28"/>
          <w:lang w:eastAsia="ar-SA" w:bidi="ar-SA"/>
        </w:rPr>
      </w:pPr>
      <w:r>
        <w:rPr>
          <w:rFonts w:ascii="Times New Roman" w:eastAsia="Calibri" w:hAnsi="Times New Roman" w:cs="Times New Roman"/>
          <w:sz w:val="28"/>
          <w:szCs w:val="28"/>
          <w:lang w:eastAsia="en-US"/>
        </w:rPr>
        <w:t>1</w:t>
      </w:r>
      <w:r>
        <w:rPr>
          <w:rFonts w:eastAsia="Calibri"/>
          <w:sz w:val="28"/>
          <w:szCs w:val="28"/>
          <w:lang w:eastAsia="en-US"/>
        </w:rPr>
        <w:t>.</w:t>
      </w:r>
      <w:r w:rsidRPr="001A19AE">
        <w:rPr>
          <w:rFonts w:ascii="Times New Roman" w:eastAsia="Calibri" w:hAnsi="Times New Roman" w:cs="Times New Roman"/>
          <w:b/>
          <w:sz w:val="28"/>
          <w:szCs w:val="28"/>
          <w:lang w:eastAsia="en-US" w:bidi="ar-SA"/>
        </w:rPr>
        <w:t xml:space="preserve">Теоретическое описание модели по </w:t>
      </w:r>
      <w:r w:rsidRPr="001A19AE">
        <w:rPr>
          <w:rFonts w:ascii="Times New Roman" w:eastAsia="Times New Roman" w:hAnsi="Times New Roman" w:cs="Times New Roman"/>
          <w:b/>
          <w:sz w:val="28"/>
          <w:szCs w:val="28"/>
          <w:lang w:eastAsia="ru-RU" w:bidi="ar-SA"/>
        </w:rPr>
        <w:t>формированию правил безопасного поведения на дорогах у детей среднего дошкольного возраста через организацию проектной деятельности.</w:t>
      </w:r>
      <w:r w:rsidR="008B6E5A" w:rsidRPr="008B6E5A">
        <w:rPr>
          <w:rFonts w:ascii="Times New Roman" w:eastAsia="Times New Roman" w:hAnsi="Times New Roman" w:cs="Times New Roman"/>
          <w:kern w:val="0"/>
          <w:sz w:val="28"/>
          <w:szCs w:val="28"/>
          <w:lang w:eastAsia="ar-SA" w:bidi="ar-SA"/>
        </w:rPr>
        <w:t xml:space="preserve"> </w:t>
      </w:r>
    </w:p>
    <w:p w:rsidR="003A5421" w:rsidRDefault="003A5421" w:rsidP="003A5421">
      <w:pPr>
        <w:suppressLineNumbers/>
        <w:spacing w:line="360" w:lineRule="auto"/>
        <w:ind w:firstLine="709"/>
        <w:jc w:val="both"/>
        <w:rPr>
          <w:rFonts w:ascii="Times New Roman" w:eastAsia="Times New Roman" w:hAnsi="Times New Roman" w:cs="Times New Roman"/>
          <w:kern w:val="0"/>
          <w:sz w:val="28"/>
          <w:szCs w:val="28"/>
          <w:lang w:eastAsia="ar-SA" w:bidi="ar-SA"/>
        </w:rPr>
      </w:pPr>
    </w:p>
    <w:p w:rsidR="003A5421" w:rsidRPr="00E34648" w:rsidRDefault="003A5421" w:rsidP="003A5421">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sidRPr="00E34648">
        <w:rPr>
          <w:rFonts w:ascii="Times New Roman" w:eastAsiaTheme="minorEastAsia" w:hAnsi="Times New Roman" w:cs="Times New Roman"/>
          <w:bCs/>
          <w:kern w:val="0"/>
          <w:sz w:val="28"/>
          <w:szCs w:val="28"/>
          <w:lang w:eastAsia="ru-RU" w:bidi="ar-SA"/>
        </w:rPr>
        <w:t>Опасность</w:t>
      </w:r>
      <w:r w:rsidRPr="00E34648">
        <w:rPr>
          <w:rFonts w:ascii="Times New Roman" w:eastAsiaTheme="minorEastAsia" w:hAnsi="Times New Roman" w:cs="Times New Roman"/>
          <w:kern w:val="0"/>
          <w:sz w:val="28"/>
          <w:szCs w:val="28"/>
          <w:lang w:eastAsia="ru-RU" w:bidi="ar-SA"/>
        </w:rPr>
        <w:t xml:space="preserve"> -</w:t>
      </w:r>
      <w:r w:rsidRPr="00E34648">
        <w:rPr>
          <w:rFonts w:ascii="Times New Roman CYR" w:eastAsiaTheme="minorEastAsia" w:hAnsi="Times New Roman CYR" w:cs="Times New Roman CYR"/>
          <w:kern w:val="0"/>
          <w:sz w:val="28"/>
          <w:szCs w:val="28"/>
          <w:lang w:eastAsia="ru-RU" w:bidi="ar-SA"/>
        </w:rPr>
        <w:t xml:space="preserve"> центральное понятие безопасности жизнедеятельности, она носит скрытый характер. Признаками, определяющими опасность, являются:</w:t>
      </w:r>
    </w:p>
    <w:p w:rsidR="003A5421" w:rsidRPr="00E34648" w:rsidRDefault="003A5421" w:rsidP="003A5421">
      <w:pPr>
        <w:suppressLineNumbers/>
        <w:tabs>
          <w:tab w:val="left" w:pos="720"/>
          <w:tab w:val="left" w:pos="1080"/>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E34648">
        <w:rPr>
          <w:rFonts w:ascii="Symbol" w:eastAsiaTheme="minorEastAsia" w:hAnsi="Symbol" w:cs="Symbol"/>
          <w:kern w:val="0"/>
          <w:szCs w:val="20"/>
          <w:lang w:eastAsia="ru-RU" w:bidi="ar-SA"/>
        </w:rPr>
        <w:t></w:t>
      </w:r>
      <w:r w:rsidRPr="00E34648">
        <w:rPr>
          <w:rFonts w:ascii="Symbol" w:eastAsiaTheme="minorEastAsia" w:hAnsi="Symbol" w:cs="Symbol"/>
          <w:kern w:val="0"/>
          <w:szCs w:val="20"/>
          <w:lang w:eastAsia="ru-RU" w:bidi="ar-SA"/>
        </w:rPr>
        <w:tab/>
      </w:r>
      <w:r w:rsidRPr="00E34648">
        <w:rPr>
          <w:rFonts w:ascii="Times New Roman CYR" w:eastAsiaTheme="minorEastAsia" w:hAnsi="Times New Roman CYR" w:cs="Times New Roman CYR"/>
          <w:kern w:val="0"/>
          <w:sz w:val="28"/>
          <w:szCs w:val="28"/>
          <w:lang w:eastAsia="ru-RU" w:bidi="ar-SA"/>
        </w:rPr>
        <w:t>Угроза жизни;</w:t>
      </w:r>
    </w:p>
    <w:p w:rsidR="003A5421" w:rsidRPr="00E34648" w:rsidRDefault="003A5421" w:rsidP="003A5421">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E34648">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sidRPr="00E34648">
        <w:rPr>
          <w:rFonts w:ascii="Times New Roman CYR" w:eastAsiaTheme="minorEastAsia" w:hAnsi="Times New Roman CYR" w:cs="Times New Roman CYR"/>
          <w:kern w:val="0"/>
          <w:sz w:val="28"/>
          <w:szCs w:val="28"/>
          <w:lang w:eastAsia="ru-RU" w:bidi="ar-SA"/>
        </w:rPr>
        <w:t>Возможность нанесения ущерба здоровью;</w:t>
      </w:r>
    </w:p>
    <w:p w:rsidR="003A5421" w:rsidRPr="00E34648" w:rsidRDefault="003A5421" w:rsidP="003A5421">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E34648">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Pr>
          <w:rFonts w:ascii="Symbol" w:eastAsiaTheme="minorEastAsia" w:hAnsi="Symbol" w:cs="Symbol"/>
          <w:kern w:val="0"/>
          <w:szCs w:val="20"/>
          <w:lang w:eastAsia="ru-RU" w:bidi="ar-SA"/>
        </w:rPr>
        <w:t></w:t>
      </w:r>
      <w:r w:rsidRPr="00E34648">
        <w:rPr>
          <w:rFonts w:ascii="Times New Roman CYR" w:eastAsiaTheme="minorEastAsia" w:hAnsi="Times New Roman CYR" w:cs="Times New Roman CYR"/>
          <w:kern w:val="0"/>
          <w:sz w:val="28"/>
          <w:szCs w:val="28"/>
          <w:lang w:eastAsia="ru-RU" w:bidi="ar-SA"/>
        </w:rPr>
        <w:t>Нарушение условий нормального функционирования органов и систем человека.</w:t>
      </w:r>
    </w:p>
    <w:p w:rsidR="003A5421" w:rsidRPr="007F7EC2" w:rsidRDefault="003A5421" w:rsidP="003A5421">
      <w:pPr>
        <w:pStyle w:val="p17"/>
        <w:spacing w:before="0" w:beforeAutospacing="0" w:after="0" w:afterAutospacing="0" w:line="360" w:lineRule="auto"/>
        <w:contextualSpacing/>
        <w:jc w:val="both"/>
        <w:outlineLvl w:val="0"/>
        <w:rPr>
          <w:sz w:val="28"/>
          <w:szCs w:val="28"/>
        </w:rPr>
      </w:pPr>
      <w:r>
        <w:rPr>
          <w:sz w:val="28"/>
          <w:szCs w:val="28"/>
        </w:rPr>
        <w:t xml:space="preserve">          </w:t>
      </w:r>
      <w:r w:rsidRPr="007F7EC2">
        <w:rPr>
          <w:rStyle w:val="s8"/>
          <w:sz w:val="28"/>
          <w:szCs w:val="28"/>
        </w:rPr>
        <w:t>Безопасность</w:t>
      </w:r>
      <w:r w:rsidRPr="007F7EC2">
        <w:rPr>
          <w:rStyle w:val="s9"/>
          <w:sz w:val="28"/>
          <w:szCs w:val="28"/>
        </w:rPr>
        <w:t xml:space="preserve"> </w:t>
      </w:r>
      <w:r w:rsidRPr="007F7EC2">
        <w:rPr>
          <w:rStyle w:val="s10"/>
          <w:sz w:val="28"/>
          <w:szCs w:val="28"/>
        </w:rPr>
        <w:t>–</w:t>
      </w:r>
      <w:r w:rsidRPr="007F7EC2">
        <w:rPr>
          <w:sz w:val="28"/>
          <w:szCs w:val="28"/>
        </w:rPr>
        <w:t xml:space="preserve"> состояние, при котором не угрожает опасность, есть защита от опасности.</w:t>
      </w:r>
    </w:p>
    <w:p w:rsidR="003A5421" w:rsidRPr="007F7EC2" w:rsidRDefault="003A5421" w:rsidP="003A5421">
      <w:pPr>
        <w:pStyle w:val="p17"/>
        <w:spacing w:before="0" w:beforeAutospacing="0" w:after="0" w:afterAutospacing="0" w:line="360" w:lineRule="auto"/>
        <w:ind w:firstLine="709"/>
        <w:contextualSpacing/>
        <w:jc w:val="both"/>
        <w:outlineLvl w:val="0"/>
        <w:rPr>
          <w:sz w:val="28"/>
          <w:szCs w:val="28"/>
        </w:rPr>
      </w:pPr>
      <w:r w:rsidRPr="007F7EC2">
        <w:rPr>
          <w:rStyle w:val="s8"/>
          <w:sz w:val="28"/>
          <w:szCs w:val="28"/>
        </w:rPr>
        <w:t xml:space="preserve">Знания </w:t>
      </w:r>
      <w:r w:rsidRPr="007F7EC2">
        <w:rPr>
          <w:sz w:val="28"/>
          <w:szCs w:val="28"/>
        </w:rPr>
        <w:t>– это совокупность усвоенных ребенком сведений, необход</w:t>
      </w:r>
      <w:r w:rsidRPr="007F7EC2">
        <w:rPr>
          <w:sz w:val="28"/>
          <w:szCs w:val="28"/>
        </w:rPr>
        <w:t>и</w:t>
      </w:r>
      <w:r w:rsidRPr="007F7EC2">
        <w:rPr>
          <w:sz w:val="28"/>
          <w:szCs w:val="28"/>
        </w:rPr>
        <w:t>мых для безопасного движения по дороге.</w:t>
      </w:r>
    </w:p>
    <w:p w:rsidR="003A5421" w:rsidRDefault="003A5421" w:rsidP="003A5421">
      <w:pPr>
        <w:spacing w:line="360" w:lineRule="auto"/>
        <w:ind w:firstLine="709"/>
        <w:contextualSpacing/>
        <w:jc w:val="both"/>
        <w:outlineLvl w:val="0"/>
      </w:pPr>
      <w:r w:rsidRPr="000E3E44">
        <w:rPr>
          <w:rStyle w:val="s8"/>
          <w:rFonts w:ascii="Times New Roman" w:hAnsi="Times New Roman" w:cs="Times New Roman"/>
          <w:sz w:val="28"/>
          <w:szCs w:val="28"/>
        </w:rPr>
        <w:t xml:space="preserve">Навык </w:t>
      </w:r>
      <w:r w:rsidRPr="000E3E44">
        <w:rPr>
          <w:rStyle w:val="s10"/>
          <w:rFonts w:ascii="Times New Roman" w:hAnsi="Times New Roman" w:cs="Times New Roman"/>
          <w:sz w:val="28"/>
          <w:szCs w:val="28"/>
        </w:rPr>
        <w:t>-</w:t>
      </w:r>
      <w:r w:rsidRPr="000E3E44">
        <w:rPr>
          <w:rFonts w:ascii="Times New Roman" w:hAnsi="Times New Roman" w:cs="Times New Roman"/>
          <w:sz w:val="28"/>
          <w:szCs w:val="28"/>
        </w:rPr>
        <w:t xml:space="preserve"> способность в процессе дорожного движения выполнять отдельные действия автоматически, путем многократного повторения.</w:t>
      </w:r>
      <w:r>
        <w:t xml:space="preserve">                </w:t>
      </w:r>
    </w:p>
    <w:p w:rsidR="003A5421" w:rsidRDefault="003A5421" w:rsidP="003A5421">
      <w:pPr>
        <w:spacing w:line="360" w:lineRule="auto"/>
        <w:ind w:firstLine="709"/>
        <w:contextualSpacing/>
        <w:jc w:val="both"/>
        <w:outlineLvl w:val="0"/>
        <w:rPr>
          <w:rFonts w:ascii="Times New Roman CYR" w:eastAsiaTheme="minorEastAsia" w:hAnsi="Times New Roman CYR" w:cs="Times New Roman CYR"/>
          <w:kern w:val="0"/>
          <w:sz w:val="28"/>
          <w:szCs w:val="28"/>
          <w:lang w:eastAsia="ru-RU" w:bidi="ar-SA"/>
        </w:rPr>
      </w:pPr>
      <w:r w:rsidRPr="0043593D">
        <w:rPr>
          <w:rFonts w:ascii="Times New Roman CYR" w:eastAsiaTheme="minorEastAsia" w:hAnsi="Times New Roman CYR" w:cs="Times New Roman CYR"/>
          <w:kern w:val="0"/>
          <w:sz w:val="28"/>
          <w:szCs w:val="28"/>
          <w:lang w:eastAsia="ru-RU" w:bidi="ar-SA"/>
        </w:rPr>
        <w:t xml:space="preserve">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поэтому главной задачей взрослых является стимулирования развития у них самостоятельности и ответственности. </w:t>
      </w:r>
    </w:p>
    <w:p w:rsidR="008B6E5A" w:rsidRPr="00196FC2" w:rsidRDefault="003A5421" w:rsidP="008B6E5A">
      <w:pPr>
        <w:widowControl/>
        <w:spacing w:line="360" w:lineRule="auto"/>
        <w:jc w:val="both"/>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 xml:space="preserve">             </w:t>
      </w:r>
      <w:r w:rsidR="008B6E5A" w:rsidRPr="00196FC2">
        <w:rPr>
          <w:rFonts w:ascii="Times New Roman" w:eastAsia="Times New Roman" w:hAnsi="Times New Roman" w:cs="Times New Roman"/>
          <w:kern w:val="0"/>
          <w:sz w:val="28"/>
          <w:szCs w:val="28"/>
          <w:lang w:eastAsia="ar-SA" w:bidi="ar-SA"/>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неустойчивость и быстрое истощение нервной системы;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неспособность адекватно оценивать обстановку;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быстрое образование и исчезновение условных рефлексов;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преобладание процессов возбуждения над процессами торможения;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преобладание потребности в движении над осторожностью;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стремление подражать взрослым;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lastRenderedPageBreak/>
        <w:t xml:space="preserve">- недостаток знаний об источниках опасности;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отсутствие способности отделять главное от </w:t>
      </w:r>
      <w:proofErr w:type="gramStart"/>
      <w:r w:rsidRPr="00196FC2">
        <w:rPr>
          <w:rFonts w:ascii="Times New Roman" w:eastAsia="Times New Roman" w:hAnsi="Times New Roman" w:cs="Times New Roman"/>
          <w:kern w:val="0"/>
          <w:sz w:val="28"/>
          <w:szCs w:val="28"/>
          <w:lang w:eastAsia="ar-SA" w:bidi="ar-SA"/>
        </w:rPr>
        <w:t>второстепенного</w:t>
      </w:r>
      <w:proofErr w:type="gramEnd"/>
      <w:r w:rsidRPr="00196FC2">
        <w:rPr>
          <w:rFonts w:ascii="Times New Roman" w:eastAsia="Times New Roman" w:hAnsi="Times New Roman" w:cs="Times New Roman"/>
          <w:kern w:val="0"/>
          <w:sz w:val="28"/>
          <w:szCs w:val="28"/>
          <w:lang w:eastAsia="ar-SA" w:bidi="ar-SA"/>
        </w:rPr>
        <w:t xml:space="preserve">; </w:t>
      </w:r>
    </w:p>
    <w:p w:rsidR="008B6E5A" w:rsidRPr="00196FC2" w:rsidRDefault="008B6E5A" w:rsidP="008B6E5A">
      <w:pPr>
        <w:widowControl/>
        <w:spacing w:line="360" w:lineRule="auto"/>
        <w:jc w:val="both"/>
        <w:rPr>
          <w:rFonts w:ascii="Times New Roman" w:eastAsia="Times New Roman" w:hAnsi="Times New Roman" w:cs="Times New Roman"/>
          <w:kern w:val="0"/>
          <w:sz w:val="28"/>
          <w:szCs w:val="28"/>
          <w:lang w:eastAsia="ar-SA" w:bidi="ar-SA"/>
        </w:rPr>
      </w:pPr>
      <w:r w:rsidRPr="00196FC2">
        <w:rPr>
          <w:rFonts w:ascii="Times New Roman" w:eastAsia="Times New Roman" w:hAnsi="Times New Roman" w:cs="Times New Roman"/>
          <w:kern w:val="0"/>
          <w:sz w:val="28"/>
          <w:szCs w:val="28"/>
          <w:lang w:eastAsia="ar-SA" w:bidi="ar-SA"/>
        </w:rPr>
        <w:t xml:space="preserve">- переоценка своих возможностей в реальной ситуации; </w:t>
      </w:r>
    </w:p>
    <w:p w:rsidR="00E11DA7" w:rsidRDefault="008B6E5A" w:rsidP="008B6E5A">
      <w:pPr>
        <w:widowControl/>
        <w:spacing w:line="360" w:lineRule="auto"/>
        <w:jc w:val="both"/>
        <w:rPr>
          <w:rFonts w:ascii="Times New Roman" w:eastAsia="Times New Roman" w:hAnsi="Times New Roman" w:cs="Times New Roman"/>
          <w:color w:val="000000" w:themeColor="text1"/>
          <w:kern w:val="0"/>
          <w:sz w:val="28"/>
          <w:szCs w:val="28"/>
          <w:lang w:eastAsia="ar-SA" w:bidi="ar-SA"/>
        </w:rPr>
      </w:pPr>
      <w:r w:rsidRPr="00196FC2">
        <w:rPr>
          <w:rFonts w:ascii="Times New Roman" w:eastAsia="Times New Roman" w:hAnsi="Times New Roman" w:cs="Times New Roman"/>
          <w:kern w:val="0"/>
          <w:sz w:val="28"/>
          <w:szCs w:val="28"/>
          <w:lang w:eastAsia="ar-SA" w:bidi="ar-SA"/>
        </w:rPr>
        <w:t>- неадекватная реакция на сильные резкие раздражители и др.</w:t>
      </w:r>
      <w:r w:rsidR="003D48CD">
        <w:rPr>
          <w:rFonts w:ascii="Times New Roman" w:eastAsia="Times New Roman" w:hAnsi="Times New Roman" w:cs="Times New Roman"/>
          <w:color w:val="000000" w:themeColor="text1"/>
          <w:kern w:val="0"/>
          <w:sz w:val="28"/>
          <w:szCs w:val="28"/>
          <w:lang w:eastAsia="ar-SA" w:bidi="ar-SA"/>
        </w:rPr>
        <w:t xml:space="preserve">               </w:t>
      </w:r>
    </w:p>
    <w:p w:rsidR="00EB5D1D" w:rsidRDefault="000E3E44" w:rsidP="00CE7306">
      <w:pPr>
        <w:widowControl/>
        <w:spacing w:line="360" w:lineRule="auto"/>
        <w:jc w:val="both"/>
        <w:rPr>
          <w:rFonts w:ascii="Times New Roman" w:eastAsia="Times New Roman" w:hAnsi="Times New Roman"/>
          <w:bCs/>
          <w:sz w:val="28"/>
          <w:szCs w:val="28"/>
          <w:lang w:eastAsia="ru-RU"/>
        </w:rPr>
      </w:pPr>
      <w:r w:rsidRPr="00CE7306">
        <w:rPr>
          <w:rFonts w:ascii="Times New Roman" w:hAnsi="Times New Roman" w:cs="Times New Roman"/>
          <w:sz w:val="28"/>
          <w:szCs w:val="28"/>
        </w:rPr>
        <w:t xml:space="preserve">          </w:t>
      </w:r>
      <w:r w:rsidR="00CE7306">
        <w:rPr>
          <w:rFonts w:ascii="Times New Roman" w:hAnsi="Times New Roman" w:cs="Times New Roman"/>
          <w:sz w:val="28"/>
          <w:szCs w:val="28"/>
        </w:rPr>
        <w:t>Так в работе с  детьми</w:t>
      </w:r>
      <w:r w:rsidR="00DC32D2">
        <w:rPr>
          <w:rFonts w:ascii="Times New Roman" w:hAnsi="Times New Roman" w:cs="Times New Roman"/>
          <w:sz w:val="28"/>
          <w:szCs w:val="28"/>
        </w:rPr>
        <w:t xml:space="preserve">, </w:t>
      </w:r>
      <w:r w:rsidRPr="00CE7306">
        <w:rPr>
          <w:rFonts w:ascii="Times New Roman" w:hAnsi="Times New Roman" w:cs="Times New Roman"/>
          <w:sz w:val="28"/>
          <w:szCs w:val="28"/>
        </w:rPr>
        <w:t>среднего дошкольного возраста</w:t>
      </w:r>
      <w:r w:rsidR="00CE7306">
        <w:rPr>
          <w:rFonts w:ascii="Times New Roman" w:hAnsi="Times New Roman" w:cs="Times New Roman"/>
          <w:sz w:val="28"/>
          <w:szCs w:val="28"/>
        </w:rPr>
        <w:t xml:space="preserve"> (4-5лет)</w:t>
      </w:r>
      <w:r w:rsidR="00DC32D2">
        <w:rPr>
          <w:rFonts w:ascii="Times New Roman" w:hAnsi="Times New Roman" w:cs="Times New Roman"/>
          <w:sz w:val="28"/>
          <w:szCs w:val="28"/>
        </w:rPr>
        <w:t>,</w:t>
      </w:r>
      <w:r w:rsidR="001A19AE" w:rsidRPr="00CE7306">
        <w:rPr>
          <w:rFonts w:ascii="Times New Roman" w:hAnsi="Times New Roman" w:cs="Times New Roman"/>
          <w:sz w:val="28"/>
          <w:szCs w:val="28"/>
        </w:rPr>
        <w:t xml:space="preserve"> </w:t>
      </w:r>
      <w:r w:rsidR="00DC32D2">
        <w:rPr>
          <w:rFonts w:ascii="Times New Roman" w:hAnsi="Times New Roman" w:cs="Times New Roman"/>
          <w:sz w:val="28"/>
          <w:szCs w:val="28"/>
        </w:rPr>
        <w:t xml:space="preserve">по </w:t>
      </w:r>
      <w:r w:rsidR="00DC32D2">
        <w:rPr>
          <w:rFonts w:ascii="Times New Roman" w:eastAsia="Times New Roman" w:hAnsi="Times New Roman"/>
          <w:bCs/>
          <w:sz w:val="28"/>
          <w:szCs w:val="28"/>
          <w:lang w:eastAsia="ru-RU"/>
        </w:rPr>
        <w:t>формированию правила безопасного поведения на дорогах</w:t>
      </w:r>
      <w:r w:rsidR="00DC32D2" w:rsidRPr="00CE7306">
        <w:rPr>
          <w:rFonts w:ascii="Times New Roman" w:eastAsia="Times New Roman" w:hAnsi="Times New Roman"/>
          <w:sz w:val="28"/>
          <w:szCs w:val="28"/>
          <w:lang w:eastAsia="ru-RU"/>
        </w:rPr>
        <w:br/>
      </w:r>
      <w:r w:rsidR="00DC32D2">
        <w:rPr>
          <w:rFonts w:ascii="Times New Roman" w:hAnsi="Times New Roman" w:cs="Times New Roman"/>
          <w:sz w:val="28"/>
          <w:szCs w:val="28"/>
        </w:rPr>
        <w:t>необходимо учитывать следующие моменты</w:t>
      </w:r>
      <w:r w:rsidR="00DC32D2">
        <w:rPr>
          <w:rFonts w:ascii="Times New Roman" w:eastAsia="Times New Roman" w:hAnsi="Times New Roman"/>
          <w:bCs/>
          <w:sz w:val="28"/>
          <w:szCs w:val="28"/>
          <w:lang w:eastAsia="ru-RU"/>
        </w:rPr>
        <w:t xml:space="preserve">. </w:t>
      </w:r>
      <w:r w:rsidR="00CE7306" w:rsidRPr="00CE7306">
        <w:rPr>
          <w:rFonts w:ascii="Times New Roman" w:eastAsia="Times New Roman" w:hAnsi="Times New Roman"/>
          <w:sz w:val="28"/>
          <w:szCs w:val="28"/>
          <w:lang w:eastAsia="ru-RU"/>
        </w:rPr>
        <w:t>В этом возр</w:t>
      </w:r>
      <w:r w:rsidR="00DC32D2">
        <w:rPr>
          <w:rFonts w:ascii="Times New Roman" w:eastAsia="Times New Roman" w:hAnsi="Times New Roman"/>
          <w:sz w:val="28"/>
          <w:szCs w:val="28"/>
          <w:lang w:eastAsia="ru-RU"/>
        </w:rPr>
        <w:t xml:space="preserve">асте нервная система детей </w:t>
      </w:r>
      <w:r w:rsidR="00CE7306" w:rsidRPr="00CE7306">
        <w:rPr>
          <w:rFonts w:ascii="Times New Roman" w:eastAsia="Times New Roman" w:hAnsi="Times New Roman"/>
          <w:sz w:val="28"/>
          <w:szCs w:val="28"/>
          <w:lang w:eastAsia="ru-RU"/>
        </w:rPr>
        <w:t xml:space="preserve">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w:t>
      </w:r>
      <w:r w:rsidR="00DC32D2">
        <w:rPr>
          <w:rFonts w:ascii="Times New Roman" w:eastAsia="Times New Roman" w:hAnsi="Times New Roman"/>
          <w:sz w:val="28"/>
          <w:szCs w:val="28"/>
          <w:lang w:eastAsia="ru-RU"/>
        </w:rPr>
        <w:t>взрослым и более старшим детям.</w:t>
      </w:r>
      <w:r w:rsidR="00CE7306" w:rsidRPr="00E252FD">
        <w:rPr>
          <w:rFonts w:ascii="Times New Roman" w:eastAsia="Times New Roman" w:hAnsi="Times New Roman"/>
          <w:sz w:val="24"/>
          <w:lang w:eastAsia="ru-RU"/>
        </w:rPr>
        <w:br/>
      </w:r>
      <w:r w:rsidR="00CE7306" w:rsidRPr="00DC32D2">
        <w:rPr>
          <w:rFonts w:ascii="Times New Roman" w:eastAsia="Times New Roman" w:hAnsi="Times New Roman"/>
          <w:sz w:val="28"/>
          <w:szCs w:val="28"/>
          <w:lang w:eastAsia="ru-RU"/>
        </w:rPr>
        <w:t>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w:t>
      </w:r>
      <w:r w:rsidR="003A5421">
        <w:rPr>
          <w:rFonts w:ascii="Times New Roman" w:eastAsia="Times New Roman" w:hAnsi="Times New Roman"/>
          <w:sz w:val="28"/>
          <w:szCs w:val="28"/>
          <w:lang w:eastAsia="ru-RU"/>
        </w:rPr>
        <w:t xml:space="preserve"> оказаться опасным для жизни. </w:t>
      </w:r>
      <w:r w:rsidR="003A5421">
        <w:rPr>
          <w:rFonts w:ascii="Times New Roman" w:eastAsia="Times New Roman" w:hAnsi="Times New Roman"/>
          <w:sz w:val="28"/>
          <w:szCs w:val="28"/>
          <w:lang w:eastAsia="ru-RU"/>
        </w:rPr>
        <w:br/>
      </w:r>
      <w:r w:rsidR="00CE7306" w:rsidRPr="00DC32D2">
        <w:rPr>
          <w:rFonts w:ascii="Times New Roman" w:eastAsia="Times New Roman" w:hAnsi="Times New Roman"/>
          <w:sz w:val="28"/>
          <w:szCs w:val="28"/>
          <w:lang w:eastAsia="ru-RU"/>
        </w:rPr>
        <w:t>Из-за маленького роста у ребёнка шаг не такой длинный, как у взрослого, поэтому, пересекая проезжую часть, он доль</w:t>
      </w:r>
      <w:r w:rsidR="00DC32D2">
        <w:rPr>
          <w:rFonts w:ascii="Times New Roman" w:eastAsia="Times New Roman" w:hAnsi="Times New Roman"/>
          <w:sz w:val="28"/>
          <w:szCs w:val="28"/>
          <w:lang w:eastAsia="ru-RU"/>
        </w:rPr>
        <w:t>ше находится в зоне опасности.</w:t>
      </w:r>
      <w:r w:rsidR="00DC32D2">
        <w:rPr>
          <w:rFonts w:ascii="Times New Roman" w:eastAsia="Times New Roman" w:hAnsi="Times New Roman"/>
          <w:sz w:val="28"/>
          <w:szCs w:val="28"/>
          <w:lang w:eastAsia="ru-RU"/>
        </w:rPr>
        <w:br/>
      </w:r>
      <w:r w:rsidR="00CE7306" w:rsidRPr="00DC32D2">
        <w:rPr>
          <w:rFonts w:ascii="Times New Roman" w:eastAsia="Times New Roman" w:hAnsi="Times New Roman"/>
          <w:sz w:val="28"/>
          <w:szCs w:val="28"/>
          <w:lang w:eastAsia="ru-RU"/>
        </w:rPr>
        <w:t>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r w:rsidR="00CE7306" w:rsidRPr="00DC32D2">
        <w:rPr>
          <w:rFonts w:ascii="Times New Roman" w:eastAsia="Times New Roman" w:hAnsi="Times New Roman"/>
          <w:sz w:val="28"/>
          <w:szCs w:val="28"/>
          <w:lang w:eastAsia="ru-RU"/>
        </w:rPr>
        <w:br/>
      </w:r>
      <w:r w:rsidR="00DC32D2">
        <w:rPr>
          <w:rFonts w:ascii="Times New Roman" w:eastAsia="Times New Roman" w:hAnsi="Times New Roman"/>
          <w:sz w:val="24"/>
          <w:lang w:eastAsia="ru-RU"/>
        </w:rPr>
        <w:t xml:space="preserve">           </w:t>
      </w:r>
      <w:r w:rsidR="00CE7306" w:rsidRPr="00DC32D2">
        <w:rPr>
          <w:rFonts w:ascii="Times New Roman" w:eastAsia="Times New Roman" w:hAnsi="Times New Roman"/>
          <w:sz w:val="28"/>
          <w:szCs w:val="28"/>
          <w:lang w:eastAsia="ru-RU"/>
        </w:rPr>
        <w:t>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w:t>
      </w:r>
      <w:r w:rsidR="00DC32D2">
        <w:rPr>
          <w:rFonts w:ascii="Times New Roman" w:eastAsia="Times New Roman" w:hAnsi="Times New Roman"/>
          <w:sz w:val="28"/>
          <w:szCs w:val="28"/>
          <w:lang w:eastAsia="ru-RU"/>
        </w:rPr>
        <w:t>подчинение сигналам светофора.</w:t>
      </w:r>
      <w:r w:rsidR="00DC32D2">
        <w:rPr>
          <w:rFonts w:ascii="Times New Roman" w:eastAsia="Times New Roman" w:hAnsi="Times New Roman"/>
          <w:sz w:val="28"/>
          <w:szCs w:val="28"/>
          <w:lang w:eastAsia="ru-RU"/>
        </w:rPr>
        <w:br/>
      </w:r>
      <w:r w:rsidR="00EB5D1D">
        <w:rPr>
          <w:rFonts w:ascii="Times New Roman" w:eastAsia="Times New Roman" w:hAnsi="Times New Roman"/>
          <w:sz w:val="28"/>
          <w:szCs w:val="28"/>
          <w:lang w:eastAsia="ru-RU"/>
        </w:rPr>
        <w:lastRenderedPageBreak/>
        <w:t xml:space="preserve">           </w:t>
      </w:r>
      <w:r w:rsidR="00CE7306" w:rsidRPr="00EB5D1D">
        <w:rPr>
          <w:rFonts w:ascii="Times New Roman" w:eastAsia="Times New Roman" w:hAnsi="Times New Roman"/>
          <w:bCs/>
          <w:sz w:val="28"/>
          <w:szCs w:val="28"/>
          <w:lang w:eastAsia="ru-RU"/>
        </w:rPr>
        <w:t>К пяти годам у детей</w:t>
      </w:r>
      <w:r w:rsidR="00EB5D1D">
        <w:rPr>
          <w:rFonts w:ascii="Times New Roman" w:eastAsia="Times New Roman" w:hAnsi="Times New Roman"/>
          <w:bCs/>
          <w:sz w:val="28"/>
          <w:szCs w:val="28"/>
          <w:lang w:eastAsia="ru-RU"/>
        </w:rPr>
        <w:t xml:space="preserve"> должны быть сформированы </w:t>
      </w:r>
      <w:r w:rsidR="00CE7306" w:rsidRPr="00EB5D1D">
        <w:rPr>
          <w:rFonts w:ascii="Times New Roman" w:eastAsia="Times New Roman" w:hAnsi="Times New Roman"/>
          <w:bCs/>
          <w:sz w:val="28"/>
          <w:szCs w:val="28"/>
          <w:lang w:eastAsia="ru-RU"/>
        </w:rPr>
        <w:t xml:space="preserve"> следующие привычки, навыки и правила</w:t>
      </w:r>
      <w:r w:rsidR="00EB5D1D">
        <w:rPr>
          <w:rFonts w:ascii="Times New Roman" w:eastAsia="Times New Roman" w:hAnsi="Times New Roman"/>
          <w:bCs/>
          <w:sz w:val="28"/>
          <w:szCs w:val="28"/>
          <w:lang w:eastAsia="ru-RU"/>
        </w:rPr>
        <w:t>:</w:t>
      </w:r>
    </w:p>
    <w:p w:rsidR="00756477" w:rsidRDefault="00CE7306" w:rsidP="00AE7221">
      <w:pPr>
        <w:widowControl/>
        <w:spacing w:line="360" w:lineRule="auto"/>
        <w:rPr>
          <w:rFonts w:ascii="Times New Roman" w:eastAsia="Times New Roman" w:hAnsi="Times New Roman"/>
          <w:sz w:val="28"/>
          <w:szCs w:val="28"/>
          <w:lang w:eastAsia="ru-RU"/>
        </w:rPr>
      </w:pPr>
      <w:r w:rsidRPr="00EB5D1D">
        <w:rPr>
          <w:rFonts w:ascii="Times New Roman" w:eastAsia="Times New Roman" w:hAnsi="Times New Roman"/>
          <w:sz w:val="28"/>
          <w:szCs w:val="28"/>
          <w:lang w:eastAsia="ru-RU"/>
        </w:rPr>
        <w:t>-ходить</w:t>
      </w:r>
      <w:r w:rsidR="00EB5D1D">
        <w:rPr>
          <w:rFonts w:ascii="Times New Roman" w:eastAsia="Times New Roman" w:hAnsi="Times New Roman"/>
          <w:sz w:val="28"/>
          <w:szCs w:val="28"/>
          <w:lang w:eastAsia="ru-RU"/>
        </w:rPr>
        <w:t xml:space="preserve"> можно только по тротуару;</w:t>
      </w:r>
      <w:proofErr w:type="gramStart"/>
      <w:r w:rsidR="00EB5D1D">
        <w:rPr>
          <w:rFonts w:ascii="Times New Roman" w:eastAsia="Times New Roman" w:hAnsi="Times New Roman"/>
          <w:sz w:val="28"/>
          <w:szCs w:val="28"/>
          <w:lang w:eastAsia="ru-RU"/>
        </w:rPr>
        <w:br/>
      </w:r>
      <w:r w:rsidRPr="00EB5D1D">
        <w:rPr>
          <w:rFonts w:ascii="Times New Roman" w:eastAsia="Times New Roman" w:hAnsi="Times New Roman"/>
          <w:sz w:val="28"/>
          <w:szCs w:val="28"/>
          <w:lang w:eastAsia="ru-RU"/>
        </w:rPr>
        <w:t>-</w:t>
      </w:r>
      <w:proofErr w:type="gramEnd"/>
      <w:r w:rsidRPr="00EB5D1D">
        <w:rPr>
          <w:rFonts w:ascii="Times New Roman" w:eastAsia="Times New Roman" w:hAnsi="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w:t>
      </w:r>
      <w:r w:rsidR="00EB5D1D">
        <w:rPr>
          <w:rFonts w:ascii="Times New Roman" w:eastAsia="Times New Roman" w:hAnsi="Times New Roman"/>
          <w:sz w:val="28"/>
          <w:szCs w:val="28"/>
          <w:lang w:eastAsia="ru-RU"/>
        </w:rPr>
        <w:t>жать на проезжую часть дороги;</w:t>
      </w:r>
      <w:proofErr w:type="gramStart"/>
      <w:r w:rsidR="00EB5D1D">
        <w:rPr>
          <w:rFonts w:ascii="Times New Roman" w:eastAsia="Times New Roman" w:hAnsi="Times New Roman"/>
          <w:sz w:val="28"/>
          <w:szCs w:val="28"/>
          <w:lang w:eastAsia="ru-RU"/>
        </w:rPr>
        <w:br/>
      </w:r>
      <w:r w:rsidRPr="00EB5D1D">
        <w:rPr>
          <w:rFonts w:ascii="Times New Roman" w:eastAsia="Times New Roman" w:hAnsi="Times New Roman"/>
          <w:sz w:val="28"/>
          <w:szCs w:val="28"/>
          <w:lang w:eastAsia="ru-RU"/>
        </w:rPr>
        <w:t>-</w:t>
      </w:r>
      <w:proofErr w:type="gramEnd"/>
      <w:r w:rsidRPr="00EB5D1D">
        <w:rPr>
          <w:rFonts w:ascii="Times New Roman" w:eastAsia="Times New Roman" w:hAnsi="Times New Roman"/>
          <w:sz w:val="28"/>
          <w:szCs w:val="28"/>
          <w:lang w:eastAsia="ru-RU"/>
        </w:rPr>
        <w:t>движение на дороге регу</w:t>
      </w:r>
      <w:r w:rsidR="00EB5D1D">
        <w:rPr>
          <w:rFonts w:ascii="Times New Roman" w:eastAsia="Times New Roman" w:hAnsi="Times New Roman"/>
          <w:sz w:val="28"/>
          <w:szCs w:val="28"/>
          <w:lang w:eastAsia="ru-RU"/>
        </w:rPr>
        <w:t>лирует светофор;</w:t>
      </w:r>
      <w:r w:rsidR="00EB5D1D">
        <w:rPr>
          <w:rFonts w:ascii="Times New Roman" w:eastAsia="Times New Roman" w:hAnsi="Times New Roman"/>
          <w:sz w:val="28"/>
          <w:szCs w:val="28"/>
          <w:lang w:eastAsia="ru-RU"/>
        </w:rPr>
        <w:br/>
      </w:r>
      <w:r w:rsidRPr="00EB5D1D">
        <w:rPr>
          <w:rFonts w:ascii="Times New Roman" w:eastAsia="Times New Roman" w:hAnsi="Times New Roman"/>
          <w:sz w:val="28"/>
          <w:szCs w:val="28"/>
          <w:lang w:eastAsia="ru-RU"/>
        </w:rPr>
        <w:t>-для машин светофор имеет т</w:t>
      </w:r>
      <w:r w:rsidR="00EB5D1D">
        <w:rPr>
          <w:rFonts w:ascii="Times New Roman" w:eastAsia="Times New Roman" w:hAnsi="Times New Roman"/>
          <w:sz w:val="28"/>
          <w:szCs w:val="28"/>
          <w:lang w:eastAsia="ru-RU"/>
        </w:rPr>
        <w:t>ри цвета, для пешеходов – два;</w:t>
      </w:r>
      <w:r w:rsidR="00EB5D1D">
        <w:rPr>
          <w:rFonts w:ascii="Times New Roman" w:eastAsia="Times New Roman" w:hAnsi="Times New Roman"/>
          <w:sz w:val="28"/>
          <w:szCs w:val="28"/>
          <w:lang w:eastAsia="ru-RU"/>
        </w:rPr>
        <w:br/>
      </w:r>
      <w:r w:rsidRPr="00EB5D1D">
        <w:rPr>
          <w:rFonts w:ascii="Times New Roman" w:eastAsia="Times New Roman" w:hAnsi="Times New Roman"/>
          <w:sz w:val="28"/>
          <w:szCs w:val="28"/>
          <w:lang w:eastAsia="ru-RU"/>
        </w:rPr>
        <w:t xml:space="preserve">-улицу можно переходить только тогда и там, где переход разрешён. </w:t>
      </w:r>
    </w:p>
    <w:p w:rsidR="00CE7306" w:rsidRPr="003A5421" w:rsidRDefault="00CE7306" w:rsidP="00756477">
      <w:pPr>
        <w:widowControl/>
        <w:spacing w:line="360" w:lineRule="auto"/>
        <w:jc w:val="both"/>
        <w:rPr>
          <w:rFonts w:ascii="Times New Roman" w:eastAsia="Times New Roman" w:hAnsi="Times New Roman"/>
          <w:sz w:val="28"/>
          <w:szCs w:val="28"/>
          <w:lang w:eastAsia="ru-RU"/>
        </w:rPr>
      </w:pPr>
      <w:r w:rsidRPr="00EB5D1D">
        <w:rPr>
          <w:rFonts w:ascii="Times New Roman" w:eastAsia="Times New Roman" w:hAnsi="Times New Roman"/>
          <w:sz w:val="28"/>
          <w:szCs w:val="28"/>
          <w:lang w:eastAsia="ru-RU"/>
        </w:rPr>
        <w:t xml:space="preserve">Если </w:t>
      </w:r>
      <w:r w:rsidR="00756477">
        <w:rPr>
          <w:rFonts w:ascii="Times New Roman" w:eastAsia="Times New Roman" w:hAnsi="Times New Roman"/>
          <w:sz w:val="28"/>
          <w:szCs w:val="28"/>
          <w:lang w:eastAsia="ru-RU"/>
        </w:rPr>
        <w:t xml:space="preserve">     </w:t>
      </w:r>
      <w:r w:rsidRPr="00EB5D1D">
        <w:rPr>
          <w:rFonts w:ascii="Times New Roman" w:eastAsia="Times New Roman" w:hAnsi="Times New Roman"/>
          <w:sz w:val="28"/>
          <w:szCs w:val="28"/>
          <w:lang w:eastAsia="ru-RU"/>
        </w:rPr>
        <w:t>есть подземный переход, то до</w:t>
      </w:r>
      <w:r w:rsidR="00756477">
        <w:rPr>
          <w:rFonts w:ascii="Times New Roman" w:eastAsia="Times New Roman" w:hAnsi="Times New Roman"/>
          <w:sz w:val="28"/>
          <w:szCs w:val="28"/>
          <w:lang w:eastAsia="ru-RU"/>
        </w:rPr>
        <w:t xml:space="preserve">рогу можно переходить только по </w:t>
      </w:r>
      <w:r w:rsidR="00756477" w:rsidRPr="00EB5D1D">
        <w:rPr>
          <w:rFonts w:ascii="Times New Roman" w:eastAsia="Times New Roman" w:hAnsi="Times New Roman"/>
          <w:sz w:val="28"/>
          <w:szCs w:val="28"/>
          <w:lang w:eastAsia="ru-RU"/>
        </w:rPr>
        <w:t xml:space="preserve">этому </w:t>
      </w:r>
      <w:r w:rsidRPr="00EB5D1D">
        <w:rPr>
          <w:rFonts w:ascii="Times New Roman" w:eastAsia="Times New Roman" w:hAnsi="Times New Roman"/>
          <w:sz w:val="28"/>
          <w:szCs w:val="28"/>
          <w:lang w:eastAsia="ru-RU"/>
        </w:rPr>
        <w:t>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r w:rsidRPr="00EB5D1D">
        <w:rPr>
          <w:rFonts w:ascii="Times New Roman" w:eastAsia="Times New Roman" w:hAnsi="Times New Roman"/>
          <w:sz w:val="28"/>
          <w:szCs w:val="28"/>
          <w:lang w:eastAsia="ru-RU"/>
        </w:rPr>
        <w:br/>
      </w:r>
      <w:r w:rsidRPr="00BD6C50">
        <w:rPr>
          <w:rFonts w:ascii="Times New Roman" w:eastAsia="Times New Roman" w:hAnsi="Times New Roman" w:cs="Times New Roman"/>
          <w:sz w:val="28"/>
          <w:szCs w:val="28"/>
          <w:lang w:eastAsia="ru-RU"/>
        </w:rPr>
        <w:t xml:space="preserve">          </w:t>
      </w:r>
      <w:r w:rsidRPr="00BD6C50">
        <w:rPr>
          <w:rFonts w:ascii="Times New Roman" w:eastAsia="Calibri" w:hAnsi="Times New Roman" w:cs="Times New Roman"/>
          <w:sz w:val="28"/>
          <w:szCs w:val="28"/>
          <w:lang w:eastAsia="en-US"/>
        </w:rPr>
        <w:t>Как мы</w:t>
      </w:r>
      <w:r w:rsidRPr="00BD6C50">
        <w:rPr>
          <w:rFonts w:ascii="Times New Roman" w:eastAsia="Calibri" w:hAnsi="Times New Roman" w:cs="Times New Roman"/>
          <w:b/>
          <w:sz w:val="28"/>
          <w:szCs w:val="28"/>
          <w:lang w:eastAsia="en-US"/>
        </w:rPr>
        <w:t xml:space="preserve"> </w:t>
      </w:r>
      <w:r w:rsidRPr="00BD6C50">
        <w:rPr>
          <w:rFonts w:ascii="Times New Roman" w:hAnsi="Times New Roman" w:cs="Times New Roman"/>
          <w:sz w:val="28"/>
          <w:szCs w:val="28"/>
        </w:rPr>
        <w:t>говорили ранее, перед педагогами дошкольного образования стоит задача формирования</w:t>
      </w:r>
      <w:r w:rsidR="00AE7221" w:rsidRPr="00AE7221">
        <w:rPr>
          <w:rFonts w:ascii="Times New Roman" w:hAnsi="Times New Roman" w:cs="Times New Roman"/>
          <w:sz w:val="28"/>
          <w:szCs w:val="28"/>
        </w:rPr>
        <w:t xml:space="preserve"> </w:t>
      </w:r>
      <w:r w:rsidR="00AE7221" w:rsidRPr="00BD6C50">
        <w:rPr>
          <w:rFonts w:ascii="Times New Roman" w:hAnsi="Times New Roman" w:cs="Times New Roman"/>
          <w:sz w:val="28"/>
          <w:szCs w:val="28"/>
        </w:rPr>
        <w:t>у детей</w:t>
      </w:r>
      <w:r w:rsidRPr="00BD6C50">
        <w:rPr>
          <w:rFonts w:ascii="Times New Roman" w:hAnsi="Times New Roman" w:cs="Times New Roman"/>
          <w:sz w:val="28"/>
          <w:szCs w:val="28"/>
        </w:rPr>
        <w:t xml:space="preserve"> навыков безопасного поведения </w:t>
      </w:r>
      <w:r w:rsidR="00AE7221">
        <w:rPr>
          <w:rFonts w:ascii="Times New Roman" w:hAnsi="Times New Roman" w:cs="Times New Roman"/>
          <w:sz w:val="28"/>
          <w:szCs w:val="28"/>
        </w:rPr>
        <w:t>на дорогах</w:t>
      </w:r>
      <w:r w:rsidRPr="00BD6C50">
        <w:rPr>
          <w:rFonts w:ascii="Times New Roman" w:hAnsi="Times New Roman" w:cs="Times New Roman"/>
          <w:sz w:val="28"/>
          <w:szCs w:val="28"/>
        </w:rPr>
        <w:t>.</w:t>
      </w:r>
    </w:p>
    <w:p w:rsidR="001A19AE" w:rsidRPr="003A5421" w:rsidRDefault="001A19AE" w:rsidP="00756477">
      <w:pPr>
        <w:widowControl/>
        <w:spacing w:line="360" w:lineRule="auto"/>
        <w:jc w:val="both"/>
        <w:rPr>
          <w:rFonts w:ascii="Times New Roman" w:eastAsia="Times New Roman" w:hAnsi="Times New Roman" w:cs="Times New Roman"/>
          <w:kern w:val="0"/>
          <w:sz w:val="28"/>
          <w:szCs w:val="28"/>
          <w:lang w:eastAsia="ar-SA" w:bidi="ar-SA"/>
        </w:rPr>
      </w:pPr>
      <w:r w:rsidRPr="003A5421">
        <w:rPr>
          <w:rFonts w:ascii="Times New Roman" w:hAnsi="Times New Roman" w:cs="Times New Roman"/>
          <w:sz w:val="28"/>
          <w:szCs w:val="28"/>
        </w:rPr>
        <w:t>В результате чего возникла необходимость организовать системную и планомерную работу в этом направлении с воспитанниками, с использованием современных образовательных технологий.</w:t>
      </w:r>
    </w:p>
    <w:p w:rsidR="001A19AE" w:rsidRPr="0011452A" w:rsidRDefault="001A19AE" w:rsidP="001A19AE">
      <w:pPr>
        <w:pStyle w:val="p15"/>
        <w:spacing w:before="0" w:beforeAutospacing="0" w:after="0" w:afterAutospacing="0" w:line="360" w:lineRule="auto"/>
        <w:ind w:firstLine="709"/>
        <w:contextualSpacing/>
        <w:jc w:val="both"/>
        <w:outlineLvl w:val="0"/>
        <w:rPr>
          <w:sz w:val="28"/>
          <w:szCs w:val="28"/>
        </w:rPr>
      </w:pPr>
      <w:r>
        <w:rPr>
          <w:sz w:val="28"/>
          <w:szCs w:val="28"/>
        </w:rPr>
        <w:t xml:space="preserve">Одной из </w:t>
      </w:r>
      <w:r w:rsidRPr="0011452A">
        <w:rPr>
          <w:sz w:val="28"/>
          <w:szCs w:val="28"/>
        </w:rPr>
        <w:t>эффективных</w:t>
      </w:r>
      <w:r>
        <w:rPr>
          <w:sz w:val="28"/>
          <w:szCs w:val="28"/>
        </w:rPr>
        <w:t xml:space="preserve"> технологий является проектная деятельность.</w:t>
      </w:r>
    </w:p>
    <w:p w:rsidR="00A331FA" w:rsidRPr="000560D9" w:rsidRDefault="000560D9" w:rsidP="000560D9">
      <w:pPr>
        <w:suppressLineNumbers/>
        <w:spacing w:line="360" w:lineRule="auto"/>
        <w:ind w:firstLine="709"/>
        <w:jc w:val="both"/>
        <w:rPr>
          <w:rFonts w:ascii="Times New Roman" w:eastAsiaTheme="minorEastAsia" w:hAnsi="Times New Roman" w:cs="Times New Roman"/>
          <w:bCs/>
          <w:kern w:val="0"/>
          <w:sz w:val="28"/>
          <w:szCs w:val="28"/>
          <w:lang w:eastAsia="ru-RU" w:bidi="ar-SA"/>
        </w:rPr>
      </w:pPr>
      <w:r w:rsidRPr="000560D9">
        <w:rPr>
          <w:rStyle w:val="c0"/>
          <w:rFonts w:ascii="Times New Roman" w:hAnsi="Times New Roman" w:cs="Times New Roman"/>
          <w:sz w:val="28"/>
          <w:szCs w:val="28"/>
        </w:rPr>
        <w:t xml:space="preserve">Метод проектов – один из интерактивных методов современного обучения. Он является составной частью учебного процесса. Практика использования метода проектов показывает, как отмечает </w:t>
      </w:r>
      <w:proofErr w:type="spellStart"/>
      <w:r w:rsidRPr="000560D9">
        <w:rPr>
          <w:rStyle w:val="c0"/>
          <w:rFonts w:ascii="Times New Roman" w:hAnsi="Times New Roman" w:cs="Times New Roman"/>
          <w:sz w:val="28"/>
          <w:szCs w:val="28"/>
        </w:rPr>
        <w:t>Е.С.Полат</w:t>
      </w:r>
      <w:proofErr w:type="spellEnd"/>
      <w:r w:rsidRPr="000560D9">
        <w:rPr>
          <w:rStyle w:val="c0"/>
          <w:rFonts w:ascii="Times New Roman" w:hAnsi="Times New Roman" w:cs="Times New Roman"/>
          <w:sz w:val="28"/>
          <w:szCs w:val="28"/>
        </w:rPr>
        <w:t>, что “вместе учиться не только легче и интереснее, но и значительно эффективнее”.</w:t>
      </w:r>
    </w:p>
    <w:p w:rsidR="000E3E44" w:rsidRPr="000560D9" w:rsidRDefault="000560D9" w:rsidP="000560D9">
      <w:pPr>
        <w:widowControl/>
        <w:spacing w:line="360" w:lineRule="auto"/>
        <w:jc w:val="both"/>
        <w:rPr>
          <w:rFonts w:ascii="Times New Roman" w:eastAsia="Times New Roman" w:hAnsi="Times New Roman" w:cs="Times New Roman"/>
          <w:b/>
          <w:bCs/>
          <w:kern w:val="0"/>
          <w:sz w:val="28"/>
          <w:szCs w:val="28"/>
          <w:lang w:eastAsia="ar-SA" w:bidi="ar-SA"/>
        </w:rPr>
      </w:pPr>
      <w:r>
        <w:rPr>
          <w:rStyle w:val="c0"/>
          <w:rFonts w:ascii="Times New Roman" w:hAnsi="Times New Roman" w:cs="Times New Roman"/>
          <w:sz w:val="28"/>
          <w:szCs w:val="28"/>
        </w:rPr>
        <w:t xml:space="preserve">           </w:t>
      </w:r>
      <w:r w:rsidRPr="000560D9">
        <w:rPr>
          <w:rStyle w:val="c0"/>
          <w:rFonts w:ascii="Times New Roman" w:hAnsi="Times New Roman" w:cs="Times New Roman"/>
          <w:sz w:val="28"/>
          <w:szCs w:val="28"/>
        </w:rPr>
        <w:t>Проект от лат. “</w:t>
      </w:r>
      <w:proofErr w:type="spellStart"/>
      <w:r w:rsidRPr="000560D9">
        <w:rPr>
          <w:rStyle w:val="c0"/>
          <w:rFonts w:ascii="Times New Roman" w:hAnsi="Times New Roman" w:cs="Times New Roman"/>
          <w:sz w:val="28"/>
          <w:szCs w:val="28"/>
        </w:rPr>
        <w:t>projektus</w:t>
      </w:r>
      <w:proofErr w:type="spellEnd"/>
      <w:r w:rsidRPr="000560D9">
        <w:rPr>
          <w:rStyle w:val="c0"/>
          <w:rFonts w:ascii="Times New Roman" w:hAnsi="Times New Roman" w:cs="Times New Roman"/>
          <w:sz w:val="28"/>
          <w:szCs w:val="28"/>
        </w:rPr>
        <w:t>” означает буквально “выброшенный вперед”. Французское слово “</w:t>
      </w:r>
      <w:proofErr w:type="spellStart"/>
      <w:r w:rsidRPr="000560D9">
        <w:rPr>
          <w:rStyle w:val="c0"/>
          <w:rFonts w:ascii="Times New Roman" w:hAnsi="Times New Roman" w:cs="Times New Roman"/>
          <w:sz w:val="28"/>
          <w:szCs w:val="28"/>
        </w:rPr>
        <w:t>projet</w:t>
      </w:r>
      <w:proofErr w:type="spellEnd"/>
      <w:r w:rsidRPr="000560D9">
        <w:rPr>
          <w:rStyle w:val="c0"/>
          <w:rFonts w:ascii="Times New Roman" w:hAnsi="Times New Roman" w:cs="Times New Roman"/>
          <w:sz w:val="28"/>
          <w:szCs w:val="28"/>
        </w:rPr>
        <w:t>” переводится как “намерение, которое будет осуществлено в будущем”.</w:t>
      </w:r>
    </w:p>
    <w:p w:rsidR="002C1D84" w:rsidRDefault="000560D9" w:rsidP="000560D9">
      <w:pPr>
        <w:widowControl/>
        <w:spacing w:line="360" w:lineRule="auto"/>
        <w:jc w:val="both"/>
        <w:rPr>
          <w:rStyle w:val="c17"/>
          <w:rFonts w:ascii="Times New Roman" w:hAnsi="Times New Roman" w:cs="Times New Roman"/>
          <w:sz w:val="28"/>
          <w:szCs w:val="28"/>
        </w:rPr>
      </w:pPr>
      <w:r>
        <w:rPr>
          <w:rStyle w:val="c17"/>
          <w:rFonts w:ascii="Times New Roman" w:hAnsi="Times New Roman" w:cs="Times New Roman"/>
          <w:sz w:val="28"/>
          <w:szCs w:val="28"/>
        </w:rPr>
        <w:t xml:space="preserve">          </w:t>
      </w:r>
      <w:r w:rsidRPr="000560D9">
        <w:rPr>
          <w:rStyle w:val="c17"/>
          <w:rFonts w:ascii="Times New Roman" w:hAnsi="Times New Roman" w:cs="Times New Roman"/>
          <w:sz w:val="28"/>
          <w:szCs w:val="28"/>
        </w:rPr>
        <w:t xml:space="preserve">Под проектным обучением мы понимаем весь комплекс дидактических, психолого-педагогических и организационно-управленческих средств, </w:t>
      </w:r>
      <w:r w:rsidRPr="000560D9">
        <w:rPr>
          <w:rStyle w:val="c17"/>
          <w:rFonts w:ascii="Times New Roman" w:hAnsi="Times New Roman" w:cs="Times New Roman"/>
          <w:sz w:val="28"/>
          <w:szCs w:val="28"/>
        </w:rPr>
        <w:lastRenderedPageBreak/>
        <w:t>позволяющих, прежде всего, сформировать проектную деятельность у</w:t>
      </w:r>
      <w:r>
        <w:rPr>
          <w:rStyle w:val="c17"/>
          <w:rFonts w:ascii="Times New Roman" w:hAnsi="Times New Roman" w:cs="Times New Roman"/>
          <w:sz w:val="28"/>
          <w:szCs w:val="28"/>
        </w:rPr>
        <w:t>чащегося, т.е. научить обучающегося</w:t>
      </w:r>
      <w:r w:rsidRPr="000560D9">
        <w:rPr>
          <w:rStyle w:val="c17"/>
          <w:rFonts w:ascii="Times New Roman" w:hAnsi="Times New Roman" w:cs="Times New Roman"/>
          <w:sz w:val="28"/>
          <w:szCs w:val="28"/>
        </w:rPr>
        <w:t xml:space="preserve"> проектированию.</w:t>
      </w:r>
    </w:p>
    <w:p w:rsidR="000E3E44" w:rsidRPr="000560D9" w:rsidRDefault="002C1D84" w:rsidP="000560D9">
      <w:pPr>
        <w:widowControl/>
        <w:spacing w:line="360" w:lineRule="auto"/>
        <w:jc w:val="both"/>
        <w:rPr>
          <w:rFonts w:ascii="Times New Roman" w:eastAsia="Times New Roman" w:hAnsi="Times New Roman" w:cs="Times New Roman"/>
          <w:b/>
          <w:bCs/>
          <w:kern w:val="0"/>
          <w:sz w:val="28"/>
          <w:szCs w:val="28"/>
          <w:lang w:eastAsia="ar-SA" w:bidi="ar-SA"/>
        </w:rPr>
      </w:pPr>
      <w:r>
        <w:rPr>
          <w:rStyle w:val="c17"/>
          <w:rFonts w:ascii="Times New Roman" w:hAnsi="Times New Roman" w:cs="Times New Roman"/>
          <w:sz w:val="28"/>
          <w:szCs w:val="28"/>
        </w:rPr>
        <w:t xml:space="preserve">         </w:t>
      </w:r>
      <w:r w:rsidRPr="002C1D84">
        <w:rPr>
          <w:rFonts w:ascii="Times New Roman" w:hAnsi="Times New Roman" w:cs="Times New Roman"/>
          <w:sz w:val="28"/>
          <w:szCs w:val="28"/>
        </w:rPr>
        <w:t xml:space="preserve"> </w:t>
      </w:r>
      <w:r w:rsidRPr="00E34648">
        <w:rPr>
          <w:rFonts w:ascii="Times New Roman" w:hAnsi="Times New Roman" w:cs="Times New Roman"/>
          <w:sz w:val="28"/>
          <w:szCs w:val="28"/>
        </w:rPr>
        <w:t xml:space="preserve">Таким образом, был разработан проект </w:t>
      </w:r>
      <w:r w:rsidRPr="00E34648">
        <w:rPr>
          <w:rStyle w:val="s1"/>
          <w:rFonts w:ascii="Times New Roman" w:hAnsi="Times New Roman" w:cs="Times New Roman"/>
          <w:sz w:val="28"/>
          <w:szCs w:val="28"/>
        </w:rPr>
        <w:t>«</w:t>
      </w:r>
      <w:r w:rsidRPr="00E34648">
        <w:rPr>
          <w:rFonts w:ascii="Times New Roman" w:hAnsi="Times New Roman" w:cs="Times New Roman"/>
          <w:sz w:val="28"/>
          <w:szCs w:val="28"/>
        </w:rPr>
        <w:t xml:space="preserve">Дорожная азбука», направленный на формирование правил безопасного поведения на дорогах у детей </w:t>
      </w:r>
      <w:r>
        <w:rPr>
          <w:rFonts w:ascii="Times New Roman" w:hAnsi="Times New Roman" w:cs="Times New Roman"/>
          <w:sz w:val="28"/>
          <w:szCs w:val="28"/>
        </w:rPr>
        <w:t xml:space="preserve">среднего </w:t>
      </w:r>
      <w:r w:rsidRPr="00E34648">
        <w:rPr>
          <w:rFonts w:ascii="Times New Roman" w:hAnsi="Times New Roman" w:cs="Times New Roman"/>
          <w:sz w:val="28"/>
          <w:szCs w:val="28"/>
        </w:rPr>
        <w:t>дошкольного возраста.</w:t>
      </w:r>
    </w:p>
    <w:p w:rsidR="001A19AE" w:rsidRPr="007F7EC2" w:rsidRDefault="000560D9" w:rsidP="000560D9">
      <w:pPr>
        <w:pStyle w:val="p18"/>
        <w:spacing w:before="0" w:beforeAutospacing="0" w:after="0" w:afterAutospacing="0" w:line="360" w:lineRule="auto"/>
        <w:contextualSpacing/>
        <w:jc w:val="both"/>
        <w:outlineLvl w:val="0"/>
        <w:rPr>
          <w:sz w:val="28"/>
          <w:szCs w:val="28"/>
        </w:rPr>
      </w:pPr>
      <w:r>
        <w:rPr>
          <w:sz w:val="28"/>
          <w:szCs w:val="28"/>
        </w:rPr>
        <w:t xml:space="preserve">          </w:t>
      </w:r>
      <w:r w:rsidR="001A19AE" w:rsidRPr="007F7EC2">
        <w:rPr>
          <w:sz w:val="28"/>
          <w:szCs w:val="28"/>
        </w:rPr>
        <w:t>Организация работы по формированию у детей правил и навыков бе</w:t>
      </w:r>
      <w:r w:rsidR="001A19AE" w:rsidRPr="007F7EC2">
        <w:rPr>
          <w:sz w:val="28"/>
          <w:szCs w:val="28"/>
        </w:rPr>
        <w:t>з</w:t>
      </w:r>
      <w:r w:rsidR="001A19AE" w:rsidRPr="007F7EC2">
        <w:rPr>
          <w:sz w:val="28"/>
          <w:szCs w:val="28"/>
        </w:rPr>
        <w:t>опасного поведения на дорогах основывается на следующих принципах.</w:t>
      </w:r>
    </w:p>
    <w:p w:rsidR="001A19AE" w:rsidRPr="007F7EC2" w:rsidRDefault="001A19AE" w:rsidP="001A19AE">
      <w:pPr>
        <w:pStyle w:val="p19"/>
        <w:spacing w:before="0" w:beforeAutospacing="0" w:after="0" w:afterAutospacing="0" w:line="360" w:lineRule="auto"/>
        <w:ind w:firstLine="709"/>
        <w:contextualSpacing/>
        <w:jc w:val="both"/>
        <w:outlineLvl w:val="0"/>
        <w:rPr>
          <w:sz w:val="28"/>
          <w:szCs w:val="28"/>
        </w:rPr>
      </w:pPr>
      <w:r w:rsidRPr="007F7EC2">
        <w:rPr>
          <w:rStyle w:val="s1"/>
          <w:sz w:val="28"/>
          <w:szCs w:val="28"/>
        </w:rPr>
        <w:t>1.</w:t>
      </w:r>
      <w:r w:rsidRPr="007F7EC2">
        <w:rPr>
          <w:rStyle w:val="s11"/>
          <w:sz w:val="28"/>
          <w:szCs w:val="28"/>
        </w:rPr>
        <w:t xml:space="preserve"> </w:t>
      </w:r>
      <w:r w:rsidR="00D973FB">
        <w:rPr>
          <w:rStyle w:val="s8"/>
          <w:sz w:val="28"/>
          <w:szCs w:val="28"/>
        </w:rPr>
        <w:t xml:space="preserve">Принцип взаимодействия: </w:t>
      </w:r>
      <w:r w:rsidRPr="007F7EC2">
        <w:rPr>
          <w:rStyle w:val="s13"/>
          <w:sz w:val="28"/>
          <w:szCs w:val="28"/>
        </w:rPr>
        <w:t>дети</w:t>
      </w:r>
      <w:r w:rsidRPr="007F7EC2">
        <w:rPr>
          <w:sz w:val="28"/>
          <w:szCs w:val="28"/>
        </w:rPr>
        <w:t xml:space="preserve"> – дорожная среда. Чем меньше во</w:t>
      </w:r>
      <w:r w:rsidRPr="007F7EC2">
        <w:rPr>
          <w:sz w:val="28"/>
          <w:szCs w:val="28"/>
        </w:rPr>
        <w:t>з</w:t>
      </w:r>
      <w:r w:rsidRPr="007F7EC2">
        <w:rPr>
          <w:sz w:val="28"/>
          <w:szCs w:val="28"/>
        </w:rPr>
        <w:t>раст ребенка, тем легче формировать у него социальные чувства и устойч</w:t>
      </w:r>
      <w:r w:rsidRPr="007F7EC2">
        <w:rPr>
          <w:sz w:val="28"/>
          <w:szCs w:val="28"/>
        </w:rPr>
        <w:t>и</w:t>
      </w:r>
      <w:r w:rsidRPr="007F7EC2">
        <w:rPr>
          <w:sz w:val="28"/>
          <w:szCs w:val="28"/>
        </w:rPr>
        <w:t xml:space="preserve">вые привычки безопасного поведения. </w:t>
      </w:r>
    </w:p>
    <w:p w:rsidR="001A19AE" w:rsidRPr="007F7EC2" w:rsidRDefault="001A19AE" w:rsidP="001A19AE">
      <w:pPr>
        <w:pStyle w:val="p19"/>
        <w:spacing w:before="0" w:beforeAutospacing="0" w:after="0" w:afterAutospacing="0" w:line="360" w:lineRule="auto"/>
        <w:ind w:firstLine="709"/>
        <w:contextualSpacing/>
        <w:jc w:val="both"/>
        <w:outlineLvl w:val="0"/>
        <w:rPr>
          <w:sz w:val="28"/>
          <w:szCs w:val="28"/>
        </w:rPr>
      </w:pPr>
      <w:r w:rsidRPr="007F7EC2">
        <w:rPr>
          <w:rStyle w:val="s1"/>
          <w:sz w:val="28"/>
          <w:szCs w:val="28"/>
        </w:rPr>
        <w:t>2.</w:t>
      </w:r>
      <w:r w:rsidRPr="007F7EC2">
        <w:rPr>
          <w:rStyle w:val="s11"/>
          <w:sz w:val="28"/>
          <w:szCs w:val="28"/>
        </w:rPr>
        <w:t xml:space="preserve"> </w:t>
      </w:r>
      <w:r w:rsidRPr="007F7EC2">
        <w:rPr>
          <w:rStyle w:val="s8"/>
          <w:sz w:val="28"/>
          <w:szCs w:val="28"/>
        </w:rPr>
        <w:t>Принцип взаимосвязи</w:t>
      </w:r>
      <w:r w:rsidR="00D973FB">
        <w:rPr>
          <w:sz w:val="28"/>
          <w:szCs w:val="28"/>
        </w:rPr>
        <w:t xml:space="preserve"> п</w:t>
      </w:r>
      <w:r w:rsidRPr="007F7EC2">
        <w:rPr>
          <w:sz w:val="28"/>
          <w:szCs w:val="28"/>
        </w:rPr>
        <w:t xml:space="preserve">ричин опасного поведения и его последствия: дорожно-транспортного происшествия. Дошкольники должны знать, какие последствия могут подстерегать их </w:t>
      </w:r>
      <w:proofErr w:type="gramStart"/>
      <w:r w:rsidRPr="007F7EC2">
        <w:rPr>
          <w:sz w:val="28"/>
          <w:szCs w:val="28"/>
        </w:rPr>
        <w:t>в</w:t>
      </w:r>
      <w:proofErr w:type="gramEnd"/>
      <w:r w:rsidRPr="007F7EC2">
        <w:rPr>
          <w:sz w:val="28"/>
          <w:szCs w:val="28"/>
        </w:rPr>
        <w:t xml:space="preserve"> дорожной средой. Однако нельзя чре</w:t>
      </w:r>
      <w:r w:rsidRPr="007F7EC2">
        <w:rPr>
          <w:sz w:val="28"/>
          <w:szCs w:val="28"/>
        </w:rPr>
        <w:t>з</w:t>
      </w:r>
      <w:r w:rsidRPr="007F7EC2">
        <w:rPr>
          <w:sz w:val="28"/>
          <w:szCs w:val="28"/>
        </w:rPr>
        <w:t>мерно акцентировать их внимание только на этом, т.к. внушая страх перед улицей и дорогой можно вызвать обратную реакцию (искушение рискнуть,</w:t>
      </w:r>
      <w:r w:rsidR="000560D9">
        <w:rPr>
          <w:sz w:val="28"/>
          <w:szCs w:val="28"/>
        </w:rPr>
        <w:t xml:space="preserve"> перебегая дорогу</w:t>
      </w:r>
      <w:r w:rsidRPr="007F7EC2">
        <w:rPr>
          <w:sz w:val="28"/>
          <w:szCs w:val="28"/>
        </w:rPr>
        <w:t>).</w:t>
      </w:r>
    </w:p>
    <w:p w:rsidR="001A19AE" w:rsidRPr="007F7EC2" w:rsidRDefault="001A19AE" w:rsidP="001A19AE">
      <w:pPr>
        <w:pStyle w:val="p19"/>
        <w:spacing w:before="0" w:beforeAutospacing="0" w:after="0" w:afterAutospacing="0" w:line="360" w:lineRule="auto"/>
        <w:ind w:firstLine="709"/>
        <w:contextualSpacing/>
        <w:jc w:val="both"/>
        <w:outlineLvl w:val="0"/>
        <w:rPr>
          <w:sz w:val="28"/>
          <w:szCs w:val="28"/>
        </w:rPr>
      </w:pPr>
      <w:r w:rsidRPr="007F7EC2">
        <w:rPr>
          <w:rStyle w:val="s1"/>
          <w:sz w:val="28"/>
          <w:szCs w:val="28"/>
        </w:rPr>
        <w:t>3.</w:t>
      </w:r>
      <w:r w:rsidRPr="007F7EC2">
        <w:rPr>
          <w:rStyle w:val="s11"/>
          <w:sz w:val="28"/>
          <w:szCs w:val="28"/>
        </w:rPr>
        <w:t xml:space="preserve"> </w:t>
      </w:r>
      <w:r w:rsidRPr="007F7EC2">
        <w:rPr>
          <w:rStyle w:val="s8"/>
          <w:sz w:val="28"/>
          <w:szCs w:val="28"/>
        </w:rPr>
        <w:t>Принцип возрастной безопасности.</w:t>
      </w:r>
      <w:r w:rsidRPr="007F7EC2">
        <w:rPr>
          <w:sz w:val="28"/>
          <w:szCs w:val="28"/>
        </w:rPr>
        <w:t xml:space="preserve"> С раннего детства следует пост</w:t>
      </w:r>
      <w:r w:rsidRPr="007F7EC2">
        <w:rPr>
          <w:sz w:val="28"/>
          <w:szCs w:val="28"/>
        </w:rPr>
        <w:t>о</w:t>
      </w:r>
      <w:r w:rsidRPr="007F7EC2">
        <w:rPr>
          <w:sz w:val="28"/>
          <w:szCs w:val="28"/>
        </w:rPr>
        <w:t>янно разъяснять детям суть явлений в дорожной среде, опасность движущи</w:t>
      </w:r>
      <w:r w:rsidRPr="007F7EC2">
        <w:rPr>
          <w:sz w:val="28"/>
          <w:szCs w:val="28"/>
        </w:rPr>
        <w:t>х</w:t>
      </w:r>
      <w:r w:rsidR="00D973FB">
        <w:rPr>
          <w:sz w:val="28"/>
          <w:szCs w:val="28"/>
        </w:rPr>
        <w:t xml:space="preserve">ся объектов. Необходимо </w:t>
      </w:r>
      <w:r w:rsidRPr="007F7EC2">
        <w:rPr>
          <w:sz w:val="28"/>
          <w:szCs w:val="28"/>
        </w:rPr>
        <w:t xml:space="preserve"> показывать конкретные безопасные действия в</w:t>
      </w:r>
      <w:r w:rsidRPr="007F7EC2">
        <w:rPr>
          <w:sz w:val="28"/>
          <w:szCs w:val="28"/>
        </w:rPr>
        <w:t>ы</w:t>
      </w:r>
      <w:r w:rsidRPr="007F7EC2">
        <w:rPr>
          <w:sz w:val="28"/>
          <w:szCs w:val="28"/>
        </w:rPr>
        <w:t>хода из опасной ситуации.</w:t>
      </w:r>
    </w:p>
    <w:p w:rsidR="001A19AE" w:rsidRPr="007F7EC2" w:rsidRDefault="001A19AE" w:rsidP="001A19AE">
      <w:pPr>
        <w:pStyle w:val="p19"/>
        <w:spacing w:before="0" w:beforeAutospacing="0" w:after="0" w:afterAutospacing="0" w:line="360" w:lineRule="auto"/>
        <w:ind w:firstLine="709"/>
        <w:contextualSpacing/>
        <w:jc w:val="both"/>
        <w:outlineLvl w:val="0"/>
        <w:rPr>
          <w:sz w:val="28"/>
          <w:szCs w:val="28"/>
        </w:rPr>
      </w:pPr>
      <w:r w:rsidRPr="007F7EC2">
        <w:rPr>
          <w:rStyle w:val="s1"/>
          <w:sz w:val="28"/>
          <w:szCs w:val="28"/>
        </w:rPr>
        <w:t>4.</w:t>
      </w:r>
      <w:r w:rsidRPr="007F7EC2">
        <w:rPr>
          <w:sz w:val="28"/>
          <w:szCs w:val="28"/>
        </w:rPr>
        <w:t xml:space="preserve"> </w:t>
      </w:r>
      <w:r w:rsidRPr="007F7EC2">
        <w:rPr>
          <w:rStyle w:val="s8"/>
          <w:sz w:val="28"/>
          <w:szCs w:val="28"/>
        </w:rPr>
        <w:t>Принцип социальной безопасности.</w:t>
      </w:r>
      <w:r w:rsidRPr="007F7EC2">
        <w:rPr>
          <w:rStyle w:val="s12"/>
          <w:sz w:val="28"/>
          <w:szCs w:val="28"/>
        </w:rPr>
        <w:t xml:space="preserve"> </w:t>
      </w:r>
      <w:r w:rsidRPr="007F7EC2">
        <w:rPr>
          <w:sz w:val="28"/>
          <w:szCs w:val="28"/>
        </w:rPr>
        <w:t>Дошкольники должны понимать, что они живут в обществе, где надо соблюдать определенные нормы и пр</w:t>
      </w:r>
      <w:r w:rsidRPr="007F7EC2">
        <w:rPr>
          <w:sz w:val="28"/>
          <w:szCs w:val="28"/>
        </w:rPr>
        <w:t>а</w:t>
      </w:r>
      <w:r w:rsidR="002C1D84">
        <w:rPr>
          <w:sz w:val="28"/>
          <w:szCs w:val="28"/>
        </w:rPr>
        <w:t>вила поведения.</w:t>
      </w:r>
      <w:r w:rsidRPr="007F7EC2">
        <w:rPr>
          <w:sz w:val="28"/>
          <w:szCs w:val="28"/>
        </w:rPr>
        <w:t xml:space="preserve"> Соблюдение этих правил на дорогах контролирует Госавт</w:t>
      </w:r>
      <w:r w:rsidRPr="007F7EC2">
        <w:rPr>
          <w:sz w:val="28"/>
          <w:szCs w:val="28"/>
        </w:rPr>
        <w:t>о</w:t>
      </w:r>
      <w:r w:rsidRPr="007F7EC2">
        <w:rPr>
          <w:sz w:val="28"/>
          <w:szCs w:val="28"/>
        </w:rPr>
        <w:t>инспекция.</w:t>
      </w:r>
    </w:p>
    <w:p w:rsidR="001A19AE" w:rsidRDefault="001A19AE" w:rsidP="001A19AE">
      <w:pPr>
        <w:pStyle w:val="p19"/>
        <w:spacing w:before="0" w:beforeAutospacing="0" w:after="0" w:afterAutospacing="0" w:line="360" w:lineRule="auto"/>
        <w:ind w:firstLine="709"/>
        <w:contextualSpacing/>
        <w:jc w:val="both"/>
        <w:outlineLvl w:val="0"/>
        <w:rPr>
          <w:sz w:val="28"/>
          <w:szCs w:val="28"/>
        </w:rPr>
      </w:pPr>
      <w:r w:rsidRPr="007F7EC2">
        <w:rPr>
          <w:rStyle w:val="s14"/>
          <w:sz w:val="28"/>
          <w:szCs w:val="28"/>
        </w:rPr>
        <w:t>5.</w:t>
      </w:r>
      <w:r w:rsidRPr="007F7EC2">
        <w:rPr>
          <w:rStyle w:val="s15"/>
          <w:sz w:val="28"/>
          <w:szCs w:val="28"/>
        </w:rPr>
        <w:t xml:space="preserve"> </w:t>
      </w:r>
      <w:r w:rsidRPr="007F7EC2">
        <w:rPr>
          <w:rStyle w:val="s8"/>
          <w:sz w:val="28"/>
          <w:szCs w:val="28"/>
        </w:rPr>
        <w:t>Принцип самоорганиз</w:t>
      </w:r>
      <w:r w:rsidR="002C1D84">
        <w:rPr>
          <w:rStyle w:val="s8"/>
          <w:sz w:val="28"/>
          <w:szCs w:val="28"/>
        </w:rPr>
        <w:t>ации</w:t>
      </w:r>
      <w:r w:rsidRPr="007F7EC2">
        <w:rPr>
          <w:rStyle w:val="s8"/>
          <w:sz w:val="28"/>
          <w:szCs w:val="28"/>
        </w:rPr>
        <w:t>.</w:t>
      </w:r>
      <w:r w:rsidRPr="007F7EC2">
        <w:rPr>
          <w:rStyle w:val="s12"/>
          <w:sz w:val="28"/>
          <w:szCs w:val="28"/>
        </w:rPr>
        <w:t xml:space="preserve"> </w:t>
      </w:r>
      <w:r w:rsidRPr="007F7EC2">
        <w:rPr>
          <w:sz w:val="28"/>
          <w:szCs w:val="28"/>
        </w:rPr>
        <w:t>Этот принцип реализуется при осознании детьми правил безопасного поведения. Для подкрепления самовоспитания нужен положительный пример взрослых, следовательно, необходимо восп</w:t>
      </w:r>
      <w:r w:rsidRPr="007F7EC2">
        <w:rPr>
          <w:sz w:val="28"/>
          <w:szCs w:val="28"/>
        </w:rPr>
        <w:t>и</w:t>
      </w:r>
      <w:r w:rsidRPr="007F7EC2">
        <w:rPr>
          <w:sz w:val="28"/>
          <w:szCs w:val="28"/>
        </w:rPr>
        <w:t>тывать и родителей детей.</w:t>
      </w:r>
    </w:p>
    <w:p w:rsidR="001A19AE" w:rsidRPr="001A19AE" w:rsidRDefault="0055370D" w:rsidP="001A19AE">
      <w:pPr>
        <w:widowControl/>
        <w:suppressAutoHyphens w:val="0"/>
        <w:spacing w:line="360" w:lineRule="auto"/>
        <w:jc w:val="both"/>
        <w:rPr>
          <w:rFonts w:ascii="Times New Roman" w:eastAsia="Calibri" w:hAnsi="Times New Roman" w:cs="Times New Roman"/>
          <w:b/>
          <w:sz w:val="28"/>
          <w:szCs w:val="28"/>
          <w:lang w:eastAsia="en-US" w:bidi="ar-SA"/>
        </w:rPr>
      </w:pPr>
      <w:r w:rsidRPr="001A19AE">
        <w:rPr>
          <w:rFonts w:ascii="Times New Roman" w:eastAsia="Calibri" w:hAnsi="Times New Roman" w:cs="Times New Roman"/>
          <w:b/>
          <w:sz w:val="28"/>
          <w:szCs w:val="28"/>
          <w:lang w:eastAsia="en-US" w:bidi="ar-SA"/>
        </w:rPr>
        <w:lastRenderedPageBreak/>
        <w:t xml:space="preserve">2. Описание изменений </w:t>
      </w:r>
      <w:proofErr w:type="gramStart"/>
      <w:r w:rsidRPr="001A19AE">
        <w:rPr>
          <w:rFonts w:ascii="Times New Roman" w:eastAsia="Calibri" w:hAnsi="Times New Roman" w:cs="Times New Roman"/>
          <w:b/>
          <w:sz w:val="28"/>
          <w:szCs w:val="28"/>
          <w:lang w:eastAsia="en-US" w:bidi="ar-SA"/>
        </w:rPr>
        <w:t>в образова</w:t>
      </w:r>
      <w:r w:rsidR="001A19AE" w:rsidRPr="001A19AE">
        <w:rPr>
          <w:rFonts w:ascii="Times New Roman" w:eastAsia="Calibri" w:hAnsi="Times New Roman" w:cs="Times New Roman"/>
          <w:b/>
          <w:sz w:val="28"/>
          <w:szCs w:val="28"/>
          <w:lang w:eastAsia="en-US" w:bidi="ar-SA"/>
        </w:rPr>
        <w:t xml:space="preserve">тельном процессе по </w:t>
      </w:r>
      <w:r w:rsidR="001A19AE" w:rsidRPr="001A19AE">
        <w:rPr>
          <w:rFonts w:ascii="Times New Roman" w:eastAsia="Times New Roman" w:hAnsi="Times New Roman" w:cs="Times New Roman"/>
          <w:b/>
          <w:sz w:val="28"/>
          <w:szCs w:val="28"/>
          <w:lang w:eastAsia="ru-RU" w:bidi="ar-SA"/>
        </w:rPr>
        <w:t>формированию правил безопасного поведения на дорогах у детей среднего дошкольного возраста через организацию</w:t>
      </w:r>
      <w:proofErr w:type="gramEnd"/>
      <w:r w:rsidR="001A19AE" w:rsidRPr="001A19AE">
        <w:rPr>
          <w:rFonts w:ascii="Times New Roman" w:eastAsia="Times New Roman" w:hAnsi="Times New Roman" w:cs="Times New Roman"/>
          <w:b/>
          <w:sz w:val="28"/>
          <w:szCs w:val="28"/>
          <w:lang w:eastAsia="ru-RU" w:bidi="ar-SA"/>
        </w:rPr>
        <w:t xml:space="preserve"> проектной деятельности.</w:t>
      </w:r>
    </w:p>
    <w:p w:rsidR="00A331FA" w:rsidRDefault="0055370D" w:rsidP="00A331FA">
      <w:pPr>
        <w:suppressLineNumbers/>
        <w:spacing w:line="360" w:lineRule="auto"/>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2.1. Содержательно-технологический блок</w:t>
      </w:r>
      <w:r w:rsidR="00D7421A">
        <w:rPr>
          <w:rFonts w:ascii="Times New Roman" w:eastAsia="Calibri" w:hAnsi="Times New Roman" w:cs="Times New Roman"/>
          <w:sz w:val="28"/>
          <w:szCs w:val="28"/>
          <w:lang w:eastAsia="en-US" w:bidi="ar-SA"/>
        </w:rPr>
        <w:t>:</w:t>
      </w:r>
      <w:r w:rsidR="00D7421A" w:rsidRPr="00D7421A">
        <w:rPr>
          <w:rFonts w:ascii="Times New Roman" w:eastAsia="Calibri" w:hAnsi="Times New Roman" w:cs="Times New Roman"/>
          <w:sz w:val="28"/>
          <w:szCs w:val="28"/>
          <w:lang w:eastAsia="en-US" w:bidi="ar-SA"/>
        </w:rPr>
        <w:t xml:space="preserve"> </w:t>
      </w:r>
      <w:r w:rsidR="00D7421A">
        <w:rPr>
          <w:rFonts w:ascii="Times New Roman" w:eastAsia="Calibri" w:hAnsi="Times New Roman" w:cs="Times New Roman"/>
          <w:sz w:val="28"/>
          <w:szCs w:val="28"/>
          <w:lang w:eastAsia="en-US" w:bidi="ar-SA"/>
        </w:rPr>
        <w:t xml:space="preserve">проект «Дорожная азбука».   </w:t>
      </w:r>
    </w:p>
    <w:p w:rsidR="00A331FA" w:rsidRDefault="00756477" w:rsidP="00756477">
      <w:pPr>
        <w:suppressLineNumbers/>
        <w:spacing w:line="360" w:lineRule="auto"/>
        <w:jc w:val="both"/>
        <w:rPr>
          <w:rFonts w:ascii="Times New Roman CYR" w:eastAsiaTheme="minorEastAsia" w:hAnsi="Times New Roman CYR" w:cs="Times New Roman CYR"/>
          <w:kern w:val="0"/>
          <w:sz w:val="28"/>
          <w:szCs w:val="28"/>
          <w:lang w:eastAsia="ru-RU" w:bidi="ar-SA"/>
        </w:rPr>
      </w:pPr>
      <w:r>
        <w:rPr>
          <w:rFonts w:ascii="Times New Roman" w:hAnsi="Times New Roman" w:cs="Times New Roman"/>
          <w:sz w:val="28"/>
          <w:szCs w:val="28"/>
        </w:rPr>
        <w:t xml:space="preserve">         </w:t>
      </w:r>
      <w:r w:rsidR="00D973FB">
        <w:rPr>
          <w:rFonts w:ascii="Times New Roman" w:hAnsi="Times New Roman" w:cs="Times New Roman"/>
          <w:sz w:val="28"/>
          <w:szCs w:val="28"/>
        </w:rPr>
        <w:t xml:space="preserve"> П</w:t>
      </w:r>
      <w:r w:rsidR="00A331FA" w:rsidRPr="00E34648">
        <w:rPr>
          <w:rFonts w:ascii="Times New Roman" w:hAnsi="Times New Roman" w:cs="Times New Roman"/>
          <w:sz w:val="28"/>
          <w:szCs w:val="28"/>
        </w:rPr>
        <w:t xml:space="preserve">роект </w:t>
      </w:r>
      <w:r w:rsidR="00A331FA" w:rsidRPr="00E34648">
        <w:rPr>
          <w:rStyle w:val="s1"/>
          <w:rFonts w:ascii="Times New Roman" w:hAnsi="Times New Roman" w:cs="Times New Roman"/>
          <w:sz w:val="28"/>
          <w:szCs w:val="28"/>
        </w:rPr>
        <w:t>«</w:t>
      </w:r>
      <w:r w:rsidR="00A331FA" w:rsidRPr="00E34648">
        <w:rPr>
          <w:rFonts w:ascii="Times New Roman" w:hAnsi="Times New Roman" w:cs="Times New Roman"/>
          <w:sz w:val="28"/>
          <w:szCs w:val="28"/>
        </w:rPr>
        <w:t xml:space="preserve">Дорожная азбука», направленный на формирование правил безопасного поведения на дорогах у детей </w:t>
      </w:r>
      <w:r w:rsidR="002C1D84">
        <w:rPr>
          <w:rFonts w:ascii="Times New Roman" w:hAnsi="Times New Roman" w:cs="Times New Roman"/>
          <w:sz w:val="28"/>
          <w:szCs w:val="28"/>
        </w:rPr>
        <w:t xml:space="preserve"> </w:t>
      </w:r>
      <w:r w:rsidR="00D973FB">
        <w:rPr>
          <w:rFonts w:ascii="Times New Roman" w:hAnsi="Times New Roman" w:cs="Times New Roman"/>
          <w:sz w:val="28"/>
          <w:szCs w:val="28"/>
        </w:rPr>
        <w:t>дошкольного возраста</w:t>
      </w:r>
      <w:r w:rsidR="00A331FA" w:rsidRPr="003D63B6">
        <w:rPr>
          <w:rFonts w:ascii="Times New Roman" w:eastAsiaTheme="minorEastAsia" w:hAnsi="Times New Roman" w:cs="Times New Roman"/>
          <w:bCs/>
          <w:kern w:val="0"/>
          <w:sz w:val="28"/>
          <w:szCs w:val="28"/>
          <w:lang w:eastAsia="ru-RU" w:bidi="ar-SA"/>
        </w:rPr>
        <w:t xml:space="preserve"> нашел свое применение</w:t>
      </w:r>
      <w:r w:rsidR="00A331FA">
        <w:rPr>
          <w:rFonts w:ascii="Times New Roman" w:eastAsiaTheme="minorEastAsia" w:hAnsi="Times New Roman" w:cs="Times New Roman"/>
          <w:bCs/>
          <w:kern w:val="0"/>
          <w:sz w:val="28"/>
          <w:szCs w:val="28"/>
          <w:lang w:eastAsia="ru-RU" w:bidi="ar-SA"/>
        </w:rPr>
        <w:t xml:space="preserve"> в работе с детьми среднего</w:t>
      </w:r>
      <w:r w:rsidR="00A331FA" w:rsidRPr="003D63B6">
        <w:rPr>
          <w:rFonts w:ascii="Times New Roman CYR" w:eastAsiaTheme="minorEastAsia" w:hAnsi="Times New Roman CYR" w:cs="Times New Roman CYR"/>
          <w:kern w:val="0"/>
          <w:sz w:val="28"/>
          <w:szCs w:val="28"/>
          <w:lang w:eastAsia="ru-RU" w:bidi="ar-SA"/>
        </w:rPr>
        <w:t xml:space="preserve"> </w:t>
      </w:r>
      <w:r w:rsidR="00A331FA">
        <w:rPr>
          <w:rFonts w:ascii="Times New Roman CYR" w:eastAsiaTheme="minorEastAsia" w:hAnsi="Times New Roman CYR" w:cs="Times New Roman CYR"/>
          <w:kern w:val="0"/>
          <w:sz w:val="28"/>
          <w:szCs w:val="28"/>
          <w:lang w:eastAsia="ru-RU" w:bidi="ar-SA"/>
        </w:rPr>
        <w:t>дошкольного возраста</w:t>
      </w:r>
      <w:r w:rsidR="00A331FA">
        <w:rPr>
          <w:rFonts w:ascii="Times New Roman" w:eastAsiaTheme="minorEastAsia" w:hAnsi="Times New Roman" w:cs="Times New Roman"/>
          <w:bCs/>
          <w:kern w:val="0"/>
          <w:sz w:val="28"/>
          <w:szCs w:val="28"/>
          <w:lang w:eastAsia="ru-RU" w:bidi="ar-SA"/>
        </w:rPr>
        <w:t xml:space="preserve">  на базе структурного подразделения </w:t>
      </w:r>
      <w:r w:rsidR="00A331FA">
        <w:rPr>
          <w:rFonts w:ascii="Times New Roman CYR" w:eastAsiaTheme="minorEastAsia" w:hAnsi="Times New Roman CYR" w:cs="Times New Roman CYR"/>
          <w:kern w:val="0"/>
          <w:sz w:val="28"/>
          <w:szCs w:val="28"/>
          <w:lang w:eastAsia="ru-RU" w:bidi="ar-SA"/>
        </w:rPr>
        <w:t>д\с «</w:t>
      </w:r>
      <w:proofErr w:type="spellStart"/>
      <w:r w:rsidR="00A331FA">
        <w:rPr>
          <w:rFonts w:ascii="Times New Roman CYR" w:eastAsiaTheme="minorEastAsia" w:hAnsi="Times New Roman CYR" w:cs="Times New Roman CYR"/>
          <w:kern w:val="0"/>
          <w:sz w:val="28"/>
          <w:szCs w:val="28"/>
          <w:lang w:eastAsia="ru-RU" w:bidi="ar-SA"/>
        </w:rPr>
        <w:t>Журавушка</w:t>
      </w:r>
      <w:proofErr w:type="spellEnd"/>
      <w:r w:rsidR="00A331FA">
        <w:rPr>
          <w:rFonts w:ascii="Times New Roman CYR" w:eastAsiaTheme="minorEastAsia" w:hAnsi="Times New Roman CYR" w:cs="Times New Roman CYR"/>
          <w:kern w:val="0"/>
          <w:sz w:val="28"/>
          <w:szCs w:val="28"/>
          <w:lang w:eastAsia="ru-RU" w:bidi="ar-SA"/>
        </w:rPr>
        <w:t>»</w:t>
      </w:r>
      <w:r w:rsidR="00A331FA" w:rsidRPr="003D63B6">
        <w:rPr>
          <w:rFonts w:ascii="Times New Roman CYR" w:eastAsiaTheme="minorEastAsia" w:hAnsi="Times New Roman CYR" w:cs="Times New Roman CYR"/>
          <w:kern w:val="0"/>
          <w:sz w:val="28"/>
          <w:szCs w:val="28"/>
          <w:lang w:eastAsia="ru-RU" w:bidi="ar-SA"/>
        </w:rPr>
        <w:t xml:space="preserve"> </w:t>
      </w:r>
      <w:r w:rsidR="00A331FA">
        <w:rPr>
          <w:rFonts w:ascii="Times New Roman CYR" w:eastAsiaTheme="minorEastAsia" w:hAnsi="Times New Roman CYR" w:cs="Times New Roman CYR"/>
          <w:kern w:val="0"/>
          <w:sz w:val="28"/>
          <w:szCs w:val="28"/>
          <w:lang w:eastAsia="ru-RU" w:bidi="ar-SA"/>
        </w:rPr>
        <w:t>ГБОУ СОШ пос. Ленинский.</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Срок реализации: три недели.</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Тип проекта: краткосрочный.</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Цель проекта: формирование правил безопасного поведения на дорогах у детей среднего дошкольного возраста.</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Задачи проекта:</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1.Усвоение детьми среднего дошкольного возраста первоначальных знаний о правилах безопасного поведения на дорогах.</w:t>
      </w:r>
    </w:p>
    <w:p w:rsidR="00A331FA" w:rsidRDefault="00A331FA"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2. </w:t>
      </w:r>
      <w:r w:rsidR="00F82781">
        <w:rPr>
          <w:rFonts w:ascii="Times New Roman CYR" w:eastAsiaTheme="minorEastAsia" w:hAnsi="Times New Roman CYR" w:cs="Times New Roman CYR"/>
          <w:kern w:val="0"/>
          <w:sz w:val="28"/>
          <w:szCs w:val="28"/>
          <w:lang w:eastAsia="ru-RU" w:bidi="ar-SA"/>
        </w:rPr>
        <w:t>Выработать навыки сознательного отношения к соблюдению правил безопасного движения, правил для пассажиров.</w:t>
      </w:r>
    </w:p>
    <w:p w:rsidR="00F82781" w:rsidRDefault="00F82781"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3.Закрепить знания о работе светофора.</w:t>
      </w:r>
    </w:p>
    <w:p w:rsidR="00F82781" w:rsidRDefault="00F82781"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4.Подготовить к правильным действиям в сложившейся ситуации на дорогах.</w:t>
      </w:r>
    </w:p>
    <w:p w:rsidR="00F82781" w:rsidRDefault="00F82781" w:rsidP="00A331F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p>
    <w:p w:rsidR="00F82781" w:rsidRDefault="00D7421A" w:rsidP="00F82781">
      <w:pPr>
        <w:widowControl/>
        <w:spacing w:line="200" w:lineRule="atLeast"/>
        <w:jc w:val="center"/>
        <w:rPr>
          <w:rFonts w:ascii="Times New Roman" w:eastAsia="Times New Roman" w:hAnsi="Times New Roman" w:cs="Times New Roman"/>
          <w:b/>
          <w:bCs/>
          <w:kern w:val="0"/>
          <w:sz w:val="24"/>
          <w:lang w:eastAsia="ar-SA" w:bidi="ar-SA"/>
        </w:rPr>
      </w:pPr>
      <w:r>
        <w:rPr>
          <w:rFonts w:ascii="Times New Roman" w:eastAsia="Calibri" w:hAnsi="Times New Roman" w:cs="Times New Roman"/>
          <w:sz w:val="28"/>
          <w:szCs w:val="28"/>
          <w:lang w:eastAsia="en-US" w:bidi="ar-SA"/>
        </w:rPr>
        <w:t xml:space="preserve">         </w:t>
      </w: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F82781" w:rsidRDefault="00F82781" w:rsidP="00F82781">
      <w:pPr>
        <w:widowControl/>
        <w:spacing w:line="200" w:lineRule="atLeast"/>
        <w:jc w:val="center"/>
        <w:rPr>
          <w:rFonts w:ascii="Times New Roman" w:eastAsia="Times New Roman" w:hAnsi="Times New Roman" w:cs="Times New Roman"/>
          <w:b/>
          <w:bCs/>
          <w:kern w:val="0"/>
          <w:sz w:val="24"/>
          <w:lang w:eastAsia="ar-SA" w:bidi="ar-SA"/>
        </w:rPr>
      </w:pPr>
    </w:p>
    <w:p w:rsidR="00D973FB" w:rsidRDefault="00D973FB" w:rsidP="00F82781">
      <w:pPr>
        <w:widowControl/>
        <w:spacing w:line="200" w:lineRule="atLeast"/>
        <w:jc w:val="center"/>
        <w:rPr>
          <w:rFonts w:ascii="Times New Roman" w:eastAsia="Times New Roman" w:hAnsi="Times New Roman" w:cs="Times New Roman"/>
          <w:b/>
          <w:bCs/>
          <w:kern w:val="0"/>
          <w:sz w:val="28"/>
          <w:szCs w:val="28"/>
          <w:lang w:eastAsia="ar-SA" w:bidi="ar-SA"/>
        </w:rPr>
      </w:pPr>
    </w:p>
    <w:p w:rsidR="00475E56" w:rsidRDefault="00475E56" w:rsidP="00F82781">
      <w:pPr>
        <w:widowControl/>
        <w:spacing w:line="200" w:lineRule="atLeast"/>
        <w:jc w:val="center"/>
        <w:rPr>
          <w:rFonts w:ascii="Times New Roman" w:eastAsia="Times New Roman" w:hAnsi="Times New Roman" w:cs="Times New Roman"/>
          <w:b/>
          <w:bCs/>
          <w:kern w:val="0"/>
          <w:sz w:val="28"/>
          <w:szCs w:val="28"/>
          <w:lang w:eastAsia="ar-SA" w:bidi="ar-SA"/>
        </w:rPr>
      </w:pPr>
    </w:p>
    <w:p w:rsidR="00475E56" w:rsidRDefault="00475E56" w:rsidP="00F82781">
      <w:pPr>
        <w:widowControl/>
        <w:spacing w:line="200" w:lineRule="atLeast"/>
        <w:jc w:val="center"/>
        <w:rPr>
          <w:rFonts w:ascii="Times New Roman" w:eastAsia="Times New Roman" w:hAnsi="Times New Roman" w:cs="Times New Roman"/>
          <w:b/>
          <w:bCs/>
          <w:kern w:val="0"/>
          <w:sz w:val="28"/>
          <w:szCs w:val="28"/>
          <w:lang w:eastAsia="ar-SA" w:bidi="ar-SA"/>
        </w:rPr>
      </w:pPr>
    </w:p>
    <w:p w:rsidR="00756477" w:rsidRDefault="00756477" w:rsidP="00F82781">
      <w:pPr>
        <w:widowControl/>
        <w:spacing w:line="200" w:lineRule="atLeast"/>
        <w:jc w:val="center"/>
        <w:rPr>
          <w:rFonts w:ascii="Times New Roman" w:eastAsia="Times New Roman" w:hAnsi="Times New Roman" w:cs="Times New Roman"/>
          <w:b/>
          <w:bCs/>
          <w:kern w:val="0"/>
          <w:sz w:val="28"/>
          <w:szCs w:val="28"/>
          <w:lang w:eastAsia="ar-SA" w:bidi="ar-SA"/>
        </w:rPr>
      </w:pPr>
    </w:p>
    <w:p w:rsidR="00756477" w:rsidRDefault="00756477" w:rsidP="00F82781">
      <w:pPr>
        <w:widowControl/>
        <w:spacing w:line="200" w:lineRule="atLeast"/>
        <w:jc w:val="center"/>
        <w:rPr>
          <w:rFonts w:ascii="Times New Roman" w:eastAsia="Times New Roman" w:hAnsi="Times New Roman" w:cs="Times New Roman"/>
          <w:b/>
          <w:bCs/>
          <w:kern w:val="0"/>
          <w:sz w:val="28"/>
          <w:szCs w:val="28"/>
          <w:lang w:eastAsia="ar-SA" w:bidi="ar-SA"/>
        </w:rPr>
      </w:pPr>
    </w:p>
    <w:p w:rsidR="00F82781" w:rsidRPr="00F82781" w:rsidRDefault="00F82781" w:rsidP="00F82781">
      <w:pPr>
        <w:widowControl/>
        <w:spacing w:line="200" w:lineRule="atLeast"/>
        <w:jc w:val="center"/>
        <w:rPr>
          <w:rFonts w:ascii="Times New Roman" w:eastAsia="Times New Roman" w:hAnsi="Times New Roman" w:cs="Times New Roman"/>
          <w:b/>
          <w:bCs/>
          <w:kern w:val="0"/>
          <w:sz w:val="28"/>
          <w:szCs w:val="28"/>
          <w:lang w:eastAsia="ar-SA" w:bidi="ar-SA"/>
        </w:rPr>
      </w:pPr>
      <w:r w:rsidRPr="00F82781">
        <w:rPr>
          <w:rFonts w:ascii="Times New Roman" w:eastAsia="Times New Roman" w:hAnsi="Times New Roman" w:cs="Times New Roman"/>
          <w:b/>
          <w:bCs/>
          <w:kern w:val="0"/>
          <w:sz w:val="28"/>
          <w:szCs w:val="28"/>
          <w:lang w:eastAsia="ar-SA" w:bidi="ar-SA"/>
        </w:rPr>
        <w:lastRenderedPageBreak/>
        <w:t xml:space="preserve">Планирование работы с детьми по </w:t>
      </w:r>
      <w:r>
        <w:rPr>
          <w:rFonts w:ascii="Times New Roman" w:eastAsia="Times New Roman" w:hAnsi="Times New Roman" w:cs="Times New Roman"/>
          <w:b/>
          <w:bCs/>
          <w:kern w:val="0"/>
          <w:sz w:val="28"/>
          <w:szCs w:val="28"/>
          <w:lang w:eastAsia="ar-SA" w:bidi="ar-SA"/>
        </w:rPr>
        <w:t xml:space="preserve">проекту </w:t>
      </w:r>
      <w:r w:rsidRPr="00F82781">
        <w:rPr>
          <w:rFonts w:ascii="Times New Roman" w:eastAsia="Times New Roman" w:hAnsi="Times New Roman" w:cs="Times New Roman"/>
          <w:b/>
          <w:bCs/>
          <w:kern w:val="0"/>
          <w:sz w:val="28"/>
          <w:szCs w:val="28"/>
          <w:lang w:eastAsia="ar-SA" w:bidi="ar-SA"/>
        </w:rPr>
        <w:t>“Дорожная азбука”</w:t>
      </w:r>
    </w:p>
    <w:p w:rsidR="00F82781" w:rsidRPr="006974CF" w:rsidRDefault="00F82781" w:rsidP="00F82781">
      <w:pPr>
        <w:widowControl/>
        <w:spacing w:line="200" w:lineRule="atLeast"/>
        <w:jc w:val="center"/>
        <w:rPr>
          <w:rFonts w:ascii="Times New Roman" w:eastAsia="Times New Roman" w:hAnsi="Times New Roman" w:cs="Times New Roman"/>
          <w:kern w:val="0"/>
          <w:sz w:val="24"/>
          <w:lang w:eastAsia="ar-SA" w:bidi="ar-SA"/>
        </w:rPr>
      </w:pPr>
    </w:p>
    <w:tbl>
      <w:tblPr>
        <w:tblStyle w:val="a3"/>
        <w:tblW w:w="9322" w:type="dxa"/>
        <w:tblInd w:w="108" w:type="dxa"/>
        <w:tblLayout w:type="fixed"/>
        <w:tblLook w:val="04A0" w:firstRow="1" w:lastRow="0" w:firstColumn="1" w:lastColumn="0" w:noHBand="0" w:noVBand="1"/>
      </w:tblPr>
      <w:tblGrid>
        <w:gridCol w:w="1951"/>
        <w:gridCol w:w="3969"/>
        <w:gridCol w:w="3402"/>
      </w:tblGrid>
      <w:tr w:rsidR="00F82781" w:rsidRPr="006974CF" w:rsidTr="00756477">
        <w:tc>
          <w:tcPr>
            <w:tcW w:w="1951" w:type="dxa"/>
          </w:tcPr>
          <w:p w:rsidR="00F82781" w:rsidRPr="006974CF" w:rsidRDefault="002E10DF" w:rsidP="00990208">
            <w:pPr>
              <w:widowControl/>
              <w:snapToGrid w:val="0"/>
              <w:spacing w:line="200" w:lineRule="atLeast"/>
              <w:jc w:val="center"/>
              <w:rPr>
                <w:rFonts w:ascii="Times New Roman" w:eastAsia="Times New Roman" w:hAnsi="Times New Roman" w:cs="Times New Roman"/>
                <w:b/>
                <w:bCs/>
                <w:kern w:val="0"/>
                <w:sz w:val="24"/>
                <w:lang w:eastAsia="ar-SA" w:bidi="ar-SA"/>
              </w:rPr>
            </w:pPr>
            <w:r>
              <w:rPr>
                <w:rFonts w:ascii="Times New Roman" w:eastAsia="Times New Roman" w:hAnsi="Times New Roman" w:cs="Times New Roman"/>
                <w:b/>
                <w:bCs/>
                <w:kern w:val="0"/>
                <w:sz w:val="24"/>
                <w:lang w:eastAsia="ar-SA" w:bidi="ar-SA"/>
              </w:rPr>
              <w:t>День недели</w:t>
            </w:r>
          </w:p>
        </w:tc>
        <w:tc>
          <w:tcPr>
            <w:tcW w:w="3969" w:type="dxa"/>
          </w:tcPr>
          <w:p w:rsidR="00F82781" w:rsidRPr="006974CF" w:rsidRDefault="002E10DF" w:rsidP="00990208">
            <w:pPr>
              <w:widowControl/>
              <w:snapToGrid w:val="0"/>
              <w:spacing w:line="200" w:lineRule="atLeast"/>
              <w:jc w:val="center"/>
              <w:rPr>
                <w:rFonts w:ascii="Times New Roman" w:eastAsia="Times New Roman" w:hAnsi="Times New Roman" w:cs="Times New Roman"/>
                <w:b/>
                <w:bCs/>
                <w:kern w:val="0"/>
                <w:sz w:val="24"/>
                <w:lang w:eastAsia="ar-SA" w:bidi="ar-SA"/>
              </w:rPr>
            </w:pPr>
            <w:r>
              <w:rPr>
                <w:rFonts w:ascii="Times New Roman" w:eastAsia="Times New Roman" w:hAnsi="Times New Roman" w:cs="Times New Roman"/>
                <w:b/>
                <w:bCs/>
                <w:kern w:val="0"/>
                <w:sz w:val="24"/>
                <w:lang w:eastAsia="ar-SA" w:bidi="ar-SA"/>
              </w:rPr>
              <w:t>Форма и с</w:t>
            </w:r>
            <w:r w:rsidR="00F82781" w:rsidRPr="006974CF">
              <w:rPr>
                <w:rFonts w:ascii="Times New Roman" w:eastAsia="Times New Roman" w:hAnsi="Times New Roman" w:cs="Times New Roman"/>
                <w:b/>
                <w:bCs/>
                <w:kern w:val="0"/>
                <w:sz w:val="24"/>
                <w:lang w:eastAsia="ar-SA" w:bidi="ar-SA"/>
              </w:rPr>
              <w:t>одержание работы</w:t>
            </w:r>
          </w:p>
        </w:tc>
        <w:tc>
          <w:tcPr>
            <w:tcW w:w="3402" w:type="dxa"/>
          </w:tcPr>
          <w:p w:rsidR="00F82781" w:rsidRPr="006974CF" w:rsidRDefault="002E10DF" w:rsidP="00990208">
            <w:pPr>
              <w:widowControl/>
              <w:snapToGrid w:val="0"/>
              <w:spacing w:line="200" w:lineRule="atLeast"/>
              <w:jc w:val="center"/>
              <w:rPr>
                <w:rFonts w:ascii="Times New Roman" w:eastAsia="Times New Roman" w:hAnsi="Times New Roman" w:cs="Times New Roman"/>
                <w:b/>
                <w:bCs/>
                <w:kern w:val="0"/>
                <w:sz w:val="24"/>
                <w:lang w:eastAsia="ar-SA" w:bidi="ar-SA"/>
              </w:rPr>
            </w:pPr>
            <w:r>
              <w:rPr>
                <w:rFonts w:ascii="Times New Roman" w:eastAsia="Times New Roman" w:hAnsi="Times New Roman" w:cs="Times New Roman"/>
                <w:b/>
                <w:bCs/>
                <w:kern w:val="0"/>
                <w:sz w:val="24"/>
                <w:lang w:eastAsia="ar-SA" w:bidi="ar-SA"/>
              </w:rPr>
              <w:t>Физическая культура</w:t>
            </w:r>
          </w:p>
        </w:tc>
      </w:tr>
      <w:tr w:rsidR="00F82781" w:rsidRPr="006974CF" w:rsidTr="00756477">
        <w:tc>
          <w:tcPr>
            <w:tcW w:w="1951" w:type="dxa"/>
          </w:tcPr>
          <w:p w:rsidR="00F82781"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1 неделя.</w:t>
            </w:r>
          </w:p>
          <w:p w:rsidR="002E10DF"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Понедельник</w:t>
            </w:r>
          </w:p>
        </w:tc>
        <w:tc>
          <w:tcPr>
            <w:tcW w:w="3969" w:type="dxa"/>
          </w:tcPr>
          <w:p w:rsidR="00F82781"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Познавательная беседа: «Школа пешеходных наук».</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3A6A23"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Дидактическая игра «Мой друг Светофор».</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3A6A23" w:rsidRPr="006974CF"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на прогулке: «Берегись автомобиля».</w:t>
            </w:r>
          </w:p>
        </w:tc>
        <w:tc>
          <w:tcPr>
            <w:tcW w:w="3402" w:type="dxa"/>
          </w:tcPr>
          <w:p w:rsidR="00F82781"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Утренняя гимнастика (комплекс на неделю): «Здоровый водитель».</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3A6A23"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r w:rsidR="003A6A23">
              <w:rPr>
                <w:rFonts w:ascii="Times New Roman" w:eastAsia="Times New Roman" w:hAnsi="Times New Roman" w:cs="Times New Roman"/>
                <w:kern w:val="0"/>
                <w:sz w:val="24"/>
                <w:lang w:eastAsia="ar-SA" w:bidi="ar-SA"/>
              </w:rPr>
              <w:t>: «Внимательный пешеход».</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3A6A23"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Подвижная </w:t>
            </w:r>
            <w:r w:rsidR="00886A07">
              <w:rPr>
                <w:rFonts w:ascii="Times New Roman" w:eastAsia="Times New Roman" w:hAnsi="Times New Roman" w:cs="Times New Roman"/>
                <w:kern w:val="0"/>
                <w:sz w:val="24"/>
                <w:lang w:eastAsia="ar-SA" w:bidi="ar-SA"/>
              </w:rPr>
              <w:t xml:space="preserve"> игра: «Автомобили».</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886A07" w:rsidRPr="006974CF" w:rsidRDefault="00886A07"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Игра малой подвижности: «Светофор».</w:t>
            </w: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Вторник</w:t>
            </w:r>
          </w:p>
        </w:tc>
        <w:tc>
          <w:tcPr>
            <w:tcW w:w="3969" w:type="dxa"/>
          </w:tcPr>
          <w:p w:rsidR="00F82781" w:rsidRDefault="00886A07"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Познавательная беседа: «Правила и безопасность дорожного движения».</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886A07" w:rsidRDefault="00886A07"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Дидактическая игра: «О чем говорит этот знак? »</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886A07" w:rsidRPr="006974CF"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на прогулке</w:t>
            </w:r>
            <w:r w:rsidR="00886A07">
              <w:rPr>
                <w:rFonts w:ascii="Times New Roman" w:eastAsia="Times New Roman" w:hAnsi="Times New Roman" w:cs="Times New Roman"/>
                <w:kern w:val="0"/>
                <w:sz w:val="24"/>
                <w:lang w:eastAsia="ar-SA" w:bidi="ar-SA"/>
              </w:rPr>
              <w:t>: «Берегись автомобиля».</w:t>
            </w:r>
          </w:p>
        </w:tc>
        <w:tc>
          <w:tcPr>
            <w:tcW w:w="3402" w:type="dxa"/>
          </w:tcPr>
          <w:p w:rsidR="00F82781" w:rsidRPr="006974CF" w:rsidRDefault="00886A07"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«Машинист».</w:t>
            </w: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Среда</w:t>
            </w:r>
          </w:p>
        </w:tc>
        <w:tc>
          <w:tcPr>
            <w:tcW w:w="3969" w:type="dxa"/>
          </w:tcPr>
          <w:p w:rsidR="00F82781"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Индивидуальная работа с детьми по развитию речи: «Сравни картинки. Расскажи</w:t>
            </w:r>
            <w:r w:rsidR="00ED6A39">
              <w:rPr>
                <w:rFonts w:ascii="Times New Roman" w:eastAsia="Times New Roman" w:hAnsi="Times New Roman" w:cs="Times New Roman"/>
                <w:kern w:val="0"/>
                <w:sz w:val="24"/>
                <w:lang w:eastAsia="ar-SA" w:bidi="ar-SA"/>
              </w:rPr>
              <w:t>,</w:t>
            </w:r>
            <w:r>
              <w:rPr>
                <w:rFonts w:ascii="Times New Roman" w:eastAsia="Times New Roman" w:hAnsi="Times New Roman" w:cs="Times New Roman"/>
                <w:kern w:val="0"/>
                <w:sz w:val="24"/>
                <w:lang w:eastAsia="ar-SA" w:bidi="ar-SA"/>
              </w:rPr>
              <w:t xml:space="preserve"> кто и почему был неправ</w:t>
            </w:r>
            <w:r w:rsidR="00ED6A39">
              <w:rPr>
                <w:rFonts w:ascii="Times New Roman" w:eastAsia="Times New Roman" w:hAnsi="Times New Roman" w:cs="Times New Roman"/>
                <w:kern w:val="0"/>
                <w:sz w:val="24"/>
                <w:lang w:eastAsia="ar-SA" w:bidi="ar-SA"/>
              </w:rPr>
              <w:t>?»</w:t>
            </w:r>
          </w:p>
          <w:p w:rsidR="00ED6A39" w:rsidRDefault="00ED6A39" w:rsidP="00AE7D00">
            <w:pPr>
              <w:widowControl/>
              <w:snapToGrid w:val="0"/>
              <w:spacing w:line="200" w:lineRule="atLeast"/>
              <w:rPr>
                <w:rFonts w:ascii="Times New Roman" w:eastAsia="Times New Roman" w:hAnsi="Times New Roman" w:cs="Times New Roman"/>
                <w:kern w:val="0"/>
                <w:sz w:val="24"/>
                <w:lang w:eastAsia="ar-SA" w:bidi="ar-SA"/>
              </w:rPr>
            </w:pPr>
          </w:p>
          <w:p w:rsidR="00AE7D00" w:rsidRDefault="00AE7D00" w:rsidP="00AE7D00">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Дидактическая игра: «О чем говорит этот знак? »</w:t>
            </w:r>
          </w:p>
          <w:p w:rsidR="00ED6A39" w:rsidRDefault="00ED6A39" w:rsidP="00AE7D00">
            <w:pPr>
              <w:widowControl/>
              <w:snapToGrid w:val="0"/>
              <w:spacing w:line="200" w:lineRule="atLeast"/>
              <w:rPr>
                <w:rFonts w:ascii="Times New Roman" w:eastAsia="Times New Roman" w:hAnsi="Times New Roman" w:cs="Times New Roman"/>
                <w:kern w:val="0"/>
                <w:sz w:val="24"/>
                <w:lang w:eastAsia="ar-SA" w:bidi="ar-SA"/>
              </w:rPr>
            </w:pPr>
          </w:p>
          <w:p w:rsidR="00AE7D00" w:rsidRDefault="00AE7D00" w:rsidP="00AE7D00">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на прогулке: «Гоночные автомобили».</w:t>
            </w:r>
          </w:p>
          <w:p w:rsidR="00AE7D00" w:rsidRPr="006974CF" w:rsidRDefault="00AE7D00" w:rsidP="00990208">
            <w:pPr>
              <w:widowControl/>
              <w:snapToGrid w:val="0"/>
              <w:spacing w:line="200" w:lineRule="atLeast"/>
              <w:rPr>
                <w:rFonts w:ascii="Times New Roman" w:eastAsia="Times New Roman" w:hAnsi="Times New Roman" w:cs="Times New Roman"/>
                <w:kern w:val="0"/>
                <w:sz w:val="24"/>
                <w:lang w:eastAsia="ar-SA" w:bidi="ar-SA"/>
              </w:rPr>
            </w:pPr>
          </w:p>
        </w:tc>
        <w:tc>
          <w:tcPr>
            <w:tcW w:w="3402" w:type="dxa"/>
          </w:tcPr>
          <w:p w:rsidR="00F82781"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8B65B3"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«Правила дорожного движения».</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AE7D00" w:rsidRDefault="008B65B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«Действуй по команде».</w:t>
            </w:r>
            <w:r w:rsidR="00AE7D00">
              <w:rPr>
                <w:rFonts w:ascii="Times New Roman" w:eastAsia="Times New Roman" w:hAnsi="Times New Roman" w:cs="Times New Roman"/>
                <w:kern w:val="0"/>
                <w:sz w:val="24"/>
                <w:lang w:eastAsia="ar-SA" w:bidi="ar-SA"/>
              </w:rPr>
              <w:t xml:space="preserve"> </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8B65B3" w:rsidRDefault="00AE7D00"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Игра малой подвижности: «Светофор».</w:t>
            </w:r>
          </w:p>
          <w:p w:rsidR="00AE7D00" w:rsidRPr="006974CF" w:rsidRDefault="00AE7D00" w:rsidP="00990208">
            <w:pPr>
              <w:widowControl/>
              <w:snapToGrid w:val="0"/>
              <w:spacing w:line="200" w:lineRule="atLeast"/>
              <w:rPr>
                <w:rFonts w:ascii="Times New Roman" w:eastAsia="Times New Roman" w:hAnsi="Times New Roman" w:cs="Times New Roman"/>
                <w:kern w:val="0"/>
                <w:sz w:val="24"/>
                <w:lang w:eastAsia="ar-SA" w:bidi="ar-SA"/>
              </w:rPr>
            </w:pP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Четверг</w:t>
            </w:r>
          </w:p>
        </w:tc>
        <w:tc>
          <w:tcPr>
            <w:tcW w:w="3969" w:type="dxa"/>
          </w:tcPr>
          <w:p w:rsidR="00F82781" w:rsidRDefault="00AE7D00"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Дидактическая игра:</w:t>
            </w:r>
            <w:r w:rsidR="00ED6A39">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«Собери знак».</w:t>
            </w:r>
          </w:p>
          <w:p w:rsidR="00AE7D00" w:rsidRDefault="00AE7D00" w:rsidP="00990208">
            <w:pPr>
              <w:widowControl/>
              <w:snapToGrid w:val="0"/>
              <w:spacing w:line="200" w:lineRule="atLeast"/>
              <w:rPr>
                <w:rFonts w:ascii="Times New Roman" w:eastAsia="Times New Roman" w:hAnsi="Times New Roman" w:cs="Times New Roman"/>
                <w:kern w:val="0"/>
                <w:sz w:val="24"/>
                <w:lang w:eastAsia="ar-SA" w:bidi="ar-SA"/>
              </w:rPr>
            </w:pPr>
          </w:p>
          <w:p w:rsidR="00AE7D00" w:rsidRPr="006974CF" w:rsidRDefault="00AE7D00"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(художественное творчество,</w:t>
            </w:r>
            <w:r w:rsidR="00ED6A39">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аппликация): «Автобус».</w:t>
            </w:r>
          </w:p>
        </w:tc>
        <w:tc>
          <w:tcPr>
            <w:tcW w:w="3402" w:type="dxa"/>
          </w:tcPr>
          <w:p w:rsidR="00AE7D00" w:rsidRDefault="00AE7D00" w:rsidP="00AE7D00">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ED6A39" w:rsidRDefault="00AE7D00" w:rsidP="00AE7D00">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«Водитель,</w:t>
            </w:r>
            <w:r w:rsidR="00ED6A39">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пешеход,</w:t>
            </w:r>
            <w:r w:rsidR="00ED6A39">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 xml:space="preserve">дорога». </w:t>
            </w:r>
          </w:p>
          <w:p w:rsidR="00ED6A39" w:rsidRDefault="00ED6A39" w:rsidP="00AE7D00">
            <w:pPr>
              <w:widowControl/>
              <w:snapToGrid w:val="0"/>
              <w:spacing w:line="200" w:lineRule="atLeast"/>
              <w:rPr>
                <w:rFonts w:ascii="Times New Roman" w:eastAsia="Times New Roman" w:hAnsi="Times New Roman" w:cs="Times New Roman"/>
                <w:kern w:val="0"/>
                <w:sz w:val="24"/>
                <w:lang w:eastAsia="ar-SA" w:bidi="ar-SA"/>
              </w:rPr>
            </w:pPr>
          </w:p>
          <w:p w:rsidR="00AE7D00" w:rsidRDefault="00AE7D00" w:rsidP="00AE7D00">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w:t>
            </w:r>
            <w:r w:rsidR="00ED6A39">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«Берегись автомобиля».</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F82781" w:rsidRPr="006974CF" w:rsidRDefault="00AE7D00"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Игра малой подвижности: «Светофор».</w:t>
            </w: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Пятница</w:t>
            </w:r>
          </w:p>
        </w:tc>
        <w:tc>
          <w:tcPr>
            <w:tcW w:w="3969" w:type="dxa"/>
          </w:tcPr>
          <w:p w:rsidR="00FB1C54"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Игровое задание: «Отгадай </w:t>
            </w:r>
          </w:p>
          <w:p w:rsidR="00F82781"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загадку».</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FB1C54"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Познавательная беседа: «Быть примерным пешеходом и пассажиром разрешается».</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990208" w:rsidRPr="006974CF" w:rsidRDefault="00990208"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Сюжетно-ролевая игра:</w:t>
            </w:r>
            <w:r w:rsidR="000B5984">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«Такси».</w:t>
            </w:r>
          </w:p>
        </w:tc>
        <w:tc>
          <w:tcPr>
            <w:tcW w:w="3402" w:type="dxa"/>
          </w:tcPr>
          <w:p w:rsidR="00F82781" w:rsidRPr="006974CF"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«Машинист».</w:t>
            </w:r>
          </w:p>
        </w:tc>
      </w:tr>
      <w:tr w:rsidR="00F82781" w:rsidRPr="006974CF" w:rsidTr="00756477">
        <w:tc>
          <w:tcPr>
            <w:tcW w:w="1951" w:type="dxa"/>
          </w:tcPr>
          <w:p w:rsidR="00F82781"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2</w:t>
            </w:r>
            <w:r w:rsidR="003A6A23">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неделя.</w:t>
            </w:r>
          </w:p>
          <w:p w:rsidR="002E10DF"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Понедельник</w:t>
            </w:r>
          </w:p>
        </w:tc>
        <w:tc>
          <w:tcPr>
            <w:tcW w:w="3969" w:type="dxa"/>
          </w:tcPr>
          <w:p w:rsidR="00F82781"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 xml:space="preserve">НОД (Познание): «Что мы знаем о </w:t>
            </w:r>
            <w:r>
              <w:rPr>
                <w:rFonts w:ascii="Times New Roman" w:eastAsia="Times New Roman" w:hAnsi="Times New Roman" w:cs="Times New Roman"/>
                <w:kern w:val="0"/>
                <w:sz w:val="24"/>
                <w:lang w:eastAsia="ar-SA" w:bidi="ar-SA"/>
              </w:rPr>
              <w:lastRenderedPageBreak/>
              <w:t>дорогах?».</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FB1C54" w:rsidRPr="006974CF"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«Цветные автомобили».</w:t>
            </w:r>
          </w:p>
        </w:tc>
        <w:tc>
          <w:tcPr>
            <w:tcW w:w="3402" w:type="dxa"/>
          </w:tcPr>
          <w:p w:rsidR="00F82781" w:rsidRDefault="00FB1C5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 xml:space="preserve">Утренняя гимнастика </w:t>
            </w:r>
            <w:r>
              <w:rPr>
                <w:rFonts w:ascii="Times New Roman" w:eastAsia="Times New Roman" w:hAnsi="Times New Roman" w:cs="Times New Roman"/>
                <w:kern w:val="0"/>
                <w:sz w:val="24"/>
                <w:lang w:eastAsia="ar-SA" w:bidi="ar-SA"/>
              </w:rPr>
              <w:lastRenderedPageBreak/>
              <w:t>(комплекс на неделю): «зарядка для шоферов».</w:t>
            </w:r>
          </w:p>
          <w:p w:rsidR="00ED6A39" w:rsidRDefault="00ED6A39" w:rsidP="007033F5">
            <w:pPr>
              <w:widowControl/>
              <w:snapToGrid w:val="0"/>
              <w:spacing w:line="200" w:lineRule="atLeast"/>
              <w:rPr>
                <w:rFonts w:ascii="Times New Roman" w:eastAsia="Times New Roman" w:hAnsi="Times New Roman" w:cs="Times New Roman"/>
                <w:kern w:val="0"/>
                <w:sz w:val="24"/>
                <w:lang w:eastAsia="ar-SA" w:bidi="ar-SA"/>
              </w:rPr>
            </w:pPr>
          </w:p>
          <w:p w:rsidR="007033F5" w:rsidRDefault="007033F5" w:rsidP="007033F5">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 «Внимательный водитель».</w:t>
            </w:r>
          </w:p>
          <w:p w:rsidR="00ED6A39" w:rsidRDefault="00ED6A39" w:rsidP="00990208">
            <w:pPr>
              <w:widowControl/>
              <w:snapToGrid w:val="0"/>
              <w:spacing w:line="200" w:lineRule="atLeast"/>
              <w:rPr>
                <w:rFonts w:ascii="Times New Roman" w:eastAsia="Times New Roman" w:hAnsi="Times New Roman" w:cs="Times New Roman"/>
                <w:kern w:val="0"/>
                <w:sz w:val="24"/>
                <w:lang w:eastAsia="ar-SA" w:bidi="ar-SA"/>
              </w:rPr>
            </w:pPr>
          </w:p>
          <w:p w:rsidR="00FB1C54" w:rsidRDefault="00990208"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«Насосы».</w:t>
            </w:r>
          </w:p>
          <w:p w:rsidR="00990208" w:rsidRPr="006974CF" w:rsidRDefault="00990208" w:rsidP="00990208">
            <w:pPr>
              <w:widowControl/>
              <w:snapToGrid w:val="0"/>
              <w:spacing w:line="200" w:lineRule="atLeast"/>
              <w:rPr>
                <w:rFonts w:ascii="Times New Roman" w:eastAsia="Times New Roman" w:hAnsi="Times New Roman" w:cs="Times New Roman"/>
                <w:kern w:val="0"/>
                <w:sz w:val="24"/>
                <w:lang w:eastAsia="ar-SA" w:bidi="ar-SA"/>
              </w:rPr>
            </w:pP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Вторник</w:t>
            </w:r>
          </w:p>
        </w:tc>
        <w:tc>
          <w:tcPr>
            <w:tcW w:w="3969" w:type="dxa"/>
          </w:tcPr>
          <w:p w:rsidR="00F82781" w:rsidRDefault="000B598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Дидактическая игра</w:t>
            </w:r>
            <w:r w:rsidR="00990208">
              <w:rPr>
                <w:rFonts w:ascii="Times New Roman" w:eastAsia="Times New Roman" w:hAnsi="Times New Roman" w:cs="Times New Roman"/>
                <w:kern w:val="0"/>
                <w:sz w:val="24"/>
                <w:lang w:eastAsia="ar-SA" w:bidi="ar-SA"/>
              </w:rPr>
              <w:t>:</w:t>
            </w:r>
            <w:r>
              <w:rPr>
                <w:rFonts w:ascii="Times New Roman" w:eastAsia="Times New Roman" w:hAnsi="Times New Roman" w:cs="Times New Roman"/>
                <w:kern w:val="0"/>
                <w:sz w:val="24"/>
                <w:lang w:eastAsia="ar-SA" w:bidi="ar-SA"/>
              </w:rPr>
              <w:t xml:space="preserve"> </w:t>
            </w:r>
            <w:r w:rsidR="00990208">
              <w:rPr>
                <w:rFonts w:ascii="Times New Roman" w:eastAsia="Times New Roman" w:hAnsi="Times New Roman" w:cs="Times New Roman"/>
                <w:kern w:val="0"/>
                <w:sz w:val="24"/>
                <w:lang w:eastAsia="ar-SA" w:bidi="ar-SA"/>
              </w:rPr>
              <w:t>«Светофор».</w:t>
            </w:r>
          </w:p>
          <w:p w:rsidR="00990208" w:rsidRDefault="00990208" w:rsidP="00990208">
            <w:pPr>
              <w:widowControl/>
              <w:snapToGrid w:val="0"/>
              <w:spacing w:line="200" w:lineRule="atLeast"/>
              <w:rPr>
                <w:rFonts w:ascii="Times New Roman" w:eastAsia="Times New Roman" w:hAnsi="Times New Roman" w:cs="Times New Roman"/>
                <w:kern w:val="0"/>
                <w:sz w:val="24"/>
                <w:lang w:eastAsia="ar-SA" w:bidi="ar-SA"/>
              </w:rPr>
            </w:pPr>
          </w:p>
          <w:p w:rsidR="00990208" w:rsidRDefault="00990208"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(ФЭМП): «В автосалоне».</w:t>
            </w:r>
          </w:p>
          <w:p w:rsidR="007033F5" w:rsidRDefault="007033F5" w:rsidP="00990208">
            <w:pPr>
              <w:widowControl/>
              <w:snapToGrid w:val="0"/>
              <w:spacing w:line="200" w:lineRule="atLeast"/>
              <w:rPr>
                <w:rFonts w:ascii="Times New Roman" w:eastAsia="Times New Roman" w:hAnsi="Times New Roman" w:cs="Times New Roman"/>
                <w:kern w:val="0"/>
                <w:sz w:val="24"/>
                <w:lang w:eastAsia="ar-SA" w:bidi="ar-SA"/>
              </w:rPr>
            </w:pPr>
          </w:p>
          <w:p w:rsidR="00990208" w:rsidRDefault="00990208"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Сюжетно-ролевая игра: «Привоз товара в магазин».</w:t>
            </w:r>
          </w:p>
          <w:p w:rsidR="00990208" w:rsidRDefault="00990208" w:rsidP="00990208">
            <w:pPr>
              <w:widowControl/>
              <w:snapToGrid w:val="0"/>
              <w:spacing w:line="200" w:lineRule="atLeast"/>
              <w:rPr>
                <w:rFonts w:ascii="Times New Roman" w:eastAsia="Times New Roman" w:hAnsi="Times New Roman" w:cs="Times New Roman"/>
                <w:kern w:val="0"/>
                <w:sz w:val="24"/>
                <w:lang w:eastAsia="ar-SA" w:bidi="ar-SA"/>
              </w:rPr>
            </w:pPr>
          </w:p>
          <w:p w:rsidR="00990208" w:rsidRPr="006974CF" w:rsidRDefault="00990208" w:rsidP="00990208">
            <w:pPr>
              <w:widowControl/>
              <w:snapToGrid w:val="0"/>
              <w:spacing w:line="200" w:lineRule="atLeast"/>
              <w:rPr>
                <w:rFonts w:ascii="Times New Roman" w:eastAsia="Times New Roman" w:hAnsi="Times New Roman" w:cs="Times New Roman"/>
                <w:kern w:val="0"/>
                <w:sz w:val="24"/>
                <w:lang w:eastAsia="ar-SA" w:bidi="ar-SA"/>
              </w:rPr>
            </w:pPr>
          </w:p>
        </w:tc>
        <w:tc>
          <w:tcPr>
            <w:tcW w:w="3402" w:type="dxa"/>
          </w:tcPr>
          <w:p w:rsidR="000B5984" w:rsidRDefault="00990208"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«Машинист».</w:t>
            </w:r>
            <w:r w:rsidR="000B5984">
              <w:rPr>
                <w:rFonts w:ascii="Times New Roman" w:eastAsia="Times New Roman" w:hAnsi="Times New Roman" w:cs="Times New Roman"/>
                <w:kern w:val="0"/>
                <w:sz w:val="24"/>
                <w:lang w:eastAsia="ar-SA" w:bidi="ar-SA"/>
              </w:rPr>
              <w:t xml:space="preserve"> </w:t>
            </w:r>
          </w:p>
          <w:p w:rsidR="00602500" w:rsidRDefault="00602500" w:rsidP="000B5984">
            <w:pPr>
              <w:widowControl/>
              <w:snapToGrid w:val="0"/>
              <w:spacing w:line="200" w:lineRule="atLeast"/>
              <w:rPr>
                <w:rFonts w:ascii="Times New Roman" w:eastAsia="Times New Roman" w:hAnsi="Times New Roman" w:cs="Times New Roman"/>
                <w:kern w:val="0"/>
                <w:sz w:val="24"/>
                <w:lang w:eastAsia="ar-SA" w:bidi="ar-SA"/>
              </w:rPr>
            </w:pPr>
          </w:p>
          <w:p w:rsidR="000B5984" w:rsidRDefault="000B5984"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Подвижная игра: «Действуй по команде». </w:t>
            </w:r>
          </w:p>
          <w:p w:rsidR="00F82781" w:rsidRPr="006974CF" w:rsidRDefault="00F82781" w:rsidP="00990208">
            <w:pPr>
              <w:widowControl/>
              <w:snapToGrid w:val="0"/>
              <w:spacing w:line="200" w:lineRule="atLeast"/>
              <w:rPr>
                <w:rFonts w:ascii="Times New Roman" w:eastAsia="Times New Roman" w:hAnsi="Times New Roman" w:cs="Times New Roman"/>
                <w:kern w:val="0"/>
                <w:sz w:val="24"/>
                <w:lang w:eastAsia="ar-SA" w:bidi="ar-SA"/>
              </w:rPr>
            </w:pP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Среда</w:t>
            </w:r>
          </w:p>
        </w:tc>
        <w:tc>
          <w:tcPr>
            <w:tcW w:w="3969" w:type="dxa"/>
          </w:tcPr>
          <w:p w:rsidR="000B5984" w:rsidRDefault="000B5984"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Познавательная беседа: «Светофор и дорожные знаки»</w:t>
            </w:r>
          </w:p>
          <w:p w:rsidR="00F82781" w:rsidRDefault="000B5984"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(с использованием  </w:t>
            </w:r>
            <w:proofErr w:type="spellStart"/>
            <w:r>
              <w:rPr>
                <w:rFonts w:ascii="Times New Roman" w:eastAsia="Times New Roman" w:hAnsi="Times New Roman" w:cs="Times New Roman"/>
                <w:kern w:val="0"/>
                <w:sz w:val="24"/>
                <w:lang w:eastAsia="ar-SA" w:bidi="ar-SA"/>
              </w:rPr>
              <w:t>фланелеграфа</w:t>
            </w:r>
            <w:proofErr w:type="spellEnd"/>
            <w:r>
              <w:rPr>
                <w:rFonts w:ascii="Times New Roman" w:eastAsia="Times New Roman" w:hAnsi="Times New Roman" w:cs="Times New Roman"/>
                <w:kern w:val="0"/>
                <w:sz w:val="24"/>
                <w:lang w:eastAsia="ar-SA" w:bidi="ar-SA"/>
              </w:rPr>
              <w:t>).</w:t>
            </w:r>
          </w:p>
          <w:p w:rsidR="000B5984" w:rsidRDefault="000B5984" w:rsidP="000B5984">
            <w:pPr>
              <w:widowControl/>
              <w:snapToGrid w:val="0"/>
              <w:spacing w:line="200" w:lineRule="atLeast"/>
              <w:rPr>
                <w:rFonts w:ascii="Times New Roman" w:eastAsia="Times New Roman" w:hAnsi="Times New Roman" w:cs="Times New Roman"/>
                <w:kern w:val="0"/>
                <w:sz w:val="24"/>
                <w:lang w:eastAsia="ar-SA" w:bidi="ar-SA"/>
              </w:rPr>
            </w:pPr>
          </w:p>
          <w:p w:rsidR="000B5984" w:rsidRPr="006974CF" w:rsidRDefault="000B5984"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Сюжетно-ролевая игра: «Я поеду на трамвае, я поеду на такси».</w:t>
            </w:r>
          </w:p>
        </w:tc>
        <w:tc>
          <w:tcPr>
            <w:tcW w:w="3402" w:type="dxa"/>
          </w:tcPr>
          <w:p w:rsidR="000B5984" w:rsidRDefault="000B5984" w:rsidP="000B5984">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0B5984" w:rsidRDefault="000B598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«Улица полна неожиданностей». </w:t>
            </w:r>
          </w:p>
          <w:p w:rsidR="00602500" w:rsidRDefault="00602500" w:rsidP="00990208">
            <w:pPr>
              <w:widowControl/>
              <w:snapToGrid w:val="0"/>
              <w:spacing w:line="200" w:lineRule="atLeast"/>
              <w:rPr>
                <w:rFonts w:ascii="Times New Roman" w:eastAsia="Times New Roman" w:hAnsi="Times New Roman" w:cs="Times New Roman"/>
                <w:kern w:val="0"/>
                <w:sz w:val="24"/>
                <w:lang w:eastAsia="ar-SA" w:bidi="ar-SA"/>
              </w:rPr>
            </w:pPr>
          </w:p>
          <w:p w:rsidR="00F82781" w:rsidRDefault="000B5984"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Игра малой подвижности: «Парковка по цвету».</w:t>
            </w:r>
          </w:p>
          <w:p w:rsidR="000B5984" w:rsidRDefault="000B5984" w:rsidP="00990208">
            <w:pPr>
              <w:widowControl/>
              <w:snapToGrid w:val="0"/>
              <w:spacing w:line="200" w:lineRule="atLeast"/>
              <w:rPr>
                <w:rFonts w:ascii="Times New Roman" w:eastAsia="Times New Roman" w:hAnsi="Times New Roman" w:cs="Times New Roman"/>
                <w:kern w:val="0"/>
                <w:sz w:val="24"/>
                <w:lang w:eastAsia="ar-SA" w:bidi="ar-SA"/>
              </w:rPr>
            </w:pPr>
          </w:p>
          <w:p w:rsidR="000B5984" w:rsidRPr="006974CF" w:rsidRDefault="000B5984" w:rsidP="00990208">
            <w:pPr>
              <w:widowControl/>
              <w:snapToGrid w:val="0"/>
              <w:spacing w:line="200" w:lineRule="atLeast"/>
              <w:rPr>
                <w:rFonts w:ascii="Times New Roman" w:eastAsia="Times New Roman" w:hAnsi="Times New Roman" w:cs="Times New Roman"/>
                <w:kern w:val="0"/>
                <w:sz w:val="24"/>
                <w:lang w:eastAsia="ar-SA" w:bidi="ar-SA"/>
              </w:rPr>
            </w:pP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Четверг</w:t>
            </w:r>
          </w:p>
        </w:tc>
        <w:tc>
          <w:tcPr>
            <w:tcW w:w="3969" w:type="dxa"/>
          </w:tcPr>
          <w:p w:rsidR="00F82781" w:rsidRDefault="007033F5"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Беседа с детьми на тему: «Прогулка без родителей».</w:t>
            </w:r>
          </w:p>
          <w:p w:rsidR="00602500" w:rsidRDefault="00602500" w:rsidP="00990208">
            <w:pPr>
              <w:widowControl/>
              <w:snapToGrid w:val="0"/>
              <w:spacing w:line="200" w:lineRule="atLeast"/>
              <w:rPr>
                <w:rFonts w:ascii="Times New Roman" w:eastAsia="Times New Roman" w:hAnsi="Times New Roman" w:cs="Times New Roman"/>
                <w:kern w:val="0"/>
                <w:sz w:val="24"/>
                <w:lang w:eastAsia="ar-SA" w:bidi="ar-SA"/>
              </w:rPr>
            </w:pPr>
          </w:p>
          <w:p w:rsidR="007033F5" w:rsidRDefault="007033F5"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(художественное творчество, лепка): «Автомобиль будущего».</w:t>
            </w:r>
          </w:p>
          <w:p w:rsidR="00602500" w:rsidRDefault="00602500" w:rsidP="00990208">
            <w:pPr>
              <w:widowControl/>
              <w:snapToGrid w:val="0"/>
              <w:spacing w:line="200" w:lineRule="atLeast"/>
              <w:rPr>
                <w:rFonts w:ascii="Times New Roman" w:eastAsia="Times New Roman" w:hAnsi="Times New Roman" w:cs="Times New Roman"/>
                <w:kern w:val="0"/>
                <w:sz w:val="24"/>
                <w:lang w:eastAsia="ar-SA" w:bidi="ar-SA"/>
              </w:rPr>
            </w:pPr>
          </w:p>
          <w:p w:rsidR="007033F5" w:rsidRPr="006974CF" w:rsidRDefault="007033F5"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Настольно-печатная игра: «Собери картинку».</w:t>
            </w:r>
            <w:r w:rsidR="00665F79">
              <w:rPr>
                <w:rFonts w:ascii="Times New Roman" w:eastAsia="Times New Roman" w:hAnsi="Times New Roman" w:cs="Times New Roman"/>
                <w:kern w:val="0"/>
                <w:sz w:val="24"/>
                <w:lang w:eastAsia="ar-SA" w:bidi="ar-SA"/>
              </w:rPr>
              <w:t xml:space="preserve"> (Транспорт).</w:t>
            </w:r>
            <w:r>
              <w:rPr>
                <w:rFonts w:ascii="Times New Roman" w:eastAsia="Times New Roman" w:hAnsi="Times New Roman" w:cs="Times New Roman"/>
                <w:kern w:val="0"/>
                <w:sz w:val="24"/>
                <w:lang w:eastAsia="ar-SA" w:bidi="ar-SA"/>
              </w:rPr>
              <w:t xml:space="preserve"> </w:t>
            </w:r>
          </w:p>
        </w:tc>
        <w:tc>
          <w:tcPr>
            <w:tcW w:w="3402" w:type="dxa"/>
          </w:tcPr>
          <w:p w:rsidR="007033F5" w:rsidRDefault="007033F5" w:rsidP="007033F5">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7033F5" w:rsidRDefault="007033F5" w:rsidP="007033F5">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«Незнайка и автомобиль». </w:t>
            </w:r>
          </w:p>
          <w:p w:rsidR="00602500" w:rsidRDefault="00602500" w:rsidP="007033F5">
            <w:pPr>
              <w:widowControl/>
              <w:snapToGrid w:val="0"/>
              <w:spacing w:line="200" w:lineRule="atLeast"/>
              <w:rPr>
                <w:rFonts w:ascii="Times New Roman" w:eastAsia="Times New Roman" w:hAnsi="Times New Roman" w:cs="Times New Roman"/>
                <w:kern w:val="0"/>
                <w:sz w:val="24"/>
                <w:lang w:eastAsia="ar-SA" w:bidi="ar-SA"/>
              </w:rPr>
            </w:pPr>
          </w:p>
          <w:p w:rsidR="007033F5" w:rsidRDefault="00665F79" w:rsidP="007033F5">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Игра малой подвижности: «Умелый пешеход».</w:t>
            </w:r>
          </w:p>
          <w:p w:rsidR="00602500" w:rsidRDefault="00602500" w:rsidP="007033F5">
            <w:pPr>
              <w:widowControl/>
              <w:snapToGrid w:val="0"/>
              <w:spacing w:line="200" w:lineRule="atLeast"/>
              <w:rPr>
                <w:rFonts w:ascii="Times New Roman" w:eastAsia="Times New Roman" w:hAnsi="Times New Roman" w:cs="Times New Roman"/>
                <w:kern w:val="0"/>
                <w:sz w:val="24"/>
                <w:lang w:eastAsia="ar-SA" w:bidi="ar-SA"/>
              </w:rPr>
            </w:pPr>
          </w:p>
          <w:p w:rsidR="007033F5" w:rsidRDefault="007033F5" w:rsidP="007033F5">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«Насосы».</w:t>
            </w:r>
          </w:p>
          <w:p w:rsidR="00F82781" w:rsidRPr="006974CF" w:rsidRDefault="00F82781" w:rsidP="00990208">
            <w:pPr>
              <w:widowControl/>
              <w:snapToGrid w:val="0"/>
              <w:spacing w:line="200" w:lineRule="atLeast"/>
              <w:rPr>
                <w:rFonts w:ascii="Times New Roman" w:eastAsia="Times New Roman" w:hAnsi="Times New Roman" w:cs="Times New Roman"/>
                <w:kern w:val="0"/>
                <w:sz w:val="24"/>
                <w:lang w:eastAsia="ar-SA" w:bidi="ar-SA"/>
              </w:rPr>
            </w:pPr>
          </w:p>
        </w:tc>
      </w:tr>
      <w:tr w:rsidR="00F82781" w:rsidRPr="006974CF" w:rsidTr="00756477">
        <w:tc>
          <w:tcPr>
            <w:tcW w:w="1951" w:type="dxa"/>
          </w:tcPr>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Пятница</w:t>
            </w:r>
          </w:p>
        </w:tc>
        <w:tc>
          <w:tcPr>
            <w:tcW w:w="3969" w:type="dxa"/>
          </w:tcPr>
          <w:p w:rsidR="00F82781" w:rsidRDefault="00665F79"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Целевая прогулка: «Знакомые дорожные знаки».</w:t>
            </w:r>
          </w:p>
          <w:p w:rsidR="00602500" w:rsidRDefault="00602500" w:rsidP="00990208">
            <w:pPr>
              <w:widowControl/>
              <w:snapToGrid w:val="0"/>
              <w:spacing w:line="200" w:lineRule="atLeast"/>
              <w:rPr>
                <w:rFonts w:ascii="Times New Roman" w:eastAsia="Times New Roman" w:hAnsi="Times New Roman" w:cs="Times New Roman"/>
                <w:kern w:val="0"/>
                <w:sz w:val="24"/>
                <w:lang w:eastAsia="ar-SA" w:bidi="ar-SA"/>
              </w:rPr>
            </w:pPr>
          </w:p>
          <w:p w:rsidR="00665F79" w:rsidRDefault="00665F79"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НОД (чтение художественной литературы):  </w:t>
            </w:r>
            <w:proofErr w:type="spellStart"/>
            <w:r>
              <w:rPr>
                <w:rFonts w:ascii="Times New Roman" w:eastAsia="Times New Roman" w:hAnsi="Times New Roman" w:cs="Times New Roman"/>
                <w:kern w:val="0"/>
                <w:sz w:val="24"/>
                <w:lang w:eastAsia="ar-SA" w:bidi="ar-SA"/>
              </w:rPr>
              <w:t>Дудилов</w:t>
            </w:r>
            <w:proofErr w:type="spellEnd"/>
            <w:r>
              <w:rPr>
                <w:rFonts w:ascii="Times New Roman" w:eastAsia="Times New Roman" w:hAnsi="Times New Roman" w:cs="Times New Roman"/>
                <w:kern w:val="0"/>
                <w:sz w:val="24"/>
                <w:lang w:eastAsia="ar-SA" w:bidi="ar-SA"/>
              </w:rPr>
              <w:t>. А. «Моя улица».</w:t>
            </w:r>
          </w:p>
          <w:p w:rsidR="00602500" w:rsidRDefault="00602500" w:rsidP="00990208">
            <w:pPr>
              <w:widowControl/>
              <w:snapToGrid w:val="0"/>
              <w:spacing w:line="200" w:lineRule="atLeast"/>
              <w:rPr>
                <w:rFonts w:ascii="Times New Roman" w:eastAsia="Times New Roman" w:hAnsi="Times New Roman" w:cs="Times New Roman"/>
                <w:kern w:val="0"/>
                <w:sz w:val="24"/>
                <w:lang w:eastAsia="ar-SA" w:bidi="ar-SA"/>
              </w:rPr>
            </w:pPr>
          </w:p>
          <w:p w:rsidR="00665F79" w:rsidRPr="006974CF" w:rsidRDefault="001F2ACA"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Работа с родителями</w:t>
            </w:r>
            <w:r w:rsidR="00665F79">
              <w:rPr>
                <w:rFonts w:ascii="Times New Roman" w:eastAsia="Times New Roman" w:hAnsi="Times New Roman" w:cs="Times New Roman"/>
                <w:kern w:val="0"/>
                <w:sz w:val="24"/>
                <w:lang w:eastAsia="ar-SA" w:bidi="ar-SA"/>
              </w:rPr>
              <w:t>: «Когда дети остаются без присмотра на улице</w:t>
            </w:r>
            <w:proofErr w:type="gramStart"/>
            <w:r>
              <w:rPr>
                <w:rFonts w:ascii="Times New Roman" w:eastAsia="Times New Roman" w:hAnsi="Times New Roman" w:cs="Times New Roman"/>
                <w:kern w:val="0"/>
                <w:sz w:val="24"/>
                <w:lang w:eastAsia="ar-SA" w:bidi="ar-SA"/>
              </w:rPr>
              <w:t>..</w:t>
            </w:r>
            <w:r w:rsidR="00665F79">
              <w:rPr>
                <w:rFonts w:ascii="Times New Roman" w:eastAsia="Times New Roman" w:hAnsi="Times New Roman" w:cs="Times New Roman"/>
                <w:kern w:val="0"/>
                <w:sz w:val="24"/>
                <w:lang w:eastAsia="ar-SA" w:bidi="ar-SA"/>
              </w:rPr>
              <w:t>»</w:t>
            </w:r>
            <w:r>
              <w:rPr>
                <w:rFonts w:ascii="Times New Roman" w:eastAsia="Times New Roman" w:hAnsi="Times New Roman" w:cs="Times New Roman"/>
                <w:kern w:val="0"/>
                <w:sz w:val="24"/>
                <w:lang w:eastAsia="ar-SA" w:bidi="ar-SA"/>
              </w:rPr>
              <w:t xml:space="preserve"> </w:t>
            </w:r>
            <w:proofErr w:type="gramEnd"/>
          </w:p>
        </w:tc>
        <w:tc>
          <w:tcPr>
            <w:tcW w:w="3402" w:type="dxa"/>
          </w:tcPr>
          <w:p w:rsidR="00F82781" w:rsidRPr="006974CF" w:rsidRDefault="001F2ACA"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Пальчиковая гимнастика: «Разные колеса». </w:t>
            </w:r>
          </w:p>
        </w:tc>
      </w:tr>
      <w:tr w:rsidR="00F82781" w:rsidRPr="006974CF" w:rsidTr="00756477">
        <w:tc>
          <w:tcPr>
            <w:tcW w:w="1951" w:type="dxa"/>
          </w:tcPr>
          <w:p w:rsidR="003A6A23"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3 неделя</w:t>
            </w:r>
          </w:p>
          <w:p w:rsidR="00F82781" w:rsidRPr="006974CF" w:rsidRDefault="002E10DF"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Понедельник</w:t>
            </w:r>
          </w:p>
        </w:tc>
        <w:tc>
          <w:tcPr>
            <w:tcW w:w="3969" w:type="dxa"/>
          </w:tcPr>
          <w:p w:rsidR="00F82781" w:rsidRDefault="00665F79"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Загадки, стихи о транспорте, дорожных знаках.</w:t>
            </w:r>
          </w:p>
          <w:p w:rsidR="00602500" w:rsidRDefault="00602500" w:rsidP="00B35409">
            <w:pPr>
              <w:widowControl/>
              <w:snapToGrid w:val="0"/>
              <w:spacing w:line="200" w:lineRule="atLeast"/>
              <w:rPr>
                <w:rFonts w:ascii="Times New Roman" w:eastAsia="Times New Roman" w:hAnsi="Times New Roman" w:cs="Times New Roman"/>
                <w:kern w:val="0"/>
                <w:sz w:val="24"/>
                <w:lang w:eastAsia="ar-SA" w:bidi="ar-SA"/>
              </w:rPr>
            </w:pPr>
          </w:p>
          <w:p w:rsidR="00B35409"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(Познание): «Когда появились первые правила для транспорта и пешехода?»</w:t>
            </w:r>
          </w:p>
          <w:p w:rsidR="00602500" w:rsidRDefault="00602500" w:rsidP="00B35409">
            <w:pPr>
              <w:widowControl/>
              <w:snapToGrid w:val="0"/>
              <w:spacing w:line="200" w:lineRule="atLeast"/>
              <w:rPr>
                <w:rFonts w:ascii="Times New Roman" w:eastAsia="Times New Roman" w:hAnsi="Times New Roman" w:cs="Times New Roman"/>
                <w:kern w:val="0"/>
                <w:sz w:val="24"/>
                <w:lang w:eastAsia="ar-SA" w:bidi="ar-SA"/>
              </w:rPr>
            </w:pPr>
          </w:p>
          <w:p w:rsidR="00B35409" w:rsidRPr="006974CF"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«Цветные автомобили».</w:t>
            </w:r>
          </w:p>
        </w:tc>
        <w:tc>
          <w:tcPr>
            <w:tcW w:w="3402" w:type="dxa"/>
          </w:tcPr>
          <w:p w:rsidR="00B35409"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Утренняя гимнастика (комплекс на неделю): «Приключения в дороге».</w:t>
            </w:r>
          </w:p>
          <w:p w:rsidR="00B35409" w:rsidRDefault="00B35409" w:rsidP="00B35409">
            <w:pPr>
              <w:widowControl/>
              <w:snapToGrid w:val="0"/>
              <w:spacing w:line="200" w:lineRule="atLeast"/>
              <w:rPr>
                <w:rFonts w:ascii="Times New Roman" w:eastAsia="Times New Roman" w:hAnsi="Times New Roman" w:cs="Times New Roman"/>
                <w:kern w:val="0"/>
                <w:sz w:val="24"/>
                <w:lang w:eastAsia="ar-SA" w:bidi="ar-SA"/>
              </w:rPr>
            </w:pPr>
          </w:p>
          <w:p w:rsidR="00B35409"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F82781" w:rsidRPr="006974CF" w:rsidRDefault="00B35409"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«Автомастерская».</w:t>
            </w:r>
          </w:p>
        </w:tc>
      </w:tr>
      <w:tr w:rsidR="002E10DF" w:rsidRPr="006974CF" w:rsidTr="00756477">
        <w:tc>
          <w:tcPr>
            <w:tcW w:w="1951" w:type="dxa"/>
          </w:tcPr>
          <w:p w:rsidR="002E10DF" w:rsidRPr="006974CF" w:rsidRDefault="003A6A23"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Вторник</w:t>
            </w:r>
          </w:p>
        </w:tc>
        <w:tc>
          <w:tcPr>
            <w:tcW w:w="3969" w:type="dxa"/>
          </w:tcPr>
          <w:p w:rsidR="002E10DF" w:rsidRDefault="00B35409"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Мозаика: «Собери светофор».</w:t>
            </w:r>
          </w:p>
          <w:p w:rsidR="00161819" w:rsidRDefault="00161819" w:rsidP="00B35409">
            <w:pPr>
              <w:widowControl/>
              <w:snapToGrid w:val="0"/>
              <w:spacing w:line="200" w:lineRule="atLeast"/>
              <w:rPr>
                <w:rFonts w:ascii="Times New Roman" w:eastAsia="Times New Roman" w:hAnsi="Times New Roman" w:cs="Times New Roman"/>
                <w:kern w:val="0"/>
                <w:sz w:val="24"/>
                <w:lang w:eastAsia="ar-SA" w:bidi="ar-SA"/>
              </w:rPr>
            </w:pPr>
          </w:p>
          <w:p w:rsidR="00B35409"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 xml:space="preserve">Игровое задание: </w:t>
            </w:r>
          </w:p>
          <w:p w:rsidR="00C007F9" w:rsidRDefault="00B3540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«Узнай по описанию</w:t>
            </w:r>
            <w:r w:rsidR="00DF561D">
              <w:rPr>
                <w:rFonts w:ascii="Times New Roman" w:eastAsia="Times New Roman" w:hAnsi="Times New Roman" w:cs="Times New Roman"/>
                <w:kern w:val="0"/>
                <w:sz w:val="24"/>
                <w:lang w:eastAsia="ar-SA" w:bidi="ar-SA"/>
              </w:rPr>
              <w:t>», «Сложи из цветных кубиков светофор».</w:t>
            </w:r>
          </w:p>
          <w:p w:rsidR="00602500" w:rsidRDefault="00602500" w:rsidP="00B35409">
            <w:pPr>
              <w:widowControl/>
              <w:snapToGrid w:val="0"/>
              <w:spacing w:line="200" w:lineRule="atLeast"/>
              <w:rPr>
                <w:rFonts w:ascii="Times New Roman" w:eastAsia="Times New Roman" w:hAnsi="Times New Roman" w:cs="Times New Roman"/>
                <w:kern w:val="0"/>
                <w:sz w:val="24"/>
                <w:lang w:eastAsia="ar-SA" w:bidi="ar-SA"/>
              </w:rPr>
            </w:pPr>
          </w:p>
          <w:p w:rsidR="00B35409" w:rsidRDefault="00C007F9" w:rsidP="00B3540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Сюжетно-ролевая игра: «Водитель и пешеходы».</w:t>
            </w:r>
          </w:p>
          <w:p w:rsidR="00B35409" w:rsidRPr="006974CF" w:rsidRDefault="00B35409" w:rsidP="00990208">
            <w:pPr>
              <w:widowControl/>
              <w:snapToGrid w:val="0"/>
              <w:spacing w:line="200" w:lineRule="atLeast"/>
              <w:rPr>
                <w:rFonts w:ascii="Times New Roman" w:eastAsia="Times New Roman" w:hAnsi="Times New Roman" w:cs="Times New Roman"/>
                <w:kern w:val="0"/>
                <w:sz w:val="24"/>
                <w:lang w:eastAsia="ar-SA" w:bidi="ar-SA"/>
              </w:rPr>
            </w:pPr>
          </w:p>
        </w:tc>
        <w:tc>
          <w:tcPr>
            <w:tcW w:w="3402" w:type="dxa"/>
          </w:tcPr>
          <w:p w:rsidR="002E10DF" w:rsidRPr="006974CF" w:rsidRDefault="00DF561D" w:rsidP="00990208">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Пальчиковая гимнастика: «Рисуем в воздухе грузовик».</w:t>
            </w:r>
          </w:p>
        </w:tc>
      </w:tr>
      <w:tr w:rsidR="002E10DF" w:rsidTr="00756477">
        <w:tc>
          <w:tcPr>
            <w:tcW w:w="1951" w:type="dxa"/>
          </w:tcPr>
          <w:p w:rsidR="002E10DF" w:rsidRDefault="003A6A23"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lastRenderedPageBreak/>
              <w:t>Среде</w:t>
            </w:r>
          </w:p>
        </w:tc>
        <w:tc>
          <w:tcPr>
            <w:tcW w:w="3969" w:type="dxa"/>
          </w:tcPr>
          <w:p w:rsidR="002E10DF" w:rsidRDefault="00B35409"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Просмотр мультфильма «Про котенка Женю и правила </w:t>
            </w:r>
            <w:r w:rsidR="00161819">
              <w:rPr>
                <w:rFonts w:ascii="Times New Roman" w:eastAsia="Times New Roman" w:hAnsi="Times New Roman" w:cs="Times New Roman"/>
                <w:kern w:val="0"/>
                <w:sz w:val="24"/>
                <w:lang w:eastAsia="ar-SA" w:bidi="ar-SA"/>
              </w:rPr>
              <w:t>дорожного движения</w:t>
            </w:r>
            <w:r>
              <w:rPr>
                <w:rFonts w:ascii="Times New Roman" w:eastAsia="Times New Roman" w:hAnsi="Times New Roman" w:cs="Times New Roman"/>
                <w:kern w:val="0"/>
                <w:sz w:val="24"/>
                <w:lang w:eastAsia="ar-SA" w:bidi="ar-SA"/>
              </w:rPr>
              <w:t>»</w:t>
            </w:r>
            <w:r w:rsidR="00161819">
              <w:rPr>
                <w:rFonts w:ascii="Times New Roman" w:eastAsia="Times New Roman" w:hAnsi="Times New Roman" w:cs="Times New Roman"/>
                <w:kern w:val="0"/>
                <w:sz w:val="24"/>
                <w:lang w:eastAsia="ar-SA" w:bidi="ar-SA"/>
              </w:rPr>
              <w:t>. Обсуждение по теме.</w:t>
            </w:r>
          </w:p>
          <w:p w:rsidR="00161819" w:rsidRDefault="00161819" w:rsidP="00F82781">
            <w:pPr>
              <w:widowControl/>
              <w:spacing w:line="200" w:lineRule="atLeast"/>
              <w:rPr>
                <w:rFonts w:ascii="Times New Roman" w:eastAsia="Times New Roman" w:hAnsi="Times New Roman" w:cs="Times New Roman"/>
                <w:kern w:val="0"/>
                <w:sz w:val="24"/>
                <w:lang w:eastAsia="ar-SA" w:bidi="ar-SA"/>
              </w:rPr>
            </w:pPr>
          </w:p>
          <w:p w:rsidR="00C007F9" w:rsidRDefault="0016181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(Рисование): «Много транспорта в пути».</w:t>
            </w:r>
            <w:r w:rsidR="00C007F9">
              <w:rPr>
                <w:rFonts w:ascii="Times New Roman" w:eastAsia="Times New Roman" w:hAnsi="Times New Roman" w:cs="Times New Roman"/>
                <w:kern w:val="0"/>
                <w:sz w:val="24"/>
                <w:lang w:eastAsia="ar-SA" w:bidi="ar-SA"/>
              </w:rPr>
              <w:t xml:space="preserve"> </w:t>
            </w:r>
          </w:p>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p>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Сюжетно-ролевая игра: «Водит</w:t>
            </w:r>
            <w:r w:rsidR="00602500">
              <w:rPr>
                <w:rFonts w:ascii="Times New Roman" w:eastAsia="Times New Roman" w:hAnsi="Times New Roman" w:cs="Times New Roman"/>
                <w:kern w:val="0"/>
                <w:sz w:val="24"/>
                <w:lang w:eastAsia="ar-SA" w:bidi="ar-SA"/>
              </w:rPr>
              <w:t>ель авто</w:t>
            </w:r>
            <w:r>
              <w:rPr>
                <w:rFonts w:ascii="Times New Roman" w:eastAsia="Times New Roman" w:hAnsi="Times New Roman" w:cs="Times New Roman"/>
                <w:kern w:val="0"/>
                <w:sz w:val="24"/>
                <w:lang w:eastAsia="ar-SA" w:bidi="ar-SA"/>
              </w:rPr>
              <w:t>буса и пассажиры».</w:t>
            </w:r>
          </w:p>
          <w:p w:rsidR="00161819" w:rsidRDefault="00161819" w:rsidP="00F82781">
            <w:pPr>
              <w:widowControl/>
              <w:spacing w:line="200" w:lineRule="atLeast"/>
              <w:rPr>
                <w:rFonts w:ascii="Times New Roman" w:eastAsia="Times New Roman" w:hAnsi="Times New Roman" w:cs="Times New Roman"/>
                <w:kern w:val="0"/>
                <w:sz w:val="24"/>
                <w:lang w:eastAsia="ar-SA" w:bidi="ar-SA"/>
              </w:rPr>
            </w:pPr>
          </w:p>
        </w:tc>
        <w:tc>
          <w:tcPr>
            <w:tcW w:w="3402" w:type="dxa"/>
          </w:tcPr>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Тренировка гонщиков». </w:t>
            </w:r>
          </w:p>
          <w:p w:rsidR="00DF561D" w:rsidRDefault="00DF561D" w:rsidP="00C007F9">
            <w:pPr>
              <w:widowControl/>
              <w:snapToGrid w:val="0"/>
              <w:spacing w:line="200" w:lineRule="atLeast"/>
              <w:rPr>
                <w:rFonts w:ascii="Times New Roman" w:eastAsia="Times New Roman" w:hAnsi="Times New Roman" w:cs="Times New Roman"/>
                <w:kern w:val="0"/>
                <w:sz w:val="24"/>
                <w:lang w:eastAsia="ar-SA" w:bidi="ar-SA"/>
              </w:rPr>
            </w:pPr>
          </w:p>
          <w:p w:rsidR="00C007F9" w:rsidRDefault="00DF561D"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Подвижная игра: «По извилистой дороге проезжа</w:t>
            </w:r>
            <w:proofErr w:type="gramStart"/>
            <w:r>
              <w:rPr>
                <w:rFonts w:ascii="Times New Roman" w:eastAsia="Times New Roman" w:hAnsi="Times New Roman" w:cs="Times New Roman"/>
                <w:kern w:val="0"/>
                <w:sz w:val="24"/>
                <w:lang w:eastAsia="ar-SA" w:bidi="ar-SA"/>
              </w:rPr>
              <w:t>й-</w:t>
            </w:r>
            <w:proofErr w:type="gramEnd"/>
            <w:r>
              <w:rPr>
                <w:rFonts w:ascii="Times New Roman" w:eastAsia="Times New Roman" w:hAnsi="Times New Roman" w:cs="Times New Roman"/>
                <w:kern w:val="0"/>
                <w:sz w:val="24"/>
                <w:lang w:eastAsia="ar-SA" w:bidi="ar-SA"/>
              </w:rPr>
              <w:t xml:space="preserve"> не сбивай».</w:t>
            </w:r>
          </w:p>
          <w:p w:rsidR="00602500" w:rsidRDefault="00602500" w:rsidP="00C007F9">
            <w:pPr>
              <w:widowControl/>
              <w:snapToGrid w:val="0"/>
              <w:spacing w:line="200" w:lineRule="atLeast"/>
              <w:rPr>
                <w:rFonts w:ascii="Times New Roman" w:eastAsia="Times New Roman" w:hAnsi="Times New Roman" w:cs="Times New Roman"/>
                <w:kern w:val="0"/>
                <w:sz w:val="24"/>
                <w:lang w:eastAsia="ar-SA" w:bidi="ar-SA"/>
              </w:rPr>
            </w:pPr>
          </w:p>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«Физ. Пауза в НОД: «Насосы».</w:t>
            </w:r>
          </w:p>
          <w:p w:rsidR="002E10DF" w:rsidRDefault="002E10DF" w:rsidP="00C007F9">
            <w:pPr>
              <w:widowControl/>
              <w:spacing w:line="200" w:lineRule="atLeast"/>
              <w:rPr>
                <w:rFonts w:ascii="Times New Roman" w:eastAsia="Times New Roman" w:hAnsi="Times New Roman" w:cs="Times New Roman"/>
                <w:kern w:val="0"/>
                <w:sz w:val="24"/>
                <w:lang w:eastAsia="ar-SA" w:bidi="ar-SA"/>
              </w:rPr>
            </w:pPr>
          </w:p>
        </w:tc>
      </w:tr>
      <w:tr w:rsidR="002E10DF" w:rsidTr="00756477">
        <w:tc>
          <w:tcPr>
            <w:tcW w:w="1951" w:type="dxa"/>
          </w:tcPr>
          <w:p w:rsidR="002E10DF" w:rsidRDefault="003A6A23"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Четверг</w:t>
            </w:r>
          </w:p>
        </w:tc>
        <w:tc>
          <w:tcPr>
            <w:tcW w:w="3969" w:type="dxa"/>
          </w:tcPr>
          <w:p w:rsidR="002E10DF" w:rsidRDefault="00161819"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Продуктивная деятельность: игра со строительным материалом. «Подземный переход» - коллективная постройка.</w:t>
            </w:r>
          </w:p>
          <w:p w:rsidR="00ED6A39" w:rsidRDefault="00ED6A39" w:rsidP="00F82781">
            <w:pPr>
              <w:widowControl/>
              <w:spacing w:line="200" w:lineRule="atLeast"/>
              <w:rPr>
                <w:rFonts w:ascii="Times New Roman" w:eastAsia="Times New Roman" w:hAnsi="Times New Roman" w:cs="Times New Roman"/>
                <w:kern w:val="0"/>
                <w:sz w:val="24"/>
                <w:lang w:eastAsia="ar-SA" w:bidi="ar-SA"/>
              </w:rPr>
            </w:pPr>
          </w:p>
          <w:p w:rsidR="00DF561D" w:rsidRDefault="00DF561D"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Индивидуальная работа с детьми по карточкам: «Скажи, как правильно?»</w:t>
            </w:r>
          </w:p>
          <w:p w:rsidR="00ED6A39" w:rsidRDefault="00ED6A39" w:rsidP="00F82781">
            <w:pPr>
              <w:widowControl/>
              <w:spacing w:line="200" w:lineRule="atLeast"/>
              <w:rPr>
                <w:rFonts w:ascii="Times New Roman" w:eastAsia="Times New Roman" w:hAnsi="Times New Roman" w:cs="Times New Roman"/>
                <w:kern w:val="0"/>
                <w:sz w:val="24"/>
                <w:lang w:eastAsia="ar-SA" w:bidi="ar-SA"/>
              </w:rPr>
            </w:pPr>
          </w:p>
          <w:p w:rsidR="00ED6A39" w:rsidRDefault="00ED6A39"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Работа с родителями. Консультация на тему: «Пример родителей – один из основных факторов успешного воспитания у детей навыков безопасного поведения на дорогах».</w:t>
            </w:r>
          </w:p>
        </w:tc>
        <w:tc>
          <w:tcPr>
            <w:tcW w:w="3402" w:type="dxa"/>
          </w:tcPr>
          <w:p w:rsidR="00C007F9" w:rsidRDefault="00C007F9" w:rsidP="00C007F9">
            <w:pPr>
              <w:widowControl/>
              <w:snapToGrid w:val="0"/>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 (Физическая культура):</w:t>
            </w:r>
          </w:p>
          <w:p w:rsidR="00C007F9" w:rsidRDefault="00C007F9" w:rsidP="00C007F9">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«Во что безопасно играть во дворе?»</w:t>
            </w:r>
          </w:p>
          <w:p w:rsidR="002E10DF" w:rsidRDefault="00C007F9" w:rsidP="00C007F9">
            <w:pPr>
              <w:widowControl/>
              <w:spacing w:line="200" w:lineRule="atLeast"/>
              <w:rPr>
                <w:rFonts w:ascii="Times New Roman" w:eastAsia="Times New Roman" w:hAnsi="Times New Roman" w:cs="Times New Roman"/>
                <w:kern w:val="0"/>
                <w:sz w:val="24"/>
                <w:lang w:eastAsia="ar-SA" w:bidi="ar-SA"/>
              </w:rPr>
            </w:pPr>
            <w:proofErr w:type="gramStart"/>
            <w:r>
              <w:rPr>
                <w:rFonts w:ascii="Times New Roman" w:eastAsia="Times New Roman" w:hAnsi="Times New Roman" w:cs="Times New Roman"/>
                <w:kern w:val="0"/>
                <w:sz w:val="24"/>
                <w:lang w:eastAsia="ar-SA" w:bidi="ar-SA"/>
              </w:rPr>
              <w:t>Мало подвижная</w:t>
            </w:r>
            <w:proofErr w:type="gramEnd"/>
            <w:r>
              <w:rPr>
                <w:rFonts w:ascii="Times New Roman" w:eastAsia="Times New Roman" w:hAnsi="Times New Roman" w:cs="Times New Roman"/>
                <w:kern w:val="0"/>
                <w:sz w:val="24"/>
                <w:lang w:eastAsia="ar-SA" w:bidi="ar-SA"/>
              </w:rPr>
              <w:t xml:space="preserve"> игра: «Правила для пешехода».</w:t>
            </w:r>
          </w:p>
        </w:tc>
      </w:tr>
      <w:tr w:rsidR="002E10DF" w:rsidTr="00756477">
        <w:tc>
          <w:tcPr>
            <w:tcW w:w="1951" w:type="dxa"/>
          </w:tcPr>
          <w:p w:rsidR="002E10DF" w:rsidRDefault="003A6A23"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Пятница</w:t>
            </w:r>
          </w:p>
        </w:tc>
        <w:tc>
          <w:tcPr>
            <w:tcW w:w="3969" w:type="dxa"/>
          </w:tcPr>
          <w:p w:rsidR="002E10DF" w:rsidRDefault="00161819"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НОД</w:t>
            </w:r>
            <w:r w:rsidR="00656B26">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(чтение художественной литературы):  Ознакомление с рассказом Иванова А.</w:t>
            </w:r>
            <w:r w:rsidR="00656B26">
              <w:rPr>
                <w:rFonts w:ascii="Times New Roman" w:eastAsia="Times New Roman" w:hAnsi="Times New Roman" w:cs="Times New Roman"/>
                <w:kern w:val="0"/>
                <w:sz w:val="24"/>
                <w:lang w:eastAsia="ar-SA" w:bidi="ar-SA"/>
              </w:rPr>
              <w:t xml:space="preserve"> </w:t>
            </w:r>
            <w:r>
              <w:rPr>
                <w:rFonts w:ascii="Times New Roman" w:eastAsia="Times New Roman" w:hAnsi="Times New Roman" w:cs="Times New Roman"/>
                <w:kern w:val="0"/>
                <w:sz w:val="24"/>
                <w:lang w:eastAsia="ar-SA" w:bidi="ar-SA"/>
              </w:rPr>
              <w:t>«Как неразлучные друзья дорогу переходили»</w:t>
            </w:r>
            <w:r w:rsidR="00C007F9">
              <w:rPr>
                <w:rFonts w:ascii="Times New Roman" w:eastAsia="Times New Roman" w:hAnsi="Times New Roman" w:cs="Times New Roman"/>
                <w:kern w:val="0"/>
                <w:sz w:val="24"/>
                <w:lang w:eastAsia="ar-SA" w:bidi="ar-SA"/>
              </w:rPr>
              <w:t>.</w:t>
            </w:r>
          </w:p>
          <w:p w:rsidR="00602500" w:rsidRDefault="00602500" w:rsidP="00F82781">
            <w:pPr>
              <w:widowControl/>
              <w:spacing w:line="200" w:lineRule="atLeast"/>
              <w:rPr>
                <w:rFonts w:ascii="Times New Roman" w:eastAsia="Times New Roman" w:hAnsi="Times New Roman" w:cs="Times New Roman"/>
                <w:kern w:val="0"/>
                <w:sz w:val="24"/>
                <w:lang w:eastAsia="ar-SA" w:bidi="ar-SA"/>
              </w:rPr>
            </w:pPr>
          </w:p>
          <w:p w:rsidR="00CE083D" w:rsidRDefault="00CE083D"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Продуктивная деятельность: «Рисую правила дорожного движения».</w:t>
            </w:r>
          </w:p>
        </w:tc>
        <w:tc>
          <w:tcPr>
            <w:tcW w:w="3402" w:type="dxa"/>
          </w:tcPr>
          <w:p w:rsidR="003A6A23" w:rsidRDefault="00CE083D"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Итоговое мероприятие спортивного характера: «Безопасная дорога».</w:t>
            </w:r>
          </w:p>
          <w:p w:rsidR="00CE083D" w:rsidRDefault="00CE083D"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Участники: дети </w:t>
            </w:r>
            <w:proofErr w:type="gramStart"/>
            <w:r>
              <w:rPr>
                <w:rFonts w:ascii="Times New Roman" w:eastAsia="Times New Roman" w:hAnsi="Times New Roman" w:cs="Times New Roman"/>
                <w:kern w:val="0"/>
                <w:sz w:val="24"/>
                <w:lang w:eastAsia="ar-SA" w:bidi="ar-SA"/>
              </w:rPr>
              <w:t>средней</w:t>
            </w:r>
            <w:proofErr w:type="gramEnd"/>
            <w:r>
              <w:rPr>
                <w:rFonts w:ascii="Times New Roman" w:eastAsia="Times New Roman" w:hAnsi="Times New Roman" w:cs="Times New Roman"/>
                <w:kern w:val="0"/>
                <w:sz w:val="24"/>
                <w:lang w:eastAsia="ar-SA" w:bidi="ar-SA"/>
              </w:rPr>
              <w:t>,</w:t>
            </w:r>
          </w:p>
          <w:p w:rsidR="00CE083D" w:rsidRDefault="00CE083D" w:rsidP="00F82781">
            <w:pPr>
              <w:widowControl/>
              <w:spacing w:line="200" w:lineRule="atLeast"/>
              <w:rPr>
                <w:rFonts w:ascii="Times New Roman" w:eastAsia="Times New Roman" w:hAnsi="Times New Roman" w:cs="Times New Roman"/>
                <w:kern w:val="0"/>
                <w:sz w:val="24"/>
                <w:lang w:eastAsia="ar-SA" w:bidi="ar-SA"/>
              </w:rPr>
            </w:pPr>
            <w:proofErr w:type="gramStart"/>
            <w:r>
              <w:rPr>
                <w:rFonts w:ascii="Times New Roman" w:eastAsia="Times New Roman" w:hAnsi="Times New Roman" w:cs="Times New Roman"/>
                <w:kern w:val="0"/>
                <w:sz w:val="24"/>
                <w:lang w:eastAsia="ar-SA" w:bidi="ar-SA"/>
              </w:rPr>
              <w:t xml:space="preserve">старшей и подготовительной к школе групп.  </w:t>
            </w:r>
            <w:proofErr w:type="gramEnd"/>
          </w:p>
          <w:p w:rsidR="00CE083D" w:rsidRDefault="00CE083D" w:rsidP="00F82781">
            <w:pPr>
              <w:widowControl/>
              <w:spacing w:line="200" w:lineRule="atLeast"/>
              <w:rPr>
                <w:rFonts w:ascii="Times New Roman" w:eastAsia="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Зрители: дети младшей группы.</w:t>
            </w:r>
          </w:p>
        </w:tc>
      </w:tr>
    </w:tbl>
    <w:p w:rsidR="00F82781" w:rsidRDefault="00F82781" w:rsidP="00F82781">
      <w:pPr>
        <w:widowControl/>
        <w:suppressAutoHyphens w:val="0"/>
        <w:spacing w:line="360" w:lineRule="auto"/>
        <w:ind w:firstLine="709"/>
        <w:contextualSpacing/>
        <w:jc w:val="both"/>
        <w:outlineLvl w:val="0"/>
        <w:rPr>
          <w:rFonts w:ascii="Times New Roman" w:eastAsia="Calibri" w:hAnsi="Times New Roman" w:cs="Times New Roman"/>
          <w:sz w:val="28"/>
          <w:szCs w:val="28"/>
          <w:lang w:eastAsia="en-US" w:bidi="ar-SA"/>
        </w:rPr>
      </w:pPr>
    </w:p>
    <w:p w:rsidR="00953D0A" w:rsidRDefault="00656B26"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p>
    <w:p w:rsidR="00953D0A" w:rsidRDefault="00953D0A"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p>
    <w:p w:rsidR="00953D0A" w:rsidRDefault="00953D0A"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p>
    <w:p w:rsidR="00953D0A" w:rsidRDefault="00953D0A"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p>
    <w:p w:rsidR="00953D0A" w:rsidRDefault="00953D0A"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p>
    <w:p w:rsidR="00756477" w:rsidRDefault="00656B26" w:rsidP="00756477">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p>
    <w:p w:rsidR="00475E56" w:rsidRPr="00756477" w:rsidRDefault="00756477" w:rsidP="00756477">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 xml:space="preserve">        </w:t>
      </w:r>
      <w:r w:rsidR="00475E56">
        <w:rPr>
          <w:rFonts w:ascii="Times New Roman" w:eastAsia="Calibri" w:hAnsi="Times New Roman" w:cs="Times New Roman"/>
          <w:sz w:val="28"/>
          <w:szCs w:val="28"/>
          <w:lang w:eastAsia="en-US" w:bidi="ar-SA"/>
        </w:rPr>
        <w:t xml:space="preserve"> </w:t>
      </w:r>
      <w:r w:rsidR="0055370D">
        <w:rPr>
          <w:rFonts w:ascii="Times New Roman" w:eastAsia="Calibri" w:hAnsi="Times New Roman" w:cs="Times New Roman"/>
          <w:sz w:val="28"/>
          <w:szCs w:val="28"/>
          <w:lang w:eastAsia="en-US" w:bidi="ar-SA"/>
        </w:rPr>
        <w:t>2.2. Контрольно-оценочный блок</w:t>
      </w:r>
      <w:r w:rsidR="00656B26">
        <w:rPr>
          <w:rFonts w:ascii="Times New Roman" w:eastAsia="Calibri" w:hAnsi="Times New Roman" w:cs="Times New Roman"/>
          <w:sz w:val="28"/>
          <w:szCs w:val="28"/>
          <w:lang w:eastAsia="en-US" w:bidi="ar-SA"/>
        </w:rPr>
        <w:t>.</w:t>
      </w:r>
      <w:r w:rsidR="00475E56" w:rsidRPr="00475E56">
        <w:rPr>
          <w:rFonts w:ascii="Times New Roman" w:eastAsia="Times New Roman" w:hAnsi="Times New Roman" w:cs="Times New Roman"/>
          <w:b/>
          <w:bCs/>
          <w:kern w:val="0"/>
          <w:sz w:val="24"/>
          <w:lang w:eastAsia="ar-SA" w:bidi="ar-SA"/>
        </w:rPr>
        <w:t xml:space="preserve"> </w:t>
      </w:r>
    </w:p>
    <w:p w:rsidR="00475E56" w:rsidRDefault="00475E56" w:rsidP="00475E56">
      <w:pPr>
        <w:widowControl/>
        <w:spacing w:line="200" w:lineRule="atLeast"/>
        <w:rPr>
          <w:rFonts w:ascii="Times New Roman" w:eastAsia="Times New Roman" w:hAnsi="Times New Roman" w:cs="Times New Roman"/>
          <w:b/>
          <w:bCs/>
          <w:kern w:val="0"/>
          <w:sz w:val="24"/>
          <w:lang w:eastAsia="ar-SA" w:bidi="ar-SA"/>
        </w:rPr>
      </w:pPr>
    </w:p>
    <w:p w:rsidR="00475E56" w:rsidRPr="00B54249" w:rsidRDefault="00C25263" w:rsidP="00B54249">
      <w:pPr>
        <w:widowControl/>
        <w:suppressAutoHyphens w:val="0"/>
        <w:spacing w:line="360" w:lineRule="auto"/>
        <w:jc w:val="both"/>
        <w:rPr>
          <w:rFonts w:ascii="Times New Roman" w:eastAsia="Calibri" w:hAnsi="Times New Roman" w:cs="Times New Roman"/>
          <w:sz w:val="28"/>
          <w:szCs w:val="28"/>
          <w:lang w:eastAsia="en-US" w:bidi="ar-SA"/>
        </w:rPr>
      </w:pPr>
      <w:r>
        <w:rPr>
          <w:rFonts w:ascii="Times New Roman CYR" w:eastAsiaTheme="minorEastAsia" w:hAnsi="Times New Roman CYR" w:cs="Times New Roman CYR"/>
          <w:kern w:val="0"/>
          <w:sz w:val="28"/>
          <w:szCs w:val="28"/>
          <w:lang w:eastAsia="ru-RU" w:bidi="ar-SA"/>
        </w:rPr>
        <w:t xml:space="preserve">         </w:t>
      </w:r>
      <w:r w:rsidR="00475E56" w:rsidRPr="00475E56">
        <w:rPr>
          <w:rFonts w:ascii="Times New Roman CYR" w:eastAsiaTheme="minorEastAsia" w:hAnsi="Times New Roman CYR" w:cs="Times New Roman CYR"/>
          <w:kern w:val="0"/>
          <w:sz w:val="28"/>
          <w:szCs w:val="28"/>
          <w:lang w:eastAsia="ru-RU" w:bidi="ar-SA"/>
        </w:rPr>
        <w:t>В ходе опытно-экспериме</w:t>
      </w:r>
      <w:r w:rsidR="00475E56">
        <w:rPr>
          <w:rFonts w:ascii="Times New Roman CYR" w:eastAsiaTheme="minorEastAsia" w:hAnsi="Times New Roman CYR" w:cs="Times New Roman CYR"/>
          <w:kern w:val="0"/>
          <w:sz w:val="28"/>
          <w:szCs w:val="28"/>
          <w:lang w:eastAsia="ru-RU" w:bidi="ar-SA"/>
        </w:rPr>
        <w:t>нтальной работы по формированию</w:t>
      </w:r>
      <w:r w:rsidR="00475E56" w:rsidRPr="001A19AE">
        <w:rPr>
          <w:rFonts w:ascii="Times New Roman" w:eastAsia="Times New Roman" w:hAnsi="Times New Roman" w:cs="Times New Roman"/>
          <w:b/>
          <w:sz w:val="28"/>
          <w:szCs w:val="28"/>
          <w:lang w:eastAsia="ru-RU" w:bidi="ar-SA"/>
        </w:rPr>
        <w:t xml:space="preserve"> </w:t>
      </w:r>
      <w:r w:rsidR="00475E56" w:rsidRPr="00475E56">
        <w:rPr>
          <w:rFonts w:ascii="Times New Roman" w:eastAsia="Times New Roman" w:hAnsi="Times New Roman" w:cs="Times New Roman"/>
          <w:sz w:val="28"/>
          <w:szCs w:val="28"/>
          <w:lang w:eastAsia="ru-RU" w:bidi="ar-SA"/>
        </w:rPr>
        <w:t>правил безопасного поведения на дорогах</w:t>
      </w:r>
      <w:r w:rsidR="00E808F9">
        <w:rPr>
          <w:rFonts w:ascii="Times New Roman" w:eastAsia="Times New Roman" w:hAnsi="Times New Roman" w:cs="Times New Roman"/>
          <w:sz w:val="28"/>
          <w:szCs w:val="28"/>
          <w:lang w:eastAsia="ru-RU" w:bidi="ar-SA"/>
        </w:rPr>
        <w:t>,</w:t>
      </w:r>
      <w:r w:rsidR="00475E56" w:rsidRPr="00475E56">
        <w:rPr>
          <w:rFonts w:ascii="Times New Roman" w:eastAsia="Times New Roman" w:hAnsi="Times New Roman" w:cs="Times New Roman"/>
          <w:sz w:val="28"/>
          <w:szCs w:val="28"/>
          <w:lang w:eastAsia="ru-RU" w:bidi="ar-SA"/>
        </w:rPr>
        <w:t xml:space="preserve"> через организацию проектной деятельн</w:t>
      </w:r>
      <w:r w:rsidR="00475E56" w:rsidRPr="00475E56">
        <w:rPr>
          <w:rFonts w:ascii="Times New Roman" w:eastAsia="Times New Roman" w:hAnsi="Times New Roman" w:cs="Times New Roman"/>
          <w:sz w:val="28"/>
          <w:szCs w:val="28"/>
          <w:lang w:eastAsia="ru-RU" w:bidi="ar-SA"/>
        </w:rPr>
        <w:t>о</w:t>
      </w:r>
      <w:r w:rsidR="00E808F9">
        <w:rPr>
          <w:rFonts w:ascii="Times New Roman" w:eastAsia="Times New Roman" w:hAnsi="Times New Roman" w:cs="Times New Roman"/>
          <w:sz w:val="28"/>
          <w:szCs w:val="28"/>
          <w:lang w:eastAsia="ru-RU" w:bidi="ar-SA"/>
        </w:rPr>
        <w:t>сти</w:t>
      </w:r>
      <w:r w:rsidR="00E808F9">
        <w:rPr>
          <w:rFonts w:ascii="Times New Roman" w:eastAsia="Calibri" w:hAnsi="Times New Roman" w:cs="Times New Roman"/>
          <w:sz w:val="28"/>
          <w:szCs w:val="28"/>
          <w:lang w:eastAsia="en-US" w:bidi="ar-SA"/>
        </w:rPr>
        <w:t xml:space="preserve"> </w:t>
      </w:r>
      <w:r w:rsidR="00475E56" w:rsidRPr="00475E56">
        <w:rPr>
          <w:rFonts w:ascii="Times New Roman" w:eastAsia="Times New Roman" w:hAnsi="Times New Roman" w:cs="Times New Roman"/>
          <w:sz w:val="28"/>
          <w:szCs w:val="28"/>
          <w:lang w:eastAsia="ru-RU" w:bidi="ar-SA"/>
        </w:rPr>
        <w:t>у детей среднего дошкольного возраста</w:t>
      </w:r>
      <w:r w:rsidR="00475E56">
        <w:rPr>
          <w:rFonts w:ascii="Times New Roman" w:eastAsia="Times New Roman" w:hAnsi="Times New Roman" w:cs="Times New Roman"/>
          <w:sz w:val="28"/>
          <w:szCs w:val="28"/>
          <w:lang w:eastAsia="ru-RU" w:bidi="ar-SA"/>
        </w:rPr>
        <w:t xml:space="preserve"> ГБОУ СОШ пос. </w:t>
      </w:r>
      <w:proofErr w:type="gramStart"/>
      <w:r w:rsidR="00475E56">
        <w:rPr>
          <w:rFonts w:ascii="Times New Roman" w:eastAsia="Times New Roman" w:hAnsi="Times New Roman" w:cs="Times New Roman"/>
          <w:sz w:val="28"/>
          <w:szCs w:val="28"/>
          <w:lang w:eastAsia="ru-RU" w:bidi="ar-SA"/>
        </w:rPr>
        <w:t>Ленинский</w:t>
      </w:r>
      <w:proofErr w:type="gramEnd"/>
      <w:r w:rsidR="00475E56">
        <w:rPr>
          <w:rFonts w:ascii="Times New Roman" w:eastAsia="Times New Roman" w:hAnsi="Times New Roman" w:cs="Times New Roman"/>
          <w:sz w:val="28"/>
          <w:szCs w:val="28"/>
          <w:lang w:eastAsia="ru-RU" w:bidi="ar-SA"/>
        </w:rPr>
        <w:t xml:space="preserve"> ДОУ «</w:t>
      </w:r>
      <w:proofErr w:type="spellStart"/>
      <w:r w:rsidR="00475E56">
        <w:rPr>
          <w:rFonts w:ascii="Times New Roman" w:eastAsia="Times New Roman" w:hAnsi="Times New Roman" w:cs="Times New Roman"/>
          <w:sz w:val="28"/>
          <w:szCs w:val="28"/>
          <w:lang w:eastAsia="ru-RU" w:bidi="ar-SA"/>
        </w:rPr>
        <w:t>Журавушка</w:t>
      </w:r>
      <w:proofErr w:type="spellEnd"/>
      <w:r w:rsidR="00475E56">
        <w:rPr>
          <w:rFonts w:ascii="Times New Roman" w:eastAsia="Times New Roman" w:hAnsi="Times New Roman" w:cs="Times New Roman"/>
          <w:sz w:val="28"/>
          <w:szCs w:val="28"/>
          <w:lang w:eastAsia="ru-RU" w:bidi="ar-SA"/>
        </w:rPr>
        <w:t>»</w:t>
      </w:r>
      <w:r w:rsidR="00E808F9">
        <w:rPr>
          <w:rFonts w:ascii="Times New Roman" w:eastAsia="Times New Roman" w:hAnsi="Times New Roman" w:cs="Times New Roman"/>
          <w:sz w:val="28"/>
          <w:szCs w:val="28"/>
          <w:lang w:eastAsia="ru-RU" w:bidi="ar-SA"/>
        </w:rPr>
        <w:t>,</w:t>
      </w:r>
      <w:r w:rsidR="00475E56" w:rsidRPr="00475E56">
        <w:rPr>
          <w:rFonts w:ascii="Times New Roman" w:eastAsia="Times New Roman" w:hAnsi="Times New Roman" w:cs="Times New Roman"/>
          <w:sz w:val="28"/>
          <w:szCs w:val="28"/>
          <w:lang w:eastAsia="ru-RU" w:bidi="ar-SA"/>
        </w:rPr>
        <w:t xml:space="preserve"> </w:t>
      </w:r>
      <w:r w:rsidR="00475E56" w:rsidRPr="00475E56">
        <w:rPr>
          <w:rFonts w:ascii="Times New Roman CYR" w:eastAsiaTheme="minorEastAsia" w:hAnsi="Times New Roman CYR" w:cs="Times New Roman CYR"/>
          <w:kern w:val="0"/>
          <w:sz w:val="28"/>
          <w:szCs w:val="28"/>
          <w:lang w:eastAsia="ru-RU" w:bidi="ar-SA"/>
        </w:rPr>
        <w:t>было отобрано 12 детей, приблизительно одного уровня ра</w:t>
      </w:r>
      <w:r w:rsidR="00475E56" w:rsidRPr="00475E56">
        <w:rPr>
          <w:rFonts w:ascii="Times New Roman CYR" w:eastAsiaTheme="minorEastAsia" w:hAnsi="Times New Roman CYR" w:cs="Times New Roman CYR"/>
          <w:kern w:val="0"/>
          <w:sz w:val="28"/>
          <w:szCs w:val="28"/>
          <w:lang w:eastAsia="ru-RU" w:bidi="ar-SA"/>
        </w:rPr>
        <w:t>з</w:t>
      </w:r>
      <w:r w:rsidR="00475E56" w:rsidRPr="00475E56">
        <w:rPr>
          <w:rFonts w:ascii="Times New Roman CYR" w:eastAsiaTheme="minorEastAsia" w:hAnsi="Times New Roman CYR" w:cs="Times New Roman CYR"/>
          <w:kern w:val="0"/>
          <w:sz w:val="28"/>
          <w:szCs w:val="28"/>
          <w:lang w:eastAsia="ru-RU" w:bidi="ar-SA"/>
        </w:rPr>
        <w:t>вития:</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8"/>
        <w:gridCol w:w="2552"/>
      </w:tblGrid>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Алёша Ц</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w:t>
            </w:r>
            <w:r w:rsidR="007B5663">
              <w:rPr>
                <w:rFonts w:ascii="Times New Roman CYR" w:eastAsiaTheme="minorEastAsia" w:hAnsi="Times New Roman CYR" w:cs="Times New Roman CYR"/>
                <w:kern w:val="0"/>
                <w:szCs w:val="20"/>
                <w:lang w:eastAsia="ru-RU" w:bidi="ar-SA"/>
              </w:rPr>
              <w:t xml:space="preserve"> 5</w:t>
            </w:r>
            <w:r w:rsidR="00B54249">
              <w:rPr>
                <w:rFonts w:ascii="Times New Roman CYR" w:eastAsiaTheme="minorEastAsia" w:hAnsi="Times New Roman CYR" w:cs="Times New Roman CYR"/>
                <w:kern w:val="0"/>
                <w:szCs w:val="20"/>
                <w:lang w:eastAsia="ru-RU" w:bidi="ar-SA"/>
              </w:rPr>
              <w:t xml:space="preserve"> месяцев</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Женя</w:t>
            </w:r>
            <w:r w:rsidR="00475E56" w:rsidRPr="00475E56">
              <w:rPr>
                <w:rFonts w:ascii="Times New Roman CYR" w:eastAsiaTheme="minorEastAsia" w:hAnsi="Times New Roman CYR" w:cs="Times New Roman CYR"/>
                <w:kern w:val="0"/>
                <w:szCs w:val="20"/>
                <w:lang w:eastAsia="ru-RU" w:bidi="ar-SA"/>
              </w:rPr>
              <w:t xml:space="preserve"> Б.</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w:t>
            </w:r>
            <w:r w:rsidR="00E808F9">
              <w:rPr>
                <w:rFonts w:ascii="Times New Roman CYR" w:eastAsiaTheme="minorEastAsia" w:hAnsi="Times New Roman CYR" w:cs="Times New Roman CYR"/>
                <w:kern w:val="0"/>
                <w:szCs w:val="20"/>
                <w:lang w:eastAsia="ru-RU" w:bidi="ar-SA"/>
              </w:rPr>
              <w:t xml:space="preserve"> года</w:t>
            </w:r>
            <w:r>
              <w:rPr>
                <w:rFonts w:ascii="Times New Roman CYR" w:eastAsiaTheme="minorEastAsia" w:hAnsi="Times New Roman CYR" w:cs="Times New Roman CYR"/>
                <w:kern w:val="0"/>
                <w:szCs w:val="20"/>
                <w:lang w:eastAsia="ru-RU" w:bidi="ar-SA"/>
              </w:rPr>
              <w:t xml:space="preserve"> 4 месяца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156EBD"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Ж</w:t>
            </w:r>
            <w:r w:rsidR="00E808F9">
              <w:rPr>
                <w:rFonts w:ascii="Times New Roman CYR" w:eastAsiaTheme="minorEastAsia" w:hAnsi="Times New Roman CYR" w:cs="Times New Roman CYR"/>
                <w:kern w:val="0"/>
                <w:szCs w:val="20"/>
                <w:lang w:eastAsia="ru-RU" w:bidi="ar-SA"/>
              </w:rPr>
              <w:t>еня</w:t>
            </w:r>
            <w:r w:rsidR="00475E56" w:rsidRPr="00475E56">
              <w:rPr>
                <w:rFonts w:ascii="Times New Roman CYR" w:eastAsiaTheme="minorEastAsia" w:hAnsi="Times New Roman CYR" w:cs="Times New Roman CYR"/>
                <w:kern w:val="0"/>
                <w:szCs w:val="20"/>
                <w:lang w:eastAsia="ru-RU" w:bidi="ar-SA"/>
              </w:rPr>
              <w:t xml:space="preserve"> М.</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4 месяца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Даниил С</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3</w:t>
            </w:r>
            <w:r w:rsidR="00E808F9">
              <w:rPr>
                <w:rFonts w:ascii="Times New Roman CYR" w:eastAsiaTheme="minorEastAsia" w:hAnsi="Times New Roman CYR" w:cs="Times New Roman CYR"/>
                <w:kern w:val="0"/>
                <w:szCs w:val="20"/>
                <w:lang w:eastAsia="ru-RU" w:bidi="ar-SA"/>
              </w:rPr>
              <w:t xml:space="preserve"> месяц</w:t>
            </w:r>
            <w:r w:rsidR="00B54249">
              <w:rPr>
                <w:rFonts w:ascii="Times New Roman CYR" w:eastAsiaTheme="minorEastAsia" w:hAnsi="Times New Roman CYR" w:cs="Times New Roman CYR"/>
                <w:kern w:val="0"/>
                <w:szCs w:val="20"/>
                <w:lang w:eastAsia="ru-RU" w:bidi="ar-SA"/>
              </w:rPr>
              <w:t>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Даша З</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4 месяца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П</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w:t>
            </w:r>
            <w:r w:rsidR="007B5663">
              <w:rPr>
                <w:rFonts w:ascii="Times New Roman CYR" w:eastAsiaTheme="minorEastAsia" w:hAnsi="Times New Roman CYR" w:cs="Times New Roman CYR"/>
                <w:kern w:val="0"/>
                <w:szCs w:val="20"/>
                <w:lang w:eastAsia="ru-RU" w:bidi="ar-SA"/>
              </w:rPr>
              <w:t xml:space="preserve"> 5</w:t>
            </w:r>
            <w:r w:rsidR="00475E56" w:rsidRPr="00475E56">
              <w:rPr>
                <w:rFonts w:ascii="Times New Roman CYR" w:eastAsiaTheme="minorEastAsia" w:hAnsi="Times New Roman CYR" w:cs="Times New Roman CYR"/>
                <w:kern w:val="0"/>
                <w:szCs w:val="20"/>
                <w:lang w:eastAsia="ru-RU" w:bidi="ar-SA"/>
              </w:rPr>
              <w:t xml:space="preserve"> месяцев</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Александра К</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w:t>
            </w:r>
            <w:r w:rsidR="00475E56" w:rsidRPr="00475E56">
              <w:rPr>
                <w:rFonts w:ascii="Times New Roman CYR" w:eastAsiaTheme="minorEastAsia" w:hAnsi="Times New Roman CYR" w:cs="Times New Roman CYR"/>
                <w:kern w:val="0"/>
                <w:szCs w:val="20"/>
                <w:lang w:eastAsia="ru-RU" w:bidi="ar-SA"/>
              </w:rPr>
              <w:t xml:space="preserve"> 5 месяцев</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Яна Х</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w:t>
            </w:r>
            <w:r w:rsidR="00475E56" w:rsidRPr="00475E56">
              <w:rPr>
                <w:rFonts w:ascii="Times New Roman CYR" w:eastAsiaTheme="minorEastAsia" w:hAnsi="Times New Roman CYR" w:cs="Times New Roman CYR"/>
                <w:kern w:val="0"/>
                <w:szCs w:val="20"/>
                <w:lang w:eastAsia="ru-RU" w:bidi="ar-SA"/>
              </w:rPr>
              <w:t xml:space="preserve"> </w:t>
            </w:r>
            <w:r w:rsidR="007B5663">
              <w:rPr>
                <w:rFonts w:ascii="Times New Roman CYR" w:eastAsiaTheme="minorEastAsia" w:hAnsi="Times New Roman CYR" w:cs="Times New Roman CYR"/>
                <w:kern w:val="0"/>
                <w:szCs w:val="20"/>
                <w:lang w:eastAsia="ru-RU" w:bidi="ar-SA"/>
              </w:rPr>
              <w:t>года 4 месяца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Карина Б</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w:t>
            </w:r>
            <w:r w:rsidR="00475E56" w:rsidRPr="00475E56">
              <w:rPr>
                <w:rFonts w:ascii="Times New Roman CYR" w:eastAsiaTheme="minorEastAsia" w:hAnsi="Times New Roman CYR" w:cs="Times New Roman CYR"/>
                <w:kern w:val="0"/>
                <w:szCs w:val="20"/>
                <w:lang w:eastAsia="ru-RU" w:bidi="ar-SA"/>
              </w:rPr>
              <w:t xml:space="preserve"> 3 месяца</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М</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5 месяцев</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Эвелина Ж</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5 месяцев</w:t>
            </w:r>
          </w:p>
        </w:tc>
      </w:tr>
      <w:tr w:rsidR="00475E56" w:rsidRPr="00475E56" w:rsidTr="00475E56">
        <w:tc>
          <w:tcPr>
            <w:tcW w:w="2338" w:type="dxa"/>
            <w:tcBorders>
              <w:top w:val="single" w:sz="6" w:space="0" w:color="auto"/>
              <w:left w:val="single" w:sz="6" w:space="0" w:color="auto"/>
              <w:bottom w:val="single" w:sz="6" w:space="0" w:color="auto"/>
              <w:right w:val="single" w:sz="6" w:space="0" w:color="auto"/>
            </w:tcBorders>
          </w:tcPr>
          <w:p w:rsidR="00475E56" w:rsidRPr="00475E56" w:rsidRDefault="00E808F9"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Рома Ш</w:t>
            </w:r>
            <w:r w:rsidR="00475E56" w:rsidRPr="00475E56">
              <w:rPr>
                <w:rFonts w:ascii="Times New Roman CYR" w:eastAsiaTheme="minorEastAsia" w:hAnsi="Times New Roman CYR" w:cs="Times New Roman CYR"/>
                <w:kern w:val="0"/>
                <w:szCs w:val="20"/>
                <w:lang w:eastAsia="ru-RU" w:bidi="ar-SA"/>
              </w:rPr>
              <w:t>.</w:t>
            </w:r>
          </w:p>
        </w:tc>
        <w:tc>
          <w:tcPr>
            <w:tcW w:w="2552" w:type="dxa"/>
            <w:tcBorders>
              <w:top w:val="single" w:sz="6" w:space="0" w:color="auto"/>
              <w:left w:val="single" w:sz="6" w:space="0" w:color="auto"/>
              <w:bottom w:val="single" w:sz="6" w:space="0" w:color="auto"/>
              <w:right w:val="single" w:sz="6" w:space="0" w:color="auto"/>
            </w:tcBorders>
          </w:tcPr>
          <w:p w:rsidR="00475E56" w:rsidRPr="00475E56" w:rsidRDefault="007B5663" w:rsidP="00475E56">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4 года 5</w:t>
            </w:r>
            <w:r w:rsidR="00B54249">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месяцев</w:t>
            </w:r>
          </w:p>
        </w:tc>
      </w:tr>
    </w:tbl>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Работа проходила в три взаимодействующих этапа:</w:t>
      </w:r>
    </w:p>
    <w:p w:rsidR="00475E56" w:rsidRPr="00475E56" w:rsidRDefault="00475E56" w:rsidP="00475E56">
      <w:pPr>
        <w:suppressLineNumbers/>
        <w:tabs>
          <w:tab w:val="left" w:pos="720"/>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1.</w:t>
      </w:r>
      <w:r w:rsidRPr="00475E56">
        <w:rPr>
          <w:rFonts w:ascii="Times New Roman CYR" w:eastAsiaTheme="minorEastAsia" w:hAnsi="Times New Roman CYR" w:cs="Times New Roman CYR"/>
          <w:kern w:val="0"/>
          <w:sz w:val="28"/>
          <w:szCs w:val="28"/>
          <w:lang w:eastAsia="ru-RU" w:bidi="ar-SA"/>
        </w:rPr>
        <w:tab/>
        <w:t>Констатирующий.</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2.</w:t>
      </w:r>
      <w:r w:rsidRPr="00475E56">
        <w:rPr>
          <w:rFonts w:ascii="Times New Roman CYR" w:eastAsiaTheme="minorEastAsia" w:hAnsi="Times New Roman CYR" w:cs="Times New Roman CYR"/>
          <w:kern w:val="0"/>
          <w:sz w:val="28"/>
          <w:szCs w:val="28"/>
          <w:lang w:eastAsia="ru-RU" w:bidi="ar-SA"/>
        </w:rPr>
        <w:tab/>
        <w:t>Формирующий.</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3.</w:t>
      </w:r>
      <w:r w:rsidRPr="00475E56">
        <w:rPr>
          <w:rFonts w:ascii="Times New Roman CYR" w:eastAsiaTheme="minorEastAsia" w:hAnsi="Times New Roman CYR" w:cs="Times New Roman CYR"/>
          <w:kern w:val="0"/>
          <w:sz w:val="28"/>
          <w:szCs w:val="28"/>
          <w:lang w:eastAsia="ru-RU" w:bidi="ar-SA"/>
        </w:rPr>
        <w:tab/>
        <w:t>Контрольный.</w:t>
      </w:r>
    </w:p>
    <w:p w:rsidR="00475E56" w:rsidRDefault="00B54249" w:rsidP="00B54249">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b/>
          <w:bCs/>
          <w:kern w:val="0"/>
          <w:sz w:val="28"/>
          <w:szCs w:val="28"/>
          <w:lang w:eastAsia="ru-RU" w:bidi="ar-SA"/>
        </w:rPr>
        <w:t xml:space="preserve">          </w:t>
      </w:r>
      <w:r w:rsidR="00475E56" w:rsidRPr="00475E56">
        <w:rPr>
          <w:rFonts w:ascii="Times New Roman CYR" w:eastAsiaTheme="minorEastAsia" w:hAnsi="Times New Roman CYR" w:cs="Times New Roman CYR"/>
          <w:kern w:val="0"/>
          <w:sz w:val="28"/>
          <w:szCs w:val="28"/>
          <w:lang w:eastAsia="ru-RU" w:bidi="ar-SA"/>
        </w:rPr>
        <w:t>Для определения качества знаний были использ</w:t>
      </w:r>
      <w:r w:rsidR="00C25263">
        <w:rPr>
          <w:rFonts w:ascii="Times New Roman CYR" w:eastAsiaTheme="minorEastAsia" w:hAnsi="Times New Roman CYR" w:cs="Times New Roman CYR"/>
          <w:kern w:val="0"/>
          <w:sz w:val="28"/>
          <w:szCs w:val="28"/>
          <w:lang w:eastAsia="ru-RU" w:bidi="ar-SA"/>
        </w:rPr>
        <w:t xml:space="preserve">ованы методы: </w:t>
      </w:r>
      <w:r w:rsidR="00941F09">
        <w:rPr>
          <w:rFonts w:ascii="Times New Roman CYR" w:eastAsiaTheme="minorEastAsia" w:hAnsi="Times New Roman CYR" w:cs="Times New Roman CYR"/>
          <w:kern w:val="0"/>
          <w:sz w:val="28"/>
          <w:szCs w:val="28"/>
          <w:lang w:eastAsia="ru-RU" w:bidi="ar-SA"/>
        </w:rPr>
        <w:t>опрос, выполнение диагнос</w:t>
      </w:r>
      <w:r w:rsidR="00C25263">
        <w:rPr>
          <w:rFonts w:ascii="Times New Roman CYR" w:eastAsiaTheme="minorEastAsia" w:hAnsi="Times New Roman CYR" w:cs="Times New Roman CYR"/>
          <w:kern w:val="0"/>
          <w:sz w:val="28"/>
          <w:szCs w:val="28"/>
          <w:lang w:eastAsia="ru-RU" w:bidi="ar-SA"/>
        </w:rPr>
        <w:t>тического задания: «Что не так»</w:t>
      </w:r>
      <w:r w:rsidR="008D5686">
        <w:rPr>
          <w:rFonts w:ascii="Times New Roman CYR" w:eastAsiaTheme="minorEastAsia" w:hAnsi="Times New Roman CYR" w:cs="Times New Roman CYR"/>
          <w:kern w:val="0"/>
          <w:sz w:val="28"/>
          <w:szCs w:val="28"/>
          <w:lang w:eastAsia="ru-RU" w:bidi="ar-SA"/>
        </w:rPr>
        <w:t>, наблюдения</w:t>
      </w:r>
      <w:r w:rsidR="00941F09">
        <w:rPr>
          <w:rFonts w:ascii="Times New Roman CYR" w:eastAsiaTheme="minorEastAsia" w:hAnsi="Times New Roman CYR" w:cs="Times New Roman CYR"/>
          <w:kern w:val="0"/>
          <w:sz w:val="28"/>
          <w:szCs w:val="28"/>
          <w:lang w:eastAsia="ru-RU" w:bidi="ar-SA"/>
        </w:rPr>
        <w:t>.</w:t>
      </w:r>
    </w:p>
    <w:p w:rsidR="0073421D" w:rsidRPr="00475E56" w:rsidRDefault="0073421D" w:rsidP="00B54249">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Обследование проводилось до и после формирующего этапа.</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b/>
          <w:bCs/>
          <w:kern w:val="0"/>
          <w:sz w:val="28"/>
          <w:szCs w:val="28"/>
          <w:u w:val="single"/>
          <w:lang w:eastAsia="ru-RU" w:bidi="ar-SA"/>
        </w:rPr>
        <w:t>Полнота знаний -</w:t>
      </w:r>
      <w:r w:rsidRPr="00475E56">
        <w:rPr>
          <w:rFonts w:ascii="Times New Roman CYR" w:eastAsiaTheme="minorEastAsia" w:hAnsi="Times New Roman CYR" w:cs="Times New Roman CYR"/>
          <w:kern w:val="0"/>
          <w:sz w:val="28"/>
          <w:szCs w:val="28"/>
          <w:lang w:eastAsia="ru-RU" w:bidi="ar-SA"/>
        </w:rPr>
        <w:t xml:space="preserve"> объем программных знаний </w:t>
      </w:r>
      <w:r w:rsidR="006862E6">
        <w:rPr>
          <w:rFonts w:ascii="Times New Roman CYR" w:eastAsiaTheme="minorEastAsia" w:hAnsi="Times New Roman CYR" w:cs="Times New Roman CYR"/>
          <w:kern w:val="0"/>
          <w:sz w:val="28"/>
          <w:szCs w:val="28"/>
          <w:lang w:eastAsia="ru-RU" w:bidi="ar-SA"/>
        </w:rPr>
        <w:t>по формированию</w:t>
      </w:r>
      <w:r w:rsidR="006862E6" w:rsidRPr="001A19AE">
        <w:rPr>
          <w:rFonts w:ascii="Times New Roman" w:eastAsia="Times New Roman" w:hAnsi="Times New Roman" w:cs="Times New Roman"/>
          <w:b/>
          <w:sz w:val="28"/>
          <w:szCs w:val="28"/>
          <w:lang w:eastAsia="ru-RU" w:bidi="ar-SA"/>
        </w:rPr>
        <w:t xml:space="preserve"> </w:t>
      </w:r>
      <w:r w:rsidR="006862E6" w:rsidRPr="00475E56">
        <w:rPr>
          <w:rFonts w:ascii="Times New Roman" w:eastAsia="Times New Roman" w:hAnsi="Times New Roman" w:cs="Times New Roman"/>
          <w:sz w:val="28"/>
          <w:szCs w:val="28"/>
          <w:lang w:eastAsia="ru-RU" w:bidi="ar-SA"/>
        </w:rPr>
        <w:t>правил безопасного поведения на дорогах</w:t>
      </w:r>
      <w:r w:rsidR="006862E6" w:rsidRPr="00475E56">
        <w:rPr>
          <w:rFonts w:ascii="Times New Roman CYR" w:eastAsiaTheme="minorEastAsia" w:hAnsi="Times New Roman CYR" w:cs="Times New Roman CYR"/>
          <w:kern w:val="0"/>
          <w:sz w:val="28"/>
          <w:szCs w:val="28"/>
          <w:lang w:eastAsia="ru-RU" w:bidi="ar-SA"/>
        </w:rPr>
        <w:t xml:space="preserve"> </w:t>
      </w:r>
      <w:r w:rsidR="006862E6">
        <w:rPr>
          <w:rFonts w:ascii="Times New Roman CYR" w:eastAsiaTheme="minorEastAsia" w:hAnsi="Times New Roman CYR" w:cs="Times New Roman CYR"/>
          <w:kern w:val="0"/>
          <w:sz w:val="28"/>
          <w:szCs w:val="28"/>
          <w:lang w:eastAsia="ru-RU" w:bidi="ar-SA"/>
        </w:rPr>
        <w:t xml:space="preserve"> у детей среднего дошкольного возраста.</w:t>
      </w:r>
    </w:p>
    <w:p w:rsidR="006862E6" w:rsidRPr="00475E56" w:rsidRDefault="00475E56" w:rsidP="006862E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b/>
          <w:bCs/>
          <w:kern w:val="0"/>
          <w:sz w:val="28"/>
          <w:szCs w:val="28"/>
          <w:u w:val="single"/>
          <w:lang w:eastAsia="ru-RU" w:bidi="ar-SA"/>
        </w:rPr>
        <w:t>Показатель -</w:t>
      </w:r>
      <w:r w:rsidRPr="00475E56">
        <w:rPr>
          <w:rFonts w:ascii="Times New Roman CYR" w:eastAsiaTheme="minorEastAsia" w:hAnsi="Times New Roman CYR" w:cs="Times New Roman CYR"/>
          <w:kern w:val="0"/>
          <w:sz w:val="28"/>
          <w:szCs w:val="28"/>
          <w:lang w:eastAsia="ru-RU" w:bidi="ar-SA"/>
        </w:rPr>
        <w:t xml:space="preserve"> содержание и количество знаний </w:t>
      </w:r>
      <w:r w:rsidR="006862E6" w:rsidRPr="00475E56">
        <w:rPr>
          <w:rFonts w:ascii="Times New Roman" w:eastAsia="Times New Roman" w:hAnsi="Times New Roman" w:cs="Times New Roman"/>
          <w:sz w:val="28"/>
          <w:szCs w:val="28"/>
          <w:lang w:eastAsia="ru-RU" w:bidi="ar-SA"/>
        </w:rPr>
        <w:t>правил безопасного поведения на дорогах</w:t>
      </w:r>
      <w:r w:rsidR="006862E6" w:rsidRPr="00475E56">
        <w:rPr>
          <w:rFonts w:ascii="Times New Roman CYR" w:eastAsiaTheme="minorEastAsia" w:hAnsi="Times New Roman CYR" w:cs="Times New Roman CYR"/>
          <w:kern w:val="0"/>
          <w:sz w:val="28"/>
          <w:szCs w:val="28"/>
          <w:lang w:eastAsia="ru-RU" w:bidi="ar-SA"/>
        </w:rPr>
        <w:t xml:space="preserve"> </w:t>
      </w:r>
      <w:r w:rsidR="006862E6">
        <w:rPr>
          <w:rFonts w:ascii="Times New Roman CYR" w:eastAsiaTheme="minorEastAsia" w:hAnsi="Times New Roman CYR" w:cs="Times New Roman CYR"/>
          <w:kern w:val="0"/>
          <w:sz w:val="28"/>
          <w:szCs w:val="28"/>
          <w:lang w:eastAsia="ru-RU" w:bidi="ar-SA"/>
        </w:rPr>
        <w:t xml:space="preserve"> у детей среднего дошкольного возраста.</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75E56">
        <w:rPr>
          <w:rFonts w:ascii="Times New Roman CYR" w:eastAsiaTheme="minorEastAsia" w:hAnsi="Times New Roman CYR" w:cs="Times New Roman CYR"/>
          <w:b/>
          <w:bCs/>
          <w:kern w:val="0"/>
          <w:sz w:val="28"/>
          <w:szCs w:val="28"/>
          <w:u w:val="single"/>
          <w:lang w:eastAsia="ru-RU" w:bidi="ar-SA"/>
        </w:rPr>
        <w:t>Уровень усвоения знаний:</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b/>
          <w:bCs/>
          <w:kern w:val="0"/>
          <w:sz w:val="28"/>
          <w:szCs w:val="28"/>
          <w:u w:val="single"/>
          <w:lang w:eastAsia="ru-RU" w:bidi="ar-SA"/>
        </w:rPr>
        <w:t>Низкий уровень:</w:t>
      </w:r>
      <w:r w:rsidRPr="00475E56">
        <w:rPr>
          <w:rFonts w:ascii="Times New Roman CYR" w:eastAsiaTheme="minorEastAsia" w:hAnsi="Times New Roman CYR" w:cs="Times New Roman CYR"/>
          <w:kern w:val="0"/>
          <w:sz w:val="28"/>
          <w:szCs w:val="28"/>
          <w:lang w:eastAsia="ru-RU" w:bidi="ar-SA"/>
        </w:rPr>
        <w:t xml:space="preserve"> ребенок вычленяет существенные особенности объектов только с помощью взрослого, делает ошибки в обобщении, переходя на не существенные, но привлекательные признаки; содержание </w:t>
      </w:r>
      <w:r w:rsidRPr="00475E56">
        <w:rPr>
          <w:rFonts w:ascii="Times New Roman CYR" w:eastAsiaTheme="minorEastAsia" w:hAnsi="Times New Roman CYR" w:cs="Times New Roman CYR"/>
          <w:kern w:val="0"/>
          <w:sz w:val="28"/>
          <w:szCs w:val="28"/>
          <w:lang w:eastAsia="ru-RU" w:bidi="ar-SA"/>
        </w:rPr>
        <w:lastRenderedPageBreak/>
        <w:t>описательного рассказа неполно отражает особенности объекта; средства языковой выразительности не используются; количество знакомых объектов ниже среднего до 3.</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b/>
          <w:bCs/>
          <w:kern w:val="0"/>
          <w:sz w:val="28"/>
          <w:szCs w:val="28"/>
          <w:u w:val="single"/>
          <w:lang w:eastAsia="ru-RU" w:bidi="ar-SA"/>
        </w:rPr>
        <w:t>Средний уровень:</w:t>
      </w:r>
      <w:r w:rsidRPr="00475E56">
        <w:rPr>
          <w:rFonts w:ascii="Times New Roman CYR" w:eastAsiaTheme="minorEastAsia" w:hAnsi="Times New Roman CYR" w:cs="Times New Roman CYR"/>
          <w:kern w:val="0"/>
          <w:sz w:val="28"/>
          <w:szCs w:val="28"/>
          <w:lang w:eastAsia="ru-RU" w:bidi="ar-SA"/>
        </w:rPr>
        <w:t xml:space="preserve"> ребенок вычленяет существенные признаки самостоятельно и осуществляет группировку объектов с небольшой помощью взрослого; составление описательного рассказа о правилах поведения требует помощи взрослого для отражения в рассказе особенностей объекта; указывает об опасности подстерегающих на дороге, называет 4-5 правил дорожного движения для пешеходов.</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b/>
          <w:bCs/>
          <w:kern w:val="0"/>
          <w:sz w:val="28"/>
          <w:szCs w:val="28"/>
          <w:u w:val="single"/>
          <w:lang w:eastAsia="ru-RU" w:bidi="ar-SA"/>
        </w:rPr>
        <w:t>Высокий уровень</w:t>
      </w:r>
      <w:r w:rsidRPr="00475E56">
        <w:rPr>
          <w:rFonts w:ascii="Times New Roman CYR" w:eastAsiaTheme="minorEastAsia" w:hAnsi="Times New Roman CYR" w:cs="Times New Roman CYR"/>
          <w:kern w:val="0"/>
          <w:sz w:val="28"/>
          <w:szCs w:val="28"/>
          <w:lang w:eastAsia="ru-RU" w:bidi="ar-SA"/>
        </w:rPr>
        <w:t>: ребенок доказывает правильность обобщений, самостоятельно группируя объекты по разным признакам; самостоятельно составляет полный описательный рассказ об объекте; речь выразительна, богата эпитетами; количество знакомых объектов 6-8.</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В ходе интервьюирования выяснялся уровень полноты знаний о правилах безопасного поведения</w:t>
      </w:r>
      <w:r w:rsidR="006862E6">
        <w:rPr>
          <w:rFonts w:ascii="Times New Roman CYR" w:eastAsiaTheme="minorEastAsia" w:hAnsi="Times New Roman CYR" w:cs="Times New Roman CYR"/>
          <w:kern w:val="0"/>
          <w:sz w:val="28"/>
          <w:szCs w:val="28"/>
          <w:lang w:eastAsia="ru-RU" w:bidi="ar-SA"/>
        </w:rPr>
        <w:t xml:space="preserve"> на дорогах</w:t>
      </w:r>
      <w:r w:rsidRPr="00475E56">
        <w:rPr>
          <w:rFonts w:ascii="Times New Roman CYR" w:eastAsiaTheme="minorEastAsia" w:hAnsi="Times New Roman CYR" w:cs="Times New Roman CYR"/>
          <w:kern w:val="0"/>
          <w:sz w:val="28"/>
          <w:szCs w:val="28"/>
          <w:lang w:eastAsia="ru-RU" w:bidi="ar-SA"/>
        </w:rPr>
        <w:t>. Обследование проводилось в индивидуальной форме в свободное время. Для проведения создавалась спокойная, доброжелательная обстановка.</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Для диагностики использовались вопросы к детям:</w:t>
      </w:r>
    </w:p>
    <w:p w:rsidR="00475E56" w:rsidRPr="00475E56" w:rsidRDefault="00475E56" w:rsidP="00475E56">
      <w:pPr>
        <w:suppressLineNumbers/>
        <w:tabs>
          <w:tab w:val="left" w:pos="720"/>
          <w:tab w:val="left" w:pos="1080"/>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1.</w:t>
      </w:r>
      <w:r w:rsidRPr="00475E56">
        <w:rPr>
          <w:rFonts w:ascii="Times New Roman CYR" w:eastAsiaTheme="minorEastAsia" w:hAnsi="Times New Roman CYR" w:cs="Times New Roman CYR"/>
          <w:kern w:val="0"/>
          <w:sz w:val="28"/>
          <w:szCs w:val="28"/>
          <w:lang w:eastAsia="ru-RU" w:bidi="ar-SA"/>
        </w:rPr>
        <w:tab/>
        <w:t>Как называется часть улицы, по которой едут машины?</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2.  </w:t>
      </w:r>
      <w:r w:rsidR="00475E56" w:rsidRPr="00475E56">
        <w:rPr>
          <w:rFonts w:ascii="Times New Roman CYR" w:eastAsiaTheme="minorEastAsia" w:hAnsi="Times New Roman CYR" w:cs="Times New Roman CYR"/>
          <w:kern w:val="0"/>
          <w:sz w:val="28"/>
          <w:szCs w:val="28"/>
          <w:lang w:eastAsia="ru-RU" w:bidi="ar-SA"/>
        </w:rPr>
        <w:t>Как называется часть улицы, отведенная для пешеходов?</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3.  </w:t>
      </w:r>
      <w:r w:rsidR="00475E56" w:rsidRPr="00475E56">
        <w:rPr>
          <w:rFonts w:ascii="Times New Roman CYR" w:eastAsiaTheme="minorEastAsia" w:hAnsi="Times New Roman CYR" w:cs="Times New Roman CYR"/>
          <w:kern w:val="0"/>
          <w:sz w:val="28"/>
          <w:szCs w:val="28"/>
          <w:lang w:eastAsia="ru-RU" w:bidi="ar-SA"/>
        </w:rPr>
        <w:t>Кого называют пешеходом?</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4.  </w:t>
      </w:r>
      <w:r w:rsidR="00475E56" w:rsidRPr="00475E56">
        <w:rPr>
          <w:rFonts w:ascii="Times New Roman CYR" w:eastAsiaTheme="minorEastAsia" w:hAnsi="Times New Roman CYR" w:cs="Times New Roman CYR"/>
          <w:kern w:val="0"/>
          <w:sz w:val="28"/>
          <w:szCs w:val="28"/>
          <w:lang w:eastAsia="ru-RU" w:bidi="ar-SA"/>
        </w:rPr>
        <w:t>Где безопасно переходить улицу?</w:t>
      </w:r>
    </w:p>
    <w:p w:rsidR="00475E56" w:rsidRPr="00475E56" w:rsidRDefault="006862E6" w:rsidP="006862E6">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5.  </w:t>
      </w:r>
      <w:r w:rsidR="00475E56" w:rsidRPr="00475E56">
        <w:rPr>
          <w:rFonts w:ascii="Times New Roman CYR" w:eastAsiaTheme="minorEastAsia" w:hAnsi="Times New Roman CYR" w:cs="Times New Roman CYR"/>
          <w:kern w:val="0"/>
          <w:sz w:val="28"/>
          <w:szCs w:val="28"/>
          <w:lang w:eastAsia="ru-RU" w:bidi="ar-SA"/>
        </w:rPr>
        <w:t>Как найти место перехода улицы?</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6.  </w:t>
      </w:r>
      <w:r w:rsidR="00475E56" w:rsidRPr="00475E56">
        <w:rPr>
          <w:rFonts w:ascii="Times New Roman CYR" w:eastAsiaTheme="minorEastAsia" w:hAnsi="Times New Roman CYR" w:cs="Times New Roman CYR"/>
          <w:kern w:val="0"/>
          <w:sz w:val="28"/>
          <w:szCs w:val="28"/>
          <w:lang w:eastAsia="ru-RU" w:bidi="ar-SA"/>
        </w:rPr>
        <w:t>Как перейти через дорогу?</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7. </w:t>
      </w:r>
      <w:r w:rsidR="00475E56" w:rsidRPr="00475E56">
        <w:rPr>
          <w:rFonts w:ascii="Times New Roman CYR" w:eastAsiaTheme="minorEastAsia" w:hAnsi="Times New Roman CYR" w:cs="Times New Roman CYR"/>
          <w:kern w:val="0"/>
          <w:sz w:val="28"/>
          <w:szCs w:val="28"/>
          <w:lang w:eastAsia="ru-RU" w:bidi="ar-SA"/>
        </w:rPr>
        <w:t>Что обозначает красный (зеленый, желтый) сигнал светофора для пешеходов, водителей?</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8. </w:t>
      </w:r>
      <w:r w:rsidR="00475E56" w:rsidRPr="00475E56">
        <w:rPr>
          <w:rFonts w:ascii="Times New Roman CYR" w:eastAsiaTheme="minorEastAsia" w:hAnsi="Times New Roman CYR" w:cs="Times New Roman CYR"/>
          <w:kern w:val="0"/>
          <w:sz w:val="28"/>
          <w:szCs w:val="28"/>
          <w:lang w:eastAsia="ru-RU" w:bidi="ar-SA"/>
        </w:rPr>
        <w:t>Как нужно переходить улицу вблизи остановки маршрутного транспорта?</w:t>
      </w:r>
    </w:p>
    <w:p w:rsidR="00475E56" w:rsidRPr="00475E56" w:rsidRDefault="006862E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9.   </w:t>
      </w:r>
      <w:r w:rsidR="00475E56" w:rsidRPr="00475E56">
        <w:rPr>
          <w:rFonts w:ascii="Times New Roman CYR" w:eastAsiaTheme="minorEastAsia" w:hAnsi="Times New Roman CYR" w:cs="Times New Roman CYR"/>
          <w:kern w:val="0"/>
          <w:sz w:val="28"/>
          <w:szCs w:val="28"/>
          <w:lang w:eastAsia="ru-RU" w:bidi="ar-SA"/>
        </w:rPr>
        <w:t>Почему нельзя играть на дороге?</w:t>
      </w:r>
    </w:p>
    <w:p w:rsidR="00475E56" w:rsidRPr="00475E56" w:rsidRDefault="00C25263"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Методика выполнения</w:t>
      </w:r>
      <w:r w:rsidR="00475E56" w:rsidRPr="00475E56">
        <w:rPr>
          <w:rFonts w:ascii="Times New Roman CYR" w:eastAsiaTheme="minorEastAsia" w:hAnsi="Times New Roman CYR" w:cs="Times New Roman CYR"/>
          <w:kern w:val="0"/>
          <w:sz w:val="28"/>
          <w:szCs w:val="28"/>
          <w:lang w:eastAsia="ru-RU" w:bidi="ar-SA"/>
        </w:rPr>
        <w:t xml:space="preserve"> детьми диагностического задания «Расскажи, </w:t>
      </w:r>
      <w:r w:rsidR="00475E56" w:rsidRPr="00475E56">
        <w:rPr>
          <w:rFonts w:ascii="Times New Roman CYR" w:eastAsiaTheme="minorEastAsia" w:hAnsi="Times New Roman CYR" w:cs="Times New Roman CYR"/>
          <w:kern w:val="0"/>
          <w:sz w:val="28"/>
          <w:szCs w:val="28"/>
          <w:lang w:eastAsia="ru-RU" w:bidi="ar-SA"/>
        </w:rPr>
        <w:lastRenderedPageBreak/>
        <w:t>что не так»</w:t>
      </w:r>
      <w:r w:rsidRPr="00C25263">
        <w:rPr>
          <w:rFonts w:ascii="Times New Roman CYR" w:eastAsiaTheme="minorEastAsia" w:hAnsi="Times New Roman CYR" w:cs="Times New Roman CYR"/>
          <w:kern w:val="0"/>
          <w:sz w:val="28"/>
          <w:szCs w:val="28"/>
          <w:lang w:eastAsia="ru-RU" w:bidi="ar-SA"/>
        </w:rPr>
        <w:t xml:space="preserve"> </w:t>
      </w:r>
      <w:r w:rsidRPr="00475E56">
        <w:rPr>
          <w:rFonts w:ascii="Times New Roman CYR" w:eastAsiaTheme="minorEastAsia" w:hAnsi="Times New Roman CYR" w:cs="Times New Roman CYR"/>
          <w:kern w:val="0"/>
          <w:sz w:val="28"/>
          <w:szCs w:val="28"/>
          <w:lang w:eastAsia="ru-RU" w:bidi="ar-SA"/>
        </w:rPr>
        <w:t>позволяла выявить глубину знаний о безопасном поведении</w:t>
      </w:r>
      <w:r>
        <w:rPr>
          <w:rFonts w:ascii="Times New Roman CYR" w:eastAsiaTheme="minorEastAsia" w:hAnsi="Times New Roman CYR" w:cs="Times New Roman CYR"/>
          <w:kern w:val="0"/>
          <w:sz w:val="28"/>
          <w:szCs w:val="28"/>
          <w:lang w:eastAsia="ru-RU" w:bidi="ar-SA"/>
        </w:rPr>
        <w:t xml:space="preserve"> на дорогах</w:t>
      </w:r>
      <w:r w:rsidRPr="00475E56">
        <w:rPr>
          <w:rFonts w:ascii="Times New Roman CYR" w:eastAsiaTheme="minorEastAsia" w:hAnsi="Times New Roman CYR" w:cs="Times New Roman CYR"/>
          <w:kern w:val="0"/>
          <w:sz w:val="28"/>
          <w:szCs w:val="28"/>
          <w:lang w:eastAsia="ru-RU" w:bidi="ar-SA"/>
        </w:rPr>
        <w:t xml:space="preserve"> у детей </w:t>
      </w:r>
      <w:r>
        <w:rPr>
          <w:rFonts w:ascii="Times New Roman CYR" w:eastAsiaTheme="minorEastAsia" w:hAnsi="Times New Roman CYR" w:cs="Times New Roman CYR"/>
          <w:kern w:val="0"/>
          <w:sz w:val="28"/>
          <w:szCs w:val="28"/>
          <w:lang w:eastAsia="ru-RU" w:bidi="ar-SA"/>
        </w:rPr>
        <w:t xml:space="preserve">среднего </w:t>
      </w:r>
      <w:r w:rsidRPr="00475E56">
        <w:rPr>
          <w:rFonts w:ascii="Times New Roman CYR" w:eastAsiaTheme="minorEastAsia" w:hAnsi="Times New Roman CYR" w:cs="Times New Roman CYR"/>
          <w:kern w:val="0"/>
          <w:sz w:val="28"/>
          <w:szCs w:val="28"/>
          <w:lang w:eastAsia="ru-RU" w:bidi="ar-SA"/>
        </w:rPr>
        <w:t>дошкольного возраста.</w:t>
      </w:r>
      <w:r w:rsidR="00475E56" w:rsidRPr="00475E56">
        <w:rPr>
          <w:rFonts w:ascii="Times New Roman CYR" w:eastAsiaTheme="minorEastAsia" w:hAnsi="Times New Roman CYR" w:cs="Times New Roman CYR"/>
          <w:kern w:val="0"/>
          <w:sz w:val="28"/>
          <w:szCs w:val="28"/>
          <w:lang w:eastAsia="ru-RU" w:bidi="ar-SA"/>
        </w:rPr>
        <w:t xml:space="preserve"> Ребенку предлагалась серия картинок, на которых были изображены различные ситуации поведения людей на улице, при переходе через дорогу, нахождения рядом с проезжей ча</w:t>
      </w:r>
      <w:r>
        <w:rPr>
          <w:rFonts w:ascii="Times New Roman CYR" w:eastAsiaTheme="minorEastAsia" w:hAnsi="Times New Roman CYR" w:cs="Times New Roman CYR"/>
          <w:kern w:val="0"/>
          <w:sz w:val="28"/>
          <w:szCs w:val="28"/>
          <w:lang w:eastAsia="ru-RU" w:bidi="ar-SA"/>
        </w:rPr>
        <w:t>стью, поведения детей на дороге. Н</w:t>
      </w:r>
      <w:r w:rsidR="00475E56" w:rsidRPr="00475E56">
        <w:rPr>
          <w:rFonts w:ascii="Times New Roman CYR" w:eastAsiaTheme="minorEastAsia" w:hAnsi="Times New Roman CYR" w:cs="Times New Roman CYR"/>
          <w:kern w:val="0"/>
          <w:sz w:val="28"/>
          <w:szCs w:val="28"/>
          <w:lang w:eastAsia="ru-RU" w:bidi="ar-SA"/>
        </w:rPr>
        <w:t>ужно было рассмотреть и объяснить, что правильно или неправильно делали люди.</w:t>
      </w:r>
    </w:p>
    <w:p w:rsidR="0073421D"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 xml:space="preserve">Беседа проводилась в свободное время после занятий, на прогулке, во 2 половину дня в индивидуальной форме. </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75E56">
        <w:rPr>
          <w:rFonts w:ascii="Times New Roman CYR" w:eastAsiaTheme="minorEastAsia" w:hAnsi="Times New Roman CYR" w:cs="Times New Roman CYR"/>
          <w:b/>
          <w:bCs/>
          <w:kern w:val="0"/>
          <w:sz w:val="28"/>
          <w:szCs w:val="28"/>
          <w:u w:val="single"/>
          <w:lang w:eastAsia="ru-RU" w:bidi="ar-SA"/>
        </w:rPr>
        <w:t xml:space="preserve">Количественный анализ уровня </w:t>
      </w:r>
      <w:proofErr w:type="spellStart"/>
      <w:r w:rsidRPr="00475E56">
        <w:rPr>
          <w:rFonts w:ascii="Times New Roman CYR" w:eastAsiaTheme="minorEastAsia" w:hAnsi="Times New Roman CYR" w:cs="Times New Roman CYR"/>
          <w:b/>
          <w:bCs/>
          <w:kern w:val="0"/>
          <w:sz w:val="28"/>
          <w:szCs w:val="28"/>
          <w:u w:val="single"/>
          <w:lang w:eastAsia="ru-RU" w:bidi="ar-SA"/>
        </w:rPr>
        <w:t>сформированности</w:t>
      </w:r>
      <w:proofErr w:type="spellEnd"/>
      <w:r w:rsidRPr="00475E56">
        <w:rPr>
          <w:rFonts w:ascii="Times New Roman CYR" w:eastAsiaTheme="minorEastAsia" w:hAnsi="Times New Roman CYR" w:cs="Times New Roman CYR"/>
          <w:b/>
          <w:bCs/>
          <w:kern w:val="0"/>
          <w:sz w:val="28"/>
          <w:szCs w:val="28"/>
          <w:u w:val="single"/>
          <w:lang w:eastAsia="ru-RU" w:bidi="ar-SA"/>
        </w:rPr>
        <w:t xml:space="preserve"> знаний детей на констатирующем этапе</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На высоком уровне - 2;</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На среднем уровне - 5;</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На низком уровне - 5.</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75E56">
        <w:rPr>
          <w:rFonts w:ascii="Times New Roman CYR" w:eastAsiaTheme="minorEastAsia" w:hAnsi="Times New Roman CYR" w:cs="Times New Roman CYR"/>
          <w:kern w:val="0"/>
          <w:sz w:val="28"/>
          <w:szCs w:val="28"/>
          <w:lang w:eastAsia="ru-RU" w:bidi="ar-SA"/>
        </w:rPr>
        <w:t>Анализ ответов показал, что в основном дети интересуются данной темой, но общие знания и представления детей о правила безопасного поведения на дороге схематичны и разрознены. Более полными ответы были в основном о нескольких объектах (обозначение цветов светофора, название тротуара и проезжей части, объяснение, кто называется пешеходом). При этом они эти объекты называли и не затруднялись ответить, что они обозначают. Остальные объекты вызывали у детей затруднения при их описании. В большей степени затруднения вызывали изображение на картинке: как правильно обходить автобус, стоящий на остановке; где перейти дорогу</w:t>
      </w:r>
      <w:r w:rsidR="00025B3F">
        <w:rPr>
          <w:rFonts w:ascii="Times New Roman CYR" w:eastAsiaTheme="minorEastAsia" w:hAnsi="Times New Roman CYR" w:cs="Times New Roman CYR"/>
          <w:kern w:val="0"/>
          <w:sz w:val="28"/>
          <w:szCs w:val="28"/>
          <w:lang w:eastAsia="ru-RU" w:bidi="ar-SA"/>
        </w:rPr>
        <w:t>,</w:t>
      </w:r>
      <w:r w:rsidRPr="00475E56">
        <w:rPr>
          <w:rFonts w:ascii="Times New Roman CYR" w:eastAsiaTheme="minorEastAsia" w:hAnsi="Times New Roman CYR" w:cs="Times New Roman CYR"/>
          <w:kern w:val="0"/>
          <w:sz w:val="28"/>
          <w:szCs w:val="28"/>
          <w:lang w:eastAsia="ru-RU" w:bidi="ar-SA"/>
        </w:rPr>
        <w:t xml:space="preserve"> если нет светофора; почему нельзя перебегать дорогу и т.д.</w:t>
      </w:r>
    </w:p>
    <w:p w:rsidR="00475E56" w:rsidRPr="00475E56" w:rsidRDefault="00475E56" w:rsidP="00475E56">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75E56">
        <w:rPr>
          <w:rFonts w:ascii="Times New Roman CYR" w:eastAsiaTheme="minorEastAsia" w:hAnsi="Times New Roman CYR" w:cs="Times New Roman CYR"/>
          <w:b/>
          <w:bCs/>
          <w:kern w:val="0"/>
          <w:sz w:val="28"/>
          <w:szCs w:val="28"/>
          <w:u w:val="single"/>
          <w:lang w:eastAsia="ru-RU" w:bidi="ar-SA"/>
        </w:rPr>
        <w:t xml:space="preserve">Качественный анализ результатов обследования уровня </w:t>
      </w:r>
      <w:proofErr w:type="spellStart"/>
      <w:r w:rsidRPr="00475E56">
        <w:rPr>
          <w:rFonts w:ascii="Times New Roman CYR" w:eastAsiaTheme="minorEastAsia" w:hAnsi="Times New Roman CYR" w:cs="Times New Roman CYR"/>
          <w:b/>
          <w:bCs/>
          <w:kern w:val="0"/>
          <w:sz w:val="28"/>
          <w:szCs w:val="28"/>
          <w:u w:val="single"/>
          <w:lang w:eastAsia="ru-RU" w:bidi="ar-SA"/>
        </w:rPr>
        <w:t>сформированности</w:t>
      </w:r>
      <w:proofErr w:type="spellEnd"/>
      <w:r w:rsidRPr="00475E56">
        <w:rPr>
          <w:rFonts w:ascii="Times New Roman CYR" w:eastAsiaTheme="minorEastAsia" w:hAnsi="Times New Roman CYR" w:cs="Times New Roman CYR"/>
          <w:b/>
          <w:bCs/>
          <w:kern w:val="0"/>
          <w:sz w:val="28"/>
          <w:szCs w:val="28"/>
          <w:u w:val="single"/>
          <w:lang w:eastAsia="ru-RU" w:bidi="ar-SA"/>
        </w:rPr>
        <w:t xml:space="preserve"> знаний детей на констатирующем этапе</w:t>
      </w:r>
    </w:p>
    <w:p w:rsidR="00475E56" w:rsidRPr="00475E56" w:rsidRDefault="00941F09" w:rsidP="00025B3F">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Таблица №1.</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3968"/>
        <w:gridCol w:w="2693"/>
        <w:gridCol w:w="993"/>
      </w:tblGrid>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Имя</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Полнота</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Глубина</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Уровень</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1.</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Алеша Ц</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 назвать правила поведения пешех</w:t>
            </w:r>
            <w:r w:rsidRPr="00475E56">
              <w:rPr>
                <w:rFonts w:ascii="Times New Roman CYR" w:eastAsiaTheme="minorEastAsia" w:hAnsi="Times New Roman CYR" w:cs="Times New Roman CYR"/>
                <w:kern w:val="0"/>
                <w:szCs w:val="20"/>
                <w:lang w:eastAsia="ru-RU" w:bidi="ar-SA"/>
              </w:rPr>
              <w:t>о</w:t>
            </w:r>
            <w:r w:rsidRPr="00475E56">
              <w:rPr>
                <w:rFonts w:ascii="Times New Roman CYR" w:eastAsiaTheme="minorEastAsia" w:hAnsi="Times New Roman CYR" w:cs="Times New Roman CYR"/>
                <w:kern w:val="0"/>
                <w:szCs w:val="20"/>
                <w:lang w:eastAsia="ru-RU" w:bidi="ar-SA"/>
              </w:rPr>
              <w:t xml:space="preserve">дов на дороге, </w:t>
            </w:r>
            <w:proofErr w:type="gramStart"/>
            <w:r w:rsidRPr="00475E56">
              <w:rPr>
                <w:rFonts w:ascii="Times New Roman CYR" w:eastAsiaTheme="minorEastAsia" w:hAnsi="Times New Roman CYR" w:cs="Times New Roman CYR"/>
                <w:kern w:val="0"/>
                <w:szCs w:val="20"/>
                <w:lang w:eastAsia="ru-RU" w:bidi="ar-SA"/>
              </w:rPr>
              <w:t>назвал</w:t>
            </w:r>
            <w:proofErr w:type="gramEnd"/>
            <w:r w:rsidRPr="00475E56">
              <w:rPr>
                <w:rFonts w:ascii="Times New Roman CYR" w:eastAsiaTheme="minorEastAsia" w:hAnsi="Times New Roman CYR" w:cs="Times New Roman CYR"/>
                <w:kern w:val="0"/>
                <w:szCs w:val="20"/>
                <w:lang w:eastAsia="ru-RU" w:bidi="ar-SA"/>
              </w:rPr>
              <w:t xml:space="preserve"> что означают сигн</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лы светофора.</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В проведении стремиться учитывать состояние др</w:t>
            </w:r>
            <w:r w:rsidRPr="00475E56">
              <w:rPr>
                <w:rFonts w:ascii="Times New Roman CYR" w:eastAsiaTheme="minorEastAsia" w:hAnsi="Times New Roman CYR" w:cs="Times New Roman CYR"/>
                <w:kern w:val="0"/>
                <w:szCs w:val="20"/>
                <w:lang w:eastAsia="ru-RU" w:bidi="ar-SA"/>
              </w:rPr>
              <w:t>у</w:t>
            </w:r>
            <w:r w:rsidRPr="00475E56">
              <w:rPr>
                <w:rFonts w:ascii="Times New Roman CYR" w:eastAsiaTheme="minorEastAsia" w:hAnsi="Times New Roman CYR" w:cs="Times New Roman CYR"/>
                <w:kern w:val="0"/>
                <w:szCs w:val="20"/>
                <w:lang w:eastAsia="ru-RU" w:bidi="ar-SA"/>
              </w:rPr>
              <w:t>гих.</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Средний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2.</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Женя</w:t>
            </w:r>
            <w:r w:rsidR="00156EBD">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Б.</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 назвать только, почему нельзя играть на дороге, смог сказать, как называются части улицы для пешеходов и для машин.</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Называет объекты, не уст</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навливая их взаимоотнош</w:t>
            </w:r>
            <w:r w:rsidRPr="00475E56">
              <w:rPr>
                <w:rFonts w:ascii="Times New Roman CYR" w:eastAsiaTheme="minorEastAsia" w:hAnsi="Times New Roman CYR" w:cs="Times New Roman CYR"/>
                <w:kern w:val="0"/>
                <w:szCs w:val="20"/>
                <w:lang w:eastAsia="ru-RU" w:bidi="ar-SA"/>
              </w:rPr>
              <w:t>е</w:t>
            </w:r>
            <w:r w:rsidRPr="00475E56">
              <w:rPr>
                <w:rFonts w:ascii="Times New Roman CYR" w:eastAsiaTheme="minorEastAsia" w:hAnsi="Times New Roman CYR" w:cs="Times New Roman CYR"/>
                <w:kern w:val="0"/>
                <w:szCs w:val="20"/>
                <w:lang w:eastAsia="ru-RU" w:bidi="ar-SA"/>
              </w:rPr>
              <w:t>ния.</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Низкий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lastRenderedPageBreak/>
              <w:t xml:space="preserve">            </w:t>
            </w:r>
            <w:r w:rsidR="00475E56" w:rsidRPr="00475E56">
              <w:rPr>
                <w:rFonts w:ascii="Times New Roman CYR" w:eastAsiaTheme="minorEastAsia" w:hAnsi="Times New Roman CYR" w:cs="Times New Roman CYR"/>
                <w:kern w:val="0"/>
                <w:szCs w:val="20"/>
                <w:lang w:eastAsia="ru-RU" w:bidi="ar-SA"/>
              </w:rPr>
              <w:t>3.</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Женя</w:t>
            </w:r>
            <w:r w:rsidR="00475E56" w:rsidRPr="00475E56">
              <w:rPr>
                <w:rFonts w:ascii="Times New Roman CYR" w:eastAsiaTheme="minorEastAsia" w:hAnsi="Times New Roman CYR" w:cs="Times New Roman CYR"/>
                <w:kern w:val="0"/>
                <w:szCs w:val="20"/>
                <w:lang w:eastAsia="ru-RU" w:bidi="ar-SA"/>
              </w:rPr>
              <w:t xml:space="preserve"> М.</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 назвать только обозначение сигналов светофора и где нужно переходить через дорогу</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Группирует объекты с по</w:t>
            </w:r>
            <w:r w:rsidRPr="00475E56">
              <w:rPr>
                <w:rFonts w:ascii="Times New Roman CYR" w:eastAsiaTheme="minorEastAsia" w:hAnsi="Times New Roman CYR" w:cs="Times New Roman CYR"/>
                <w:kern w:val="0"/>
                <w:szCs w:val="20"/>
                <w:lang w:eastAsia="ru-RU" w:bidi="ar-SA"/>
              </w:rPr>
              <w:t>д</w:t>
            </w:r>
            <w:r w:rsidRPr="00475E56">
              <w:rPr>
                <w:rFonts w:ascii="Times New Roman CYR" w:eastAsiaTheme="minorEastAsia" w:hAnsi="Times New Roman CYR" w:cs="Times New Roman CYR"/>
                <w:kern w:val="0"/>
                <w:szCs w:val="20"/>
                <w:lang w:eastAsia="ru-RU" w:bidi="ar-SA"/>
              </w:rPr>
              <w:t>сказкой взрослого.</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Низкий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4.</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Даниил С</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 назвать правила перехода через пр</w:t>
            </w:r>
            <w:r w:rsidRPr="00475E56">
              <w:rPr>
                <w:rFonts w:ascii="Times New Roman CYR" w:eastAsiaTheme="minorEastAsia" w:hAnsi="Times New Roman CYR" w:cs="Times New Roman CYR"/>
                <w:kern w:val="0"/>
                <w:szCs w:val="20"/>
                <w:lang w:eastAsia="ru-RU" w:bidi="ar-SA"/>
              </w:rPr>
              <w:t>о</w:t>
            </w:r>
            <w:r w:rsidRPr="00475E56">
              <w:rPr>
                <w:rFonts w:ascii="Times New Roman CYR" w:eastAsiaTheme="minorEastAsia" w:hAnsi="Times New Roman CYR" w:cs="Times New Roman CYR"/>
                <w:kern w:val="0"/>
                <w:szCs w:val="20"/>
                <w:lang w:eastAsia="ru-RU" w:bidi="ar-SA"/>
              </w:rPr>
              <w:t>езжую часть, назвал обозначение сигналов светофора.</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Группирует объекты не с</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мостоятельно, составление описательного рассказа с помощью воспитателя.</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Средний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5.</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Даша З</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 xml:space="preserve">Смогла </w:t>
            </w:r>
            <w:proofErr w:type="gramStart"/>
            <w:r w:rsidRPr="00475E56">
              <w:rPr>
                <w:rFonts w:ascii="Times New Roman CYR" w:eastAsiaTheme="minorEastAsia" w:hAnsi="Times New Roman CYR" w:cs="Times New Roman CYR"/>
                <w:kern w:val="0"/>
                <w:szCs w:val="20"/>
                <w:lang w:eastAsia="ru-RU" w:bidi="ar-SA"/>
              </w:rPr>
              <w:t>объяснить</w:t>
            </w:r>
            <w:proofErr w:type="gramEnd"/>
            <w:r w:rsidRPr="00475E56">
              <w:rPr>
                <w:rFonts w:ascii="Times New Roman CYR" w:eastAsiaTheme="minorEastAsia" w:hAnsi="Times New Roman CYR" w:cs="Times New Roman CYR"/>
                <w:kern w:val="0"/>
                <w:szCs w:val="20"/>
                <w:lang w:eastAsia="ru-RU" w:bidi="ar-SA"/>
              </w:rPr>
              <w:t xml:space="preserve"> почему нельзя играть на проезжей части, обозначение сигнала св</w:t>
            </w:r>
            <w:r w:rsidRPr="00475E56">
              <w:rPr>
                <w:rFonts w:ascii="Times New Roman CYR" w:eastAsiaTheme="minorEastAsia" w:hAnsi="Times New Roman CYR" w:cs="Times New Roman CYR"/>
                <w:kern w:val="0"/>
                <w:szCs w:val="20"/>
                <w:lang w:eastAsia="ru-RU" w:bidi="ar-SA"/>
              </w:rPr>
              <w:t>е</w:t>
            </w:r>
            <w:r w:rsidRPr="00475E56">
              <w:rPr>
                <w:rFonts w:ascii="Times New Roman CYR" w:eastAsiaTheme="minorEastAsia" w:hAnsi="Times New Roman CYR" w:cs="Times New Roman CYR"/>
                <w:kern w:val="0"/>
                <w:szCs w:val="20"/>
                <w:lang w:eastAsia="ru-RU" w:bidi="ar-SA"/>
              </w:rPr>
              <w:t>тофора. Объяснила, что такое тротуар и проезжая часть.</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Пользуется помощью гру</w:t>
            </w:r>
            <w:r w:rsidRPr="00475E56">
              <w:rPr>
                <w:rFonts w:ascii="Times New Roman CYR" w:eastAsiaTheme="minorEastAsia" w:hAnsi="Times New Roman CYR" w:cs="Times New Roman CYR"/>
                <w:kern w:val="0"/>
                <w:szCs w:val="20"/>
                <w:lang w:eastAsia="ru-RU" w:bidi="ar-SA"/>
              </w:rPr>
              <w:t>п</w:t>
            </w:r>
            <w:r w:rsidRPr="00475E56">
              <w:rPr>
                <w:rFonts w:ascii="Times New Roman CYR" w:eastAsiaTheme="minorEastAsia" w:hAnsi="Times New Roman CYR" w:cs="Times New Roman CYR"/>
                <w:kern w:val="0"/>
                <w:szCs w:val="20"/>
                <w:lang w:eastAsia="ru-RU" w:bidi="ar-SA"/>
              </w:rPr>
              <w:t>пировкой объектов, соста</w:t>
            </w:r>
            <w:r w:rsidRPr="00475E56">
              <w:rPr>
                <w:rFonts w:ascii="Times New Roman CYR" w:eastAsiaTheme="minorEastAsia" w:hAnsi="Times New Roman CYR" w:cs="Times New Roman CYR"/>
                <w:kern w:val="0"/>
                <w:szCs w:val="20"/>
                <w:lang w:eastAsia="ru-RU" w:bidi="ar-SA"/>
              </w:rPr>
              <w:t>в</w:t>
            </w:r>
            <w:r w:rsidRPr="00475E56">
              <w:rPr>
                <w:rFonts w:ascii="Times New Roman CYR" w:eastAsiaTheme="minorEastAsia" w:hAnsi="Times New Roman CYR" w:cs="Times New Roman CYR"/>
                <w:kern w:val="0"/>
                <w:szCs w:val="20"/>
                <w:lang w:eastAsia="ru-RU" w:bidi="ar-SA"/>
              </w:rPr>
              <w:t>ление описательного расск</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за наводящими вопросами</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Средний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6.</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П</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Смогла назвать только обозначение сигн</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 xml:space="preserve">лов светофора, </w:t>
            </w:r>
            <w:proofErr w:type="gramStart"/>
            <w:r w:rsidRPr="00475E56">
              <w:rPr>
                <w:rFonts w:ascii="Times New Roman CYR" w:eastAsiaTheme="minorEastAsia" w:hAnsi="Times New Roman CYR" w:cs="Times New Roman CYR"/>
                <w:kern w:val="0"/>
                <w:szCs w:val="20"/>
                <w:lang w:eastAsia="ru-RU" w:bidi="ar-SA"/>
              </w:rPr>
              <w:t>объяснил</w:t>
            </w:r>
            <w:proofErr w:type="gramEnd"/>
            <w:r w:rsidRPr="00475E56">
              <w:rPr>
                <w:rFonts w:ascii="Times New Roman CYR" w:eastAsiaTheme="minorEastAsia" w:hAnsi="Times New Roman CYR" w:cs="Times New Roman CYR"/>
                <w:kern w:val="0"/>
                <w:szCs w:val="20"/>
                <w:lang w:eastAsia="ru-RU" w:bidi="ar-SA"/>
              </w:rPr>
              <w:t xml:space="preserve"> кто называется пешеходом.</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Вычленяет существенные признаки с помощью восп</w:t>
            </w:r>
            <w:r w:rsidRPr="00475E56">
              <w:rPr>
                <w:rFonts w:ascii="Times New Roman CYR" w:eastAsiaTheme="minorEastAsia" w:hAnsi="Times New Roman CYR" w:cs="Times New Roman CYR"/>
                <w:kern w:val="0"/>
                <w:szCs w:val="20"/>
                <w:lang w:eastAsia="ru-RU" w:bidi="ar-SA"/>
              </w:rPr>
              <w:t>и</w:t>
            </w:r>
            <w:r w:rsidRPr="00475E56">
              <w:rPr>
                <w:rFonts w:ascii="Times New Roman CYR" w:eastAsiaTheme="minorEastAsia" w:hAnsi="Times New Roman CYR" w:cs="Times New Roman CYR"/>
                <w:kern w:val="0"/>
                <w:szCs w:val="20"/>
                <w:lang w:eastAsia="ru-RU" w:bidi="ar-SA"/>
              </w:rPr>
              <w:t>тателя.</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Средний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7.</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w:t>
            </w:r>
            <w:r>
              <w:rPr>
                <w:rFonts w:ascii="Times New Roman CYR" w:eastAsiaTheme="minorEastAsia" w:hAnsi="Times New Roman CYR" w:cs="Times New Roman CYR"/>
                <w:kern w:val="0"/>
                <w:szCs w:val="20"/>
                <w:lang w:eastAsia="ru-RU" w:bidi="ar-SA"/>
              </w:rPr>
              <w:t>к</w:t>
            </w:r>
            <w:r>
              <w:rPr>
                <w:rFonts w:ascii="Times New Roman CYR" w:eastAsiaTheme="minorEastAsia" w:hAnsi="Times New Roman CYR" w:cs="Times New Roman CYR"/>
                <w:kern w:val="0"/>
                <w:szCs w:val="20"/>
                <w:lang w:eastAsia="ru-RU" w:bidi="ar-SA"/>
              </w:rPr>
              <w:t>сандра К</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Смогла назвать обозначение сигналов св</w:t>
            </w:r>
            <w:r w:rsidRPr="00475E56">
              <w:rPr>
                <w:rFonts w:ascii="Times New Roman CYR" w:eastAsiaTheme="minorEastAsia" w:hAnsi="Times New Roman CYR" w:cs="Times New Roman CYR"/>
                <w:kern w:val="0"/>
                <w:szCs w:val="20"/>
                <w:lang w:eastAsia="ru-RU" w:bidi="ar-SA"/>
              </w:rPr>
              <w:t>е</w:t>
            </w:r>
            <w:r w:rsidRPr="00475E56">
              <w:rPr>
                <w:rFonts w:ascii="Times New Roman CYR" w:eastAsiaTheme="minorEastAsia" w:hAnsi="Times New Roman CYR" w:cs="Times New Roman CYR"/>
                <w:kern w:val="0"/>
                <w:szCs w:val="20"/>
                <w:lang w:eastAsia="ru-RU" w:bidi="ar-SA"/>
              </w:rPr>
              <w:t>тофора, объяснила название частей улиц. Сказала, почему нельзя играть на проезжей части.</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Самостоятельно группирует и обобщает объекты соста</w:t>
            </w:r>
            <w:r w:rsidRPr="00475E56">
              <w:rPr>
                <w:rFonts w:ascii="Times New Roman CYR" w:eastAsiaTheme="minorEastAsia" w:hAnsi="Times New Roman CYR" w:cs="Times New Roman CYR"/>
                <w:kern w:val="0"/>
                <w:szCs w:val="20"/>
                <w:lang w:eastAsia="ru-RU" w:bidi="ar-SA"/>
              </w:rPr>
              <w:t>в</w:t>
            </w:r>
            <w:r w:rsidRPr="00475E56">
              <w:rPr>
                <w:rFonts w:ascii="Times New Roman CYR" w:eastAsiaTheme="minorEastAsia" w:hAnsi="Times New Roman CYR" w:cs="Times New Roman CYR"/>
                <w:kern w:val="0"/>
                <w:szCs w:val="20"/>
                <w:lang w:eastAsia="ru-RU" w:bidi="ar-SA"/>
              </w:rPr>
              <w:t>ление описательного расск</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за.</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Высокий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8.</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Яна Х</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Смогла назвать только название частей улиц, для пешеходов и для машин.</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Пользуется помощью взро</w:t>
            </w:r>
            <w:r w:rsidRPr="00475E56">
              <w:rPr>
                <w:rFonts w:ascii="Times New Roman CYR" w:eastAsiaTheme="minorEastAsia" w:hAnsi="Times New Roman CYR" w:cs="Times New Roman CYR"/>
                <w:kern w:val="0"/>
                <w:szCs w:val="20"/>
                <w:lang w:eastAsia="ru-RU" w:bidi="ar-SA"/>
              </w:rPr>
              <w:t>с</w:t>
            </w:r>
            <w:r w:rsidRPr="00475E56">
              <w:rPr>
                <w:rFonts w:ascii="Times New Roman CYR" w:eastAsiaTheme="minorEastAsia" w:hAnsi="Times New Roman CYR" w:cs="Times New Roman CYR"/>
                <w:kern w:val="0"/>
                <w:szCs w:val="20"/>
                <w:lang w:eastAsia="ru-RU" w:bidi="ar-SA"/>
              </w:rPr>
              <w:t>лого при группировке об</w:t>
            </w:r>
            <w:r w:rsidRPr="00475E56">
              <w:rPr>
                <w:rFonts w:ascii="Times New Roman CYR" w:eastAsiaTheme="minorEastAsia" w:hAnsi="Times New Roman CYR" w:cs="Times New Roman CYR"/>
                <w:kern w:val="0"/>
                <w:szCs w:val="20"/>
                <w:lang w:eastAsia="ru-RU" w:bidi="ar-SA"/>
              </w:rPr>
              <w:t>ъ</w:t>
            </w:r>
            <w:r w:rsidRPr="00475E56">
              <w:rPr>
                <w:rFonts w:ascii="Times New Roman CYR" w:eastAsiaTheme="minorEastAsia" w:hAnsi="Times New Roman CYR" w:cs="Times New Roman CYR"/>
                <w:kern w:val="0"/>
                <w:szCs w:val="20"/>
                <w:lang w:eastAsia="ru-RU" w:bidi="ar-SA"/>
              </w:rPr>
              <w:t>ектов.</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Низкий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9.</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Карина Б</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Старательный и активный ребенок. Смог объяснить, как называются части улиц. Где нужно переходить проезжую часть. Назвал обозначение сигналов светофора.</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Группировка объектов с помощью воспитателя.</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Средний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10.</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М</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Очень застенчивый мальчик, но все же уда</w:t>
            </w:r>
            <w:r w:rsidR="00156EBD">
              <w:rPr>
                <w:rFonts w:ascii="Times New Roman CYR" w:eastAsiaTheme="minorEastAsia" w:hAnsi="Times New Roman CYR" w:cs="Times New Roman CYR"/>
                <w:kern w:val="0"/>
                <w:szCs w:val="20"/>
                <w:lang w:eastAsia="ru-RU" w:bidi="ar-SA"/>
              </w:rPr>
              <w:t xml:space="preserve">лось вывести на контакт. </w:t>
            </w:r>
            <w:r w:rsidRPr="00475E56">
              <w:rPr>
                <w:rFonts w:ascii="Times New Roman CYR" w:eastAsiaTheme="minorEastAsia" w:hAnsi="Times New Roman CYR" w:cs="Times New Roman CYR"/>
                <w:kern w:val="0"/>
                <w:szCs w:val="20"/>
                <w:lang w:eastAsia="ru-RU" w:bidi="ar-SA"/>
              </w:rPr>
              <w:t>Понимает смысл заданных вопросов. Отвечал на в</w:t>
            </w:r>
            <w:r w:rsidRPr="00475E56">
              <w:rPr>
                <w:rFonts w:ascii="Times New Roman CYR" w:eastAsiaTheme="minorEastAsia" w:hAnsi="Times New Roman CYR" w:cs="Times New Roman CYR"/>
                <w:kern w:val="0"/>
                <w:szCs w:val="20"/>
                <w:lang w:eastAsia="ru-RU" w:bidi="ar-SA"/>
              </w:rPr>
              <w:t>о</w:t>
            </w:r>
            <w:r w:rsidRPr="00475E56">
              <w:rPr>
                <w:rFonts w:ascii="Times New Roman CYR" w:eastAsiaTheme="minorEastAsia" w:hAnsi="Times New Roman CYR" w:cs="Times New Roman CYR"/>
                <w:kern w:val="0"/>
                <w:szCs w:val="20"/>
                <w:lang w:eastAsia="ru-RU" w:bidi="ar-SA"/>
              </w:rPr>
              <w:t>просы, но не уверенно, не редко путается и допускает ошибки.</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Группировка объектов тол</w:t>
            </w:r>
            <w:r w:rsidRPr="00475E56">
              <w:rPr>
                <w:rFonts w:ascii="Times New Roman CYR" w:eastAsiaTheme="minorEastAsia" w:hAnsi="Times New Roman CYR" w:cs="Times New Roman CYR"/>
                <w:kern w:val="0"/>
                <w:szCs w:val="20"/>
                <w:lang w:eastAsia="ru-RU" w:bidi="ar-SA"/>
              </w:rPr>
              <w:t>ь</w:t>
            </w:r>
            <w:r w:rsidRPr="00475E56">
              <w:rPr>
                <w:rFonts w:ascii="Times New Roman CYR" w:eastAsiaTheme="minorEastAsia" w:hAnsi="Times New Roman CYR" w:cs="Times New Roman CYR"/>
                <w:kern w:val="0"/>
                <w:szCs w:val="20"/>
                <w:lang w:eastAsia="ru-RU" w:bidi="ar-SA"/>
              </w:rPr>
              <w:t>ко с помощью воспитателя.</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Низкий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11.</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Эвелина Ж</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Внимательно выслушивал вопросы восп</w:t>
            </w:r>
            <w:r w:rsidRPr="00475E56">
              <w:rPr>
                <w:rFonts w:ascii="Times New Roman CYR" w:eastAsiaTheme="minorEastAsia" w:hAnsi="Times New Roman CYR" w:cs="Times New Roman CYR"/>
                <w:kern w:val="0"/>
                <w:szCs w:val="20"/>
                <w:lang w:eastAsia="ru-RU" w:bidi="ar-SA"/>
              </w:rPr>
              <w:t>и</w:t>
            </w:r>
            <w:r w:rsidRPr="00475E56">
              <w:rPr>
                <w:rFonts w:ascii="Times New Roman CYR" w:eastAsiaTheme="minorEastAsia" w:hAnsi="Times New Roman CYR" w:cs="Times New Roman CYR"/>
                <w:kern w:val="0"/>
                <w:szCs w:val="20"/>
                <w:lang w:eastAsia="ru-RU" w:bidi="ar-SA"/>
              </w:rPr>
              <w:t xml:space="preserve">тателя, </w:t>
            </w:r>
            <w:proofErr w:type="gramStart"/>
            <w:r w:rsidRPr="00475E56">
              <w:rPr>
                <w:rFonts w:ascii="Times New Roman CYR" w:eastAsiaTheme="minorEastAsia" w:hAnsi="Times New Roman CYR" w:cs="Times New Roman CYR"/>
                <w:kern w:val="0"/>
                <w:szCs w:val="20"/>
                <w:lang w:eastAsia="ru-RU" w:bidi="ar-SA"/>
              </w:rPr>
              <w:t>ответил</w:t>
            </w:r>
            <w:proofErr w:type="gramEnd"/>
            <w:r w:rsidRPr="00475E56">
              <w:rPr>
                <w:rFonts w:ascii="Times New Roman CYR" w:eastAsiaTheme="minorEastAsia" w:hAnsi="Times New Roman CYR" w:cs="Times New Roman CYR"/>
                <w:kern w:val="0"/>
                <w:szCs w:val="20"/>
                <w:lang w:eastAsia="ru-RU" w:bidi="ar-SA"/>
              </w:rPr>
              <w:t xml:space="preserve"> как и где нужно переходить дорогу, что обозначает каждый сигнал св</w:t>
            </w:r>
            <w:r w:rsidRPr="00475E56">
              <w:rPr>
                <w:rFonts w:ascii="Times New Roman CYR" w:eastAsiaTheme="minorEastAsia" w:hAnsi="Times New Roman CYR" w:cs="Times New Roman CYR"/>
                <w:kern w:val="0"/>
                <w:szCs w:val="20"/>
                <w:lang w:eastAsia="ru-RU" w:bidi="ar-SA"/>
              </w:rPr>
              <w:t>е</w:t>
            </w:r>
            <w:r w:rsidRPr="00475E56">
              <w:rPr>
                <w:rFonts w:ascii="Times New Roman CYR" w:eastAsiaTheme="minorEastAsia" w:hAnsi="Times New Roman CYR" w:cs="Times New Roman CYR"/>
                <w:kern w:val="0"/>
                <w:szCs w:val="20"/>
                <w:lang w:eastAsia="ru-RU" w:bidi="ar-SA"/>
              </w:rPr>
              <w:t xml:space="preserve">тофора. </w:t>
            </w:r>
            <w:proofErr w:type="gramStart"/>
            <w:r w:rsidRPr="00475E56">
              <w:rPr>
                <w:rFonts w:ascii="Times New Roman CYR" w:eastAsiaTheme="minorEastAsia" w:hAnsi="Times New Roman CYR" w:cs="Times New Roman CYR"/>
                <w:kern w:val="0"/>
                <w:szCs w:val="20"/>
                <w:lang w:eastAsia="ru-RU" w:bidi="ar-SA"/>
              </w:rPr>
              <w:t>Ответил</w:t>
            </w:r>
            <w:proofErr w:type="gramEnd"/>
            <w:r w:rsidRPr="00475E56">
              <w:rPr>
                <w:rFonts w:ascii="Times New Roman CYR" w:eastAsiaTheme="minorEastAsia" w:hAnsi="Times New Roman CYR" w:cs="Times New Roman CYR"/>
                <w:kern w:val="0"/>
                <w:szCs w:val="20"/>
                <w:lang w:eastAsia="ru-RU" w:bidi="ar-SA"/>
              </w:rPr>
              <w:t xml:space="preserve"> почему нельзя играть на проезжей части.</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Самостоятельно группирует объекты по разным призн</w:t>
            </w:r>
            <w:r w:rsidRPr="00475E56">
              <w:rPr>
                <w:rFonts w:ascii="Times New Roman CYR" w:eastAsiaTheme="minorEastAsia" w:hAnsi="Times New Roman CYR" w:cs="Times New Roman CYR"/>
                <w:kern w:val="0"/>
                <w:szCs w:val="20"/>
                <w:lang w:eastAsia="ru-RU" w:bidi="ar-SA"/>
              </w:rPr>
              <w:t>а</w:t>
            </w:r>
            <w:r w:rsidRPr="00475E56">
              <w:rPr>
                <w:rFonts w:ascii="Times New Roman CYR" w:eastAsiaTheme="minorEastAsia" w:hAnsi="Times New Roman CYR" w:cs="Times New Roman CYR"/>
                <w:kern w:val="0"/>
                <w:szCs w:val="20"/>
                <w:lang w:eastAsia="ru-RU" w:bidi="ar-SA"/>
              </w:rPr>
              <w:t>кам; самостоятельно соста</w:t>
            </w:r>
            <w:r w:rsidRPr="00475E56">
              <w:rPr>
                <w:rFonts w:ascii="Times New Roman CYR" w:eastAsiaTheme="minorEastAsia" w:hAnsi="Times New Roman CYR" w:cs="Times New Roman CYR"/>
                <w:kern w:val="0"/>
                <w:szCs w:val="20"/>
                <w:lang w:eastAsia="ru-RU" w:bidi="ar-SA"/>
              </w:rPr>
              <w:t>в</w:t>
            </w:r>
            <w:r w:rsidRPr="00475E56">
              <w:rPr>
                <w:rFonts w:ascii="Times New Roman CYR" w:eastAsiaTheme="minorEastAsia" w:hAnsi="Times New Roman CYR" w:cs="Times New Roman CYR"/>
                <w:kern w:val="0"/>
                <w:szCs w:val="20"/>
                <w:lang w:eastAsia="ru-RU" w:bidi="ar-SA"/>
              </w:rPr>
              <w:t>ляет описательный рассказ об объекте.</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Высокий</w:t>
            </w:r>
          </w:p>
        </w:tc>
      </w:tr>
      <w:tr w:rsidR="008D5686" w:rsidRPr="00475E56" w:rsidTr="008D5686">
        <w:tc>
          <w:tcPr>
            <w:tcW w:w="567" w:type="dxa"/>
            <w:tcBorders>
              <w:top w:val="single" w:sz="6" w:space="0" w:color="auto"/>
              <w:left w:val="single" w:sz="6" w:space="0" w:color="auto"/>
              <w:bottom w:val="single" w:sz="6" w:space="0" w:color="auto"/>
              <w:right w:val="single" w:sz="6" w:space="0" w:color="auto"/>
            </w:tcBorders>
          </w:tcPr>
          <w:p w:rsidR="00475E56" w:rsidRPr="00475E56" w:rsidRDefault="00025B3F"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           </w:t>
            </w:r>
            <w:r w:rsidR="00475E56" w:rsidRPr="00475E56">
              <w:rPr>
                <w:rFonts w:ascii="Times New Roman CYR" w:eastAsiaTheme="minorEastAsia" w:hAnsi="Times New Roman CYR" w:cs="Times New Roman CYR"/>
                <w:kern w:val="0"/>
                <w:szCs w:val="20"/>
                <w:lang w:eastAsia="ru-RU" w:bidi="ar-SA"/>
              </w:rPr>
              <w:t>12.</w:t>
            </w:r>
          </w:p>
        </w:tc>
        <w:tc>
          <w:tcPr>
            <w:tcW w:w="1134" w:type="dxa"/>
            <w:tcBorders>
              <w:top w:val="single" w:sz="6" w:space="0" w:color="auto"/>
              <w:left w:val="single" w:sz="6" w:space="0" w:color="auto"/>
              <w:bottom w:val="single" w:sz="6" w:space="0" w:color="auto"/>
              <w:right w:val="single" w:sz="6" w:space="0" w:color="auto"/>
            </w:tcBorders>
          </w:tcPr>
          <w:p w:rsidR="00475E56" w:rsidRPr="00475E56" w:rsidRDefault="00156EBD"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Рома Ш</w:t>
            </w:r>
            <w:r w:rsidR="00475E56" w:rsidRPr="00475E56">
              <w:rPr>
                <w:rFonts w:ascii="Times New Roman CYR" w:eastAsiaTheme="minorEastAsia" w:hAnsi="Times New Roman CYR" w:cs="Times New Roman CYR"/>
                <w:kern w:val="0"/>
                <w:szCs w:val="20"/>
                <w:lang w:eastAsia="ru-RU" w:bidi="ar-SA"/>
              </w:rPr>
              <w:t>.</w:t>
            </w:r>
          </w:p>
        </w:tc>
        <w:tc>
          <w:tcPr>
            <w:tcW w:w="3968"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Ребенок невнимательно выслушивал в</w:t>
            </w:r>
            <w:r w:rsidRPr="00475E56">
              <w:rPr>
                <w:rFonts w:ascii="Times New Roman CYR" w:eastAsiaTheme="minorEastAsia" w:hAnsi="Times New Roman CYR" w:cs="Times New Roman CYR"/>
                <w:kern w:val="0"/>
                <w:szCs w:val="20"/>
                <w:lang w:eastAsia="ru-RU" w:bidi="ar-SA"/>
              </w:rPr>
              <w:t>о</w:t>
            </w:r>
            <w:r w:rsidRPr="00475E56">
              <w:rPr>
                <w:rFonts w:ascii="Times New Roman CYR" w:eastAsiaTheme="minorEastAsia" w:hAnsi="Times New Roman CYR" w:cs="Times New Roman CYR"/>
                <w:kern w:val="0"/>
                <w:szCs w:val="20"/>
                <w:lang w:eastAsia="ru-RU" w:bidi="ar-SA"/>
              </w:rPr>
              <w:t>просы воспитателя, но все же удалось пр</w:t>
            </w:r>
            <w:r w:rsidRPr="00475E56">
              <w:rPr>
                <w:rFonts w:ascii="Times New Roman CYR" w:eastAsiaTheme="minorEastAsia" w:hAnsi="Times New Roman CYR" w:cs="Times New Roman CYR"/>
                <w:kern w:val="0"/>
                <w:szCs w:val="20"/>
                <w:lang w:eastAsia="ru-RU" w:bidi="ar-SA"/>
              </w:rPr>
              <w:t>и</w:t>
            </w:r>
            <w:r w:rsidRPr="00475E56">
              <w:rPr>
                <w:rFonts w:ascii="Times New Roman CYR" w:eastAsiaTheme="minorEastAsia" w:hAnsi="Times New Roman CYR" w:cs="Times New Roman CYR"/>
                <w:kern w:val="0"/>
                <w:szCs w:val="20"/>
                <w:lang w:eastAsia="ru-RU" w:bidi="ar-SA"/>
              </w:rPr>
              <w:t>влечь его внимание, сказал, что обозначает красный сигнал светофора и почему нельзя играть на проезжей части.</w:t>
            </w:r>
          </w:p>
        </w:tc>
        <w:tc>
          <w:tcPr>
            <w:tcW w:w="26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Группирует объекты с по</w:t>
            </w:r>
            <w:r w:rsidRPr="00475E56">
              <w:rPr>
                <w:rFonts w:ascii="Times New Roman CYR" w:eastAsiaTheme="minorEastAsia" w:hAnsi="Times New Roman CYR" w:cs="Times New Roman CYR"/>
                <w:kern w:val="0"/>
                <w:szCs w:val="20"/>
                <w:lang w:eastAsia="ru-RU" w:bidi="ar-SA"/>
              </w:rPr>
              <w:t>д</w:t>
            </w:r>
            <w:r w:rsidRPr="00475E56">
              <w:rPr>
                <w:rFonts w:ascii="Times New Roman CYR" w:eastAsiaTheme="minorEastAsia" w:hAnsi="Times New Roman CYR" w:cs="Times New Roman CYR"/>
                <w:kern w:val="0"/>
                <w:szCs w:val="20"/>
                <w:lang w:eastAsia="ru-RU" w:bidi="ar-SA"/>
              </w:rPr>
              <w:t>сказкой взрослого</w:t>
            </w:r>
          </w:p>
        </w:tc>
        <w:tc>
          <w:tcPr>
            <w:tcW w:w="993" w:type="dxa"/>
            <w:tcBorders>
              <w:top w:val="single" w:sz="6" w:space="0" w:color="auto"/>
              <w:left w:val="single" w:sz="6" w:space="0" w:color="auto"/>
              <w:bottom w:val="single" w:sz="6" w:space="0" w:color="auto"/>
              <w:right w:val="single" w:sz="6" w:space="0" w:color="auto"/>
            </w:tcBorders>
          </w:tcPr>
          <w:p w:rsidR="00475E56" w:rsidRPr="00475E56" w:rsidRDefault="00475E56" w:rsidP="00025B3F">
            <w:pPr>
              <w:suppressAutoHyphens w:val="0"/>
              <w:autoSpaceDE w:val="0"/>
              <w:autoSpaceDN w:val="0"/>
              <w:adjustRightInd w:val="0"/>
              <w:jc w:val="both"/>
              <w:rPr>
                <w:rFonts w:ascii="Times New Roman CYR" w:eastAsiaTheme="minorEastAsia" w:hAnsi="Times New Roman CYR" w:cs="Times New Roman CYR"/>
                <w:kern w:val="0"/>
                <w:szCs w:val="20"/>
                <w:lang w:eastAsia="ru-RU" w:bidi="ar-SA"/>
              </w:rPr>
            </w:pPr>
            <w:r w:rsidRPr="00475E56">
              <w:rPr>
                <w:rFonts w:ascii="Times New Roman CYR" w:eastAsiaTheme="minorEastAsia" w:hAnsi="Times New Roman CYR" w:cs="Times New Roman CYR"/>
                <w:kern w:val="0"/>
                <w:szCs w:val="20"/>
                <w:lang w:eastAsia="ru-RU" w:bidi="ar-SA"/>
              </w:rPr>
              <w:t>Низкий</w:t>
            </w:r>
          </w:p>
        </w:tc>
      </w:tr>
    </w:tbl>
    <w:p w:rsidR="00475E56" w:rsidRPr="00475E56" w:rsidRDefault="00475E56" w:rsidP="008D5686">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941F09" w:rsidRPr="00941F09" w:rsidRDefault="00941F09" w:rsidP="00941F09">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Times New Roman" w:hAnsi="Times New Roman" w:cs="Times New Roman"/>
          <w:b/>
          <w:bCs/>
          <w:kern w:val="0"/>
          <w:sz w:val="24"/>
          <w:lang w:eastAsia="ar-SA" w:bidi="ar-SA"/>
        </w:rPr>
        <w:t xml:space="preserve">          </w:t>
      </w:r>
      <w:r w:rsidRPr="00941F09">
        <w:rPr>
          <w:rFonts w:ascii="Times New Roman CYR" w:eastAsiaTheme="minorEastAsia" w:hAnsi="Times New Roman CYR" w:cs="Times New Roman CYR"/>
          <w:kern w:val="0"/>
          <w:sz w:val="28"/>
          <w:szCs w:val="28"/>
          <w:lang w:eastAsia="ru-RU" w:bidi="ar-SA"/>
        </w:rPr>
        <w:t>На контрольном этапе став</w:t>
      </w:r>
      <w:r>
        <w:rPr>
          <w:rFonts w:ascii="Times New Roman CYR" w:eastAsiaTheme="minorEastAsia" w:hAnsi="Times New Roman CYR" w:cs="Times New Roman CYR"/>
          <w:kern w:val="0"/>
          <w:sz w:val="28"/>
          <w:szCs w:val="28"/>
          <w:lang w:eastAsia="ru-RU" w:bidi="ar-SA"/>
        </w:rPr>
        <w:t>или себе следующую цель</w:t>
      </w:r>
      <w:r w:rsidRPr="00941F09">
        <w:rPr>
          <w:rFonts w:ascii="Times New Roman CYR" w:eastAsiaTheme="minorEastAsia" w:hAnsi="Times New Roman CYR" w:cs="Times New Roman CYR"/>
          <w:kern w:val="0"/>
          <w:sz w:val="28"/>
          <w:szCs w:val="28"/>
          <w:lang w:eastAsia="ru-RU" w:bidi="ar-SA"/>
        </w:rPr>
        <w:t>:</w:t>
      </w:r>
    </w:p>
    <w:p w:rsidR="00941F09" w:rsidRPr="00941F09" w:rsidRDefault="00941F09" w:rsidP="00941F09">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941F09">
        <w:rPr>
          <w:rFonts w:ascii="Times New Roman CYR" w:eastAsiaTheme="minorEastAsia" w:hAnsi="Times New Roman CYR" w:cs="Times New Roman CYR"/>
          <w:b/>
          <w:bCs/>
          <w:kern w:val="0"/>
          <w:sz w:val="28"/>
          <w:szCs w:val="28"/>
          <w:u w:val="single"/>
          <w:lang w:eastAsia="ru-RU" w:bidi="ar-SA"/>
        </w:rPr>
        <w:t>Цель:</w:t>
      </w:r>
      <w:r w:rsidRPr="00941F09">
        <w:rPr>
          <w:rFonts w:ascii="Times New Roman CYR" w:eastAsiaTheme="minorEastAsia" w:hAnsi="Times New Roman CYR" w:cs="Times New Roman CYR"/>
          <w:kern w:val="0"/>
          <w:sz w:val="28"/>
          <w:szCs w:val="28"/>
          <w:lang w:eastAsia="ru-RU" w:bidi="ar-SA"/>
        </w:rPr>
        <w:t xml:space="preserve"> выявить динамику знаний в формировании знаний о </w:t>
      </w:r>
      <w:r>
        <w:rPr>
          <w:rFonts w:ascii="Times New Roman CYR" w:eastAsiaTheme="minorEastAsia" w:hAnsi="Times New Roman CYR" w:cs="Times New Roman CYR"/>
          <w:kern w:val="0"/>
          <w:sz w:val="28"/>
          <w:szCs w:val="28"/>
          <w:lang w:eastAsia="ru-RU" w:bidi="ar-SA"/>
        </w:rPr>
        <w:t xml:space="preserve"> правилах безопасного поведения на дорогах у детей среднего</w:t>
      </w:r>
      <w:r w:rsidRPr="00941F09">
        <w:rPr>
          <w:rFonts w:ascii="Times New Roman CYR" w:eastAsiaTheme="minorEastAsia" w:hAnsi="Times New Roman CYR" w:cs="Times New Roman CYR"/>
          <w:kern w:val="0"/>
          <w:sz w:val="28"/>
          <w:szCs w:val="28"/>
          <w:lang w:eastAsia="ru-RU" w:bidi="ar-SA"/>
        </w:rPr>
        <w:t xml:space="preserve"> дошкольного возраста.</w:t>
      </w:r>
    </w:p>
    <w:p w:rsidR="00403CE8" w:rsidRPr="00403CE8"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w:eastAsia="Calibri" w:hAnsi="Times New Roman" w:cs="Times New Roman"/>
          <w:sz w:val="28"/>
          <w:szCs w:val="28"/>
          <w:lang w:eastAsia="en-US" w:bidi="ar-SA"/>
        </w:rPr>
        <w:t xml:space="preserve">          </w:t>
      </w:r>
      <w:r w:rsidR="00403CE8" w:rsidRPr="00403CE8">
        <w:rPr>
          <w:rFonts w:ascii="Times New Roman CYR" w:eastAsiaTheme="minorEastAsia" w:hAnsi="Times New Roman CYR" w:cs="Times New Roman CYR"/>
          <w:kern w:val="0"/>
          <w:sz w:val="28"/>
          <w:szCs w:val="28"/>
          <w:lang w:eastAsia="ru-RU" w:bidi="ar-SA"/>
        </w:rPr>
        <w:t>Для исследования использовалась та же методика, что и в</w:t>
      </w:r>
      <w:r w:rsidR="00382B82">
        <w:rPr>
          <w:rFonts w:ascii="Times New Roman CYR" w:eastAsiaTheme="minorEastAsia" w:hAnsi="Times New Roman CYR" w:cs="Times New Roman CYR"/>
          <w:kern w:val="0"/>
          <w:sz w:val="28"/>
          <w:szCs w:val="28"/>
          <w:lang w:eastAsia="ru-RU" w:bidi="ar-SA"/>
        </w:rPr>
        <w:t xml:space="preserve"> констатирующем этапе. </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03CE8">
        <w:rPr>
          <w:rFonts w:ascii="Times New Roman CYR" w:eastAsiaTheme="minorEastAsia" w:hAnsi="Times New Roman CYR" w:cs="Times New Roman CYR"/>
          <w:b/>
          <w:bCs/>
          <w:kern w:val="0"/>
          <w:sz w:val="28"/>
          <w:szCs w:val="28"/>
          <w:u w:val="single"/>
          <w:lang w:eastAsia="ru-RU" w:bidi="ar-SA"/>
        </w:rPr>
        <w:t>Условия проведения:</w:t>
      </w:r>
    </w:p>
    <w:p w:rsidR="00403CE8" w:rsidRPr="00403CE8" w:rsidRDefault="00403CE8" w:rsidP="00403CE8">
      <w:pPr>
        <w:suppressLineNumbers/>
        <w:tabs>
          <w:tab w:val="left" w:pos="720"/>
          <w:tab w:val="left" w:pos="1080"/>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1.</w:t>
      </w:r>
      <w:r w:rsidRPr="00403CE8">
        <w:rPr>
          <w:rFonts w:ascii="Times New Roman CYR" w:eastAsiaTheme="minorEastAsia" w:hAnsi="Times New Roman CYR" w:cs="Times New Roman CYR"/>
          <w:kern w:val="0"/>
          <w:sz w:val="28"/>
          <w:szCs w:val="28"/>
          <w:lang w:eastAsia="ru-RU" w:bidi="ar-SA"/>
        </w:rPr>
        <w:tab/>
        <w:t xml:space="preserve">Интервьюирование проводилось в </w:t>
      </w:r>
      <w:proofErr w:type="gramStart"/>
      <w:r w:rsidRPr="00403CE8">
        <w:rPr>
          <w:rFonts w:ascii="Times New Roman CYR" w:eastAsiaTheme="minorEastAsia" w:hAnsi="Times New Roman CYR" w:cs="Times New Roman CYR"/>
          <w:kern w:val="0"/>
          <w:sz w:val="28"/>
          <w:szCs w:val="28"/>
          <w:lang w:eastAsia="ru-RU" w:bidi="ar-SA"/>
        </w:rPr>
        <w:t>индивидуальном</w:t>
      </w:r>
      <w:proofErr w:type="gramEnd"/>
      <w:r w:rsidRPr="00403CE8">
        <w:rPr>
          <w:rFonts w:ascii="Times New Roman CYR" w:eastAsiaTheme="minorEastAsia" w:hAnsi="Times New Roman CYR" w:cs="Times New Roman CYR"/>
          <w:kern w:val="0"/>
          <w:sz w:val="28"/>
          <w:szCs w:val="28"/>
          <w:lang w:eastAsia="ru-RU" w:bidi="ar-SA"/>
        </w:rPr>
        <w:t xml:space="preserve"> форме в свободное время.</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2. </w:t>
      </w:r>
      <w:r w:rsidRPr="00403CE8">
        <w:rPr>
          <w:rFonts w:ascii="Times New Roman CYR" w:eastAsiaTheme="minorEastAsia" w:hAnsi="Times New Roman CYR" w:cs="Times New Roman CYR"/>
          <w:kern w:val="0"/>
          <w:sz w:val="28"/>
          <w:szCs w:val="28"/>
          <w:lang w:eastAsia="ru-RU" w:bidi="ar-SA"/>
        </w:rPr>
        <w:t>Для проведения создавалась спокойная, доброжелательная обстановка.</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lastRenderedPageBreak/>
        <w:t xml:space="preserve">3.   </w:t>
      </w:r>
      <w:r w:rsidRPr="00403CE8">
        <w:rPr>
          <w:rFonts w:ascii="Times New Roman CYR" w:eastAsiaTheme="minorEastAsia" w:hAnsi="Times New Roman CYR" w:cs="Times New Roman CYR"/>
          <w:kern w:val="0"/>
          <w:sz w:val="28"/>
          <w:szCs w:val="28"/>
          <w:lang w:eastAsia="ru-RU" w:bidi="ar-SA"/>
        </w:rPr>
        <w:t>Вопросы к детям были немножко усложнены, с учетом проведения работы.</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4.  </w:t>
      </w:r>
      <w:r w:rsidRPr="00403CE8">
        <w:rPr>
          <w:rFonts w:ascii="Times New Roman CYR" w:eastAsiaTheme="minorEastAsia" w:hAnsi="Times New Roman CYR" w:cs="Times New Roman CYR"/>
          <w:kern w:val="0"/>
          <w:sz w:val="28"/>
          <w:szCs w:val="28"/>
          <w:lang w:eastAsia="ru-RU" w:bidi="ar-SA"/>
        </w:rPr>
        <w:t>Опрос по иллюстрациям.</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03CE8">
        <w:rPr>
          <w:rFonts w:ascii="Times New Roman CYR" w:eastAsiaTheme="minorEastAsia" w:hAnsi="Times New Roman CYR" w:cs="Times New Roman CYR"/>
          <w:b/>
          <w:bCs/>
          <w:kern w:val="0"/>
          <w:sz w:val="28"/>
          <w:szCs w:val="28"/>
          <w:u w:val="single"/>
          <w:lang w:eastAsia="ru-RU" w:bidi="ar-SA"/>
        </w:rPr>
        <w:t>Качественный анализ результатов обследования на контрольном этапе</w:t>
      </w:r>
      <w:r w:rsidR="00C25263">
        <w:rPr>
          <w:rFonts w:ascii="Times New Roman CYR" w:eastAsiaTheme="minorEastAsia" w:hAnsi="Times New Roman CYR" w:cs="Times New Roman CYR"/>
          <w:b/>
          <w:bCs/>
          <w:kern w:val="0"/>
          <w:sz w:val="28"/>
          <w:szCs w:val="28"/>
          <w:u w:val="single"/>
          <w:lang w:eastAsia="ru-RU" w:bidi="ar-SA"/>
        </w:rPr>
        <w:t>.</w:t>
      </w:r>
    </w:p>
    <w:p w:rsidR="00403CE8" w:rsidRPr="00403CE8" w:rsidRDefault="00403CE8" w:rsidP="00403CE8">
      <w:pPr>
        <w:suppressLineNumbers/>
        <w:shd w:val="clear" w:color="auto" w:fill="FFFFFF"/>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 xml:space="preserve">Выполнение детьми проблемных ситуаций на выявление уровня </w:t>
      </w:r>
      <w:proofErr w:type="spellStart"/>
      <w:r w:rsidRPr="00403CE8">
        <w:rPr>
          <w:rFonts w:ascii="Times New Roman CYR" w:eastAsiaTheme="minorEastAsia" w:hAnsi="Times New Roman CYR" w:cs="Times New Roman CYR"/>
          <w:kern w:val="0"/>
          <w:sz w:val="28"/>
          <w:szCs w:val="28"/>
          <w:lang w:eastAsia="ru-RU" w:bidi="ar-SA"/>
        </w:rPr>
        <w:t>сформированности</w:t>
      </w:r>
      <w:proofErr w:type="spellEnd"/>
      <w:r w:rsidRPr="00403CE8">
        <w:rPr>
          <w:rFonts w:ascii="Times New Roman CYR" w:eastAsiaTheme="minorEastAsia" w:hAnsi="Times New Roman CYR" w:cs="Times New Roman CYR"/>
          <w:kern w:val="0"/>
          <w:sz w:val="28"/>
          <w:szCs w:val="28"/>
          <w:lang w:eastAsia="ru-RU" w:bidi="ar-SA"/>
        </w:rPr>
        <w:t xml:space="preserve"> знани</w:t>
      </w:r>
      <w:r>
        <w:rPr>
          <w:rFonts w:ascii="Times New Roman CYR" w:eastAsiaTheme="minorEastAsia" w:hAnsi="Times New Roman CYR" w:cs="Times New Roman CYR"/>
          <w:kern w:val="0"/>
          <w:sz w:val="28"/>
          <w:szCs w:val="28"/>
          <w:lang w:eastAsia="ru-RU" w:bidi="ar-SA"/>
        </w:rPr>
        <w:t xml:space="preserve">й о правилах безопасного поведения на дорогах </w:t>
      </w:r>
      <w:r w:rsidRPr="00403CE8">
        <w:rPr>
          <w:rFonts w:ascii="Times New Roman CYR" w:eastAsiaTheme="minorEastAsia" w:hAnsi="Times New Roman CYR" w:cs="Times New Roman CYR"/>
          <w:kern w:val="0"/>
          <w:sz w:val="28"/>
          <w:szCs w:val="28"/>
          <w:lang w:eastAsia="ru-RU" w:bidi="ar-SA"/>
        </w:rPr>
        <w:t xml:space="preserve">показало, что три ребёнка не прибегают к помощи взрослого, при выполнении заданий внимательны и хорошо устанавливают опосредованные связи. </w:t>
      </w:r>
    </w:p>
    <w:p w:rsidR="00403CE8" w:rsidRPr="00403CE8" w:rsidRDefault="00403CE8" w:rsidP="00403CE8">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 xml:space="preserve">Таблица </w:t>
      </w:r>
      <w:r>
        <w:rPr>
          <w:rFonts w:ascii="Times New Roman CYR" w:eastAsiaTheme="minorEastAsia" w:hAnsi="Times New Roman CYR" w:cs="Times New Roman CYR"/>
          <w:kern w:val="0"/>
          <w:sz w:val="28"/>
          <w:szCs w:val="28"/>
          <w:lang w:eastAsia="ru-RU" w:bidi="ar-SA"/>
        </w:rPr>
        <w:t>№ 2</w:t>
      </w:r>
    </w:p>
    <w:tbl>
      <w:tblPr>
        <w:tblW w:w="9351"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156"/>
        <w:gridCol w:w="4536"/>
        <w:gridCol w:w="2127"/>
        <w:gridCol w:w="992"/>
      </w:tblGrid>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Имя</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 Полнота знаний</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Глубина знаний</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Уровень </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1</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Алеша Ц</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Смог назвать правила поведения пешеходов на дороге, </w:t>
            </w:r>
            <w:proofErr w:type="gramStart"/>
            <w:r w:rsidRPr="00403CE8">
              <w:rPr>
                <w:rFonts w:ascii="Times New Roman CYR" w:eastAsiaTheme="minorEastAsia" w:hAnsi="Times New Roman CYR" w:cs="Times New Roman CYR"/>
                <w:kern w:val="0"/>
                <w:szCs w:val="20"/>
                <w:lang w:eastAsia="ru-RU" w:bidi="ar-SA"/>
              </w:rPr>
              <w:t>назвал</w:t>
            </w:r>
            <w:proofErr w:type="gramEnd"/>
            <w:r w:rsidRPr="00403CE8">
              <w:rPr>
                <w:rFonts w:ascii="Times New Roman CYR" w:eastAsiaTheme="minorEastAsia" w:hAnsi="Times New Roman CYR" w:cs="Times New Roman CYR"/>
                <w:kern w:val="0"/>
                <w:szCs w:val="20"/>
                <w:lang w:eastAsia="ru-RU" w:bidi="ar-SA"/>
              </w:rPr>
              <w:t xml:space="preserve"> что означают сигналы светофора. Сказал, почему нельзя играть на дороге. Назвал части улиц.</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объекты по разным признакам; самостоятельно с</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ставляет описател</w:t>
            </w:r>
            <w:r w:rsidRPr="00403CE8">
              <w:rPr>
                <w:rFonts w:ascii="Times New Roman CYR" w:eastAsiaTheme="minorEastAsia" w:hAnsi="Times New Roman CYR" w:cs="Times New Roman CYR"/>
                <w:kern w:val="0"/>
                <w:szCs w:val="20"/>
                <w:lang w:eastAsia="ru-RU" w:bidi="ar-SA"/>
              </w:rPr>
              <w:t>ь</w:t>
            </w:r>
            <w:r w:rsidRPr="00403CE8">
              <w:rPr>
                <w:rFonts w:ascii="Times New Roman CYR" w:eastAsiaTheme="minorEastAsia" w:hAnsi="Times New Roman CYR" w:cs="Times New Roman CYR"/>
                <w:kern w:val="0"/>
                <w:szCs w:val="20"/>
                <w:lang w:eastAsia="ru-RU" w:bidi="ar-SA"/>
              </w:rPr>
              <w:t>ный рассказ об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те.</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Высокий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2</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Женя </w:t>
            </w:r>
            <w:r w:rsidRPr="00403CE8">
              <w:rPr>
                <w:rFonts w:ascii="Times New Roman CYR" w:eastAsiaTheme="minorEastAsia" w:hAnsi="Times New Roman CYR" w:cs="Times New Roman CYR"/>
                <w:kern w:val="0"/>
                <w:szCs w:val="20"/>
                <w:lang w:eastAsia="ru-RU" w:bidi="ar-SA"/>
              </w:rPr>
              <w:t>Б.</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только, почему нельзя играть на дороге, смог сказать, как называются части улицы для пешеходов и для машин. Назвал, что обозн</w:t>
            </w:r>
            <w:r w:rsidRPr="00403CE8">
              <w:rPr>
                <w:rFonts w:ascii="Times New Roman CYR" w:eastAsiaTheme="minorEastAsia" w:hAnsi="Times New Roman CYR" w:cs="Times New Roman CYR"/>
                <w:kern w:val="0"/>
                <w:szCs w:val="20"/>
                <w:lang w:eastAsia="ru-RU" w:bidi="ar-SA"/>
              </w:rPr>
              <w:t>а</w:t>
            </w:r>
            <w:r w:rsidRPr="00403CE8">
              <w:rPr>
                <w:rFonts w:ascii="Times New Roman CYR" w:eastAsiaTheme="minorEastAsia" w:hAnsi="Times New Roman CYR" w:cs="Times New Roman CYR"/>
                <w:kern w:val="0"/>
                <w:szCs w:val="20"/>
                <w:lang w:eastAsia="ru-RU" w:bidi="ar-SA"/>
              </w:rPr>
              <w:t>чают цвета светофора.</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тов с помощью во</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питателя.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3</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Женя </w:t>
            </w:r>
            <w:r w:rsidRPr="00403CE8">
              <w:rPr>
                <w:rFonts w:ascii="Times New Roman CYR" w:eastAsiaTheme="minorEastAsia" w:hAnsi="Times New Roman CYR" w:cs="Times New Roman CYR"/>
                <w:kern w:val="0"/>
                <w:szCs w:val="20"/>
                <w:lang w:eastAsia="ru-RU" w:bidi="ar-SA"/>
              </w:rPr>
              <w:t xml:space="preserve"> М.</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только обозначение сигналов св</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тофора и где нужно переходить через дорогу.</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Вычленяет сущ</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ственные признаки при помощи воспит</w:t>
            </w:r>
            <w:r w:rsidRPr="00403CE8">
              <w:rPr>
                <w:rFonts w:ascii="Times New Roman CYR" w:eastAsiaTheme="minorEastAsia" w:hAnsi="Times New Roman CYR" w:cs="Times New Roman CYR"/>
                <w:kern w:val="0"/>
                <w:szCs w:val="20"/>
                <w:lang w:eastAsia="ru-RU" w:bidi="ar-SA"/>
              </w:rPr>
              <w:t>а</w:t>
            </w:r>
            <w:r w:rsidRPr="00403CE8">
              <w:rPr>
                <w:rFonts w:ascii="Times New Roman CYR" w:eastAsiaTheme="minorEastAsia" w:hAnsi="Times New Roman CYR" w:cs="Times New Roman CYR"/>
                <w:kern w:val="0"/>
                <w:szCs w:val="20"/>
                <w:lang w:eastAsia="ru-RU" w:bidi="ar-SA"/>
              </w:rPr>
              <w:t>теля; составление описательного ра</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сказа; пользуется при группировке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тов.</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Низкий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4</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Даниил С</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правила перехода через проезжую часть, назвал обозначение сигналов светофора.</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Группирует объекты не самостоятельно, составление опис</w:t>
            </w:r>
            <w:r w:rsidRPr="00403CE8">
              <w:rPr>
                <w:rFonts w:ascii="Times New Roman CYR" w:eastAsiaTheme="minorEastAsia" w:hAnsi="Times New Roman CYR" w:cs="Times New Roman CYR"/>
                <w:kern w:val="0"/>
                <w:szCs w:val="20"/>
                <w:lang w:eastAsia="ru-RU" w:bidi="ar-SA"/>
              </w:rPr>
              <w:t>а</w:t>
            </w:r>
            <w:r w:rsidRPr="00403CE8">
              <w:rPr>
                <w:rFonts w:ascii="Times New Roman CYR" w:eastAsiaTheme="minorEastAsia" w:hAnsi="Times New Roman CYR" w:cs="Times New Roman CYR"/>
                <w:kern w:val="0"/>
                <w:szCs w:val="20"/>
                <w:lang w:eastAsia="ru-RU" w:bidi="ar-SA"/>
              </w:rPr>
              <w:t>тельного рассказа с помощью воспитат</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5</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Даша З</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Объяснила, кто называется пешеходом, обознач</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ние сигналов светофора. Назвала части улицы.</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Вычленяет сущ</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ственные признаки с помощью воспитат</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6</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П</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только обозначение сигналов св</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 xml:space="preserve">тофора, </w:t>
            </w:r>
            <w:proofErr w:type="gramStart"/>
            <w:r w:rsidRPr="00403CE8">
              <w:rPr>
                <w:rFonts w:ascii="Times New Roman CYR" w:eastAsiaTheme="minorEastAsia" w:hAnsi="Times New Roman CYR" w:cs="Times New Roman CYR"/>
                <w:kern w:val="0"/>
                <w:szCs w:val="20"/>
                <w:lang w:eastAsia="ru-RU" w:bidi="ar-SA"/>
              </w:rPr>
              <w:t>объяснил</w:t>
            </w:r>
            <w:proofErr w:type="gramEnd"/>
            <w:r w:rsidRPr="00403CE8">
              <w:rPr>
                <w:rFonts w:ascii="Times New Roman CYR" w:eastAsiaTheme="minorEastAsia" w:hAnsi="Times New Roman CYR" w:cs="Times New Roman CYR"/>
                <w:kern w:val="0"/>
                <w:szCs w:val="20"/>
                <w:lang w:eastAsia="ru-RU" w:bidi="ar-SA"/>
              </w:rPr>
              <w:t xml:space="preserve"> кто называется пешеходом.</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Называет объекты, устанавливая их вз</w:t>
            </w:r>
            <w:r w:rsidRPr="00403CE8">
              <w:rPr>
                <w:rFonts w:ascii="Times New Roman CYR" w:eastAsiaTheme="minorEastAsia" w:hAnsi="Times New Roman CYR" w:cs="Times New Roman CYR"/>
                <w:kern w:val="0"/>
                <w:szCs w:val="20"/>
                <w:lang w:eastAsia="ru-RU" w:bidi="ar-SA"/>
              </w:rPr>
              <w:t>а</w:t>
            </w:r>
            <w:r w:rsidRPr="00403CE8">
              <w:rPr>
                <w:rFonts w:ascii="Times New Roman CYR" w:eastAsiaTheme="minorEastAsia" w:hAnsi="Times New Roman CYR" w:cs="Times New Roman CYR"/>
                <w:kern w:val="0"/>
                <w:szCs w:val="20"/>
                <w:lang w:eastAsia="ru-RU" w:bidi="ar-SA"/>
              </w:rPr>
              <w:t>имоотношения; оп</w:t>
            </w:r>
            <w:r w:rsidRPr="00403CE8">
              <w:rPr>
                <w:rFonts w:ascii="Times New Roman CYR" w:eastAsiaTheme="minorEastAsia" w:hAnsi="Times New Roman CYR" w:cs="Times New Roman CYR"/>
                <w:kern w:val="0"/>
                <w:szCs w:val="20"/>
                <w:lang w:eastAsia="ru-RU" w:bidi="ar-SA"/>
              </w:rPr>
              <w:t>и</w:t>
            </w:r>
            <w:r w:rsidRPr="00403CE8">
              <w:rPr>
                <w:rFonts w:ascii="Times New Roman CYR" w:eastAsiaTheme="minorEastAsia" w:hAnsi="Times New Roman CYR" w:cs="Times New Roman CYR"/>
                <w:kern w:val="0"/>
                <w:szCs w:val="20"/>
                <w:lang w:eastAsia="ru-RU" w:bidi="ar-SA"/>
              </w:rPr>
              <w:t>сательный рассказ при помощи воспит</w:t>
            </w:r>
            <w:r w:rsidRPr="00403CE8">
              <w:rPr>
                <w:rFonts w:ascii="Times New Roman CYR" w:eastAsiaTheme="minorEastAsia" w:hAnsi="Times New Roman CYR" w:cs="Times New Roman CYR"/>
                <w:kern w:val="0"/>
                <w:szCs w:val="20"/>
                <w:lang w:eastAsia="ru-RU" w:bidi="ar-SA"/>
              </w:rPr>
              <w:t>а</w:t>
            </w:r>
            <w:r w:rsidRPr="00403CE8">
              <w:rPr>
                <w:rFonts w:ascii="Times New Roman CYR" w:eastAsiaTheme="minorEastAsia" w:hAnsi="Times New Roman CYR" w:cs="Times New Roman CYR"/>
                <w:kern w:val="0"/>
                <w:szCs w:val="20"/>
                <w:lang w:eastAsia="ru-RU" w:bidi="ar-SA"/>
              </w:rPr>
              <w:t>теля.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7</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w:t>
            </w:r>
            <w:r>
              <w:rPr>
                <w:rFonts w:ascii="Times New Roman CYR" w:eastAsiaTheme="minorEastAsia" w:hAnsi="Times New Roman CYR" w:cs="Times New Roman CYR"/>
                <w:kern w:val="0"/>
                <w:szCs w:val="20"/>
                <w:lang w:eastAsia="ru-RU" w:bidi="ar-SA"/>
              </w:rPr>
              <w:t>к</w:t>
            </w:r>
            <w:r>
              <w:rPr>
                <w:rFonts w:ascii="Times New Roman CYR" w:eastAsiaTheme="minorEastAsia" w:hAnsi="Times New Roman CYR" w:cs="Times New Roman CYR"/>
                <w:kern w:val="0"/>
                <w:szCs w:val="20"/>
                <w:lang w:eastAsia="ru-RU" w:bidi="ar-SA"/>
              </w:rPr>
              <w:t>сандра К</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Смогла назвать обозначение сигналов светофора, объяснила название частей улиц. Сказала, почему нельзя играть на проезжей части.</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и обо</w:t>
            </w:r>
            <w:r w:rsidRPr="00403CE8">
              <w:rPr>
                <w:rFonts w:ascii="Times New Roman CYR" w:eastAsiaTheme="minorEastAsia" w:hAnsi="Times New Roman CYR" w:cs="Times New Roman CYR"/>
                <w:kern w:val="0"/>
                <w:szCs w:val="20"/>
                <w:lang w:eastAsia="ru-RU" w:bidi="ar-SA"/>
              </w:rPr>
              <w:t>б</w:t>
            </w:r>
            <w:r w:rsidRPr="00403CE8">
              <w:rPr>
                <w:rFonts w:ascii="Times New Roman CYR" w:eastAsiaTheme="minorEastAsia" w:hAnsi="Times New Roman CYR" w:cs="Times New Roman CYR"/>
                <w:kern w:val="0"/>
                <w:szCs w:val="20"/>
                <w:lang w:eastAsia="ru-RU" w:bidi="ar-SA"/>
              </w:rPr>
              <w:t>щает объекты соста</w:t>
            </w:r>
            <w:r w:rsidRPr="00403CE8">
              <w:rPr>
                <w:rFonts w:ascii="Times New Roman CYR" w:eastAsiaTheme="minorEastAsia" w:hAnsi="Times New Roman CYR" w:cs="Times New Roman CYR"/>
                <w:kern w:val="0"/>
                <w:szCs w:val="20"/>
                <w:lang w:eastAsia="ru-RU" w:bidi="ar-SA"/>
              </w:rPr>
              <w:t>в</w:t>
            </w:r>
            <w:r w:rsidRPr="00403CE8">
              <w:rPr>
                <w:rFonts w:ascii="Times New Roman CYR" w:eastAsiaTheme="minorEastAsia" w:hAnsi="Times New Roman CYR" w:cs="Times New Roman CYR"/>
                <w:kern w:val="0"/>
                <w:szCs w:val="20"/>
                <w:lang w:eastAsia="ru-RU" w:bidi="ar-SA"/>
              </w:rPr>
              <w:lastRenderedPageBreak/>
              <w:t>ление описательного рассказа.</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lastRenderedPageBreak/>
              <w:t>Высокий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lastRenderedPageBreak/>
              <w:t>8</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Яна Х</w:t>
            </w:r>
            <w:r w:rsidR="00403CE8"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Смогла назвать только название частей улиц, для пешеходов и для машин. Где нужно переходить дорогу.</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Пользуется небол</w:t>
            </w:r>
            <w:r w:rsidRPr="00403CE8">
              <w:rPr>
                <w:rFonts w:ascii="Times New Roman CYR" w:eastAsiaTheme="minorEastAsia" w:hAnsi="Times New Roman CYR" w:cs="Times New Roman CYR"/>
                <w:kern w:val="0"/>
                <w:szCs w:val="20"/>
                <w:lang w:eastAsia="ru-RU" w:bidi="ar-SA"/>
              </w:rPr>
              <w:t>ь</w:t>
            </w:r>
            <w:r w:rsidRPr="00403CE8">
              <w:rPr>
                <w:rFonts w:ascii="Times New Roman CYR" w:eastAsiaTheme="minorEastAsia" w:hAnsi="Times New Roman CYR" w:cs="Times New Roman CYR"/>
                <w:kern w:val="0"/>
                <w:szCs w:val="20"/>
                <w:lang w:eastAsia="ru-RU" w:bidi="ar-SA"/>
              </w:rPr>
              <w:t>шой помощью взро</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лого при группировке объектов.</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9</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Карина Б</w:t>
            </w:r>
            <w:r w:rsidR="00403CE8"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Старательный и активный ребенок. Смог объя</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нить, как называются части улиц. Где нужно п</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реходить проезжую часть. Назвал обозначение сигналов светофора.</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тов с помощью во</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питателя.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Средний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10</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М</w:t>
            </w:r>
            <w:r w:rsidR="00403CE8"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Ребенок смог назвать части улиц, почему нельзя играть на дороге. В остальных ответах путался и допускал ошибки.</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тов только с пом</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щью воспитателя.</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Низкий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11</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Эвелина Ж</w:t>
            </w:r>
            <w:r w:rsidR="00403CE8"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Внимательно выслушивал вопросы воспитателя, </w:t>
            </w:r>
            <w:proofErr w:type="gramStart"/>
            <w:r w:rsidRPr="00403CE8">
              <w:rPr>
                <w:rFonts w:ascii="Times New Roman CYR" w:eastAsiaTheme="minorEastAsia" w:hAnsi="Times New Roman CYR" w:cs="Times New Roman CYR"/>
                <w:kern w:val="0"/>
                <w:szCs w:val="20"/>
                <w:lang w:eastAsia="ru-RU" w:bidi="ar-SA"/>
              </w:rPr>
              <w:t>ответил</w:t>
            </w:r>
            <w:proofErr w:type="gramEnd"/>
            <w:r w:rsidRPr="00403CE8">
              <w:rPr>
                <w:rFonts w:ascii="Times New Roman CYR" w:eastAsiaTheme="minorEastAsia" w:hAnsi="Times New Roman CYR" w:cs="Times New Roman CYR"/>
                <w:kern w:val="0"/>
                <w:szCs w:val="20"/>
                <w:lang w:eastAsia="ru-RU" w:bidi="ar-SA"/>
              </w:rPr>
              <w:t xml:space="preserve"> как и где нужно переходить дорогу, что обозначает каждый сигнал светофора. </w:t>
            </w:r>
            <w:proofErr w:type="gramStart"/>
            <w:r w:rsidRPr="00403CE8">
              <w:rPr>
                <w:rFonts w:ascii="Times New Roman CYR" w:eastAsiaTheme="minorEastAsia" w:hAnsi="Times New Roman CYR" w:cs="Times New Roman CYR"/>
                <w:kern w:val="0"/>
                <w:szCs w:val="20"/>
                <w:lang w:eastAsia="ru-RU" w:bidi="ar-SA"/>
              </w:rPr>
              <w:t>Ответил</w:t>
            </w:r>
            <w:proofErr w:type="gramEnd"/>
            <w:r w:rsidRPr="00403CE8">
              <w:rPr>
                <w:rFonts w:ascii="Times New Roman CYR" w:eastAsiaTheme="minorEastAsia" w:hAnsi="Times New Roman CYR" w:cs="Times New Roman CYR"/>
                <w:kern w:val="0"/>
                <w:szCs w:val="20"/>
                <w:lang w:eastAsia="ru-RU" w:bidi="ar-SA"/>
              </w:rPr>
              <w:t xml:space="preserve"> почему нельзя играть на проезжей части. Сказал, как правильно переходить дорогу.</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объекты по разным признакам; самостоятельно с</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ставляет описател</w:t>
            </w:r>
            <w:r w:rsidRPr="00403CE8">
              <w:rPr>
                <w:rFonts w:ascii="Times New Roman CYR" w:eastAsiaTheme="minorEastAsia" w:hAnsi="Times New Roman CYR" w:cs="Times New Roman CYR"/>
                <w:kern w:val="0"/>
                <w:szCs w:val="20"/>
                <w:lang w:eastAsia="ru-RU" w:bidi="ar-SA"/>
              </w:rPr>
              <w:t>ь</w:t>
            </w:r>
            <w:r w:rsidRPr="00403CE8">
              <w:rPr>
                <w:rFonts w:ascii="Times New Roman CYR" w:eastAsiaTheme="minorEastAsia" w:hAnsi="Times New Roman CYR" w:cs="Times New Roman CYR"/>
                <w:kern w:val="0"/>
                <w:szCs w:val="20"/>
                <w:lang w:eastAsia="ru-RU" w:bidi="ar-SA"/>
              </w:rPr>
              <w:t>ный рассказ об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те.</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Высокий</w:t>
            </w:r>
          </w:p>
        </w:tc>
      </w:tr>
      <w:tr w:rsidR="00403CE8" w:rsidRPr="00403CE8" w:rsidTr="00403CE8">
        <w:tc>
          <w:tcPr>
            <w:tcW w:w="54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12</w:t>
            </w:r>
          </w:p>
        </w:tc>
        <w:tc>
          <w:tcPr>
            <w:tcW w:w="115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Рома Ш</w:t>
            </w:r>
            <w:r w:rsidRPr="00403CE8">
              <w:rPr>
                <w:rFonts w:ascii="Times New Roman CYR" w:eastAsiaTheme="minorEastAsia" w:hAnsi="Times New Roman CYR" w:cs="Times New Roman CYR"/>
                <w:kern w:val="0"/>
                <w:szCs w:val="20"/>
                <w:lang w:eastAsia="ru-RU" w:bidi="ar-SA"/>
              </w:rPr>
              <w:t>.</w:t>
            </w:r>
          </w:p>
        </w:tc>
        <w:tc>
          <w:tcPr>
            <w:tcW w:w="4536"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Назвал части улиц, кто называется пешеходом, обозначение сигналов светофора.</w:t>
            </w:r>
          </w:p>
        </w:tc>
        <w:tc>
          <w:tcPr>
            <w:tcW w:w="212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Группирует объекты с подсказкой взросл</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го</w:t>
            </w:r>
          </w:p>
        </w:tc>
        <w:tc>
          <w:tcPr>
            <w:tcW w:w="99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Низкий</w:t>
            </w:r>
          </w:p>
        </w:tc>
      </w:tr>
    </w:tbl>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03CE8" w:rsidRPr="00403CE8" w:rsidRDefault="00403CE8" w:rsidP="00403CE8">
      <w:pPr>
        <w:suppressLineNumbers/>
        <w:shd w:val="clear" w:color="auto" w:fill="FFFFFF"/>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03CE8" w:rsidRPr="00403CE8" w:rsidRDefault="00403CE8" w:rsidP="00403CE8">
      <w:pPr>
        <w:suppressLineNumbers/>
        <w:shd w:val="clear" w:color="auto" w:fill="FFFFFF"/>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По итогам выполнения диагностических заданий был проведён количественный анализ результатов констатирующего эксперимента.</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sidRPr="00403CE8">
        <w:rPr>
          <w:rFonts w:ascii="Times New Roman CYR" w:eastAsiaTheme="minorEastAsia" w:hAnsi="Times New Roman CYR" w:cs="Times New Roman CYR"/>
          <w:b/>
          <w:bCs/>
          <w:kern w:val="0"/>
          <w:sz w:val="28"/>
          <w:szCs w:val="28"/>
          <w:u w:val="single"/>
          <w:lang w:eastAsia="ru-RU" w:bidi="ar-SA"/>
        </w:rPr>
        <w:t xml:space="preserve">Количественный анализ уровня </w:t>
      </w:r>
      <w:proofErr w:type="spellStart"/>
      <w:r w:rsidRPr="00403CE8">
        <w:rPr>
          <w:rFonts w:ascii="Times New Roman CYR" w:eastAsiaTheme="minorEastAsia" w:hAnsi="Times New Roman CYR" w:cs="Times New Roman CYR"/>
          <w:b/>
          <w:bCs/>
          <w:kern w:val="0"/>
          <w:sz w:val="28"/>
          <w:szCs w:val="28"/>
          <w:u w:val="single"/>
          <w:lang w:eastAsia="ru-RU" w:bidi="ar-SA"/>
        </w:rPr>
        <w:t>сформированности</w:t>
      </w:r>
      <w:proofErr w:type="spellEnd"/>
      <w:r w:rsidRPr="00403CE8">
        <w:rPr>
          <w:rFonts w:ascii="Times New Roman CYR" w:eastAsiaTheme="minorEastAsia" w:hAnsi="Times New Roman CYR" w:cs="Times New Roman CYR"/>
          <w:b/>
          <w:bCs/>
          <w:kern w:val="0"/>
          <w:sz w:val="28"/>
          <w:szCs w:val="28"/>
          <w:u w:val="single"/>
          <w:lang w:eastAsia="ru-RU" w:bidi="ar-SA"/>
        </w:rPr>
        <w:t xml:space="preserve"> знаний детей на контрольном этапе</w:t>
      </w:r>
      <w:r w:rsidR="00C25263">
        <w:rPr>
          <w:rFonts w:ascii="Times New Roman CYR" w:eastAsiaTheme="minorEastAsia" w:hAnsi="Times New Roman CYR" w:cs="Times New Roman CYR"/>
          <w:b/>
          <w:bCs/>
          <w:kern w:val="0"/>
          <w:sz w:val="28"/>
          <w:szCs w:val="28"/>
          <w:u w:val="single"/>
          <w:lang w:eastAsia="ru-RU" w:bidi="ar-SA"/>
        </w:rPr>
        <w:t>.</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На высоком уровне - 3;</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На среднем уровне - 6;</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На низком уровне - 3.</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Таким образом, на высоком уровне оказалась три ребенка, которые легко справились с заданием и выполняли его без помощи взрослого. Шестеро детей оказались на среднем уровне, они справились с заданиями, но прибегали к помощи взрослого или допускали незначительные ошибки. Трое детей оказались на низком уровне, поскольку они плохо справлялись с заданиями, постоянно прибегали к помощи взрослого.</w:t>
      </w:r>
    </w:p>
    <w:p w:rsidR="00C25263"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 </w:t>
      </w:r>
    </w:p>
    <w:p w:rsidR="00C25263"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C25263"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C25263"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403CE8" w:rsidRPr="00403CE8" w:rsidRDefault="00C25263" w:rsidP="00C25263">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lastRenderedPageBreak/>
        <w:t xml:space="preserve">           </w:t>
      </w:r>
      <w:r w:rsidR="00403CE8" w:rsidRPr="00403CE8">
        <w:rPr>
          <w:rFonts w:ascii="Times New Roman CYR" w:eastAsiaTheme="minorEastAsia" w:hAnsi="Times New Roman CYR" w:cs="Times New Roman CYR"/>
          <w:kern w:val="0"/>
          <w:sz w:val="28"/>
          <w:szCs w:val="28"/>
          <w:lang w:eastAsia="ru-RU" w:bidi="ar-SA"/>
        </w:rPr>
        <w:t>Сравнительный анализ результатов констатирующего и контрольного этапов опытно-э</w:t>
      </w:r>
      <w:r w:rsidR="00382B82">
        <w:rPr>
          <w:rFonts w:ascii="Times New Roman CYR" w:eastAsiaTheme="minorEastAsia" w:hAnsi="Times New Roman CYR" w:cs="Times New Roman CYR"/>
          <w:kern w:val="0"/>
          <w:sz w:val="28"/>
          <w:szCs w:val="28"/>
          <w:lang w:eastAsia="ru-RU" w:bidi="ar-SA"/>
        </w:rPr>
        <w:t>кспериментальной работы (табл.3</w:t>
      </w:r>
      <w:r w:rsidR="00403CE8" w:rsidRPr="00403CE8">
        <w:rPr>
          <w:rFonts w:ascii="Times New Roman CYR" w:eastAsiaTheme="minorEastAsia" w:hAnsi="Times New Roman CYR" w:cs="Times New Roman CYR"/>
          <w:kern w:val="0"/>
          <w:sz w:val="28"/>
          <w:szCs w:val="28"/>
          <w:lang w:eastAsia="ru-RU" w:bidi="ar-SA"/>
        </w:rPr>
        <w:t>).</w:t>
      </w:r>
    </w:p>
    <w:p w:rsidR="00403CE8" w:rsidRPr="00403CE8" w:rsidRDefault="00382B82" w:rsidP="00382B82">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Таблица №3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4541"/>
        <w:gridCol w:w="3397"/>
      </w:tblGrid>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proofErr w:type="spellStart"/>
            <w:r w:rsidRPr="00403CE8">
              <w:rPr>
                <w:rFonts w:ascii="Times New Roman CYR" w:eastAsiaTheme="minorEastAsia" w:hAnsi="Times New Roman CYR" w:cs="Times New Roman CYR"/>
                <w:kern w:val="0"/>
                <w:szCs w:val="20"/>
                <w:lang w:eastAsia="ru-RU" w:bidi="ar-SA"/>
              </w:rPr>
              <w:t>И.Ф.ребёнка</w:t>
            </w:r>
            <w:proofErr w:type="spellEnd"/>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Констатирующий этап</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Контрольный этап</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Алеша Ц</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Смог назвать правила поведения пешеходов на дороге, </w:t>
            </w:r>
            <w:proofErr w:type="gramStart"/>
            <w:r w:rsidRPr="00403CE8">
              <w:rPr>
                <w:rFonts w:ascii="Times New Roman CYR" w:eastAsiaTheme="minorEastAsia" w:hAnsi="Times New Roman CYR" w:cs="Times New Roman CYR"/>
                <w:kern w:val="0"/>
                <w:szCs w:val="20"/>
                <w:lang w:eastAsia="ru-RU" w:bidi="ar-SA"/>
              </w:rPr>
              <w:t>назвал</w:t>
            </w:r>
            <w:proofErr w:type="gramEnd"/>
            <w:r w:rsidRPr="00403CE8">
              <w:rPr>
                <w:rFonts w:ascii="Times New Roman CYR" w:eastAsiaTheme="minorEastAsia" w:hAnsi="Times New Roman CYR" w:cs="Times New Roman CYR"/>
                <w:kern w:val="0"/>
                <w:szCs w:val="20"/>
                <w:lang w:eastAsia="ru-RU" w:bidi="ar-SA"/>
              </w:rPr>
              <w:t xml:space="preserve"> что означают сигналы светофора.</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ты по разным признакам; самосто</w:t>
            </w:r>
            <w:r w:rsidRPr="00403CE8">
              <w:rPr>
                <w:rFonts w:ascii="Times New Roman CYR" w:eastAsiaTheme="minorEastAsia" w:hAnsi="Times New Roman CYR" w:cs="Times New Roman CYR"/>
                <w:kern w:val="0"/>
                <w:szCs w:val="20"/>
                <w:lang w:eastAsia="ru-RU" w:bidi="ar-SA"/>
              </w:rPr>
              <w:t>я</w:t>
            </w:r>
            <w:r w:rsidRPr="00403CE8">
              <w:rPr>
                <w:rFonts w:ascii="Times New Roman CYR" w:eastAsiaTheme="minorEastAsia" w:hAnsi="Times New Roman CYR" w:cs="Times New Roman CYR"/>
                <w:kern w:val="0"/>
                <w:szCs w:val="20"/>
                <w:lang w:eastAsia="ru-RU" w:bidi="ar-SA"/>
              </w:rPr>
              <w:t>тельно составляет описательный рассказ об объекте.</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Женя</w:t>
            </w:r>
            <w:r w:rsidR="00403CE8" w:rsidRPr="00403CE8">
              <w:rPr>
                <w:rFonts w:ascii="Times New Roman CYR" w:eastAsiaTheme="minorEastAsia" w:hAnsi="Times New Roman CYR" w:cs="Times New Roman CYR"/>
                <w:kern w:val="0"/>
                <w:szCs w:val="20"/>
                <w:lang w:eastAsia="ru-RU" w:bidi="ar-SA"/>
              </w:rPr>
              <w:t xml:space="preserve"> Б.</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только, почему нельзя играть на дороге, смог сказать, как называются части улицы для пешеходов и для машин.</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объектов с помощью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 xml:space="preserve">Женя </w:t>
            </w:r>
            <w:r w:rsidR="00403CE8" w:rsidRPr="00403CE8">
              <w:rPr>
                <w:rFonts w:ascii="Times New Roman CYR" w:eastAsiaTheme="minorEastAsia" w:hAnsi="Times New Roman CYR" w:cs="Times New Roman CYR"/>
                <w:kern w:val="0"/>
                <w:szCs w:val="20"/>
                <w:lang w:eastAsia="ru-RU" w:bidi="ar-SA"/>
              </w:rPr>
              <w:t>М.</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только обозначение сигналов св</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тофора и где нужно переходить через дорогу</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Вычленяет существенные признаки при помощи воспитателя; составл</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ние описательного рассказа; польз</w:t>
            </w:r>
            <w:r w:rsidRPr="00403CE8">
              <w:rPr>
                <w:rFonts w:ascii="Times New Roman CYR" w:eastAsiaTheme="minorEastAsia" w:hAnsi="Times New Roman CYR" w:cs="Times New Roman CYR"/>
                <w:kern w:val="0"/>
                <w:szCs w:val="20"/>
                <w:lang w:eastAsia="ru-RU" w:bidi="ar-SA"/>
              </w:rPr>
              <w:t>у</w:t>
            </w:r>
            <w:r w:rsidRPr="00403CE8">
              <w:rPr>
                <w:rFonts w:ascii="Times New Roman CYR" w:eastAsiaTheme="minorEastAsia" w:hAnsi="Times New Roman CYR" w:cs="Times New Roman CYR"/>
                <w:kern w:val="0"/>
                <w:szCs w:val="20"/>
                <w:lang w:eastAsia="ru-RU" w:bidi="ar-SA"/>
              </w:rPr>
              <w:t>ется при группировке объектов.</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Даниил С</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 назвать правила перехода через проезжую часть, назвал обозначение сигналов светофора.</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Группирует объекты не самосто</w:t>
            </w:r>
            <w:r w:rsidRPr="00403CE8">
              <w:rPr>
                <w:rFonts w:ascii="Times New Roman CYR" w:eastAsiaTheme="minorEastAsia" w:hAnsi="Times New Roman CYR" w:cs="Times New Roman CYR"/>
                <w:kern w:val="0"/>
                <w:szCs w:val="20"/>
                <w:lang w:eastAsia="ru-RU" w:bidi="ar-SA"/>
              </w:rPr>
              <w:t>я</w:t>
            </w:r>
            <w:r w:rsidRPr="00403CE8">
              <w:rPr>
                <w:rFonts w:ascii="Times New Roman CYR" w:eastAsiaTheme="minorEastAsia" w:hAnsi="Times New Roman CYR" w:cs="Times New Roman CYR"/>
                <w:kern w:val="0"/>
                <w:szCs w:val="20"/>
                <w:lang w:eastAsia="ru-RU" w:bidi="ar-SA"/>
              </w:rPr>
              <w:t>тельно, составление описательного рассказа с помощью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Даша З</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Смогла </w:t>
            </w:r>
            <w:proofErr w:type="gramStart"/>
            <w:r w:rsidRPr="00403CE8">
              <w:rPr>
                <w:rFonts w:ascii="Times New Roman CYR" w:eastAsiaTheme="minorEastAsia" w:hAnsi="Times New Roman CYR" w:cs="Times New Roman CYR"/>
                <w:kern w:val="0"/>
                <w:szCs w:val="20"/>
                <w:lang w:eastAsia="ru-RU" w:bidi="ar-SA"/>
              </w:rPr>
              <w:t>объяснить</w:t>
            </w:r>
            <w:proofErr w:type="gramEnd"/>
            <w:r w:rsidRPr="00403CE8">
              <w:rPr>
                <w:rFonts w:ascii="Times New Roman CYR" w:eastAsiaTheme="minorEastAsia" w:hAnsi="Times New Roman CYR" w:cs="Times New Roman CYR"/>
                <w:kern w:val="0"/>
                <w:szCs w:val="20"/>
                <w:lang w:eastAsia="ru-RU" w:bidi="ar-SA"/>
              </w:rPr>
              <w:t xml:space="preserve"> почему нельзя играть на пр</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езжей части, обозначение сигнала светофора. Объяснила, что такое тротуар и проезжая часть.</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Вычленяет существенные признаки с помощью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П</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Смогла назвать только обозначение сигналов св</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 xml:space="preserve">тофора, </w:t>
            </w:r>
            <w:proofErr w:type="gramStart"/>
            <w:r w:rsidRPr="00403CE8">
              <w:rPr>
                <w:rFonts w:ascii="Times New Roman CYR" w:eastAsiaTheme="minorEastAsia" w:hAnsi="Times New Roman CYR" w:cs="Times New Roman CYR"/>
                <w:kern w:val="0"/>
                <w:szCs w:val="20"/>
                <w:lang w:eastAsia="ru-RU" w:bidi="ar-SA"/>
              </w:rPr>
              <w:t>объяснил</w:t>
            </w:r>
            <w:proofErr w:type="gramEnd"/>
            <w:r w:rsidRPr="00403CE8">
              <w:rPr>
                <w:rFonts w:ascii="Times New Roman CYR" w:eastAsiaTheme="minorEastAsia" w:hAnsi="Times New Roman CYR" w:cs="Times New Roman CYR"/>
                <w:kern w:val="0"/>
                <w:szCs w:val="20"/>
                <w:lang w:eastAsia="ru-RU" w:bidi="ar-SA"/>
              </w:rPr>
              <w:t xml:space="preserve"> кто называется пешеходом.</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Называет объекты, устанавливая их взаимоотношения; описательный рассказ при помощи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Александра К</w:t>
            </w:r>
            <w:r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Смогла назвать обозначение сигналов светофора, объяснила название частей улиц. Сказала, почему нельзя играть на проезжей части.</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и обобщает объекты составление оп</w:t>
            </w:r>
            <w:r w:rsidRPr="00403CE8">
              <w:rPr>
                <w:rFonts w:ascii="Times New Roman CYR" w:eastAsiaTheme="minorEastAsia" w:hAnsi="Times New Roman CYR" w:cs="Times New Roman CYR"/>
                <w:kern w:val="0"/>
                <w:szCs w:val="20"/>
                <w:lang w:eastAsia="ru-RU" w:bidi="ar-SA"/>
              </w:rPr>
              <w:t>и</w:t>
            </w:r>
            <w:r w:rsidRPr="00403CE8">
              <w:rPr>
                <w:rFonts w:ascii="Times New Roman CYR" w:eastAsiaTheme="minorEastAsia" w:hAnsi="Times New Roman CYR" w:cs="Times New Roman CYR"/>
                <w:kern w:val="0"/>
                <w:szCs w:val="20"/>
                <w:lang w:eastAsia="ru-RU" w:bidi="ar-SA"/>
              </w:rPr>
              <w:t>сательного рассказа.</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Яна Х.</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Смогла назвать только название частей улиц, для пешеходов и для машин.</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Пользуется небольшой помощью взрослого при группировке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тов.</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Карина Б</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Старательный и активный ребенок. Смог объя</w:t>
            </w:r>
            <w:r w:rsidRPr="00403CE8">
              <w:rPr>
                <w:rFonts w:ascii="Times New Roman CYR" w:eastAsiaTheme="minorEastAsia" w:hAnsi="Times New Roman CYR" w:cs="Times New Roman CYR"/>
                <w:kern w:val="0"/>
                <w:szCs w:val="20"/>
                <w:lang w:eastAsia="ru-RU" w:bidi="ar-SA"/>
              </w:rPr>
              <w:t>с</w:t>
            </w:r>
            <w:r w:rsidRPr="00403CE8">
              <w:rPr>
                <w:rFonts w:ascii="Times New Roman CYR" w:eastAsiaTheme="minorEastAsia" w:hAnsi="Times New Roman CYR" w:cs="Times New Roman CYR"/>
                <w:kern w:val="0"/>
                <w:szCs w:val="20"/>
                <w:lang w:eastAsia="ru-RU" w:bidi="ar-SA"/>
              </w:rPr>
              <w:t>нить, как называются части улиц. Где нужно п</w:t>
            </w:r>
            <w:r w:rsidRPr="00403CE8">
              <w:rPr>
                <w:rFonts w:ascii="Times New Roman CYR" w:eastAsiaTheme="minorEastAsia" w:hAnsi="Times New Roman CYR" w:cs="Times New Roman CYR"/>
                <w:kern w:val="0"/>
                <w:szCs w:val="20"/>
                <w:lang w:eastAsia="ru-RU" w:bidi="ar-SA"/>
              </w:rPr>
              <w:t>е</w:t>
            </w:r>
            <w:r w:rsidRPr="00403CE8">
              <w:rPr>
                <w:rFonts w:ascii="Times New Roman CYR" w:eastAsiaTheme="minorEastAsia" w:hAnsi="Times New Roman CYR" w:cs="Times New Roman CYR"/>
                <w:kern w:val="0"/>
                <w:szCs w:val="20"/>
                <w:lang w:eastAsia="ru-RU" w:bidi="ar-SA"/>
              </w:rPr>
              <w:t>реходить проезжую часть. Назвал обозначение сигналов светофора.</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объектов с помощью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Саша М</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Очень застенчивый мальчик, но все же удалось вывести на контакт.</w:t>
            </w:r>
            <w:proofErr w:type="gramStart"/>
            <w:r w:rsidRPr="00403CE8">
              <w:rPr>
                <w:rFonts w:ascii="Times New Roman CYR" w:eastAsiaTheme="minorEastAsia" w:hAnsi="Times New Roman CYR" w:cs="Times New Roman CYR"/>
                <w:kern w:val="0"/>
                <w:szCs w:val="20"/>
                <w:lang w:eastAsia="ru-RU" w:bidi="ar-SA"/>
              </w:rPr>
              <w:t xml:space="preserve"> .</w:t>
            </w:r>
            <w:proofErr w:type="gramEnd"/>
            <w:r w:rsidRPr="00403CE8">
              <w:rPr>
                <w:rFonts w:ascii="Times New Roman CYR" w:eastAsiaTheme="minorEastAsia" w:hAnsi="Times New Roman CYR" w:cs="Times New Roman CYR"/>
                <w:kern w:val="0"/>
                <w:szCs w:val="20"/>
                <w:lang w:eastAsia="ru-RU" w:bidi="ar-SA"/>
              </w:rPr>
              <w:t>Понимает смысл заданных вопросов. Отвечал на вопросы, но не уверенно, не редко путается и допускает ошибки.</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Группировка объектов только с п</w:t>
            </w:r>
            <w:r w:rsidRPr="00403CE8">
              <w:rPr>
                <w:rFonts w:ascii="Times New Roman CYR" w:eastAsiaTheme="minorEastAsia" w:hAnsi="Times New Roman CYR" w:cs="Times New Roman CYR"/>
                <w:kern w:val="0"/>
                <w:szCs w:val="20"/>
                <w:lang w:eastAsia="ru-RU" w:bidi="ar-SA"/>
              </w:rPr>
              <w:t>о</w:t>
            </w:r>
            <w:r w:rsidRPr="00403CE8">
              <w:rPr>
                <w:rFonts w:ascii="Times New Roman CYR" w:eastAsiaTheme="minorEastAsia" w:hAnsi="Times New Roman CYR" w:cs="Times New Roman CYR"/>
                <w:kern w:val="0"/>
                <w:szCs w:val="20"/>
                <w:lang w:eastAsia="ru-RU" w:bidi="ar-SA"/>
              </w:rPr>
              <w:t>мощью воспитателя.</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Эвелина Ж</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Внимательно выслушивал вопросы воспитателя, </w:t>
            </w:r>
            <w:proofErr w:type="gramStart"/>
            <w:r w:rsidRPr="00403CE8">
              <w:rPr>
                <w:rFonts w:ascii="Times New Roman CYR" w:eastAsiaTheme="minorEastAsia" w:hAnsi="Times New Roman CYR" w:cs="Times New Roman CYR"/>
                <w:kern w:val="0"/>
                <w:szCs w:val="20"/>
                <w:lang w:eastAsia="ru-RU" w:bidi="ar-SA"/>
              </w:rPr>
              <w:t>ответил</w:t>
            </w:r>
            <w:proofErr w:type="gramEnd"/>
            <w:r w:rsidRPr="00403CE8">
              <w:rPr>
                <w:rFonts w:ascii="Times New Roman CYR" w:eastAsiaTheme="minorEastAsia" w:hAnsi="Times New Roman CYR" w:cs="Times New Roman CYR"/>
                <w:kern w:val="0"/>
                <w:szCs w:val="20"/>
                <w:lang w:eastAsia="ru-RU" w:bidi="ar-SA"/>
              </w:rPr>
              <w:t xml:space="preserve"> как и где нужно переходить дорогу, что обозначает каждый сигнал светофора. </w:t>
            </w:r>
            <w:proofErr w:type="gramStart"/>
            <w:r w:rsidRPr="00403CE8">
              <w:rPr>
                <w:rFonts w:ascii="Times New Roman CYR" w:eastAsiaTheme="minorEastAsia" w:hAnsi="Times New Roman CYR" w:cs="Times New Roman CYR"/>
                <w:kern w:val="0"/>
                <w:szCs w:val="20"/>
                <w:lang w:eastAsia="ru-RU" w:bidi="ar-SA"/>
              </w:rPr>
              <w:t>Ответил</w:t>
            </w:r>
            <w:proofErr w:type="gramEnd"/>
            <w:r w:rsidRPr="00403CE8">
              <w:rPr>
                <w:rFonts w:ascii="Times New Roman CYR" w:eastAsiaTheme="minorEastAsia" w:hAnsi="Times New Roman CYR" w:cs="Times New Roman CYR"/>
                <w:kern w:val="0"/>
                <w:szCs w:val="20"/>
                <w:lang w:eastAsia="ru-RU" w:bidi="ar-SA"/>
              </w:rPr>
              <w:t xml:space="preserve"> почему нельзя играть на проезжей части.</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Самостоятельно группирует объе</w:t>
            </w:r>
            <w:r w:rsidRPr="00403CE8">
              <w:rPr>
                <w:rFonts w:ascii="Times New Roman CYR" w:eastAsiaTheme="minorEastAsia" w:hAnsi="Times New Roman CYR" w:cs="Times New Roman CYR"/>
                <w:kern w:val="0"/>
                <w:szCs w:val="20"/>
                <w:lang w:eastAsia="ru-RU" w:bidi="ar-SA"/>
              </w:rPr>
              <w:t>к</w:t>
            </w:r>
            <w:r w:rsidRPr="00403CE8">
              <w:rPr>
                <w:rFonts w:ascii="Times New Roman CYR" w:eastAsiaTheme="minorEastAsia" w:hAnsi="Times New Roman CYR" w:cs="Times New Roman CYR"/>
                <w:kern w:val="0"/>
                <w:szCs w:val="20"/>
                <w:lang w:eastAsia="ru-RU" w:bidi="ar-SA"/>
              </w:rPr>
              <w:t>ты по разным признакам; самосто</w:t>
            </w:r>
            <w:r w:rsidRPr="00403CE8">
              <w:rPr>
                <w:rFonts w:ascii="Times New Roman CYR" w:eastAsiaTheme="minorEastAsia" w:hAnsi="Times New Roman CYR" w:cs="Times New Roman CYR"/>
                <w:kern w:val="0"/>
                <w:szCs w:val="20"/>
                <w:lang w:eastAsia="ru-RU" w:bidi="ar-SA"/>
              </w:rPr>
              <w:t>я</w:t>
            </w:r>
            <w:r w:rsidRPr="00403CE8">
              <w:rPr>
                <w:rFonts w:ascii="Times New Roman CYR" w:eastAsiaTheme="minorEastAsia" w:hAnsi="Times New Roman CYR" w:cs="Times New Roman CYR"/>
                <w:kern w:val="0"/>
                <w:szCs w:val="20"/>
                <w:lang w:eastAsia="ru-RU" w:bidi="ar-SA"/>
              </w:rPr>
              <w:t>тельно составляет описательный рассказ об объекте.</w:t>
            </w:r>
          </w:p>
        </w:tc>
      </w:tr>
      <w:tr w:rsidR="00403CE8" w:rsidRPr="00403CE8" w:rsidTr="00382B82">
        <w:tc>
          <w:tcPr>
            <w:tcW w:w="1418" w:type="dxa"/>
            <w:tcBorders>
              <w:top w:val="single" w:sz="6" w:space="0" w:color="auto"/>
              <w:left w:val="single" w:sz="6" w:space="0" w:color="auto"/>
              <w:bottom w:val="single" w:sz="6" w:space="0" w:color="auto"/>
              <w:right w:val="single" w:sz="6" w:space="0" w:color="auto"/>
            </w:tcBorders>
          </w:tcPr>
          <w:p w:rsidR="00403CE8" w:rsidRPr="00403CE8" w:rsidRDefault="00382B82"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Pr>
                <w:rFonts w:ascii="Times New Roman CYR" w:eastAsiaTheme="minorEastAsia" w:hAnsi="Times New Roman CYR" w:cs="Times New Roman CYR"/>
                <w:kern w:val="0"/>
                <w:szCs w:val="20"/>
                <w:lang w:eastAsia="ru-RU" w:bidi="ar-SA"/>
              </w:rPr>
              <w:t>Рома Ш</w:t>
            </w:r>
            <w:r w:rsidR="00403CE8" w:rsidRPr="00403CE8">
              <w:rPr>
                <w:rFonts w:ascii="Times New Roman CYR" w:eastAsiaTheme="minorEastAsia" w:hAnsi="Times New Roman CYR" w:cs="Times New Roman CYR"/>
                <w:kern w:val="0"/>
                <w:szCs w:val="20"/>
                <w:lang w:eastAsia="ru-RU" w:bidi="ar-SA"/>
              </w:rPr>
              <w:t>.</w:t>
            </w:r>
          </w:p>
        </w:tc>
        <w:tc>
          <w:tcPr>
            <w:tcW w:w="4541"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Ребенок невнимательно выслушивал вопросы воспитателя, но все же удалось привлечь его вн</w:t>
            </w:r>
            <w:r w:rsidRPr="00403CE8">
              <w:rPr>
                <w:rFonts w:ascii="Times New Roman CYR" w:eastAsiaTheme="minorEastAsia" w:hAnsi="Times New Roman CYR" w:cs="Times New Roman CYR"/>
                <w:kern w:val="0"/>
                <w:szCs w:val="20"/>
                <w:lang w:eastAsia="ru-RU" w:bidi="ar-SA"/>
              </w:rPr>
              <w:t>и</w:t>
            </w:r>
            <w:r w:rsidRPr="00403CE8">
              <w:rPr>
                <w:rFonts w:ascii="Times New Roman CYR" w:eastAsiaTheme="minorEastAsia" w:hAnsi="Times New Roman CYR" w:cs="Times New Roman CYR"/>
                <w:kern w:val="0"/>
                <w:szCs w:val="20"/>
                <w:lang w:eastAsia="ru-RU" w:bidi="ar-SA"/>
              </w:rPr>
              <w:t>мание, сказал, что обозначает красный сигнал светофора и почему нельзя играть на проезжей части.</w:t>
            </w:r>
          </w:p>
        </w:tc>
        <w:tc>
          <w:tcPr>
            <w:tcW w:w="3397"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Группирует объекты с подсказкой взрослого</w:t>
            </w:r>
          </w:p>
        </w:tc>
      </w:tr>
    </w:tbl>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При анализе результатов контрольного этапа эксперимента была построена сравнительная таблица.</w:t>
      </w:r>
    </w:p>
    <w:p w:rsidR="00382B82" w:rsidRDefault="00382B82" w:rsidP="00382B82">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382B82" w:rsidRDefault="00382B82" w:rsidP="00382B82">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382B82" w:rsidRDefault="00403CE8" w:rsidP="00382B82">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lastRenderedPageBreak/>
        <w:t>Сравнительный анализ результатов констатирующего и контрольного этапов опытно-экспериментальной работы</w:t>
      </w:r>
      <w:r w:rsidR="00382B82">
        <w:rPr>
          <w:rFonts w:ascii="Times New Roman CYR" w:eastAsiaTheme="minorEastAsia" w:hAnsi="Times New Roman CYR" w:cs="Times New Roman CYR"/>
          <w:kern w:val="0"/>
          <w:sz w:val="28"/>
          <w:szCs w:val="28"/>
          <w:lang w:eastAsia="ru-RU" w:bidi="ar-SA"/>
        </w:rPr>
        <w:t>.</w:t>
      </w:r>
    </w:p>
    <w:p w:rsidR="00403CE8" w:rsidRPr="00403CE8" w:rsidRDefault="00A06F39" w:rsidP="00382B82">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Таблица №4</w:t>
      </w:r>
    </w:p>
    <w:tbl>
      <w:tblPr>
        <w:tblW w:w="9351"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402"/>
        <w:gridCol w:w="3969"/>
      </w:tblGrid>
      <w:tr w:rsidR="00403CE8" w:rsidRPr="00403CE8" w:rsidTr="00A06F39">
        <w:tc>
          <w:tcPr>
            <w:tcW w:w="198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Уровни</w:t>
            </w:r>
          </w:p>
        </w:tc>
        <w:tc>
          <w:tcPr>
            <w:tcW w:w="340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 xml:space="preserve">Результаты констатирующего этапа эксперимента </w:t>
            </w:r>
          </w:p>
        </w:tc>
        <w:tc>
          <w:tcPr>
            <w:tcW w:w="3969"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Результаты контрольного этапа экспер</w:t>
            </w:r>
            <w:r w:rsidRPr="00403CE8">
              <w:rPr>
                <w:rFonts w:ascii="Times New Roman CYR" w:eastAsiaTheme="minorEastAsia" w:hAnsi="Times New Roman CYR" w:cs="Times New Roman CYR"/>
                <w:kern w:val="0"/>
                <w:szCs w:val="20"/>
                <w:lang w:eastAsia="ru-RU" w:bidi="ar-SA"/>
              </w:rPr>
              <w:t>и</w:t>
            </w:r>
            <w:r w:rsidRPr="00403CE8">
              <w:rPr>
                <w:rFonts w:ascii="Times New Roman CYR" w:eastAsiaTheme="minorEastAsia" w:hAnsi="Times New Roman CYR" w:cs="Times New Roman CYR"/>
                <w:kern w:val="0"/>
                <w:szCs w:val="20"/>
                <w:lang w:eastAsia="ru-RU" w:bidi="ar-SA"/>
              </w:rPr>
              <w:t xml:space="preserve">мента </w:t>
            </w:r>
          </w:p>
        </w:tc>
      </w:tr>
      <w:tr w:rsidR="00403CE8" w:rsidRPr="00403CE8" w:rsidTr="00A06F39">
        <w:tc>
          <w:tcPr>
            <w:tcW w:w="1980"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Высокий Средний Низкий</w:t>
            </w:r>
          </w:p>
        </w:tc>
        <w:tc>
          <w:tcPr>
            <w:tcW w:w="3402"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2 ребёнок 5 детей 5 ребёнка</w:t>
            </w:r>
          </w:p>
        </w:tc>
        <w:tc>
          <w:tcPr>
            <w:tcW w:w="3969" w:type="dxa"/>
            <w:tcBorders>
              <w:top w:val="single" w:sz="6" w:space="0" w:color="auto"/>
              <w:left w:val="single" w:sz="6" w:space="0" w:color="auto"/>
              <w:bottom w:val="single" w:sz="6" w:space="0" w:color="auto"/>
              <w:right w:val="single" w:sz="6" w:space="0" w:color="auto"/>
            </w:tcBorders>
          </w:tcPr>
          <w:p w:rsidR="00403CE8" w:rsidRPr="00403CE8" w:rsidRDefault="00403CE8" w:rsidP="00403CE8">
            <w:pPr>
              <w:suppressAutoHyphens w:val="0"/>
              <w:autoSpaceDE w:val="0"/>
              <w:autoSpaceDN w:val="0"/>
              <w:adjustRightInd w:val="0"/>
              <w:rPr>
                <w:rFonts w:ascii="Times New Roman CYR" w:eastAsiaTheme="minorEastAsia" w:hAnsi="Times New Roman CYR" w:cs="Times New Roman CYR"/>
                <w:kern w:val="0"/>
                <w:szCs w:val="20"/>
                <w:lang w:eastAsia="ru-RU" w:bidi="ar-SA"/>
              </w:rPr>
            </w:pPr>
            <w:r w:rsidRPr="00403CE8">
              <w:rPr>
                <w:rFonts w:ascii="Times New Roman CYR" w:eastAsiaTheme="minorEastAsia" w:hAnsi="Times New Roman CYR" w:cs="Times New Roman CYR"/>
                <w:kern w:val="0"/>
                <w:szCs w:val="20"/>
                <w:lang w:eastAsia="ru-RU" w:bidi="ar-SA"/>
              </w:rPr>
              <w:t>3 ребёнка 6 детей 3 ребёнка</w:t>
            </w:r>
          </w:p>
        </w:tc>
      </w:tr>
    </w:tbl>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403CE8">
        <w:rPr>
          <w:rFonts w:ascii="Times New Roman CYR" w:eastAsiaTheme="minorEastAsia" w:hAnsi="Times New Roman CYR" w:cs="Times New Roman CYR"/>
          <w:kern w:val="0"/>
          <w:sz w:val="28"/>
          <w:szCs w:val="28"/>
          <w:lang w:eastAsia="ru-RU" w:bidi="ar-SA"/>
        </w:rPr>
        <w:t>В таблице прослеживается явная динами</w:t>
      </w:r>
      <w:r w:rsidR="00A06F39">
        <w:rPr>
          <w:rFonts w:ascii="Times New Roman CYR" w:eastAsiaTheme="minorEastAsia" w:hAnsi="Times New Roman CYR" w:cs="Times New Roman CYR"/>
          <w:kern w:val="0"/>
          <w:sz w:val="28"/>
          <w:szCs w:val="28"/>
          <w:lang w:eastAsia="ru-RU" w:bidi="ar-SA"/>
        </w:rPr>
        <w:t xml:space="preserve">ка повышения уровня </w:t>
      </w:r>
      <w:proofErr w:type="spellStart"/>
      <w:r w:rsidR="00A06F39">
        <w:rPr>
          <w:rFonts w:ascii="Times New Roman CYR" w:eastAsiaTheme="minorEastAsia" w:hAnsi="Times New Roman CYR" w:cs="Times New Roman CYR"/>
          <w:kern w:val="0"/>
          <w:sz w:val="28"/>
          <w:szCs w:val="28"/>
          <w:lang w:eastAsia="ru-RU" w:bidi="ar-SA"/>
        </w:rPr>
        <w:t>сформированн</w:t>
      </w:r>
      <w:r w:rsidRPr="00403CE8">
        <w:rPr>
          <w:rFonts w:ascii="Times New Roman CYR" w:eastAsiaTheme="minorEastAsia" w:hAnsi="Times New Roman CYR" w:cs="Times New Roman CYR"/>
          <w:kern w:val="0"/>
          <w:sz w:val="28"/>
          <w:szCs w:val="28"/>
          <w:lang w:eastAsia="ru-RU" w:bidi="ar-SA"/>
        </w:rPr>
        <w:t>ости</w:t>
      </w:r>
      <w:proofErr w:type="spellEnd"/>
      <w:r w:rsidRPr="00403CE8">
        <w:rPr>
          <w:rFonts w:ascii="Times New Roman CYR" w:eastAsiaTheme="minorEastAsia" w:hAnsi="Times New Roman CYR" w:cs="Times New Roman CYR"/>
          <w:kern w:val="0"/>
          <w:sz w:val="28"/>
          <w:szCs w:val="28"/>
          <w:lang w:eastAsia="ru-RU" w:bidi="ar-SA"/>
        </w:rPr>
        <w:t xml:space="preserve"> знаний о</w:t>
      </w:r>
      <w:r w:rsidR="00A06F39">
        <w:rPr>
          <w:rFonts w:ascii="Times New Roman CYR" w:eastAsiaTheme="minorEastAsia" w:hAnsi="Times New Roman CYR" w:cs="Times New Roman CYR"/>
          <w:kern w:val="0"/>
          <w:sz w:val="28"/>
          <w:szCs w:val="28"/>
          <w:lang w:eastAsia="ru-RU" w:bidi="ar-SA"/>
        </w:rPr>
        <w:t xml:space="preserve"> правилах безопасного поведения на дорогах </w:t>
      </w:r>
      <w:r w:rsidRPr="00403CE8">
        <w:rPr>
          <w:rFonts w:ascii="Times New Roman CYR" w:eastAsiaTheme="minorEastAsia" w:hAnsi="Times New Roman CYR" w:cs="Times New Roman CYR"/>
          <w:kern w:val="0"/>
          <w:sz w:val="28"/>
          <w:szCs w:val="28"/>
          <w:lang w:eastAsia="ru-RU" w:bidi="ar-SA"/>
        </w:rPr>
        <w:t>у детей</w:t>
      </w:r>
      <w:r w:rsidR="00A06F39">
        <w:rPr>
          <w:rFonts w:ascii="Times New Roman CYR" w:eastAsiaTheme="minorEastAsia" w:hAnsi="Times New Roman CYR" w:cs="Times New Roman CYR"/>
          <w:kern w:val="0"/>
          <w:sz w:val="28"/>
          <w:szCs w:val="28"/>
          <w:lang w:eastAsia="ru-RU" w:bidi="ar-SA"/>
        </w:rPr>
        <w:t xml:space="preserve"> среднего дошкольного возраста</w:t>
      </w:r>
      <w:r w:rsidRPr="00403CE8">
        <w:rPr>
          <w:rFonts w:ascii="Times New Roman CYR" w:eastAsiaTheme="minorEastAsia" w:hAnsi="Times New Roman CYR" w:cs="Times New Roman CYR"/>
          <w:kern w:val="0"/>
          <w:sz w:val="28"/>
          <w:szCs w:val="28"/>
          <w:lang w:eastAsia="ru-RU" w:bidi="ar-SA"/>
        </w:rPr>
        <w:t xml:space="preserve">. Можно сделать вывод, что использование </w:t>
      </w:r>
      <w:r w:rsidR="00A06F39">
        <w:rPr>
          <w:rFonts w:ascii="Times New Roman CYR" w:eastAsiaTheme="minorEastAsia" w:hAnsi="Times New Roman CYR" w:cs="Times New Roman CYR"/>
          <w:kern w:val="0"/>
          <w:sz w:val="28"/>
          <w:szCs w:val="28"/>
          <w:lang w:eastAsia="ru-RU" w:bidi="ar-SA"/>
        </w:rPr>
        <w:t xml:space="preserve">технологии проектной деятельности </w:t>
      </w:r>
      <w:r w:rsidRPr="00403CE8">
        <w:rPr>
          <w:rFonts w:ascii="Times New Roman CYR" w:eastAsiaTheme="minorEastAsia" w:hAnsi="Times New Roman CYR" w:cs="Times New Roman CYR"/>
          <w:kern w:val="0"/>
          <w:sz w:val="28"/>
          <w:szCs w:val="28"/>
          <w:lang w:eastAsia="ru-RU" w:bidi="ar-SA"/>
        </w:rPr>
        <w:t>при формировании знаний о</w:t>
      </w:r>
      <w:r w:rsidR="00A06F39">
        <w:rPr>
          <w:rFonts w:ascii="Times New Roman CYR" w:eastAsiaTheme="minorEastAsia" w:hAnsi="Times New Roman CYR" w:cs="Times New Roman CYR"/>
          <w:kern w:val="0"/>
          <w:sz w:val="28"/>
          <w:szCs w:val="28"/>
          <w:lang w:eastAsia="ru-RU" w:bidi="ar-SA"/>
        </w:rPr>
        <w:t xml:space="preserve"> правилах безопасного поведения на дорогах </w:t>
      </w:r>
      <w:r w:rsidR="00A06F39" w:rsidRPr="00403CE8">
        <w:rPr>
          <w:rFonts w:ascii="Times New Roman CYR" w:eastAsiaTheme="minorEastAsia" w:hAnsi="Times New Roman CYR" w:cs="Times New Roman CYR"/>
          <w:kern w:val="0"/>
          <w:sz w:val="28"/>
          <w:szCs w:val="28"/>
          <w:lang w:eastAsia="ru-RU" w:bidi="ar-SA"/>
        </w:rPr>
        <w:t>у детей</w:t>
      </w:r>
      <w:r w:rsidR="00A06F39">
        <w:rPr>
          <w:rFonts w:ascii="Times New Roman CYR" w:eastAsiaTheme="minorEastAsia" w:hAnsi="Times New Roman CYR" w:cs="Times New Roman CYR"/>
          <w:kern w:val="0"/>
          <w:sz w:val="28"/>
          <w:szCs w:val="28"/>
          <w:lang w:eastAsia="ru-RU" w:bidi="ar-SA"/>
        </w:rPr>
        <w:t xml:space="preserve"> среднего дошкольного возраста</w:t>
      </w:r>
      <w:r w:rsidRPr="00403CE8">
        <w:rPr>
          <w:rFonts w:ascii="Times New Roman CYR" w:eastAsiaTheme="minorEastAsia" w:hAnsi="Times New Roman CYR" w:cs="Times New Roman CYR"/>
          <w:kern w:val="0"/>
          <w:sz w:val="28"/>
          <w:szCs w:val="28"/>
          <w:lang w:eastAsia="ru-RU" w:bidi="ar-SA"/>
        </w:rPr>
        <w:t xml:space="preserve"> на практике дали эффективные результаты.</w:t>
      </w:r>
    </w:p>
    <w:p w:rsidR="00403CE8" w:rsidRPr="00403CE8" w:rsidRDefault="00403CE8" w:rsidP="00403CE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roofErr w:type="gramStart"/>
      <w:r w:rsidRPr="00403CE8">
        <w:rPr>
          <w:rFonts w:ascii="Times New Roman CYR" w:eastAsiaTheme="minorEastAsia" w:hAnsi="Times New Roman CYR" w:cs="Times New Roman CYR"/>
          <w:kern w:val="0"/>
          <w:sz w:val="28"/>
          <w:szCs w:val="28"/>
          <w:lang w:eastAsia="ru-RU" w:bidi="ar-SA"/>
        </w:rPr>
        <w:t>Один ребенок, который был на среднем уровне, и два ребенка, которые были на низком уровне, повысили свои результаты и перешли на высокий и средний уровни.</w:t>
      </w:r>
      <w:proofErr w:type="gramEnd"/>
      <w:r w:rsidRPr="00403CE8">
        <w:rPr>
          <w:rFonts w:ascii="Times New Roman CYR" w:eastAsiaTheme="minorEastAsia" w:hAnsi="Times New Roman CYR" w:cs="Times New Roman CYR"/>
          <w:kern w:val="0"/>
          <w:sz w:val="28"/>
          <w:szCs w:val="28"/>
          <w:lang w:eastAsia="ru-RU" w:bidi="ar-SA"/>
        </w:rPr>
        <w:t xml:space="preserve"> Эти дети каждый день посещали детский сад, были активными, старательными, внимательными. Они, как и другие дети, допускали ошибки, но их</w:t>
      </w:r>
      <w:r w:rsidR="00A06F39">
        <w:rPr>
          <w:rFonts w:ascii="Times New Roman CYR" w:eastAsiaTheme="minorEastAsia" w:hAnsi="Times New Roman CYR" w:cs="Times New Roman CYR"/>
          <w:kern w:val="0"/>
          <w:sz w:val="28"/>
          <w:szCs w:val="28"/>
          <w:lang w:eastAsia="ru-RU" w:bidi="ar-SA"/>
        </w:rPr>
        <w:t xml:space="preserve"> становилось всё меньше</w:t>
      </w:r>
      <w:r w:rsidRPr="00403CE8">
        <w:rPr>
          <w:rFonts w:ascii="Times New Roman CYR" w:eastAsiaTheme="minorEastAsia" w:hAnsi="Times New Roman CYR" w:cs="Times New Roman CYR"/>
          <w:kern w:val="0"/>
          <w:sz w:val="28"/>
          <w:szCs w:val="28"/>
          <w:lang w:eastAsia="ru-RU" w:bidi="ar-SA"/>
        </w:rPr>
        <w:t xml:space="preserve">, помощи просили редко. На среднем уровне осталось шестеро детей. Уровень </w:t>
      </w:r>
      <w:proofErr w:type="spellStart"/>
      <w:r w:rsidRPr="00403CE8">
        <w:rPr>
          <w:rFonts w:ascii="Times New Roman CYR" w:eastAsiaTheme="minorEastAsia" w:hAnsi="Times New Roman CYR" w:cs="Times New Roman CYR"/>
          <w:kern w:val="0"/>
          <w:sz w:val="28"/>
          <w:szCs w:val="28"/>
          <w:lang w:eastAsia="ru-RU" w:bidi="ar-SA"/>
        </w:rPr>
        <w:t>сформированности</w:t>
      </w:r>
      <w:proofErr w:type="spellEnd"/>
      <w:r w:rsidRPr="00403CE8">
        <w:rPr>
          <w:rFonts w:ascii="Times New Roman CYR" w:eastAsiaTheme="minorEastAsia" w:hAnsi="Times New Roman CYR" w:cs="Times New Roman CYR"/>
          <w:kern w:val="0"/>
          <w:sz w:val="28"/>
          <w:szCs w:val="28"/>
          <w:lang w:eastAsia="ru-RU" w:bidi="ar-SA"/>
        </w:rPr>
        <w:t xml:space="preserve"> знаний о безопасности жизни не изменился, но дети стали допускать меньше ошибок при выполнении данных им заданий. Трое детей остались на низком уровне, но произошли позитивные изменения внутри уровня.</w:t>
      </w:r>
    </w:p>
    <w:p w:rsidR="00656B26" w:rsidRDefault="00A06F39"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CYR" w:eastAsiaTheme="minorEastAsia" w:hAnsi="Times New Roman CYR" w:cs="Times New Roman CYR"/>
          <w:kern w:val="0"/>
          <w:sz w:val="28"/>
          <w:szCs w:val="28"/>
          <w:lang w:eastAsia="ru-RU" w:bidi="ar-SA"/>
        </w:rPr>
        <w:t xml:space="preserve">             </w:t>
      </w:r>
      <w:r w:rsidR="00656B26">
        <w:rPr>
          <w:rFonts w:ascii="Times New Roman" w:eastAsia="Calibri" w:hAnsi="Times New Roman" w:cs="Times New Roman"/>
          <w:sz w:val="28"/>
          <w:szCs w:val="28"/>
          <w:lang w:eastAsia="en-US" w:bidi="ar-SA"/>
        </w:rPr>
        <w:t>Реализация данного проекта позволила сформировать у детей след</w:t>
      </w:r>
      <w:r w:rsidR="00656B26">
        <w:rPr>
          <w:rFonts w:ascii="Times New Roman" w:eastAsia="Calibri" w:hAnsi="Times New Roman" w:cs="Times New Roman"/>
          <w:sz w:val="28"/>
          <w:szCs w:val="28"/>
          <w:lang w:eastAsia="en-US" w:bidi="ar-SA"/>
        </w:rPr>
        <w:t>у</w:t>
      </w:r>
      <w:r w:rsidR="00656B26">
        <w:rPr>
          <w:rFonts w:ascii="Times New Roman" w:eastAsia="Calibri" w:hAnsi="Times New Roman" w:cs="Times New Roman"/>
          <w:sz w:val="28"/>
          <w:szCs w:val="28"/>
          <w:lang w:eastAsia="en-US" w:bidi="ar-SA"/>
        </w:rPr>
        <w:t>ющие представления, умения и навыки безопасного поведения на дорогах:</w:t>
      </w:r>
    </w:p>
    <w:p w:rsidR="00656B26" w:rsidRDefault="00656B26"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proofErr w:type="gramStart"/>
      <w:r>
        <w:rPr>
          <w:rFonts w:ascii="Times New Roman" w:eastAsia="Calibri" w:hAnsi="Times New Roman" w:cs="Times New Roman"/>
          <w:sz w:val="28"/>
          <w:szCs w:val="28"/>
          <w:lang w:eastAsia="en-US" w:bidi="ar-SA"/>
        </w:rPr>
        <w:t>1.Дети познакомились со значениями слов: автодорога, шоссе, проезжая часть, тротуар, обочина, пешеходная дорожка, пешеход, пассажир, мостовая, пешеходный переход</w:t>
      </w:r>
      <w:r w:rsidR="003A2BA4">
        <w:rPr>
          <w:rFonts w:ascii="Times New Roman" w:eastAsia="Calibri" w:hAnsi="Times New Roman" w:cs="Times New Roman"/>
          <w:sz w:val="28"/>
          <w:szCs w:val="28"/>
          <w:lang w:eastAsia="en-US" w:bidi="ar-SA"/>
        </w:rPr>
        <w:t>, перекресток, светофор…</w:t>
      </w:r>
      <w:proofErr w:type="gramEnd"/>
    </w:p>
    <w:p w:rsidR="003A2BA4" w:rsidRDefault="003A2BA4"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2.Закрепили у детей представление о различных видах транспорта, о доро</w:t>
      </w:r>
      <w:r>
        <w:rPr>
          <w:rFonts w:ascii="Times New Roman" w:eastAsia="Calibri" w:hAnsi="Times New Roman" w:cs="Times New Roman"/>
          <w:sz w:val="28"/>
          <w:szCs w:val="28"/>
          <w:lang w:eastAsia="en-US" w:bidi="ar-SA"/>
        </w:rPr>
        <w:t>ж</w:t>
      </w:r>
      <w:r>
        <w:rPr>
          <w:rFonts w:ascii="Times New Roman" w:eastAsia="Calibri" w:hAnsi="Times New Roman" w:cs="Times New Roman"/>
          <w:sz w:val="28"/>
          <w:szCs w:val="28"/>
          <w:lang w:eastAsia="en-US" w:bidi="ar-SA"/>
        </w:rPr>
        <w:t>ных знаках, о движении транспорта.</w:t>
      </w:r>
    </w:p>
    <w:p w:rsidR="003A2BA4" w:rsidRDefault="003A2BA4"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3.Изготовили макеты дорожных знаков для самостоятельных игр, атрибуты для сюжетно – ролевых игр.</w:t>
      </w:r>
    </w:p>
    <w:p w:rsidR="003A2BA4" w:rsidRDefault="003A2BA4"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4.Активизировали знания родителей об особенностях обучения детей прав</w:t>
      </w:r>
      <w:r>
        <w:rPr>
          <w:rFonts w:ascii="Times New Roman" w:eastAsia="Calibri" w:hAnsi="Times New Roman" w:cs="Times New Roman"/>
          <w:sz w:val="28"/>
          <w:szCs w:val="28"/>
          <w:lang w:eastAsia="en-US" w:bidi="ar-SA"/>
        </w:rPr>
        <w:t>и</w:t>
      </w:r>
      <w:r>
        <w:rPr>
          <w:rFonts w:ascii="Times New Roman" w:eastAsia="Calibri" w:hAnsi="Times New Roman" w:cs="Times New Roman"/>
          <w:sz w:val="28"/>
          <w:szCs w:val="28"/>
          <w:lang w:eastAsia="en-US" w:bidi="ar-SA"/>
        </w:rPr>
        <w:t>лам безопасного поведения на дорогах, в транспорте.</w:t>
      </w:r>
    </w:p>
    <w:p w:rsidR="003A2BA4" w:rsidRDefault="003A2BA4" w:rsidP="00656B26">
      <w:pPr>
        <w:widowControl/>
        <w:suppressAutoHyphens w:val="0"/>
        <w:spacing w:line="360" w:lineRule="auto"/>
        <w:contextualSpacing/>
        <w:jc w:val="both"/>
        <w:outlineLvl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5.Сформировали готовность родителей к сотрудничеству с педагогами сада по проблемам развития у детей навыков безопасного поведения.</w:t>
      </w:r>
    </w:p>
    <w:p w:rsidR="00B11C9D" w:rsidRDefault="00B11C9D" w:rsidP="00B11C9D">
      <w:pPr>
        <w:pStyle w:val="p18"/>
        <w:spacing w:before="0" w:beforeAutospacing="0" w:after="0" w:afterAutospacing="0" w:line="360" w:lineRule="auto"/>
        <w:ind w:firstLine="709"/>
        <w:contextualSpacing/>
        <w:jc w:val="both"/>
        <w:outlineLvl w:val="0"/>
        <w:rPr>
          <w:sz w:val="28"/>
          <w:szCs w:val="28"/>
        </w:rPr>
      </w:pPr>
      <w:r>
        <w:rPr>
          <w:rFonts w:eastAsia="Calibri"/>
          <w:sz w:val="28"/>
          <w:szCs w:val="28"/>
          <w:lang w:eastAsia="en-US"/>
        </w:rPr>
        <w:t>Таким образом, можно заключить, что поставленные задачи выполн</w:t>
      </w:r>
      <w:r>
        <w:rPr>
          <w:rFonts w:eastAsia="Calibri"/>
          <w:sz w:val="28"/>
          <w:szCs w:val="28"/>
          <w:lang w:eastAsia="en-US"/>
        </w:rPr>
        <w:t>е</w:t>
      </w:r>
      <w:r>
        <w:rPr>
          <w:rFonts w:eastAsia="Calibri"/>
          <w:sz w:val="28"/>
          <w:szCs w:val="28"/>
          <w:lang w:eastAsia="en-US"/>
        </w:rPr>
        <w:t xml:space="preserve">ны, цель достигнута. Следовательно, выдвинутая  гипотеза верна. </w:t>
      </w:r>
      <w:r>
        <w:rPr>
          <w:sz w:val="28"/>
          <w:szCs w:val="28"/>
        </w:rPr>
        <w:t>Проблема безопасного поведения на дороге у детей среднего дошкольного возраста может быть успешно решена при условии  проведения проектной деятельн</w:t>
      </w:r>
      <w:r>
        <w:rPr>
          <w:sz w:val="28"/>
          <w:szCs w:val="28"/>
        </w:rPr>
        <w:t>о</w:t>
      </w:r>
      <w:r>
        <w:rPr>
          <w:sz w:val="28"/>
          <w:szCs w:val="28"/>
        </w:rPr>
        <w:t>сти: «Дорожная азбука».</w:t>
      </w:r>
    </w:p>
    <w:p w:rsidR="00953D0A" w:rsidRDefault="00B11C9D" w:rsidP="00953D0A">
      <w:pPr>
        <w:suppressLineNumbers/>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953D0A" w:rsidRDefault="00953D0A"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953D0A" w:rsidP="00953D0A">
      <w:pPr>
        <w:suppressLineNumbers/>
        <w:spacing w:line="360" w:lineRule="auto"/>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A06F39" w:rsidRDefault="00A06F39" w:rsidP="00953D0A">
      <w:pPr>
        <w:suppressLineNumbers/>
        <w:spacing w:line="360" w:lineRule="auto"/>
        <w:jc w:val="both"/>
        <w:rPr>
          <w:rFonts w:ascii="Times New Roman" w:eastAsia="Calibri" w:hAnsi="Times New Roman" w:cs="Times New Roman"/>
          <w:sz w:val="28"/>
          <w:szCs w:val="28"/>
          <w:lang w:eastAsia="en-US" w:bidi="ar-SA"/>
        </w:rPr>
      </w:pPr>
    </w:p>
    <w:p w:rsidR="004B09FA" w:rsidRDefault="00953D0A" w:rsidP="00E27F69">
      <w:pPr>
        <w:suppressLineNumbers/>
        <w:spacing w:line="360" w:lineRule="auto"/>
        <w:ind w:firstLine="709"/>
        <w:jc w:val="both"/>
        <w:rPr>
          <w:rFonts w:ascii="Times New Roman CYR" w:eastAsiaTheme="minorEastAsia" w:hAnsi="Times New Roman CYR" w:cs="Times New Roman CYR"/>
          <w:b/>
          <w:bCs/>
          <w:kern w:val="0"/>
          <w:sz w:val="28"/>
          <w:szCs w:val="28"/>
          <w:u w:val="single"/>
          <w:lang w:eastAsia="ru-RU" w:bidi="ar-SA"/>
        </w:rPr>
      </w:pPr>
      <w:r>
        <w:rPr>
          <w:rFonts w:ascii="Times New Roman" w:eastAsia="Calibri" w:hAnsi="Times New Roman" w:cs="Times New Roman"/>
          <w:sz w:val="28"/>
          <w:szCs w:val="28"/>
          <w:lang w:eastAsia="en-US" w:bidi="ar-SA"/>
        </w:rPr>
        <w:lastRenderedPageBreak/>
        <w:t xml:space="preserve">  </w:t>
      </w:r>
      <w:r w:rsidR="00B11C9D">
        <w:rPr>
          <w:rFonts w:ascii="Times New Roman" w:eastAsia="Calibri" w:hAnsi="Times New Roman" w:cs="Times New Roman"/>
          <w:sz w:val="28"/>
          <w:szCs w:val="28"/>
          <w:lang w:eastAsia="en-US" w:bidi="ar-SA"/>
        </w:rPr>
        <w:t xml:space="preserve"> </w:t>
      </w:r>
      <w:r w:rsidR="0055370D">
        <w:rPr>
          <w:rFonts w:ascii="Times New Roman" w:eastAsia="Calibri" w:hAnsi="Times New Roman" w:cs="Times New Roman"/>
          <w:sz w:val="28"/>
          <w:szCs w:val="28"/>
          <w:lang w:eastAsia="en-US" w:bidi="ar-SA"/>
        </w:rPr>
        <w:t xml:space="preserve">3. </w:t>
      </w:r>
      <w:r w:rsidR="00B11C9D" w:rsidRPr="00D16BD6">
        <w:rPr>
          <w:rFonts w:ascii="Times New Roman CYR" w:eastAsiaTheme="minorEastAsia" w:hAnsi="Times New Roman CYR" w:cs="Times New Roman CYR"/>
          <w:kern w:val="0"/>
          <w:sz w:val="28"/>
          <w:szCs w:val="28"/>
          <w:lang w:eastAsia="ru-RU" w:bidi="ar-SA"/>
        </w:rPr>
        <w:t>Педагогические условия формирования знаний о</w:t>
      </w:r>
      <w:r w:rsidR="00C848F6">
        <w:rPr>
          <w:rFonts w:ascii="Times New Roman CYR" w:eastAsiaTheme="minorEastAsia" w:hAnsi="Times New Roman CYR" w:cs="Times New Roman CYR"/>
          <w:kern w:val="0"/>
          <w:sz w:val="28"/>
          <w:szCs w:val="28"/>
          <w:lang w:eastAsia="ru-RU" w:bidi="ar-SA"/>
        </w:rPr>
        <w:t xml:space="preserve"> правилах</w:t>
      </w:r>
      <w:r w:rsidR="00B11C9D" w:rsidRPr="00D16BD6">
        <w:rPr>
          <w:rFonts w:ascii="Times New Roman CYR" w:eastAsiaTheme="minorEastAsia" w:hAnsi="Times New Roman CYR" w:cs="Times New Roman CYR"/>
          <w:kern w:val="0"/>
          <w:sz w:val="28"/>
          <w:szCs w:val="28"/>
          <w:lang w:eastAsia="ru-RU" w:bidi="ar-SA"/>
        </w:rPr>
        <w:t xml:space="preserve"> безо</w:t>
      </w:r>
      <w:r w:rsidR="00B11C9D">
        <w:rPr>
          <w:rFonts w:ascii="Times New Roman CYR" w:eastAsiaTheme="minorEastAsia" w:hAnsi="Times New Roman CYR" w:cs="Times New Roman CYR"/>
          <w:kern w:val="0"/>
          <w:sz w:val="28"/>
          <w:szCs w:val="28"/>
          <w:lang w:eastAsia="ru-RU" w:bidi="ar-SA"/>
        </w:rPr>
        <w:t>пасно</w:t>
      </w:r>
      <w:r w:rsidR="00C848F6">
        <w:rPr>
          <w:rFonts w:ascii="Times New Roman CYR" w:eastAsiaTheme="minorEastAsia" w:hAnsi="Times New Roman CYR" w:cs="Times New Roman CYR"/>
          <w:kern w:val="0"/>
          <w:sz w:val="28"/>
          <w:szCs w:val="28"/>
          <w:lang w:eastAsia="ru-RU" w:bidi="ar-SA"/>
        </w:rPr>
        <w:t>го поведения на дорогах</w:t>
      </w:r>
      <w:r w:rsidR="00B11C9D">
        <w:rPr>
          <w:rFonts w:ascii="Times New Roman CYR" w:eastAsiaTheme="minorEastAsia" w:hAnsi="Times New Roman CYR" w:cs="Times New Roman CYR"/>
          <w:kern w:val="0"/>
          <w:sz w:val="28"/>
          <w:szCs w:val="28"/>
          <w:lang w:eastAsia="ru-RU" w:bidi="ar-SA"/>
        </w:rPr>
        <w:t xml:space="preserve"> у детей среднего </w:t>
      </w:r>
      <w:r w:rsidR="00B11C9D" w:rsidRPr="00D16BD6">
        <w:rPr>
          <w:rFonts w:ascii="Times New Roman CYR" w:eastAsiaTheme="minorEastAsia" w:hAnsi="Times New Roman CYR" w:cs="Times New Roman CYR"/>
          <w:kern w:val="0"/>
          <w:sz w:val="28"/>
          <w:szCs w:val="28"/>
          <w:lang w:eastAsia="ru-RU" w:bidi="ar-SA"/>
        </w:rPr>
        <w:t xml:space="preserve">дошкольного возраста </w:t>
      </w:r>
      <w:r w:rsidR="00B11C9D" w:rsidRPr="003A752C">
        <w:rPr>
          <w:rFonts w:ascii="Times New Roman" w:eastAsia="Times New Roman" w:hAnsi="Times New Roman" w:cs="Times New Roman"/>
          <w:sz w:val="28"/>
          <w:szCs w:val="28"/>
          <w:lang w:eastAsia="ru-RU" w:bidi="ar-SA"/>
        </w:rPr>
        <w:t>через организацию проектной деятельности</w:t>
      </w:r>
      <w:r w:rsidR="00B11C9D">
        <w:rPr>
          <w:rFonts w:ascii="Times New Roman" w:eastAsia="Times New Roman" w:hAnsi="Times New Roman" w:cs="Times New Roman"/>
          <w:sz w:val="28"/>
          <w:szCs w:val="28"/>
          <w:lang w:eastAsia="ru-RU" w:bidi="ar-SA"/>
        </w:rPr>
        <w:t>.</w:t>
      </w:r>
      <w:r w:rsidR="00E27F69" w:rsidRPr="00E27F69">
        <w:rPr>
          <w:rFonts w:ascii="Times New Roman CYR" w:eastAsiaTheme="minorEastAsia" w:hAnsi="Times New Roman CYR" w:cs="Times New Roman CYR"/>
          <w:b/>
          <w:bCs/>
          <w:kern w:val="0"/>
          <w:sz w:val="28"/>
          <w:szCs w:val="28"/>
          <w:u w:val="single"/>
          <w:lang w:eastAsia="ru-RU" w:bidi="ar-SA"/>
        </w:rPr>
        <w:t xml:space="preserve"> </w:t>
      </w:r>
    </w:p>
    <w:p w:rsidR="00E27F69" w:rsidRPr="00E27F69" w:rsidRDefault="00E27F69" w:rsidP="00E27F69">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FE07A9" w:rsidRDefault="00FE07A9" w:rsidP="00FE07A9">
      <w:pPr>
        <w:pStyle w:val="p18"/>
        <w:spacing w:before="0" w:beforeAutospacing="0" w:after="0" w:afterAutospacing="0" w:line="360" w:lineRule="auto"/>
        <w:contextualSpacing/>
        <w:jc w:val="both"/>
        <w:outlineLvl w:val="0"/>
        <w:rPr>
          <w:sz w:val="28"/>
          <w:szCs w:val="28"/>
        </w:rPr>
      </w:pPr>
      <w:r>
        <w:rPr>
          <w:sz w:val="28"/>
          <w:szCs w:val="28"/>
        </w:rPr>
        <w:t xml:space="preserve">              Для реализации </w:t>
      </w:r>
      <w:r w:rsidR="000E3E44">
        <w:rPr>
          <w:sz w:val="28"/>
          <w:szCs w:val="28"/>
        </w:rPr>
        <w:t>проекта «Дорожная азбука»</w:t>
      </w:r>
      <w:r>
        <w:rPr>
          <w:sz w:val="28"/>
          <w:szCs w:val="28"/>
        </w:rPr>
        <w:t xml:space="preserve"> были созданы следу</w:t>
      </w:r>
      <w:r>
        <w:rPr>
          <w:sz w:val="28"/>
          <w:szCs w:val="28"/>
        </w:rPr>
        <w:t>ю</w:t>
      </w:r>
      <w:r>
        <w:rPr>
          <w:sz w:val="28"/>
          <w:szCs w:val="28"/>
        </w:rPr>
        <w:t>щие условия</w:t>
      </w:r>
      <w:r w:rsidR="000E3E44" w:rsidRPr="008B6E5A">
        <w:rPr>
          <w:sz w:val="28"/>
          <w:szCs w:val="28"/>
        </w:rPr>
        <w:t>:</w:t>
      </w:r>
    </w:p>
    <w:p w:rsidR="00E1600E" w:rsidRDefault="00E1600E" w:rsidP="00FE07A9">
      <w:pPr>
        <w:pStyle w:val="p18"/>
        <w:spacing w:before="0" w:beforeAutospacing="0" w:after="0" w:afterAutospacing="0" w:line="360" w:lineRule="auto"/>
        <w:contextualSpacing/>
        <w:jc w:val="both"/>
        <w:outlineLvl w:val="0"/>
        <w:rPr>
          <w:sz w:val="28"/>
          <w:szCs w:val="28"/>
        </w:rPr>
      </w:pPr>
      <w:r>
        <w:rPr>
          <w:sz w:val="28"/>
          <w:szCs w:val="28"/>
        </w:rPr>
        <w:t>1.Разработанно</w:t>
      </w:r>
      <w:r w:rsidR="00FE07A9">
        <w:rPr>
          <w:sz w:val="28"/>
          <w:szCs w:val="28"/>
        </w:rPr>
        <w:t xml:space="preserve"> планирование </w:t>
      </w:r>
      <w:r>
        <w:rPr>
          <w:sz w:val="28"/>
          <w:szCs w:val="28"/>
        </w:rPr>
        <w:t>проекта.</w:t>
      </w:r>
    </w:p>
    <w:p w:rsidR="0034159B" w:rsidRDefault="00E1600E" w:rsidP="00FE07A9">
      <w:pPr>
        <w:pStyle w:val="p18"/>
        <w:spacing w:before="0" w:beforeAutospacing="0" w:after="0" w:afterAutospacing="0" w:line="360" w:lineRule="auto"/>
        <w:contextualSpacing/>
        <w:jc w:val="both"/>
        <w:outlineLvl w:val="0"/>
        <w:rPr>
          <w:sz w:val="28"/>
          <w:szCs w:val="28"/>
        </w:rPr>
      </w:pPr>
      <w:r>
        <w:rPr>
          <w:sz w:val="28"/>
          <w:szCs w:val="28"/>
        </w:rPr>
        <w:t>2.Проектная деятельность была включена в повседневную жизнь детей сре</w:t>
      </w:r>
      <w:r>
        <w:rPr>
          <w:sz w:val="28"/>
          <w:szCs w:val="28"/>
        </w:rPr>
        <w:t>д</w:t>
      </w:r>
      <w:r>
        <w:rPr>
          <w:sz w:val="28"/>
          <w:szCs w:val="28"/>
        </w:rPr>
        <w:t>ней группы</w:t>
      </w:r>
      <w:r w:rsidR="0034159B">
        <w:rPr>
          <w:sz w:val="28"/>
          <w:szCs w:val="28"/>
        </w:rPr>
        <w:t>, в сочетании с основным тематическим планированием; нашла отражение в записях планов на день.</w:t>
      </w:r>
    </w:p>
    <w:p w:rsidR="0034159B" w:rsidRDefault="0034159B" w:rsidP="00FE07A9">
      <w:pPr>
        <w:pStyle w:val="p18"/>
        <w:spacing w:before="0" w:beforeAutospacing="0" w:after="0" w:afterAutospacing="0" w:line="360" w:lineRule="auto"/>
        <w:contextualSpacing/>
        <w:jc w:val="both"/>
        <w:outlineLvl w:val="0"/>
        <w:rPr>
          <w:sz w:val="28"/>
          <w:szCs w:val="28"/>
        </w:rPr>
      </w:pPr>
      <w:r>
        <w:rPr>
          <w:sz w:val="28"/>
          <w:szCs w:val="28"/>
        </w:rPr>
        <w:t>3.Включение детей в проектную деятельность происходило</w:t>
      </w:r>
      <w:r w:rsidR="00F17797">
        <w:rPr>
          <w:sz w:val="28"/>
          <w:szCs w:val="28"/>
        </w:rPr>
        <w:t>,</w:t>
      </w:r>
      <w:r>
        <w:rPr>
          <w:sz w:val="28"/>
          <w:szCs w:val="28"/>
        </w:rPr>
        <w:t xml:space="preserve"> </w:t>
      </w:r>
      <w:proofErr w:type="gramStart"/>
      <w:r>
        <w:rPr>
          <w:sz w:val="28"/>
          <w:szCs w:val="28"/>
        </w:rPr>
        <w:t>по</w:t>
      </w:r>
      <w:proofErr w:type="gramEnd"/>
      <w:r>
        <w:rPr>
          <w:sz w:val="28"/>
          <w:szCs w:val="28"/>
        </w:rPr>
        <w:t xml:space="preserve"> </w:t>
      </w:r>
      <w:proofErr w:type="gramStart"/>
      <w:r>
        <w:rPr>
          <w:sz w:val="28"/>
          <w:szCs w:val="28"/>
        </w:rPr>
        <w:t>средством</w:t>
      </w:r>
      <w:proofErr w:type="gramEnd"/>
      <w:r w:rsidR="00F17797">
        <w:rPr>
          <w:sz w:val="28"/>
          <w:szCs w:val="28"/>
        </w:rPr>
        <w:t>,</w:t>
      </w:r>
      <w:r>
        <w:rPr>
          <w:sz w:val="28"/>
          <w:szCs w:val="28"/>
        </w:rPr>
        <w:t xml:space="preserve"> организации НОД,</w:t>
      </w:r>
      <w:r w:rsidR="000E3E44" w:rsidRPr="008B6E5A">
        <w:rPr>
          <w:sz w:val="28"/>
          <w:szCs w:val="28"/>
        </w:rPr>
        <w:t xml:space="preserve"> бесед, игр, чтения книг, заучивания стихов, прогулок, эк</w:t>
      </w:r>
      <w:r w:rsidR="000E3E44" w:rsidRPr="008B6E5A">
        <w:rPr>
          <w:sz w:val="28"/>
          <w:szCs w:val="28"/>
        </w:rPr>
        <w:t>с</w:t>
      </w:r>
      <w:r w:rsidR="000E3E44" w:rsidRPr="008B6E5A">
        <w:rPr>
          <w:sz w:val="28"/>
          <w:szCs w:val="28"/>
        </w:rPr>
        <w:t xml:space="preserve">курсий и в повседневных реальных жизненных ситуациях. </w:t>
      </w:r>
    </w:p>
    <w:p w:rsidR="00F17797" w:rsidRDefault="0034159B" w:rsidP="00FE07A9">
      <w:pPr>
        <w:pStyle w:val="p18"/>
        <w:spacing w:before="0" w:beforeAutospacing="0" w:after="0" w:afterAutospacing="0" w:line="360" w:lineRule="auto"/>
        <w:contextualSpacing/>
        <w:jc w:val="both"/>
        <w:outlineLvl w:val="0"/>
        <w:rPr>
          <w:sz w:val="28"/>
          <w:szCs w:val="28"/>
        </w:rPr>
      </w:pPr>
      <w:r>
        <w:rPr>
          <w:sz w:val="28"/>
          <w:szCs w:val="28"/>
        </w:rPr>
        <w:t>4.</w:t>
      </w:r>
      <w:r w:rsidR="000E3E44" w:rsidRPr="008B6E5A">
        <w:rPr>
          <w:sz w:val="28"/>
          <w:szCs w:val="28"/>
        </w:rPr>
        <w:t>Воспита</w:t>
      </w:r>
      <w:r w:rsidR="00861E4E">
        <w:rPr>
          <w:sz w:val="28"/>
          <w:szCs w:val="28"/>
        </w:rPr>
        <w:t>тели</w:t>
      </w:r>
      <w:r w:rsidR="000E3E44" w:rsidRPr="008B6E5A">
        <w:rPr>
          <w:sz w:val="28"/>
          <w:szCs w:val="28"/>
        </w:rPr>
        <w:t xml:space="preserve"> знако</w:t>
      </w:r>
      <w:r w:rsidR="00861E4E">
        <w:rPr>
          <w:sz w:val="28"/>
          <w:szCs w:val="28"/>
        </w:rPr>
        <w:t>мили</w:t>
      </w:r>
      <w:r w:rsidR="000E3E44" w:rsidRPr="008B6E5A">
        <w:rPr>
          <w:sz w:val="28"/>
          <w:szCs w:val="28"/>
        </w:rPr>
        <w:t xml:space="preserve"> детей с правилами дорожного движения, послед</w:t>
      </w:r>
      <w:r w:rsidR="000E3E44" w:rsidRPr="008B6E5A">
        <w:rPr>
          <w:sz w:val="28"/>
          <w:szCs w:val="28"/>
        </w:rPr>
        <w:t>о</w:t>
      </w:r>
      <w:r w:rsidR="000E3E44" w:rsidRPr="008B6E5A">
        <w:rPr>
          <w:sz w:val="28"/>
          <w:szCs w:val="28"/>
        </w:rPr>
        <w:t>вательно постепенно усложняя программные требования от</w:t>
      </w:r>
      <w:r w:rsidR="00861E4E">
        <w:rPr>
          <w:sz w:val="28"/>
          <w:szCs w:val="28"/>
        </w:rPr>
        <w:t xml:space="preserve"> одного вида де</w:t>
      </w:r>
      <w:r w:rsidR="00861E4E">
        <w:rPr>
          <w:sz w:val="28"/>
          <w:szCs w:val="28"/>
        </w:rPr>
        <w:t>я</w:t>
      </w:r>
      <w:r w:rsidR="00861E4E">
        <w:rPr>
          <w:sz w:val="28"/>
          <w:szCs w:val="28"/>
        </w:rPr>
        <w:t>тельности к другому</w:t>
      </w:r>
      <w:r w:rsidR="000E3E44">
        <w:rPr>
          <w:sz w:val="28"/>
          <w:szCs w:val="28"/>
        </w:rPr>
        <w:t xml:space="preserve">. </w:t>
      </w:r>
      <w:r w:rsidR="000E3E44" w:rsidRPr="008B6E5A">
        <w:rPr>
          <w:sz w:val="28"/>
          <w:szCs w:val="28"/>
        </w:rPr>
        <w:t>Напри</w:t>
      </w:r>
      <w:r w:rsidR="00861E4E">
        <w:rPr>
          <w:sz w:val="28"/>
          <w:szCs w:val="28"/>
        </w:rPr>
        <w:t xml:space="preserve">мер, </w:t>
      </w:r>
      <w:r w:rsidR="000E3E44" w:rsidRPr="008B6E5A">
        <w:rPr>
          <w:sz w:val="28"/>
          <w:szCs w:val="28"/>
        </w:rPr>
        <w:t>во время целевых прогулок воспи</w:t>
      </w:r>
      <w:r w:rsidR="000E3E44">
        <w:rPr>
          <w:sz w:val="28"/>
          <w:szCs w:val="28"/>
        </w:rPr>
        <w:t>тате</w:t>
      </w:r>
      <w:r w:rsidR="00861E4E">
        <w:rPr>
          <w:sz w:val="28"/>
          <w:szCs w:val="28"/>
        </w:rPr>
        <w:t xml:space="preserve">ли </w:t>
      </w:r>
      <w:r w:rsidR="000E3E44">
        <w:rPr>
          <w:sz w:val="28"/>
          <w:szCs w:val="28"/>
        </w:rPr>
        <w:t>о</w:t>
      </w:r>
      <w:r w:rsidR="000E3E44">
        <w:rPr>
          <w:sz w:val="28"/>
          <w:szCs w:val="28"/>
        </w:rPr>
        <w:t>б</w:t>
      </w:r>
      <w:r w:rsidR="000E3E44">
        <w:rPr>
          <w:sz w:val="28"/>
          <w:szCs w:val="28"/>
        </w:rPr>
        <w:t>ра</w:t>
      </w:r>
      <w:r w:rsidR="00861E4E">
        <w:rPr>
          <w:sz w:val="28"/>
          <w:szCs w:val="28"/>
        </w:rPr>
        <w:t>щали</w:t>
      </w:r>
      <w:r w:rsidR="000E3E44">
        <w:rPr>
          <w:sz w:val="28"/>
          <w:szCs w:val="28"/>
        </w:rPr>
        <w:t xml:space="preserve"> внимание детей</w:t>
      </w:r>
      <w:r w:rsidR="000E3E44" w:rsidRPr="008B6E5A">
        <w:rPr>
          <w:sz w:val="28"/>
          <w:szCs w:val="28"/>
        </w:rPr>
        <w:t xml:space="preserve"> на движение пешеходов, транспор</w:t>
      </w:r>
      <w:r w:rsidR="00861E4E">
        <w:rPr>
          <w:sz w:val="28"/>
          <w:szCs w:val="28"/>
        </w:rPr>
        <w:t>та,</w:t>
      </w:r>
      <w:r w:rsidR="000E3E44" w:rsidRPr="008B6E5A">
        <w:rPr>
          <w:sz w:val="28"/>
          <w:szCs w:val="28"/>
        </w:rPr>
        <w:t xml:space="preserve"> знако</w:t>
      </w:r>
      <w:r w:rsidR="00861E4E">
        <w:rPr>
          <w:sz w:val="28"/>
          <w:szCs w:val="28"/>
        </w:rPr>
        <w:t>мили</w:t>
      </w:r>
      <w:r w:rsidR="000E3E44" w:rsidRPr="008B6E5A">
        <w:rPr>
          <w:sz w:val="28"/>
          <w:szCs w:val="28"/>
        </w:rPr>
        <w:t xml:space="preserve"> их со словами: тро</w:t>
      </w:r>
      <w:r w:rsidR="000E3E44">
        <w:rPr>
          <w:sz w:val="28"/>
          <w:szCs w:val="28"/>
        </w:rPr>
        <w:t>туар, шофер, автомашина; уточня</w:t>
      </w:r>
      <w:r w:rsidR="00861E4E">
        <w:rPr>
          <w:sz w:val="28"/>
          <w:szCs w:val="28"/>
        </w:rPr>
        <w:t>ли</w:t>
      </w:r>
      <w:r w:rsidR="000E3E44" w:rsidRPr="008B6E5A">
        <w:rPr>
          <w:sz w:val="28"/>
          <w:szCs w:val="28"/>
        </w:rPr>
        <w:t xml:space="preserve"> названия частей автом</w:t>
      </w:r>
      <w:r w:rsidR="000E3E44" w:rsidRPr="008B6E5A">
        <w:rPr>
          <w:sz w:val="28"/>
          <w:szCs w:val="28"/>
        </w:rPr>
        <w:t>о</w:t>
      </w:r>
      <w:r w:rsidR="000E3E44" w:rsidRPr="008B6E5A">
        <w:rPr>
          <w:sz w:val="28"/>
          <w:szCs w:val="28"/>
        </w:rPr>
        <w:t>биля.</w:t>
      </w:r>
      <w:r w:rsidR="00861E4E">
        <w:rPr>
          <w:sz w:val="28"/>
          <w:szCs w:val="28"/>
        </w:rPr>
        <w:t xml:space="preserve"> Учили</w:t>
      </w:r>
      <w:r w:rsidR="00EB5D1D" w:rsidRPr="00DC32D2">
        <w:rPr>
          <w:sz w:val="28"/>
          <w:szCs w:val="28"/>
        </w:rPr>
        <w:t xml:space="preserve"> детей устанавливать простейшие связи во взаимоотношениях пешеходов и водителей транспорта. Расши</w:t>
      </w:r>
      <w:r w:rsidR="00861E4E">
        <w:rPr>
          <w:sz w:val="28"/>
          <w:szCs w:val="28"/>
        </w:rPr>
        <w:t>ряли</w:t>
      </w:r>
      <w:r w:rsidR="00EB5D1D" w:rsidRPr="00DC32D2">
        <w:rPr>
          <w:sz w:val="28"/>
          <w:szCs w:val="28"/>
        </w:rPr>
        <w:t xml:space="preserve"> знания об общественном транспорте, позна</w:t>
      </w:r>
      <w:r w:rsidR="00861E4E">
        <w:rPr>
          <w:sz w:val="28"/>
          <w:szCs w:val="28"/>
        </w:rPr>
        <w:t>комили</w:t>
      </w:r>
      <w:r w:rsidR="00EB5D1D" w:rsidRPr="00DC32D2">
        <w:rPr>
          <w:sz w:val="28"/>
          <w:szCs w:val="28"/>
        </w:rPr>
        <w:t xml:space="preserve"> с трудом шо</w:t>
      </w:r>
      <w:r w:rsidR="00861E4E">
        <w:rPr>
          <w:sz w:val="28"/>
          <w:szCs w:val="28"/>
        </w:rPr>
        <w:t>фёра на конкретных примерах.</w:t>
      </w:r>
      <w:r w:rsidR="00F17797" w:rsidRPr="00F17797">
        <w:rPr>
          <w:sz w:val="28"/>
          <w:szCs w:val="28"/>
        </w:rPr>
        <w:t xml:space="preserve"> </w:t>
      </w:r>
    </w:p>
    <w:p w:rsidR="00861E4E" w:rsidRDefault="00F17797" w:rsidP="00FE07A9">
      <w:pPr>
        <w:pStyle w:val="p18"/>
        <w:spacing w:before="0" w:beforeAutospacing="0" w:after="0" w:afterAutospacing="0" w:line="360" w:lineRule="auto"/>
        <w:contextualSpacing/>
        <w:jc w:val="both"/>
        <w:outlineLvl w:val="0"/>
        <w:rPr>
          <w:sz w:val="28"/>
          <w:szCs w:val="28"/>
        </w:rPr>
      </w:pPr>
      <w:r>
        <w:rPr>
          <w:sz w:val="28"/>
          <w:szCs w:val="28"/>
        </w:rPr>
        <w:t xml:space="preserve">5.Интересным заданием для детей было  </w:t>
      </w:r>
      <w:r w:rsidRPr="00DC32D2">
        <w:rPr>
          <w:sz w:val="28"/>
          <w:szCs w:val="28"/>
        </w:rPr>
        <w:t>состав</w:t>
      </w:r>
      <w:r>
        <w:rPr>
          <w:sz w:val="28"/>
          <w:szCs w:val="28"/>
        </w:rPr>
        <w:t xml:space="preserve">ление </w:t>
      </w:r>
      <w:r w:rsidRPr="00DC32D2">
        <w:rPr>
          <w:sz w:val="28"/>
          <w:szCs w:val="28"/>
        </w:rPr>
        <w:t>неболь</w:t>
      </w:r>
      <w:r>
        <w:rPr>
          <w:sz w:val="28"/>
          <w:szCs w:val="28"/>
        </w:rPr>
        <w:t>ших</w:t>
      </w:r>
      <w:r w:rsidRPr="00DC32D2">
        <w:rPr>
          <w:sz w:val="28"/>
          <w:szCs w:val="28"/>
        </w:rPr>
        <w:t xml:space="preserve"> рассказ</w:t>
      </w:r>
      <w:r>
        <w:rPr>
          <w:sz w:val="28"/>
          <w:szCs w:val="28"/>
        </w:rPr>
        <w:t>ов</w:t>
      </w:r>
      <w:r w:rsidRPr="00DC32D2">
        <w:rPr>
          <w:sz w:val="28"/>
          <w:szCs w:val="28"/>
        </w:rPr>
        <w:t xml:space="preserve"> о дорожной ситуации по содер</w:t>
      </w:r>
      <w:r>
        <w:rPr>
          <w:sz w:val="28"/>
          <w:szCs w:val="28"/>
        </w:rPr>
        <w:t>жанию сюжетных картин; увлечение раздато</w:t>
      </w:r>
      <w:r>
        <w:rPr>
          <w:sz w:val="28"/>
          <w:szCs w:val="28"/>
        </w:rPr>
        <w:t>ч</w:t>
      </w:r>
      <w:r>
        <w:rPr>
          <w:sz w:val="28"/>
          <w:szCs w:val="28"/>
        </w:rPr>
        <w:t xml:space="preserve">ным материалом для самостоятельной индивидуальной работы (разрезные картинки, </w:t>
      </w:r>
      <w:proofErr w:type="spellStart"/>
      <w:r>
        <w:rPr>
          <w:sz w:val="28"/>
          <w:szCs w:val="28"/>
        </w:rPr>
        <w:t>пазлы</w:t>
      </w:r>
      <w:proofErr w:type="spellEnd"/>
      <w:r>
        <w:rPr>
          <w:sz w:val="28"/>
          <w:szCs w:val="28"/>
        </w:rPr>
        <w:t>, мелкие игрушки</w:t>
      </w:r>
      <w:r w:rsidR="00564DC6">
        <w:rPr>
          <w:sz w:val="28"/>
          <w:szCs w:val="28"/>
        </w:rPr>
        <w:t>: транспорт, конструктор для моделиров</w:t>
      </w:r>
      <w:r w:rsidR="00564DC6">
        <w:rPr>
          <w:sz w:val="28"/>
          <w:szCs w:val="28"/>
        </w:rPr>
        <w:t>а</w:t>
      </w:r>
      <w:r w:rsidR="00564DC6">
        <w:rPr>
          <w:sz w:val="28"/>
          <w:szCs w:val="28"/>
        </w:rPr>
        <w:t>ния дороги, модели дорожных знаков</w:t>
      </w:r>
      <w:r>
        <w:rPr>
          <w:sz w:val="28"/>
          <w:szCs w:val="28"/>
        </w:rPr>
        <w:t>)</w:t>
      </w:r>
      <w:r w:rsidR="00564DC6">
        <w:rPr>
          <w:sz w:val="28"/>
          <w:szCs w:val="28"/>
        </w:rPr>
        <w:t>.</w:t>
      </w:r>
    </w:p>
    <w:p w:rsidR="00564DC6" w:rsidRDefault="00F17797" w:rsidP="00FE07A9">
      <w:pPr>
        <w:pStyle w:val="p18"/>
        <w:spacing w:before="0" w:beforeAutospacing="0" w:after="0" w:afterAutospacing="0" w:line="360" w:lineRule="auto"/>
        <w:contextualSpacing/>
        <w:jc w:val="both"/>
        <w:outlineLvl w:val="0"/>
        <w:rPr>
          <w:sz w:val="28"/>
          <w:szCs w:val="28"/>
        </w:rPr>
      </w:pPr>
      <w:r>
        <w:rPr>
          <w:sz w:val="28"/>
          <w:szCs w:val="28"/>
        </w:rPr>
        <w:t>6</w:t>
      </w:r>
      <w:r w:rsidR="00DE7D95">
        <w:rPr>
          <w:sz w:val="28"/>
          <w:szCs w:val="28"/>
        </w:rPr>
        <w:t>.</w:t>
      </w:r>
      <w:r w:rsidR="00861E4E">
        <w:rPr>
          <w:sz w:val="28"/>
          <w:szCs w:val="28"/>
        </w:rPr>
        <w:t>Воспитатели совместно с детьми, родителями организовывали развива</w:t>
      </w:r>
      <w:r w:rsidR="00861E4E">
        <w:rPr>
          <w:sz w:val="28"/>
          <w:szCs w:val="28"/>
        </w:rPr>
        <w:t>ю</w:t>
      </w:r>
      <w:r w:rsidR="00861E4E">
        <w:rPr>
          <w:sz w:val="28"/>
          <w:szCs w:val="28"/>
        </w:rPr>
        <w:t>щую среду, изготавливали пособия и атрибуты к играм.</w:t>
      </w:r>
    </w:p>
    <w:p w:rsidR="00DE7D95" w:rsidRDefault="00F17797" w:rsidP="00FE07A9">
      <w:pPr>
        <w:pStyle w:val="p18"/>
        <w:spacing w:before="0" w:beforeAutospacing="0" w:after="0" w:afterAutospacing="0" w:line="360" w:lineRule="auto"/>
        <w:contextualSpacing/>
        <w:jc w:val="both"/>
        <w:outlineLvl w:val="0"/>
        <w:rPr>
          <w:sz w:val="28"/>
          <w:szCs w:val="28"/>
        </w:rPr>
      </w:pPr>
      <w:r>
        <w:rPr>
          <w:sz w:val="28"/>
          <w:szCs w:val="28"/>
        </w:rPr>
        <w:lastRenderedPageBreak/>
        <w:t>7</w:t>
      </w:r>
      <w:r w:rsidR="00DE7D95">
        <w:rPr>
          <w:sz w:val="28"/>
          <w:szCs w:val="28"/>
        </w:rPr>
        <w:t>.Организовывались игровые площадки, изготавливались макеты, предоста</w:t>
      </w:r>
      <w:r w:rsidR="00DE7D95">
        <w:rPr>
          <w:sz w:val="28"/>
          <w:szCs w:val="28"/>
        </w:rPr>
        <w:t>в</w:t>
      </w:r>
      <w:r w:rsidR="00DE7D95">
        <w:rPr>
          <w:sz w:val="28"/>
          <w:szCs w:val="28"/>
        </w:rPr>
        <w:t>лялись костюмы и прочее, с целью включения детей в практическую игровую и познавательную деятельность через создание проблемных ситуаций.</w:t>
      </w:r>
    </w:p>
    <w:p w:rsidR="00351A79" w:rsidRDefault="00F17797" w:rsidP="00FE07A9">
      <w:pPr>
        <w:pStyle w:val="p18"/>
        <w:spacing w:before="0" w:beforeAutospacing="0" w:after="0" w:afterAutospacing="0" w:line="360" w:lineRule="auto"/>
        <w:contextualSpacing/>
        <w:jc w:val="both"/>
        <w:outlineLvl w:val="0"/>
        <w:rPr>
          <w:sz w:val="28"/>
          <w:szCs w:val="28"/>
        </w:rPr>
      </w:pPr>
      <w:r>
        <w:rPr>
          <w:sz w:val="28"/>
          <w:szCs w:val="28"/>
        </w:rPr>
        <w:t>8</w:t>
      </w:r>
      <w:r w:rsidR="00DE7D95">
        <w:rPr>
          <w:sz w:val="28"/>
          <w:szCs w:val="28"/>
        </w:rPr>
        <w:t>.Детям была предоставлена возможность проникнуться темой проекта п</w:t>
      </w:r>
      <w:r w:rsidR="00DE7D95">
        <w:rPr>
          <w:sz w:val="28"/>
          <w:szCs w:val="28"/>
        </w:rPr>
        <w:t>о</w:t>
      </w:r>
      <w:r w:rsidR="00DE7D95">
        <w:rPr>
          <w:sz w:val="28"/>
          <w:szCs w:val="28"/>
        </w:rPr>
        <w:t>средством художественного творчества</w:t>
      </w:r>
      <w:r w:rsidR="00351A79">
        <w:rPr>
          <w:sz w:val="28"/>
          <w:szCs w:val="28"/>
        </w:rPr>
        <w:t xml:space="preserve"> </w:t>
      </w:r>
      <w:r w:rsidR="00DE7D95">
        <w:rPr>
          <w:sz w:val="28"/>
          <w:szCs w:val="28"/>
        </w:rPr>
        <w:t>(</w:t>
      </w:r>
      <w:r w:rsidR="00351A79">
        <w:rPr>
          <w:sz w:val="28"/>
          <w:szCs w:val="28"/>
        </w:rPr>
        <w:t>рисунки детей, изготовление плак</w:t>
      </w:r>
      <w:r w:rsidR="00351A79">
        <w:rPr>
          <w:sz w:val="28"/>
          <w:szCs w:val="28"/>
        </w:rPr>
        <w:t>а</w:t>
      </w:r>
      <w:r w:rsidR="00351A79">
        <w:rPr>
          <w:sz w:val="28"/>
          <w:szCs w:val="28"/>
        </w:rPr>
        <w:t>тов, стен газет</w:t>
      </w:r>
      <w:r w:rsidR="00DE7D95">
        <w:rPr>
          <w:sz w:val="28"/>
          <w:szCs w:val="28"/>
        </w:rPr>
        <w:t>)</w:t>
      </w:r>
      <w:r w:rsidR="00351A79">
        <w:rPr>
          <w:sz w:val="28"/>
          <w:szCs w:val="28"/>
        </w:rPr>
        <w:t>.</w:t>
      </w:r>
    </w:p>
    <w:p w:rsidR="00564DC6" w:rsidRDefault="00564DC6" w:rsidP="00FE07A9">
      <w:pPr>
        <w:pStyle w:val="p18"/>
        <w:spacing w:before="0" w:beforeAutospacing="0" w:after="0" w:afterAutospacing="0" w:line="360" w:lineRule="auto"/>
        <w:contextualSpacing/>
        <w:jc w:val="both"/>
        <w:outlineLvl w:val="0"/>
        <w:rPr>
          <w:sz w:val="28"/>
          <w:szCs w:val="28"/>
        </w:rPr>
      </w:pPr>
      <w:r>
        <w:rPr>
          <w:sz w:val="28"/>
          <w:szCs w:val="28"/>
        </w:rPr>
        <w:t>9. Тема проекта нашла свое отражение также в спортивно оздоровительной работе с детьми (тематические утренние гимнастики, НОД по физической культуре, подвижные игры,  итоговое спортивно-развлекательное меропри</w:t>
      </w:r>
      <w:r>
        <w:rPr>
          <w:sz w:val="28"/>
          <w:szCs w:val="28"/>
        </w:rPr>
        <w:t>я</w:t>
      </w:r>
      <w:r>
        <w:rPr>
          <w:sz w:val="28"/>
          <w:szCs w:val="28"/>
        </w:rPr>
        <w:t>тие).</w:t>
      </w:r>
    </w:p>
    <w:p w:rsidR="00351A79" w:rsidRDefault="00564DC6" w:rsidP="00FE07A9">
      <w:pPr>
        <w:pStyle w:val="p18"/>
        <w:spacing w:before="0" w:beforeAutospacing="0" w:after="0" w:afterAutospacing="0" w:line="360" w:lineRule="auto"/>
        <w:contextualSpacing/>
        <w:jc w:val="both"/>
        <w:outlineLvl w:val="0"/>
        <w:rPr>
          <w:sz w:val="28"/>
          <w:szCs w:val="28"/>
        </w:rPr>
      </w:pPr>
      <w:r>
        <w:rPr>
          <w:sz w:val="28"/>
          <w:szCs w:val="28"/>
        </w:rPr>
        <w:t>10</w:t>
      </w:r>
      <w:r w:rsidR="00351A79">
        <w:rPr>
          <w:sz w:val="28"/>
          <w:szCs w:val="28"/>
        </w:rPr>
        <w:t>.Важное место было отведено просветительской деятельности родителей (оформление родительских уголков, консультации, беседы) по теме проекта.</w:t>
      </w:r>
    </w:p>
    <w:p w:rsidR="008644F6" w:rsidRDefault="008644F6" w:rsidP="00FE07A9">
      <w:pPr>
        <w:pStyle w:val="p18"/>
        <w:spacing w:before="0" w:beforeAutospacing="0" w:after="0" w:afterAutospacing="0" w:line="360" w:lineRule="auto"/>
        <w:contextualSpacing/>
        <w:jc w:val="both"/>
        <w:outlineLvl w:val="0"/>
        <w:rPr>
          <w:sz w:val="28"/>
          <w:szCs w:val="28"/>
        </w:rPr>
      </w:pPr>
      <w:r>
        <w:rPr>
          <w:sz w:val="28"/>
          <w:szCs w:val="28"/>
        </w:rPr>
        <w:t xml:space="preserve">         Данные условия были созданы для успешной реализации цели проекта. Четкость,  последовательность действий участников проекта позволили ма</w:t>
      </w:r>
      <w:r>
        <w:rPr>
          <w:sz w:val="28"/>
          <w:szCs w:val="28"/>
        </w:rPr>
        <w:t>к</w:t>
      </w:r>
      <w:r>
        <w:rPr>
          <w:sz w:val="28"/>
          <w:szCs w:val="28"/>
        </w:rPr>
        <w:t xml:space="preserve">симально </w:t>
      </w:r>
      <w:r w:rsidR="00C25D2F">
        <w:rPr>
          <w:sz w:val="28"/>
          <w:szCs w:val="28"/>
        </w:rPr>
        <w:t>погрузиться в идею проектной деятельности, что положительно о</w:t>
      </w:r>
      <w:r w:rsidR="00C25D2F">
        <w:rPr>
          <w:sz w:val="28"/>
          <w:szCs w:val="28"/>
        </w:rPr>
        <w:t>т</w:t>
      </w:r>
      <w:r w:rsidR="00C25D2F">
        <w:rPr>
          <w:sz w:val="28"/>
          <w:szCs w:val="28"/>
        </w:rPr>
        <w:t>разилось на результатах усвоения материала.</w:t>
      </w: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E4250A"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E4250A" w:rsidRDefault="0055370D" w:rsidP="00E4250A">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w:eastAsia="Calibri" w:hAnsi="Times New Roman" w:cs="Times New Roman"/>
          <w:b/>
          <w:sz w:val="28"/>
          <w:szCs w:val="28"/>
          <w:lang w:eastAsia="en-US" w:bidi="ar-SA"/>
        </w:rPr>
        <w:lastRenderedPageBreak/>
        <w:t>III. Заключение</w:t>
      </w:r>
      <w:r w:rsidR="00E4250A" w:rsidRPr="00E4250A">
        <w:rPr>
          <w:rFonts w:ascii="Times New Roman CYR" w:eastAsiaTheme="minorEastAsia" w:hAnsi="Times New Roman CYR" w:cs="Times New Roman CYR"/>
          <w:kern w:val="0"/>
          <w:sz w:val="28"/>
          <w:szCs w:val="28"/>
          <w:lang w:eastAsia="ru-RU" w:bidi="ar-SA"/>
        </w:rPr>
        <w:t xml:space="preserve"> </w:t>
      </w:r>
    </w:p>
    <w:p w:rsidR="00E4250A" w:rsidRDefault="003B3339" w:rsidP="003B3339">
      <w:pPr>
        <w:suppressLineNumbers/>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Теоретический анализ</w:t>
      </w:r>
      <w:r w:rsidR="00E4250A" w:rsidRPr="00E4250A">
        <w:rPr>
          <w:rFonts w:ascii="Times New Roman CYR" w:eastAsiaTheme="minorEastAsia" w:hAnsi="Times New Roman CYR" w:cs="Times New Roman CYR"/>
          <w:kern w:val="0"/>
          <w:sz w:val="28"/>
          <w:szCs w:val="28"/>
          <w:lang w:eastAsia="ru-RU" w:bidi="ar-SA"/>
        </w:rPr>
        <w:t xml:space="preserve"> литературы по</w:t>
      </w:r>
      <w:r>
        <w:rPr>
          <w:rFonts w:ascii="Times New Roman CYR" w:eastAsiaTheme="minorEastAsia" w:hAnsi="Times New Roman CYR" w:cs="Times New Roman CYR"/>
          <w:kern w:val="0"/>
          <w:sz w:val="28"/>
          <w:szCs w:val="28"/>
          <w:lang w:eastAsia="ru-RU" w:bidi="ar-SA"/>
        </w:rPr>
        <w:t xml:space="preserve"> теме исследования показал</w:t>
      </w:r>
      <w:r w:rsidR="00E4250A" w:rsidRPr="00E4250A">
        <w:rPr>
          <w:rFonts w:ascii="Times New Roman CYR" w:eastAsiaTheme="minorEastAsia" w:hAnsi="Times New Roman CYR" w:cs="Times New Roman CYR"/>
          <w:kern w:val="0"/>
          <w:sz w:val="28"/>
          <w:szCs w:val="28"/>
          <w:lang w:eastAsia="ru-RU" w:bidi="ar-SA"/>
        </w:rPr>
        <w:t xml:space="preserve">, что </w:t>
      </w:r>
      <w:r>
        <w:rPr>
          <w:rFonts w:ascii="Times New Roman CYR" w:eastAsiaTheme="minorEastAsia" w:hAnsi="Times New Roman CYR" w:cs="Times New Roman CYR"/>
          <w:kern w:val="0"/>
          <w:sz w:val="28"/>
          <w:szCs w:val="28"/>
          <w:lang w:eastAsia="ru-RU" w:bidi="ar-SA"/>
        </w:rPr>
        <w:t>формирование правил безопасного поведения на дорогах у детей среднего дошкольного возраста начинается с подачи личного примера взрослыми из ближайшего окружения ребенка.</w:t>
      </w:r>
    </w:p>
    <w:p w:rsidR="0002057E" w:rsidRDefault="00C316C3" w:rsidP="003B3339">
      <w:pPr>
        <w:suppressLineNumbers/>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задач по формированию правил</w:t>
      </w:r>
      <w:r w:rsidRPr="00C316C3">
        <w:rPr>
          <w:rFonts w:ascii="Times New Roman" w:eastAsia="Times New Roman" w:hAnsi="Times New Roman"/>
          <w:sz w:val="28"/>
          <w:szCs w:val="28"/>
          <w:lang w:eastAsia="ru-RU"/>
        </w:rPr>
        <w:t xml:space="preserve"> безопасного поведения на улицах и дорогах у детей</w:t>
      </w:r>
      <w:r>
        <w:rPr>
          <w:rFonts w:ascii="Times New Roman" w:eastAsia="Times New Roman" w:hAnsi="Times New Roman"/>
          <w:sz w:val="28"/>
          <w:szCs w:val="28"/>
          <w:lang w:eastAsia="ru-RU"/>
        </w:rPr>
        <w:t xml:space="preserve"> должна</w:t>
      </w:r>
      <w:r w:rsidRPr="00C316C3">
        <w:rPr>
          <w:rFonts w:ascii="Times New Roman" w:eastAsia="Times New Roman" w:hAnsi="Times New Roman"/>
          <w:sz w:val="28"/>
          <w:szCs w:val="28"/>
          <w:lang w:eastAsia="ru-RU"/>
        </w:rPr>
        <w:t xml:space="preserve">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w:t>
      </w:r>
      <w:r>
        <w:rPr>
          <w:rFonts w:ascii="Times New Roman" w:eastAsia="Times New Roman" w:hAnsi="Times New Roman"/>
          <w:sz w:val="28"/>
          <w:szCs w:val="28"/>
          <w:lang w:eastAsia="ru-RU"/>
        </w:rPr>
        <w:t xml:space="preserve"> знаний.</w:t>
      </w:r>
    </w:p>
    <w:p w:rsidR="002B1AC4" w:rsidRDefault="0002057E" w:rsidP="0002057E">
      <w:pPr>
        <w:suppressLineNumbers/>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процессе  исследовательской деятельности </w:t>
      </w:r>
      <w:r w:rsidR="002B1AC4">
        <w:rPr>
          <w:rFonts w:ascii="Times New Roman" w:eastAsia="Times New Roman" w:hAnsi="Times New Roman"/>
          <w:sz w:val="28"/>
          <w:szCs w:val="28"/>
          <w:lang w:eastAsia="ru-RU"/>
        </w:rPr>
        <w:t xml:space="preserve"> был предложен метод проектной деятельности как путь, в процессе которого предположительно, должны эффективно формироваться у детей среднего дошкольного возраста правила безопасного поведения на дорогах.  В соответствии с данным предположением была выстроена опытно - </w:t>
      </w:r>
      <w:proofErr w:type="spellStart"/>
      <w:r w:rsidR="002B1AC4">
        <w:rPr>
          <w:rFonts w:ascii="Times New Roman" w:eastAsia="Times New Roman" w:hAnsi="Times New Roman"/>
          <w:sz w:val="28"/>
          <w:szCs w:val="28"/>
          <w:lang w:eastAsia="ru-RU"/>
        </w:rPr>
        <w:t>эксперементальная</w:t>
      </w:r>
      <w:proofErr w:type="spellEnd"/>
      <w:r w:rsidR="002B1AC4">
        <w:rPr>
          <w:rFonts w:ascii="Times New Roman" w:eastAsia="Times New Roman" w:hAnsi="Times New Roman"/>
          <w:sz w:val="28"/>
          <w:szCs w:val="28"/>
          <w:lang w:eastAsia="ru-RU"/>
        </w:rPr>
        <w:t xml:space="preserve"> работа с детьми среднего дошкольного возраста по</w:t>
      </w:r>
      <w:r w:rsidR="002B1AC4" w:rsidRPr="002B1AC4">
        <w:rPr>
          <w:rFonts w:ascii="Times New Roman CYR" w:eastAsiaTheme="minorEastAsia" w:hAnsi="Times New Roman CYR" w:cs="Times New Roman CYR"/>
          <w:kern w:val="0"/>
          <w:sz w:val="28"/>
          <w:szCs w:val="28"/>
          <w:lang w:eastAsia="ru-RU" w:bidi="ar-SA"/>
        </w:rPr>
        <w:t xml:space="preserve"> </w:t>
      </w:r>
      <w:r w:rsidR="002B1AC4">
        <w:rPr>
          <w:rFonts w:ascii="Times New Roman CYR" w:eastAsiaTheme="minorEastAsia" w:hAnsi="Times New Roman CYR" w:cs="Times New Roman CYR"/>
          <w:kern w:val="0"/>
          <w:sz w:val="28"/>
          <w:szCs w:val="28"/>
          <w:lang w:eastAsia="ru-RU" w:bidi="ar-SA"/>
        </w:rPr>
        <w:t>формированию правилах безопасного поведения на дорогах</w:t>
      </w:r>
      <w:r w:rsidR="00812538">
        <w:rPr>
          <w:rFonts w:ascii="Times New Roman CYR" w:eastAsiaTheme="minorEastAsia" w:hAnsi="Times New Roman CYR" w:cs="Times New Roman CYR"/>
          <w:kern w:val="0"/>
          <w:sz w:val="28"/>
          <w:szCs w:val="28"/>
          <w:lang w:eastAsia="ru-RU" w:bidi="ar-SA"/>
        </w:rPr>
        <w:t xml:space="preserve"> в условиях проектной деятельности.</w:t>
      </w:r>
    </w:p>
    <w:p w:rsidR="00812538" w:rsidRPr="00E4250A" w:rsidRDefault="00812538" w:rsidP="00812538">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Данный опыт показал, что</w:t>
      </w:r>
      <w:r w:rsidRPr="00812538">
        <w:rPr>
          <w:rFonts w:ascii="Times New Roman CYR" w:eastAsiaTheme="minorEastAsia" w:hAnsi="Times New Roman CYR" w:cs="Times New Roman CYR"/>
          <w:kern w:val="0"/>
          <w:sz w:val="28"/>
          <w:szCs w:val="28"/>
          <w:lang w:eastAsia="ru-RU" w:bidi="ar-SA"/>
        </w:rPr>
        <w:t xml:space="preserve"> </w:t>
      </w:r>
      <w:r>
        <w:rPr>
          <w:rFonts w:ascii="Times New Roman CYR" w:eastAsiaTheme="minorEastAsia" w:hAnsi="Times New Roman CYR" w:cs="Times New Roman CYR"/>
          <w:kern w:val="0"/>
          <w:sz w:val="28"/>
          <w:szCs w:val="28"/>
          <w:lang w:eastAsia="ru-RU" w:bidi="ar-SA"/>
        </w:rPr>
        <w:t xml:space="preserve">выбранная  технология позволяет включить в себя множество интересных методов и приемов работы с детьми, совокупность которых, положительно </w:t>
      </w:r>
      <w:proofErr w:type="gramStart"/>
      <w:r>
        <w:rPr>
          <w:rFonts w:ascii="Times New Roman CYR" w:eastAsiaTheme="minorEastAsia" w:hAnsi="Times New Roman CYR" w:cs="Times New Roman CYR"/>
          <w:kern w:val="0"/>
          <w:sz w:val="28"/>
          <w:szCs w:val="28"/>
          <w:lang w:eastAsia="ru-RU" w:bidi="ar-SA"/>
        </w:rPr>
        <w:t xml:space="preserve">сказывается на </w:t>
      </w:r>
      <w:r w:rsidRPr="00E4250A">
        <w:rPr>
          <w:rFonts w:ascii="Times New Roman CYR" w:eastAsiaTheme="minorEastAsia" w:hAnsi="Times New Roman CYR" w:cs="Times New Roman CYR"/>
          <w:kern w:val="0"/>
          <w:sz w:val="28"/>
          <w:szCs w:val="28"/>
          <w:lang w:eastAsia="ru-RU" w:bidi="ar-SA"/>
        </w:rPr>
        <w:t>повышение</w:t>
      </w:r>
      <w:proofErr w:type="gramEnd"/>
      <w:r w:rsidRPr="00E4250A">
        <w:rPr>
          <w:rFonts w:ascii="Times New Roman CYR" w:eastAsiaTheme="minorEastAsia" w:hAnsi="Times New Roman CYR" w:cs="Times New Roman CYR"/>
          <w:kern w:val="0"/>
          <w:sz w:val="28"/>
          <w:szCs w:val="28"/>
          <w:lang w:eastAsia="ru-RU" w:bidi="ar-SA"/>
        </w:rPr>
        <w:t xml:space="preserve"> продуктивности</w:t>
      </w:r>
      <w:r>
        <w:rPr>
          <w:rFonts w:ascii="Times New Roman CYR" w:eastAsiaTheme="minorEastAsia" w:hAnsi="Times New Roman CYR" w:cs="Times New Roman CYR"/>
          <w:kern w:val="0"/>
          <w:sz w:val="28"/>
          <w:szCs w:val="28"/>
          <w:lang w:eastAsia="ru-RU" w:bidi="ar-SA"/>
        </w:rPr>
        <w:t xml:space="preserve"> запоминания правил безопасного поведения на дорогах.</w:t>
      </w:r>
      <w:r w:rsidRPr="00E4250A">
        <w:rPr>
          <w:rFonts w:ascii="Times New Roman CYR" w:eastAsiaTheme="minorEastAsia" w:hAnsi="Times New Roman CYR" w:cs="Times New Roman CYR"/>
          <w:kern w:val="0"/>
          <w:sz w:val="28"/>
          <w:szCs w:val="28"/>
          <w:lang w:eastAsia="ru-RU" w:bidi="ar-SA"/>
        </w:rPr>
        <w:t xml:space="preserve"> </w:t>
      </w:r>
      <w:r>
        <w:rPr>
          <w:rFonts w:ascii="Times New Roman CYR" w:eastAsiaTheme="minorEastAsia" w:hAnsi="Times New Roman CYR" w:cs="Times New Roman CYR"/>
          <w:kern w:val="0"/>
          <w:sz w:val="28"/>
          <w:szCs w:val="28"/>
          <w:lang w:eastAsia="ru-RU" w:bidi="ar-SA"/>
        </w:rPr>
        <w:t>О</w:t>
      </w:r>
      <w:r w:rsidRPr="00E4250A">
        <w:rPr>
          <w:rFonts w:ascii="Times New Roman CYR" w:eastAsiaTheme="minorEastAsia" w:hAnsi="Times New Roman CYR" w:cs="Times New Roman CYR"/>
          <w:kern w:val="0"/>
          <w:sz w:val="28"/>
          <w:szCs w:val="28"/>
          <w:lang w:eastAsia="ru-RU" w:bidi="ar-SA"/>
        </w:rPr>
        <w:t xml:space="preserve">бъясняется </w:t>
      </w:r>
      <w:r>
        <w:rPr>
          <w:rFonts w:ascii="Times New Roman CYR" w:eastAsiaTheme="minorEastAsia" w:hAnsi="Times New Roman CYR" w:cs="Times New Roman CYR"/>
          <w:kern w:val="0"/>
          <w:sz w:val="28"/>
          <w:szCs w:val="28"/>
          <w:lang w:eastAsia="ru-RU" w:bidi="ar-SA"/>
        </w:rPr>
        <w:t xml:space="preserve"> такой факт </w:t>
      </w:r>
      <w:r w:rsidRPr="00E4250A">
        <w:rPr>
          <w:rFonts w:ascii="Times New Roman CYR" w:eastAsiaTheme="minorEastAsia" w:hAnsi="Times New Roman CYR" w:cs="Times New Roman CYR"/>
          <w:kern w:val="0"/>
          <w:sz w:val="28"/>
          <w:szCs w:val="28"/>
          <w:lang w:eastAsia="ru-RU" w:bidi="ar-SA"/>
        </w:rPr>
        <w:t xml:space="preserve">собственной активностью ребенка. </w:t>
      </w:r>
      <w:r>
        <w:rPr>
          <w:rFonts w:ascii="Times New Roman CYR" w:eastAsiaTheme="minorEastAsia" w:hAnsi="Times New Roman CYR" w:cs="Times New Roman CYR"/>
          <w:kern w:val="0"/>
          <w:sz w:val="28"/>
          <w:szCs w:val="28"/>
          <w:lang w:eastAsia="ru-RU" w:bidi="ar-SA"/>
        </w:rPr>
        <w:t xml:space="preserve">Детям  интересно принимать участие в деятельности проекта, у них </w:t>
      </w:r>
      <w:proofErr w:type="spellStart"/>
      <w:r w:rsidR="00791D4F">
        <w:rPr>
          <w:rFonts w:ascii="Times New Roman CYR" w:eastAsiaTheme="minorEastAsia" w:hAnsi="Times New Roman CYR" w:cs="Times New Roman CYR"/>
          <w:kern w:val="0"/>
          <w:sz w:val="28"/>
          <w:szCs w:val="28"/>
          <w:lang w:eastAsia="ru-RU" w:bidi="ar-SA"/>
        </w:rPr>
        <w:t>появляетсся</w:t>
      </w:r>
      <w:proofErr w:type="spellEnd"/>
      <w:r w:rsidR="00791D4F">
        <w:rPr>
          <w:rFonts w:ascii="Times New Roman CYR" w:eastAsiaTheme="minorEastAsia" w:hAnsi="Times New Roman CYR" w:cs="Times New Roman CYR"/>
          <w:kern w:val="0"/>
          <w:sz w:val="28"/>
          <w:szCs w:val="28"/>
          <w:lang w:eastAsia="ru-RU" w:bidi="ar-SA"/>
        </w:rPr>
        <w:t xml:space="preserve"> мотивация</w:t>
      </w:r>
      <w:r w:rsidRPr="00E4250A">
        <w:rPr>
          <w:rFonts w:ascii="Times New Roman CYR" w:eastAsiaTheme="minorEastAsia" w:hAnsi="Times New Roman CYR" w:cs="Times New Roman CYR"/>
          <w:kern w:val="0"/>
          <w:sz w:val="28"/>
          <w:szCs w:val="28"/>
          <w:lang w:eastAsia="ru-RU" w:bidi="ar-SA"/>
        </w:rPr>
        <w:t xml:space="preserve"> </w:t>
      </w:r>
      <w:r w:rsidR="00791D4F">
        <w:rPr>
          <w:rFonts w:ascii="Times New Roman CYR" w:eastAsiaTheme="minorEastAsia" w:hAnsi="Times New Roman CYR" w:cs="Times New Roman CYR"/>
          <w:kern w:val="0"/>
          <w:sz w:val="28"/>
          <w:szCs w:val="28"/>
          <w:lang w:eastAsia="ru-RU" w:bidi="ar-SA"/>
        </w:rPr>
        <w:t xml:space="preserve">запоминать </w:t>
      </w:r>
      <w:r w:rsidRPr="00E4250A">
        <w:rPr>
          <w:rFonts w:ascii="Times New Roman CYR" w:eastAsiaTheme="minorEastAsia" w:hAnsi="Times New Roman CYR" w:cs="Times New Roman CYR"/>
          <w:kern w:val="0"/>
          <w:sz w:val="28"/>
          <w:szCs w:val="28"/>
          <w:lang w:eastAsia="ru-RU" w:bidi="ar-SA"/>
        </w:rPr>
        <w:t xml:space="preserve"> материал.</w:t>
      </w:r>
    </w:p>
    <w:p w:rsidR="00E4250A" w:rsidRPr="00636D60" w:rsidRDefault="00791D4F" w:rsidP="00636D60">
      <w:pPr>
        <w:pStyle w:val="p20"/>
        <w:spacing w:before="0" w:beforeAutospacing="0" w:after="0" w:afterAutospacing="0" w:line="360" w:lineRule="auto"/>
        <w:ind w:firstLine="709"/>
        <w:contextualSpacing/>
        <w:jc w:val="both"/>
        <w:outlineLvl w:val="0"/>
        <w:rPr>
          <w:sz w:val="28"/>
          <w:szCs w:val="28"/>
        </w:rPr>
      </w:pPr>
      <w:r>
        <w:rPr>
          <w:rFonts w:ascii="Times New Roman CYR" w:eastAsiaTheme="minorEastAsia" w:hAnsi="Times New Roman CYR" w:cs="Times New Roman CYR"/>
          <w:sz w:val="28"/>
          <w:szCs w:val="28"/>
        </w:rPr>
        <w:t>Проведенное исследование</w:t>
      </w:r>
      <w:r>
        <w:rPr>
          <w:sz w:val="28"/>
          <w:szCs w:val="28"/>
        </w:rPr>
        <w:t xml:space="preserve"> позволило путем наблюдений и опроса в</w:t>
      </w:r>
      <w:r>
        <w:rPr>
          <w:sz w:val="28"/>
          <w:szCs w:val="28"/>
        </w:rPr>
        <w:t>ы</w:t>
      </w:r>
      <w:r>
        <w:rPr>
          <w:sz w:val="28"/>
          <w:szCs w:val="28"/>
        </w:rPr>
        <w:t xml:space="preserve">явить уровень </w:t>
      </w:r>
      <w:proofErr w:type="spellStart"/>
      <w:r>
        <w:rPr>
          <w:sz w:val="28"/>
          <w:szCs w:val="28"/>
        </w:rPr>
        <w:t>сф</w:t>
      </w:r>
      <w:r w:rsidRPr="007F7EC2">
        <w:rPr>
          <w:sz w:val="28"/>
          <w:szCs w:val="28"/>
        </w:rPr>
        <w:t>о</w:t>
      </w:r>
      <w:r>
        <w:rPr>
          <w:sz w:val="28"/>
          <w:szCs w:val="28"/>
        </w:rPr>
        <w:t>рмированности</w:t>
      </w:r>
      <w:proofErr w:type="spellEnd"/>
      <w:r>
        <w:rPr>
          <w:sz w:val="28"/>
          <w:szCs w:val="28"/>
        </w:rPr>
        <w:t xml:space="preserve">  правил безопасного поведения на дорогах</w:t>
      </w:r>
      <w:r w:rsidRPr="0091198A">
        <w:rPr>
          <w:sz w:val="28"/>
          <w:szCs w:val="28"/>
        </w:rPr>
        <w:t xml:space="preserve"> </w:t>
      </w:r>
      <w:r>
        <w:rPr>
          <w:sz w:val="28"/>
          <w:szCs w:val="28"/>
        </w:rPr>
        <w:t xml:space="preserve">у детей среднего </w:t>
      </w:r>
      <w:r w:rsidR="00636D60">
        <w:rPr>
          <w:sz w:val="28"/>
          <w:szCs w:val="28"/>
        </w:rPr>
        <w:t>дошкольного возраста. А</w:t>
      </w:r>
      <w:r w:rsidR="00E4250A" w:rsidRPr="00E4250A">
        <w:rPr>
          <w:rFonts w:ascii="Times New Roman CYR" w:eastAsiaTheme="minorEastAsia" w:hAnsi="Times New Roman CYR" w:cs="Times New Roman CYR"/>
          <w:sz w:val="28"/>
          <w:szCs w:val="28"/>
        </w:rPr>
        <w:t>нализ ответов показал, что в о</w:t>
      </w:r>
      <w:r w:rsidR="00E4250A" w:rsidRPr="00E4250A">
        <w:rPr>
          <w:rFonts w:ascii="Times New Roman CYR" w:eastAsiaTheme="minorEastAsia" w:hAnsi="Times New Roman CYR" w:cs="Times New Roman CYR"/>
          <w:sz w:val="28"/>
          <w:szCs w:val="28"/>
        </w:rPr>
        <w:t>с</w:t>
      </w:r>
      <w:r w:rsidR="00636D60">
        <w:rPr>
          <w:rFonts w:ascii="Times New Roman CYR" w:eastAsiaTheme="minorEastAsia" w:hAnsi="Times New Roman CYR" w:cs="Times New Roman CYR"/>
          <w:sz w:val="28"/>
          <w:szCs w:val="28"/>
        </w:rPr>
        <w:t>новном дети</w:t>
      </w:r>
      <w:r w:rsidR="00E4250A" w:rsidRPr="00E4250A">
        <w:rPr>
          <w:rFonts w:ascii="Times New Roman CYR" w:eastAsiaTheme="minorEastAsia" w:hAnsi="Times New Roman CYR" w:cs="Times New Roman CYR"/>
          <w:sz w:val="28"/>
          <w:szCs w:val="28"/>
        </w:rPr>
        <w:t xml:space="preserve"> интересуются данной темой, но общие знания и представления д о правила безопасного поведения на дороге схематичны и разрознены. Более </w:t>
      </w:r>
      <w:r w:rsidR="00E4250A" w:rsidRPr="00E4250A">
        <w:rPr>
          <w:rFonts w:ascii="Times New Roman CYR" w:eastAsiaTheme="minorEastAsia" w:hAnsi="Times New Roman CYR" w:cs="Times New Roman CYR"/>
          <w:sz w:val="28"/>
          <w:szCs w:val="28"/>
        </w:rPr>
        <w:lastRenderedPageBreak/>
        <w:t>полными ответы были в основном о нескольких объектах (обозначение цв</w:t>
      </w:r>
      <w:r w:rsidR="00E4250A" w:rsidRPr="00E4250A">
        <w:rPr>
          <w:rFonts w:ascii="Times New Roman CYR" w:eastAsiaTheme="minorEastAsia" w:hAnsi="Times New Roman CYR" w:cs="Times New Roman CYR"/>
          <w:sz w:val="28"/>
          <w:szCs w:val="28"/>
        </w:rPr>
        <w:t>е</w:t>
      </w:r>
      <w:r w:rsidR="00E4250A" w:rsidRPr="00E4250A">
        <w:rPr>
          <w:rFonts w:ascii="Times New Roman CYR" w:eastAsiaTheme="minorEastAsia" w:hAnsi="Times New Roman CYR" w:cs="Times New Roman CYR"/>
          <w:sz w:val="28"/>
          <w:szCs w:val="28"/>
        </w:rPr>
        <w:t>тов светофора, название тротуара и проезжей части, объяснение, кто назыв</w:t>
      </w:r>
      <w:r w:rsidR="00E4250A" w:rsidRPr="00E4250A">
        <w:rPr>
          <w:rFonts w:ascii="Times New Roman CYR" w:eastAsiaTheme="minorEastAsia" w:hAnsi="Times New Roman CYR" w:cs="Times New Roman CYR"/>
          <w:sz w:val="28"/>
          <w:szCs w:val="28"/>
        </w:rPr>
        <w:t>а</w:t>
      </w:r>
      <w:r w:rsidR="00E4250A" w:rsidRPr="00E4250A">
        <w:rPr>
          <w:rFonts w:ascii="Times New Roman CYR" w:eastAsiaTheme="minorEastAsia" w:hAnsi="Times New Roman CYR" w:cs="Times New Roman CYR"/>
          <w:sz w:val="28"/>
          <w:szCs w:val="28"/>
        </w:rPr>
        <w:t>ется пешеходом).</w:t>
      </w:r>
    </w:p>
    <w:p w:rsidR="00E4250A" w:rsidRPr="00E4250A" w:rsidRDefault="00E4250A" w:rsidP="00E4250A">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E4250A">
        <w:rPr>
          <w:rFonts w:ascii="Times New Roman CYR" w:eastAsiaTheme="minorEastAsia" w:hAnsi="Times New Roman CYR" w:cs="Times New Roman CYR"/>
          <w:kern w:val="0"/>
          <w:sz w:val="28"/>
          <w:szCs w:val="28"/>
          <w:lang w:eastAsia="ru-RU" w:bidi="ar-SA"/>
        </w:rPr>
        <w:t xml:space="preserve">Данные опытно-экспериментальной работы позволили сделать вывод о том, что в условиях </w:t>
      </w:r>
      <w:r w:rsidR="0002057E">
        <w:rPr>
          <w:rFonts w:ascii="Times New Roman CYR" w:eastAsiaTheme="minorEastAsia" w:hAnsi="Times New Roman CYR" w:cs="Times New Roman CYR"/>
          <w:kern w:val="0"/>
          <w:sz w:val="28"/>
          <w:szCs w:val="28"/>
          <w:lang w:eastAsia="ru-RU" w:bidi="ar-SA"/>
        </w:rPr>
        <w:t xml:space="preserve"> проектной деятельности у детей среднего </w:t>
      </w:r>
      <w:r w:rsidRPr="00E4250A">
        <w:rPr>
          <w:rFonts w:ascii="Times New Roman CYR" w:eastAsiaTheme="minorEastAsia" w:hAnsi="Times New Roman CYR" w:cs="Times New Roman CYR"/>
          <w:kern w:val="0"/>
          <w:sz w:val="28"/>
          <w:szCs w:val="28"/>
          <w:lang w:eastAsia="ru-RU" w:bidi="ar-SA"/>
        </w:rPr>
        <w:t>дошкольного возраста повысился уровень знаний о</w:t>
      </w:r>
      <w:r w:rsidR="0002057E">
        <w:rPr>
          <w:rFonts w:ascii="Times New Roman CYR" w:eastAsiaTheme="minorEastAsia" w:hAnsi="Times New Roman CYR" w:cs="Times New Roman CYR"/>
          <w:kern w:val="0"/>
          <w:sz w:val="28"/>
          <w:szCs w:val="28"/>
          <w:lang w:eastAsia="ru-RU" w:bidi="ar-SA"/>
        </w:rPr>
        <w:t xml:space="preserve"> правилах безопасного поведения </w:t>
      </w:r>
      <w:r w:rsidR="00B402A3">
        <w:rPr>
          <w:rFonts w:ascii="Times New Roman CYR" w:eastAsiaTheme="minorEastAsia" w:hAnsi="Times New Roman CYR" w:cs="Times New Roman CYR"/>
          <w:kern w:val="0"/>
          <w:sz w:val="28"/>
          <w:szCs w:val="28"/>
          <w:lang w:eastAsia="ru-RU" w:bidi="ar-SA"/>
        </w:rPr>
        <w:t>на дорогах</w:t>
      </w:r>
      <w:r w:rsidRPr="00E4250A">
        <w:rPr>
          <w:rFonts w:ascii="Times New Roman CYR" w:eastAsiaTheme="minorEastAsia" w:hAnsi="Times New Roman CYR" w:cs="Times New Roman CYR"/>
          <w:kern w:val="0"/>
          <w:sz w:val="28"/>
          <w:szCs w:val="28"/>
          <w:lang w:eastAsia="ru-RU" w:bidi="ar-SA"/>
        </w:rPr>
        <w:t xml:space="preserve">. </w:t>
      </w:r>
      <w:r w:rsidR="00636D60">
        <w:rPr>
          <w:rFonts w:ascii="Times New Roman CYR" w:eastAsiaTheme="minorEastAsia" w:hAnsi="Times New Roman CYR" w:cs="Times New Roman CYR"/>
          <w:kern w:val="0"/>
          <w:sz w:val="28"/>
          <w:szCs w:val="28"/>
          <w:lang w:eastAsia="ru-RU" w:bidi="ar-SA"/>
        </w:rPr>
        <w:t>Поиск детьми</w:t>
      </w:r>
      <w:r w:rsidRPr="00E4250A">
        <w:rPr>
          <w:rFonts w:ascii="Times New Roman CYR" w:eastAsiaTheme="minorEastAsia" w:hAnsi="Times New Roman CYR" w:cs="Times New Roman CYR"/>
          <w:kern w:val="0"/>
          <w:sz w:val="28"/>
          <w:szCs w:val="28"/>
          <w:lang w:eastAsia="ru-RU" w:bidi="ar-SA"/>
        </w:rPr>
        <w:t xml:space="preserve"> способов решения</w:t>
      </w:r>
      <w:r w:rsidR="00636D60">
        <w:rPr>
          <w:rFonts w:ascii="Times New Roman CYR" w:eastAsiaTheme="minorEastAsia" w:hAnsi="Times New Roman CYR" w:cs="Times New Roman CYR"/>
          <w:kern w:val="0"/>
          <w:sz w:val="28"/>
          <w:szCs w:val="28"/>
          <w:lang w:eastAsia="ru-RU" w:bidi="ar-SA"/>
        </w:rPr>
        <w:t xml:space="preserve"> поставленных перед ними задачи в процессе проектной деятельности позволял </w:t>
      </w:r>
      <w:r w:rsidRPr="00E4250A">
        <w:rPr>
          <w:rFonts w:ascii="Times New Roman CYR" w:eastAsiaTheme="minorEastAsia" w:hAnsi="Times New Roman CYR" w:cs="Times New Roman CYR"/>
          <w:kern w:val="0"/>
          <w:sz w:val="28"/>
          <w:szCs w:val="28"/>
          <w:lang w:eastAsia="ru-RU" w:bidi="ar-SA"/>
        </w:rPr>
        <w:t xml:space="preserve"> освоить знания о </w:t>
      </w:r>
      <w:r w:rsidR="00B402A3">
        <w:rPr>
          <w:rFonts w:ascii="Times New Roman CYR" w:eastAsiaTheme="minorEastAsia" w:hAnsi="Times New Roman CYR" w:cs="Times New Roman CYR"/>
          <w:kern w:val="0"/>
          <w:sz w:val="28"/>
          <w:szCs w:val="28"/>
          <w:lang w:eastAsia="ru-RU" w:bidi="ar-SA"/>
        </w:rPr>
        <w:t xml:space="preserve">правилах </w:t>
      </w:r>
      <w:r w:rsidRPr="00E4250A">
        <w:rPr>
          <w:rFonts w:ascii="Times New Roman CYR" w:eastAsiaTheme="minorEastAsia" w:hAnsi="Times New Roman CYR" w:cs="Times New Roman CYR"/>
          <w:kern w:val="0"/>
          <w:sz w:val="28"/>
          <w:szCs w:val="28"/>
          <w:lang w:eastAsia="ru-RU" w:bidi="ar-SA"/>
        </w:rPr>
        <w:t>бе</w:t>
      </w:r>
      <w:r w:rsidR="00B402A3">
        <w:rPr>
          <w:rFonts w:ascii="Times New Roman CYR" w:eastAsiaTheme="minorEastAsia" w:hAnsi="Times New Roman CYR" w:cs="Times New Roman CYR"/>
          <w:kern w:val="0"/>
          <w:sz w:val="28"/>
          <w:szCs w:val="28"/>
          <w:lang w:eastAsia="ru-RU" w:bidi="ar-SA"/>
        </w:rPr>
        <w:t>зопасного поведения на дорогах</w:t>
      </w:r>
      <w:r w:rsidR="00636D60">
        <w:rPr>
          <w:rFonts w:ascii="Times New Roman CYR" w:eastAsiaTheme="minorEastAsia" w:hAnsi="Times New Roman CYR" w:cs="Times New Roman CYR"/>
          <w:kern w:val="0"/>
          <w:sz w:val="28"/>
          <w:szCs w:val="28"/>
          <w:lang w:eastAsia="ru-RU" w:bidi="ar-SA"/>
        </w:rPr>
        <w:t xml:space="preserve">. </w:t>
      </w:r>
    </w:p>
    <w:p w:rsidR="00884F83" w:rsidRDefault="00E4250A" w:rsidP="00E4250A">
      <w:pPr>
        <w:suppressLineNumbers/>
        <w:tabs>
          <w:tab w:val="left" w:pos="0"/>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E4250A">
        <w:rPr>
          <w:rFonts w:ascii="Times New Roman CYR" w:eastAsiaTheme="minorEastAsia" w:hAnsi="Times New Roman CYR" w:cs="Times New Roman CYR"/>
          <w:kern w:val="0"/>
          <w:sz w:val="28"/>
          <w:szCs w:val="28"/>
          <w:lang w:eastAsia="ru-RU" w:bidi="ar-SA"/>
        </w:rPr>
        <w:t xml:space="preserve">Таким образом, проведенная опытно-экспериментальная работа показала, что </w:t>
      </w:r>
      <w:r w:rsidR="00B402A3">
        <w:rPr>
          <w:rFonts w:ascii="Times New Roman CYR" w:eastAsiaTheme="minorEastAsia" w:hAnsi="Times New Roman CYR" w:cs="Times New Roman CYR"/>
          <w:kern w:val="0"/>
          <w:sz w:val="28"/>
          <w:szCs w:val="28"/>
          <w:lang w:eastAsia="ru-RU" w:bidi="ar-SA"/>
        </w:rPr>
        <w:t xml:space="preserve">технология </w:t>
      </w:r>
      <w:r w:rsidR="002A426D">
        <w:rPr>
          <w:rFonts w:ascii="Times New Roman CYR" w:eastAsiaTheme="minorEastAsia" w:hAnsi="Times New Roman CYR" w:cs="Times New Roman CYR"/>
          <w:kern w:val="0"/>
          <w:sz w:val="28"/>
          <w:szCs w:val="28"/>
          <w:lang w:eastAsia="ru-RU" w:bidi="ar-SA"/>
        </w:rPr>
        <w:t>проек</w:t>
      </w:r>
      <w:r w:rsidR="008F640D">
        <w:rPr>
          <w:rFonts w:ascii="Times New Roman CYR" w:eastAsiaTheme="minorEastAsia" w:hAnsi="Times New Roman CYR" w:cs="Times New Roman CYR"/>
          <w:kern w:val="0"/>
          <w:sz w:val="28"/>
          <w:szCs w:val="28"/>
          <w:lang w:eastAsia="ru-RU" w:bidi="ar-SA"/>
        </w:rPr>
        <w:t>тной деятельности является одним</w:t>
      </w:r>
      <w:r w:rsidRPr="00E4250A">
        <w:rPr>
          <w:rFonts w:ascii="Times New Roman CYR" w:eastAsiaTheme="minorEastAsia" w:hAnsi="Times New Roman CYR" w:cs="Times New Roman CYR"/>
          <w:kern w:val="0"/>
          <w:sz w:val="28"/>
          <w:szCs w:val="28"/>
          <w:lang w:eastAsia="ru-RU" w:bidi="ar-SA"/>
        </w:rPr>
        <w:t xml:space="preserve"> из эффективных методов формирования знаний о</w:t>
      </w:r>
      <w:r w:rsidR="002A426D">
        <w:rPr>
          <w:rFonts w:ascii="Times New Roman CYR" w:eastAsiaTheme="minorEastAsia" w:hAnsi="Times New Roman CYR" w:cs="Times New Roman CYR"/>
          <w:kern w:val="0"/>
          <w:sz w:val="28"/>
          <w:szCs w:val="28"/>
          <w:lang w:eastAsia="ru-RU" w:bidi="ar-SA"/>
        </w:rPr>
        <w:t xml:space="preserve"> правилах безопасного поведения на дорогах у детей среднего дошкольного возраста</w:t>
      </w:r>
      <w:r w:rsidRPr="00E4250A">
        <w:rPr>
          <w:rFonts w:ascii="Times New Roman CYR" w:eastAsiaTheme="minorEastAsia" w:hAnsi="Times New Roman CYR" w:cs="Times New Roman CYR"/>
          <w:kern w:val="0"/>
          <w:sz w:val="28"/>
          <w:szCs w:val="28"/>
          <w:lang w:eastAsia="ru-RU" w:bidi="ar-SA"/>
        </w:rPr>
        <w:t xml:space="preserve"> при </w:t>
      </w:r>
      <w:r w:rsidR="00884F83">
        <w:rPr>
          <w:rFonts w:ascii="Times New Roman CYR" w:eastAsiaTheme="minorEastAsia" w:hAnsi="Times New Roman CYR" w:cs="Times New Roman CYR"/>
          <w:kern w:val="0"/>
          <w:sz w:val="28"/>
          <w:szCs w:val="28"/>
          <w:lang w:eastAsia="ru-RU" w:bidi="ar-SA"/>
        </w:rPr>
        <w:t>создании соответствующих условий.</w:t>
      </w:r>
      <w:r w:rsidRPr="00E4250A">
        <w:rPr>
          <w:rFonts w:ascii="Times New Roman CYR" w:eastAsiaTheme="minorEastAsia" w:hAnsi="Times New Roman CYR" w:cs="Times New Roman CYR"/>
          <w:kern w:val="0"/>
          <w:sz w:val="28"/>
          <w:szCs w:val="28"/>
          <w:lang w:eastAsia="ru-RU" w:bidi="ar-SA"/>
        </w:rPr>
        <w:t xml:space="preserve"> </w:t>
      </w:r>
    </w:p>
    <w:p w:rsidR="00884F83" w:rsidRPr="00636D60" w:rsidRDefault="00636D6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r>
        <w:rPr>
          <w:rFonts w:ascii="Times New Roman" w:hAnsi="Times New Roman" w:cs="Times New Roman"/>
          <w:sz w:val="28"/>
          <w:szCs w:val="28"/>
        </w:rPr>
        <w:t>Таким образом, п</w:t>
      </w:r>
      <w:r w:rsidR="00884F83" w:rsidRPr="00636D60">
        <w:rPr>
          <w:rFonts w:ascii="Times New Roman" w:hAnsi="Times New Roman" w:cs="Times New Roman"/>
          <w:sz w:val="28"/>
          <w:szCs w:val="28"/>
        </w:rPr>
        <w:t>роблема безопасного пове</w:t>
      </w:r>
      <w:r>
        <w:rPr>
          <w:rFonts w:ascii="Times New Roman" w:hAnsi="Times New Roman" w:cs="Times New Roman"/>
          <w:sz w:val="28"/>
          <w:szCs w:val="28"/>
        </w:rPr>
        <w:t>дения на дорогах</w:t>
      </w:r>
      <w:r w:rsidR="00884F83" w:rsidRPr="00636D60">
        <w:rPr>
          <w:rFonts w:ascii="Times New Roman" w:hAnsi="Times New Roman" w:cs="Times New Roman"/>
          <w:sz w:val="28"/>
          <w:szCs w:val="28"/>
        </w:rPr>
        <w:t xml:space="preserve"> у детей среднего дошкольного возраста может быть успешно решена, </w:t>
      </w:r>
      <w:r>
        <w:rPr>
          <w:rFonts w:ascii="Times New Roman" w:hAnsi="Times New Roman" w:cs="Times New Roman"/>
          <w:sz w:val="28"/>
          <w:szCs w:val="28"/>
        </w:rPr>
        <w:t xml:space="preserve">при условии </w:t>
      </w:r>
      <w:r w:rsidR="00884F83" w:rsidRPr="00636D60">
        <w:rPr>
          <w:rFonts w:ascii="Times New Roman" w:hAnsi="Times New Roman" w:cs="Times New Roman"/>
          <w:sz w:val="28"/>
          <w:szCs w:val="28"/>
        </w:rPr>
        <w:t>проведе</w:t>
      </w:r>
      <w:r>
        <w:rPr>
          <w:rFonts w:ascii="Times New Roman" w:hAnsi="Times New Roman" w:cs="Times New Roman"/>
          <w:sz w:val="28"/>
          <w:szCs w:val="28"/>
        </w:rPr>
        <w:t>ния</w:t>
      </w:r>
      <w:r w:rsidR="00884F83" w:rsidRPr="00636D60">
        <w:rPr>
          <w:rFonts w:ascii="Times New Roman" w:hAnsi="Times New Roman" w:cs="Times New Roman"/>
          <w:sz w:val="28"/>
          <w:szCs w:val="28"/>
        </w:rPr>
        <w:t xml:space="preserve"> про</w:t>
      </w:r>
      <w:r>
        <w:rPr>
          <w:rFonts w:ascii="Times New Roman" w:hAnsi="Times New Roman" w:cs="Times New Roman"/>
          <w:sz w:val="28"/>
          <w:szCs w:val="28"/>
        </w:rPr>
        <w:t>ектной</w:t>
      </w:r>
      <w:r w:rsidR="00884F83" w:rsidRPr="00636D60">
        <w:rPr>
          <w:rFonts w:ascii="Times New Roman" w:hAnsi="Times New Roman" w:cs="Times New Roman"/>
          <w:sz w:val="28"/>
          <w:szCs w:val="28"/>
        </w:rPr>
        <w:t xml:space="preserve"> дея</w:t>
      </w:r>
      <w:r>
        <w:rPr>
          <w:rFonts w:ascii="Times New Roman" w:hAnsi="Times New Roman" w:cs="Times New Roman"/>
          <w:sz w:val="28"/>
          <w:szCs w:val="28"/>
        </w:rPr>
        <w:t>тельности</w:t>
      </w:r>
      <w:r w:rsidR="00884F83" w:rsidRPr="00636D60">
        <w:rPr>
          <w:rFonts w:ascii="Times New Roman" w:hAnsi="Times New Roman" w:cs="Times New Roman"/>
          <w:sz w:val="28"/>
          <w:szCs w:val="28"/>
        </w:rPr>
        <w:t>: «Дорожная азбука».</w:t>
      </w:r>
    </w:p>
    <w:p w:rsidR="00884F83" w:rsidRPr="00636D60" w:rsidRDefault="00884F83" w:rsidP="00884F83">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884F83" w:rsidRDefault="00884F83" w:rsidP="007D3E31">
      <w:pPr>
        <w:widowControl/>
        <w:suppressAutoHyphens w:val="0"/>
        <w:spacing w:line="360" w:lineRule="auto"/>
        <w:ind w:firstLine="709"/>
        <w:contextualSpacing/>
        <w:jc w:val="both"/>
        <w:outlineLvl w:val="0"/>
        <w:rPr>
          <w:rFonts w:ascii="Times New Roman" w:eastAsia="Calibri" w:hAnsi="Times New Roman" w:cs="Times New Roman"/>
          <w:b/>
          <w:sz w:val="28"/>
          <w:szCs w:val="28"/>
          <w:lang w:eastAsia="en-US" w:bidi="ar-SA"/>
        </w:rPr>
      </w:pPr>
    </w:p>
    <w:p w:rsidR="009A1800" w:rsidRDefault="00636D6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t xml:space="preserve">    </w:t>
      </w:r>
    </w:p>
    <w:p w:rsidR="009A1800" w:rsidRDefault="009A180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p>
    <w:p w:rsidR="009A1800" w:rsidRDefault="009A180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p>
    <w:p w:rsidR="009A1800" w:rsidRDefault="009A180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p>
    <w:p w:rsidR="009A1800" w:rsidRDefault="009A180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p>
    <w:p w:rsidR="009A1800" w:rsidRDefault="009A180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p>
    <w:p w:rsidR="0055370D" w:rsidRDefault="00636D60" w:rsidP="00636D60">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lastRenderedPageBreak/>
        <w:t xml:space="preserve">  </w:t>
      </w:r>
      <w:r w:rsidR="0055370D">
        <w:rPr>
          <w:rFonts w:ascii="Times New Roman" w:eastAsia="Calibri" w:hAnsi="Times New Roman" w:cs="Times New Roman"/>
          <w:b/>
          <w:sz w:val="28"/>
          <w:szCs w:val="28"/>
          <w:lang w:eastAsia="en-US" w:bidi="ar-SA"/>
        </w:rPr>
        <w:t xml:space="preserve">IV. Информационные источники </w:t>
      </w:r>
    </w:p>
    <w:p w:rsidR="00145DA2" w:rsidRDefault="00145DA2" w:rsidP="00145DA2">
      <w:pPr>
        <w:spacing w:line="360" w:lineRule="auto"/>
        <w:jc w:val="both"/>
        <w:rPr>
          <w:rFonts w:ascii="Times New Roman" w:eastAsia="Times New Roman" w:hAnsi="Times New Roman" w:cs="Times New Roman"/>
          <w:kern w:val="1"/>
          <w:sz w:val="28"/>
          <w:szCs w:val="28"/>
        </w:rPr>
      </w:pPr>
      <w:r w:rsidRPr="00145DA2">
        <w:rPr>
          <w:rFonts w:ascii="Times New Roman" w:hAnsi="Times New Roman" w:cs="Times New Roman"/>
          <w:b/>
          <w:kern w:val="1"/>
          <w:sz w:val="28"/>
          <w:szCs w:val="28"/>
        </w:rPr>
        <w:t>Нормативные документы</w:t>
      </w:r>
    </w:p>
    <w:p w:rsidR="00145DA2" w:rsidRPr="00145DA2" w:rsidRDefault="00145DA2" w:rsidP="00145DA2">
      <w:pPr>
        <w:spacing w:line="360" w:lineRule="auto"/>
        <w:jc w:val="both"/>
        <w:rPr>
          <w:rFonts w:ascii="Times New Roman" w:eastAsia="Times New Roman" w:hAnsi="Times New Roman" w:cs="Times New Roman"/>
          <w:kern w:val="1"/>
          <w:sz w:val="28"/>
          <w:szCs w:val="28"/>
        </w:rPr>
      </w:pPr>
      <w:r w:rsidRPr="00145DA2">
        <w:rPr>
          <w:rFonts w:ascii="Times New Roman" w:hAnsi="Times New Roman" w:cs="Times New Roman"/>
          <w:kern w:val="1"/>
          <w:sz w:val="28"/>
          <w:szCs w:val="28"/>
        </w:rPr>
        <w:t xml:space="preserve">1.Закон РФ об образовании </w:t>
      </w:r>
    </w:p>
    <w:p w:rsidR="00145DA2" w:rsidRPr="00145DA2" w:rsidRDefault="00145DA2" w:rsidP="00145DA2">
      <w:pPr>
        <w:widowControl/>
        <w:suppressAutoHyphens w:val="0"/>
        <w:spacing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2.</w:t>
      </w:r>
      <w:r w:rsidRPr="00145DA2">
        <w:rPr>
          <w:rFonts w:ascii="Times New Roman" w:hAnsi="Times New Roman" w:cs="Times New Roman"/>
          <w:kern w:val="1"/>
          <w:sz w:val="28"/>
          <w:szCs w:val="28"/>
        </w:rPr>
        <w:t>Концепция федеральных государственных образовательных стандартов о</w:t>
      </w:r>
      <w:r w:rsidRPr="00145DA2">
        <w:rPr>
          <w:rFonts w:ascii="Times New Roman" w:hAnsi="Times New Roman" w:cs="Times New Roman"/>
          <w:kern w:val="1"/>
          <w:sz w:val="28"/>
          <w:szCs w:val="28"/>
        </w:rPr>
        <w:t>б</w:t>
      </w:r>
      <w:r w:rsidRPr="00145DA2">
        <w:rPr>
          <w:rFonts w:ascii="Times New Roman" w:hAnsi="Times New Roman" w:cs="Times New Roman"/>
          <w:kern w:val="1"/>
          <w:sz w:val="28"/>
          <w:szCs w:val="28"/>
        </w:rPr>
        <w:t>щего образования: проект / Рос</w:t>
      </w:r>
      <w:proofErr w:type="gramStart"/>
      <w:r w:rsidRPr="00145DA2">
        <w:rPr>
          <w:rFonts w:ascii="Times New Roman" w:hAnsi="Times New Roman" w:cs="Times New Roman"/>
          <w:kern w:val="1"/>
          <w:sz w:val="28"/>
          <w:szCs w:val="28"/>
        </w:rPr>
        <w:t>.</w:t>
      </w:r>
      <w:proofErr w:type="gramEnd"/>
      <w:r w:rsidRPr="00145DA2">
        <w:rPr>
          <w:rFonts w:ascii="Times New Roman" w:hAnsi="Times New Roman" w:cs="Times New Roman"/>
          <w:kern w:val="1"/>
          <w:sz w:val="28"/>
          <w:szCs w:val="28"/>
        </w:rPr>
        <w:t xml:space="preserve"> </w:t>
      </w:r>
      <w:proofErr w:type="gramStart"/>
      <w:r w:rsidRPr="00145DA2">
        <w:rPr>
          <w:rFonts w:ascii="Times New Roman" w:hAnsi="Times New Roman" w:cs="Times New Roman"/>
          <w:kern w:val="1"/>
          <w:sz w:val="28"/>
          <w:szCs w:val="28"/>
        </w:rPr>
        <w:t>а</w:t>
      </w:r>
      <w:proofErr w:type="gramEnd"/>
      <w:r w:rsidRPr="00145DA2">
        <w:rPr>
          <w:rFonts w:ascii="Times New Roman" w:hAnsi="Times New Roman" w:cs="Times New Roman"/>
          <w:kern w:val="1"/>
          <w:sz w:val="28"/>
          <w:szCs w:val="28"/>
        </w:rPr>
        <w:t xml:space="preserve">кад. образования; под ред. А. М. </w:t>
      </w:r>
      <w:proofErr w:type="spellStart"/>
      <w:r w:rsidRPr="00145DA2">
        <w:rPr>
          <w:rFonts w:ascii="Times New Roman" w:hAnsi="Times New Roman" w:cs="Times New Roman"/>
          <w:kern w:val="1"/>
          <w:sz w:val="28"/>
          <w:szCs w:val="28"/>
        </w:rPr>
        <w:t>Кондакова</w:t>
      </w:r>
      <w:proofErr w:type="spellEnd"/>
      <w:r w:rsidRPr="00145DA2">
        <w:rPr>
          <w:rFonts w:ascii="Times New Roman" w:hAnsi="Times New Roman" w:cs="Times New Roman"/>
          <w:kern w:val="1"/>
          <w:sz w:val="28"/>
          <w:szCs w:val="28"/>
        </w:rPr>
        <w:t>, А. А. Кузнецова. – М.: Просвещение, 2008.</w:t>
      </w:r>
    </w:p>
    <w:p w:rsidR="00145DA2" w:rsidRPr="00145DA2" w:rsidRDefault="00145DA2" w:rsidP="00145DA2">
      <w:pPr>
        <w:widowControl/>
        <w:spacing w:line="360" w:lineRule="auto"/>
        <w:jc w:val="both"/>
        <w:outlineLvl w:val="0"/>
        <w:rPr>
          <w:rFonts w:ascii="Times New Roman" w:eastAsia="Times New Roman" w:hAnsi="Times New Roman" w:cs="Times New Roman"/>
          <w:color w:val="000000"/>
          <w:kern w:val="0"/>
          <w:sz w:val="28"/>
          <w:szCs w:val="28"/>
          <w:lang w:eastAsia="ar-SA" w:bidi="ar-SA"/>
        </w:rPr>
      </w:pPr>
      <w:r>
        <w:rPr>
          <w:rFonts w:ascii="Times New Roman" w:eastAsia="Times New Roman" w:hAnsi="Times New Roman" w:cs="Times New Roman"/>
          <w:color w:val="000000"/>
          <w:kern w:val="0"/>
          <w:sz w:val="28"/>
          <w:szCs w:val="28"/>
          <w:lang w:eastAsia="ar-SA" w:bidi="ar-SA"/>
        </w:rPr>
        <w:t>3.П</w:t>
      </w:r>
      <w:r w:rsidRPr="00145DA2">
        <w:rPr>
          <w:rFonts w:ascii="Times New Roman" w:eastAsia="Times New Roman" w:hAnsi="Times New Roman" w:cs="Times New Roman"/>
          <w:bCs/>
          <w:kern w:val="36"/>
          <w:sz w:val="28"/>
          <w:szCs w:val="28"/>
          <w:lang w:eastAsia="ru-RU" w:bidi="ar-SA"/>
        </w:rPr>
        <w:t>остановление Правительства Российской Федерации от 3 октября 2013 г. N 864 г. Москва</w:t>
      </w:r>
    </w:p>
    <w:p w:rsidR="00145DA2" w:rsidRDefault="00145DA2" w:rsidP="00145DA2">
      <w:pPr>
        <w:pStyle w:val="Default"/>
        <w:spacing w:line="360" w:lineRule="auto"/>
        <w:contextualSpacing/>
        <w:jc w:val="both"/>
        <w:outlineLvl w:val="0"/>
        <w:rPr>
          <w:rFonts w:eastAsia="Times New Roman"/>
          <w:bCs/>
          <w:color w:val="auto"/>
          <w:sz w:val="28"/>
          <w:szCs w:val="28"/>
          <w:lang w:eastAsia="ru-RU"/>
        </w:rPr>
      </w:pPr>
      <w:r w:rsidRPr="00C73867">
        <w:rPr>
          <w:rFonts w:eastAsia="Times New Roman"/>
          <w:bCs/>
          <w:color w:val="auto"/>
          <w:sz w:val="28"/>
          <w:szCs w:val="28"/>
          <w:lang w:eastAsia="ru-RU"/>
        </w:rPr>
        <w:t>"О федеральной целевой программе "Повышение безопасности дорожного движения в 2013 - 2020 годах"</w:t>
      </w:r>
      <w:r>
        <w:rPr>
          <w:rFonts w:eastAsia="Times New Roman"/>
          <w:bCs/>
          <w:color w:val="auto"/>
          <w:sz w:val="28"/>
          <w:szCs w:val="28"/>
          <w:lang w:eastAsia="ru-RU"/>
        </w:rPr>
        <w:t>.</w:t>
      </w:r>
    </w:p>
    <w:p w:rsidR="00201DC6" w:rsidRDefault="00145DA2" w:rsidP="00145DA2">
      <w:pPr>
        <w:widowControl/>
        <w:suppressAutoHyphens w:val="0"/>
        <w:spacing w:line="360" w:lineRule="auto"/>
        <w:contextualSpacing/>
        <w:jc w:val="both"/>
        <w:outlineLvl w:val="0"/>
        <w:rPr>
          <w:rFonts w:ascii="Times New Roman" w:eastAsia="Calibri" w:hAnsi="Times New Roman" w:cs="Times New Roman"/>
          <w:b/>
          <w:sz w:val="28"/>
          <w:szCs w:val="28"/>
          <w:lang w:eastAsia="en-US" w:bidi="ar-SA"/>
        </w:rPr>
      </w:pPr>
      <w:r>
        <w:rPr>
          <w:rFonts w:ascii="Times New Roman" w:eastAsia="Calibri" w:hAnsi="Times New Roman" w:cs="Times New Roman"/>
          <w:b/>
          <w:sz w:val="28"/>
          <w:szCs w:val="28"/>
          <w:lang w:eastAsia="en-US" w:bidi="ar-SA"/>
        </w:rPr>
        <w:t>Основные источники</w:t>
      </w:r>
    </w:p>
    <w:p w:rsidR="00E4250A" w:rsidRPr="00E4250A" w:rsidRDefault="008D0679" w:rsidP="00E4250A">
      <w:pPr>
        <w:suppressLineNumbers/>
        <w:tabs>
          <w:tab w:val="left" w:pos="36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w:t>
      </w:r>
      <w:r w:rsidR="00E4250A" w:rsidRPr="00E4250A">
        <w:rPr>
          <w:rFonts w:ascii="Times New Roman CYR" w:eastAsiaTheme="minorEastAsia" w:hAnsi="Times New Roman CYR" w:cs="Times New Roman CYR"/>
          <w:kern w:val="0"/>
          <w:sz w:val="28"/>
          <w:szCs w:val="28"/>
          <w:lang w:eastAsia="ru-RU" w:bidi="ar-SA"/>
        </w:rPr>
        <w:t xml:space="preserve">Ананьев, В.А. Организация безопасности и жизнедеятельности дошкольников [Текст] / Ананьев В.А. - Томск; Томский </w:t>
      </w:r>
      <w:proofErr w:type="gramStart"/>
      <w:r w:rsidR="00E4250A" w:rsidRPr="00E4250A">
        <w:rPr>
          <w:rFonts w:ascii="Times New Roman CYR" w:eastAsiaTheme="minorEastAsia" w:hAnsi="Times New Roman CYR" w:cs="Times New Roman CYR"/>
          <w:kern w:val="0"/>
          <w:sz w:val="28"/>
          <w:szCs w:val="28"/>
          <w:lang w:eastAsia="ru-RU" w:bidi="ar-SA"/>
        </w:rPr>
        <w:t>гос. университет</w:t>
      </w:r>
      <w:proofErr w:type="gramEnd"/>
      <w:r w:rsidR="00E4250A" w:rsidRPr="00E4250A">
        <w:rPr>
          <w:rFonts w:ascii="Times New Roman CYR" w:eastAsiaTheme="minorEastAsia" w:hAnsi="Times New Roman CYR" w:cs="Times New Roman CYR"/>
          <w:kern w:val="0"/>
          <w:sz w:val="28"/>
          <w:szCs w:val="28"/>
          <w:lang w:eastAsia="ru-RU" w:bidi="ar-SA"/>
        </w:rPr>
        <w:t>, 2000. - 220 с.</w:t>
      </w:r>
    </w:p>
    <w:p w:rsidR="00E4250A" w:rsidRPr="00E4250A" w:rsidRDefault="008D0679"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 xml:space="preserve">2. </w:t>
      </w:r>
      <w:r w:rsidR="00E4250A" w:rsidRPr="00E4250A">
        <w:rPr>
          <w:rFonts w:ascii="Times New Roman CYR" w:eastAsiaTheme="minorEastAsia" w:hAnsi="Times New Roman CYR" w:cs="Times New Roman CYR"/>
          <w:kern w:val="0"/>
          <w:sz w:val="28"/>
          <w:szCs w:val="28"/>
          <w:lang w:eastAsia="ru-RU" w:bidi="ar-SA"/>
        </w:rPr>
        <w:t>Антонов, Ю.Е. Основные положения программы «Здоровый дошкольник» [Текст] / Антонов Ю.Е., Иванова Е.Ю. // Обруч. - 1996 - N 1. - С. 5-6.</w:t>
      </w:r>
    </w:p>
    <w:p w:rsidR="008D0679" w:rsidRDefault="008D0679" w:rsidP="008D0679">
      <w:pPr>
        <w:suppressLineNumbers/>
        <w:tabs>
          <w:tab w:val="left" w:pos="36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3.</w:t>
      </w:r>
      <w:r w:rsidR="00E4250A" w:rsidRPr="00E4250A">
        <w:rPr>
          <w:rFonts w:ascii="Times New Roman CYR" w:eastAsiaTheme="minorEastAsia" w:hAnsi="Times New Roman CYR" w:cs="Times New Roman CYR"/>
          <w:kern w:val="0"/>
          <w:sz w:val="28"/>
          <w:szCs w:val="28"/>
          <w:lang w:eastAsia="ru-RU" w:bidi="ar-SA"/>
        </w:rPr>
        <w:t>Аттестация и аккредитация дошкольных образовательных учреждений [Текст]: Сб. нормативно-правовых документов</w:t>
      </w:r>
      <w:proofErr w:type="gramStart"/>
      <w:r w:rsidR="00E4250A" w:rsidRPr="00E4250A">
        <w:rPr>
          <w:rFonts w:ascii="Times New Roman CYR" w:eastAsiaTheme="minorEastAsia" w:hAnsi="Times New Roman CYR" w:cs="Times New Roman CYR"/>
          <w:kern w:val="0"/>
          <w:sz w:val="28"/>
          <w:szCs w:val="28"/>
          <w:lang w:eastAsia="ru-RU" w:bidi="ar-SA"/>
        </w:rPr>
        <w:t xml:space="preserve"> / П</w:t>
      </w:r>
      <w:proofErr w:type="gramEnd"/>
      <w:r w:rsidR="00E4250A" w:rsidRPr="00E4250A">
        <w:rPr>
          <w:rFonts w:ascii="Times New Roman CYR" w:eastAsiaTheme="minorEastAsia" w:hAnsi="Times New Roman CYR" w:cs="Times New Roman CYR"/>
          <w:kern w:val="0"/>
          <w:sz w:val="28"/>
          <w:szCs w:val="28"/>
          <w:lang w:eastAsia="ru-RU" w:bidi="ar-SA"/>
        </w:rPr>
        <w:t xml:space="preserve">од ред. </w:t>
      </w:r>
      <w:proofErr w:type="spellStart"/>
      <w:r w:rsidR="00E4250A" w:rsidRPr="00E4250A">
        <w:rPr>
          <w:rFonts w:ascii="Times New Roman CYR" w:eastAsiaTheme="minorEastAsia" w:hAnsi="Times New Roman CYR" w:cs="Times New Roman CYR"/>
          <w:kern w:val="0"/>
          <w:sz w:val="28"/>
          <w:szCs w:val="28"/>
          <w:lang w:eastAsia="ru-RU" w:bidi="ar-SA"/>
        </w:rPr>
        <w:t>Стеркиной</w:t>
      </w:r>
      <w:proofErr w:type="spellEnd"/>
      <w:r w:rsidR="00E4250A" w:rsidRPr="00E4250A">
        <w:rPr>
          <w:rFonts w:ascii="Times New Roman CYR" w:eastAsiaTheme="minorEastAsia" w:hAnsi="Times New Roman CYR" w:cs="Times New Roman CYR"/>
          <w:kern w:val="0"/>
          <w:sz w:val="28"/>
          <w:szCs w:val="28"/>
          <w:lang w:eastAsia="ru-RU" w:bidi="ar-SA"/>
        </w:rPr>
        <w:t xml:space="preserve"> Р.Б. - М., 1997. - 204 с.</w:t>
      </w:r>
      <w:r w:rsidRPr="008D0679">
        <w:rPr>
          <w:rFonts w:ascii="Times New Roman CYR" w:eastAsiaTheme="minorEastAsia" w:hAnsi="Times New Roman CYR" w:cs="Times New Roman CYR"/>
          <w:kern w:val="0"/>
          <w:sz w:val="28"/>
          <w:szCs w:val="28"/>
          <w:lang w:eastAsia="ru-RU" w:bidi="ar-SA"/>
        </w:rPr>
        <w:t xml:space="preserve"> </w:t>
      </w:r>
    </w:p>
    <w:p w:rsidR="008D0679" w:rsidRPr="00E4250A" w:rsidRDefault="008D0679" w:rsidP="008D0679">
      <w:pPr>
        <w:suppressLineNumbers/>
        <w:tabs>
          <w:tab w:val="left" w:pos="36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4.</w:t>
      </w:r>
      <w:r w:rsidRPr="00E4250A">
        <w:rPr>
          <w:rFonts w:ascii="Times New Roman CYR" w:eastAsiaTheme="minorEastAsia" w:hAnsi="Times New Roman CYR" w:cs="Times New Roman CYR"/>
          <w:kern w:val="0"/>
          <w:sz w:val="28"/>
          <w:szCs w:val="28"/>
          <w:lang w:eastAsia="ru-RU" w:bidi="ar-SA"/>
        </w:rPr>
        <w:t>Выготский, Л.С. Собрание сочинений в 6 томах</w:t>
      </w:r>
      <w:proofErr w:type="gramStart"/>
      <w:r w:rsidRPr="00E4250A">
        <w:rPr>
          <w:rFonts w:ascii="Times New Roman CYR" w:eastAsiaTheme="minorEastAsia" w:hAnsi="Times New Roman CYR" w:cs="Times New Roman CYR"/>
          <w:kern w:val="0"/>
          <w:sz w:val="28"/>
          <w:szCs w:val="28"/>
          <w:lang w:eastAsia="ru-RU" w:bidi="ar-SA"/>
        </w:rPr>
        <w:t>.[</w:t>
      </w:r>
      <w:proofErr w:type="gramEnd"/>
      <w:r w:rsidRPr="00E4250A">
        <w:rPr>
          <w:rFonts w:ascii="Times New Roman CYR" w:eastAsiaTheme="minorEastAsia" w:hAnsi="Times New Roman CYR" w:cs="Times New Roman CYR"/>
          <w:kern w:val="0"/>
          <w:sz w:val="28"/>
          <w:szCs w:val="28"/>
          <w:lang w:eastAsia="ru-RU" w:bidi="ar-SA"/>
        </w:rPr>
        <w:t>Текст] / Л.С. Выготский // Т. 2 - М. - 1982. - с. 437.</w:t>
      </w:r>
    </w:p>
    <w:p w:rsidR="008D0679" w:rsidRPr="008D0679" w:rsidRDefault="008D0679" w:rsidP="008D0679">
      <w:pPr>
        <w:widowControl/>
        <w:suppressAutoHyphens w:val="0"/>
        <w:spacing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5.</w:t>
      </w:r>
      <w:r w:rsidRPr="008D0679">
        <w:rPr>
          <w:rFonts w:ascii="Times New Roman" w:hAnsi="Times New Roman" w:cs="Times New Roman"/>
          <w:kern w:val="1"/>
          <w:sz w:val="28"/>
          <w:szCs w:val="28"/>
        </w:rPr>
        <w:t>Образовательные технологии: достижение прогнозируемых результатов. – М.</w:t>
      </w:r>
      <w:proofErr w:type="gramStart"/>
      <w:r w:rsidRPr="008D0679">
        <w:rPr>
          <w:rFonts w:ascii="Times New Roman" w:hAnsi="Times New Roman" w:cs="Times New Roman"/>
          <w:kern w:val="1"/>
          <w:sz w:val="28"/>
          <w:szCs w:val="28"/>
        </w:rPr>
        <w:t xml:space="preserve"> :</w:t>
      </w:r>
      <w:proofErr w:type="gramEnd"/>
      <w:r w:rsidRPr="008D0679">
        <w:rPr>
          <w:rFonts w:ascii="Times New Roman" w:hAnsi="Times New Roman" w:cs="Times New Roman"/>
          <w:kern w:val="1"/>
          <w:sz w:val="28"/>
          <w:szCs w:val="28"/>
        </w:rPr>
        <w:t xml:space="preserve"> Про-Пресс, 2009. – 56 с. – (Библиотечка журнала «Вестник образования России»). </w:t>
      </w:r>
    </w:p>
    <w:p w:rsidR="005E6E63" w:rsidRPr="00E4250A" w:rsidRDefault="005E6E63" w:rsidP="005E6E63">
      <w:pPr>
        <w:suppressLineNumbers/>
        <w:tabs>
          <w:tab w:val="left" w:pos="48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6.</w:t>
      </w:r>
      <w:r w:rsidRPr="00E4250A">
        <w:rPr>
          <w:rFonts w:ascii="Times New Roman CYR" w:eastAsiaTheme="minorEastAsia" w:hAnsi="Times New Roman CYR" w:cs="Times New Roman CYR"/>
          <w:kern w:val="0"/>
          <w:sz w:val="28"/>
          <w:szCs w:val="28"/>
          <w:lang w:eastAsia="ru-RU" w:bidi="ar-SA"/>
        </w:rPr>
        <w:t xml:space="preserve">Поддубная, Л.Б. Правила дорожного движения. Старшая группа. [Текст]/ Л.Б. </w:t>
      </w:r>
      <w:proofErr w:type="spellStart"/>
      <w:r w:rsidRPr="00E4250A">
        <w:rPr>
          <w:rFonts w:ascii="Times New Roman CYR" w:eastAsiaTheme="minorEastAsia" w:hAnsi="Times New Roman CYR" w:cs="Times New Roman CYR"/>
          <w:kern w:val="0"/>
          <w:sz w:val="28"/>
          <w:szCs w:val="28"/>
          <w:lang w:eastAsia="ru-RU" w:bidi="ar-SA"/>
        </w:rPr>
        <w:t>Поддубная</w:t>
      </w:r>
      <w:proofErr w:type="spellEnd"/>
      <w:r w:rsidRPr="00E4250A">
        <w:rPr>
          <w:rFonts w:ascii="Times New Roman CYR" w:eastAsiaTheme="minorEastAsia" w:hAnsi="Times New Roman CYR" w:cs="Times New Roman CYR"/>
          <w:kern w:val="0"/>
          <w:sz w:val="28"/>
          <w:szCs w:val="28"/>
          <w:lang w:eastAsia="ru-RU" w:bidi="ar-SA"/>
        </w:rPr>
        <w:t xml:space="preserve"> - Волгоград: Корифей. - 96 с.</w:t>
      </w:r>
    </w:p>
    <w:p w:rsidR="00D66AAE" w:rsidRPr="00D66AAE" w:rsidRDefault="00D66AAE" w:rsidP="00D66AAE">
      <w:pPr>
        <w:widowControl/>
        <w:suppressAutoHyphens w:val="0"/>
        <w:spacing w:line="360" w:lineRule="auto"/>
        <w:jc w:val="both"/>
        <w:rPr>
          <w:rFonts w:ascii="Times New Roman" w:eastAsia="Times New Roman" w:hAnsi="Times New Roman" w:cs="Times New Roman"/>
          <w:kern w:val="1"/>
          <w:sz w:val="28"/>
          <w:szCs w:val="28"/>
          <w:lang w:eastAsia="ar-SA" w:bidi="ar-SA"/>
        </w:rPr>
      </w:pPr>
      <w:r>
        <w:rPr>
          <w:rFonts w:ascii="Times New Roman" w:hAnsi="Times New Roman" w:cs="Times New Roman"/>
          <w:kern w:val="1"/>
          <w:sz w:val="28"/>
          <w:szCs w:val="28"/>
        </w:rPr>
        <w:t>7.</w:t>
      </w:r>
      <w:proofErr w:type="gramStart"/>
      <w:r w:rsidRPr="00D66AAE">
        <w:rPr>
          <w:rFonts w:ascii="Times New Roman" w:hAnsi="Times New Roman" w:cs="Times New Roman"/>
          <w:kern w:val="1"/>
          <w:sz w:val="28"/>
          <w:szCs w:val="28"/>
        </w:rPr>
        <w:t>Хуторской</w:t>
      </w:r>
      <w:proofErr w:type="gramEnd"/>
      <w:r w:rsidRPr="00D66AAE">
        <w:rPr>
          <w:rFonts w:ascii="Times New Roman" w:hAnsi="Times New Roman" w:cs="Times New Roman"/>
          <w:kern w:val="1"/>
          <w:sz w:val="28"/>
          <w:szCs w:val="28"/>
        </w:rPr>
        <w:t xml:space="preserve"> А. В. Технология проектирования ключевых и предметных ко</w:t>
      </w:r>
      <w:r w:rsidRPr="00D66AAE">
        <w:rPr>
          <w:rFonts w:ascii="Times New Roman" w:hAnsi="Times New Roman" w:cs="Times New Roman"/>
          <w:kern w:val="1"/>
          <w:sz w:val="28"/>
          <w:szCs w:val="28"/>
        </w:rPr>
        <w:t>м</w:t>
      </w:r>
      <w:r w:rsidRPr="00D66AAE">
        <w:rPr>
          <w:rFonts w:ascii="Times New Roman" w:hAnsi="Times New Roman" w:cs="Times New Roman"/>
          <w:kern w:val="1"/>
          <w:sz w:val="28"/>
          <w:szCs w:val="28"/>
        </w:rPr>
        <w:t>петенций.- М.,2005.</w:t>
      </w:r>
    </w:p>
    <w:p w:rsidR="00E4250A" w:rsidRDefault="00E4250A"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D66AAE" w:rsidRDefault="00D66AAE" w:rsidP="00E4250A">
      <w:pPr>
        <w:suppressLineNumbers/>
        <w:autoSpaceDE w:val="0"/>
        <w:autoSpaceDN w:val="0"/>
        <w:adjustRightInd w:val="0"/>
        <w:spacing w:line="360" w:lineRule="auto"/>
        <w:jc w:val="both"/>
        <w:rPr>
          <w:rFonts w:ascii="Times New Roman CYR" w:eastAsiaTheme="minorEastAsia" w:hAnsi="Times New Roman CYR" w:cs="Times New Roman CYR"/>
          <w:b/>
          <w:kern w:val="0"/>
          <w:sz w:val="28"/>
          <w:szCs w:val="28"/>
          <w:lang w:eastAsia="ru-RU" w:bidi="ar-SA"/>
        </w:rPr>
      </w:pPr>
    </w:p>
    <w:p w:rsidR="008D0679" w:rsidRPr="00E4250A" w:rsidRDefault="008D0679" w:rsidP="00E4250A">
      <w:pPr>
        <w:suppressLineNumbers/>
        <w:autoSpaceDE w:val="0"/>
        <w:autoSpaceDN w:val="0"/>
        <w:adjustRightInd w:val="0"/>
        <w:spacing w:line="360" w:lineRule="auto"/>
        <w:jc w:val="both"/>
        <w:rPr>
          <w:rFonts w:ascii="Times New Roman CYR" w:eastAsiaTheme="minorEastAsia" w:hAnsi="Times New Roman CYR" w:cs="Times New Roman CYR"/>
          <w:b/>
          <w:kern w:val="0"/>
          <w:sz w:val="28"/>
          <w:szCs w:val="28"/>
          <w:lang w:eastAsia="ru-RU" w:bidi="ar-SA"/>
        </w:rPr>
      </w:pPr>
      <w:r w:rsidRPr="008D0679">
        <w:rPr>
          <w:rFonts w:ascii="Times New Roman CYR" w:eastAsiaTheme="minorEastAsia" w:hAnsi="Times New Roman CYR" w:cs="Times New Roman CYR"/>
          <w:b/>
          <w:kern w:val="0"/>
          <w:sz w:val="28"/>
          <w:szCs w:val="28"/>
          <w:lang w:eastAsia="ru-RU" w:bidi="ar-SA"/>
        </w:rPr>
        <w:lastRenderedPageBreak/>
        <w:t>Дополнительные источники</w:t>
      </w:r>
    </w:p>
    <w:p w:rsidR="00E4250A" w:rsidRPr="00E4250A" w:rsidRDefault="008D0679" w:rsidP="00E4250A">
      <w:pPr>
        <w:suppressLineNumbers/>
        <w:tabs>
          <w:tab w:val="left" w:pos="36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w:t>
      </w:r>
      <w:r w:rsidR="00E4250A" w:rsidRPr="00E4250A">
        <w:rPr>
          <w:rFonts w:ascii="Times New Roman CYR" w:eastAsiaTheme="minorEastAsia" w:hAnsi="Times New Roman CYR" w:cs="Times New Roman CYR"/>
          <w:kern w:val="0"/>
          <w:sz w:val="28"/>
          <w:szCs w:val="28"/>
          <w:lang w:eastAsia="ru-RU" w:bidi="ar-SA"/>
        </w:rPr>
        <w:t>Вавилова, Е.Н. Развивайте у дошкольников ловкость, силу, выносливость [Текст] / Вавилова Е.Н. - М.: Просвещение, 1981. - 56 с.</w:t>
      </w:r>
    </w:p>
    <w:p w:rsidR="00E4250A" w:rsidRPr="00E4250A" w:rsidRDefault="008D0679"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2.</w:t>
      </w:r>
      <w:r w:rsidR="00E4250A" w:rsidRPr="00E4250A">
        <w:rPr>
          <w:rFonts w:ascii="Times New Roman CYR" w:eastAsiaTheme="minorEastAsia" w:hAnsi="Times New Roman CYR" w:cs="Times New Roman CYR"/>
          <w:kern w:val="0"/>
          <w:sz w:val="28"/>
          <w:szCs w:val="28"/>
          <w:lang w:eastAsia="ru-RU" w:bidi="ar-SA"/>
        </w:rPr>
        <w:t>Давыдов, В.В. Проблемы развивающего обучения: Опыт теоретического, экспериментального психологического исследования [Текст] / Давыдов В.В. - М.: Педагогика 1986. - 165 с.</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3.</w:t>
      </w:r>
      <w:r w:rsidR="00E4250A" w:rsidRPr="00E4250A">
        <w:rPr>
          <w:rFonts w:ascii="Times New Roman CYR" w:eastAsiaTheme="minorEastAsia" w:hAnsi="Times New Roman CYR" w:cs="Times New Roman CYR"/>
          <w:kern w:val="0"/>
          <w:sz w:val="28"/>
          <w:szCs w:val="28"/>
          <w:lang w:eastAsia="ru-RU" w:bidi="ar-SA"/>
        </w:rPr>
        <w:t>Дошкольная педагогика [Текст]: Учеб</w:t>
      </w:r>
      <w:proofErr w:type="gramStart"/>
      <w:r w:rsidR="00E4250A" w:rsidRPr="00E4250A">
        <w:rPr>
          <w:rFonts w:ascii="Times New Roman CYR" w:eastAsiaTheme="minorEastAsia" w:hAnsi="Times New Roman CYR" w:cs="Times New Roman CYR"/>
          <w:kern w:val="0"/>
          <w:sz w:val="28"/>
          <w:szCs w:val="28"/>
          <w:lang w:eastAsia="ru-RU" w:bidi="ar-SA"/>
        </w:rPr>
        <w:t>.</w:t>
      </w:r>
      <w:proofErr w:type="gramEnd"/>
      <w:r w:rsidR="00E4250A" w:rsidRPr="00E4250A">
        <w:rPr>
          <w:rFonts w:ascii="Times New Roman CYR" w:eastAsiaTheme="minorEastAsia" w:hAnsi="Times New Roman CYR" w:cs="Times New Roman CYR"/>
          <w:kern w:val="0"/>
          <w:sz w:val="28"/>
          <w:szCs w:val="28"/>
          <w:lang w:eastAsia="ru-RU" w:bidi="ar-SA"/>
        </w:rPr>
        <w:t xml:space="preserve"> </w:t>
      </w:r>
      <w:proofErr w:type="spellStart"/>
      <w:proofErr w:type="gramStart"/>
      <w:r w:rsidR="00E4250A" w:rsidRPr="00E4250A">
        <w:rPr>
          <w:rFonts w:ascii="Times New Roman CYR" w:eastAsiaTheme="minorEastAsia" w:hAnsi="Times New Roman CYR" w:cs="Times New Roman CYR"/>
          <w:kern w:val="0"/>
          <w:sz w:val="28"/>
          <w:szCs w:val="28"/>
          <w:lang w:eastAsia="ru-RU" w:bidi="ar-SA"/>
        </w:rPr>
        <w:t>п</w:t>
      </w:r>
      <w:proofErr w:type="gramEnd"/>
      <w:r w:rsidR="00E4250A" w:rsidRPr="00E4250A">
        <w:rPr>
          <w:rFonts w:ascii="Times New Roman CYR" w:eastAsiaTheme="minorEastAsia" w:hAnsi="Times New Roman CYR" w:cs="Times New Roman CYR"/>
          <w:kern w:val="0"/>
          <w:sz w:val="28"/>
          <w:szCs w:val="28"/>
          <w:lang w:eastAsia="ru-RU" w:bidi="ar-SA"/>
        </w:rPr>
        <w:t>особ</w:t>
      </w:r>
      <w:proofErr w:type="spellEnd"/>
      <w:r w:rsidR="00E4250A" w:rsidRPr="00E4250A">
        <w:rPr>
          <w:rFonts w:ascii="Times New Roman CYR" w:eastAsiaTheme="minorEastAsia" w:hAnsi="Times New Roman CYR" w:cs="Times New Roman CYR"/>
          <w:kern w:val="0"/>
          <w:sz w:val="28"/>
          <w:szCs w:val="28"/>
          <w:lang w:eastAsia="ru-RU" w:bidi="ar-SA"/>
        </w:rPr>
        <w:t xml:space="preserve">. для студ. </w:t>
      </w:r>
      <w:proofErr w:type="spellStart"/>
      <w:r w:rsidR="00E4250A" w:rsidRPr="00E4250A">
        <w:rPr>
          <w:rFonts w:ascii="Times New Roman CYR" w:eastAsiaTheme="minorEastAsia" w:hAnsi="Times New Roman CYR" w:cs="Times New Roman CYR"/>
          <w:kern w:val="0"/>
          <w:sz w:val="28"/>
          <w:szCs w:val="28"/>
          <w:lang w:eastAsia="ru-RU" w:bidi="ar-SA"/>
        </w:rPr>
        <w:t>пед</w:t>
      </w:r>
      <w:proofErr w:type="spellEnd"/>
      <w:r w:rsidR="00E4250A" w:rsidRPr="00E4250A">
        <w:rPr>
          <w:rFonts w:ascii="Times New Roman CYR" w:eastAsiaTheme="minorEastAsia" w:hAnsi="Times New Roman CYR" w:cs="Times New Roman CYR"/>
          <w:kern w:val="0"/>
          <w:sz w:val="28"/>
          <w:szCs w:val="28"/>
          <w:lang w:eastAsia="ru-RU" w:bidi="ar-SA"/>
        </w:rPr>
        <w:t xml:space="preserve">. ин-тов. Истоки: Базисная программа развития ребенка-дошкольника / Науч. Ред. </w:t>
      </w:r>
      <w:proofErr w:type="spellStart"/>
      <w:r w:rsidR="00E4250A" w:rsidRPr="00E4250A">
        <w:rPr>
          <w:rFonts w:ascii="Times New Roman CYR" w:eastAsiaTheme="minorEastAsia" w:hAnsi="Times New Roman CYR" w:cs="Times New Roman CYR"/>
          <w:kern w:val="0"/>
          <w:sz w:val="28"/>
          <w:szCs w:val="28"/>
          <w:lang w:eastAsia="ru-RU" w:bidi="ar-SA"/>
        </w:rPr>
        <w:t>Л.А.Парамонова</w:t>
      </w:r>
      <w:proofErr w:type="spellEnd"/>
      <w:r w:rsidR="00E4250A" w:rsidRPr="00E4250A">
        <w:rPr>
          <w:rFonts w:ascii="Times New Roman CYR" w:eastAsiaTheme="minorEastAsia" w:hAnsi="Times New Roman CYR" w:cs="Times New Roman CYR"/>
          <w:kern w:val="0"/>
          <w:sz w:val="28"/>
          <w:szCs w:val="28"/>
          <w:lang w:eastAsia="ru-RU" w:bidi="ar-SA"/>
        </w:rPr>
        <w:t xml:space="preserve"> и др. - М., 2001.</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4.</w:t>
      </w:r>
      <w:r w:rsidR="00E4250A" w:rsidRPr="00E4250A">
        <w:rPr>
          <w:rFonts w:ascii="Times New Roman CYR" w:eastAsiaTheme="minorEastAsia" w:hAnsi="Times New Roman CYR" w:cs="Times New Roman CYR"/>
          <w:kern w:val="0"/>
          <w:sz w:val="28"/>
          <w:szCs w:val="28"/>
          <w:lang w:eastAsia="ru-RU" w:bidi="ar-SA"/>
        </w:rPr>
        <w:t>Доронова Т.Н. Радуга: программа воспитания и обучения детей от 3 до 7 лет. [Текст] /</w:t>
      </w:r>
      <w:proofErr w:type="spellStart"/>
      <w:r w:rsidR="00E4250A" w:rsidRPr="00E4250A">
        <w:rPr>
          <w:rFonts w:ascii="Times New Roman CYR" w:eastAsiaTheme="minorEastAsia" w:hAnsi="Times New Roman CYR" w:cs="Times New Roman CYR"/>
          <w:kern w:val="0"/>
          <w:sz w:val="28"/>
          <w:szCs w:val="28"/>
          <w:lang w:eastAsia="ru-RU" w:bidi="ar-SA"/>
        </w:rPr>
        <w:t>Доронова</w:t>
      </w:r>
      <w:proofErr w:type="spellEnd"/>
      <w:r w:rsidR="00E4250A" w:rsidRPr="00E4250A">
        <w:rPr>
          <w:rFonts w:ascii="Times New Roman CYR" w:eastAsiaTheme="minorEastAsia" w:hAnsi="Times New Roman CYR" w:cs="Times New Roman CYR"/>
          <w:kern w:val="0"/>
          <w:sz w:val="28"/>
          <w:szCs w:val="28"/>
          <w:lang w:eastAsia="ru-RU" w:bidi="ar-SA"/>
        </w:rPr>
        <w:t xml:space="preserve"> Т.Н., </w:t>
      </w:r>
      <w:proofErr w:type="spellStart"/>
      <w:r w:rsidR="00E4250A" w:rsidRPr="00E4250A">
        <w:rPr>
          <w:rFonts w:ascii="Times New Roman CYR" w:eastAsiaTheme="minorEastAsia" w:hAnsi="Times New Roman CYR" w:cs="Times New Roman CYR"/>
          <w:kern w:val="0"/>
          <w:sz w:val="28"/>
          <w:szCs w:val="28"/>
          <w:lang w:eastAsia="ru-RU" w:bidi="ar-SA"/>
        </w:rPr>
        <w:t>Гербова</w:t>
      </w:r>
      <w:proofErr w:type="spellEnd"/>
      <w:r w:rsidR="00E4250A" w:rsidRPr="00E4250A">
        <w:rPr>
          <w:rFonts w:ascii="Times New Roman CYR" w:eastAsiaTheme="minorEastAsia" w:hAnsi="Times New Roman CYR" w:cs="Times New Roman CYR"/>
          <w:kern w:val="0"/>
          <w:sz w:val="28"/>
          <w:szCs w:val="28"/>
          <w:lang w:eastAsia="ru-RU" w:bidi="ar-SA"/>
        </w:rPr>
        <w:t xml:space="preserve"> В.А, </w:t>
      </w:r>
      <w:proofErr w:type="spellStart"/>
      <w:r w:rsidR="00E4250A" w:rsidRPr="00E4250A">
        <w:rPr>
          <w:rFonts w:ascii="Times New Roman CYR" w:eastAsiaTheme="minorEastAsia" w:hAnsi="Times New Roman CYR" w:cs="Times New Roman CYR"/>
          <w:kern w:val="0"/>
          <w:sz w:val="28"/>
          <w:szCs w:val="28"/>
          <w:lang w:eastAsia="ru-RU" w:bidi="ar-SA"/>
        </w:rPr>
        <w:t>Гризик</w:t>
      </w:r>
      <w:proofErr w:type="spellEnd"/>
      <w:r w:rsidR="00E4250A" w:rsidRPr="00E4250A">
        <w:rPr>
          <w:rFonts w:ascii="Times New Roman CYR" w:eastAsiaTheme="minorEastAsia" w:hAnsi="Times New Roman CYR" w:cs="Times New Roman CYR"/>
          <w:kern w:val="0"/>
          <w:sz w:val="28"/>
          <w:szCs w:val="28"/>
          <w:lang w:eastAsia="ru-RU" w:bidi="ar-SA"/>
        </w:rPr>
        <w:t xml:space="preserve"> Т.И и др. - М., 1997.</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5.</w:t>
      </w:r>
      <w:r w:rsidR="00E4250A" w:rsidRPr="00E4250A">
        <w:rPr>
          <w:rFonts w:ascii="Times New Roman CYR" w:eastAsiaTheme="minorEastAsia" w:hAnsi="Times New Roman CYR" w:cs="Times New Roman CYR"/>
          <w:kern w:val="0"/>
          <w:sz w:val="28"/>
          <w:szCs w:val="28"/>
          <w:lang w:eastAsia="ru-RU" w:bidi="ar-SA"/>
        </w:rPr>
        <w:t>Ежкова, Н.С. Дошкольная педагогика. [Текст] Учебное пособие / Н.С. Ежкова. - Тула: ТГПУ им. Л.Н. Толстого, 2003. - 85 с.</w:t>
      </w:r>
    </w:p>
    <w:p w:rsidR="00E4250A" w:rsidRPr="00E4250A" w:rsidRDefault="005E6E63" w:rsidP="00E4250A">
      <w:pPr>
        <w:suppressLineNumbers/>
        <w:tabs>
          <w:tab w:val="left" w:pos="48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6.</w:t>
      </w:r>
      <w:r w:rsidR="00E4250A" w:rsidRPr="00E4250A">
        <w:rPr>
          <w:rFonts w:ascii="Times New Roman CYR" w:eastAsiaTheme="minorEastAsia" w:hAnsi="Times New Roman CYR" w:cs="Times New Roman CYR"/>
          <w:kern w:val="0"/>
          <w:sz w:val="28"/>
          <w:szCs w:val="28"/>
          <w:lang w:eastAsia="ru-RU" w:bidi="ar-SA"/>
        </w:rPr>
        <w:t xml:space="preserve">Ильницкая, И.А. Проблемные ситуации. [Текст]/ </w:t>
      </w:r>
      <w:proofErr w:type="spellStart"/>
      <w:r w:rsidR="00E4250A" w:rsidRPr="00E4250A">
        <w:rPr>
          <w:rFonts w:ascii="Times New Roman CYR" w:eastAsiaTheme="minorEastAsia" w:hAnsi="Times New Roman CYR" w:cs="Times New Roman CYR"/>
          <w:kern w:val="0"/>
          <w:sz w:val="28"/>
          <w:szCs w:val="28"/>
          <w:lang w:eastAsia="ru-RU" w:bidi="ar-SA"/>
        </w:rPr>
        <w:t>Ильницкая</w:t>
      </w:r>
      <w:proofErr w:type="spellEnd"/>
      <w:r w:rsidR="00E4250A" w:rsidRPr="00E4250A">
        <w:rPr>
          <w:rFonts w:ascii="Times New Roman CYR" w:eastAsiaTheme="minorEastAsia" w:hAnsi="Times New Roman CYR" w:cs="Times New Roman CYR"/>
          <w:kern w:val="0"/>
          <w:sz w:val="28"/>
          <w:szCs w:val="28"/>
          <w:lang w:eastAsia="ru-RU" w:bidi="ar-SA"/>
        </w:rPr>
        <w:t xml:space="preserve"> И.А. - М., 1985. - 356 с.</w:t>
      </w:r>
    </w:p>
    <w:p w:rsidR="00E4250A" w:rsidRPr="00E4250A" w:rsidRDefault="005E6E63" w:rsidP="00E4250A">
      <w:pPr>
        <w:suppressLineNumbers/>
        <w:tabs>
          <w:tab w:val="left" w:pos="48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7.</w:t>
      </w:r>
      <w:r w:rsidR="00E4250A" w:rsidRPr="00E4250A">
        <w:rPr>
          <w:rFonts w:ascii="Times New Roman CYR" w:eastAsiaTheme="minorEastAsia" w:hAnsi="Times New Roman CYR" w:cs="Times New Roman CYR"/>
          <w:kern w:val="0"/>
          <w:sz w:val="28"/>
          <w:szCs w:val="28"/>
          <w:lang w:eastAsia="ru-RU" w:bidi="ar-SA"/>
        </w:rPr>
        <w:t xml:space="preserve">Козлова, С.А. Дошкольная педагогика: Учеб. </w:t>
      </w:r>
      <w:proofErr w:type="gramStart"/>
      <w:r w:rsidR="00E4250A" w:rsidRPr="00E4250A">
        <w:rPr>
          <w:rFonts w:ascii="Times New Roman CYR" w:eastAsiaTheme="minorEastAsia" w:hAnsi="Times New Roman CYR" w:cs="Times New Roman CYR"/>
          <w:kern w:val="0"/>
          <w:sz w:val="28"/>
          <w:szCs w:val="28"/>
          <w:lang w:eastAsia="ru-RU" w:bidi="ar-SA"/>
        </w:rPr>
        <w:t xml:space="preserve">Пособие для студ. сред. </w:t>
      </w:r>
      <w:proofErr w:type="spellStart"/>
      <w:r w:rsidR="00E4250A" w:rsidRPr="00E4250A">
        <w:rPr>
          <w:rFonts w:ascii="Times New Roman CYR" w:eastAsiaTheme="minorEastAsia" w:hAnsi="Times New Roman CYR" w:cs="Times New Roman CYR"/>
          <w:kern w:val="0"/>
          <w:sz w:val="28"/>
          <w:szCs w:val="28"/>
          <w:lang w:eastAsia="ru-RU" w:bidi="ar-SA"/>
        </w:rPr>
        <w:t>пед</w:t>
      </w:r>
      <w:proofErr w:type="spellEnd"/>
      <w:r w:rsidR="00E4250A" w:rsidRPr="00E4250A">
        <w:rPr>
          <w:rFonts w:ascii="Times New Roman CYR" w:eastAsiaTheme="minorEastAsia" w:hAnsi="Times New Roman CYR" w:cs="Times New Roman CYR"/>
          <w:kern w:val="0"/>
          <w:sz w:val="28"/>
          <w:szCs w:val="28"/>
          <w:lang w:eastAsia="ru-RU" w:bidi="ar-SA"/>
        </w:rPr>
        <w:t>. учеб. заведений [Текст] / С.А. Козлова, Т.А. Куликова. - 4-е издание., стер.</w:t>
      </w:r>
      <w:proofErr w:type="gramEnd"/>
      <w:r w:rsidR="00E4250A" w:rsidRPr="00E4250A">
        <w:rPr>
          <w:rFonts w:ascii="Times New Roman CYR" w:eastAsiaTheme="minorEastAsia" w:hAnsi="Times New Roman CYR" w:cs="Times New Roman CYR"/>
          <w:kern w:val="0"/>
          <w:sz w:val="28"/>
          <w:szCs w:val="28"/>
          <w:lang w:eastAsia="ru-RU" w:bidi="ar-SA"/>
        </w:rPr>
        <w:t xml:space="preserve"> - М.: «Академия», 2002. - 416 с.</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8.</w:t>
      </w:r>
      <w:r w:rsidR="00E4250A" w:rsidRPr="00E4250A">
        <w:rPr>
          <w:rFonts w:ascii="Times New Roman CYR" w:eastAsiaTheme="minorEastAsia" w:hAnsi="Times New Roman CYR" w:cs="Times New Roman CYR"/>
          <w:kern w:val="0"/>
          <w:sz w:val="28"/>
          <w:szCs w:val="28"/>
          <w:lang w:eastAsia="ru-RU" w:bidi="ar-SA"/>
        </w:rPr>
        <w:t xml:space="preserve">Левитес, Д.Г. Практика обучения: современные образовательные технологии [Текст] // Под ред. А.А. Давыденко. Д.Г. </w:t>
      </w:r>
      <w:proofErr w:type="spellStart"/>
      <w:r w:rsidR="00E4250A" w:rsidRPr="00E4250A">
        <w:rPr>
          <w:rFonts w:ascii="Times New Roman CYR" w:eastAsiaTheme="minorEastAsia" w:hAnsi="Times New Roman CYR" w:cs="Times New Roman CYR"/>
          <w:kern w:val="0"/>
          <w:sz w:val="28"/>
          <w:szCs w:val="28"/>
          <w:lang w:eastAsia="ru-RU" w:bidi="ar-SA"/>
        </w:rPr>
        <w:t>Левитес</w:t>
      </w:r>
      <w:proofErr w:type="spellEnd"/>
      <w:r w:rsidR="00E4250A" w:rsidRPr="00E4250A">
        <w:rPr>
          <w:rFonts w:ascii="Times New Roman CYR" w:eastAsiaTheme="minorEastAsia" w:hAnsi="Times New Roman CYR" w:cs="Times New Roman CYR"/>
          <w:kern w:val="0"/>
          <w:sz w:val="28"/>
          <w:szCs w:val="28"/>
          <w:lang w:eastAsia="ru-RU" w:bidi="ar-SA"/>
        </w:rPr>
        <w:t>. - Мурманск, 1997. - 221 с.</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9.</w:t>
      </w:r>
      <w:r w:rsidR="00E4250A" w:rsidRPr="00E4250A">
        <w:rPr>
          <w:rFonts w:ascii="Times New Roman CYR" w:eastAsiaTheme="minorEastAsia" w:hAnsi="Times New Roman CYR" w:cs="Times New Roman CYR"/>
          <w:kern w:val="0"/>
          <w:sz w:val="28"/>
          <w:szCs w:val="28"/>
          <w:lang w:eastAsia="ru-RU" w:bidi="ar-SA"/>
        </w:rPr>
        <w:t xml:space="preserve">Лернер, И. Л. Проблемное обучение. [Текст] / </w:t>
      </w:r>
      <w:proofErr w:type="spellStart"/>
      <w:r w:rsidR="00E4250A" w:rsidRPr="00E4250A">
        <w:rPr>
          <w:rFonts w:ascii="Times New Roman CYR" w:eastAsiaTheme="minorEastAsia" w:hAnsi="Times New Roman CYR" w:cs="Times New Roman CYR"/>
          <w:kern w:val="0"/>
          <w:sz w:val="28"/>
          <w:szCs w:val="28"/>
          <w:lang w:eastAsia="ru-RU" w:bidi="ar-SA"/>
        </w:rPr>
        <w:t>Лернер</w:t>
      </w:r>
      <w:proofErr w:type="spellEnd"/>
      <w:r w:rsidR="00E4250A" w:rsidRPr="00E4250A">
        <w:rPr>
          <w:rFonts w:ascii="Times New Roman CYR" w:eastAsiaTheme="minorEastAsia" w:hAnsi="Times New Roman CYR" w:cs="Times New Roman CYR"/>
          <w:kern w:val="0"/>
          <w:sz w:val="28"/>
          <w:szCs w:val="28"/>
          <w:lang w:eastAsia="ru-RU" w:bidi="ar-SA"/>
        </w:rPr>
        <w:t xml:space="preserve"> И.Л. - М., 1974. - 267 с.</w:t>
      </w:r>
    </w:p>
    <w:p w:rsidR="00E4250A" w:rsidRPr="00E4250A" w:rsidRDefault="005E6E63" w:rsidP="00E4250A">
      <w:pPr>
        <w:suppressLineNumbers/>
        <w:tabs>
          <w:tab w:val="left" w:pos="48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10.</w:t>
      </w:r>
      <w:r w:rsidR="00E4250A" w:rsidRPr="00E4250A">
        <w:rPr>
          <w:rFonts w:ascii="Times New Roman CYR" w:eastAsiaTheme="minorEastAsia" w:hAnsi="Times New Roman CYR" w:cs="Times New Roman CYR"/>
          <w:kern w:val="0"/>
          <w:sz w:val="28"/>
          <w:szCs w:val="28"/>
          <w:lang w:eastAsia="ru-RU" w:bidi="ar-SA"/>
        </w:rPr>
        <w:t>Основы безопасности дошкольников [Текст]/ Под ред. В.А. Ананьева. - М.: Академия, 2000.</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11.</w:t>
      </w:r>
      <w:r w:rsidR="00E4250A" w:rsidRPr="00E4250A">
        <w:rPr>
          <w:rFonts w:ascii="Times New Roman CYR" w:eastAsiaTheme="minorEastAsia" w:hAnsi="Times New Roman CYR" w:cs="Times New Roman CYR"/>
          <w:kern w:val="0"/>
          <w:sz w:val="28"/>
          <w:szCs w:val="28"/>
          <w:lang w:eastAsia="ru-RU" w:bidi="ar-SA"/>
        </w:rPr>
        <w:t xml:space="preserve">Программа воспитания и обучения в детском саду [Текст] / Под ред. М.А. Васильевой, В.В. Гербовой, Т.С. Комаровой. - 4-е изд., </w:t>
      </w:r>
      <w:proofErr w:type="spellStart"/>
      <w:r w:rsidR="00E4250A" w:rsidRPr="00E4250A">
        <w:rPr>
          <w:rFonts w:ascii="Times New Roman CYR" w:eastAsiaTheme="minorEastAsia" w:hAnsi="Times New Roman CYR" w:cs="Times New Roman CYR"/>
          <w:kern w:val="0"/>
          <w:sz w:val="28"/>
          <w:szCs w:val="28"/>
          <w:lang w:eastAsia="ru-RU" w:bidi="ar-SA"/>
        </w:rPr>
        <w:t>испр</w:t>
      </w:r>
      <w:proofErr w:type="spellEnd"/>
      <w:r w:rsidR="00E4250A" w:rsidRPr="00E4250A">
        <w:rPr>
          <w:rFonts w:ascii="Times New Roman CYR" w:eastAsiaTheme="minorEastAsia" w:hAnsi="Times New Roman CYR" w:cs="Times New Roman CYR"/>
          <w:kern w:val="0"/>
          <w:sz w:val="28"/>
          <w:szCs w:val="28"/>
          <w:lang w:eastAsia="ru-RU" w:bidi="ar-SA"/>
        </w:rPr>
        <w:t>. и доп. - М.: Мозаика-Синтез, 2006. - 232 с.</w:t>
      </w:r>
    </w:p>
    <w:p w:rsidR="00E4250A" w:rsidRPr="00E4250A" w:rsidRDefault="005E6E63" w:rsidP="00E4250A">
      <w:pPr>
        <w:suppressLineNumbers/>
        <w:tabs>
          <w:tab w:val="left" w:pos="480"/>
        </w:tab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12.</w:t>
      </w:r>
      <w:r w:rsidR="00E4250A" w:rsidRPr="00E4250A">
        <w:rPr>
          <w:rFonts w:ascii="Times New Roman CYR" w:eastAsiaTheme="minorEastAsia" w:hAnsi="Times New Roman CYR" w:cs="Times New Roman CYR"/>
          <w:kern w:val="0"/>
          <w:sz w:val="28"/>
          <w:szCs w:val="28"/>
          <w:lang w:eastAsia="ru-RU" w:bidi="ar-SA"/>
        </w:rPr>
        <w:t xml:space="preserve">Современные образовательные программы для дошкольных учреждений [Текст]: </w:t>
      </w:r>
      <w:proofErr w:type="spellStart"/>
      <w:r w:rsidR="00E4250A" w:rsidRPr="00E4250A">
        <w:rPr>
          <w:rFonts w:ascii="Times New Roman CYR" w:eastAsiaTheme="minorEastAsia" w:hAnsi="Times New Roman CYR" w:cs="Times New Roman CYR"/>
          <w:kern w:val="0"/>
          <w:sz w:val="28"/>
          <w:szCs w:val="28"/>
          <w:lang w:eastAsia="ru-RU" w:bidi="ar-SA"/>
        </w:rPr>
        <w:t>Учебн</w:t>
      </w:r>
      <w:proofErr w:type="spellEnd"/>
      <w:r w:rsidR="00E4250A" w:rsidRPr="00E4250A">
        <w:rPr>
          <w:rFonts w:ascii="Times New Roman CYR" w:eastAsiaTheme="minorEastAsia" w:hAnsi="Times New Roman CYR" w:cs="Times New Roman CYR"/>
          <w:kern w:val="0"/>
          <w:sz w:val="28"/>
          <w:szCs w:val="28"/>
          <w:lang w:eastAsia="ru-RU" w:bidi="ar-SA"/>
        </w:rPr>
        <w:t xml:space="preserve">. пособие для студ. </w:t>
      </w:r>
      <w:proofErr w:type="spellStart"/>
      <w:r w:rsidR="00E4250A" w:rsidRPr="00E4250A">
        <w:rPr>
          <w:rFonts w:ascii="Times New Roman CYR" w:eastAsiaTheme="minorEastAsia" w:hAnsi="Times New Roman CYR" w:cs="Times New Roman CYR"/>
          <w:kern w:val="0"/>
          <w:sz w:val="28"/>
          <w:szCs w:val="28"/>
          <w:lang w:eastAsia="ru-RU" w:bidi="ar-SA"/>
        </w:rPr>
        <w:t>пед</w:t>
      </w:r>
      <w:proofErr w:type="spellEnd"/>
      <w:r w:rsidR="00E4250A" w:rsidRPr="00E4250A">
        <w:rPr>
          <w:rFonts w:ascii="Times New Roman CYR" w:eastAsiaTheme="minorEastAsia" w:hAnsi="Times New Roman CYR" w:cs="Times New Roman CYR"/>
          <w:kern w:val="0"/>
          <w:sz w:val="28"/>
          <w:szCs w:val="28"/>
          <w:lang w:eastAsia="ru-RU" w:bidi="ar-SA"/>
        </w:rPr>
        <w:t>. вузов и колледжей</w:t>
      </w:r>
      <w:proofErr w:type="gramStart"/>
      <w:r w:rsidR="00E4250A" w:rsidRPr="00E4250A">
        <w:rPr>
          <w:rFonts w:ascii="Times New Roman CYR" w:eastAsiaTheme="minorEastAsia" w:hAnsi="Times New Roman CYR" w:cs="Times New Roman CYR"/>
          <w:kern w:val="0"/>
          <w:sz w:val="28"/>
          <w:szCs w:val="28"/>
          <w:lang w:eastAsia="ru-RU" w:bidi="ar-SA"/>
        </w:rPr>
        <w:t>/ П</w:t>
      </w:r>
      <w:proofErr w:type="gramEnd"/>
      <w:r w:rsidR="00E4250A" w:rsidRPr="00E4250A">
        <w:rPr>
          <w:rFonts w:ascii="Times New Roman CYR" w:eastAsiaTheme="minorEastAsia" w:hAnsi="Times New Roman CYR" w:cs="Times New Roman CYR"/>
          <w:kern w:val="0"/>
          <w:sz w:val="28"/>
          <w:szCs w:val="28"/>
          <w:lang w:eastAsia="ru-RU" w:bidi="ar-SA"/>
        </w:rPr>
        <w:t xml:space="preserve">од ред. Т.И. </w:t>
      </w:r>
      <w:r w:rsidR="00E4250A" w:rsidRPr="00E4250A">
        <w:rPr>
          <w:rFonts w:ascii="Times New Roman CYR" w:eastAsiaTheme="minorEastAsia" w:hAnsi="Times New Roman CYR" w:cs="Times New Roman CYR"/>
          <w:kern w:val="0"/>
          <w:sz w:val="28"/>
          <w:szCs w:val="28"/>
          <w:lang w:eastAsia="ru-RU" w:bidi="ar-SA"/>
        </w:rPr>
        <w:lastRenderedPageBreak/>
        <w:t>Ерофеевой. - М., 1999.</w:t>
      </w:r>
    </w:p>
    <w:p w:rsidR="00E4250A" w:rsidRPr="00E4250A" w:rsidRDefault="005E6E63"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13.</w:t>
      </w:r>
      <w:r w:rsidR="00E4250A" w:rsidRPr="00E4250A">
        <w:rPr>
          <w:rFonts w:ascii="Times New Roman CYR" w:eastAsiaTheme="minorEastAsia" w:hAnsi="Times New Roman CYR" w:cs="Times New Roman CYR"/>
          <w:kern w:val="0"/>
          <w:sz w:val="28"/>
          <w:szCs w:val="28"/>
          <w:lang w:eastAsia="ru-RU" w:bidi="ar-SA"/>
        </w:rPr>
        <w:t>Толковый словарь русского языка./ Ожегов С.И, Шведова Н.Ю. - Издательство «</w:t>
      </w:r>
      <w:proofErr w:type="spellStart"/>
      <w:r w:rsidR="00E4250A" w:rsidRPr="00E4250A">
        <w:rPr>
          <w:rFonts w:ascii="Times New Roman CYR" w:eastAsiaTheme="minorEastAsia" w:hAnsi="Times New Roman CYR" w:cs="Times New Roman CYR"/>
          <w:kern w:val="0"/>
          <w:sz w:val="28"/>
          <w:szCs w:val="28"/>
          <w:lang w:eastAsia="ru-RU" w:bidi="ar-SA"/>
        </w:rPr>
        <w:t>Азъ</w:t>
      </w:r>
      <w:proofErr w:type="spellEnd"/>
      <w:r w:rsidR="00E4250A" w:rsidRPr="00E4250A">
        <w:rPr>
          <w:rFonts w:ascii="Times New Roman CYR" w:eastAsiaTheme="minorEastAsia" w:hAnsi="Times New Roman CYR" w:cs="Times New Roman CYR"/>
          <w:kern w:val="0"/>
          <w:sz w:val="28"/>
          <w:szCs w:val="28"/>
          <w:lang w:eastAsia="ru-RU" w:bidi="ar-SA"/>
        </w:rPr>
        <w:t>» - М., 1992.</w:t>
      </w:r>
    </w:p>
    <w:p w:rsidR="00E4250A" w:rsidRPr="00E4250A" w:rsidRDefault="00E4250A"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p>
    <w:p w:rsidR="00E4250A" w:rsidRPr="00E4250A" w:rsidRDefault="00D66AAE" w:rsidP="00E4250A">
      <w:pPr>
        <w:suppressLineNumbers/>
        <w:autoSpaceDE w:val="0"/>
        <w:autoSpaceDN w:val="0"/>
        <w:adjustRightInd w:val="0"/>
        <w:spacing w:line="360" w:lineRule="auto"/>
        <w:jc w:val="both"/>
        <w:rPr>
          <w:rFonts w:ascii="Times New Roman CYR" w:eastAsiaTheme="minorEastAsia" w:hAnsi="Times New Roman CYR" w:cs="Times New Roman CYR"/>
          <w:kern w:val="0"/>
          <w:sz w:val="28"/>
          <w:szCs w:val="28"/>
          <w:lang w:eastAsia="ru-RU" w:bidi="ar-SA"/>
        </w:rPr>
      </w:pPr>
      <w:r>
        <w:rPr>
          <w:rFonts w:ascii="Times New Roman CYR" w:eastAsiaTheme="minorEastAsia" w:hAnsi="Times New Roman CYR" w:cs="Times New Roman CYR"/>
          <w:kern w:val="0"/>
          <w:sz w:val="28"/>
          <w:szCs w:val="28"/>
          <w:lang w:eastAsia="ru-RU" w:bidi="ar-SA"/>
        </w:rPr>
        <w:t>14.</w:t>
      </w:r>
      <w:r w:rsidR="00E4250A" w:rsidRPr="00E4250A">
        <w:rPr>
          <w:rFonts w:ascii="Times New Roman CYR" w:eastAsiaTheme="minorEastAsia" w:hAnsi="Times New Roman CYR" w:cs="Times New Roman CYR"/>
          <w:kern w:val="0"/>
          <w:sz w:val="28"/>
          <w:szCs w:val="28"/>
          <w:lang w:eastAsia="ru-RU" w:bidi="ar-SA"/>
        </w:rPr>
        <w:t>Ядэшко, В.И. Дошкольная педагогика. Учеб</w:t>
      </w:r>
      <w:proofErr w:type="gramStart"/>
      <w:r w:rsidR="00E4250A" w:rsidRPr="00E4250A">
        <w:rPr>
          <w:rFonts w:ascii="Times New Roman CYR" w:eastAsiaTheme="minorEastAsia" w:hAnsi="Times New Roman CYR" w:cs="Times New Roman CYR"/>
          <w:kern w:val="0"/>
          <w:sz w:val="28"/>
          <w:szCs w:val="28"/>
          <w:lang w:eastAsia="ru-RU" w:bidi="ar-SA"/>
        </w:rPr>
        <w:t>.</w:t>
      </w:r>
      <w:proofErr w:type="gramEnd"/>
      <w:r w:rsidR="00E4250A" w:rsidRPr="00E4250A">
        <w:rPr>
          <w:rFonts w:ascii="Times New Roman CYR" w:eastAsiaTheme="minorEastAsia" w:hAnsi="Times New Roman CYR" w:cs="Times New Roman CYR"/>
          <w:kern w:val="0"/>
          <w:sz w:val="28"/>
          <w:szCs w:val="28"/>
          <w:lang w:eastAsia="ru-RU" w:bidi="ar-SA"/>
        </w:rPr>
        <w:t xml:space="preserve"> </w:t>
      </w:r>
      <w:proofErr w:type="gramStart"/>
      <w:r w:rsidR="00E4250A" w:rsidRPr="00E4250A">
        <w:rPr>
          <w:rFonts w:ascii="Times New Roman CYR" w:eastAsiaTheme="minorEastAsia" w:hAnsi="Times New Roman CYR" w:cs="Times New Roman CYR"/>
          <w:kern w:val="0"/>
          <w:sz w:val="28"/>
          <w:szCs w:val="28"/>
          <w:lang w:eastAsia="ru-RU" w:bidi="ar-SA"/>
        </w:rPr>
        <w:t>п</w:t>
      </w:r>
      <w:proofErr w:type="gramEnd"/>
      <w:r w:rsidR="00E4250A" w:rsidRPr="00E4250A">
        <w:rPr>
          <w:rFonts w:ascii="Times New Roman CYR" w:eastAsiaTheme="minorEastAsia" w:hAnsi="Times New Roman CYR" w:cs="Times New Roman CYR"/>
          <w:kern w:val="0"/>
          <w:sz w:val="28"/>
          <w:szCs w:val="28"/>
          <w:lang w:eastAsia="ru-RU" w:bidi="ar-SA"/>
        </w:rPr>
        <w:t xml:space="preserve">особие для учащихся </w:t>
      </w:r>
      <w:proofErr w:type="spellStart"/>
      <w:r w:rsidR="00E4250A" w:rsidRPr="00E4250A">
        <w:rPr>
          <w:rFonts w:ascii="Times New Roman CYR" w:eastAsiaTheme="minorEastAsia" w:hAnsi="Times New Roman CYR" w:cs="Times New Roman CYR"/>
          <w:kern w:val="0"/>
          <w:sz w:val="28"/>
          <w:szCs w:val="28"/>
          <w:lang w:eastAsia="ru-RU" w:bidi="ar-SA"/>
        </w:rPr>
        <w:t>пед</w:t>
      </w:r>
      <w:proofErr w:type="spellEnd"/>
      <w:r w:rsidR="00E4250A" w:rsidRPr="00E4250A">
        <w:rPr>
          <w:rFonts w:ascii="Times New Roman CYR" w:eastAsiaTheme="minorEastAsia" w:hAnsi="Times New Roman CYR" w:cs="Times New Roman CYR"/>
          <w:kern w:val="0"/>
          <w:sz w:val="28"/>
          <w:szCs w:val="28"/>
          <w:lang w:eastAsia="ru-RU" w:bidi="ar-SA"/>
        </w:rPr>
        <w:t xml:space="preserve">. </w:t>
      </w:r>
      <w:proofErr w:type="spellStart"/>
      <w:r w:rsidR="00E4250A" w:rsidRPr="00E4250A">
        <w:rPr>
          <w:rFonts w:ascii="Times New Roman CYR" w:eastAsiaTheme="minorEastAsia" w:hAnsi="Times New Roman CYR" w:cs="Times New Roman CYR"/>
          <w:kern w:val="0"/>
          <w:sz w:val="28"/>
          <w:szCs w:val="28"/>
          <w:lang w:eastAsia="ru-RU" w:bidi="ar-SA"/>
        </w:rPr>
        <w:t>уч</w:t>
      </w:r>
      <w:proofErr w:type="spellEnd"/>
      <w:r w:rsidR="00E4250A" w:rsidRPr="00E4250A">
        <w:rPr>
          <w:rFonts w:ascii="Times New Roman CYR" w:eastAsiaTheme="minorEastAsia" w:hAnsi="Times New Roman CYR" w:cs="Times New Roman CYR"/>
          <w:kern w:val="0"/>
          <w:sz w:val="28"/>
          <w:szCs w:val="28"/>
          <w:lang w:eastAsia="ru-RU" w:bidi="ar-SA"/>
        </w:rPr>
        <w:t xml:space="preserve">-щ по спец. 2002 «Дошкольное воспитание» и 2010 «Воспитание в дошкольных учреждениях» [Текст] / </w:t>
      </w:r>
      <w:proofErr w:type="spellStart"/>
      <w:r w:rsidR="00E4250A" w:rsidRPr="00E4250A">
        <w:rPr>
          <w:rFonts w:ascii="Times New Roman CYR" w:eastAsiaTheme="minorEastAsia" w:hAnsi="Times New Roman CYR" w:cs="Times New Roman CYR"/>
          <w:kern w:val="0"/>
          <w:sz w:val="28"/>
          <w:szCs w:val="28"/>
          <w:lang w:eastAsia="ru-RU" w:bidi="ar-SA"/>
        </w:rPr>
        <w:t>Ядэшко</w:t>
      </w:r>
      <w:proofErr w:type="spellEnd"/>
      <w:r w:rsidR="00E4250A" w:rsidRPr="00E4250A">
        <w:rPr>
          <w:rFonts w:ascii="Times New Roman CYR" w:eastAsiaTheme="minorEastAsia" w:hAnsi="Times New Roman CYR" w:cs="Times New Roman CYR"/>
          <w:kern w:val="0"/>
          <w:sz w:val="28"/>
          <w:szCs w:val="28"/>
          <w:lang w:eastAsia="ru-RU" w:bidi="ar-SA"/>
        </w:rPr>
        <w:t xml:space="preserve"> В.И., Сохин Ф.А., Ильина Т.А. и др.; под ред. </w:t>
      </w:r>
      <w:proofErr w:type="spellStart"/>
      <w:r w:rsidR="00E4250A" w:rsidRPr="00E4250A">
        <w:rPr>
          <w:rFonts w:ascii="Times New Roman CYR" w:eastAsiaTheme="minorEastAsia" w:hAnsi="Times New Roman CYR" w:cs="Times New Roman CYR"/>
          <w:kern w:val="0"/>
          <w:sz w:val="28"/>
          <w:szCs w:val="28"/>
          <w:lang w:eastAsia="ru-RU" w:bidi="ar-SA"/>
        </w:rPr>
        <w:t>Ядэшко</w:t>
      </w:r>
      <w:proofErr w:type="spellEnd"/>
      <w:r w:rsidR="00E4250A" w:rsidRPr="00E4250A">
        <w:rPr>
          <w:rFonts w:ascii="Times New Roman CYR" w:eastAsiaTheme="minorEastAsia" w:hAnsi="Times New Roman CYR" w:cs="Times New Roman CYR"/>
          <w:kern w:val="0"/>
          <w:sz w:val="28"/>
          <w:szCs w:val="28"/>
          <w:lang w:eastAsia="ru-RU" w:bidi="ar-SA"/>
        </w:rPr>
        <w:t xml:space="preserve"> В.И., Сохина Ф.А.. - 2-е изд., </w:t>
      </w:r>
      <w:proofErr w:type="spellStart"/>
      <w:r w:rsidR="00E4250A" w:rsidRPr="00E4250A">
        <w:rPr>
          <w:rFonts w:ascii="Times New Roman CYR" w:eastAsiaTheme="minorEastAsia" w:hAnsi="Times New Roman CYR" w:cs="Times New Roman CYR"/>
          <w:kern w:val="0"/>
          <w:sz w:val="28"/>
          <w:szCs w:val="28"/>
          <w:lang w:eastAsia="ru-RU" w:bidi="ar-SA"/>
        </w:rPr>
        <w:t>испр</w:t>
      </w:r>
      <w:proofErr w:type="spellEnd"/>
      <w:r w:rsidR="00E4250A" w:rsidRPr="00E4250A">
        <w:rPr>
          <w:rFonts w:ascii="Times New Roman CYR" w:eastAsiaTheme="minorEastAsia" w:hAnsi="Times New Roman CYR" w:cs="Times New Roman CYR"/>
          <w:kern w:val="0"/>
          <w:sz w:val="28"/>
          <w:szCs w:val="28"/>
          <w:lang w:eastAsia="ru-RU" w:bidi="ar-SA"/>
        </w:rPr>
        <w:t>. и доп. - М.: Просвещение, 1986. - 415 с.</w:t>
      </w:r>
    </w:p>
    <w:p w:rsidR="00E4250A" w:rsidRPr="00E4250A" w:rsidRDefault="00E4250A" w:rsidP="00E4250A">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
    <w:p w:rsidR="008D0679" w:rsidRPr="00D66AAE" w:rsidRDefault="008D0679" w:rsidP="00D66AAE">
      <w:pPr>
        <w:pStyle w:val="31"/>
        <w:spacing w:line="360" w:lineRule="auto"/>
        <w:jc w:val="both"/>
        <w:rPr>
          <w:sz w:val="28"/>
          <w:szCs w:val="28"/>
        </w:rPr>
      </w:pPr>
      <w:r w:rsidRPr="00D66AAE">
        <w:rPr>
          <w:b/>
          <w:sz w:val="28"/>
          <w:szCs w:val="28"/>
        </w:rPr>
        <w:t>Интернет ресурсы:</w:t>
      </w:r>
    </w:p>
    <w:p w:rsidR="008D0679" w:rsidRPr="00D66AAE" w:rsidRDefault="00D66AAE" w:rsidP="00D66AAE">
      <w:pPr>
        <w:pStyle w:val="31"/>
        <w:spacing w:line="360" w:lineRule="auto"/>
        <w:jc w:val="both"/>
        <w:rPr>
          <w:sz w:val="28"/>
          <w:szCs w:val="28"/>
        </w:rPr>
      </w:pPr>
      <w:r>
        <w:rPr>
          <w:sz w:val="28"/>
          <w:szCs w:val="28"/>
        </w:rPr>
        <w:t>1.</w:t>
      </w:r>
      <w:hyperlink r:id="rId9" w:history="1">
        <w:r w:rsidR="008D0679" w:rsidRPr="00D66AAE">
          <w:rPr>
            <w:rStyle w:val="a5"/>
            <w:sz w:val="28"/>
            <w:szCs w:val="28"/>
          </w:rPr>
          <w:t>http://www.mon.gov.ru</w:t>
        </w:r>
      </w:hyperlink>
      <w:r w:rsidR="008D0679" w:rsidRPr="00D66AAE">
        <w:rPr>
          <w:b/>
          <w:bCs/>
          <w:sz w:val="28"/>
          <w:szCs w:val="28"/>
        </w:rPr>
        <w:t xml:space="preserve"> – </w:t>
      </w:r>
      <w:proofErr w:type="gramStart"/>
      <w:r w:rsidR="008D0679" w:rsidRPr="00D66AAE">
        <w:rPr>
          <w:sz w:val="28"/>
          <w:szCs w:val="28"/>
          <w:lang w:val="en-US"/>
        </w:rPr>
        <w:t>c</w:t>
      </w:r>
      <w:proofErr w:type="spellStart"/>
      <w:proofErr w:type="gramEnd"/>
      <w:r w:rsidR="008D0679" w:rsidRPr="00D66AAE">
        <w:rPr>
          <w:sz w:val="28"/>
          <w:szCs w:val="28"/>
        </w:rPr>
        <w:t>айт</w:t>
      </w:r>
      <w:proofErr w:type="spellEnd"/>
      <w:r w:rsidR="008D0679" w:rsidRPr="00D66AAE">
        <w:rPr>
          <w:sz w:val="28"/>
          <w:szCs w:val="28"/>
        </w:rPr>
        <w:t xml:space="preserve"> Министерства образования и науки РФ</w:t>
      </w:r>
    </w:p>
    <w:p w:rsidR="008D0679" w:rsidRPr="00D66AAE" w:rsidRDefault="00D66AAE" w:rsidP="00D66AAE">
      <w:pPr>
        <w:pStyle w:val="31"/>
        <w:spacing w:line="360" w:lineRule="auto"/>
        <w:jc w:val="both"/>
        <w:rPr>
          <w:sz w:val="28"/>
          <w:szCs w:val="28"/>
        </w:rPr>
      </w:pPr>
      <w:r>
        <w:rPr>
          <w:sz w:val="28"/>
          <w:szCs w:val="28"/>
        </w:rPr>
        <w:t>2.</w:t>
      </w:r>
      <w:hyperlink r:id="rId10" w:history="1">
        <w:r w:rsidR="008D0679" w:rsidRPr="00D66AAE">
          <w:rPr>
            <w:rStyle w:val="a5"/>
            <w:sz w:val="28"/>
            <w:szCs w:val="28"/>
          </w:rPr>
          <w:t>http://samregion.edu.ru</w:t>
        </w:r>
      </w:hyperlink>
      <w:r w:rsidR="008D0679" w:rsidRPr="00D66AAE">
        <w:rPr>
          <w:b/>
          <w:bCs/>
          <w:sz w:val="28"/>
          <w:szCs w:val="28"/>
        </w:rPr>
        <w:t xml:space="preserve">  - </w:t>
      </w:r>
      <w:proofErr w:type="gramStart"/>
      <w:r w:rsidR="008D0679" w:rsidRPr="00D66AAE">
        <w:rPr>
          <w:sz w:val="28"/>
          <w:szCs w:val="28"/>
          <w:lang w:val="en-US"/>
        </w:rPr>
        <w:t>c</w:t>
      </w:r>
      <w:proofErr w:type="spellStart"/>
      <w:proofErr w:type="gramEnd"/>
      <w:r w:rsidR="008D0679" w:rsidRPr="00D66AAE">
        <w:rPr>
          <w:sz w:val="28"/>
          <w:szCs w:val="28"/>
        </w:rPr>
        <w:t>айт</w:t>
      </w:r>
      <w:proofErr w:type="spellEnd"/>
      <w:r w:rsidR="008D0679" w:rsidRPr="00D66AAE">
        <w:rPr>
          <w:sz w:val="28"/>
          <w:szCs w:val="28"/>
        </w:rPr>
        <w:t xml:space="preserve"> Министерства образования и науки Самарской области </w:t>
      </w:r>
    </w:p>
    <w:p w:rsidR="008D0679" w:rsidRPr="00D66AAE" w:rsidRDefault="008D0679" w:rsidP="008D0679">
      <w:pPr>
        <w:pStyle w:val="31"/>
        <w:spacing w:line="360" w:lineRule="auto"/>
        <w:jc w:val="both"/>
        <w:rPr>
          <w:sz w:val="28"/>
          <w:szCs w:val="28"/>
        </w:rPr>
      </w:pPr>
    </w:p>
    <w:p w:rsidR="00D66AAE" w:rsidRPr="00D66AAE" w:rsidRDefault="00E4250A" w:rsidP="00D66AAE">
      <w:pPr>
        <w:suppressLineNumbers/>
        <w:spacing w:line="360" w:lineRule="auto"/>
        <w:ind w:firstLine="709"/>
        <w:jc w:val="both"/>
        <w:rPr>
          <w:rFonts w:ascii="Times New Roman CYR" w:eastAsiaTheme="minorEastAsia" w:hAnsi="Times New Roman CYR" w:cs="Times New Roman CYR"/>
          <w:b/>
          <w:bCs/>
          <w:kern w:val="0"/>
          <w:sz w:val="28"/>
          <w:szCs w:val="28"/>
          <w:lang w:eastAsia="ru-RU" w:bidi="ar-SA"/>
        </w:rPr>
      </w:pPr>
      <w:r w:rsidRPr="00E4250A">
        <w:rPr>
          <w:rFonts w:ascii="Times New Roman CYR" w:eastAsiaTheme="minorEastAsia" w:hAnsi="Times New Roman CYR" w:cs="Times New Roman CYR"/>
          <w:kern w:val="0"/>
          <w:sz w:val="28"/>
          <w:szCs w:val="28"/>
          <w:lang w:eastAsia="ru-RU" w:bidi="ar-SA"/>
        </w:rPr>
        <w:br w:type="page"/>
      </w:r>
      <w:r w:rsidR="00D66AAE" w:rsidRPr="00D66AAE">
        <w:rPr>
          <w:rFonts w:ascii="Times New Roman CYR" w:eastAsiaTheme="minorEastAsia" w:hAnsi="Times New Roman CYR" w:cs="Times New Roman CYR"/>
          <w:b/>
          <w:bCs/>
          <w:kern w:val="0"/>
          <w:sz w:val="28"/>
          <w:szCs w:val="28"/>
          <w:lang w:eastAsia="ru-RU" w:bidi="ar-SA"/>
        </w:rPr>
        <w:lastRenderedPageBreak/>
        <w:t>Приложение 1</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Диагностическое задание №1</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называется часть улицы, по которой едут машины?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называется часть улицы, отведенная для пешеходов?</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Кого называют пешеходом?</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Где безопасно переходить улицу?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найти место перехода улицы?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перейти через дорогу?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Что обозначает красный (зеленый, желтый) сигнал светофора для пешеходов, водителей?</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нужно переходить улицу вблизи остановки маршрутного транспорта?</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нельзя играть на дороге?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Диагностическое задание №2 «Расскажи, что не так»</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Ребенку предлагается серия картинок, на которых изображены различные ситуации поведения людей на улице, при переходе через дорогу, нахождения рядом с проезжей частью, поведения детей на дороге, нужно рассмотреть и объяснить, что правильно или неправильно делали люди.</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br w:type="page"/>
      </w:r>
      <w:r w:rsidRPr="00D66AAE">
        <w:rPr>
          <w:rFonts w:ascii="Times New Roman CYR" w:eastAsiaTheme="minorEastAsia" w:hAnsi="Times New Roman CYR" w:cs="Times New Roman CYR"/>
          <w:b/>
          <w:bCs/>
          <w:kern w:val="0"/>
          <w:sz w:val="28"/>
          <w:szCs w:val="28"/>
          <w:lang w:eastAsia="ru-RU" w:bidi="ar-SA"/>
        </w:rPr>
        <w:lastRenderedPageBreak/>
        <w:t>Приложение 2</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Проблемные ситуации по формированию знаний о безопасности жизни.</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Занятие «О ступеньках под землей и полосатой зебре».</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Детям представлены иллюстрации с изображением людей переходящих улицу в не положенном месте, детям нужно сказать, что люди делают не правильно, и где им нужно было переходить дорогу.</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Игра «Три глаза - три наказа».</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Детям нужно раскрасить светофоры. Рассказать, почему они стоят рядом, один из них светит зеленым, а другой красным? По какому светофору нужно переходить дорогу? Дети должны рассказать, что дорогу нужно переходить по тому, который смотрит на тебя. Ведь другой светофор смотрит на дорогу, специально для того, чтобы его видели водители. Пока на нашем светофоре - зеленый свет, для автомобилистов горит красный. Мы идем, машины стоят.</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b/>
          <w:bCs/>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Занятие «Катание на велосипеде в черте города».</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Организуется обсуждение возможных опасных ситуаций, привлекался личный опыт детей, случаи из жизни. Рассматриваются следующие ситуации:</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опасные для самих детей (если они катаются на велосипеде, роликах по проезжей части улицы или двора);</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Дети должны отметить, что лучше избегать подобных ситуаций и кататься во дворе и по тротуару, нельзя выезжать на проезжую часть улицы или двора;</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roofErr w:type="gramStart"/>
      <w:r w:rsidRPr="00D66AAE">
        <w:rPr>
          <w:rFonts w:ascii="Times New Roman CYR" w:eastAsiaTheme="minorEastAsia" w:hAnsi="Times New Roman CYR" w:cs="Times New Roman CYR"/>
          <w:kern w:val="0"/>
          <w:sz w:val="28"/>
          <w:szCs w:val="28"/>
          <w:lang w:eastAsia="ru-RU" w:bidi="ar-SA"/>
        </w:rPr>
        <w:t>опасные для пешеходов (например, можно наехать, толкнуть, обрызгать пешехода водой из лужи);</w:t>
      </w:r>
      <w:proofErr w:type="gramEnd"/>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Занятие «Игры во дворе»</w:t>
      </w:r>
      <w:r w:rsidRPr="00D66AAE">
        <w:rPr>
          <w:rFonts w:ascii="Times New Roman CYR" w:eastAsiaTheme="minorEastAsia" w:hAnsi="Times New Roman CYR" w:cs="Times New Roman CYR"/>
          <w:kern w:val="0"/>
          <w:sz w:val="28"/>
          <w:szCs w:val="28"/>
          <w:lang w:eastAsia="ru-RU" w:bidi="ar-SA"/>
        </w:rPr>
        <w:t>.</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 xml:space="preserve">Детям предлагается игра-тренинг, в которой они должны построить из кубиков дом с аркой. Куклами они должны изображать мальчиков </w:t>
      </w:r>
      <w:r w:rsidRPr="00D66AAE">
        <w:rPr>
          <w:rFonts w:ascii="Times New Roman CYR" w:eastAsiaTheme="minorEastAsia" w:hAnsi="Times New Roman CYR" w:cs="Times New Roman CYR"/>
          <w:kern w:val="0"/>
          <w:sz w:val="28"/>
          <w:szCs w:val="28"/>
          <w:lang w:eastAsia="ru-RU" w:bidi="ar-SA"/>
        </w:rPr>
        <w:lastRenderedPageBreak/>
        <w:t>футболистов или девочек играющих в «классики». В игре принимает участие несколько детей, которые меняются ролями. В начале игры мальчики с помощью кукол изображают игру в футбол, а затем девочки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Настольная игра «Я по улице иду».</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Предлагается большой рисунок, выполненный цветными мелками: перекресток, оборудованный транспортными и пешеходными светофорами; пешеходный переход, несколько машин разного типа; фигурки пешеходов. На транспортном светофоре горит красный свет, а машина движется по пешеходному переходу; пешеходы идут через улицу на красный свет светофора. Дети должны найти ошибки в движении транспорта, пешеходов.</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Игра «Ловкий пешеход».</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proofErr w:type="gramStart"/>
      <w:r w:rsidRPr="00D66AAE">
        <w:rPr>
          <w:rFonts w:ascii="Times New Roman CYR" w:eastAsiaTheme="minorEastAsia" w:hAnsi="Times New Roman CYR" w:cs="Times New Roman CYR"/>
          <w:kern w:val="0"/>
          <w:sz w:val="28"/>
          <w:szCs w:val="28"/>
          <w:lang w:eastAsia="ru-RU" w:bidi="ar-SA"/>
        </w:rPr>
        <w:t>Направлена</w:t>
      </w:r>
      <w:proofErr w:type="gramEnd"/>
      <w:r w:rsidRPr="00D66AAE">
        <w:rPr>
          <w:rFonts w:ascii="Times New Roman CYR" w:eastAsiaTheme="minorEastAsia" w:hAnsi="Times New Roman CYR" w:cs="Times New Roman CYR"/>
          <w:kern w:val="0"/>
          <w:sz w:val="28"/>
          <w:szCs w:val="28"/>
          <w:lang w:eastAsia="ru-RU" w:bidi="ar-SA"/>
        </w:rPr>
        <w:t xml:space="preserve"> на усвоение детьми знания обозначения сигналов светофора. Пешеходы по очереди переходят перекресток. Перейти - значит, на ходу забросить мяч в зеленый глазок светофора. Попал </w:t>
      </w:r>
      <w:proofErr w:type="gramStart"/>
      <w:r w:rsidRPr="00D66AAE">
        <w:rPr>
          <w:rFonts w:ascii="Times New Roman CYR" w:eastAsiaTheme="minorEastAsia" w:hAnsi="Times New Roman CYR" w:cs="Times New Roman CYR"/>
          <w:kern w:val="0"/>
          <w:sz w:val="28"/>
          <w:szCs w:val="28"/>
          <w:lang w:eastAsia="ru-RU" w:bidi="ar-SA"/>
        </w:rPr>
        <w:t>в</w:t>
      </w:r>
      <w:proofErr w:type="gramEnd"/>
      <w:r w:rsidRPr="00D66AAE">
        <w:rPr>
          <w:rFonts w:ascii="Times New Roman CYR" w:eastAsiaTheme="minorEastAsia" w:hAnsi="Times New Roman CYR" w:cs="Times New Roman CYR"/>
          <w:kern w:val="0"/>
          <w:sz w:val="28"/>
          <w:szCs w:val="28"/>
          <w:lang w:eastAsia="ru-RU" w:bidi="ar-SA"/>
        </w:rPr>
        <w:t xml:space="preserve"> красный - выбываешь из игры. В желтый - получаешь право бросить мяч еще раз.</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Занятие «Хозяин перекрестка»</w:t>
      </w:r>
      <w:r w:rsidRPr="00D66AAE">
        <w:rPr>
          <w:rFonts w:ascii="Times New Roman CYR" w:eastAsiaTheme="minorEastAsia" w:hAnsi="Times New Roman CYR" w:cs="Times New Roman CYR"/>
          <w:kern w:val="0"/>
          <w:sz w:val="28"/>
          <w:szCs w:val="28"/>
          <w:lang w:eastAsia="ru-RU" w:bidi="ar-SA"/>
        </w:rPr>
        <w:t>.</w:t>
      </w:r>
    </w:p>
    <w:p w:rsidR="00D66AAE" w:rsidRPr="00D66AAE" w:rsidRDefault="00D66AAE" w:rsidP="00D66AAE">
      <w:pPr>
        <w:suppressLineNumbers/>
        <w:tabs>
          <w:tab w:val="left" w:pos="975"/>
        </w:tab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Дети знакомятся с работой инспектора ДПС. В ходе занятия дается подвижная игра «Перекресток», ведущий (экспериментатор) встает в центре перекрестка - это регулировщик. Дети делятся на две группы - пешеходы и автомобили. После сигнала ведущего перекресток оживает: идут пешеходы, движется транспорт. Если допускается нарушение правил дорожного движения, ведущий свистит, называет имя нарушителя, тот выбывает из игры.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t>Итоговое занятие «Викторина по ПДД»</w:t>
      </w:r>
      <w:r w:rsidRPr="00D66AAE">
        <w:rPr>
          <w:rFonts w:ascii="Times New Roman CYR" w:eastAsiaTheme="minorEastAsia" w:hAnsi="Times New Roman CYR" w:cs="Times New Roman CYR"/>
          <w:kern w:val="0"/>
          <w:sz w:val="28"/>
          <w:szCs w:val="28"/>
          <w:lang w:eastAsia="ru-RU" w:bidi="ar-SA"/>
        </w:rPr>
        <w:t>.</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Ставится задача выявить уровень знаний детей старшего дошкольного возраста о правилах безопасности жизни, закрепить знания по правилам дорожного движения.</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lastRenderedPageBreak/>
        <w:t>Оборудования: Письмо от почтальона Печкина, карточки с вопросами к игре-викторине.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Ход:</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Детям задавались вопросы по карточкам.</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какие цвета светофора вы знаете?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на какой цвет надо переходить дорогу?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нельзя отвлекаться при переходе дороги?</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опасно играть рядом с дорогой?</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надо поступить, если при переходе дороги уронил какой-нибудь предмет?</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где можно играть?</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где и как надо переходить дорогу?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какой переход более безопасный «зебра» или подземный?</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сколько сигналов у пешеходного светофора?</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надо быть особенно внимательным на дороге в плохую погоду?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надо остановиться, перед тем, как переходить проезжую часть?</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кто такой пассажир?</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 какой стороне дороги едут машины?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нельзя перебегать дорогу?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когда можно переходить дорогу?</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какие части дороги вы знаете?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где можно кататься на велосипеде или самокате?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выглядит знак «Пешеходный переход»?</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 называется часть дороги, по которой едут машины?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кого называют пешеходом?</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какие виды пешеходных переходов вы знаете?</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где должны ходить пешеходы?</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что такое перекресток?</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кто регулирует работу перекрестка, если нет светофора?</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почему опасно болтать при переходе дороги?</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b/>
          <w:bCs/>
          <w:kern w:val="0"/>
          <w:sz w:val="28"/>
          <w:szCs w:val="28"/>
          <w:lang w:eastAsia="ru-RU" w:bidi="ar-SA"/>
        </w:rPr>
        <w:lastRenderedPageBreak/>
        <w:t>Подвижная игра по Правилам дорожного движения. «Займи свое место»</w:t>
      </w:r>
      <w:r w:rsidRPr="00D66AAE">
        <w:rPr>
          <w:rFonts w:ascii="Times New Roman CYR" w:eastAsiaTheme="minorEastAsia" w:hAnsi="Times New Roman CYR" w:cs="Times New Roman CYR"/>
          <w:kern w:val="0"/>
          <w:sz w:val="28"/>
          <w:szCs w:val="28"/>
          <w:lang w:eastAsia="ru-RU" w:bidi="ar-SA"/>
        </w:rPr>
        <w:t>.</w:t>
      </w:r>
    </w:p>
    <w:p w:rsidR="00D66AAE" w:rsidRPr="00D66AAE" w:rsidRDefault="00D66AAE" w:rsidP="00D66AAE">
      <w:pPr>
        <w:suppressLineNumbers/>
        <w:autoSpaceDE w:val="0"/>
        <w:autoSpaceDN w:val="0"/>
        <w:adjustRightInd w:val="0"/>
        <w:spacing w:line="360" w:lineRule="auto"/>
        <w:ind w:firstLine="709"/>
        <w:jc w:val="both"/>
        <w:rPr>
          <w:rFonts w:ascii="Times New Roman CYR" w:eastAsiaTheme="minorEastAsia" w:hAnsi="Times New Roman CYR" w:cs="Times New Roman CYR"/>
          <w:kern w:val="0"/>
          <w:sz w:val="28"/>
          <w:szCs w:val="28"/>
          <w:lang w:eastAsia="ru-RU" w:bidi="ar-SA"/>
        </w:rPr>
      </w:pPr>
      <w:r w:rsidRPr="00D66AAE">
        <w:rPr>
          <w:rFonts w:ascii="Times New Roman CYR" w:eastAsiaTheme="minorEastAsia" w:hAnsi="Times New Roman CYR" w:cs="Times New Roman CYR"/>
          <w:kern w:val="0"/>
          <w:sz w:val="28"/>
          <w:szCs w:val="28"/>
          <w:lang w:eastAsia="ru-RU" w:bidi="ar-SA"/>
        </w:rPr>
        <w:t xml:space="preserve">Каждый из игроков чертит себе цветными мелками один из кружков (красный, желтый, зеленый) и занимает его. Ведущий находится в центре площадке и говорит: «Раз, два, три! Из светофора выходи!» Все выходят из своих кружков (мест) и разбегаются по площадке. Затем ведущий произносит: «Раз, два, три! В светофор беги!» </w:t>
      </w:r>
      <w:proofErr w:type="gramStart"/>
      <w:r w:rsidRPr="00D66AAE">
        <w:rPr>
          <w:rFonts w:ascii="Times New Roman CYR" w:eastAsiaTheme="minorEastAsia" w:hAnsi="Times New Roman CYR" w:cs="Times New Roman CYR"/>
          <w:kern w:val="0"/>
          <w:sz w:val="28"/>
          <w:szCs w:val="28"/>
          <w:lang w:eastAsia="ru-RU" w:bidi="ar-SA"/>
        </w:rPr>
        <w:t>Играющие</w:t>
      </w:r>
      <w:proofErr w:type="gramEnd"/>
      <w:r w:rsidRPr="00D66AAE">
        <w:rPr>
          <w:rFonts w:ascii="Times New Roman CYR" w:eastAsiaTheme="minorEastAsia" w:hAnsi="Times New Roman CYR" w:cs="Times New Roman CYR"/>
          <w:kern w:val="0"/>
          <w:sz w:val="28"/>
          <w:szCs w:val="28"/>
          <w:lang w:eastAsia="ru-RU" w:bidi="ar-SA"/>
        </w:rPr>
        <w:t xml:space="preserve"> стараются как можно быстрее занять свое место (кружок). Тот, кто не успел занять свое место, становится ведущим.</w:t>
      </w:r>
    </w:p>
    <w:p w:rsidR="00BB15C6" w:rsidRDefault="00BB15C6" w:rsidP="00E4250A">
      <w:pPr>
        <w:spacing w:line="360" w:lineRule="auto"/>
        <w:ind w:firstLine="709"/>
        <w:contextualSpacing/>
        <w:jc w:val="both"/>
        <w:outlineLvl w:val="0"/>
      </w:pPr>
    </w:p>
    <w:sectPr w:rsidR="00BB15C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D1" w:rsidRDefault="00BB37D1" w:rsidP="00242968">
      <w:r>
        <w:separator/>
      </w:r>
    </w:p>
  </w:endnote>
  <w:endnote w:type="continuationSeparator" w:id="0">
    <w:p w:rsidR="00BB37D1" w:rsidRDefault="00BB37D1"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03"/>
      <w:docPartObj>
        <w:docPartGallery w:val="Page Numbers (Bottom of Page)"/>
        <w:docPartUnique/>
      </w:docPartObj>
    </w:sdtPr>
    <w:sdtEndPr/>
    <w:sdtContent>
      <w:p w:rsidR="00242968" w:rsidRDefault="00242968">
        <w:pPr>
          <w:pStyle w:val="a8"/>
          <w:jc w:val="center"/>
        </w:pPr>
        <w:r>
          <w:fldChar w:fldCharType="begin"/>
        </w:r>
        <w:r>
          <w:instrText>PAGE   \* MERGEFORMAT</w:instrText>
        </w:r>
        <w:r>
          <w:fldChar w:fldCharType="separate"/>
        </w:r>
        <w:r w:rsidR="0006003E">
          <w:rPr>
            <w:noProof/>
          </w:rPr>
          <w:t>32</w:t>
        </w:r>
        <w:r>
          <w:fldChar w:fldCharType="end"/>
        </w:r>
      </w:p>
    </w:sdtContent>
  </w:sdt>
  <w:p w:rsidR="00242968" w:rsidRDefault="002429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D1" w:rsidRDefault="00BB37D1" w:rsidP="00242968">
      <w:r>
        <w:separator/>
      </w:r>
    </w:p>
  </w:footnote>
  <w:footnote w:type="continuationSeparator" w:id="0">
    <w:p w:rsidR="00BB37D1" w:rsidRDefault="00BB37D1" w:rsidP="0024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928"/>
        </w:tabs>
        <w:ind w:left="928" w:hanging="360"/>
      </w:pPr>
      <w:rPr>
        <w:rFonts w:ascii="Times New Roman" w:hAnsi="Times New Roman" w:cs="Times New Roman"/>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sz w:val="26"/>
        <w:szCs w:val="26"/>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lvl w:ilvl="0">
      <w:start w:val="1"/>
      <w:numFmt w:val="decimal"/>
      <w:lvlText w:val="%1."/>
      <w:lvlJc w:val="left"/>
      <w:pPr>
        <w:tabs>
          <w:tab w:val="num" w:pos="0"/>
        </w:tabs>
        <w:ind w:left="720" w:hanging="360"/>
      </w:pPr>
      <w:rPr>
        <w:rFonts w:ascii="Symbol" w:hAnsi="Symbol" w:cs="Symbol"/>
      </w:rPr>
    </w:lvl>
  </w:abstractNum>
  <w:abstractNum w:abstractNumId="4">
    <w:nsid w:val="3BBF52DB"/>
    <w:multiLevelType w:val="hybridMultilevel"/>
    <w:tmpl w:val="AB80E2BA"/>
    <w:lvl w:ilvl="0" w:tplc="5034757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0D"/>
    <w:rsid w:val="0002057E"/>
    <w:rsid w:val="00025B3F"/>
    <w:rsid w:val="000560D9"/>
    <w:rsid w:val="0006003E"/>
    <w:rsid w:val="0008119A"/>
    <w:rsid w:val="000B5984"/>
    <w:rsid w:val="000E3E44"/>
    <w:rsid w:val="0011056C"/>
    <w:rsid w:val="00117DCF"/>
    <w:rsid w:val="00145DA2"/>
    <w:rsid w:val="00156EBD"/>
    <w:rsid w:val="00161819"/>
    <w:rsid w:val="00196FC2"/>
    <w:rsid w:val="001A19AE"/>
    <w:rsid w:val="001F2ACA"/>
    <w:rsid w:val="00201DC6"/>
    <w:rsid w:val="00242968"/>
    <w:rsid w:val="002A426D"/>
    <w:rsid w:val="002A7D7D"/>
    <w:rsid w:val="002B1AC4"/>
    <w:rsid w:val="002C1D84"/>
    <w:rsid w:val="002E10DF"/>
    <w:rsid w:val="0034159B"/>
    <w:rsid w:val="00351A79"/>
    <w:rsid w:val="00360159"/>
    <w:rsid w:val="00382B82"/>
    <w:rsid w:val="003A2BA4"/>
    <w:rsid w:val="003A5421"/>
    <w:rsid w:val="003A6A23"/>
    <w:rsid w:val="003B3339"/>
    <w:rsid w:val="003D48CD"/>
    <w:rsid w:val="003D63B6"/>
    <w:rsid w:val="00403CE8"/>
    <w:rsid w:val="0043593D"/>
    <w:rsid w:val="00464D25"/>
    <w:rsid w:val="00475E56"/>
    <w:rsid w:val="004B09FA"/>
    <w:rsid w:val="0055370D"/>
    <w:rsid w:val="0055538B"/>
    <w:rsid w:val="00564DC6"/>
    <w:rsid w:val="005E6E63"/>
    <w:rsid w:val="00602500"/>
    <w:rsid w:val="00636D60"/>
    <w:rsid w:val="0063760B"/>
    <w:rsid w:val="00641596"/>
    <w:rsid w:val="00656B26"/>
    <w:rsid w:val="00665F79"/>
    <w:rsid w:val="006862E6"/>
    <w:rsid w:val="006974CF"/>
    <w:rsid w:val="007033F5"/>
    <w:rsid w:val="0073421D"/>
    <w:rsid w:val="00756477"/>
    <w:rsid w:val="00791D4F"/>
    <w:rsid w:val="007B5663"/>
    <w:rsid w:val="007D3E31"/>
    <w:rsid w:val="00812538"/>
    <w:rsid w:val="008506E0"/>
    <w:rsid w:val="00861E4E"/>
    <w:rsid w:val="008644F6"/>
    <w:rsid w:val="00884F83"/>
    <w:rsid w:val="00886A07"/>
    <w:rsid w:val="008B65B3"/>
    <w:rsid w:val="008B6E5A"/>
    <w:rsid w:val="008D0679"/>
    <w:rsid w:val="008D5686"/>
    <w:rsid w:val="008E36E1"/>
    <w:rsid w:val="008F640D"/>
    <w:rsid w:val="00903E5D"/>
    <w:rsid w:val="00941F09"/>
    <w:rsid w:val="00953D0A"/>
    <w:rsid w:val="00990208"/>
    <w:rsid w:val="009A1800"/>
    <w:rsid w:val="009D6AA0"/>
    <w:rsid w:val="009F4EE2"/>
    <w:rsid w:val="00A06F39"/>
    <w:rsid w:val="00A331FA"/>
    <w:rsid w:val="00AE7221"/>
    <w:rsid w:val="00AE7D00"/>
    <w:rsid w:val="00B11C9D"/>
    <w:rsid w:val="00B35409"/>
    <w:rsid w:val="00B402A3"/>
    <w:rsid w:val="00B54249"/>
    <w:rsid w:val="00BB15C6"/>
    <w:rsid w:val="00BB37D1"/>
    <w:rsid w:val="00BD6C50"/>
    <w:rsid w:val="00C007F9"/>
    <w:rsid w:val="00C25263"/>
    <w:rsid w:val="00C25D2F"/>
    <w:rsid w:val="00C316C3"/>
    <w:rsid w:val="00C66D3A"/>
    <w:rsid w:val="00C73867"/>
    <w:rsid w:val="00C848F6"/>
    <w:rsid w:val="00CE083D"/>
    <w:rsid w:val="00CE7306"/>
    <w:rsid w:val="00D16BD6"/>
    <w:rsid w:val="00D66AAE"/>
    <w:rsid w:val="00D7421A"/>
    <w:rsid w:val="00D973FB"/>
    <w:rsid w:val="00DC32D2"/>
    <w:rsid w:val="00DD2F02"/>
    <w:rsid w:val="00DE7D95"/>
    <w:rsid w:val="00DF561D"/>
    <w:rsid w:val="00E11DA7"/>
    <w:rsid w:val="00E1600E"/>
    <w:rsid w:val="00E17B64"/>
    <w:rsid w:val="00E27F69"/>
    <w:rsid w:val="00E34648"/>
    <w:rsid w:val="00E4250A"/>
    <w:rsid w:val="00E71385"/>
    <w:rsid w:val="00E808F9"/>
    <w:rsid w:val="00E87154"/>
    <w:rsid w:val="00EB5D1D"/>
    <w:rsid w:val="00ED6A39"/>
    <w:rsid w:val="00F17797"/>
    <w:rsid w:val="00F82781"/>
    <w:rsid w:val="00F9753E"/>
    <w:rsid w:val="00FB1C54"/>
    <w:rsid w:val="00FC167E"/>
    <w:rsid w:val="00FC1905"/>
    <w:rsid w:val="00FE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0D"/>
    <w:pPr>
      <w:widowControl w:val="0"/>
      <w:suppressAutoHyphens/>
      <w:spacing w:after="0" w:line="240" w:lineRule="auto"/>
    </w:pPr>
    <w:rPr>
      <w:rFonts w:ascii="Arial" w:eastAsia="SimSun" w:hAnsi="Arial" w:cs="Mangal"/>
      <w:kern w:val="2"/>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
    <w:name w:val="s1"/>
    <w:basedOn w:val="a0"/>
    <w:rsid w:val="0055370D"/>
  </w:style>
  <w:style w:type="paragraph" w:customStyle="1" w:styleId="p6">
    <w:name w:val="p6"/>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7">
    <w:name w:val="p7"/>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6">
    <w:name w:val="s6"/>
    <w:basedOn w:val="a0"/>
    <w:rsid w:val="0055370D"/>
  </w:style>
  <w:style w:type="paragraph" w:customStyle="1" w:styleId="p15">
    <w:name w:val="p15"/>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16">
    <w:name w:val="p16"/>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7">
    <w:name w:val="s7"/>
    <w:basedOn w:val="a0"/>
    <w:rsid w:val="0055370D"/>
  </w:style>
  <w:style w:type="paragraph" w:customStyle="1" w:styleId="p17">
    <w:name w:val="p17"/>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8">
    <w:name w:val="s8"/>
    <w:basedOn w:val="a0"/>
    <w:rsid w:val="0055370D"/>
  </w:style>
  <w:style w:type="character" w:customStyle="1" w:styleId="s9">
    <w:name w:val="s9"/>
    <w:basedOn w:val="a0"/>
    <w:rsid w:val="0055370D"/>
  </w:style>
  <w:style w:type="character" w:customStyle="1" w:styleId="s10">
    <w:name w:val="s10"/>
    <w:basedOn w:val="a0"/>
    <w:rsid w:val="0055370D"/>
  </w:style>
  <w:style w:type="paragraph" w:customStyle="1" w:styleId="p18">
    <w:name w:val="p18"/>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19">
    <w:name w:val="p19"/>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1">
    <w:name w:val="s11"/>
    <w:basedOn w:val="a0"/>
    <w:rsid w:val="0055370D"/>
  </w:style>
  <w:style w:type="character" w:customStyle="1" w:styleId="s12">
    <w:name w:val="s12"/>
    <w:basedOn w:val="a0"/>
    <w:rsid w:val="0055370D"/>
  </w:style>
  <w:style w:type="character" w:customStyle="1" w:styleId="s13">
    <w:name w:val="s13"/>
    <w:basedOn w:val="a0"/>
    <w:rsid w:val="0055370D"/>
  </w:style>
  <w:style w:type="character" w:customStyle="1" w:styleId="s14">
    <w:name w:val="s14"/>
    <w:basedOn w:val="a0"/>
    <w:rsid w:val="0055370D"/>
  </w:style>
  <w:style w:type="character" w:customStyle="1" w:styleId="s15">
    <w:name w:val="s15"/>
    <w:basedOn w:val="a0"/>
    <w:rsid w:val="0055370D"/>
  </w:style>
  <w:style w:type="paragraph" w:customStyle="1" w:styleId="p20">
    <w:name w:val="p20"/>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7">
    <w:name w:val="s17"/>
    <w:basedOn w:val="a0"/>
    <w:rsid w:val="0055370D"/>
  </w:style>
  <w:style w:type="paragraph" w:customStyle="1" w:styleId="Default">
    <w:name w:val="Default"/>
    <w:rsid w:val="00464D2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E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560D9"/>
  </w:style>
  <w:style w:type="character" w:customStyle="1" w:styleId="c17">
    <w:name w:val="c17"/>
    <w:basedOn w:val="a0"/>
    <w:rsid w:val="000560D9"/>
  </w:style>
  <w:style w:type="paragraph" w:styleId="a4">
    <w:name w:val="List Paragraph"/>
    <w:basedOn w:val="a"/>
    <w:uiPriority w:val="34"/>
    <w:qFormat/>
    <w:rsid w:val="004B09FA"/>
    <w:pPr>
      <w:ind w:left="720"/>
      <w:contextualSpacing/>
    </w:pPr>
  </w:style>
  <w:style w:type="character" w:styleId="a5">
    <w:name w:val="Hyperlink"/>
    <w:rsid w:val="008D0679"/>
    <w:rPr>
      <w:color w:val="000080"/>
      <w:u w:val="single"/>
    </w:rPr>
  </w:style>
  <w:style w:type="paragraph" w:customStyle="1" w:styleId="31">
    <w:name w:val="Основной текст 31"/>
    <w:basedOn w:val="a"/>
    <w:rsid w:val="008D0679"/>
    <w:pPr>
      <w:widowControl/>
      <w:suppressAutoHyphens w:val="0"/>
      <w:jc w:val="center"/>
    </w:pPr>
    <w:rPr>
      <w:rFonts w:ascii="Times New Roman" w:eastAsia="Times New Roman" w:hAnsi="Times New Roman" w:cs="Times New Roman"/>
      <w:kern w:val="1"/>
      <w:sz w:val="24"/>
      <w:lang w:bidi="ar-SA"/>
    </w:rPr>
  </w:style>
  <w:style w:type="paragraph" w:styleId="a6">
    <w:name w:val="header"/>
    <w:basedOn w:val="a"/>
    <w:link w:val="a7"/>
    <w:uiPriority w:val="99"/>
    <w:unhideWhenUsed/>
    <w:rsid w:val="00242968"/>
    <w:pPr>
      <w:tabs>
        <w:tab w:val="center" w:pos="4677"/>
        <w:tab w:val="right" w:pos="9355"/>
      </w:tabs>
    </w:pPr>
  </w:style>
  <w:style w:type="character" w:customStyle="1" w:styleId="a7">
    <w:name w:val="Верхний колонтитул Знак"/>
    <w:basedOn w:val="a0"/>
    <w:link w:val="a6"/>
    <w:uiPriority w:val="99"/>
    <w:rsid w:val="00242968"/>
    <w:rPr>
      <w:rFonts w:ascii="Arial" w:eastAsia="SimSun" w:hAnsi="Arial" w:cs="Mangal"/>
      <w:kern w:val="2"/>
      <w:sz w:val="20"/>
      <w:szCs w:val="24"/>
      <w:lang w:eastAsia="zh-CN" w:bidi="hi-IN"/>
    </w:rPr>
  </w:style>
  <w:style w:type="paragraph" w:styleId="a8">
    <w:name w:val="footer"/>
    <w:basedOn w:val="a"/>
    <w:link w:val="a9"/>
    <w:uiPriority w:val="99"/>
    <w:unhideWhenUsed/>
    <w:rsid w:val="00242968"/>
    <w:pPr>
      <w:tabs>
        <w:tab w:val="center" w:pos="4677"/>
        <w:tab w:val="right" w:pos="9355"/>
      </w:tabs>
    </w:pPr>
  </w:style>
  <w:style w:type="character" w:customStyle="1" w:styleId="a9">
    <w:name w:val="Нижний колонтитул Знак"/>
    <w:basedOn w:val="a0"/>
    <w:link w:val="a8"/>
    <w:uiPriority w:val="99"/>
    <w:rsid w:val="00242968"/>
    <w:rPr>
      <w:rFonts w:ascii="Arial" w:eastAsia="SimSun" w:hAnsi="Arial" w:cs="Mangal"/>
      <w:kern w:val="2"/>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0D"/>
    <w:pPr>
      <w:widowControl w:val="0"/>
      <w:suppressAutoHyphens/>
      <w:spacing w:after="0" w:line="240" w:lineRule="auto"/>
    </w:pPr>
    <w:rPr>
      <w:rFonts w:ascii="Arial" w:eastAsia="SimSun" w:hAnsi="Arial" w:cs="Mangal"/>
      <w:kern w:val="2"/>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
    <w:name w:val="s1"/>
    <w:basedOn w:val="a0"/>
    <w:rsid w:val="0055370D"/>
  </w:style>
  <w:style w:type="paragraph" w:customStyle="1" w:styleId="p6">
    <w:name w:val="p6"/>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7">
    <w:name w:val="p7"/>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6">
    <w:name w:val="s6"/>
    <w:basedOn w:val="a0"/>
    <w:rsid w:val="0055370D"/>
  </w:style>
  <w:style w:type="paragraph" w:customStyle="1" w:styleId="p15">
    <w:name w:val="p15"/>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16">
    <w:name w:val="p16"/>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7">
    <w:name w:val="s7"/>
    <w:basedOn w:val="a0"/>
    <w:rsid w:val="0055370D"/>
  </w:style>
  <w:style w:type="paragraph" w:customStyle="1" w:styleId="p17">
    <w:name w:val="p17"/>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8">
    <w:name w:val="s8"/>
    <w:basedOn w:val="a0"/>
    <w:rsid w:val="0055370D"/>
  </w:style>
  <w:style w:type="character" w:customStyle="1" w:styleId="s9">
    <w:name w:val="s9"/>
    <w:basedOn w:val="a0"/>
    <w:rsid w:val="0055370D"/>
  </w:style>
  <w:style w:type="character" w:customStyle="1" w:styleId="s10">
    <w:name w:val="s10"/>
    <w:basedOn w:val="a0"/>
    <w:rsid w:val="0055370D"/>
  </w:style>
  <w:style w:type="paragraph" w:customStyle="1" w:styleId="p18">
    <w:name w:val="p18"/>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19">
    <w:name w:val="p19"/>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1">
    <w:name w:val="s11"/>
    <w:basedOn w:val="a0"/>
    <w:rsid w:val="0055370D"/>
  </w:style>
  <w:style w:type="character" w:customStyle="1" w:styleId="s12">
    <w:name w:val="s12"/>
    <w:basedOn w:val="a0"/>
    <w:rsid w:val="0055370D"/>
  </w:style>
  <w:style w:type="character" w:customStyle="1" w:styleId="s13">
    <w:name w:val="s13"/>
    <w:basedOn w:val="a0"/>
    <w:rsid w:val="0055370D"/>
  </w:style>
  <w:style w:type="character" w:customStyle="1" w:styleId="s14">
    <w:name w:val="s14"/>
    <w:basedOn w:val="a0"/>
    <w:rsid w:val="0055370D"/>
  </w:style>
  <w:style w:type="character" w:customStyle="1" w:styleId="s15">
    <w:name w:val="s15"/>
    <w:basedOn w:val="a0"/>
    <w:rsid w:val="0055370D"/>
  </w:style>
  <w:style w:type="paragraph" w:customStyle="1" w:styleId="p20">
    <w:name w:val="p20"/>
    <w:basedOn w:val="a"/>
    <w:rsid w:val="0055370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7">
    <w:name w:val="s17"/>
    <w:basedOn w:val="a0"/>
    <w:rsid w:val="0055370D"/>
  </w:style>
  <w:style w:type="paragraph" w:customStyle="1" w:styleId="Default">
    <w:name w:val="Default"/>
    <w:rsid w:val="00464D2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E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560D9"/>
  </w:style>
  <w:style w:type="character" w:customStyle="1" w:styleId="c17">
    <w:name w:val="c17"/>
    <w:basedOn w:val="a0"/>
    <w:rsid w:val="000560D9"/>
  </w:style>
  <w:style w:type="paragraph" w:styleId="a4">
    <w:name w:val="List Paragraph"/>
    <w:basedOn w:val="a"/>
    <w:uiPriority w:val="34"/>
    <w:qFormat/>
    <w:rsid w:val="004B09FA"/>
    <w:pPr>
      <w:ind w:left="720"/>
      <w:contextualSpacing/>
    </w:pPr>
  </w:style>
  <w:style w:type="character" w:styleId="a5">
    <w:name w:val="Hyperlink"/>
    <w:rsid w:val="008D0679"/>
    <w:rPr>
      <w:color w:val="000080"/>
      <w:u w:val="single"/>
    </w:rPr>
  </w:style>
  <w:style w:type="paragraph" w:customStyle="1" w:styleId="31">
    <w:name w:val="Основной текст 31"/>
    <w:basedOn w:val="a"/>
    <w:rsid w:val="008D0679"/>
    <w:pPr>
      <w:widowControl/>
      <w:suppressAutoHyphens w:val="0"/>
      <w:jc w:val="center"/>
    </w:pPr>
    <w:rPr>
      <w:rFonts w:ascii="Times New Roman" w:eastAsia="Times New Roman" w:hAnsi="Times New Roman" w:cs="Times New Roman"/>
      <w:kern w:val="1"/>
      <w:sz w:val="24"/>
      <w:lang w:bidi="ar-SA"/>
    </w:rPr>
  </w:style>
  <w:style w:type="paragraph" w:styleId="a6">
    <w:name w:val="header"/>
    <w:basedOn w:val="a"/>
    <w:link w:val="a7"/>
    <w:uiPriority w:val="99"/>
    <w:unhideWhenUsed/>
    <w:rsid w:val="00242968"/>
    <w:pPr>
      <w:tabs>
        <w:tab w:val="center" w:pos="4677"/>
        <w:tab w:val="right" w:pos="9355"/>
      </w:tabs>
    </w:pPr>
  </w:style>
  <w:style w:type="character" w:customStyle="1" w:styleId="a7">
    <w:name w:val="Верхний колонтитул Знак"/>
    <w:basedOn w:val="a0"/>
    <w:link w:val="a6"/>
    <w:uiPriority w:val="99"/>
    <w:rsid w:val="00242968"/>
    <w:rPr>
      <w:rFonts w:ascii="Arial" w:eastAsia="SimSun" w:hAnsi="Arial" w:cs="Mangal"/>
      <w:kern w:val="2"/>
      <w:sz w:val="20"/>
      <w:szCs w:val="24"/>
      <w:lang w:eastAsia="zh-CN" w:bidi="hi-IN"/>
    </w:rPr>
  </w:style>
  <w:style w:type="paragraph" w:styleId="a8">
    <w:name w:val="footer"/>
    <w:basedOn w:val="a"/>
    <w:link w:val="a9"/>
    <w:uiPriority w:val="99"/>
    <w:unhideWhenUsed/>
    <w:rsid w:val="00242968"/>
    <w:pPr>
      <w:tabs>
        <w:tab w:val="center" w:pos="4677"/>
        <w:tab w:val="right" w:pos="9355"/>
      </w:tabs>
    </w:pPr>
  </w:style>
  <w:style w:type="character" w:customStyle="1" w:styleId="a9">
    <w:name w:val="Нижний колонтитул Знак"/>
    <w:basedOn w:val="a0"/>
    <w:link w:val="a8"/>
    <w:uiPriority w:val="99"/>
    <w:rsid w:val="00242968"/>
    <w:rPr>
      <w:rFonts w:ascii="Arial" w:eastAsia="SimSun" w:hAnsi="Arial" w:cs="Mangal"/>
      <w:kern w:val="2"/>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mregion.edu.ru/" TargetMode="External"/><Relationship Id="rId4" Type="http://schemas.microsoft.com/office/2007/relationships/stylesWithEffects" Target="stylesWithEffects.xml"/><Relationship Id="rId9"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5F58-7B6D-4C35-B520-AB52292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dcterms:created xsi:type="dcterms:W3CDTF">2014-04-01T17:27:00Z</dcterms:created>
  <dcterms:modified xsi:type="dcterms:W3CDTF">2015-05-18T14:07:00Z</dcterms:modified>
</cp:coreProperties>
</file>