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79" w:rsidRPr="00FE152D" w:rsidRDefault="00146A79" w:rsidP="00146A79">
      <w:pPr>
        <w:pStyle w:val="3"/>
        <w:spacing w:before="0"/>
        <w:rPr>
          <w:sz w:val="32"/>
          <w:szCs w:val="28"/>
        </w:rPr>
      </w:pPr>
      <w:r w:rsidRPr="00FE152D">
        <w:rPr>
          <w:sz w:val="32"/>
          <w:szCs w:val="28"/>
        </w:rPr>
        <w:t>ПРОГРАММА «МАТЕМАТИКА»</w:t>
      </w:r>
    </w:p>
    <w:p w:rsidR="00146A79" w:rsidRPr="00FE152D" w:rsidRDefault="00146A79" w:rsidP="00146A79">
      <w:pPr>
        <w:pStyle w:val="3"/>
        <w:spacing w:before="0"/>
        <w:rPr>
          <w:sz w:val="32"/>
          <w:szCs w:val="28"/>
        </w:rPr>
      </w:pPr>
      <w:r w:rsidRPr="00FE152D">
        <w:rPr>
          <w:sz w:val="32"/>
          <w:szCs w:val="28"/>
        </w:rPr>
        <w:t>(для четырёхлетней начальной школы)</w:t>
      </w:r>
    </w:p>
    <w:p w:rsidR="00146A79" w:rsidRPr="007626E1" w:rsidRDefault="00146A79" w:rsidP="00146A79">
      <w:pPr>
        <w:pStyle w:val="a6"/>
        <w:spacing w:before="0" w:after="0"/>
        <w:jc w:val="center"/>
        <w:rPr>
          <w:i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</w:t>
      </w:r>
      <w:r w:rsidRPr="007626E1">
        <w:rPr>
          <w:i/>
          <w:iCs/>
          <w:color w:val="000000"/>
          <w:sz w:val="28"/>
          <w:szCs w:val="28"/>
        </w:rPr>
        <w:t>Т.Е. Демидова, С.А. Козлова,</w:t>
      </w:r>
      <w:r w:rsidRPr="007626E1">
        <w:rPr>
          <w:i/>
          <w:iCs/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 xml:space="preserve">                                                                          </w:t>
      </w:r>
      <w:r w:rsidRPr="007626E1">
        <w:rPr>
          <w:i/>
          <w:iCs/>
          <w:color w:val="000000"/>
          <w:sz w:val="28"/>
          <w:szCs w:val="28"/>
        </w:rPr>
        <w:t xml:space="preserve">А.Г. Рубин, А.П. </w:t>
      </w:r>
      <w:proofErr w:type="gramStart"/>
      <w:r w:rsidRPr="007626E1">
        <w:rPr>
          <w:i/>
          <w:iCs/>
          <w:color w:val="000000"/>
          <w:sz w:val="28"/>
          <w:szCs w:val="28"/>
        </w:rPr>
        <w:t>Тонких</w:t>
      </w:r>
      <w:proofErr w:type="gramEnd"/>
    </w:p>
    <w:p w:rsidR="00146A79" w:rsidRDefault="00146A79" w:rsidP="00146A79">
      <w:pPr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Программа  по математике составлена  в  соответствии  с  требованиями  Фед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рального  государственного образовательного стандарта начального общего образов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ния и обеспечена УМК «Школа 2100» для  1–4 </w:t>
      </w:r>
      <w:proofErr w:type="spellStart"/>
      <w:r>
        <w:rPr>
          <w:color w:val="000000"/>
          <w:szCs w:val="28"/>
        </w:rPr>
        <w:t>кл</w:t>
      </w:r>
      <w:proofErr w:type="spellEnd"/>
      <w:r>
        <w:rPr>
          <w:color w:val="000000"/>
          <w:szCs w:val="28"/>
        </w:rPr>
        <w:t>., авторов Т.Е. Демидовой, С.А.Козловой, А.П.Тонких и др.</w:t>
      </w:r>
    </w:p>
    <w:p w:rsidR="00146A79" w:rsidRPr="00FE152D" w:rsidRDefault="00146A79" w:rsidP="00146A79">
      <w:pPr>
        <w:pStyle w:val="3"/>
        <w:spacing w:before="0"/>
        <w:ind w:firstLine="709"/>
        <w:rPr>
          <w:sz w:val="32"/>
        </w:rPr>
      </w:pPr>
      <w:r w:rsidRPr="00FE152D">
        <w:rPr>
          <w:sz w:val="32"/>
          <w:lang w:val="en-US"/>
        </w:rPr>
        <w:t>I</w:t>
      </w:r>
      <w:r w:rsidRPr="00FE152D">
        <w:rPr>
          <w:sz w:val="32"/>
        </w:rPr>
        <w:t>. Пояснительная записка</w:t>
      </w:r>
    </w:p>
    <w:p w:rsidR="00146A79" w:rsidRDefault="00146A79" w:rsidP="00146A79">
      <w:pPr>
        <w:spacing w:line="240" w:lineRule="auto"/>
        <w:jc w:val="both"/>
        <w:rPr>
          <w:szCs w:val="28"/>
        </w:rPr>
      </w:pPr>
      <w:r>
        <w:rPr>
          <w:szCs w:val="28"/>
        </w:rPr>
        <w:t>Важнейшие задачи образования в начальной школе (</w:t>
      </w:r>
      <w:r>
        <w:rPr>
          <w:i/>
          <w:szCs w:val="28"/>
        </w:rPr>
        <w:t>формирование предметных и универсальных способов действий</w:t>
      </w:r>
      <w:r>
        <w:rPr>
          <w:szCs w:val="28"/>
        </w:rPr>
        <w:t xml:space="preserve">, обеспечивающих возможность продолжения образования в основной школе; </w:t>
      </w:r>
      <w:r>
        <w:rPr>
          <w:i/>
          <w:szCs w:val="28"/>
        </w:rPr>
        <w:t>воспитание умения учиться</w:t>
      </w:r>
      <w:r>
        <w:rPr>
          <w:szCs w:val="28"/>
        </w:rPr>
        <w:t xml:space="preserve"> – способности к самоорганизации с целью решения учебных задач; </w:t>
      </w:r>
      <w:r>
        <w:rPr>
          <w:i/>
          <w:szCs w:val="28"/>
        </w:rPr>
        <w:t xml:space="preserve">индивидуальный прогресс </w:t>
      </w:r>
      <w:r>
        <w:rPr>
          <w:szCs w:val="28"/>
        </w:rPr>
        <w:t>в основных сферах личностного развития – эмоциональной, познавательной, регулятивной) реализуются в процессе обуч</w:t>
      </w:r>
      <w:r>
        <w:rPr>
          <w:szCs w:val="28"/>
        </w:rPr>
        <w:t>е</w:t>
      </w:r>
      <w:r>
        <w:rPr>
          <w:szCs w:val="28"/>
        </w:rPr>
        <w:t>ния всем предметам. Однако каждый из них имеет свою специфику.</w:t>
      </w:r>
    </w:p>
    <w:p w:rsidR="00146A79" w:rsidRDefault="00146A79" w:rsidP="00146A79">
      <w:pPr>
        <w:spacing w:line="240" w:lineRule="auto"/>
        <w:jc w:val="both"/>
        <w:rPr>
          <w:szCs w:val="28"/>
        </w:rPr>
      </w:pPr>
      <w:r>
        <w:rPr>
          <w:szCs w:val="28"/>
        </w:rPr>
        <w:t>Предметные знания и умения, приобретённые при изучении математики в начальной школе, первоначальное овл</w:t>
      </w:r>
      <w:r>
        <w:rPr>
          <w:szCs w:val="28"/>
        </w:rPr>
        <w:t>а</w:t>
      </w:r>
      <w:r>
        <w:rPr>
          <w:szCs w:val="28"/>
        </w:rPr>
        <w:t xml:space="preserve">дение математическим языком являются </w:t>
      </w:r>
      <w:r>
        <w:rPr>
          <w:i/>
          <w:szCs w:val="28"/>
        </w:rPr>
        <w:t>опорой для изучения смежных дисциплин, фундаментом обучения в старших классах общео</w:t>
      </w:r>
      <w:r>
        <w:rPr>
          <w:i/>
          <w:szCs w:val="28"/>
        </w:rPr>
        <w:t>б</w:t>
      </w:r>
      <w:r>
        <w:rPr>
          <w:i/>
          <w:szCs w:val="28"/>
        </w:rPr>
        <w:t>разовательных учреждений</w:t>
      </w:r>
      <w:r>
        <w:rPr>
          <w:szCs w:val="28"/>
        </w:rPr>
        <w:t>.</w:t>
      </w:r>
    </w:p>
    <w:p w:rsidR="00146A79" w:rsidRDefault="00146A79" w:rsidP="00146A79">
      <w:pPr>
        <w:spacing w:line="240" w:lineRule="auto"/>
        <w:jc w:val="both"/>
        <w:rPr>
          <w:szCs w:val="28"/>
        </w:rPr>
      </w:pPr>
      <w:proofErr w:type="gramStart"/>
      <w:r>
        <w:rPr>
          <w:szCs w:val="28"/>
        </w:rPr>
        <w:t>В то же время в начальной школе этот предмет является основой развития у учащихся познавательных действий, в первую очередь логических, включая и знаково-символические, а также таких, как планирование (цепочки действий по задачам), систематизация и структурирование знаний, преобразование информации, моделиров</w:t>
      </w:r>
      <w:r>
        <w:rPr>
          <w:szCs w:val="28"/>
        </w:rPr>
        <w:t>а</w:t>
      </w:r>
      <w:r>
        <w:rPr>
          <w:szCs w:val="28"/>
        </w:rPr>
        <w:t>ние, дифференциация существенных и несущественных условий, аксиоматика, фо</w:t>
      </w:r>
      <w:r>
        <w:rPr>
          <w:szCs w:val="28"/>
        </w:rPr>
        <w:t>р</w:t>
      </w:r>
      <w:r>
        <w:rPr>
          <w:szCs w:val="28"/>
        </w:rPr>
        <w:t>мирование элементов системного мышления, выработка вычислительных навыков.</w:t>
      </w:r>
      <w:proofErr w:type="gramEnd"/>
      <w:r>
        <w:rPr>
          <w:szCs w:val="28"/>
        </w:rPr>
        <w:t xml:space="preserve"> Особое значение имеет м</w:t>
      </w:r>
      <w:r>
        <w:rPr>
          <w:szCs w:val="28"/>
        </w:rPr>
        <w:t>а</w:t>
      </w:r>
      <w:r>
        <w:rPr>
          <w:szCs w:val="28"/>
        </w:rPr>
        <w:t>тематика для формирования общего приема решения задач как универсального учебного действия. Таким образом, математика является эффе</w:t>
      </w:r>
      <w:r>
        <w:rPr>
          <w:szCs w:val="28"/>
        </w:rPr>
        <w:t>к</w:t>
      </w:r>
      <w:r>
        <w:rPr>
          <w:szCs w:val="28"/>
        </w:rPr>
        <w:t xml:space="preserve">тивным средством развития личности школьника. </w:t>
      </w:r>
      <w:r w:rsidRPr="006175B4">
        <w:rPr>
          <w:b/>
          <w:szCs w:val="28"/>
        </w:rPr>
        <w:t>Целью</w:t>
      </w:r>
      <w:r>
        <w:rPr>
          <w:szCs w:val="28"/>
        </w:rPr>
        <w:t xml:space="preserve"> изучения математики является: математическое развитие обучающегося; освоение начальных матем</w:t>
      </w:r>
      <w:r>
        <w:rPr>
          <w:szCs w:val="28"/>
        </w:rPr>
        <w:t>а</w:t>
      </w:r>
      <w:r>
        <w:rPr>
          <w:szCs w:val="28"/>
        </w:rPr>
        <w:t>тических знаний; развитие интереса к математике, стремления использовать математические знания в повседневной жизни.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Исходя из общих положений концепции математического образования, начал</w:t>
      </w:r>
      <w:r>
        <w:rPr>
          <w:color w:val="000000"/>
          <w:szCs w:val="28"/>
        </w:rPr>
        <w:t>ь</w:t>
      </w:r>
      <w:r>
        <w:rPr>
          <w:color w:val="000000"/>
          <w:szCs w:val="28"/>
        </w:rPr>
        <w:t xml:space="preserve">ный курс математики призван решать следующие </w:t>
      </w:r>
      <w:r w:rsidRPr="00837FB7">
        <w:rPr>
          <w:b/>
          <w:color w:val="000000"/>
          <w:szCs w:val="28"/>
        </w:rPr>
        <w:t>задачи</w:t>
      </w:r>
      <w:r>
        <w:rPr>
          <w:color w:val="000000"/>
          <w:szCs w:val="28"/>
        </w:rPr>
        <w:t>: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- </w:t>
      </w:r>
      <w:r>
        <w:rPr>
          <w:color w:val="000000"/>
          <w:szCs w:val="28"/>
        </w:rPr>
        <w:t>создать условия для формирования логического и абстрактного мышления у младших школьников на входе в основную школу как основы их дальнейшего эффе</w:t>
      </w:r>
      <w:r>
        <w:rPr>
          <w:color w:val="000000"/>
          <w:szCs w:val="28"/>
        </w:rPr>
        <w:t>к</w:t>
      </w:r>
      <w:r>
        <w:rPr>
          <w:color w:val="000000"/>
          <w:szCs w:val="28"/>
        </w:rPr>
        <w:t>тивного обучения;</w:t>
      </w:r>
    </w:p>
    <w:p w:rsidR="00146A79" w:rsidRDefault="00146A79" w:rsidP="00146A79">
      <w:pPr>
        <w:numPr>
          <w:ilvl w:val="0"/>
          <w:numId w:val="28"/>
        </w:numPr>
        <w:shd w:val="clear" w:color="auto" w:fill="FFFFFF"/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сформировать набор необходимых для дальнейшего обучения предметных и </w:t>
      </w:r>
      <w:proofErr w:type="spellStart"/>
      <w:r>
        <w:rPr>
          <w:color w:val="000000"/>
          <w:szCs w:val="28"/>
        </w:rPr>
        <w:t>общеучебных</w:t>
      </w:r>
      <w:proofErr w:type="spellEnd"/>
      <w:r>
        <w:rPr>
          <w:color w:val="000000"/>
          <w:szCs w:val="28"/>
        </w:rPr>
        <w:t xml:space="preserve"> умений на основе решения как предметных, так и интегрированных жизненных задач;</w:t>
      </w:r>
    </w:p>
    <w:p w:rsidR="00146A79" w:rsidRDefault="00146A79" w:rsidP="00146A79">
      <w:pPr>
        <w:numPr>
          <w:ilvl w:val="0"/>
          <w:numId w:val="28"/>
        </w:numPr>
        <w:shd w:val="clear" w:color="auto" w:fill="FFFFFF"/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обеспечить прочное и сознательное овладение системой математич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ских знаний и умений, необходимых для применения </w:t>
      </w:r>
      <w:r>
        <w:rPr>
          <w:color w:val="000000"/>
          <w:szCs w:val="28"/>
        </w:rPr>
        <w:lastRenderedPageBreak/>
        <w:t>в практической де</w:t>
      </w:r>
      <w:r>
        <w:rPr>
          <w:color w:val="000000"/>
          <w:szCs w:val="28"/>
        </w:rPr>
        <w:t>я</w:t>
      </w:r>
      <w:r>
        <w:rPr>
          <w:color w:val="000000"/>
          <w:szCs w:val="28"/>
        </w:rPr>
        <w:t>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ценной жизни в обществе;</w:t>
      </w:r>
    </w:p>
    <w:p w:rsidR="00146A79" w:rsidRDefault="00146A79" w:rsidP="00146A79">
      <w:pPr>
        <w:numPr>
          <w:ilvl w:val="0"/>
          <w:numId w:val="28"/>
        </w:numPr>
        <w:shd w:val="clear" w:color="auto" w:fill="FFFFFF"/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сформировать представление об идеях и методах математики, о математике как форме описания и методе позн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ния окружающего мира;</w:t>
      </w:r>
    </w:p>
    <w:p w:rsidR="00146A79" w:rsidRDefault="00146A79" w:rsidP="00146A79">
      <w:pPr>
        <w:numPr>
          <w:ilvl w:val="0"/>
          <w:numId w:val="28"/>
        </w:numPr>
        <w:shd w:val="clear" w:color="auto" w:fill="FFFFFF"/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сформировать представление о математике как части общечеловеческой культуры, понимание значимости математики для общественного пр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гресса;</w:t>
      </w:r>
    </w:p>
    <w:p w:rsidR="00146A79" w:rsidRDefault="00146A79" w:rsidP="00146A79">
      <w:pPr>
        <w:numPr>
          <w:ilvl w:val="0"/>
          <w:numId w:val="28"/>
        </w:numPr>
        <w:shd w:val="clear" w:color="auto" w:fill="FFFFFF"/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сформировать устойчивый интерес к математике на основе дифференцированн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го подхода к учащимся;</w:t>
      </w:r>
    </w:p>
    <w:p w:rsidR="00146A79" w:rsidRDefault="00146A79" w:rsidP="00146A79">
      <w:pPr>
        <w:numPr>
          <w:ilvl w:val="0"/>
          <w:numId w:val="28"/>
        </w:numPr>
        <w:shd w:val="clear" w:color="auto" w:fill="FFFFFF"/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выявить и развить математические и творческие способности на основе заданий, носящих нестандартный, заним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тельный характер.</w:t>
      </w:r>
    </w:p>
    <w:p w:rsidR="00146A79" w:rsidRDefault="00146A79" w:rsidP="00146A79">
      <w:pPr>
        <w:pStyle w:val="3"/>
        <w:spacing w:before="0"/>
        <w:ind w:firstLine="709"/>
        <w:rPr>
          <w:szCs w:val="28"/>
        </w:rPr>
      </w:pPr>
      <w:r w:rsidRPr="00FE152D">
        <w:rPr>
          <w:sz w:val="32"/>
          <w:szCs w:val="28"/>
        </w:rPr>
        <w:t>Общая характеристика учебного предмета</w:t>
      </w:r>
    </w:p>
    <w:p w:rsidR="00146A79" w:rsidRDefault="00146A79" w:rsidP="00146A79">
      <w:pPr>
        <w:spacing w:line="240" w:lineRule="auto"/>
        <w:jc w:val="both"/>
        <w:rPr>
          <w:color w:val="000000"/>
          <w:szCs w:val="28"/>
        </w:rPr>
      </w:pPr>
      <w:proofErr w:type="gramStart"/>
      <w:r>
        <w:rPr>
          <w:szCs w:val="28"/>
        </w:rPr>
        <w:t xml:space="preserve">Данный курс создан на основе личностно ориентированных, </w:t>
      </w:r>
      <w:proofErr w:type="spellStart"/>
      <w:r>
        <w:rPr>
          <w:szCs w:val="28"/>
        </w:rPr>
        <w:t>деятельностно</w:t>
      </w:r>
      <w:proofErr w:type="spellEnd"/>
      <w:r>
        <w:rPr>
          <w:szCs w:val="28"/>
        </w:rPr>
        <w:t xml:space="preserve"> ориентированных и культурно ориентированных принципов, сформулированных в обр</w:t>
      </w:r>
      <w:r>
        <w:rPr>
          <w:szCs w:val="28"/>
        </w:rPr>
        <w:t>а</w:t>
      </w:r>
      <w:r>
        <w:rPr>
          <w:szCs w:val="28"/>
        </w:rPr>
        <w:t>зовательной программе «Школа 2100», основной целью которой является формирование функционально грамотной личности</w:t>
      </w:r>
      <w:r>
        <w:rPr>
          <w:rStyle w:val="a3"/>
          <w:rFonts w:eastAsia="SimSun"/>
          <w:szCs w:val="28"/>
        </w:rPr>
        <w:footnoteReference w:id="1"/>
      </w:r>
      <w:r>
        <w:rPr>
          <w:szCs w:val="28"/>
        </w:rPr>
        <w:t>,</w:t>
      </w:r>
      <w:r>
        <w:rPr>
          <w:color w:val="000000"/>
          <w:szCs w:val="28"/>
        </w:rPr>
        <w:t xml:space="preserve"> готовой к активной деятельности и непрерывному образ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ванию в современном обществе, владеющей системой математических знаний и умений, позволяющих применять эти знания </w:t>
      </w:r>
      <w:r>
        <w:rPr>
          <w:szCs w:val="28"/>
        </w:rPr>
        <w:t xml:space="preserve">для решения практических жизненных задач, руководствуясь при этом </w:t>
      </w:r>
      <w:r>
        <w:rPr>
          <w:color w:val="000000"/>
          <w:szCs w:val="28"/>
        </w:rPr>
        <w:t>идейно-нравственными, культурными и эт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ческими принципами</w:t>
      </w:r>
      <w:proofErr w:type="gramEnd"/>
      <w:r>
        <w:rPr>
          <w:color w:val="000000"/>
          <w:szCs w:val="28"/>
        </w:rPr>
        <w:t>, нормами поведения, которые формируются в ходе учебно-воспитательного процесса.</w:t>
      </w:r>
    </w:p>
    <w:p w:rsidR="00146A79" w:rsidRDefault="00146A79" w:rsidP="00146A79">
      <w:pPr>
        <w:spacing w:line="240" w:lineRule="auto"/>
        <w:jc w:val="both"/>
        <w:rPr>
          <w:color w:val="000000"/>
          <w:szCs w:val="28"/>
        </w:rPr>
      </w:pPr>
      <w:r>
        <w:rPr>
          <w:bCs/>
          <w:i/>
          <w:szCs w:val="28"/>
        </w:rPr>
        <w:t>Важнейшей отличительной особенностью</w:t>
      </w:r>
      <w:r>
        <w:rPr>
          <w:bCs/>
          <w:szCs w:val="28"/>
        </w:rPr>
        <w:t xml:space="preserve"> данного курса с точки зрения</w:t>
      </w:r>
      <w:r>
        <w:rPr>
          <w:color w:val="000000"/>
          <w:szCs w:val="28"/>
        </w:rPr>
        <w:t xml:space="preserve"> соде</w:t>
      </w:r>
      <w:r>
        <w:rPr>
          <w:color w:val="000000"/>
          <w:szCs w:val="28"/>
        </w:rPr>
        <w:t>р</w:t>
      </w:r>
      <w:r>
        <w:rPr>
          <w:color w:val="000000"/>
          <w:szCs w:val="28"/>
        </w:rPr>
        <w:t>жания является включение наряду с общепринятыми для начальной школы линиями «Числа и действия над ними», «Текстовые задачи», «Величины», «Элементы геометрии», «Элементы алгебры», ещё и таких содерж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тельных линий, как «</w:t>
      </w:r>
      <w:proofErr w:type="spellStart"/>
      <w:r>
        <w:rPr>
          <w:color w:val="000000"/>
          <w:szCs w:val="28"/>
        </w:rPr>
        <w:t>Стохастика</w:t>
      </w:r>
      <w:proofErr w:type="spellEnd"/>
      <w:r>
        <w:rPr>
          <w:color w:val="000000"/>
          <w:szCs w:val="28"/>
        </w:rPr>
        <w:t>» и «Занимательные и нестандартные задачи». Кроме того, следует отметить, что предлагаемый курс математики с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держит материалы для системной проектной деятельности и работы с жи</w:t>
      </w:r>
      <w:r>
        <w:rPr>
          <w:color w:val="000000"/>
          <w:szCs w:val="28"/>
        </w:rPr>
        <w:t>з</w:t>
      </w:r>
      <w:r>
        <w:rPr>
          <w:color w:val="000000"/>
          <w:szCs w:val="28"/>
        </w:rPr>
        <w:t>ненными (</w:t>
      </w:r>
      <w:proofErr w:type="spellStart"/>
      <w:r>
        <w:rPr>
          <w:color w:val="000000"/>
          <w:szCs w:val="28"/>
        </w:rPr>
        <w:t>компетентностными</w:t>
      </w:r>
      <w:proofErr w:type="spellEnd"/>
      <w:r>
        <w:rPr>
          <w:color w:val="000000"/>
          <w:szCs w:val="28"/>
        </w:rPr>
        <w:t>) задачами.</w:t>
      </w:r>
    </w:p>
    <w:p w:rsidR="00146A79" w:rsidRDefault="00146A79" w:rsidP="00146A79">
      <w:pPr>
        <w:pStyle w:val="aa"/>
        <w:spacing w:after="0" w:line="240" w:lineRule="auto"/>
        <w:ind w:left="0"/>
        <w:jc w:val="both"/>
        <w:rPr>
          <w:i/>
          <w:szCs w:val="28"/>
        </w:rPr>
      </w:pPr>
      <w:r w:rsidRPr="00147F19">
        <w:rPr>
          <w:szCs w:val="28"/>
        </w:rPr>
        <w:t>Цели</w:t>
      </w:r>
      <w:r>
        <w:rPr>
          <w:b/>
          <w:i/>
          <w:szCs w:val="28"/>
        </w:rPr>
        <w:t xml:space="preserve"> </w:t>
      </w:r>
      <w:r w:rsidRPr="00147F19">
        <w:rPr>
          <w:szCs w:val="28"/>
        </w:rPr>
        <w:t>обучения</w:t>
      </w:r>
      <w:r>
        <w:rPr>
          <w:b/>
          <w:i/>
          <w:szCs w:val="28"/>
        </w:rPr>
        <w:t xml:space="preserve"> </w:t>
      </w:r>
      <w:r w:rsidRPr="00147F19">
        <w:rPr>
          <w:szCs w:val="28"/>
        </w:rPr>
        <w:t>в предлагаемом курсе математики</w:t>
      </w:r>
      <w:r>
        <w:rPr>
          <w:szCs w:val="28"/>
        </w:rPr>
        <w:t xml:space="preserve"> в 1–4 классах, сформулированные как линии развития личности ученика средствами пре</w:t>
      </w:r>
      <w:r>
        <w:rPr>
          <w:szCs w:val="28"/>
        </w:rPr>
        <w:t>д</w:t>
      </w:r>
      <w:r>
        <w:rPr>
          <w:szCs w:val="28"/>
        </w:rPr>
        <w:t xml:space="preserve">мета: </w:t>
      </w:r>
    </w:p>
    <w:p w:rsidR="00146A79" w:rsidRDefault="00146A79" w:rsidP="00146A79">
      <w:pPr>
        <w:widowControl/>
        <w:numPr>
          <w:ilvl w:val="0"/>
          <w:numId w:val="28"/>
        </w:numPr>
        <w:overflowPunct/>
        <w:autoSpaceDE/>
        <w:spacing w:line="240" w:lineRule="auto"/>
        <w:ind w:left="714" w:hanging="357"/>
        <w:jc w:val="both"/>
        <w:textAlignment w:val="auto"/>
        <w:rPr>
          <w:szCs w:val="28"/>
        </w:rPr>
      </w:pPr>
      <w:r>
        <w:rPr>
          <w:szCs w:val="28"/>
        </w:rPr>
        <w:t>использовать математические представления для описания окружающего мира (предметов, процессов, явлений) в количественном и пространственном отн</w:t>
      </w:r>
      <w:r>
        <w:rPr>
          <w:szCs w:val="28"/>
        </w:rPr>
        <w:t>о</w:t>
      </w:r>
      <w:r>
        <w:rPr>
          <w:szCs w:val="28"/>
        </w:rPr>
        <w:t>шении;</w:t>
      </w:r>
    </w:p>
    <w:p w:rsidR="00146A79" w:rsidRDefault="00146A79" w:rsidP="00146A79">
      <w:pPr>
        <w:widowControl/>
        <w:numPr>
          <w:ilvl w:val="0"/>
          <w:numId w:val="28"/>
        </w:numPr>
        <w:overflowPunct/>
        <w:autoSpaceDE/>
        <w:spacing w:line="240" w:lineRule="auto"/>
        <w:ind w:left="714" w:hanging="357"/>
        <w:jc w:val="both"/>
        <w:textAlignment w:val="auto"/>
        <w:rPr>
          <w:szCs w:val="28"/>
        </w:rPr>
      </w:pPr>
      <w:r>
        <w:rPr>
          <w:szCs w:val="28"/>
        </w:rPr>
        <w:t>производить вычисления для принятия решений в различных жизненных ситу</w:t>
      </w:r>
      <w:r>
        <w:rPr>
          <w:szCs w:val="28"/>
        </w:rPr>
        <w:t>а</w:t>
      </w:r>
      <w:r>
        <w:rPr>
          <w:szCs w:val="28"/>
        </w:rPr>
        <w:t>циях;</w:t>
      </w:r>
    </w:p>
    <w:p w:rsidR="00146A79" w:rsidRDefault="00146A79" w:rsidP="00146A79">
      <w:pPr>
        <w:widowControl/>
        <w:numPr>
          <w:ilvl w:val="0"/>
          <w:numId w:val="28"/>
        </w:numPr>
        <w:overflowPunct/>
        <w:autoSpaceDE/>
        <w:spacing w:line="240" w:lineRule="auto"/>
        <w:ind w:left="714" w:hanging="357"/>
        <w:jc w:val="both"/>
        <w:textAlignment w:val="auto"/>
        <w:rPr>
          <w:szCs w:val="28"/>
        </w:rPr>
      </w:pPr>
      <w:r>
        <w:rPr>
          <w:szCs w:val="28"/>
        </w:rPr>
        <w:t>читать и записывать сведения об окружающем мире на языке матем</w:t>
      </w:r>
      <w:r>
        <w:rPr>
          <w:szCs w:val="28"/>
        </w:rPr>
        <w:t>а</w:t>
      </w:r>
      <w:r>
        <w:rPr>
          <w:szCs w:val="28"/>
        </w:rPr>
        <w:t>тики;</w:t>
      </w:r>
    </w:p>
    <w:p w:rsidR="00146A79" w:rsidRDefault="00146A79" w:rsidP="00146A79">
      <w:pPr>
        <w:widowControl/>
        <w:numPr>
          <w:ilvl w:val="0"/>
          <w:numId w:val="28"/>
        </w:numPr>
        <w:overflowPunct/>
        <w:autoSpaceDE/>
        <w:spacing w:line="240" w:lineRule="auto"/>
        <w:ind w:left="714" w:hanging="357"/>
        <w:jc w:val="both"/>
        <w:textAlignment w:val="auto"/>
        <w:rPr>
          <w:szCs w:val="28"/>
        </w:rPr>
      </w:pPr>
      <w:r>
        <w:rPr>
          <w:szCs w:val="28"/>
        </w:rPr>
        <w:t>формировать основы рационального мышления, математической речи и арг</w:t>
      </w:r>
      <w:r>
        <w:rPr>
          <w:szCs w:val="28"/>
        </w:rPr>
        <w:t>у</w:t>
      </w:r>
      <w:r>
        <w:rPr>
          <w:szCs w:val="28"/>
        </w:rPr>
        <w:t>ментации;</w:t>
      </w:r>
    </w:p>
    <w:p w:rsidR="00146A79" w:rsidRDefault="00146A79" w:rsidP="00146A79">
      <w:pPr>
        <w:widowControl/>
        <w:numPr>
          <w:ilvl w:val="0"/>
          <w:numId w:val="28"/>
        </w:numPr>
        <w:overflowPunct/>
        <w:autoSpaceDE/>
        <w:spacing w:line="240" w:lineRule="auto"/>
        <w:ind w:left="714" w:hanging="357"/>
        <w:jc w:val="both"/>
        <w:textAlignment w:val="auto"/>
        <w:rPr>
          <w:szCs w:val="28"/>
        </w:rPr>
      </w:pPr>
      <w:r>
        <w:rPr>
          <w:szCs w:val="28"/>
        </w:rPr>
        <w:t>работать в соответствии с заданными алгоритмами;</w:t>
      </w:r>
    </w:p>
    <w:p w:rsidR="00146A79" w:rsidRDefault="00146A79" w:rsidP="00146A79">
      <w:pPr>
        <w:widowControl/>
        <w:numPr>
          <w:ilvl w:val="0"/>
          <w:numId w:val="28"/>
        </w:numPr>
        <w:overflowPunct/>
        <w:autoSpaceDE/>
        <w:spacing w:line="240" w:lineRule="auto"/>
        <w:ind w:left="714" w:hanging="357"/>
        <w:jc w:val="both"/>
        <w:textAlignment w:val="auto"/>
        <w:rPr>
          <w:szCs w:val="28"/>
        </w:rPr>
      </w:pPr>
      <w:r>
        <w:rPr>
          <w:szCs w:val="28"/>
        </w:rPr>
        <w:lastRenderedPageBreak/>
        <w:t>узнавать в объектах окружающего мира известные геометрические формы и р</w:t>
      </w:r>
      <w:r>
        <w:rPr>
          <w:szCs w:val="28"/>
        </w:rPr>
        <w:t>а</w:t>
      </w:r>
      <w:r>
        <w:rPr>
          <w:szCs w:val="28"/>
        </w:rPr>
        <w:t>ботать с ними;</w:t>
      </w:r>
    </w:p>
    <w:p w:rsidR="00146A79" w:rsidRDefault="00146A79" w:rsidP="00146A79">
      <w:pPr>
        <w:widowControl/>
        <w:numPr>
          <w:ilvl w:val="0"/>
          <w:numId w:val="28"/>
        </w:numPr>
        <w:overflowPunct/>
        <w:autoSpaceDE/>
        <w:spacing w:line="240" w:lineRule="auto"/>
        <w:ind w:left="714" w:hanging="357"/>
        <w:jc w:val="both"/>
        <w:textAlignment w:val="auto"/>
        <w:rPr>
          <w:szCs w:val="28"/>
        </w:rPr>
      </w:pPr>
      <w:r>
        <w:rPr>
          <w:szCs w:val="28"/>
        </w:rPr>
        <w:t>вести поиск информации (фактов, закономерностей, оснований для упорядочивания), преобразовать её в удобные для изучения и примен</w:t>
      </w:r>
      <w:r>
        <w:rPr>
          <w:szCs w:val="28"/>
        </w:rPr>
        <w:t>е</w:t>
      </w:r>
      <w:r>
        <w:rPr>
          <w:szCs w:val="28"/>
        </w:rPr>
        <w:t>ния формы.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bCs/>
          <w:i/>
          <w:color w:val="000000"/>
          <w:szCs w:val="28"/>
        </w:rPr>
      </w:pPr>
      <w:r>
        <w:rPr>
          <w:bCs/>
          <w:color w:val="000000"/>
          <w:szCs w:val="28"/>
        </w:rPr>
        <w:t xml:space="preserve">В результате освоения предметного содержания предлагаемого курса математики у учащихся предполагается </w:t>
      </w:r>
      <w:r>
        <w:rPr>
          <w:b/>
          <w:bCs/>
          <w:i/>
          <w:color w:val="000000"/>
          <w:szCs w:val="28"/>
        </w:rPr>
        <w:t xml:space="preserve">формирование универсальных учебных действий </w:t>
      </w:r>
      <w:r>
        <w:rPr>
          <w:bCs/>
          <w:color w:val="000000"/>
          <w:szCs w:val="28"/>
        </w:rPr>
        <w:t>(познавательных, регулятивных, коммуникативных)</w:t>
      </w:r>
      <w:r>
        <w:rPr>
          <w:b/>
          <w:bCs/>
          <w:i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позв</w:t>
      </w:r>
      <w:r>
        <w:rPr>
          <w:bCs/>
          <w:color w:val="000000"/>
          <w:szCs w:val="28"/>
        </w:rPr>
        <w:t>о</w:t>
      </w:r>
      <w:r>
        <w:rPr>
          <w:bCs/>
          <w:color w:val="000000"/>
          <w:szCs w:val="28"/>
        </w:rPr>
        <w:t xml:space="preserve">ляющих достигать </w:t>
      </w:r>
      <w:r>
        <w:rPr>
          <w:b/>
          <w:bCs/>
          <w:i/>
          <w:color w:val="000000"/>
          <w:szCs w:val="28"/>
        </w:rPr>
        <w:t>предметных</w:t>
      </w:r>
      <w:r>
        <w:rPr>
          <w:bCs/>
          <w:color w:val="000000"/>
          <w:szCs w:val="28"/>
        </w:rPr>
        <w:t xml:space="preserve">, </w:t>
      </w:r>
      <w:proofErr w:type="spellStart"/>
      <w:r>
        <w:rPr>
          <w:b/>
          <w:bCs/>
          <w:i/>
          <w:color w:val="000000"/>
          <w:szCs w:val="28"/>
        </w:rPr>
        <w:t>метапредметных</w:t>
      </w:r>
      <w:proofErr w:type="spellEnd"/>
      <w:r>
        <w:rPr>
          <w:b/>
          <w:bCs/>
          <w:i/>
          <w:color w:val="000000"/>
          <w:szCs w:val="28"/>
        </w:rPr>
        <w:t xml:space="preserve"> и личностных </w:t>
      </w:r>
      <w:r>
        <w:rPr>
          <w:bCs/>
          <w:color w:val="000000"/>
          <w:szCs w:val="28"/>
        </w:rPr>
        <w:t>резул</w:t>
      </w:r>
      <w:r>
        <w:rPr>
          <w:bCs/>
          <w:color w:val="000000"/>
          <w:szCs w:val="28"/>
        </w:rPr>
        <w:t>ь</w:t>
      </w:r>
      <w:r>
        <w:rPr>
          <w:bCs/>
          <w:color w:val="000000"/>
          <w:szCs w:val="28"/>
        </w:rPr>
        <w:t>татов</w:t>
      </w:r>
      <w:r>
        <w:rPr>
          <w:bCs/>
          <w:i/>
          <w:color w:val="000000"/>
          <w:szCs w:val="28"/>
        </w:rPr>
        <w:t>.</w:t>
      </w:r>
    </w:p>
    <w:p w:rsidR="00146A79" w:rsidRDefault="00146A79" w:rsidP="00146A79">
      <w:pPr>
        <w:widowControl/>
        <w:numPr>
          <w:ilvl w:val="0"/>
          <w:numId w:val="7"/>
        </w:numPr>
        <w:overflowPunct/>
        <w:autoSpaceDE/>
        <w:spacing w:line="240" w:lineRule="auto"/>
        <w:ind w:firstLine="0"/>
        <w:jc w:val="both"/>
        <w:textAlignment w:val="auto"/>
        <w:rPr>
          <w:bCs/>
          <w:szCs w:val="28"/>
        </w:rPr>
      </w:pPr>
      <w:r>
        <w:rPr>
          <w:b/>
          <w:bCs/>
          <w:i/>
          <w:color w:val="000000"/>
          <w:szCs w:val="28"/>
        </w:rPr>
        <w:t>Познавательные</w:t>
      </w:r>
      <w:r>
        <w:rPr>
          <w:bCs/>
          <w:color w:val="000000"/>
          <w:szCs w:val="28"/>
        </w:rPr>
        <w:t xml:space="preserve">: в предлагаемом курсе математики изучаемые определения и правила становятся основой формирования умений выделять признаки и свойства объектов. </w:t>
      </w:r>
      <w:proofErr w:type="gramStart"/>
      <w:r>
        <w:rPr>
          <w:bCs/>
          <w:color w:val="000000"/>
          <w:szCs w:val="28"/>
        </w:rPr>
        <w:t>В процессе вычислений, измерений, поиска решения задач у учеников  формируются основные мыслительные опер</w:t>
      </w:r>
      <w:r>
        <w:rPr>
          <w:bCs/>
          <w:color w:val="000000"/>
          <w:szCs w:val="28"/>
        </w:rPr>
        <w:t>а</w:t>
      </w:r>
      <w:r>
        <w:rPr>
          <w:bCs/>
          <w:color w:val="000000"/>
          <w:szCs w:val="28"/>
        </w:rPr>
        <w:t>ции (анализа, синтеза, классификации, сравнения, аналогии и т.д.), умения различать обоснованные и необоснованные суждения, обосновывать этапы решения учебной задачи,  производить  анализ и пр</w:t>
      </w:r>
      <w:r>
        <w:rPr>
          <w:bCs/>
          <w:color w:val="000000"/>
          <w:szCs w:val="28"/>
        </w:rPr>
        <w:t>е</w:t>
      </w:r>
      <w:r>
        <w:rPr>
          <w:bCs/>
          <w:color w:val="000000"/>
          <w:szCs w:val="28"/>
        </w:rPr>
        <w:t>образование информации (используя при решении самых разных математических задач простейшие предметные, знаковые, графические модели, таблицы, диагра</w:t>
      </w:r>
      <w:r>
        <w:rPr>
          <w:bCs/>
          <w:color w:val="000000"/>
          <w:szCs w:val="28"/>
        </w:rPr>
        <w:t>м</w:t>
      </w:r>
      <w:r>
        <w:rPr>
          <w:bCs/>
          <w:color w:val="000000"/>
          <w:szCs w:val="28"/>
        </w:rPr>
        <w:t>мы, строя и преобразовывая их в соответствии с содержанием задания</w:t>
      </w:r>
      <w:proofErr w:type="gramEnd"/>
      <w:r>
        <w:rPr>
          <w:bCs/>
          <w:color w:val="000000"/>
          <w:szCs w:val="28"/>
        </w:rPr>
        <w:t xml:space="preserve">). </w:t>
      </w:r>
      <w:r>
        <w:rPr>
          <w:szCs w:val="28"/>
        </w:rPr>
        <w:t>Решая з</w:t>
      </w:r>
      <w:r>
        <w:rPr>
          <w:szCs w:val="28"/>
        </w:rPr>
        <w:t>а</w:t>
      </w:r>
      <w:r>
        <w:rPr>
          <w:szCs w:val="28"/>
        </w:rPr>
        <w:t>дачи, рассматриваемые в данном курсе, можно выстроить индивидуальные пути работы с математическим содержанием, требующие различного уровня логическ</w:t>
      </w:r>
      <w:r>
        <w:rPr>
          <w:szCs w:val="28"/>
        </w:rPr>
        <w:t>о</w:t>
      </w:r>
      <w:r>
        <w:rPr>
          <w:szCs w:val="28"/>
        </w:rPr>
        <w:t>го мышления. Отличительной особенностью рассматриваемого курса математики  является раннее появление (уже в первом классе) содержательного компонента «Элементы логики, комбинаторики, статистики и теории вероятностей», что обусловлено а</w:t>
      </w:r>
      <w:r>
        <w:rPr>
          <w:szCs w:val="28"/>
        </w:rPr>
        <w:t>к</w:t>
      </w:r>
      <w:r>
        <w:rPr>
          <w:szCs w:val="28"/>
        </w:rPr>
        <w:t>тивной пропедевтикой этого компонента в начальной школе</w:t>
      </w:r>
      <w:r>
        <w:rPr>
          <w:bCs/>
          <w:szCs w:val="28"/>
        </w:rPr>
        <w:t xml:space="preserve">. </w:t>
      </w:r>
    </w:p>
    <w:p w:rsidR="00146A79" w:rsidRDefault="00146A79" w:rsidP="00146A79">
      <w:pPr>
        <w:numPr>
          <w:ilvl w:val="0"/>
          <w:numId w:val="24"/>
        </w:numPr>
        <w:shd w:val="clear" w:color="auto" w:fill="FFFFFF"/>
        <w:spacing w:line="240" w:lineRule="auto"/>
        <w:jc w:val="both"/>
        <w:rPr>
          <w:szCs w:val="28"/>
        </w:rPr>
      </w:pPr>
      <w:proofErr w:type="gramStart"/>
      <w:r>
        <w:rPr>
          <w:b/>
          <w:bCs/>
          <w:i/>
          <w:color w:val="000000"/>
          <w:szCs w:val="28"/>
        </w:rPr>
        <w:t>Регулятивные</w:t>
      </w:r>
      <w:proofErr w:type="gramEnd"/>
      <w:r>
        <w:rPr>
          <w:bCs/>
          <w:color w:val="000000"/>
          <w:szCs w:val="28"/>
        </w:rPr>
        <w:t>:</w:t>
      </w:r>
      <w:r>
        <w:rPr>
          <w:b/>
          <w:bCs/>
          <w:i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математическое содержание позволяет развивать и эту группу ум</w:t>
      </w:r>
      <w:r>
        <w:rPr>
          <w:bCs/>
          <w:color w:val="000000"/>
          <w:szCs w:val="28"/>
        </w:rPr>
        <w:t>е</w:t>
      </w:r>
      <w:r>
        <w:rPr>
          <w:bCs/>
          <w:color w:val="000000"/>
          <w:szCs w:val="28"/>
        </w:rPr>
        <w:t xml:space="preserve">ний. В процессе работы </w:t>
      </w:r>
      <w:r>
        <w:rPr>
          <w:szCs w:val="28"/>
        </w:rPr>
        <w:t>ребёнок учится самостоятельно определять цель своей деятельности, планировать её, самостоятельно двигаться по заданному плану, оценивать и корректировать полученный результат (такая работа задана самой структ</w:t>
      </w:r>
      <w:r>
        <w:rPr>
          <w:szCs w:val="28"/>
        </w:rPr>
        <w:t>у</w:t>
      </w:r>
      <w:r>
        <w:rPr>
          <w:szCs w:val="28"/>
        </w:rPr>
        <w:t>рой учебника).</w:t>
      </w:r>
    </w:p>
    <w:p w:rsidR="00146A79" w:rsidRDefault="00146A79" w:rsidP="00146A79">
      <w:pPr>
        <w:numPr>
          <w:ilvl w:val="0"/>
          <w:numId w:val="24"/>
        </w:numPr>
        <w:shd w:val="clear" w:color="auto" w:fill="FFFFFF"/>
        <w:spacing w:line="240" w:lineRule="auto"/>
        <w:jc w:val="both"/>
        <w:rPr>
          <w:bCs/>
          <w:color w:val="000000"/>
          <w:szCs w:val="28"/>
        </w:rPr>
      </w:pPr>
      <w:r>
        <w:rPr>
          <w:b/>
          <w:bCs/>
          <w:i/>
          <w:color w:val="000000"/>
          <w:szCs w:val="28"/>
        </w:rPr>
        <w:t>Коммуникативные</w:t>
      </w:r>
      <w:r>
        <w:rPr>
          <w:bCs/>
          <w:color w:val="000000"/>
          <w:szCs w:val="28"/>
        </w:rPr>
        <w:t xml:space="preserve">: в процессе изучения математики осуществляется знакомство с математическим языком, </w:t>
      </w:r>
      <w:r>
        <w:rPr>
          <w:b/>
          <w:bCs/>
          <w:i/>
          <w:color w:val="000000"/>
          <w:szCs w:val="28"/>
        </w:rPr>
        <w:t>формируются речевые умения</w:t>
      </w:r>
      <w:r>
        <w:rPr>
          <w:bCs/>
          <w:color w:val="000000"/>
          <w:szCs w:val="28"/>
        </w:rPr>
        <w:t>: дети учатся высказывать суждения с использованием математических терминов и понятий, формулировать вопросы и ответы в ходе выполнения задания, доказательства верности или неверности выполненн</w:t>
      </w:r>
      <w:r>
        <w:rPr>
          <w:bCs/>
          <w:color w:val="000000"/>
          <w:szCs w:val="28"/>
        </w:rPr>
        <w:t>о</w:t>
      </w:r>
      <w:r>
        <w:rPr>
          <w:bCs/>
          <w:color w:val="000000"/>
          <w:szCs w:val="28"/>
        </w:rPr>
        <w:t xml:space="preserve">го действия, обосновывают этапы решения учебной задачи. </w:t>
      </w:r>
    </w:p>
    <w:p w:rsidR="00146A79" w:rsidRDefault="00146A79" w:rsidP="00146A79">
      <w:pPr>
        <w:widowControl/>
        <w:overflowPunct/>
        <w:autoSpaceDE/>
        <w:spacing w:line="240" w:lineRule="auto"/>
        <w:ind w:left="360" w:firstLine="0"/>
        <w:jc w:val="both"/>
        <w:textAlignment w:val="auto"/>
        <w:rPr>
          <w:szCs w:val="28"/>
        </w:rPr>
      </w:pPr>
      <w:r>
        <w:rPr>
          <w:szCs w:val="28"/>
        </w:rPr>
        <w:t>Работая в соответствии с инструкциями к заданиям учебника, дети учатся работать в парах, выполняя заданные в учебнике проекты в малых группах. Умение дост</w:t>
      </w:r>
      <w:r>
        <w:rPr>
          <w:szCs w:val="28"/>
        </w:rPr>
        <w:t>и</w:t>
      </w:r>
      <w:r>
        <w:rPr>
          <w:szCs w:val="28"/>
        </w:rPr>
        <w:t>гать результата, используя общие интеллектуальные усилия и практические действия, является важнейшим умением для с</w:t>
      </w:r>
      <w:r>
        <w:rPr>
          <w:szCs w:val="28"/>
        </w:rPr>
        <w:t>о</w:t>
      </w:r>
      <w:r>
        <w:rPr>
          <w:szCs w:val="28"/>
        </w:rPr>
        <w:t>временного человека.</w:t>
      </w:r>
    </w:p>
    <w:p w:rsidR="00146A79" w:rsidRDefault="00146A79" w:rsidP="00146A79">
      <w:pPr>
        <w:pStyle w:val="aa"/>
        <w:spacing w:after="0" w:line="240" w:lineRule="auto"/>
        <w:ind w:left="284"/>
        <w:rPr>
          <w:bCs/>
          <w:szCs w:val="28"/>
        </w:rPr>
      </w:pPr>
      <w:r>
        <w:rPr>
          <w:color w:val="000000"/>
          <w:szCs w:val="28"/>
        </w:rPr>
        <w:t xml:space="preserve">Образовательные и воспитательные задачи обучения математике решаются комплексно. </w:t>
      </w:r>
      <w:r>
        <w:rPr>
          <w:bCs/>
          <w:i/>
          <w:szCs w:val="28"/>
        </w:rPr>
        <w:t>В основе методического аппарата курса</w:t>
      </w:r>
      <w:r>
        <w:rPr>
          <w:bCs/>
          <w:szCs w:val="28"/>
        </w:rPr>
        <w:t xml:space="preserve"> лежит проблемно-диалогическая технология, технология правильного типа читател</w:t>
      </w:r>
      <w:r>
        <w:rPr>
          <w:bCs/>
          <w:szCs w:val="28"/>
        </w:rPr>
        <w:t>ь</w:t>
      </w:r>
      <w:r>
        <w:rPr>
          <w:bCs/>
          <w:szCs w:val="28"/>
        </w:rPr>
        <w:t>ской деятельности и технология оценивания достижений, позволяющие формировать у учащихся ум</w:t>
      </w:r>
      <w:r>
        <w:rPr>
          <w:bCs/>
          <w:szCs w:val="28"/>
        </w:rPr>
        <w:t>е</w:t>
      </w:r>
      <w:r>
        <w:rPr>
          <w:bCs/>
          <w:szCs w:val="28"/>
        </w:rPr>
        <w:t>ние обучаться с высокой степенью самостоятельности. При этом в первом классе проблемная ситуация естественным образом строится на дида</w:t>
      </w:r>
      <w:r>
        <w:rPr>
          <w:bCs/>
          <w:szCs w:val="28"/>
        </w:rPr>
        <w:t>к</w:t>
      </w:r>
      <w:r>
        <w:rPr>
          <w:bCs/>
          <w:szCs w:val="28"/>
        </w:rPr>
        <w:t>тической игре.</w:t>
      </w:r>
    </w:p>
    <w:p w:rsidR="00146A79" w:rsidRDefault="00146A79" w:rsidP="00146A79">
      <w:pPr>
        <w:pStyle w:val="a6"/>
        <w:spacing w:before="0" w:after="0"/>
        <w:ind w:firstLine="357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Деятельностный</w:t>
      </w:r>
      <w:proofErr w:type="spellEnd"/>
      <w:r>
        <w:rPr>
          <w:b/>
          <w:bCs/>
          <w:color w:val="000000"/>
          <w:sz w:val="28"/>
          <w:szCs w:val="28"/>
        </w:rPr>
        <w:t xml:space="preserve"> подход – основной способ получения знаний</w:t>
      </w:r>
    </w:p>
    <w:p w:rsidR="00146A79" w:rsidRDefault="00146A79" w:rsidP="00146A79">
      <w:pPr>
        <w:pStyle w:val="a6"/>
        <w:spacing w:before="0" w:after="0"/>
        <w:ind w:firstLine="3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результате освоения предметного содержания курса математики у учащихся должны сформироваться как предметные, так и общие учебные умения, а также способы познавательной деятельности. </w:t>
      </w:r>
      <w:r>
        <w:rPr>
          <w:sz w:val="28"/>
          <w:szCs w:val="28"/>
        </w:rPr>
        <w:t>Такая работа может 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фективно осуществляться только в том случае, если ребёнок будет  испыт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вать мотивацию к деятельности, для него будут не только ясны рассматриваемые знания и алгоритмы действий, но и представлена интересная возможность для их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зации. </w:t>
      </w:r>
    </w:p>
    <w:p w:rsidR="00146A79" w:rsidRDefault="00146A79" w:rsidP="00146A79">
      <w:pPr>
        <w:pStyle w:val="a6"/>
        <w:spacing w:before="0" w:after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Предполагается, что образовательные и воспитательные задачи обучения матем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тике будут решаться комплексно. </w:t>
      </w:r>
      <w:r>
        <w:rPr>
          <w:i/>
          <w:sz w:val="28"/>
          <w:szCs w:val="28"/>
        </w:rPr>
        <w:t>Учитель имеет право самостоятельного выбора технологий, методик и приёмов педагогической деятельности</w:t>
      </w:r>
      <w:r>
        <w:rPr>
          <w:sz w:val="28"/>
          <w:szCs w:val="28"/>
        </w:rPr>
        <w:t>, однако при этом необходимо понимать, что необходимо эффективное достижение целей, обозначенных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деральным государственным образовательным стандартом начального общего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вания. </w:t>
      </w:r>
    </w:p>
    <w:p w:rsidR="00146A79" w:rsidRDefault="00146A79" w:rsidP="00146A79">
      <w:pPr>
        <w:pStyle w:val="a6"/>
        <w:spacing w:before="0" w:after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Рассматриваемый курс математики предлагает решение новых образовательных задач путём использования современных образовательных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гий.</w:t>
      </w:r>
    </w:p>
    <w:p w:rsidR="00146A79" w:rsidRDefault="00146A79" w:rsidP="00146A79">
      <w:pPr>
        <w:pStyle w:val="a6"/>
        <w:spacing w:before="0" w:after="0"/>
        <w:ind w:firstLine="357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В основе методического аппарата курса</w:t>
      </w:r>
      <w:r>
        <w:rPr>
          <w:bCs/>
          <w:sz w:val="28"/>
          <w:szCs w:val="28"/>
        </w:rPr>
        <w:t xml:space="preserve"> лежит проблемно-диалогическая технол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гия, технология правильного типа читательской деятельности и технология оценивания достижений, позволяющие формировать у учащихся умение об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чаться с высокой степенью самостоятельности. При этом в первом классе проблемная ситуация естественным образом строится на дидактич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ской игре.</w:t>
      </w:r>
    </w:p>
    <w:p w:rsidR="00146A79" w:rsidRDefault="00146A79" w:rsidP="00146A79">
      <w:pPr>
        <w:pStyle w:val="a6"/>
        <w:spacing w:before="0" w:after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курса организованы таким образом, чтобы педагог и дети могли осуществлять дифференцированный подход в </w:t>
      </w:r>
      <w:proofErr w:type="gramStart"/>
      <w:r>
        <w:rPr>
          <w:sz w:val="28"/>
          <w:szCs w:val="28"/>
        </w:rPr>
        <w:t>обучении</w:t>
      </w:r>
      <w:proofErr w:type="gramEnd"/>
      <w:r>
        <w:rPr>
          <w:sz w:val="28"/>
          <w:szCs w:val="28"/>
        </w:rPr>
        <w:t xml:space="preserve"> и обладали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вом выбора уровня решаемых математических задач. </w:t>
      </w:r>
    </w:p>
    <w:p w:rsidR="00146A79" w:rsidRDefault="00146A79" w:rsidP="00146A79">
      <w:pPr>
        <w:pStyle w:val="a6"/>
        <w:spacing w:before="0" w:after="0"/>
        <w:ind w:firstLine="357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Важнейшей отличительной особенностью</w:t>
      </w:r>
      <w:r>
        <w:rPr>
          <w:bCs/>
          <w:sz w:val="28"/>
          <w:szCs w:val="28"/>
        </w:rPr>
        <w:t xml:space="preserve"> данного курса с точки зрения </w:t>
      </w:r>
      <w:proofErr w:type="spellStart"/>
      <w:r>
        <w:rPr>
          <w:bCs/>
          <w:sz w:val="28"/>
          <w:szCs w:val="28"/>
        </w:rPr>
        <w:t>деятел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ностного</w:t>
      </w:r>
      <w:proofErr w:type="spellEnd"/>
      <w:r>
        <w:rPr>
          <w:bCs/>
          <w:sz w:val="28"/>
          <w:szCs w:val="28"/>
        </w:rPr>
        <w:t xml:space="preserve"> подхода является включение в него специальных заданий на применение существующих знаний «для себя» через дидактическую игру, проектную деятельность и работу с жизненными (</w:t>
      </w:r>
      <w:proofErr w:type="spellStart"/>
      <w:r>
        <w:rPr>
          <w:bCs/>
          <w:sz w:val="28"/>
          <w:szCs w:val="28"/>
        </w:rPr>
        <w:t>компетентностными</w:t>
      </w:r>
      <w:proofErr w:type="spellEnd"/>
      <w:r>
        <w:rPr>
          <w:bCs/>
          <w:sz w:val="28"/>
          <w:szCs w:val="28"/>
        </w:rPr>
        <w:t>) зад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чами. </w:t>
      </w:r>
    </w:p>
    <w:p w:rsidR="00146A79" w:rsidRDefault="00146A79" w:rsidP="00146A79">
      <w:pPr>
        <w:pStyle w:val="3"/>
        <w:spacing w:before="0"/>
        <w:ind w:firstLine="709"/>
        <w:rPr>
          <w:sz w:val="32"/>
          <w:szCs w:val="28"/>
        </w:rPr>
      </w:pPr>
    </w:p>
    <w:p w:rsidR="00146A79" w:rsidRPr="006263D7" w:rsidRDefault="00146A79" w:rsidP="00146A79">
      <w:pPr>
        <w:pStyle w:val="3"/>
        <w:spacing w:before="0"/>
        <w:ind w:firstLine="709"/>
        <w:rPr>
          <w:sz w:val="32"/>
          <w:szCs w:val="28"/>
        </w:rPr>
      </w:pPr>
      <w:r w:rsidRPr="006263D7">
        <w:rPr>
          <w:sz w:val="32"/>
          <w:szCs w:val="28"/>
        </w:rPr>
        <w:t>Описание места учебного предмета в учебном плане</w:t>
      </w:r>
    </w:p>
    <w:p w:rsidR="00146A79" w:rsidRDefault="00146A79" w:rsidP="00146A79">
      <w:pPr>
        <w:spacing w:line="240" w:lineRule="auto"/>
        <w:ind w:firstLine="284"/>
        <w:rPr>
          <w:color w:val="000000"/>
          <w:szCs w:val="28"/>
        </w:rPr>
      </w:pPr>
      <w:r>
        <w:rPr>
          <w:color w:val="000000"/>
          <w:szCs w:val="28"/>
        </w:rPr>
        <w:t>В соответствии с федеральным базисным учебным планом курс математики  изучается с 1 по 4 класс. Общий объём учебного времени в 1 классе с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ставляет 132 часа в год (4часа в неделю).</w:t>
      </w:r>
    </w:p>
    <w:p w:rsidR="00146A79" w:rsidRPr="006263D7" w:rsidRDefault="00146A79" w:rsidP="00146A79">
      <w:pPr>
        <w:spacing w:line="240" w:lineRule="auto"/>
        <w:ind w:firstLine="0"/>
        <w:jc w:val="center"/>
        <w:rPr>
          <w:b/>
          <w:sz w:val="32"/>
        </w:rPr>
      </w:pPr>
      <w:r w:rsidRPr="006263D7">
        <w:rPr>
          <w:b/>
          <w:sz w:val="32"/>
        </w:rPr>
        <w:t xml:space="preserve"> Описание ценностных ориентиров содержания </w:t>
      </w:r>
    </w:p>
    <w:p w:rsidR="00146A79" w:rsidRPr="006263D7" w:rsidRDefault="00146A79" w:rsidP="00146A79">
      <w:pPr>
        <w:spacing w:line="240" w:lineRule="auto"/>
        <w:jc w:val="center"/>
        <w:rPr>
          <w:b/>
          <w:sz w:val="32"/>
        </w:rPr>
      </w:pPr>
      <w:r w:rsidRPr="006263D7">
        <w:rPr>
          <w:b/>
          <w:sz w:val="32"/>
        </w:rPr>
        <w:t>учебного предмета</w:t>
      </w:r>
    </w:p>
    <w:p w:rsidR="00146A79" w:rsidRDefault="00146A79" w:rsidP="00146A79">
      <w:pPr>
        <w:spacing w:line="240" w:lineRule="auto"/>
        <w:ind w:firstLine="284"/>
        <w:jc w:val="both"/>
        <w:rPr>
          <w:szCs w:val="28"/>
        </w:rPr>
      </w:pPr>
      <w:r>
        <w:rPr>
          <w:szCs w:val="28"/>
        </w:rPr>
        <w:t xml:space="preserve">Ценностные ориентиры изучения </w:t>
      </w:r>
      <w:r>
        <w:rPr>
          <w:i/>
          <w:szCs w:val="28"/>
        </w:rPr>
        <w:t>предмета</w:t>
      </w:r>
      <w:r>
        <w:rPr>
          <w:szCs w:val="28"/>
        </w:rPr>
        <w:t xml:space="preserve"> «Математика» в целом огр</w:t>
      </w:r>
      <w:r>
        <w:rPr>
          <w:szCs w:val="28"/>
        </w:rPr>
        <w:t>а</w:t>
      </w:r>
      <w:r>
        <w:rPr>
          <w:szCs w:val="28"/>
        </w:rPr>
        <w:t xml:space="preserve">ничиваются </w:t>
      </w:r>
      <w:r>
        <w:rPr>
          <w:b/>
          <w:i/>
          <w:szCs w:val="28"/>
        </w:rPr>
        <w:t>ценностью истины</w:t>
      </w:r>
      <w:r>
        <w:rPr>
          <w:szCs w:val="28"/>
        </w:rPr>
        <w:t xml:space="preserve">, однако </w:t>
      </w:r>
      <w:r>
        <w:rPr>
          <w:i/>
          <w:szCs w:val="28"/>
        </w:rPr>
        <w:t>данный курс</w:t>
      </w:r>
      <w:r>
        <w:rPr>
          <w:szCs w:val="28"/>
        </w:rPr>
        <w:t xml:space="preserve"> предлагает как расширение содержания  предмета (</w:t>
      </w:r>
      <w:proofErr w:type="spellStart"/>
      <w:r>
        <w:rPr>
          <w:szCs w:val="28"/>
        </w:rPr>
        <w:t>компетентностные</w:t>
      </w:r>
      <w:proofErr w:type="spellEnd"/>
      <w:r>
        <w:rPr>
          <w:szCs w:val="28"/>
        </w:rPr>
        <w:t xml:space="preserve"> задачи, где математическое содержание интегрировано с  историческим  и  филологическим содержанием  параллельных предметных курсов Образовательной системы «Школа 2100»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, так и  совокупность методик и технологий (в том числе и проектной), позволяющих занимат</w:t>
      </w:r>
      <w:r>
        <w:rPr>
          <w:szCs w:val="28"/>
        </w:rPr>
        <w:t>ь</w:t>
      </w:r>
      <w:r>
        <w:rPr>
          <w:szCs w:val="28"/>
        </w:rPr>
        <w:t xml:space="preserve">ся </w:t>
      </w:r>
      <w:r>
        <w:rPr>
          <w:i/>
          <w:szCs w:val="28"/>
        </w:rPr>
        <w:t>всесторонним</w:t>
      </w:r>
      <w:r>
        <w:rPr>
          <w:szCs w:val="28"/>
        </w:rPr>
        <w:t xml:space="preserve"> формированием личности учащихся средствами предмета «Математика» и, как следствие, </w:t>
      </w:r>
      <w:r>
        <w:rPr>
          <w:i/>
          <w:szCs w:val="28"/>
        </w:rPr>
        <w:t>расширить</w:t>
      </w:r>
      <w:r>
        <w:rPr>
          <w:szCs w:val="28"/>
        </w:rPr>
        <w:t xml:space="preserve"> набор це</w:t>
      </w:r>
      <w:r>
        <w:rPr>
          <w:szCs w:val="28"/>
        </w:rPr>
        <w:t>н</w:t>
      </w:r>
      <w:r>
        <w:rPr>
          <w:szCs w:val="28"/>
        </w:rPr>
        <w:t xml:space="preserve">ностных ориентиров. </w:t>
      </w:r>
    </w:p>
    <w:p w:rsidR="00146A79" w:rsidRDefault="00146A79" w:rsidP="00146A79">
      <w:pPr>
        <w:pStyle w:val="a6"/>
        <w:spacing w:before="0" w:after="0"/>
        <w:ind w:firstLine="35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Ценность истины</w:t>
      </w:r>
      <w:r>
        <w:rPr>
          <w:sz w:val="28"/>
          <w:szCs w:val="28"/>
        </w:rPr>
        <w:t xml:space="preserve"> – это ценность научного познания как части культуры человеч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ства, разума, понимания сущности бытия, мироздания. </w:t>
      </w:r>
    </w:p>
    <w:p w:rsidR="00146A79" w:rsidRDefault="00146A79" w:rsidP="00146A79">
      <w:pPr>
        <w:pStyle w:val="a6"/>
        <w:spacing w:before="0" w:after="0"/>
        <w:ind w:firstLine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Ценность человека</w:t>
      </w:r>
      <w:r>
        <w:rPr>
          <w:sz w:val="28"/>
          <w:szCs w:val="28"/>
        </w:rPr>
        <w:t xml:space="preserve"> как разумного существа, стремящегося к познанию мира 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мосовершенствованию.  </w:t>
      </w:r>
    </w:p>
    <w:p w:rsidR="00146A79" w:rsidRDefault="00146A79" w:rsidP="00146A79">
      <w:pPr>
        <w:pStyle w:val="a6"/>
        <w:spacing w:before="0" w:after="0"/>
        <w:ind w:firstLine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Ценность труда и творчества</w:t>
      </w:r>
      <w:r>
        <w:rPr>
          <w:sz w:val="28"/>
          <w:szCs w:val="28"/>
        </w:rPr>
        <w:t xml:space="preserve"> как естественного условия человеческой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и жизни. </w:t>
      </w:r>
    </w:p>
    <w:p w:rsidR="00146A79" w:rsidRDefault="00146A79" w:rsidP="00146A79">
      <w:pPr>
        <w:pStyle w:val="a6"/>
        <w:spacing w:before="0" w:after="0"/>
        <w:ind w:firstLine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Ценность свободы</w:t>
      </w:r>
      <w:r>
        <w:rPr>
          <w:sz w:val="28"/>
          <w:szCs w:val="28"/>
        </w:rPr>
        <w:t xml:space="preserve"> как свободы выбора и предъявления человеком своих мыслей и поступков, но свободы, естественно ограниченной нормами 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вилами поведения в обществе.</w:t>
      </w:r>
    </w:p>
    <w:p w:rsidR="00146A79" w:rsidRDefault="00146A79" w:rsidP="00146A79">
      <w:pPr>
        <w:pStyle w:val="a6"/>
        <w:spacing w:before="0" w:after="0"/>
        <w:ind w:firstLine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Ценность гражданственности </w:t>
      </w:r>
      <w:r>
        <w:rPr>
          <w:sz w:val="28"/>
          <w:szCs w:val="28"/>
        </w:rPr>
        <w:t>– осознание человеком себя как члена общества, народа, представителя страны 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сударства.</w:t>
      </w:r>
    </w:p>
    <w:p w:rsidR="00146A79" w:rsidRDefault="00146A79" w:rsidP="00146A79">
      <w:pPr>
        <w:pStyle w:val="a6"/>
        <w:spacing w:before="0" w:after="0"/>
        <w:ind w:firstLine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Ценность патриотизма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одно из проявлений духовной зрелости человека, выражающееся в любви к России,  народу, в осознанном желании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жить Отечеству. </w:t>
      </w:r>
    </w:p>
    <w:p w:rsidR="00146A79" w:rsidRPr="00017381" w:rsidRDefault="00146A79" w:rsidP="00146A79">
      <w:pPr>
        <w:pStyle w:val="3"/>
        <w:spacing w:before="0"/>
        <w:rPr>
          <w:sz w:val="32"/>
        </w:rPr>
      </w:pPr>
      <w:r w:rsidRPr="00017381">
        <w:rPr>
          <w:sz w:val="32"/>
        </w:rPr>
        <w:t xml:space="preserve">Личностные, </w:t>
      </w:r>
      <w:proofErr w:type="spellStart"/>
      <w:r w:rsidRPr="00017381">
        <w:rPr>
          <w:sz w:val="32"/>
        </w:rPr>
        <w:t>метапредметные</w:t>
      </w:r>
      <w:proofErr w:type="spellEnd"/>
      <w:r w:rsidRPr="00017381">
        <w:rPr>
          <w:sz w:val="32"/>
        </w:rPr>
        <w:t xml:space="preserve"> и предметные результаты освоения учебного предмета</w:t>
      </w:r>
    </w:p>
    <w:p w:rsidR="00146A79" w:rsidRDefault="00146A79" w:rsidP="00146A79">
      <w:pPr>
        <w:spacing w:line="240" w:lineRule="auto"/>
        <w:ind w:firstLine="284"/>
        <w:jc w:val="both"/>
        <w:rPr>
          <w:szCs w:val="28"/>
        </w:rPr>
      </w:pPr>
      <w:r>
        <w:rPr>
          <w:b/>
          <w:szCs w:val="28"/>
        </w:rPr>
        <w:t>Личностными результатами</w:t>
      </w:r>
      <w:r>
        <w:rPr>
          <w:szCs w:val="28"/>
        </w:rPr>
        <w:t xml:space="preserve"> изучения курса «Математика» в 1классе является формирование следующих умений: </w:t>
      </w:r>
    </w:p>
    <w:p w:rsidR="00146A79" w:rsidRDefault="00146A79" w:rsidP="00146A79">
      <w:pPr>
        <w:pStyle w:val="3"/>
        <w:numPr>
          <w:ilvl w:val="0"/>
          <w:numId w:val="22"/>
        </w:numPr>
        <w:spacing w:before="0"/>
        <w:jc w:val="left"/>
        <w:rPr>
          <w:b w:val="0"/>
          <w:szCs w:val="28"/>
        </w:rPr>
      </w:pPr>
      <w:r>
        <w:rPr>
          <w:b w:val="0"/>
          <w:i/>
          <w:szCs w:val="28"/>
        </w:rPr>
        <w:t>Определять</w:t>
      </w:r>
      <w:r>
        <w:rPr>
          <w:b w:val="0"/>
          <w:szCs w:val="28"/>
        </w:rPr>
        <w:t xml:space="preserve"> и </w:t>
      </w:r>
      <w:r>
        <w:rPr>
          <w:b w:val="0"/>
          <w:i/>
          <w:szCs w:val="28"/>
        </w:rPr>
        <w:t>высказывать</w:t>
      </w:r>
      <w:r>
        <w:rPr>
          <w:b w:val="0"/>
          <w:szCs w:val="28"/>
        </w:rPr>
        <w:t xml:space="preserve"> под руководством педагога самые пр</w:t>
      </w:r>
      <w:r>
        <w:rPr>
          <w:b w:val="0"/>
          <w:szCs w:val="28"/>
        </w:rPr>
        <w:t>о</w:t>
      </w:r>
      <w:r>
        <w:rPr>
          <w:b w:val="0"/>
          <w:szCs w:val="28"/>
        </w:rPr>
        <w:t>стые общие для всех людей правила поведения при сотрудничестве (этические нормы).</w:t>
      </w:r>
    </w:p>
    <w:p w:rsidR="00146A79" w:rsidRDefault="00146A79" w:rsidP="00146A79">
      <w:pPr>
        <w:pStyle w:val="3"/>
        <w:numPr>
          <w:ilvl w:val="0"/>
          <w:numId w:val="12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>
        <w:rPr>
          <w:b w:val="0"/>
          <w:i/>
          <w:szCs w:val="28"/>
        </w:rPr>
        <w:t>делать выбор</w:t>
      </w:r>
      <w:r>
        <w:rPr>
          <w:b w:val="0"/>
          <w:szCs w:val="28"/>
        </w:rPr>
        <w:t>, при поддержке других участников группы и педагога, как п</w:t>
      </w:r>
      <w:r>
        <w:rPr>
          <w:b w:val="0"/>
          <w:szCs w:val="28"/>
        </w:rPr>
        <w:t>о</w:t>
      </w:r>
      <w:r>
        <w:rPr>
          <w:b w:val="0"/>
          <w:szCs w:val="28"/>
        </w:rPr>
        <w:t>ступить.</w:t>
      </w:r>
    </w:p>
    <w:p w:rsidR="00146A79" w:rsidRDefault="00146A79" w:rsidP="00146A79">
      <w:pPr>
        <w:pStyle w:val="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  <w:ind w:firstLine="284"/>
        <w:jc w:val="both"/>
        <w:rPr>
          <w:b w:val="0"/>
          <w:szCs w:val="28"/>
        </w:rPr>
      </w:pPr>
      <w:r>
        <w:rPr>
          <w:b w:val="0"/>
          <w:szCs w:val="28"/>
        </w:rPr>
        <w:t xml:space="preserve">Средством достижения этих результатов служит организация на уроке парно-групповой работы. </w:t>
      </w:r>
    </w:p>
    <w:p w:rsidR="00146A79" w:rsidRDefault="00146A79" w:rsidP="00146A79">
      <w:pPr>
        <w:spacing w:line="240" w:lineRule="auto"/>
        <w:ind w:firstLine="284"/>
        <w:rPr>
          <w:szCs w:val="28"/>
        </w:rPr>
      </w:pPr>
      <w:proofErr w:type="spellStart"/>
      <w:r>
        <w:rPr>
          <w:b/>
          <w:szCs w:val="28"/>
        </w:rPr>
        <w:t>Метапредметными</w:t>
      </w:r>
      <w:proofErr w:type="spellEnd"/>
      <w:r>
        <w:rPr>
          <w:b/>
          <w:szCs w:val="28"/>
        </w:rPr>
        <w:t xml:space="preserve"> результатами</w:t>
      </w:r>
      <w:r>
        <w:rPr>
          <w:szCs w:val="28"/>
        </w:rPr>
        <w:t xml:space="preserve"> изучения курса «Математика» в 1классе являются формирование следующих универсальных учебных дейс</w:t>
      </w:r>
      <w:r>
        <w:rPr>
          <w:szCs w:val="28"/>
        </w:rPr>
        <w:t>т</w:t>
      </w:r>
      <w:r>
        <w:rPr>
          <w:szCs w:val="28"/>
        </w:rPr>
        <w:t xml:space="preserve">вий (УУД). </w:t>
      </w:r>
    </w:p>
    <w:p w:rsidR="00146A79" w:rsidRDefault="00146A79" w:rsidP="00146A79">
      <w:pPr>
        <w:pStyle w:val="3"/>
        <w:spacing w:before="0"/>
        <w:ind w:firstLine="284"/>
        <w:jc w:val="left"/>
        <w:rPr>
          <w:b w:val="0"/>
          <w:szCs w:val="28"/>
        </w:rPr>
      </w:pPr>
      <w:r>
        <w:rPr>
          <w:b w:val="0"/>
          <w:i/>
          <w:szCs w:val="28"/>
        </w:rPr>
        <w:t>Регулятивные УУД</w:t>
      </w:r>
      <w:r>
        <w:rPr>
          <w:b w:val="0"/>
          <w:szCs w:val="28"/>
        </w:rPr>
        <w:t>:</w:t>
      </w:r>
    </w:p>
    <w:p w:rsidR="00146A79" w:rsidRDefault="00146A79" w:rsidP="00146A79">
      <w:pPr>
        <w:pStyle w:val="3"/>
        <w:numPr>
          <w:ilvl w:val="0"/>
          <w:numId w:val="6"/>
        </w:numPr>
        <w:spacing w:before="0"/>
        <w:jc w:val="left"/>
        <w:rPr>
          <w:b w:val="0"/>
          <w:szCs w:val="28"/>
        </w:rPr>
      </w:pPr>
      <w:r>
        <w:rPr>
          <w:b w:val="0"/>
          <w:i/>
          <w:szCs w:val="28"/>
        </w:rPr>
        <w:t>Определять</w:t>
      </w:r>
      <w:r>
        <w:rPr>
          <w:b w:val="0"/>
          <w:szCs w:val="28"/>
        </w:rPr>
        <w:t xml:space="preserve"> и </w:t>
      </w:r>
      <w:r>
        <w:rPr>
          <w:b w:val="0"/>
          <w:i/>
          <w:szCs w:val="28"/>
        </w:rPr>
        <w:t>формулировать</w:t>
      </w:r>
      <w:r>
        <w:rPr>
          <w:b w:val="0"/>
          <w:szCs w:val="28"/>
        </w:rPr>
        <w:t xml:space="preserve"> цель деятельности на уроке с помощью учит</w:t>
      </w:r>
      <w:r>
        <w:rPr>
          <w:b w:val="0"/>
          <w:szCs w:val="28"/>
        </w:rPr>
        <w:t>е</w:t>
      </w:r>
      <w:r>
        <w:rPr>
          <w:b w:val="0"/>
          <w:szCs w:val="28"/>
        </w:rPr>
        <w:t xml:space="preserve">ля. </w:t>
      </w:r>
    </w:p>
    <w:p w:rsidR="00146A79" w:rsidRDefault="00146A79" w:rsidP="00146A79">
      <w:pPr>
        <w:pStyle w:val="a7"/>
        <w:numPr>
          <w:ilvl w:val="0"/>
          <w:numId w:val="21"/>
        </w:numPr>
        <w:jc w:val="left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Проговаривать</w:t>
      </w:r>
      <w:r>
        <w:rPr>
          <w:b w:val="0"/>
          <w:sz w:val="28"/>
          <w:szCs w:val="28"/>
        </w:rPr>
        <w:t xml:space="preserve"> последовательность действий на уроке. </w:t>
      </w:r>
    </w:p>
    <w:p w:rsidR="00146A79" w:rsidRDefault="00146A79" w:rsidP="00146A79">
      <w:pPr>
        <w:pStyle w:val="3"/>
        <w:numPr>
          <w:ilvl w:val="0"/>
          <w:numId w:val="13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Учиться </w:t>
      </w:r>
      <w:r>
        <w:rPr>
          <w:b w:val="0"/>
          <w:i/>
          <w:szCs w:val="28"/>
        </w:rPr>
        <w:t>высказывать</w:t>
      </w:r>
      <w:r>
        <w:rPr>
          <w:b w:val="0"/>
          <w:szCs w:val="28"/>
        </w:rPr>
        <w:t xml:space="preserve"> своё предположение (версию) на основе работы с и</w:t>
      </w:r>
      <w:r>
        <w:rPr>
          <w:b w:val="0"/>
          <w:szCs w:val="28"/>
        </w:rPr>
        <w:t>л</w:t>
      </w:r>
      <w:r>
        <w:rPr>
          <w:b w:val="0"/>
          <w:szCs w:val="28"/>
        </w:rPr>
        <w:t>люстрацией учебника.</w:t>
      </w:r>
    </w:p>
    <w:p w:rsidR="00146A79" w:rsidRDefault="00146A79" w:rsidP="00146A79">
      <w:pPr>
        <w:pStyle w:val="3"/>
        <w:numPr>
          <w:ilvl w:val="0"/>
          <w:numId w:val="15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Учиться </w:t>
      </w:r>
      <w:r>
        <w:rPr>
          <w:b w:val="0"/>
          <w:i/>
          <w:szCs w:val="28"/>
        </w:rPr>
        <w:t>работать</w:t>
      </w:r>
      <w:r>
        <w:rPr>
          <w:b w:val="0"/>
          <w:szCs w:val="28"/>
        </w:rPr>
        <w:t xml:space="preserve"> по предложенному учителем плану.</w:t>
      </w:r>
    </w:p>
    <w:p w:rsidR="00146A79" w:rsidRDefault="00146A79" w:rsidP="00146A79">
      <w:pPr>
        <w:pStyle w:val="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  <w:ind w:firstLine="284"/>
        <w:jc w:val="both"/>
        <w:rPr>
          <w:b w:val="0"/>
          <w:szCs w:val="28"/>
        </w:rPr>
      </w:pPr>
      <w:r>
        <w:rPr>
          <w:b w:val="0"/>
          <w:szCs w:val="28"/>
        </w:rPr>
        <w:t>Средством формирования этих действий служит технология проблемного диалога на этапе изучения нового матери</w:t>
      </w:r>
      <w:r>
        <w:rPr>
          <w:b w:val="0"/>
          <w:szCs w:val="28"/>
        </w:rPr>
        <w:t>а</w:t>
      </w:r>
      <w:r>
        <w:rPr>
          <w:b w:val="0"/>
          <w:szCs w:val="28"/>
        </w:rPr>
        <w:t xml:space="preserve">ла. </w:t>
      </w:r>
    </w:p>
    <w:p w:rsidR="00146A79" w:rsidRDefault="00146A79" w:rsidP="00146A79">
      <w:pPr>
        <w:pStyle w:val="3"/>
        <w:numPr>
          <w:ilvl w:val="0"/>
          <w:numId w:val="26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Учиться </w:t>
      </w:r>
      <w:r>
        <w:rPr>
          <w:b w:val="0"/>
          <w:i/>
          <w:szCs w:val="28"/>
        </w:rPr>
        <w:t>отличать</w:t>
      </w:r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верно</w:t>
      </w:r>
      <w:proofErr w:type="gramEnd"/>
      <w:r>
        <w:rPr>
          <w:b w:val="0"/>
          <w:szCs w:val="28"/>
        </w:rPr>
        <w:t xml:space="preserve"> выполненное задание от неверного.</w:t>
      </w:r>
    </w:p>
    <w:p w:rsidR="00146A79" w:rsidRDefault="00146A79" w:rsidP="00146A79">
      <w:pPr>
        <w:pStyle w:val="3"/>
        <w:numPr>
          <w:ilvl w:val="0"/>
          <w:numId w:val="18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Учиться совместно с учителем и другими учениками </w:t>
      </w:r>
      <w:r>
        <w:rPr>
          <w:b w:val="0"/>
          <w:i/>
          <w:szCs w:val="28"/>
        </w:rPr>
        <w:t>давать</w:t>
      </w:r>
      <w:r>
        <w:rPr>
          <w:b w:val="0"/>
          <w:szCs w:val="28"/>
        </w:rPr>
        <w:t xml:space="preserve"> эм</w:t>
      </w:r>
      <w:r>
        <w:rPr>
          <w:b w:val="0"/>
          <w:szCs w:val="28"/>
        </w:rPr>
        <w:t>о</w:t>
      </w:r>
      <w:r>
        <w:rPr>
          <w:b w:val="0"/>
          <w:szCs w:val="28"/>
        </w:rPr>
        <w:t xml:space="preserve">циональную </w:t>
      </w:r>
      <w:r>
        <w:rPr>
          <w:b w:val="0"/>
          <w:i/>
          <w:szCs w:val="28"/>
        </w:rPr>
        <w:t>оценку</w:t>
      </w:r>
      <w:r>
        <w:rPr>
          <w:b w:val="0"/>
          <w:szCs w:val="28"/>
        </w:rPr>
        <w:t xml:space="preserve"> деятельности класса  на уроке. </w:t>
      </w:r>
    </w:p>
    <w:p w:rsidR="00146A79" w:rsidRDefault="00146A79" w:rsidP="00146A79">
      <w:pPr>
        <w:pStyle w:val="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  <w:ind w:firstLine="284"/>
        <w:jc w:val="both"/>
        <w:rPr>
          <w:b w:val="0"/>
          <w:szCs w:val="28"/>
        </w:rPr>
      </w:pPr>
      <w:r>
        <w:rPr>
          <w:b w:val="0"/>
          <w:szCs w:val="28"/>
        </w:rPr>
        <w:t>Средством формирования этих действий служит технология оценивания образовательных достижений (учебных усп</w:t>
      </w:r>
      <w:r>
        <w:rPr>
          <w:b w:val="0"/>
          <w:szCs w:val="28"/>
        </w:rPr>
        <w:t>е</w:t>
      </w:r>
      <w:r>
        <w:rPr>
          <w:b w:val="0"/>
          <w:szCs w:val="28"/>
        </w:rPr>
        <w:t>хов).</w:t>
      </w:r>
    </w:p>
    <w:p w:rsidR="00146A79" w:rsidRDefault="00146A79" w:rsidP="00146A79">
      <w:pPr>
        <w:pStyle w:val="3"/>
        <w:spacing w:before="0"/>
        <w:ind w:firstLine="284"/>
        <w:jc w:val="left"/>
        <w:rPr>
          <w:b w:val="0"/>
          <w:i/>
          <w:szCs w:val="28"/>
        </w:rPr>
      </w:pPr>
      <w:r>
        <w:rPr>
          <w:b w:val="0"/>
          <w:i/>
          <w:szCs w:val="28"/>
        </w:rPr>
        <w:t>Познавательные УУД:</w:t>
      </w:r>
    </w:p>
    <w:p w:rsidR="00146A79" w:rsidRDefault="00146A79" w:rsidP="00146A79">
      <w:pPr>
        <w:pStyle w:val="3"/>
        <w:numPr>
          <w:ilvl w:val="0"/>
          <w:numId w:val="14"/>
        </w:numPr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Ориентироваться в своей системе знаний: </w:t>
      </w:r>
      <w:r>
        <w:rPr>
          <w:b w:val="0"/>
          <w:i/>
          <w:szCs w:val="28"/>
        </w:rPr>
        <w:t>отличать</w:t>
      </w:r>
      <w:r>
        <w:rPr>
          <w:b w:val="0"/>
          <w:szCs w:val="28"/>
        </w:rPr>
        <w:t xml:space="preserve"> новое от уже известного с помощью учителя. </w:t>
      </w:r>
    </w:p>
    <w:p w:rsidR="00146A79" w:rsidRDefault="00146A79" w:rsidP="00146A79">
      <w:pPr>
        <w:pStyle w:val="3"/>
        <w:numPr>
          <w:ilvl w:val="0"/>
          <w:numId w:val="19"/>
        </w:numPr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>Делать предварительный отбор источников информации:</w:t>
      </w:r>
      <w:r>
        <w:rPr>
          <w:b w:val="0"/>
          <w:i/>
          <w:szCs w:val="28"/>
        </w:rPr>
        <w:t xml:space="preserve"> ориентироваться</w:t>
      </w:r>
      <w:r>
        <w:rPr>
          <w:b w:val="0"/>
          <w:szCs w:val="28"/>
        </w:rPr>
        <w:t xml:space="preserve">  в учебнике (на развороте, в огла</w:t>
      </w:r>
      <w:r>
        <w:rPr>
          <w:b w:val="0"/>
          <w:szCs w:val="28"/>
        </w:rPr>
        <w:t>в</w:t>
      </w:r>
      <w:r>
        <w:rPr>
          <w:b w:val="0"/>
          <w:szCs w:val="28"/>
        </w:rPr>
        <w:t xml:space="preserve">лении, в </w:t>
      </w:r>
      <w:r>
        <w:rPr>
          <w:b w:val="0"/>
          <w:szCs w:val="28"/>
        </w:rPr>
        <w:lastRenderedPageBreak/>
        <w:t>словаре).</w:t>
      </w:r>
    </w:p>
    <w:p w:rsidR="00146A79" w:rsidRDefault="00146A79" w:rsidP="00146A79">
      <w:pPr>
        <w:pStyle w:val="3"/>
        <w:numPr>
          <w:ilvl w:val="0"/>
          <w:numId w:val="10"/>
        </w:numPr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>Добывать новые знания:</w:t>
      </w:r>
      <w:r>
        <w:rPr>
          <w:b w:val="0"/>
          <w:i/>
          <w:szCs w:val="28"/>
        </w:rPr>
        <w:t xml:space="preserve"> находить</w:t>
      </w:r>
      <w:r>
        <w:rPr>
          <w:b w:val="0"/>
          <w:szCs w:val="28"/>
        </w:rPr>
        <w:t xml:space="preserve"> </w:t>
      </w:r>
      <w:r>
        <w:rPr>
          <w:b w:val="0"/>
          <w:i/>
          <w:szCs w:val="28"/>
        </w:rPr>
        <w:t>ответы</w:t>
      </w:r>
      <w:r>
        <w:rPr>
          <w:b w:val="0"/>
          <w:szCs w:val="28"/>
        </w:rPr>
        <w:t xml:space="preserve"> на вопросы, используя учебник, свой жизненный опыт и информацию, полученную на ур</w:t>
      </w:r>
      <w:r>
        <w:rPr>
          <w:b w:val="0"/>
          <w:szCs w:val="28"/>
        </w:rPr>
        <w:t>о</w:t>
      </w:r>
      <w:r>
        <w:rPr>
          <w:b w:val="0"/>
          <w:szCs w:val="28"/>
        </w:rPr>
        <w:t xml:space="preserve">ке. </w:t>
      </w:r>
    </w:p>
    <w:p w:rsidR="00146A79" w:rsidRDefault="00146A79" w:rsidP="00146A79">
      <w:pPr>
        <w:pStyle w:val="3"/>
        <w:numPr>
          <w:ilvl w:val="0"/>
          <w:numId w:val="23"/>
        </w:numPr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>Перерабатывать полученную информацию:</w:t>
      </w:r>
      <w:r>
        <w:rPr>
          <w:b w:val="0"/>
          <w:i/>
          <w:szCs w:val="28"/>
        </w:rPr>
        <w:t xml:space="preserve"> делать выводы</w:t>
      </w:r>
      <w:r>
        <w:rPr>
          <w:b w:val="0"/>
          <w:szCs w:val="28"/>
        </w:rPr>
        <w:t xml:space="preserve"> в результате  с</w:t>
      </w:r>
      <w:r>
        <w:rPr>
          <w:b w:val="0"/>
          <w:szCs w:val="28"/>
        </w:rPr>
        <w:t>о</w:t>
      </w:r>
      <w:r>
        <w:rPr>
          <w:b w:val="0"/>
          <w:szCs w:val="28"/>
        </w:rPr>
        <w:t>вместной  работы всего класса.</w:t>
      </w:r>
    </w:p>
    <w:p w:rsidR="00146A79" w:rsidRDefault="00146A79" w:rsidP="00146A79">
      <w:pPr>
        <w:pStyle w:val="3"/>
        <w:numPr>
          <w:ilvl w:val="0"/>
          <w:numId w:val="3"/>
        </w:numPr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Перерабатывать полученную информацию: </w:t>
      </w:r>
      <w:r>
        <w:rPr>
          <w:b w:val="0"/>
          <w:i/>
          <w:szCs w:val="28"/>
        </w:rPr>
        <w:t>сравнивать</w:t>
      </w:r>
      <w:r>
        <w:rPr>
          <w:b w:val="0"/>
          <w:szCs w:val="28"/>
        </w:rPr>
        <w:t xml:space="preserve"> и </w:t>
      </w:r>
      <w:r>
        <w:rPr>
          <w:b w:val="0"/>
          <w:i/>
          <w:szCs w:val="28"/>
        </w:rPr>
        <w:t>группир</w:t>
      </w:r>
      <w:r>
        <w:rPr>
          <w:b w:val="0"/>
          <w:i/>
          <w:szCs w:val="28"/>
        </w:rPr>
        <w:t>о</w:t>
      </w:r>
      <w:r>
        <w:rPr>
          <w:b w:val="0"/>
          <w:i/>
          <w:szCs w:val="28"/>
        </w:rPr>
        <w:t>вать</w:t>
      </w:r>
      <w:r>
        <w:rPr>
          <w:b w:val="0"/>
          <w:szCs w:val="28"/>
        </w:rPr>
        <w:t xml:space="preserve"> такие математические объекты, как числа, числовые выражения, равенства, нер</w:t>
      </w:r>
      <w:r>
        <w:rPr>
          <w:b w:val="0"/>
          <w:szCs w:val="28"/>
        </w:rPr>
        <w:t>а</w:t>
      </w:r>
      <w:r>
        <w:rPr>
          <w:b w:val="0"/>
          <w:szCs w:val="28"/>
        </w:rPr>
        <w:t>венства, плоские геометрические фигуры.</w:t>
      </w:r>
    </w:p>
    <w:p w:rsidR="00146A79" w:rsidRPr="000B2D9C" w:rsidRDefault="00146A79" w:rsidP="00146A79">
      <w:pPr>
        <w:pStyle w:val="3"/>
        <w:numPr>
          <w:ilvl w:val="0"/>
          <w:numId w:val="2"/>
        </w:numPr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>Преобразовывать информацию из одной формы в другую: составлять матем</w:t>
      </w:r>
      <w:r>
        <w:rPr>
          <w:b w:val="0"/>
          <w:szCs w:val="28"/>
        </w:rPr>
        <w:t>а</w:t>
      </w:r>
      <w:r>
        <w:rPr>
          <w:b w:val="0"/>
          <w:szCs w:val="28"/>
        </w:rPr>
        <w:t>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</w:t>
      </w:r>
      <w:r>
        <w:rPr>
          <w:b w:val="0"/>
          <w:szCs w:val="28"/>
        </w:rPr>
        <w:t>и</w:t>
      </w:r>
      <w:r>
        <w:rPr>
          <w:b w:val="0"/>
          <w:szCs w:val="28"/>
        </w:rPr>
        <w:t>сунков, схем).</w:t>
      </w:r>
    </w:p>
    <w:p w:rsidR="00146A79" w:rsidRDefault="00146A79" w:rsidP="00146A79">
      <w:pPr>
        <w:pStyle w:val="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  <w:ind w:firstLine="284"/>
        <w:jc w:val="both"/>
        <w:rPr>
          <w:b w:val="0"/>
          <w:szCs w:val="28"/>
        </w:rPr>
      </w:pPr>
      <w:r>
        <w:rPr>
          <w:b w:val="0"/>
          <w:szCs w:val="28"/>
        </w:rPr>
        <w:t>Средством формирования этих действий служит учебный материал и задания уче</w:t>
      </w:r>
      <w:r>
        <w:rPr>
          <w:b w:val="0"/>
          <w:szCs w:val="28"/>
        </w:rPr>
        <w:t>б</w:t>
      </w:r>
      <w:r>
        <w:rPr>
          <w:b w:val="0"/>
          <w:szCs w:val="28"/>
        </w:rPr>
        <w:t xml:space="preserve">ника, ориентированные на линии развития средствами предмета. </w:t>
      </w:r>
    </w:p>
    <w:p w:rsidR="00146A79" w:rsidRDefault="00146A79" w:rsidP="00146A79">
      <w:pPr>
        <w:pStyle w:val="3"/>
        <w:spacing w:before="0"/>
        <w:ind w:firstLine="284"/>
        <w:jc w:val="left"/>
        <w:rPr>
          <w:b w:val="0"/>
          <w:szCs w:val="28"/>
        </w:rPr>
      </w:pPr>
      <w:r>
        <w:rPr>
          <w:b w:val="0"/>
          <w:i/>
          <w:szCs w:val="28"/>
        </w:rPr>
        <w:t>Коммуникативные УУД</w:t>
      </w:r>
      <w:r>
        <w:rPr>
          <w:b w:val="0"/>
          <w:szCs w:val="28"/>
        </w:rPr>
        <w:t>:</w:t>
      </w:r>
    </w:p>
    <w:p w:rsidR="00146A79" w:rsidRDefault="00146A79" w:rsidP="00146A79">
      <w:pPr>
        <w:pStyle w:val="3"/>
        <w:numPr>
          <w:ilvl w:val="0"/>
          <w:numId w:val="2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Донести свою позицию до других:</w:t>
      </w:r>
      <w:r>
        <w:rPr>
          <w:b w:val="0"/>
          <w:i/>
          <w:szCs w:val="28"/>
        </w:rPr>
        <w:t xml:space="preserve"> оформлять</w:t>
      </w:r>
      <w:r>
        <w:rPr>
          <w:b w:val="0"/>
          <w:szCs w:val="28"/>
        </w:rPr>
        <w:t xml:space="preserve"> свою мысль в устной и письменной речи (на уровне одного пре</w:t>
      </w:r>
      <w:r>
        <w:rPr>
          <w:b w:val="0"/>
          <w:szCs w:val="28"/>
        </w:rPr>
        <w:t>д</w:t>
      </w:r>
      <w:r>
        <w:rPr>
          <w:b w:val="0"/>
          <w:szCs w:val="28"/>
        </w:rPr>
        <w:t>ложения или небольшого текста).</w:t>
      </w:r>
    </w:p>
    <w:p w:rsidR="00146A79" w:rsidRDefault="00146A79" w:rsidP="00146A79">
      <w:pPr>
        <w:pStyle w:val="3"/>
        <w:numPr>
          <w:ilvl w:val="0"/>
          <w:numId w:val="11"/>
        </w:numPr>
        <w:spacing w:before="0"/>
        <w:jc w:val="left"/>
        <w:rPr>
          <w:b w:val="0"/>
          <w:szCs w:val="28"/>
        </w:rPr>
      </w:pPr>
      <w:r>
        <w:rPr>
          <w:b w:val="0"/>
          <w:i/>
          <w:szCs w:val="28"/>
        </w:rPr>
        <w:t>Слушать</w:t>
      </w:r>
      <w:r>
        <w:rPr>
          <w:b w:val="0"/>
          <w:szCs w:val="28"/>
        </w:rPr>
        <w:t xml:space="preserve"> и </w:t>
      </w:r>
      <w:r>
        <w:rPr>
          <w:b w:val="0"/>
          <w:i/>
          <w:szCs w:val="28"/>
        </w:rPr>
        <w:t>понимать</w:t>
      </w:r>
      <w:r>
        <w:rPr>
          <w:b w:val="0"/>
          <w:szCs w:val="28"/>
        </w:rPr>
        <w:t xml:space="preserve"> речь других.</w:t>
      </w:r>
    </w:p>
    <w:p w:rsidR="00146A79" w:rsidRDefault="00146A79" w:rsidP="00146A79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i/>
          <w:szCs w:val="28"/>
        </w:rPr>
        <w:t>Читать</w:t>
      </w:r>
      <w:r>
        <w:rPr>
          <w:b w:val="0"/>
          <w:szCs w:val="28"/>
        </w:rPr>
        <w:t xml:space="preserve"> и </w:t>
      </w:r>
      <w:r>
        <w:rPr>
          <w:b w:val="0"/>
          <w:i/>
          <w:szCs w:val="28"/>
        </w:rPr>
        <w:t>пересказывать</w:t>
      </w:r>
      <w:r>
        <w:rPr>
          <w:b w:val="0"/>
          <w:szCs w:val="28"/>
        </w:rPr>
        <w:t xml:space="preserve"> текст.</w:t>
      </w:r>
    </w:p>
    <w:p w:rsidR="00146A79" w:rsidRDefault="00146A79" w:rsidP="00146A79">
      <w:pPr>
        <w:pStyle w:val="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  <w:ind w:firstLine="284"/>
        <w:jc w:val="both"/>
        <w:rPr>
          <w:b w:val="0"/>
          <w:szCs w:val="28"/>
        </w:rPr>
      </w:pPr>
      <w:r>
        <w:rPr>
          <w:b w:val="0"/>
          <w:szCs w:val="28"/>
        </w:rPr>
        <w:t>Средством формирования этих действий служит технология проблемного диалога (побуждающий и подводящий ди</w:t>
      </w:r>
      <w:r>
        <w:rPr>
          <w:b w:val="0"/>
          <w:szCs w:val="28"/>
        </w:rPr>
        <w:t>а</w:t>
      </w:r>
      <w:r>
        <w:rPr>
          <w:b w:val="0"/>
          <w:szCs w:val="28"/>
        </w:rPr>
        <w:t xml:space="preserve">лог). </w:t>
      </w:r>
    </w:p>
    <w:p w:rsidR="00146A79" w:rsidRDefault="00146A79" w:rsidP="00146A79">
      <w:pPr>
        <w:pStyle w:val="3"/>
        <w:numPr>
          <w:ilvl w:val="0"/>
          <w:numId w:val="4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Совместно договариваться о правилах общения и поведения в школе и след</w:t>
      </w:r>
      <w:r>
        <w:rPr>
          <w:b w:val="0"/>
          <w:szCs w:val="28"/>
        </w:rPr>
        <w:t>о</w:t>
      </w:r>
      <w:r>
        <w:rPr>
          <w:b w:val="0"/>
          <w:szCs w:val="28"/>
        </w:rPr>
        <w:t>вать им.</w:t>
      </w:r>
    </w:p>
    <w:p w:rsidR="00146A79" w:rsidRDefault="00146A79" w:rsidP="00146A79">
      <w:pPr>
        <w:pStyle w:val="3"/>
        <w:numPr>
          <w:ilvl w:val="0"/>
          <w:numId w:val="17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Учиться выполнять различные роли в группе (лидера, исполнителя, критика).</w:t>
      </w:r>
    </w:p>
    <w:p w:rsidR="00146A79" w:rsidRDefault="00146A79" w:rsidP="00146A79">
      <w:pPr>
        <w:pStyle w:val="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  <w:ind w:firstLine="284"/>
        <w:jc w:val="left"/>
        <w:rPr>
          <w:b w:val="0"/>
          <w:szCs w:val="28"/>
        </w:rPr>
      </w:pPr>
      <w:r>
        <w:rPr>
          <w:b w:val="0"/>
          <w:szCs w:val="28"/>
        </w:rPr>
        <w:t>Средством формирования этих действий служит организация работы в парах и малых группах (в методических рекомендациях даны такие варианты проведения ур</w:t>
      </w:r>
      <w:r>
        <w:rPr>
          <w:b w:val="0"/>
          <w:szCs w:val="28"/>
        </w:rPr>
        <w:t>о</w:t>
      </w:r>
      <w:r>
        <w:rPr>
          <w:b w:val="0"/>
          <w:szCs w:val="28"/>
        </w:rPr>
        <w:t xml:space="preserve">ков). </w:t>
      </w:r>
    </w:p>
    <w:p w:rsidR="00146A79" w:rsidRDefault="00146A79" w:rsidP="00146A79">
      <w:pPr>
        <w:spacing w:line="240" w:lineRule="auto"/>
        <w:ind w:firstLine="284"/>
        <w:jc w:val="both"/>
        <w:rPr>
          <w:szCs w:val="28"/>
        </w:rPr>
      </w:pPr>
      <w:r>
        <w:rPr>
          <w:b/>
          <w:szCs w:val="28"/>
        </w:rPr>
        <w:t>Предметными результатами</w:t>
      </w:r>
      <w:r>
        <w:rPr>
          <w:szCs w:val="28"/>
        </w:rPr>
        <w:t xml:space="preserve"> изучения курса «Математика» в 1-м классе являются формирование следующих ум</w:t>
      </w:r>
      <w:r>
        <w:rPr>
          <w:szCs w:val="28"/>
        </w:rPr>
        <w:t>е</w:t>
      </w:r>
      <w:r>
        <w:rPr>
          <w:szCs w:val="28"/>
        </w:rPr>
        <w:t xml:space="preserve">ний. 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>1-й уровень (необходимый)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b/>
          <w:bCs/>
          <w:color w:val="000000"/>
          <w:szCs w:val="28"/>
        </w:rPr>
      </w:pPr>
      <w:r>
        <w:rPr>
          <w:color w:val="000000"/>
          <w:szCs w:val="28"/>
        </w:rPr>
        <w:t xml:space="preserve">Учащиеся </w:t>
      </w:r>
      <w:r>
        <w:rPr>
          <w:i/>
          <w:color w:val="000000"/>
          <w:szCs w:val="28"/>
        </w:rPr>
        <w:t xml:space="preserve">должны </w:t>
      </w:r>
      <w:r>
        <w:rPr>
          <w:color w:val="000000"/>
          <w:szCs w:val="28"/>
        </w:rPr>
        <w:t>использовать при выполнении заданий</w:t>
      </w:r>
      <w:r>
        <w:rPr>
          <w:b/>
          <w:bCs/>
          <w:color w:val="000000"/>
          <w:szCs w:val="28"/>
        </w:rPr>
        <w:t>:</w:t>
      </w:r>
    </w:p>
    <w:p w:rsidR="00146A79" w:rsidRDefault="00146A79" w:rsidP="00146A79">
      <w:pPr>
        <w:numPr>
          <w:ilvl w:val="0"/>
          <w:numId w:val="17"/>
        </w:numPr>
        <w:shd w:val="clear" w:color="auto" w:fill="FFFFFF"/>
        <w:tabs>
          <w:tab w:val="left" w:pos="490"/>
        </w:tabs>
        <w:overflowPunct/>
        <w:spacing w:line="240" w:lineRule="auto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знание названий и последовательности чисел от 1 до 20; разрядный состав ч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сел от 11 до 20;</w:t>
      </w:r>
    </w:p>
    <w:p w:rsidR="00146A79" w:rsidRDefault="00146A79" w:rsidP="00146A79">
      <w:pPr>
        <w:numPr>
          <w:ilvl w:val="0"/>
          <w:numId w:val="17"/>
        </w:numPr>
        <w:shd w:val="clear" w:color="auto" w:fill="FFFFFF"/>
        <w:tabs>
          <w:tab w:val="left" w:pos="490"/>
        </w:tabs>
        <w:overflowPunct/>
        <w:spacing w:line="240" w:lineRule="auto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знание названий и обозначений операций сложения и вычитания;</w:t>
      </w:r>
    </w:p>
    <w:p w:rsidR="00146A79" w:rsidRDefault="00146A79" w:rsidP="00146A79">
      <w:pPr>
        <w:numPr>
          <w:ilvl w:val="0"/>
          <w:numId w:val="27"/>
        </w:numPr>
        <w:shd w:val="clear" w:color="auto" w:fill="FFFFFF"/>
        <w:tabs>
          <w:tab w:val="left" w:pos="490"/>
        </w:tabs>
        <w:overflowPunct/>
        <w:spacing w:line="240" w:lineRule="auto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использовать знание таблицы сложения однозначных чисел и соответству</w:t>
      </w:r>
      <w:r>
        <w:rPr>
          <w:color w:val="000000"/>
          <w:szCs w:val="28"/>
        </w:rPr>
        <w:t>ю</w:t>
      </w:r>
      <w:r>
        <w:rPr>
          <w:color w:val="000000"/>
          <w:szCs w:val="28"/>
        </w:rPr>
        <w:t>щих случаев вычитания в пределах 10 (на уровне навыка);</w:t>
      </w:r>
    </w:p>
    <w:p w:rsidR="00146A79" w:rsidRDefault="00146A79" w:rsidP="00146A79">
      <w:pPr>
        <w:numPr>
          <w:ilvl w:val="0"/>
          <w:numId w:val="20"/>
        </w:numPr>
        <w:shd w:val="clear" w:color="auto" w:fill="FFFFFF"/>
        <w:tabs>
          <w:tab w:val="left" w:pos="485"/>
        </w:tabs>
        <w:overflowPunct/>
        <w:spacing w:line="240" w:lineRule="auto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сравнивать группы предметов с помощью составления пар;</w:t>
      </w:r>
    </w:p>
    <w:p w:rsidR="00146A79" w:rsidRDefault="00146A79" w:rsidP="00146A79">
      <w:pPr>
        <w:numPr>
          <w:ilvl w:val="0"/>
          <w:numId w:val="9"/>
        </w:numPr>
        <w:shd w:val="clear" w:color="auto" w:fill="FFFFFF"/>
        <w:tabs>
          <w:tab w:val="left" w:pos="485"/>
        </w:tabs>
        <w:overflowPunct/>
        <w:spacing w:line="240" w:lineRule="auto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читать, записывать и сравнивать числа в пределах 20;</w:t>
      </w:r>
    </w:p>
    <w:p w:rsidR="00146A79" w:rsidRDefault="00146A79" w:rsidP="00146A79">
      <w:pPr>
        <w:numPr>
          <w:ilvl w:val="0"/>
          <w:numId w:val="5"/>
        </w:numPr>
        <w:shd w:val="clear" w:color="auto" w:fill="FFFFFF"/>
        <w:tabs>
          <w:tab w:val="left" w:pos="485"/>
        </w:tabs>
        <w:overflowPunct/>
        <w:spacing w:line="240" w:lineRule="auto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находить значения выражений, содержащих одно действие (сложение или в</w:t>
      </w:r>
      <w:r>
        <w:rPr>
          <w:color w:val="000000"/>
          <w:szCs w:val="28"/>
        </w:rPr>
        <w:t>ы</w:t>
      </w:r>
      <w:r>
        <w:rPr>
          <w:color w:val="000000"/>
          <w:szCs w:val="28"/>
        </w:rPr>
        <w:t>читание);</w:t>
      </w:r>
    </w:p>
    <w:p w:rsidR="00146A79" w:rsidRDefault="00146A79" w:rsidP="00146A79">
      <w:pPr>
        <w:numPr>
          <w:ilvl w:val="0"/>
          <w:numId w:val="8"/>
        </w:numPr>
        <w:shd w:val="clear" w:color="auto" w:fill="FFFFFF"/>
        <w:tabs>
          <w:tab w:val="left" w:pos="485"/>
        </w:tabs>
        <w:overflowPunct/>
        <w:spacing w:line="240" w:lineRule="auto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решать простые задачи:</w:t>
      </w:r>
    </w:p>
    <w:p w:rsidR="00146A79" w:rsidRDefault="00146A79" w:rsidP="00146A79">
      <w:pPr>
        <w:shd w:val="clear" w:color="auto" w:fill="FFFFFF"/>
        <w:tabs>
          <w:tab w:val="left" w:pos="538"/>
        </w:tabs>
        <w:spacing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pacing w:val="-2"/>
          <w:szCs w:val="28"/>
        </w:rPr>
        <w:t>а)</w:t>
      </w:r>
      <w:r>
        <w:rPr>
          <w:color w:val="000000"/>
          <w:szCs w:val="28"/>
        </w:rPr>
        <w:t> раскрывающие смысл действий сложения и вычитания;</w:t>
      </w:r>
    </w:p>
    <w:p w:rsidR="00146A79" w:rsidRDefault="00146A79" w:rsidP="00146A79">
      <w:pPr>
        <w:shd w:val="clear" w:color="auto" w:fill="FFFFFF"/>
        <w:tabs>
          <w:tab w:val="left" w:pos="538"/>
        </w:tabs>
        <w:spacing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pacing w:val="-12"/>
          <w:szCs w:val="28"/>
        </w:rPr>
        <w:t>б) </w:t>
      </w:r>
      <w:r>
        <w:rPr>
          <w:color w:val="000000"/>
          <w:szCs w:val="28"/>
        </w:rPr>
        <w:t xml:space="preserve">задачи, при решении которых используются понятия «увеличить </w:t>
      </w:r>
      <w:proofErr w:type="gramStart"/>
      <w:r>
        <w:rPr>
          <w:color w:val="000000"/>
          <w:szCs w:val="28"/>
        </w:rPr>
        <w:t>на</w:t>
      </w:r>
      <w:proofErr w:type="gramEnd"/>
      <w:r>
        <w:rPr>
          <w:color w:val="000000"/>
          <w:szCs w:val="28"/>
        </w:rPr>
        <w:t xml:space="preserve"> ...», «уменьшить на ...»;</w:t>
      </w:r>
    </w:p>
    <w:p w:rsidR="00146A79" w:rsidRDefault="00146A79" w:rsidP="00146A79">
      <w:pPr>
        <w:shd w:val="clear" w:color="auto" w:fill="FFFFFF"/>
        <w:tabs>
          <w:tab w:val="left" w:pos="538"/>
        </w:tabs>
        <w:spacing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pacing w:val="-8"/>
          <w:szCs w:val="28"/>
        </w:rPr>
        <w:t>в)</w:t>
      </w:r>
      <w:r>
        <w:rPr>
          <w:color w:val="000000"/>
          <w:szCs w:val="28"/>
        </w:rPr>
        <w:t xml:space="preserve"> задачи на разностное сравнение;</w:t>
      </w:r>
    </w:p>
    <w:p w:rsidR="00146A79" w:rsidRDefault="00146A79" w:rsidP="00146A79">
      <w:pPr>
        <w:shd w:val="clear" w:color="auto" w:fill="FFFFFF"/>
        <w:tabs>
          <w:tab w:val="left" w:pos="485"/>
        </w:tabs>
        <w:spacing w:line="240" w:lineRule="auto"/>
        <w:ind w:firstLine="567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–</w:t>
      </w:r>
      <w:r>
        <w:rPr>
          <w:color w:val="000000"/>
          <w:szCs w:val="28"/>
        </w:rPr>
        <w:tab/>
        <w:t>распознавать геометрические фигуры: точку, прямую, луч, кривую незамкн</w:t>
      </w:r>
      <w:r>
        <w:rPr>
          <w:color w:val="000000"/>
          <w:szCs w:val="28"/>
        </w:rPr>
        <w:t>у</w:t>
      </w:r>
      <w:r>
        <w:rPr>
          <w:color w:val="000000"/>
          <w:szCs w:val="28"/>
        </w:rPr>
        <w:t>тую, кривую замкнутую, круг, овал, отрезок, ломаную, угол, многоугольник, прям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угольник, квадрат.</w:t>
      </w:r>
      <w:proofErr w:type="gramEnd"/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>2–</w:t>
      </w:r>
      <w:proofErr w:type="spellStart"/>
      <w:r>
        <w:rPr>
          <w:bCs/>
          <w:i/>
          <w:color w:val="000000"/>
          <w:szCs w:val="28"/>
        </w:rPr>
        <w:t>й</w:t>
      </w:r>
      <w:proofErr w:type="spellEnd"/>
      <w:r>
        <w:rPr>
          <w:bCs/>
          <w:i/>
          <w:color w:val="000000"/>
          <w:szCs w:val="28"/>
        </w:rPr>
        <w:t xml:space="preserve"> уровень (программный)</w:t>
      </w:r>
    </w:p>
    <w:p w:rsidR="00146A79" w:rsidRDefault="00146A79" w:rsidP="00146A79">
      <w:pPr>
        <w:shd w:val="clear" w:color="auto" w:fill="FFFFFF"/>
        <w:spacing w:line="240" w:lineRule="auto"/>
        <w:ind w:firstLine="54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 xml:space="preserve">Учащиеся </w:t>
      </w:r>
      <w:r>
        <w:rPr>
          <w:i/>
          <w:color w:val="000000"/>
          <w:szCs w:val="28"/>
        </w:rPr>
        <w:t>должны</w:t>
      </w:r>
      <w:r>
        <w:rPr>
          <w:bCs/>
          <w:color w:val="000000"/>
          <w:szCs w:val="28"/>
        </w:rPr>
        <w:t>:</w:t>
      </w:r>
    </w:p>
    <w:p w:rsidR="00146A79" w:rsidRDefault="00146A79" w:rsidP="00146A79">
      <w:pPr>
        <w:numPr>
          <w:ilvl w:val="0"/>
          <w:numId w:val="29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в процессе вычислений осознанно  следовать алгоритму сложения и вычитания в пределах 20;</w:t>
      </w:r>
    </w:p>
    <w:p w:rsidR="00146A79" w:rsidRDefault="00146A79" w:rsidP="00146A79">
      <w:pPr>
        <w:numPr>
          <w:ilvl w:val="0"/>
          <w:numId w:val="29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использовать в речи названия компонентов и результатов действий сложения и вычитания, использовать знание зависимости между ними в пр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цессе поиска решения и при оценке результатов действий;</w:t>
      </w:r>
    </w:p>
    <w:p w:rsidR="00146A79" w:rsidRDefault="00146A79" w:rsidP="00146A79">
      <w:pPr>
        <w:numPr>
          <w:ilvl w:val="0"/>
          <w:numId w:val="29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использовать в процессе вычислений знание переместительного свойства сл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жения;</w:t>
      </w:r>
    </w:p>
    <w:p w:rsidR="00146A79" w:rsidRDefault="00146A79" w:rsidP="00146A79">
      <w:pPr>
        <w:numPr>
          <w:ilvl w:val="0"/>
          <w:numId w:val="29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использовать в процессе измерения знание единиц измерения длины, объёма и массы (сантиметр, дециметр, литр, килограмм);</w:t>
      </w:r>
    </w:p>
    <w:p w:rsidR="00146A79" w:rsidRDefault="00146A79" w:rsidP="00146A79">
      <w:pPr>
        <w:numPr>
          <w:ilvl w:val="0"/>
          <w:numId w:val="29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выделять как основание классификации такие признаки предметов, как цвет, форма, размер, назначение, материал; </w:t>
      </w:r>
    </w:p>
    <w:p w:rsidR="00146A79" w:rsidRDefault="00146A79" w:rsidP="00146A79">
      <w:pPr>
        <w:numPr>
          <w:ilvl w:val="0"/>
          <w:numId w:val="29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выделять часть предметов из большей группы на основании общего признака (видовое отличие), объединять группы предметов в большую группу (целое) на осн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вании общего признака (родовое отличие);</w:t>
      </w:r>
    </w:p>
    <w:p w:rsidR="00146A79" w:rsidRDefault="00146A79" w:rsidP="00146A79">
      <w:pPr>
        <w:numPr>
          <w:ilvl w:val="0"/>
          <w:numId w:val="29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производить классификацию предметов, математических объектов по одному основанию;</w:t>
      </w:r>
    </w:p>
    <w:p w:rsidR="00146A79" w:rsidRDefault="00146A79" w:rsidP="00146A79">
      <w:pPr>
        <w:numPr>
          <w:ilvl w:val="0"/>
          <w:numId w:val="29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использовать при вычислениях алгоритм нахождения значения выражений без скобок, содержащих два действия (сложение и/или вычитание);</w:t>
      </w:r>
    </w:p>
    <w:p w:rsidR="00146A79" w:rsidRDefault="00146A79" w:rsidP="00146A79">
      <w:pPr>
        <w:numPr>
          <w:ilvl w:val="0"/>
          <w:numId w:val="29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сравнивать, складывать и вычитать именованные числа;</w:t>
      </w:r>
    </w:p>
    <w:p w:rsidR="00146A79" w:rsidRDefault="00146A79" w:rsidP="00146A79">
      <w:pPr>
        <w:numPr>
          <w:ilvl w:val="0"/>
          <w:numId w:val="29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iCs/>
          <w:color w:val="000000"/>
          <w:szCs w:val="28"/>
        </w:rPr>
      </w:pPr>
      <w:r>
        <w:rPr>
          <w:color w:val="000000"/>
          <w:szCs w:val="28"/>
        </w:rPr>
        <w:t xml:space="preserve">решать уравнения </w:t>
      </w:r>
      <w:proofErr w:type="gramStart"/>
      <w:r>
        <w:rPr>
          <w:color w:val="000000"/>
          <w:szCs w:val="28"/>
        </w:rPr>
        <w:t>вида</w:t>
      </w:r>
      <w:proofErr w:type="gramEnd"/>
      <w:r>
        <w:rPr>
          <w:color w:val="000000"/>
          <w:szCs w:val="28"/>
        </w:rPr>
        <w:t xml:space="preserve"> </w:t>
      </w:r>
      <w:r>
        <w:rPr>
          <w:i/>
          <w:iCs/>
          <w:color w:val="000000"/>
          <w:szCs w:val="28"/>
        </w:rPr>
        <w:t xml:space="preserve">а ± </w:t>
      </w:r>
      <w:proofErr w:type="spellStart"/>
      <w:r>
        <w:rPr>
          <w:i/>
          <w:iCs/>
          <w:color w:val="000000"/>
          <w:szCs w:val="28"/>
        </w:rPr>
        <w:t>х</w:t>
      </w:r>
      <w:proofErr w:type="spellEnd"/>
      <w:r>
        <w:rPr>
          <w:i/>
          <w:iCs/>
          <w:color w:val="000000"/>
          <w:szCs w:val="28"/>
        </w:rPr>
        <w:t xml:space="preserve"> = </w:t>
      </w:r>
      <w:r>
        <w:rPr>
          <w:i/>
          <w:iCs/>
          <w:color w:val="000000"/>
          <w:szCs w:val="28"/>
          <w:lang w:val="en-US"/>
        </w:rPr>
        <w:t>b</w:t>
      </w:r>
      <w:r>
        <w:rPr>
          <w:iCs/>
          <w:color w:val="000000"/>
          <w:szCs w:val="28"/>
        </w:rPr>
        <w:t>;</w:t>
      </w:r>
      <w:r>
        <w:rPr>
          <w:i/>
          <w:iCs/>
          <w:color w:val="000000"/>
          <w:szCs w:val="28"/>
        </w:rPr>
        <w:t xml:space="preserve"> </w:t>
      </w:r>
      <w:proofErr w:type="spellStart"/>
      <w:r>
        <w:rPr>
          <w:i/>
          <w:iCs/>
          <w:color w:val="000000"/>
          <w:szCs w:val="28"/>
        </w:rPr>
        <w:t>х</w:t>
      </w:r>
      <w:proofErr w:type="spellEnd"/>
      <w:r>
        <w:rPr>
          <w:i/>
          <w:iCs/>
          <w:color w:val="000000"/>
          <w:szCs w:val="28"/>
        </w:rPr>
        <w:t xml:space="preserve"> </w:t>
      </w:r>
      <w:r>
        <w:rPr>
          <w:color w:val="000000"/>
          <w:spacing w:val="47"/>
          <w:szCs w:val="28"/>
        </w:rPr>
        <w:t>–</w:t>
      </w:r>
      <w:r>
        <w:rPr>
          <w:i/>
          <w:iCs/>
          <w:color w:val="000000"/>
          <w:szCs w:val="28"/>
        </w:rPr>
        <w:t xml:space="preserve"> а = </w:t>
      </w:r>
      <w:r>
        <w:rPr>
          <w:i/>
          <w:iCs/>
          <w:color w:val="000000"/>
          <w:szCs w:val="28"/>
          <w:lang w:val="en-US"/>
        </w:rPr>
        <w:t>b</w:t>
      </w:r>
      <w:r>
        <w:rPr>
          <w:iCs/>
          <w:color w:val="000000"/>
          <w:szCs w:val="28"/>
        </w:rPr>
        <w:t>;</w:t>
      </w:r>
    </w:p>
    <w:p w:rsidR="00146A79" w:rsidRDefault="00146A79" w:rsidP="00146A79">
      <w:pPr>
        <w:numPr>
          <w:ilvl w:val="0"/>
          <w:numId w:val="29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решать задачи в два действия на сложение и вычитание;</w:t>
      </w:r>
    </w:p>
    <w:p w:rsidR="00146A79" w:rsidRDefault="00146A79" w:rsidP="00146A79">
      <w:pPr>
        <w:numPr>
          <w:ilvl w:val="0"/>
          <w:numId w:val="29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узнавать и называть плоские геометрические фигуры: треугольник, четырё</w:t>
      </w:r>
      <w:r>
        <w:rPr>
          <w:color w:val="000000"/>
          <w:szCs w:val="28"/>
        </w:rPr>
        <w:t>х</w:t>
      </w:r>
      <w:r>
        <w:rPr>
          <w:color w:val="000000"/>
          <w:szCs w:val="28"/>
        </w:rPr>
        <w:t>угольник, пятиугольник, шестиугольник, многоугольник; выделять из множества ч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тырёхугольников прямоугольники, из множества прямоугольников – квадраты, из множества углов – прямой угол;</w:t>
      </w:r>
      <w:proofErr w:type="gramEnd"/>
    </w:p>
    <w:p w:rsidR="00146A79" w:rsidRDefault="00146A79" w:rsidP="00146A79">
      <w:pPr>
        <w:numPr>
          <w:ilvl w:val="0"/>
          <w:numId w:val="29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определять длину данного отрезка;</w:t>
      </w:r>
    </w:p>
    <w:p w:rsidR="00146A79" w:rsidRDefault="00146A79" w:rsidP="00146A79">
      <w:pPr>
        <w:numPr>
          <w:ilvl w:val="0"/>
          <w:numId w:val="29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читать информацию, записанную в таблицу, содержащую не более трёх строк и трёх столбцов;</w:t>
      </w:r>
    </w:p>
    <w:p w:rsidR="00146A79" w:rsidRDefault="00146A79" w:rsidP="00146A79">
      <w:pPr>
        <w:numPr>
          <w:ilvl w:val="0"/>
          <w:numId w:val="29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заполнять таблицу, содержащую не более трёх строк и трёх столбцов;</w:t>
      </w:r>
    </w:p>
    <w:p w:rsidR="00146A79" w:rsidRDefault="00146A79" w:rsidP="00146A79">
      <w:pPr>
        <w:numPr>
          <w:ilvl w:val="0"/>
          <w:numId w:val="29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решать арифметические ребусы и числовые головоломки, содержащие не более двух действий.</w:t>
      </w:r>
    </w:p>
    <w:p w:rsidR="00146A79" w:rsidRPr="00F77E66" w:rsidRDefault="00146A79" w:rsidP="00146A79">
      <w:pPr>
        <w:pStyle w:val="3"/>
        <w:spacing w:before="0"/>
        <w:ind w:firstLine="709"/>
        <w:rPr>
          <w:sz w:val="32"/>
          <w:szCs w:val="28"/>
        </w:rPr>
      </w:pPr>
      <w:r w:rsidRPr="00F77E66">
        <w:rPr>
          <w:sz w:val="32"/>
          <w:szCs w:val="28"/>
          <w:lang w:val="en-US"/>
        </w:rPr>
        <w:t>II</w:t>
      </w:r>
      <w:r w:rsidRPr="00F77E66">
        <w:rPr>
          <w:sz w:val="32"/>
          <w:szCs w:val="28"/>
        </w:rPr>
        <w:t>. Содержание учебного предмета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В предлагаемом курсе математики выделяются несколько содержательных линий.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1. Числа и операции над ними. </w:t>
      </w:r>
      <w:r>
        <w:rPr>
          <w:color w:val="000000"/>
          <w:szCs w:val="28"/>
        </w:rPr>
        <w:t>Понятие натурального числа является одним из це</w:t>
      </w:r>
      <w:r>
        <w:rPr>
          <w:color w:val="000000"/>
          <w:szCs w:val="28"/>
        </w:rPr>
        <w:t>н</w:t>
      </w:r>
      <w:r>
        <w:rPr>
          <w:color w:val="000000"/>
          <w:szCs w:val="28"/>
        </w:rPr>
        <w:t>тральных понятий начального курса математики. Формирование этого понятия осущ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ствляется практически в течение всех лет обучения. Раскрывается это понятие на конкретной основе в результате практического оперир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вания конечными предметными множествами; в процессе счёта предметов, в процессе измерения величин. В результате раскрываются три подхода к построению математ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ческой модели понятия «число»: количественное число, порядковое число, число как мера величины.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В тесной связи с понятием числа формируется понятие о десятичной системе счисления. Раскрывается оно постепе</w:t>
      </w:r>
      <w:r>
        <w:rPr>
          <w:color w:val="000000"/>
          <w:szCs w:val="28"/>
        </w:rPr>
        <w:t>н</w:t>
      </w:r>
      <w:r>
        <w:rPr>
          <w:color w:val="000000"/>
          <w:szCs w:val="28"/>
        </w:rPr>
        <w:t>но, в ходе изучения нумерации и арифметических операций над натуральными числами. При изучении нумерации деятельность учащихся направляется на осознание позиционного принципа десятичной системы счисления и на соотношение разрядных ед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ниц.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Важное место в начальном курсе математики занимает понятие арифметической операции. Смысл каждой арифметической операции раскрывается на конкретной основе в процессе выполнения операций над группами предметов, вводится соответствующая символика и терминология. При изучении каждой операции рассматривается возможность её обр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щения.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Важное значение</w:t>
      </w:r>
      <w:proofErr w:type="gramEnd"/>
      <w:r>
        <w:rPr>
          <w:color w:val="000000"/>
          <w:szCs w:val="28"/>
        </w:rPr>
        <w:t xml:space="preserve"> при изучении операций над числами имеет усвоение табличных случаев сложения и умножения. Чтобы обеспечить прочное овлад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ние ими, необходимо, во-первых, своевременно создать у детей установку на запоминание, во-вторых, пра</w:t>
      </w:r>
      <w:r>
        <w:rPr>
          <w:color w:val="000000"/>
          <w:szCs w:val="28"/>
        </w:rPr>
        <w:t>к</w:t>
      </w:r>
      <w:r>
        <w:rPr>
          <w:color w:val="000000"/>
          <w:szCs w:val="28"/>
        </w:rPr>
        <w:t>тически на каждом уроке организовать работу тренировочного характера. Задания, предлагаемые детям, должны отличаться разнообразием и способствовать включению в работу всех детей класса. Необходимо использовать приёмы, формы работы, способствующие поддерж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нию интереса детей, а также различные средства обратной связи.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В предлагаемом курсе изучаются некоторые основные законы математики и их практические приложения:</w:t>
      </w:r>
    </w:p>
    <w:p w:rsidR="00146A79" w:rsidRDefault="00146A79" w:rsidP="00146A79">
      <w:pPr>
        <w:numPr>
          <w:ilvl w:val="0"/>
          <w:numId w:val="30"/>
        </w:numPr>
        <w:shd w:val="clear" w:color="auto" w:fill="FFFFFF"/>
        <w:tabs>
          <w:tab w:val="left" w:pos="485"/>
        </w:tabs>
        <w:overflowPunct/>
        <w:spacing w:line="240" w:lineRule="auto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коммутативный закон сложения и умножения;</w:t>
      </w:r>
    </w:p>
    <w:p w:rsidR="00146A79" w:rsidRDefault="00146A79" w:rsidP="00146A79">
      <w:pPr>
        <w:numPr>
          <w:ilvl w:val="0"/>
          <w:numId w:val="30"/>
        </w:numPr>
        <w:shd w:val="clear" w:color="auto" w:fill="FFFFFF"/>
        <w:tabs>
          <w:tab w:val="left" w:pos="485"/>
        </w:tabs>
        <w:overflowPunct/>
        <w:spacing w:line="240" w:lineRule="auto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ассоциативный закон сложения и умножения;</w:t>
      </w:r>
    </w:p>
    <w:p w:rsidR="00146A79" w:rsidRDefault="00146A79" w:rsidP="00146A79">
      <w:pPr>
        <w:numPr>
          <w:ilvl w:val="0"/>
          <w:numId w:val="30"/>
        </w:numPr>
        <w:shd w:val="clear" w:color="auto" w:fill="FFFFFF"/>
        <w:tabs>
          <w:tab w:val="left" w:pos="485"/>
        </w:tabs>
        <w:overflowPunct/>
        <w:spacing w:line="240" w:lineRule="auto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дистрибутивный закон умножения относительно сложения.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Все эти законы изучаются в связи с арифметическими операциями, рассматриваю</w:t>
      </w:r>
      <w:r>
        <w:rPr>
          <w:color w:val="000000"/>
          <w:szCs w:val="28"/>
        </w:rPr>
        <w:t>т</w:t>
      </w:r>
      <w:r>
        <w:rPr>
          <w:color w:val="000000"/>
          <w:szCs w:val="28"/>
        </w:rPr>
        <w:t>ся на конкретном материале и направлены, главным образом, на формирование вычислительных навыков учащихся, на умение применять рациональные приёмы вычи</w:t>
      </w:r>
      <w:r>
        <w:rPr>
          <w:color w:val="000000"/>
          <w:szCs w:val="28"/>
        </w:rPr>
        <w:t>с</w:t>
      </w:r>
      <w:r>
        <w:rPr>
          <w:color w:val="000000"/>
          <w:szCs w:val="28"/>
        </w:rPr>
        <w:t>лений.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Следует отметить, что наиболее </w:t>
      </w:r>
      <w:proofErr w:type="gramStart"/>
      <w:r>
        <w:rPr>
          <w:color w:val="000000"/>
          <w:szCs w:val="28"/>
        </w:rPr>
        <w:t>важное значение</w:t>
      </w:r>
      <w:proofErr w:type="gramEnd"/>
      <w:r>
        <w:rPr>
          <w:color w:val="000000"/>
          <w:szCs w:val="28"/>
        </w:rPr>
        <w:t xml:space="preserve"> в курсе математики н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чальных классов имеют не только сами законы, но и их практические приложения. Главное – научить детей применять эти законы при выполнении устных и письменных вычисл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ний, в ходе решения задач, при выполнении измерений. Для усвоения устных вычислительных приемов используются ра</w:t>
      </w:r>
      <w:r>
        <w:rPr>
          <w:color w:val="000000"/>
          <w:szCs w:val="28"/>
        </w:rPr>
        <w:t>з</w:t>
      </w:r>
      <w:r>
        <w:rPr>
          <w:color w:val="000000"/>
          <w:szCs w:val="28"/>
        </w:rPr>
        <w:t>личные предметные и знаковые модели.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В соответствии с требованиями стандарта, при изучении математики в начальных классах у детей необходимо сформировать прочные осознанные вычислительные навыки, в некоторых случаях они должны быть доведены до автомати</w:t>
      </w:r>
      <w:r>
        <w:rPr>
          <w:color w:val="000000"/>
          <w:szCs w:val="28"/>
        </w:rPr>
        <w:t>з</w:t>
      </w:r>
      <w:r>
        <w:rPr>
          <w:color w:val="000000"/>
          <w:szCs w:val="28"/>
        </w:rPr>
        <w:t>ма.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Значение вычислительных навыков состоит не только в том, что без них учащиеся не в состоянии овладеть содерж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нием </w:t>
      </w:r>
      <w:r>
        <w:rPr>
          <w:color w:val="000000"/>
          <w:szCs w:val="28"/>
        </w:rPr>
        <w:lastRenderedPageBreak/>
        <w:t>всех последующих разделов школьного курса математики. Без них они не в состоянии овладеть содержанием и таких учебных дисциплин, как, например, физика и химия, в которых систематически используются различные вычисл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ния.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Наряду с устными приёмами вычислений в программе большое значение уделяется обучению детей письменным приёмам вычислений. При ознакомлении с письменн</w:t>
      </w:r>
      <w:r>
        <w:rPr>
          <w:color w:val="000000"/>
          <w:szCs w:val="28"/>
        </w:rPr>
        <w:t>ы</w:t>
      </w:r>
      <w:r>
        <w:rPr>
          <w:color w:val="000000"/>
          <w:szCs w:val="28"/>
        </w:rPr>
        <w:t xml:space="preserve">ми приёмами </w:t>
      </w:r>
      <w:proofErr w:type="gramStart"/>
      <w:r>
        <w:rPr>
          <w:color w:val="000000"/>
          <w:szCs w:val="28"/>
        </w:rPr>
        <w:t>важное значение</w:t>
      </w:r>
      <w:proofErr w:type="gramEnd"/>
      <w:r>
        <w:rPr>
          <w:color w:val="000000"/>
          <w:szCs w:val="28"/>
        </w:rPr>
        <w:t xml:space="preserve"> придается алгоритмизации.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В программу курса введены понятия «целое» и «часть». Учащиеся усваивают разбиение на части множеств и величин, взаимосвязь между целым и частью. Это позв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ляет им осознать взаимосвязь между операциями сложения и вычитания, между компонентами и результатом действия, что, в свою очередь, станет основой формирования вычислительных навыков, обучения р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шению текстовых задач и уравнений.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Современный уровень развития науки и техники требует включения в обучение школьников знакомство с моделями и основами моделирования, а также формиров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ния у них навыков алгоритмического мышления. Без применения моделей и моделирования невозможно эффективное изучение исследуемых объектов в различных сф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рах человеческой деятельности, а правильное и чёткое выполнение определённой п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следовательности действий требует от специалистов многих профессий владения н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выками алгоритмического мышления. Разработка и использование станков-автоматов, компьютеров, экспертных систем, долгосрочных прогнозов – вот неполный перечень применения знаний основ моделирования и алгоритмизации. Поэтому формирование у младших школьников алгоритмического мышления, умений п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строения простейших алгоритмов и моделей – одна из важнейших задач с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временной общеобразовательной школы.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Обучение школьников умению «видеть» алгоритмы и осознавать алгори</w:t>
      </w:r>
      <w:r>
        <w:rPr>
          <w:color w:val="000000"/>
          <w:szCs w:val="28"/>
        </w:rPr>
        <w:t>т</w:t>
      </w:r>
      <w:r>
        <w:rPr>
          <w:color w:val="000000"/>
          <w:szCs w:val="28"/>
        </w:rPr>
        <w:t>мическую сущность тех действий, которые они выполняют, начинается с простейших алгори</w:t>
      </w:r>
      <w:r>
        <w:rPr>
          <w:color w:val="000000"/>
          <w:szCs w:val="28"/>
        </w:rPr>
        <w:t>т</w:t>
      </w:r>
      <w:r>
        <w:rPr>
          <w:color w:val="000000"/>
          <w:szCs w:val="28"/>
        </w:rPr>
        <w:t>мов, доступных и понятных им (алгоритмы пользования бытовыми приборами, приготовления различных блюд, переход улицы и т.п.). В начальном курсе математики алгоритмы предста</w:t>
      </w:r>
      <w:r>
        <w:rPr>
          <w:color w:val="000000"/>
          <w:szCs w:val="28"/>
        </w:rPr>
        <w:t>в</w:t>
      </w:r>
      <w:r>
        <w:rPr>
          <w:color w:val="000000"/>
          <w:szCs w:val="28"/>
        </w:rPr>
        <w:t>лены в виде правил, последовательности действий и т.п. Например, при изучении арифметических операций над многозначными числами учащиеся пол</w:t>
      </w:r>
      <w:r>
        <w:rPr>
          <w:color w:val="000000"/>
          <w:szCs w:val="28"/>
        </w:rPr>
        <w:t>ь</w:t>
      </w:r>
      <w:r>
        <w:rPr>
          <w:color w:val="000000"/>
          <w:szCs w:val="28"/>
        </w:rPr>
        <w:t>зуются правилами сложения, умножения, вычитания и деления многозначных чисел, при изучении дробей – правилами сравнения дробей и т.д. Программа позволяет обеспечить на всех этапах обучения высокую алгоритмическую подготовку уч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щихся.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2. Величины и их измерение. </w:t>
      </w:r>
      <w:r>
        <w:rPr>
          <w:color w:val="000000"/>
          <w:szCs w:val="28"/>
        </w:rPr>
        <w:t>Величина также является одним из основных понятий начального курса математики. В процессе изучения математики у детей необходимо сформировать представление о каждой из изучаемых величин (длина, масса, время, площадь, объем и др.) как о некотором свойстве предметов и явлений окружающей нас жизни, а также умение выполнять и</w:t>
      </w:r>
      <w:r>
        <w:rPr>
          <w:color w:val="000000"/>
          <w:szCs w:val="28"/>
        </w:rPr>
        <w:t>з</w:t>
      </w:r>
      <w:r>
        <w:rPr>
          <w:color w:val="000000"/>
          <w:szCs w:val="28"/>
        </w:rPr>
        <w:t>мерение величин.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Формирование представления о каждых из включённых в программу величин и способах её измерения имеет свои особенности. Однако можно выделить общие положения, общие этапы, которые имеют место при изучении каждой из величин в н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чальных классах:</w:t>
      </w:r>
    </w:p>
    <w:p w:rsidR="00146A79" w:rsidRDefault="00146A79" w:rsidP="00146A79">
      <w:pPr>
        <w:numPr>
          <w:ilvl w:val="0"/>
          <w:numId w:val="25"/>
        </w:numPr>
        <w:shd w:val="clear" w:color="auto" w:fill="FFFFFF"/>
        <w:tabs>
          <w:tab w:val="left" w:pos="523"/>
        </w:tabs>
        <w:overflowPunct/>
        <w:spacing w:line="240" w:lineRule="auto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выясняются и уточняются представления детей о данной величине (жи</w:t>
      </w:r>
      <w:r>
        <w:rPr>
          <w:color w:val="000000"/>
          <w:szCs w:val="28"/>
        </w:rPr>
        <w:t>з</w:t>
      </w:r>
      <w:r>
        <w:rPr>
          <w:color w:val="000000"/>
          <w:szCs w:val="28"/>
        </w:rPr>
        <w:t>ненный опыт ребёнка);</w:t>
      </w:r>
    </w:p>
    <w:p w:rsidR="00146A79" w:rsidRDefault="00146A79" w:rsidP="00146A79">
      <w:pPr>
        <w:numPr>
          <w:ilvl w:val="0"/>
          <w:numId w:val="25"/>
        </w:numPr>
        <w:shd w:val="clear" w:color="auto" w:fill="FFFFFF"/>
        <w:tabs>
          <w:tab w:val="left" w:pos="523"/>
        </w:tabs>
        <w:overflowPunct/>
        <w:spacing w:line="240" w:lineRule="auto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проводится сравнение однородных величин (визуально, с помощью ощущений, непосредственным сравнением с </w:t>
      </w:r>
      <w:r>
        <w:rPr>
          <w:color w:val="000000"/>
          <w:szCs w:val="28"/>
        </w:rPr>
        <w:lastRenderedPageBreak/>
        <w:t>использованием различных условных мерок и без них);</w:t>
      </w:r>
    </w:p>
    <w:p w:rsidR="00146A79" w:rsidRDefault="00146A79" w:rsidP="00146A79">
      <w:pPr>
        <w:numPr>
          <w:ilvl w:val="0"/>
          <w:numId w:val="25"/>
        </w:numPr>
        <w:shd w:val="clear" w:color="auto" w:fill="FFFFFF"/>
        <w:tabs>
          <w:tab w:val="left" w:pos="523"/>
        </w:tabs>
        <w:overflowPunct/>
        <w:spacing w:line="240" w:lineRule="auto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проводится знакомство с единицей измерения данной величины и с измерител</w:t>
      </w:r>
      <w:r>
        <w:rPr>
          <w:color w:val="000000"/>
          <w:szCs w:val="28"/>
        </w:rPr>
        <w:t>ь</w:t>
      </w:r>
      <w:r>
        <w:rPr>
          <w:color w:val="000000"/>
          <w:szCs w:val="28"/>
        </w:rPr>
        <w:t>ным прибором;</w:t>
      </w:r>
    </w:p>
    <w:p w:rsidR="00146A79" w:rsidRDefault="00146A79" w:rsidP="00146A79">
      <w:pPr>
        <w:numPr>
          <w:ilvl w:val="0"/>
          <w:numId w:val="25"/>
        </w:numPr>
        <w:shd w:val="clear" w:color="auto" w:fill="FFFFFF"/>
        <w:tabs>
          <w:tab w:val="left" w:pos="542"/>
        </w:tabs>
        <w:overflowPunct/>
        <w:spacing w:line="240" w:lineRule="auto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формируются измерительные умения и навыки;</w:t>
      </w:r>
    </w:p>
    <w:p w:rsidR="00146A79" w:rsidRDefault="00146A79" w:rsidP="00146A79">
      <w:pPr>
        <w:numPr>
          <w:ilvl w:val="0"/>
          <w:numId w:val="25"/>
        </w:numPr>
        <w:shd w:val="clear" w:color="auto" w:fill="FFFFFF"/>
        <w:tabs>
          <w:tab w:val="left" w:pos="542"/>
        </w:tabs>
        <w:overflowPunct/>
        <w:spacing w:line="240" w:lineRule="auto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выполняется сложение и вычитание значений однородных величин, в</w:t>
      </w:r>
      <w:r>
        <w:rPr>
          <w:color w:val="000000"/>
          <w:szCs w:val="28"/>
        </w:rPr>
        <w:t>ы</w:t>
      </w:r>
      <w:r>
        <w:rPr>
          <w:color w:val="000000"/>
          <w:szCs w:val="28"/>
        </w:rPr>
        <w:t>раженных в единицах одного наименования (в ходе решения задач);</w:t>
      </w:r>
    </w:p>
    <w:p w:rsidR="00146A79" w:rsidRDefault="00146A79" w:rsidP="00146A79">
      <w:pPr>
        <w:numPr>
          <w:ilvl w:val="0"/>
          <w:numId w:val="25"/>
        </w:numPr>
        <w:shd w:val="clear" w:color="auto" w:fill="FFFFFF"/>
        <w:tabs>
          <w:tab w:val="left" w:pos="542"/>
        </w:tabs>
        <w:overflowPunct/>
        <w:spacing w:line="240" w:lineRule="auto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проводится знакомство с новыми единицами измерения величины;</w:t>
      </w:r>
    </w:p>
    <w:p w:rsidR="00146A79" w:rsidRDefault="00146A79" w:rsidP="00146A79">
      <w:pPr>
        <w:numPr>
          <w:ilvl w:val="0"/>
          <w:numId w:val="25"/>
        </w:numPr>
        <w:shd w:val="clear" w:color="auto" w:fill="FFFFFF"/>
        <w:tabs>
          <w:tab w:val="left" w:pos="542"/>
        </w:tabs>
        <w:overflowPunct/>
        <w:spacing w:line="240" w:lineRule="auto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выполняется сложение и вычитание значений величины, выраженных в единицах двух наименований;</w:t>
      </w:r>
    </w:p>
    <w:p w:rsidR="00146A79" w:rsidRDefault="00146A79" w:rsidP="00146A79">
      <w:pPr>
        <w:numPr>
          <w:ilvl w:val="0"/>
          <w:numId w:val="25"/>
        </w:numPr>
        <w:shd w:val="clear" w:color="auto" w:fill="FFFFFF"/>
        <w:tabs>
          <w:tab w:val="left" w:pos="542"/>
        </w:tabs>
        <w:overflowPunct/>
        <w:spacing w:line="240" w:lineRule="auto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выполняется умножение и деление величины на отвлечённое число. При изучении величин имеются особенности и в организации деятельности уч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щихся.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Важное место занимают средства наглядности как демонстрационные, так и индивидуальные, сочетание различных форм обучения на уроке (колле</w:t>
      </w:r>
      <w:r>
        <w:rPr>
          <w:color w:val="000000"/>
          <w:szCs w:val="28"/>
        </w:rPr>
        <w:t>к</w:t>
      </w:r>
      <w:r>
        <w:rPr>
          <w:color w:val="000000"/>
          <w:szCs w:val="28"/>
        </w:rPr>
        <w:t>тивных, групповых и индивидуальных).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Немаловажное значение имеют удачно выбранные методы обучения, среди которых группа практических методов и практических работ занимает особое место. Широкие возможности создаются здесь и для использования пр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блемных ситуаций.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В ходе формирования у учащихся представления о величинах создаются возможн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сти для пропедевтики понятия функциональной зависимости. Основной упор при формировании представления о функциональной зависим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сти делается на раскрытие закономерностей того, как изменение одной вел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чины влияет на изменение другой, связанной с ней величины. </w:t>
      </w:r>
      <w:proofErr w:type="gramStart"/>
      <w:r>
        <w:rPr>
          <w:color w:val="000000"/>
          <w:szCs w:val="28"/>
        </w:rPr>
        <w:t>Эта взаимосвязь может быть представлена в различных видах: рисунком, графиком, схемой, таблицей, ди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граммой, формулой, правилом.</w:t>
      </w:r>
      <w:proofErr w:type="gramEnd"/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3. Текстовые задачи. </w:t>
      </w:r>
      <w:r>
        <w:rPr>
          <w:bCs/>
          <w:color w:val="000000"/>
          <w:szCs w:val="28"/>
        </w:rPr>
        <w:t>В</w:t>
      </w:r>
      <w:r>
        <w:rPr>
          <w:b/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>начальном курсе математики особое место отводится пр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стым (опорным) задачам. Умение решать такие задачи − фундамент, на котором стр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ится работа с более сложными задачами.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В ходе решения опорных задач учащиеся усваивают смысл арифметических дейс</w:t>
      </w:r>
      <w:r>
        <w:rPr>
          <w:color w:val="000000"/>
          <w:szCs w:val="28"/>
        </w:rPr>
        <w:t>т</w:t>
      </w:r>
      <w:r>
        <w:rPr>
          <w:color w:val="000000"/>
          <w:szCs w:val="28"/>
        </w:rPr>
        <w:t>вий, связь между компонентами и результатами действий, зависимость между велич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нами и другие вопросы.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Работа с текстовыми задачами является очень важным и вместе с тем весьма тру</w:t>
      </w:r>
      <w:r>
        <w:rPr>
          <w:color w:val="000000"/>
          <w:szCs w:val="28"/>
        </w:rPr>
        <w:t>д</w:t>
      </w:r>
      <w:r>
        <w:rPr>
          <w:color w:val="000000"/>
          <w:szCs w:val="28"/>
        </w:rPr>
        <w:t>ным для детей разделом математического образования. Процесс решения задачи является многоэтапным: он включает в себя перевод словесного, текста на язык математики (построение математической модели), математическое решение, а затем анализ п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лученных результатов. Работе с текстовыми задачами следует уделить достаточно много времени, обращая вним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ние детей на поиск и сравнение различных способов решения задачи, построение математических моделей, грамотность изложения собственных ра</w:t>
      </w:r>
      <w:r>
        <w:rPr>
          <w:color w:val="000000"/>
          <w:szCs w:val="28"/>
        </w:rPr>
        <w:t>с</w:t>
      </w:r>
      <w:r>
        <w:rPr>
          <w:color w:val="000000"/>
          <w:szCs w:val="28"/>
        </w:rPr>
        <w:t>суждений при решении задач.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Учащихся следует знакомить с различными методами решения текстовых задач: арифметическим, алгебраическим, геометрическим, логическим и практическим; с различными видами математических моделей, лежащих в основе каждого метода; а также с различными способами решения в рамках выбра</w:t>
      </w:r>
      <w:r>
        <w:rPr>
          <w:color w:val="000000"/>
          <w:szCs w:val="28"/>
        </w:rPr>
        <w:t>н</w:t>
      </w:r>
      <w:r>
        <w:rPr>
          <w:color w:val="000000"/>
          <w:szCs w:val="28"/>
        </w:rPr>
        <w:t>ного метода.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Решение текстовых задач даёт богатый материал для развития и воспитания уч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щихся.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Краткие записи условий текстовых задач – примеры моделей, используемых в н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чальном курсе математики. Метод математического моделирования позволяет научить школьников: а) анализу (на этапе восприятия задачи и выбора пути реализации решения); б) установлению взаимосвязей между об</w:t>
      </w:r>
      <w:r>
        <w:rPr>
          <w:color w:val="000000"/>
          <w:szCs w:val="28"/>
        </w:rPr>
        <w:t>ъ</w:t>
      </w:r>
      <w:r>
        <w:rPr>
          <w:color w:val="000000"/>
          <w:szCs w:val="28"/>
        </w:rPr>
        <w:t>ектами задачи, построению наиболее целесообразной схемы решения; в) интерпретации полученного решения для исходной задачи; г) составлению задач по готовым мод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лям и др.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4. Элементы геометрии. </w:t>
      </w:r>
      <w:r>
        <w:rPr>
          <w:color w:val="000000"/>
          <w:szCs w:val="28"/>
        </w:rPr>
        <w:t>Изучение геометрического материала служит двум осно</w:t>
      </w:r>
      <w:r>
        <w:rPr>
          <w:color w:val="000000"/>
          <w:szCs w:val="28"/>
        </w:rPr>
        <w:t>в</w:t>
      </w:r>
      <w:r>
        <w:rPr>
          <w:color w:val="000000"/>
          <w:szCs w:val="28"/>
        </w:rPr>
        <w:t>ным целям: формированию у учащихся пространственных представлений и ознако</w:t>
      </w:r>
      <w:r>
        <w:rPr>
          <w:color w:val="000000"/>
          <w:szCs w:val="28"/>
        </w:rPr>
        <w:t>м</w:t>
      </w:r>
      <w:r>
        <w:rPr>
          <w:color w:val="000000"/>
          <w:szCs w:val="28"/>
        </w:rPr>
        <w:t>лению с геометрическими величинами (длиной, площадью, объёмом).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Наряду с этим одной из важных целей работы с геометрическим материалом являе</w:t>
      </w:r>
      <w:r>
        <w:rPr>
          <w:color w:val="000000"/>
          <w:szCs w:val="28"/>
        </w:rPr>
        <w:t>т</w:t>
      </w:r>
      <w:r>
        <w:rPr>
          <w:color w:val="000000"/>
          <w:szCs w:val="28"/>
        </w:rPr>
        <w:t>ся использование его в качестве одного из средств наглядности при рассмотрении н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которых арифметических фактов. Кроме этого, предполагается установление связи между арифметикой и геометрией на начальном этапе обучения математике для расширения сферы применения приобретё</w:t>
      </w:r>
      <w:r>
        <w:rPr>
          <w:color w:val="000000"/>
          <w:szCs w:val="28"/>
        </w:rPr>
        <w:t>н</w:t>
      </w:r>
      <w:r>
        <w:rPr>
          <w:color w:val="000000"/>
          <w:szCs w:val="28"/>
        </w:rPr>
        <w:t>ных детьми арифметических знаний, умений и навыков.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Геометрический материал изучается в течение всех лет обучения в начальных кла</w:t>
      </w:r>
      <w:r>
        <w:rPr>
          <w:color w:val="000000"/>
          <w:szCs w:val="28"/>
        </w:rPr>
        <w:t>с</w:t>
      </w:r>
      <w:r>
        <w:rPr>
          <w:color w:val="000000"/>
          <w:szCs w:val="28"/>
        </w:rPr>
        <w:t>сах, начиная с первых уроков.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В изучении геометрического материала просматриваются два направления:</w:t>
      </w:r>
    </w:p>
    <w:p w:rsidR="00146A79" w:rsidRDefault="00146A79" w:rsidP="00146A79">
      <w:pPr>
        <w:numPr>
          <w:ilvl w:val="0"/>
          <w:numId w:val="16"/>
        </w:numPr>
        <w:shd w:val="clear" w:color="auto" w:fill="FFFFFF"/>
        <w:tabs>
          <w:tab w:val="left" w:pos="547"/>
        </w:tabs>
        <w:overflowPunct/>
        <w:spacing w:line="240" w:lineRule="auto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формирование представлений о геометрических фигурах;</w:t>
      </w:r>
    </w:p>
    <w:p w:rsidR="00146A79" w:rsidRDefault="00146A79" w:rsidP="00146A79">
      <w:pPr>
        <w:numPr>
          <w:ilvl w:val="0"/>
          <w:numId w:val="16"/>
        </w:numPr>
        <w:shd w:val="clear" w:color="auto" w:fill="FFFFFF"/>
        <w:tabs>
          <w:tab w:val="left" w:pos="547"/>
        </w:tabs>
        <w:overflowPunct/>
        <w:spacing w:line="240" w:lineRule="auto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формирование некоторых практических умений, связанных с построением ге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метрических фигур и измерениями.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Геометрический материал распределён по годам обучения и по урокам так, что при изучении он включается отдельными частями, которые определены программой и с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ответствующим учебником.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Преимущественно уроки математики следует строить так, чтобы главную часть их составлял арифметический материал, а геометрический материал входил бы составной частью. Это создает большие возможности для осуществления св</w:t>
      </w:r>
      <w:r>
        <w:rPr>
          <w:color w:val="000000"/>
          <w:szCs w:val="28"/>
        </w:rPr>
        <w:t>я</w:t>
      </w:r>
      <w:r>
        <w:rPr>
          <w:color w:val="000000"/>
          <w:szCs w:val="28"/>
        </w:rPr>
        <w:t>зи геометрических и других знаний, а также позволяет вносить определённое разнообразие в учебную де</w:t>
      </w:r>
      <w:r>
        <w:rPr>
          <w:color w:val="000000"/>
          <w:szCs w:val="28"/>
        </w:rPr>
        <w:t>я</w:t>
      </w:r>
      <w:r>
        <w:rPr>
          <w:color w:val="000000"/>
          <w:szCs w:val="28"/>
        </w:rPr>
        <w:t>тельность на уроках математики, что очень важно для детей этого возраста, а кроме того, содействует пов</w:t>
      </w:r>
      <w:r>
        <w:rPr>
          <w:color w:val="000000"/>
          <w:szCs w:val="28"/>
        </w:rPr>
        <w:t>ы</w:t>
      </w:r>
      <w:r>
        <w:rPr>
          <w:color w:val="000000"/>
          <w:szCs w:val="28"/>
        </w:rPr>
        <w:t>шению эффективности обучения.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Программа предусматривает формирование у школьников представлений о разли</w:t>
      </w:r>
      <w:r>
        <w:rPr>
          <w:color w:val="000000"/>
          <w:szCs w:val="28"/>
        </w:rPr>
        <w:t>ч</w:t>
      </w:r>
      <w:r>
        <w:rPr>
          <w:color w:val="000000"/>
          <w:szCs w:val="28"/>
        </w:rPr>
        <w:t>ных геометрических фигурах и их свойствах: точке, линиях (кривой, прямой, ломаной), отрезке, многоугольниках различных видов и их элементах, о</w:t>
      </w:r>
      <w:r>
        <w:rPr>
          <w:color w:val="000000"/>
          <w:szCs w:val="28"/>
        </w:rPr>
        <w:t>к</w:t>
      </w:r>
      <w:r>
        <w:rPr>
          <w:color w:val="000000"/>
          <w:szCs w:val="28"/>
        </w:rPr>
        <w:t>ружности, круге и др.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Учитель должен стремиться к усвоению детьми названий изучаемых ге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метрических фигур и их основных свойств, а также сформировать умение выполнять их построение на клетчатой бумаге.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Отмечая особенности изучения геометрических фигур, следует обратить внимание на то обстоятельство, что свойства всех изучаемых фигур выявляются экспериментальным путём в ходе выполнения соответствующих у</w:t>
      </w:r>
      <w:r>
        <w:rPr>
          <w:color w:val="000000"/>
          <w:szCs w:val="28"/>
        </w:rPr>
        <w:t>п</w:t>
      </w:r>
      <w:r>
        <w:rPr>
          <w:color w:val="000000"/>
          <w:szCs w:val="28"/>
        </w:rPr>
        <w:t>ражнений.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Важную роль при этом играет выбор методов обучения. Значительное место при изучении геометрических фигур и их свойств должна занимать гру</w:t>
      </w:r>
      <w:r>
        <w:rPr>
          <w:color w:val="000000"/>
          <w:szCs w:val="28"/>
        </w:rPr>
        <w:t>п</w:t>
      </w:r>
      <w:r>
        <w:rPr>
          <w:color w:val="000000"/>
          <w:szCs w:val="28"/>
        </w:rPr>
        <w:t>па практических методов, и особенно практические работы.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Систематически должны проводиться такие виды работ, как изготовление геометрических фигур из бумаги, палочек, пластилина, их вырезание, мод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лирование и др. При этом важно учить детей различать существенные и несущественные </w:t>
      </w:r>
      <w:r>
        <w:rPr>
          <w:color w:val="000000"/>
          <w:szCs w:val="28"/>
        </w:rPr>
        <w:lastRenderedPageBreak/>
        <w:t>признаки фигур. Большое внимание при этом следует уделить использованию приёма сопоставления и противопоста</w:t>
      </w:r>
      <w:r>
        <w:rPr>
          <w:color w:val="000000"/>
          <w:szCs w:val="28"/>
        </w:rPr>
        <w:t>в</w:t>
      </w:r>
      <w:r>
        <w:rPr>
          <w:color w:val="000000"/>
          <w:szCs w:val="28"/>
        </w:rPr>
        <w:t>ления геометрических фигур.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Предложенные в учебнике упражнения, в ходе выполнения которых происходит формирование представлений о геометрических фигурах, можно ох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рактеризовать как задания: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-в </w:t>
      </w:r>
      <w:proofErr w:type="gramStart"/>
      <w:r>
        <w:rPr>
          <w:color w:val="000000"/>
          <w:szCs w:val="28"/>
        </w:rPr>
        <w:t>которых</w:t>
      </w:r>
      <w:proofErr w:type="gramEnd"/>
      <w:r>
        <w:rPr>
          <w:color w:val="000000"/>
          <w:szCs w:val="28"/>
        </w:rPr>
        <w:t xml:space="preserve"> геометрические фигуры используются как объекты для </w:t>
      </w:r>
      <w:proofErr w:type="spellStart"/>
      <w:r>
        <w:rPr>
          <w:color w:val="000000"/>
          <w:szCs w:val="28"/>
        </w:rPr>
        <w:t>пересч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тывания</w:t>
      </w:r>
      <w:proofErr w:type="spellEnd"/>
      <w:r>
        <w:rPr>
          <w:color w:val="000000"/>
          <w:szCs w:val="28"/>
        </w:rPr>
        <w:t>;</w:t>
      </w:r>
    </w:p>
    <w:p w:rsidR="00146A79" w:rsidRDefault="00146A79" w:rsidP="00146A79">
      <w:pPr>
        <w:shd w:val="clear" w:color="auto" w:fill="FFFFFF"/>
        <w:tabs>
          <w:tab w:val="left" w:pos="518"/>
        </w:tabs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-на классификацию фигур;</w:t>
      </w:r>
    </w:p>
    <w:p w:rsidR="00146A79" w:rsidRDefault="00146A79" w:rsidP="00146A79">
      <w:pPr>
        <w:shd w:val="clear" w:color="auto" w:fill="FFFFFF"/>
        <w:tabs>
          <w:tab w:val="left" w:pos="590"/>
        </w:tabs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-на выявление геометрической формы реальных объектов или их ча</w:t>
      </w:r>
      <w:r>
        <w:rPr>
          <w:color w:val="000000"/>
          <w:szCs w:val="28"/>
        </w:rPr>
        <w:t>с</w:t>
      </w:r>
      <w:r>
        <w:rPr>
          <w:color w:val="000000"/>
          <w:szCs w:val="28"/>
        </w:rPr>
        <w:t>тей;</w:t>
      </w:r>
    </w:p>
    <w:p w:rsidR="00146A79" w:rsidRDefault="00146A79" w:rsidP="00146A79">
      <w:pPr>
        <w:shd w:val="clear" w:color="auto" w:fill="FFFFFF"/>
        <w:tabs>
          <w:tab w:val="left" w:pos="514"/>
        </w:tabs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-на построение геометрических фигур;</w:t>
      </w:r>
    </w:p>
    <w:p w:rsidR="00146A79" w:rsidRDefault="00146A79" w:rsidP="00146A79">
      <w:pPr>
        <w:shd w:val="clear" w:color="auto" w:fill="FFFFFF"/>
        <w:tabs>
          <w:tab w:val="left" w:pos="514"/>
        </w:tabs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-на разбиение фигуры на части и составление её из других фигур;</w:t>
      </w:r>
    </w:p>
    <w:p w:rsidR="00146A79" w:rsidRDefault="00146A79" w:rsidP="00146A79">
      <w:pPr>
        <w:shd w:val="clear" w:color="auto" w:fill="FFFFFF"/>
        <w:tabs>
          <w:tab w:val="left" w:pos="514"/>
        </w:tabs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-на формирование умения читать геометрические чертежи;</w:t>
      </w:r>
    </w:p>
    <w:p w:rsidR="00146A79" w:rsidRDefault="00146A79" w:rsidP="00146A79">
      <w:pPr>
        <w:shd w:val="clear" w:color="auto" w:fill="FFFFFF"/>
        <w:tabs>
          <w:tab w:val="left" w:pos="514"/>
        </w:tabs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-вычислительного характера (сумма длин сторон многоугольника и др.).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Знакомству с геометрическими фигурами и их свойствами способствуют и просте</w:t>
      </w:r>
      <w:r>
        <w:rPr>
          <w:color w:val="000000"/>
          <w:szCs w:val="28"/>
        </w:rPr>
        <w:t>й</w:t>
      </w:r>
      <w:r>
        <w:rPr>
          <w:color w:val="000000"/>
          <w:szCs w:val="28"/>
        </w:rPr>
        <w:t>шие задачи на построение. В ходе их выполнения необходимо учить детей пользоват</w:t>
      </w:r>
      <w:r>
        <w:rPr>
          <w:color w:val="000000"/>
          <w:szCs w:val="28"/>
        </w:rPr>
        <w:t>ь</w:t>
      </w:r>
      <w:r>
        <w:rPr>
          <w:color w:val="000000"/>
          <w:szCs w:val="28"/>
        </w:rPr>
        <w:t>ся чертёжными инструментами, формировать у них чертёжные навыки. Здесь надо предъявлять к учащимся требования не меньшие, чем при формировании навыков письма и счёта.</w:t>
      </w:r>
    </w:p>
    <w:p w:rsidR="00146A79" w:rsidRDefault="00146A79" w:rsidP="00146A79">
      <w:pPr>
        <w:shd w:val="clear" w:color="auto" w:fill="FFFFFF"/>
        <w:tabs>
          <w:tab w:val="left" w:pos="509"/>
        </w:tabs>
        <w:overflowPunct/>
        <w:spacing w:line="240" w:lineRule="auto"/>
        <w:ind w:firstLine="0"/>
        <w:jc w:val="both"/>
        <w:textAlignment w:val="auto"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5.Элементы алгебры. </w:t>
      </w:r>
      <w:r>
        <w:rPr>
          <w:bCs/>
          <w:color w:val="000000"/>
          <w:szCs w:val="28"/>
        </w:rPr>
        <w:t>В</w:t>
      </w:r>
      <w:r>
        <w:rPr>
          <w:b/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>курсе математики для начальных классов формируются некоторые понятия, связанные с алгеброй. Это понятия выражения, равенства, неравенства (числового и буквенного), уравнения и формулы. Суть этих понятий раскрывается на конкретной основе, изучение их увязывается с изучением арифметического м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териала. У учащихся формируются умения правильно пользоваться математической терминологией и символ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кой.</w:t>
      </w:r>
    </w:p>
    <w:p w:rsidR="00146A79" w:rsidRDefault="00146A79" w:rsidP="00146A79">
      <w:pPr>
        <w:shd w:val="clear" w:color="auto" w:fill="FFFFFF"/>
        <w:tabs>
          <w:tab w:val="left" w:pos="509"/>
        </w:tabs>
        <w:overflowPunct/>
        <w:spacing w:line="240" w:lineRule="auto"/>
        <w:ind w:firstLine="0"/>
        <w:jc w:val="both"/>
        <w:textAlignment w:val="auto"/>
        <w:rPr>
          <w:color w:val="000000"/>
          <w:szCs w:val="28"/>
        </w:rPr>
      </w:pPr>
      <w:r w:rsidRPr="0095412E">
        <w:rPr>
          <w:b/>
          <w:color w:val="000000"/>
          <w:szCs w:val="28"/>
        </w:rPr>
        <w:t>6.</w:t>
      </w:r>
      <w:r>
        <w:rPr>
          <w:b/>
          <w:bCs/>
          <w:color w:val="000000"/>
          <w:szCs w:val="28"/>
        </w:rPr>
        <w:t xml:space="preserve">Элементы </w:t>
      </w:r>
      <w:proofErr w:type="spellStart"/>
      <w:r>
        <w:rPr>
          <w:b/>
          <w:bCs/>
          <w:color w:val="000000"/>
          <w:szCs w:val="28"/>
        </w:rPr>
        <w:t>стохастики</w:t>
      </w:r>
      <w:proofErr w:type="spellEnd"/>
      <w:r>
        <w:rPr>
          <w:b/>
          <w:bCs/>
          <w:color w:val="000000"/>
          <w:szCs w:val="28"/>
        </w:rPr>
        <w:t xml:space="preserve">. </w:t>
      </w:r>
      <w:r>
        <w:rPr>
          <w:color w:val="000000"/>
          <w:szCs w:val="28"/>
        </w:rPr>
        <w:t>Наша жизнь состоит из явлений стохастического характера. Поэтому современному человеку необходимо иметь представление об основных мет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дах анализа данных и вероятностных закономерностях, играющих важную роль в на</w:t>
      </w:r>
      <w:r>
        <w:rPr>
          <w:color w:val="000000"/>
          <w:szCs w:val="28"/>
        </w:rPr>
        <w:t>у</w:t>
      </w:r>
      <w:r>
        <w:rPr>
          <w:color w:val="000000"/>
          <w:szCs w:val="28"/>
        </w:rPr>
        <w:t>ке, технике и экономике. В этой связи элементы комбинаторики, теории вероятностей и математической статистики входят в школьный курс математики в виде одной из сквозных содержательно-методических линий, которая даёт возможность накопить определённый з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пас представлений о статистическом характере окружающих явлений и об их свойствах.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В начальной школе </w:t>
      </w:r>
      <w:proofErr w:type="spellStart"/>
      <w:r>
        <w:rPr>
          <w:color w:val="000000"/>
          <w:szCs w:val="28"/>
        </w:rPr>
        <w:t>стохастика</w:t>
      </w:r>
      <w:proofErr w:type="spell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представлена</w:t>
      </w:r>
      <w:proofErr w:type="gramEnd"/>
      <w:r>
        <w:rPr>
          <w:color w:val="000000"/>
          <w:szCs w:val="28"/>
        </w:rPr>
        <w:t xml:space="preserve"> в виде элементов комбинаторики, те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рии графов, наглядной и описательной статистики, начальных понятий теории вероя</w:t>
      </w:r>
      <w:r>
        <w:rPr>
          <w:color w:val="000000"/>
          <w:szCs w:val="28"/>
        </w:rPr>
        <w:t>т</w:t>
      </w:r>
      <w:r>
        <w:rPr>
          <w:color w:val="000000"/>
          <w:szCs w:val="28"/>
        </w:rPr>
        <w:t>ностей. С их изучением тесно связано формирование у младших школьников отдел</w:t>
      </w:r>
      <w:r>
        <w:rPr>
          <w:color w:val="000000"/>
          <w:szCs w:val="28"/>
        </w:rPr>
        <w:t>ь</w:t>
      </w:r>
      <w:r>
        <w:rPr>
          <w:color w:val="000000"/>
          <w:szCs w:val="28"/>
        </w:rPr>
        <w:t>ных комбинаторных способностей, вероятностных понятий («чаще», «реже», «невозможно», «возможно» и др.), начал статист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ческой культуры.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Базу для решения вероятностных задач создают комбинаторные задачи. Использование комбинаторных задач позвол</w:t>
      </w:r>
      <w:r>
        <w:rPr>
          <w:color w:val="000000"/>
          <w:szCs w:val="28"/>
        </w:rPr>
        <w:t>я</w:t>
      </w:r>
      <w:r>
        <w:rPr>
          <w:color w:val="000000"/>
          <w:szCs w:val="28"/>
        </w:rPr>
        <w:t>ет расширить знания детей о задаче, познакомить их с новым способом решения задач; формирует умение принимать решения, оптимал</w:t>
      </w:r>
      <w:r>
        <w:rPr>
          <w:color w:val="000000"/>
          <w:szCs w:val="28"/>
        </w:rPr>
        <w:t>ь</w:t>
      </w:r>
      <w:r>
        <w:rPr>
          <w:color w:val="000000"/>
          <w:szCs w:val="28"/>
        </w:rPr>
        <w:t>ные в данном случае; развивает элементы творческой деятельности.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Комбинаторные задачи, предлагаемые в начальных классах, как правило, носят практическую направленность и осн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ваны на реальном сюжете. Это вызвано в первую очередь психологическими особенностями младших школьников, их слабыми </w:t>
      </w:r>
      <w:r>
        <w:rPr>
          <w:color w:val="000000"/>
          <w:szCs w:val="28"/>
        </w:rPr>
        <w:lastRenderedPageBreak/>
        <w:t>спосо</w:t>
      </w:r>
      <w:r>
        <w:rPr>
          <w:color w:val="000000"/>
          <w:szCs w:val="28"/>
        </w:rPr>
        <w:t>б</w:t>
      </w:r>
      <w:r>
        <w:rPr>
          <w:color w:val="000000"/>
          <w:szCs w:val="28"/>
        </w:rPr>
        <w:t>ностями к абстрактному мышлению. В этой связи система упражнений строится таким образом, чтобы обеспечить постепенный переход от манипуляции с предметами к де</w:t>
      </w:r>
      <w:r>
        <w:rPr>
          <w:color w:val="000000"/>
          <w:szCs w:val="28"/>
        </w:rPr>
        <w:t>й</w:t>
      </w:r>
      <w:r>
        <w:rPr>
          <w:color w:val="000000"/>
          <w:szCs w:val="28"/>
        </w:rPr>
        <w:t>ствиям в уме.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Такое содержание учебного материала способствует развитию </w:t>
      </w:r>
      <w:proofErr w:type="spellStart"/>
      <w:r>
        <w:rPr>
          <w:color w:val="000000"/>
          <w:szCs w:val="28"/>
        </w:rPr>
        <w:t>внутрипре</w:t>
      </w:r>
      <w:r>
        <w:rPr>
          <w:color w:val="000000"/>
          <w:szCs w:val="28"/>
        </w:rPr>
        <w:t>д</w:t>
      </w:r>
      <w:r>
        <w:rPr>
          <w:color w:val="000000"/>
          <w:szCs w:val="28"/>
        </w:rPr>
        <w:t>метных</w:t>
      </w:r>
      <w:proofErr w:type="spellEnd"/>
      <w:r>
        <w:rPr>
          <w:color w:val="000000"/>
          <w:szCs w:val="28"/>
        </w:rPr>
        <w:t xml:space="preserve"> и </w:t>
      </w:r>
      <w:proofErr w:type="spellStart"/>
      <w:r>
        <w:rPr>
          <w:color w:val="000000"/>
          <w:szCs w:val="28"/>
        </w:rPr>
        <w:t>межпредметных</w:t>
      </w:r>
      <w:proofErr w:type="spellEnd"/>
      <w:r>
        <w:rPr>
          <w:color w:val="000000"/>
          <w:szCs w:val="28"/>
        </w:rPr>
        <w:t xml:space="preserve"> связей (в частности, математики и естествознания), позволяет осуществлять прикладную направленность курса, раскрывает роль совр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менной математики в познании окружающей действительности, формирует мировоззрение. Человеку, не понявшему вероятностных идей в раннем детстве, в более позднем возрасте они даю</w:t>
      </w:r>
      <w:r>
        <w:rPr>
          <w:color w:val="000000"/>
          <w:szCs w:val="28"/>
        </w:rPr>
        <w:t>т</w:t>
      </w:r>
      <w:r>
        <w:rPr>
          <w:color w:val="000000"/>
          <w:szCs w:val="28"/>
        </w:rPr>
        <w:t>ся нелегко, так как многое в теории вероятностей кажется противоречащим жизненному опыту, а с возрастом опыт набирается и приобретает статус безусловности. П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этому очень важно формировать стохастическую культуру, развивать вероятностную интуицию и комбинаторные сп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собности детей в раннем возрасте.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7. Нестандартные и занимательные задачи. </w:t>
      </w:r>
      <w:r>
        <w:rPr>
          <w:bCs/>
          <w:color w:val="000000"/>
          <w:szCs w:val="28"/>
        </w:rPr>
        <w:t>В</w:t>
      </w:r>
      <w:r>
        <w:rPr>
          <w:b/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>настоящее время одной из тенденций улучшения качества образования становится ориентация на развитие творческого потенциала личности ученика на всех этапах обучения в школе, на развитие его творческого мышления, на умение использовать э</w:t>
      </w:r>
      <w:r>
        <w:rPr>
          <w:color w:val="000000"/>
          <w:szCs w:val="28"/>
        </w:rPr>
        <w:t>в</w:t>
      </w:r>
      <w:r>
        <w:rPr>
          <w:color w:val="000000"/>
          <w:szCs w:val="28"/>
        </w:rPr>
        <w:t>ристические методы в процессе открытия нового и поиска выхода из разли</w:t>
      </w:r>
      <w:r>
        <w:rPr>
          <w:color w:val="000000"/>
          <w:szCs w:val="28"/>
        </w:rPr>
        <w:t>ч</w:t>
      </w:r>
      <w:r>
        <w:rPr>
          <w:color w:val="000000"/>
          <w:szCs w:val="28"/>
        </w:rPr>
        <w:t>ных нестандартных ситуаций и положений.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Математика – это орудие для размышления, в её арсенале имеется большое колич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ство задач, которые на протяжении тысячелетий способствовали формированию мы</w:t>
      </w:r>
      <w:r>
        <w:rPr>
          <w:color w:val="000000"/>
          <w:szCs w:val="28"/>
        </w:rPr>
        <w:t>ш</w:t>
      </w:r>
      <w:r>
        <w:rPr>
          <w:color w:val="000000"/>
          <w:szCs w:val="28"/>
        </w:rPr>
        <w:t>ления людей, умению решать нестандартные задачи, с честью выходить из затрудн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тельных положений.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К тому же воспитание интереса младших школьников к математике, развитие их математических способностей невозможно без использования в учебном процессе задач на сообразительность, задач-шуток, математических фокусов, числовых головоломок, арифметических ребусов и лабиринтов, дидактич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ских игр, стихов, задач-сказок, загадок и т.п.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Начиная с первого класса, при решении такого рода задач, как и других, предлага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мых в курсе математики, школьников необходимо учить применять теоретические сведения для обоснования рассуждений в ходе их решения; правильно проводить л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гические рассуждения; формулировать утверждение, обратное </w:t>
      </w:r>
      <w:proofErr w:type="gramStart"/>
      <w:r>
        <w:rPr>
          <w:color w:val="000000"/>
          <w:szCs w:val="28"/>
        </w:rPr>
        <w:t>данному</w:t>
      </w:r>
      <w:proofErr w:type="gramEnd"/>
      <w:r>
        <w:rPr>
          <w:color w:val="000000"/>
          <w:szCs w:val="28"/>
        </w:rPr>
        <w:t>; проводить несложные классификации, приводить прим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ры и </w:t>
      </w:r>
      <w:proofErr w:type="spellStart"/>
      <w:r>
        <w:rPr>
          <w:color w:val="000000"/>
          <w:szCs w:val="28"/>
        </w:rPr>
        <w:t>контрпримеры</w:t>
      </w:r>
      <w:proofErr w:type="spellEnd"/>
      <w:r>
        <w:rPr>
          <w:color w:val="000000"/>
          <w:szCs w:val="28"/>
        </w:rPr>
        <w:t>.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В основу построения программы положен принцип построения содержания предм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та «по спирали». Многие математические понятия и методы не могут быть восприняты учащимися сразу. Необходим долгий и трудный путь к их осознанному пониманию. Процесс формирования математических понятий должен проходить в своём развитии несколько ст</w:t>
      </w:r>
      <w:r>
        <w:rPr>
          <w:color w:val="000000"/>
          <w:szCs w:val="28"/>
        </w:rPr>
        <w:t>у</w:t>
      </w:r>
      <w:r>
        <w:rPr>
          <w:color w:val="000000"/>
          <w:szCs w:val="28"/>
        </w:rPr>
        <w:t>пеней, стадий, уровней.</w:t>
      </w:r>
    </w:p>
    <w:p w:rsidR="00146A79" w:rsidRDefault="00146A79" w:rsidP="00146A79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</w:t>
      </w:r>
      <w:proofErr w:type="gramStart"/>
      <w:r>
        <w:rPr>
          <w:color w:val="000000"/>
          <w:szCs w:val="28"/>
        </w:rPr>
        <w:t>Построение содержания предмета «по спирали» позволяет к концу обучения в школе постепенно перейти от наглядного к формально-логическому изложению, от наблюдений и экспериментов – к точным формулировкам и доказател</w:t>
      </w:r>
      <w:r>
        <w:rPr>
          <w:color w:val="000000"/>
          <w:szCs w:val="28"/>
        </w:rPr>
        <w:t>ь</w:t>
      </w:r>
      <w:r>
        <w:rPr>
          <w:color w:val="000000"/>
          <w:szCs w:val="28"/>
        </w:rPr>
        <w:t>ствам.</w:t>
      </w:r>
      <w:proofErr w:type="gramEnd"/>
    </w:p>
    <w:p w:rsidR="00146A79" w:rsidRDefault="00146A79" w:rsidP="00146A79">
      <w:pPr>
        <w:shd w:val="clear" w:color="auto" w:fill="FFFFFF"/>
        <w:tabs>
          <w:tab w:val="left" w:pos="2006"/>
          <w:tab w:val="left" w:pos="3514"/>
          <w:tab w:val="left" w:pos="5002"/>
          <w:tab w:val="left" w:pos="5419"/>
        </w:tabs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Материал излагается так, что при дальнейшем изучении происходит развитие имеющихся знаний учащегося, их перевод на более высокий уровень усво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ния, но не происходит отрицания того, что учащийся знает.</w:t>
      </w:r>
    </w:p>
    <w:p w:rsidR="00146A79" w:rsidRDefault="00146A79" w:rsidP="00146A79">
      <w:pPr>
        <w:shd w:val="clear" w:color="auto" w:fill="FFFFFF"/>
        <w:spacing w:line="240" w:lineRule="auto"/>
        <w:ind w:left="23"/>
        <w:jc w:val="center"/>
        <w:rPr>
          <w:b/>
          <w:bCs/>
          <w:color w:val="000000"/>
          <w:szCs w:val="28"/>
        </w:rPr>
      </w:pPr>
    </w:p>
    <w:p w:rsidR="00146A79" w:rsidRDefault="00146A79" w:rsidP="00146A79">
      <w:pPr>
        <w:shd w:val="clear" w:color="auto" w:fill="FFFFFF"/>
        <w:spacing w:line="240" w:lineRule="auto"/>
        <w:ind w:left="23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lastRenderedPageBreak/>
        <w:t>1-й класс</w:t>
      </w:r>
    </w:p>
    <w:p w:rsidR="00146A79" w:rsidRPr="00A414D7" w:rsidRDefault="00146A79" w:rsidP="00146A79">
      <w:pPr>
        <w:shd w:val="clear" w:color="auto" w:fill="FFFFFF"/>
        <w:spacing w:line="240" w:lineRule="auto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(4 часа в неделю, всего – 132 ч)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Общие понятия.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i/>
          <w:iCs/>
          <w:color w:val="000000"/>
          <w:szCs w:val="28"/>
        </w:rPr>
      </w:pPr>
      <w:r>
        <w:rPr>
          <w:i/>
          <w:iCs/>
          <w:color w:val="000000"/>
          <w:szCs w:val="28"/>
        </w:rPr>
        <w:t>Признаки предметов.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Свойства (признаки) предметов: цвет, форма, размер, назначение, материал, о</w:t>
      </w:r>
      <w:r>
        <w:rPr>
          <w:color w:val="000000"/>
          <w:szCs w:val="28"/>
        </w:rPr>
        <w:t>б</w:t>
      </w:r>
      <w:r>
        <w:rPr>
          <w:color w:val="000000"/>
          <w:szCs w:val="28"/>
        </w:rPr>
        <w:t>щее название.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Выделение предметов из группы по заданным свойствам, сравнение предметов, разбиение предметов на группы (классы) в соответствии с ук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занными свойствами.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i/>
          <w:iCs/>
          <w:color w:val="000000"/>
          <w:szCs w:val="28"/>
        </w:rPr>
      </w:pPr>
      <w:r>
        <w:rPr>
          <w:i/>
          <w:iCs/>
          <w:color w:val="000000"/>
          <w:szCs w:val="28"/>
        </w:rPr>
        <w:t>Отношения.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Сравнение групп предметов. Графы и их применение. Равно, не равно, столько же.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Числа и операции над ними.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i/>
          <w:iCs/>
          <w:color w:val="000000"/>
          <w:szCs w:val="28"/>
        </w:rPr>
      </w:pPr>
      <w:r>
        <w:rPr>
          <w:i/>
          <w:iCs/>
          <w:color w:val="000000"/>
          <w:szCs w:val="28"/>
        </w:rPr>
        <w:t>Числа от 1 до 10.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Числа от 1 до 9. Натуральное число как результат счёта и мера величины. Реал</w:t>
      </w:r>
      <w:r>
        <w:rPr>
          <w:color w:val="000000"/>
          <w:szCs w:val="28"/>
        </w:rPr>
        <w:t>ь</w:t>
      </w:r>
      <w:r>
        <w:rPr>
          <w:color w:val="000000"/>
          <w:szCs w:val="28"/>
        </w:rPr>
        <w:t>ные и идеальные модели понятия «однозначное число». Арабские и римские цифры.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</w:t>
      </w:r>
      <w:r>
        <w:rPr>
          <w:color w:val="000000"/>
          <w:szCs w:val="28"/>
        </w:rPr>
        <w:t>т</w:t>
      </w:r>
      <w:r>
        <w:rPr>
          <w:color w:val="000000"/>
          <w:szCs w:val="28"/>
        </w:rPr>
        <w:t>венно следующего за ним при счёте.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Ноль. Число 10. Состав числа 10.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i/>
          <w:iCs/>
          <w:color w:val="000000"/>
          <w:szCs w:val="28"/>
        </w:rPr>
      </w:pPr>
      <w:r>
        <w:rPr>
          <w:i/>
          <w:iCs/>
          <w:color w:val="000000"/>
          <w:szCs w:val="28"/>
        </w:rPr>
        <w:t>Числа от 1 до 20.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Устная и письменная нумерация чисел от 1 до 20. Десяток. Образование и назв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ние чисел от 1 до 20. Модели чисел.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Чтение и запись чисел. Разряд десятков и разряд единиц, их место в з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писи чисел.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Сравнение чисел, их последовательность. Представление числа в виде суммы ра</w:t>
      </w:r>
      <w:r>
        <w:rPr>
          <w:color w:val="000000"/>
          <w:szCs w:val="28"/>
        </w:rPr>
        <w:t>з</w:t>
      </w:r>
      <w:r>
        <w:rPr>
          <w:color w:val="000000"/>
          <w:szCs w:val="28"/>
        </w:rPr>
        <w:t>рядных слагаемых.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i/>
          <w:iCs/>
          <w:color w:val="000000"/>
          <w:szCs w:val="28"/>
        </w:rPr>
      </w:pPr>
      <w:r>
        <w:rPr>
          <w:i/>
          <w:iCs/>
          <w:color w:val="000000"/>
          <w:szCs w:val="28"/>
        </w:rPr>
        <w:t>Сложение и вычитание в пределах десяти.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Объединение групп предметов в целое (сложение). Удаление группы предметов (части) из целого (вычитание). Связь между сложением и вычит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нием на основании представлений о целом и частях. Соотношение целого и частей.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Сложение и вычитание чисел в пределах 10. Компоненты сложения и вычитания. Изменение результатов сложения и вычитания в зависимости от изменения комп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нент. Взаимосвязь операций сложения и вычитания.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Переместительное свойство сложения. Приёмы сложения и вычитания.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Табличные случаи сложения однозначных чисел. Соответствующие случаи выч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тания.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Понятия «увеличить </w:t>
      </w:r>
      <w:proofErr w:type="gramStart"/>
      <w:r>
        <w:rPr>
          <w:color w:val="000000"/>
          <w:szCs w:val="28"/>
        </w:rPr>
        <w:t>на</w:t>
      </w:r>
      <w:proofErr w:type="gramEnd"/>
      <w:r>
        <w:rPr>
          <w:color w:val="000000"/>
          <w:szCs w:val="28"/>
        </w:rPr>
        <w:t xml:space="preserve"> ...», «уменьшить на ...», «больше на ...», «меньше на ...».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i/>
          <w:iCs/>
          <w:color w:val="000000"/>
          <w:szCs w:val="28"/>
        </w:rPr>
      </w:pPr>
      <w:r>
        <w:rPr>
          <w:i/>
          <w:iCs/>
          <w:color w:val="000000"/>
          <w:szCs w:val="28"/>
        </w:rPr>
        <w:t>Сложение и вычитание чисел в пределах 20.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Алгоритмы сложения и вычитания однозначных чисел с переходом ч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рез разряд. Табличные случаи сложения и вычитания чисел в пределах 20. (Состав чисел от 11 до 19.)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lastRenderedPageBreak/>
        <w:t xml:space="preserve">Величины и </w:t>
      </w:r>
      <w:r>
        <w:rPr>
          <w:b/>
          <w:color w:val="000000"/>
          <w:szCs w:val="28"/>
        </w:rPr>
        <w:t xml:space="preserve">их </w:t>
      </w:r>
      <w:r>
        <w:rPr>
          <w:b/>
          <w:bCs/>
          <w:color w:val="000000"/>
          <w:szCs w:val="28"/>
        </w:rPr>
        <w:t>измерение.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Величины: длина, масса, объём и их измерение. Общие свойства вел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чин.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Единицы измерения величин: сантиметр, дециметр, килограмм, литр. Сравнение, сложение и вычитание именова</w:t>
      </w:r>
      <w:r>
        <w:rPr>
          <w:color w:val="000000"/>
          <w:szCs w:val="28"/>
        </w:rPr>
        <w:t>н</w:t>
      </w:r>
      <w:r>
        <w:rPr>
          <w:color w:val="000000"/>
          <w:szCs w:val="28"/>
        </w:rPr>
        <w:t>ных чисел. Аналогия десятичной системы мер длины (1 см, 1 дм) и десятичной системы записи двузначных чисел.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Текстовые задачи.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Задача, её структура. Простые и составные текстовые задачи:</w:t>
      </w:r>
    </w:p>
    <w:p w:rsidR="00146A79" w:rsidRDefault="00146A79" w:rsidP="00146A79">
      <w:pPr>
        <w:shd w:val="clear" w:color="auto" w:fill="FFFFFF"/>
        <w:tabs>
          <w:tab w:val="left" w:pos="533"/>
        </w:tabs>
        <w:spacing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а) раскрывающие смысл действий сложения и вычитания;</w:t>
      </w:r>
    </w:p>
    <w:p w:rsidR="00146A79" w:rsidRDefault="00146A79" w:rsidP="00146A79">
      <w:pPr>
        <w:shd w:val="clear" w:color="auto" w:fill="FFFFFF"/>
        <w:tabs>
          <w:tab w:val="left" w:pos="533"/>
        </w:tabs>
        <w:spacing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pacing w:val="-10"/>
          <w:szCs w:val="28"/>
        </w:rPr>
        <w:t>б) </w:t>
      </w:r>
      <w:r>
        <w:rPr>
          <w:color w:val="000000"/>
          <w:szCs w:val="28"/>
        </w:rPr>
        <w:t xml:space="preserve">задачи, при решении которых используются понятия «увеличить </w:t>
      </w:r>
      <w:proofErr w:type="gramStart"/>
      <w:r>
        <w:rPr>
          <w:color w:val="000000"/>
          <w:szCs w:val="28"/>
        </w:rPr>
        <w:t>на</w:t>
      </w:r>
      <w:proofErr w:type="gramEnd"/>
      <w:r>
        <w:rPr>
          <w:color w:val="000000"/>
          <w:szCs w:val="28"/>
        </w:rPr>
        <w:t xml:space="preserve"> ...», «уменьшить на ...»;</w:t>
      </w:r>
    </w:p>
    <w:p w:rsidR="00146A79" w:rsidRDefault="00146A79" w:rsidP="00146A79">
      <w:pPr>
        <w:shd w:val="clear" w:color="auto" w:fill="FFFFFF"/>
        <w:tabs>
          <w:tab w:val="left" w:pos="533"/>
        </w:tabs>
        <w:spacing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pacing w:val="-3"/>
          <w:szCs w:val="28"/>
        </w:rPr>
        <w:t>в) </w:t>
      </w:r>
      <w:r>
        <w:rPr>
          <w:color w:val="000000"/>
          <w:szCs w:val="28"/>
        </w:rPr>
        <w:t xml:space="preserve">задачи на разностное сравнение. 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Элементы геометрии.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Ориентация в пространстве и на плоскости: «над», «под», «выше», «ниже», «м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жду», «слева», «справа», «посередине» и др. Точка.</w:t>
      </w:r>
      <w:proofErr w:type="gramEnd"/>
      <w:r>
        <w:rPr>
          <w:color w:val="000000"/>
          <w:szCs w:val="28"/>
        </w:rPr>
        <w:t xml:space="preserve"> Линии: прямая, кривая незамкн</w:t>
      </w:r>
      <w:r>
        <w:rPr>
          <w:color w:val="000000"/>
          <w:szCs w:val="28"/>
        </w:rPr>
        <w:t>у</w:t>
      </w:r>
      <w:r>
        <w:rPr>
          <w:color w:val="000000"/>
          <w:szCs w:val="28"/>
        </w:rPr>
        <w:t>тая, кривая замкнутая. Луч. Отрезок. Ломаная. Углы: прямые и непрямые. Многоугольники как замкнутые ломаные: треугольник, чет</w:t>
      </w:r>
      <w:r>
        <w:rPr>
          <w:color w:val="000000"/>
          <w:szCs w:val="28"/>
        </w:rPr>
        <w:t>ы</w:t>
      </w:r>
      <w:r>
        <w:rPr>
          <w:color w:val="000000"/>
          <w:szCs w:val="28"/>
        </w:rPr>
        <w:t>рёхугольник, прямоугольник, квадрат. Круг, овал. Модели простейших ге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метрических фигур.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Различные виды классификаций геометрических фигур.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Вычисление длины ломаной как суммы длин её звеньев.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Вычисление суммы длин сторон прямоугольника и квадрата без использования термина «периметр».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Элементы алгебры.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Равенства, неравенства, знаки</w:t>
      </w:r>
      <w:proofErr w:type="gramStart"/>
      <w:r>
        <w:rPr>
          <w:color w:val="000000"/>
          <w:szCs w:val="28"/>
        </w:rPr>
        <w:t xml:space="preserve"> «=», «&gt;»; «&lt;». </w:t>
      </w:r>
      <w:proofErr w:type="gramEnd"/>
      <w:r>
        <w:rPr>
          <w:color w:val="000000"/>
          <w:szCs w:val="28"/>
        </w:rPr>
        <w:t>Числовые выражения. Чтение, запись, нахождение значений выражений. Порядок выполнения дейс</w:t>
      </w:r>
      <w:r>
        <w:rPr>
          <w:color w:val="000000"/>
          <w:szCs w:val="28"/>
        </w:rPr>
        <w:t>т</w:t>
      </w:r>
      <w:r>
        <w:rPr>
          <w:color w:val="000000"/>
          <w:szCs w:val="28"/>
        </w:rPr>
        <w:t xml:space="preserve">вий в выражениях, содержащих </w:t>
      </w:r>
      <w:proofErr w:type="gramStart"/>
      <w:r>
        <w:rPr>
          <w:color w:val="000000"/>
          <w:szCs w:val="28"/>
        </w:rPr>
        <w:t>два и более действий</w:t>
      </w:r>
      <w:proofErr w:type="gramEnd"/>
      <w:r>
        <w:rPr>
          <w:color w:val="000000"/>
          <w:szCs w:val="28"/>
        </w:rPr>
        <w:t xml:space="preserve">. Сравнение значений выражений </w:t>
      </w:r>
      <w:proofErr w:type="gramStart"/>
      <w:r>
        <w:rPr>
          <w:color w:val="000000"/>
          <w:szCs w:val="28"/>
        </w:rPr>
        <w:t>вида</w:t>
      </w:r>
      <w:proofErr w:type="gramEnd"/>
      <w:r>
        <w:rPr>
          <w:color w:val="000000"/>
          <w:szCs w:val="28"/>
        </w:rPr>
        <w:t xml:space="preserve"> </w:t>
      </w:r>
      <w:r>
        <w:rPr>
          <w:i/>
          <w:color w:val="000000"/>
          <w:szCs w:val="28"/>
        </w:rPr>
        <w:t>а</w:t>
      </w:r>
      <w:r>
        <w:rPr>
          <w:color w:val="000000"/>
          <w:szCs w:val="28"/>
        </w:rPr>
        <w:t> + </w:t>
      </w:r>
      <w:r>
        <w:rPr>
          <w:color w:val="000000"/>
          <w:spacing w:val="57"/>
          <w:szCs w:val="28"/>
        </w:rPr>
        <w:t>5и</w:t>
      </w:r>
      <w:r>
        <w:rPr>
          <w:i/>
          <w:color w:val="000000"/>
          <w:szCs w:val="28"/>
        </w:rPr>
        <w:t xml:space="preserve"> а</w:t>
      </w:r>
      <w:r>
        <w:rPr>
          <w:color w:val="000000"/>
          <w:szCs w:val="28"/>
        </w:rPr>
        <w:t> + 6</w:t>
      </w:r>
      <w:r>
        <w:rPr>
          <w:color w:val="000000"/>
          <w:spacing w:val="47"/>
          <w:szCs w:val="28"/>
        </w:rPr>
        <w:t>;</w:t>
      </w:r>
      <w:r>
        <w:rPr>
          <w:i/>
          <w:color w:val="000000"/>
          <w:spacing w:val="47"/>
          <w:szCs w:val="28"/>
        </w:rPr>
        <w:t xml:space="preserve"> а</w:t>
      </w:r>
      <w:r>
        <w:rPr>
          <w:color w:val="000000"/>
          <w:spacing w:val="47"/>
          <w:szCs w:val="28"/>
        </w:rPr>
        <w:t xml:space="preserve"> – 5и </w:t>
      </w:r>
      <w:r>
        <w:rPr>
          <w:i/>
          <w:color w:val="000000"/>
          <w:spacing w:val="47"/>
          <w:szCs w:val="28"/>
        </w:rPr>
        <w:t>а</w:t>
      </w:r>
      <w:r>
        <w:rPr>
          <w:color w:val="000000"/>
          <w:spacing w:val="47"/>
          <w:szCs w:val="28"/>
        </w:rPr>
        <w:t> – 6.</w:t>
      </w:r>
      <w:r>
        <w:rPr>
          <w:color w:val="000000"/>
          <w:szCs w:val="28"/>
        </w:rPr>
        <w:t xml:space="preserve"> Равенство и неравенство.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i/>
          <w:iCs/>
          <w:color w:val="000000"/>
          <w:szCs w:val="28"/>
        </w:rPr>
      </w:pPr>
      <w:r>
        <w:rPr>
          <w:color w:val="000000"/>
          <w:szCs w:val="28"/>
        </w:rPr>
        <w:t xml:space="preserve">Уравнения </w:t>
      </w:r>
      <w:proofErr w:type="gramStart"/>
      <w:r>
        <w:rPr>
          <w:color w:val="000000"/>
          <w:szCs w:val="28"/>
        </w:rPr>
        <w:t>вида</w:t>
      </w:r>
      <w:proofErr w:type="gramEnd"/>
      <w:r>
        <w:rPr>
          <w:color w:val="000000"/>
          <w:szCs w:val="28"/>
        </w:rPr>
        <w:t xml:space="preserve"> </w:t>
      </w:r>
      <w:r>
        <w:rPr>
          <w:i/>
          <w:iCs/>
          <w:color w:val="000000"/>
          <w:szCs w:val="28"/>
        </w:rPr>
        <w:t xml:space="preserve">а </w:t>
      </w:r>
      <w:r>
        <w:rPr>
          <w:color w:val="000000"/>
          <w:szCs w:val="28"/>
        </w:rPr>
        <w:t xml:space="preserve">± </w:t>
      </w:r>
      <w:proofErr w:type="spellStart"/>
      <w:r>
        <w:rPr>
          <w:i/>
          <w:iCs/>
          <w:color w:val="000000"/>
          <w:szCs w:val="28"/>
        </w:rPr>
        <w:t>х</w:t>
      </w:r>
      <w:proofErr w:type="spellEnd"/>
      <w:r>
        <w:rPr>
          <w:i/>
          <w:iCs/>
          <w:color w:val="000000"/>
          <w:szCs w:val="28"/>
        </w:rPr>
        <w:t xml:space="preserve"> = </w:t>
      </w:r>
      <w:r>
        <w:rPr>
          <w:i/>
          <w:iCs/>
          <w:color w:val="000000"/>
          <w:szCs w:val="28"/>
          <w:lang w:val="en-US"/>
        </w:rPr>
        <w:t>b</w:t>
      </w:r>
      <w:r>
        <w:rPr>
          <w:i/>
          <w:iCs/>
          <w:color w:val="000000"/>
          <w:szCs w:val="28"/>
        </w:rPr>
        <w:t xml:space="preserve">; </w:t>
      </w:r>
      <w:proofErr w:type="spellStart"/>
      <w:r>
        <w:rPr>
          <w:i/>
          <w:iCs/>
          <w:color w:val="000000"/>
          <w:szCs w:val="28"/>
        </w:rPr>
        <w:t>х</w:t>
      </w:r>
      <w:proofErr w:type="spellEnd"/>
      <w:r>
        <w:rPr>
          <w:iCs/>
          <w:color w:val="000000"/>
          <w:szCs w:val="28"/>
          <w:lang w:val="en-US"/>
        </w:rPr>
        <w:t> </w:t>
      </w:r>
      <w:r>
        <w:rPr>
          <w:color w:val="000000"/>
          <w:spacing w:val="47"/>
          <w:szCs w:val="28"/>
        </w:rPr>
        <w:t>–</w:t>
      </w:r>
      <w:r>
        <w:rPr>
          <w:iCs/>
          <w:color w:val="000000"/>
          <w:szCs w:val="28"/>
          <w:lang w:val="en-US"/>
        </w:rPr>
        <w:t> </w:t>
      </w:r>
      <w:r>
        <w:rPr>
          <w:i/>
          <w:iCs/>
          <w:color w:val="000000"/>
          <w:szCs w:val="28"/>
        </w:rPr>
        <w:t xml:space="preserve">а = </w:t>
      </w:r>
      <w:r>
        <w:rPr>
          <w:i/>
          <w:iCs/>
          <w:color w:val="000000"/>
          <w:szCs w:val="28"/>
          <w:lang w:val="en-US"/>
        </w:rPr>
        <w:t>b</w:t>
      </w:r>
      <w:r>
        <w:rPr>
          <w:i/>
          <w:iCs/>
          <w:color w:val="000000"/>
          <w:szCs w:val="28"/>
        </w:rPr>
        <w:t>.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Элементы </w:t>
      </w:r>
      <w:proofErr w:type="spellStart"/>
      <w:r>
        <w:rPr>
          <w:b/>
          <w:bCs/>
          <w:color w:val="000000"/>
          <w:szCs w:val="28"/>
        </w:rPr>
        <w:t>стохастики</w:t>
      </w:r>
      <w:proofErr w:type="spellEnd"/>
      <w:r>
        <w:rPr>
          <w:b/>
          <w:bCs/>
          <w:color w:val="000000"/>
          <w:szCs w:val="28"/>
        </w:rPr>
        <w:t>.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Таблицы. Строки и столбцы. Начальные представления о графах. Понятие о вз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имно однозначном соответствии.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Задачи на расположение и выбор (перестановку) предметов</w:t>
      </w:r>
      <w:r>
        <w:rPr>
          <w:rStyle w:val="a3"/>
          <w:color w:val="000000"/>
          <w:szCs w:val="28"/>
        </w:rPr>
        <w:t>.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Занимательные и нестандартные задачи.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Числовые головоломки, арифметические ребусы. Логические задачи на поиск з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кономерности и классификацию.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Арифметические лабиринты, математические фокусы. Задачи на разрезание и составление фигур. Задачи с пало</w:t>
      </w:r>
      <w:r>
        <w:rPr>
          <w:color w:val="000000"/>
          <w:szCs w:val="28"/>
        </w:rPr>
        <w:t>ч</w:t>
      </w:r>
      <w:r>
        <w:rPr>
          <w:color w:val="000000"/>
          <w:szCs w:val="28"/>
        </w:rPr>
        <w:t>ками.</w:t>
      </w:r>
    </w:p>
    <w:p w:rsidR="00146A79" w:rsidRDefault="00146A79" w:rsidP="00146A79">
      <w:pPr>
        <w:shd w:val="clear" w:color="auto" w:fill="FFFFFF"/>
        <w:spacing w:line="240" w:lineRule="auto"/>
        <w:ind w:firstLine="567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Итоговое повторение.</w:t>
      </w:r>
    </w:p>
    <w:p w:rsidR="00BD6ECA" w:rsidRDefault="00BD6ECA"/>
    <w:p w:rsidR="00146A79" w:rsidRDefault="00146A79"/>
    <w:p w:rsidR="00146A79" w:rsidRDefault="00146A79" w:rsidP="00146A79">
      <w:pPr>
        <w:spacing w:line="240" w:lineRule="auto"/>
        <w:ind w:left="-567"/>
        <w:contextualSpacing/>
        <w:jc w:val="center"/>
        <w:rPr>
          <w:rFonts w:cs="Times New Roman"/>
          <w:b/>
          <w:color w:val="000000"/>
          <w:sz w:val="40"/>
          <w:szCs w:val="40"/>
        </w:rPr>
      </w:pPr>
      <w:r>
        <w:rPr>
          <w:rFonts w:cs="Times New Roman"/>
          <w:b/>
          <w:color w:val="000000"/>
          <w:sz w:val="40"/>
          <w:szCs w:val="40"/>
          <w:lang w:val="en-US"/>
        </w:rPr>
        <w:lastRenderedPageBreak/>
        <w:t>III</w:t>
      </w:r>
      <w:r>
        <w:rPr>
          <w:rFonts w:cs="Times New Roman"/>
          <w:b/>
          <w:color w:val="000000"/>
          <w:sz w:val="40"/>
          <w:szCs w:val="40"/>
        </w:rPr>
        <w:t>.</w:t>
      </w:r>
      <w:r w:rsidRPr="00242E69">
        <w:rPr>
          <w:rFonts w:cs="Times New Roman"/>
          <w:b/>
          <w:color w:val="000000"/>
          <w:sz w:val="40"/>
          <w:szCs w:val="40"/>
        </w:rPr>
        <w:t xml:space="preserve"> </w:t>
      </w:r>
      <w:r>
        <w:rPr>
          <w:rFonts w:cs="Times New Roman"/>
          <w:b/>
          <w:color w:val="000000"/>
          <w:sz w:val="40"/>
          <w:szCs w:val="40"/>
        </w:rPr>
        <w:t xml:space="preserve">Тематическое планирование </w:t>
      </w:r>
    </w:p>
    <w:p w:rsidR="00146A79" w:rsidRPr="00955022" w:rsidRDefault="00146A79" w:rsidP="00146A79">
      <w:pPr>
        <w:tabs>
          <w:tab w:val="left" w:pos="1080"/>
        </w:tabs>
        <w:ind w:left="-180" w:firstLine="180"/>
        <w:rPr>
          <w:rFonts w:cs="Times New Roman"/>
          <w:szCs w:val="28"/>
        </w:rPr>
      </w:pPr>
      <w:r w:rsidRPr="00055F1D">
        <w:rPr>
          <w:rFonts w:cs="Times New Roman"/>
          <w:b/>
          <w:szCs w:val="28"/>
          <w:lang w:val="tt-RU"/>
        </w:rPr>
        <w:t xml:space="preserve">   </w:t>
      </w:r>
    </w:p>
    <w:tbl>
      <w:tblPr>
        <w:tblStyle w:val="af"/>
        <w:tblW w:w="0" w:type="auto"/>
        <w:tblLook w:val="01E0"/>
      </w:tblPr>
      <w:tblGrid>
        <w:gridCol w:w="617"/>
        <w:gridCol w:w="5444"/>
        <w:gridCol w:w="993"/>
        <w:gridCol w:w="1276"/>
        <w:gridCol w:w="1285"/>
        <w:gridCol w:w="2259"/>
        <w:gridCol w:w="2911"/>
      </w:tblGrid>
      <w:tr w:rsidR="00146A79" w:rsidTr="002806FD">
        <w:trPr>
          <w:trHeight w:val="391"/>
        </w:trPr>
        <w:tc>
          <w:tcPr>
            <w:tcW w:w="0" w:type="auto"/>
            <w:vMerge w:val="restart"/>
          </w:tcPr>
          <w:p w:rsidR="00146A79" w:rsidRDefault="00146A79" w:rsidP="002806FD">
            <w:pPr>
              <w:rPr>
                <w:b/>
                <w:sz w:val="28"/>
                <w:szCs w:val="28"/>
                <w:lang w:val="tt-RU"/>
              </w:rPr>
            </w:pPr>
            <w:r w:rsidRPr="00E30F38">
              <w:rPr>
                <w:b/>
                <w:sz w:val="28"/>
                <w:szCs w:val="28"/>
              </w:rPr>
              <w:t>№</w:t>
            </w:r>
          </w:p>
          <w:p w:rsidR="00146A79" w:rsidRPr="00E30F38" w:rsidRDefault="00146A79" w:rsidP="002806FD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30F3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30F38">
              <w:rPr>
                <w:b/>
                <w:sz w:val="28"/>
                <w:szCs w:val="28"/>
              </w:rPr>
              <w:t>/</w:t>
            </w:r>
            <w:proofErr w:type="spellStart"/>
            <w:r w:rsidRPr="00E30F3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44" w:type="dxa"/>
            <w:vMerge w:val="restart"/>
          </w:tcPr>
          <w:p w:rsidR="00146A79" w:rsidRPr="00E30F38" w:rsidRDefault="00146A79" w:rsidP="002806FD">
            <w:pPr>
              <w:jc w:val="center"/>
              <w:rPr>
                <w:b/>
                <w:sz w:val="28"/>
                <w:szCs w:val="28"/>
              </w:rPr>
            </w:pPr>
            <w:r w:rsidRPr="00E30F38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146A79" w:rsidRDefault="00146A79" w:rsidP="002806FD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Кол-во</w:t>
            </w:r>
          </w:p>
          <w:p w:rsidR="00146A79" w:rsidRPr="00E30F38" w:rsidRDefault="00146A79" w:rsidP="002806FD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часов</w:t>
            </w:r>
          </w:p>
        </w:tc>
        <w:tc>
          <w:tcPr>
            <w:tcW w:w="2561" w:type="dxa"/>
            <w:gridSpan w:val="2"/>
          </w:tcPr>
          <w:p w:rsidR="00146A79" w:rsidRPr="00E30F38" w:rsidRDefault="00146A79" w:rsidP="002806FD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     </w:t>
            </w:r>
            <w:r w:rsidRPr="00E30F38"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  <w:lang w:val="tt-RU"/>
              </w:rPr>
              <w:t>ата</w:t>
            </w:r>
          </w:p>
          <w:p w:rsidR="00146A79" w:rsidRPr="00E30F38" w:rsidRDefault="00146A79" w:rsidP="002806FD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59" w:type="dxa"/>
            <w:vMerge w:val="restart"/>
          </w:tcPr>
          <w:p w:rsidR="00146A79" w:rsidRPr="00E30F38" w:rsidRDefault="00146A79" w:rsidP="002806FD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  Оборудование</w:t>
            </w:r>
          </w:p>
        </w:tc>
        <w:tc>
          <w:tcPr>
            <w:tcW w:w="2911" w:type="dxa"/>
            <w:vMerge w:val="restart"/>
          </w:tcPr>
          <w:p w:rsidR="00146A79" w:rsidRPr="00E30F38" w:rsidRDefault="00146A79" w:rsidP="002806FD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Основные виды учебной деятельности обучающихся</w:t>
            </w:r>
          </w:p>
        </w:tc>
      </w:tr>
      <w:tr w:rsidR="00146A79" w:rsidTr="002806FD">
        <w:trPr>
          <w:trHeight w:val="569"/>
        </w:trPr>
        <w:tc>
          <w:tcPr>
            <w:tcW w:w="0" w:type="auto"/>
            <w:vMerge/>
          </w:tcPr>
          <w:p w:rsidR="00146A79" w:rsidRPr="00E30F38" w:rsidRDefault="00146A79" w:rsidP="002806FD">
            <w:pPr>
              <w:rPr>
                <w:b/>
                <w:sz w:val="28"/>
                <w:szCs w:val="28"/>
              </w:rPr>
            </w:pPr>
          </w:p>
        </w:tc>
        <w:tc>
          <w:tcPr>
            <w:tcW w:w="5444" w:type="dxa"/>
            <w:vMerge/>
          </w:tcPr>
          <w:p w:rsidR="00146A79" w:rsidRPr="00E30F38" w:rsidRDefault="00146A79" w:rsidP="002806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46A79" w:rsidRDefault="00146A79" w:rsidP="002806FD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76" w:type="dxa"/>
          </w:tcPr>
          <w:p w:rsidR="00146A79" w:rsidRDefault="00146A79" w:rsidP="002806FD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Кален.</w:t>
            </w:r>
          </w:p>
        </w:tc>
        <w:tc>
          <w:tcPr>
            <w:tcW w:w="1285" w:type="dxa"/>
          </w:tcPr>
          <w:p w:rsidR="00146A79" w:rsidRDefault="00146A79" w:rsidP="002806FD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Фактич.</w:t>
            </w:r>
          </w:p>
        </w:tc>
        <w:tc>
          <w:tcPr>
            <w:tcW w:w="2259" w:type="dxa"/>
            <w:vMerge/>
          </w:tcPr>
          <w:p w:rsidR="00146A79" w:rsidRDefault="00146A79" w:rsidP="002806FD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911" w:type="dxa"/>
            <w:vMerge/>
          </w:tcPr>
          <w:p w:rsidR="00146A79" w:rsidRDefault="00146A79" w:rsidP="002806FD">
            <w:pPr>
              <w:rPr>
                <w:b/>
                <w:sz w:val="28"/>
                <w:szCs w:val="28"/>
                <w:lang w:val="tt-RU"/>
              </w:rPr>
            </w:pPr>
          </w:p>
        </w:tc>
      </w:tr>
      <w:tr w:rsidR="00146A79" w:rsidTr="002806FD">
        <w:tc>
          <w:tcPr>
            <w:tcW w:w="0" w:type="auto"/>
          </w:tcPr>
          <w:p w:rsidR="00146A79" w:rsidRDefault="00146A79" w:rsidP="002806FD"/>
        </w:tc>
        <w:tc>
          <w:tcPr>
            <w:tcW w:w="5444" w:type="dxa"/>
          </w:tcPr>
          <w:p w:rsidR="00146A79" w:rsidRPr="0078633D" w:rsidRDefault="00146A79" w:rsidP="002806FD">
            <w:pPr>
              <w:jc w:val="center"/>
              <w:rPr>
                <w:b/>
              </w:rPr>
            </w:pPr>
            <w:r w:rsidRPr="0078633D">
              <w:rPr>
                <w:b/>
              </w:rPr>
              <w:t xml:space="preserve">1 </w:t>
            </w:r>
            <w:r>
              <w:rPr>
                <w:b/>
              </w:rPr>
              <w:t>ЧЕТВЕРТЬ</w:t>
            </w:r>
          </w:p>
        </w:tc>
        <w:tc>
          <w:tcPr>
            <w:tcW w:w="993" w:type="dxa"/>
          </w:tcPr>
          <w:p w:rsidR="00146A79" w:rsidRDefault="00146A79" w:rsidP="002806FD"/>
        </w:tc>
        <w:tc>
          <w:tcPr>
            <w:tcW w:w="1276" w:type="dxa"/>
          </w:tcPr>
          <w:p w:rsidR="00146A79" w:rsidRDefault="00146A79" w:rsidP="002806FD"/>
        </w:tc>
        <w:tc>
          <w:tcPr>
            <w:tcW w:w="1285" w:type="dxa"/>
          </w:tcPr>
          <w:p w:rsidR="00146A79" w:rsidRDefault="00146A79" w:rsidP="002806FD"/>
        </w:tc>
        <w:tc>
          <w:tcPr>
            <w:tcW w:w="2259" w:type="dxa"/>
          </w:tcPr>
          <w:p w:rsidR="00146A79" w:rsidRDefault="00146A79" w:rsidP="002806FD"/>
        </w:tc>
        <w:tc>
          <w:tcPr>
            <w:tcW w:w="2911" w:type="dxa"/>
          </w:tcPr>
          <w:p w:rsidR="00146A79" w:rsidRDefault="00146A79" w:rsidP="002806FD"/>
        </w:tc>
      </w:tr>
      <w:tr w:rsidR="00146A79" w:rsidRPr="00E30F38" w:rsidTr="002806FD">
        <w:trPr>
          <w:trHeight w:val="167"/>
        </w:trPr>
        <w:tc>
          <w:tcPr>
            <w:tcW w:w="0" w:type="auto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5444" w:type="dxa"/>
          </w:tcPr>
          <w:p w:rsidR="00146A79" w:rsidRPr="00E30F38" w:rsidRDefault="00146A79" w:rsidP="002806FD">
            <w:pPr>
              <w:jc w:val="center"/>
              <w:rPr>
                <w:i/>
                <w:sz w:val="28"/>
                <w:szCs w:val="28"/>
              </w:rPr>
            </w:pPr>
            <w:r w:rsidRPr="00E30F38">
              <w:rPr>
                <w:i/>
                <w:sz w:val="28"/>
                <w:szCs w:val="28"/>
              </w:rPr>
              <w:t>ПРИЗНАКИ ПРЕДМЕТОВ- 6 часов.</w:t>
            </w:r>
          </w:p>
        </w:tc>
        <w:tc>
          <w:tcPr>
            <w:tcW w:w="993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911" w:type="dxa"/>
            <w:vMerge w:val="restart"/>
          </w:tcPr>
          <w:p w:rsidR="00146A79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Объединять </w:t>
            </w:r>
            <w:r w:rsidRPr="00242E69">
              <w:rPr>
                <w:sz w:val="28"/>
                <w:szCs w:val="28"/>
              </w:rPr>
              <w:t>совокупности предметов в одно целое</w:t>
            </w:r>
          </w:p>
          <w:p w:rsidR="00146A79" w:rsidRDefault="00146A79" w:rsidP="002806FD">
            <w:pPr>
              <w:rPr>
                <w:sz w:val="28"/>
                <w:szCs w:val="28"/>
                <w:u w:val="single"/>
              </w:rPr>
            </w:pPr>
          </w:p>
          <w:p w:rsidR="00146A79" w:rsidRDefault="00146A79" w:rsidP="002806FD">
            <w:pPr>
              <w:rPr>
                <w:sz w:val="28"/>
                <w:szCs w:val="28"/>
              </w:rPr>
            </w:pPr>
            <w:r w:rsidRPr="000655A7">
              <w:rPr>
                <w:sz w:val="28"/>
                <w:szCs w:val="28"/>
                <w:u w:val="single"/>
              </w:rPr>
              <w:t xml:space="preserve">Исследовать </w:t>
            </w:r>
            <w:r>
              <w:rPr>
                <w:sz w:val="28"/>
                <w:szCs w:val="28"/>
              </w:rPr>
              <w:t>предметы окружающего мира.</w:t>
            </w:r>
          </w:p>
          <w:p w:rsidR="00146A79" w:rsidRDefault="00146A79" w:rsidP="002806FD">
            <w:pPr>
              <w:rPr>
                <w:sz w:val="28"/>
                <w:szCs w:val="28"/>
              </w:rPr>
            </w:pPr>
          </w:p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Находить </w:t>
            </w:r>
            <w:r w:rsidRPr="00242E69">
              <w:rPr>
                <w:sz w:val="28"/>
                <w:szCs w:val="28"/>
              </w:rPr>
              <w:t>закономерность и продолжать её.</w:t>
            </w:r>
          </w:p>
        </w:tc>
      </w:tr>
      <w:tr w:rsidR="00146A79" w:rsidRPr="00E30F38" w:rsidTr="002806FD">
        <w:tc>
          <w:tcPr>
            <w:tcW w:w="0" w:type="auto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1.</w:t>
            </w:r>
          </w:p>
        </w:tc>
        <w:tc>
          <w:tcPr>
            <w:tcW w:w="544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Цвет. Знакомство с радугой.</w:t>
            </w:r>
          </w:p>
        </w:tc>
        <w:tc>
          <w:tcPr>
            <w:tcW w:w="993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</w:t>
            </w:r>
          </w:p>
        </w:tc>
        <w:tc>
          <w:tcPr>
            <w:tcW w:w="128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146A79" w:rsidRPr="00314591" w:rsidRDefault="00146A79" w:rsidP="002806FD">
            <w:pPr>
              <w:rPr>
                <w:sz w:val="24"/>
                <w:szCs w:val="28"/>
                <w:lang w:val="tt-RU"/>
              </w:rPr>
            </w:pPr>
            <w:r w:rsidRPr="00314591">
              <w:rPr>
                <w:sz w:val="24"/>
                <w:szCs w:val="28"/>
              </w:rPr>
              <w:t>Ц</w:t>
            </w:r>
            <w:r w:rsidRPr="00314591">
              <w:rPr>
                <w:sz w:val="24"/>
                <w:szCs w:val="28"/>
                <w:lang w:val="tt-RU"/>
              </w:rPr>
              <w:t>вета радуги, учебник</w:t>
            </w:r>
            <w:proofErr w:type="gramStart"/>
            <w:r w:rsidRPr="00314591">
              <w:rPr>
                <w:sz w:val="24"/>
                <w:szCs w:val="28"/>
                <w:lang w:val="tt-RU"/>
              </w:rPr>
              <w:t>,т</w:t>
            </w:r>
            <w:proofErr w:type="gramEnd"/>
            <w:r w:rsidRPr="00314591">
              <w:rPr>
                <w:sz w:val="24"/>
                <w:szCs w:val="28"/>
                <w:lang w:val="tt-RU"/>
              </w:rPr>
              <w:t>етради</w:t>
            </w:r>
          </w:p>
        </w:tc>
        <w:tc>
          <w:tcPr>
            <w:tcW w:w="2911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rPr>
          <w:trHeight w:val="691"/>
        </w:trPr>
        <w:tc>
          <w:tcPr>
            <w:tcW w:w="0" w:type="auto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2.</w:t>
            </w:r>
          </w:p>
        </w:tc>
        <w:tc>
          <w:tcPr>
            <w:tcW w:w="544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Форма.</w:t>
            </w:r>
          </w:p>
        </w:tc>
        <w:tc>
          <w:tcPr>
            <w:tcW w:w="993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</w:t>
            </w:r>
          </w:p>
        </w:tc>
        <w:tc>
          <w:tcPr>
            <w:tcW w:w="128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Геом. фигуры</w:t>
            </w:r>
          </w:p>
        </w:tc>
        <w:tc>
          <w:tcPr>
            <w:tcW w:w="2911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0" w:type="auto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3.</w:t>
            </w:r>
          </w:p>
        </w:tc>
        <w:tc>
          <w:tcPr>
            <w:tcW w:w="544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Размер.</w:t>
            </w:r>
          </w:p>
        </w:tc>
        <w:tc>
          <w:tcPr>
            <w:tcW w:w="993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</w:t>
            </w:r>
          </w:p>
        </w:tc>
        <w:tc>
          <w:tcPr>
            <w:tcW w:w="128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Геом. фигуры</w:t>
            </w:r>
          </w:p>
        </w:tc>
        <w:tc>
          <w:tcPr>
            <w:tcW w:w="2911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0" w:type="auto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4.</w:t>
            </w:r>
          </w:p>
        </w:tc>
        <w:tc>
          <w:tcPr>
            <w:tcW w:w="544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Признаки предметов. Сравнение предметов по размеру.</w:t>
            </w:r>
          </w:p>
        </w:tc>
        <w:tc>
          <w:tcPr>
            <w:tcW w:w="993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</w:t>
            </w:r>
          </w:p>
        </w:tc>
        <w:tc>
          <w:tcPr>
            <w:tcW w:w="128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Геом. фигуры</w:t>
            </w:r>
          </w:p>
        </w:tc>
        <w:tc>
          <w:tcPr>
            <w:tcW w:w="2911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0" w:type="auto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5.</w:t>
            </w:r>
          </w:p>
        </w:tc>
        <w:tc>
          <w:tcPr>
            <w:tcW w:w="544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Признаки предметов. Сравнение и классификация предметов.</w:t>
            </w:r>
          </w:p>
        </w:tc>
        <w:tc>
          <w:tcPr>
            <w:tcW w:w="993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128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 xml:space="preserve">Геом. фигуры, рисунки </w:t>
            </w:r>
            <w:proofErr w:type="spellStart"/>
            <w:proofErr w:type="gramStart"/>
            <w:r w:rsidRPr="00314591">
              <w:rPr>
                <w:sz w:val="24"/>
                <w:szCs w:val="28"/>
              </w:rPr>
              <w:t>пред-метов</w:t>
            </w:r>
            <w:proofErr w:type="spellEnd"/>
            <w:proofErr w:type="gramEnd"/>
          </w:p>
        </w:tc>
        <w:tc>
          <w:tcPr>
            <w:tcW w:w="2911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0" w:type="auto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6.</w:t>
            </w:r>
          </w:p>
        </w:tc>
        <w:tc>
          <w:tcPr>
            <w:tcW w:w="544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 xml:space="preserve">Признаки предметов. Выделение части из множества предметов. </w:t>
            </w:r>
          </w:p>
        </w:tc>
        <w:tc>
          <w:tcPr>
            <w:tcW w:w="993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128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 xml:space="preserve">Геом. фигуры, рисунки </w:t>
            </w:r>
            <w:proofErr w:type="spellStart"/>
            <w:proofErr w:type="gramStart"/>
            <w:r w:rsidRPr="00314591">
              <w:rPr>
                <w:sz w:val="24"/>
                <w:szCs w:val="28"/>
              </w:rPr>
              <w:t>пред-метов</w:t>
            </w:r>
            <w:proofErr w:type="spellEnd"/>
            <w:proofErr w:type="gramEnd"/>
          </w:p>
        </w:tc>
        <w:tc>
          <w:tcPr>
            <w:tcW w:w="2911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0" w:type="auto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5444" w:type="dxa"/>
          </w:tcPr>
          <w:p w:rsidR="00146A79" w:rsidRPr="00E30F38" w:rsidRDefault="00146A79" w:rsidP="002806FD">
            <w:pPr>
              <w:jc w:val="center"/>
              <w:rPr>
                <w:i/>
                <w:sz w:val="28"/>
                <w:szCs w:val="28"/>
              </w:rPr>
            </w:pPr>
            <w:r w:rsidRPr="00E30F38">
              <w:rPr>
                <w:i/>
                <w:sz w:val="28"/>
                <w:szCs w:val="28"/>
              </w:rPr>
              <w:t>ОТНОШЕНИЯ-4 часа.</w:t>
            </w:r>
          </w:p>
        </w:tc>
        <w:tc>
          <w:tcPr>
            <w:tcW w:w="993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76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</w:p>
        </w:tc>
        <w:tc>
          <w:tcPr>
            <w:tcW w:w="2911" w:type="dxa"/>
            <w:vMerge w:val="restart"/>
          </w:tcPr>
          <w:p w:rsidR="00146A79" w:rsidRDefault="00146A79" w:rsidP="002806FD">
            <w:pPr>
              <w:pStyle w:val="Style27"/>
              <w:widowControl/>
              <w:contextualSpacing/>
              <w:jc w:val="both"/>
              <w:rPr>
                <w:rStyle w:val="FontStyle68"/>
                <w:rFonts w:eastAsiaTheme="majorEastAsia"/>
                <w:sz w:val="28"/>
                <w:szCs w:val="28"/>
                <w:u w:val="single"/>
              </w:rPr>
            </w:pPr>
            <w:r>
              <w:rPr>
                <w:rStyle w:val="FontStyle68"/>
                <w:rFonts w:eastAsiaTheme="majorEastAsia"/>
                <w:sz w:val="28"/>
                <w:szCs w:val="28"/>
                <w:u w:val="single"/>
              </w:rPr>
              <w:t xml:space="preserve">Устанавливать </w:t>
            </w:r>
            <w:r w:rsidRPr="00242E69">
              <w:rPr>
                <w:rStyle w:val="FontStyle68"/>
                <w:rFonts w:eastAsiaTheme="majorEastAsia"/>
                <w:sz w:val="28"/>
                <w:szCs w:val="28"/>
              </w:rPr>
              <w:t>пространственные отношения</w:t>
            </w:r>
          </w:p>
          <w:p w:rsidR="00146A79" w:rsidRPr="00821AB5" w:rsidRDefault="00146A79" w:rsidP="002806FD">
            <w:pPr>
              <w:pStyle w:val="Style27"/>
              <w:widowControl/>
              <w:contextualSpacing/>
              <w:jc w:val="both"/>
              <w:rPr>
                <w:rStyle w:val="FontStyle68"/>
                <w:rFonts w:eastAsiaTheme="majorEastAsia"/>
                <w:sz w:val="28"/>
                <w:szCs w:val="28"/>
              </w:rPr>
            </w:pPr>
            <w:r w:rsidRPr="00821AB5">
              <w:rPr>
                <w:rStyle w:val="FontStyle68"/>
                <w:rFonts w:eastAsiaTheme="majorEastAsia"/>
                <w:sz w:val="28"/>
                <w:szCs w:val="28"/>
                <w:u w:val="single"/>
              </w:rPr>
              <w:lastRenderedPageBreak/>
              <w:t>Исследовать</w:t>
            </w:r>
            <w:r w:rsidRPr="00821AB5">
              <w:rPr>
                <w:rStyle w:val="FontStyle68"/>
                <w:rFonts w:eastAsiaTheme="majorEastAsia"/>
                <w:sz w:val="28"/>
                <w:szCs w:val="28"/>
              </w:rPr>
              <w:t xml:space="preserve"> ситуации, требующие сравнения чисел, их упорядочения.</w:t>
            </w:r>
          </w:p>
          <w:p w:rsidR="00146A79" w:rsidRPr="00E30F38" w:rsidRDefault="00146A79" w:rsidP="002806FD">
            <w:pPr>
              <w:pStyle w:val="Style27"/>
              <w:widowControl/>
              <w:jc w:val="both"/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0" w:type="auto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7</w:t>
            </w:r>
          </w:p>
        </w:tc>
        <w:tc>
          <w:tcPr>
            <w:tcW w:w="544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Порядок.</w:t>
            </w:r>
          </w:p>
        </w:tc>
        <w:tc>
          <w:tcPr>
            <w:tcW w:w="993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128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Цифры, г</w:t>
            </w:r>
            <w:proofErr w:type="gramStart"/>
            <w:r w:rsidRPr="00314591">
              <w:rPr>
                <w:sz w:val="24"/>
                <w:szCs w:val="28"/>
              </w:rPr>
              <w:t>.ф</w:t>
            </w:r>
            <w:proofErr w:type="gramEnd"/>
            <w:r w:rsidRPr="00314591">
              <w:rPr>
                <w:sz w:val="24"/>
                <w:szCs w:val="28"/>
              </w:rPr>
              <w:t>игуры</w:t>
            </w:r>
          </w:p>
        </w:tc>
        <w:tc>
          <w:tcPr>
            <w:tcW w:w="2911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0" w:type="auto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44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Отношения «равно», «не равно».</w:t>
            </w:r>
          </w:p>
        </w:tc>
        <w:tc>
          <w:tcPr>
            <w:tcW w:w="993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128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Цифры, г</w:t>
            </w:r>
            <w:proofErr w:type="gramStart"/>
            <w:r w:rsidRPr="00314591">
              <w:rPr>
                <w:sz w:val="24"/>
                <w:szCs w:val="28"/>
              </w:rPr>
              <w:t>.ф</w:t>
            </w:r>
            <w:proofErr w:type="gramEnd"/>
            <w:r w:rsidRPr="00314591">
              <w:rPr>
                <w:sz w:val="24"/>
                <w:szCs w:val="28"/>
              </w:rPr>
              <w:t>игуры</w:t>
            </w:r>
          </w:p>
        </w:tc>
        <w:tc>
          <w:tcPr>
            <w:tcW w:w="2911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0" w:type="auto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44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Отношения «больше», «меньше».</w:t>
            </w:r>
          </w:p>
        </w:tc>
        <w:tc>
          <w:tcPr>
            <w:tcW w:w="993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128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Цифры, г</w:t>
            </w:r>
            <w:proofErr w:type="gramStart"/>
            <w:r w:rsidRPr="00314591">
              <w:rPr>
                <w:sz w:val="24"/>
                <w:szCs w:val="28"/>
              </w:rPr>
              <w:t>.ф</w:t>
            </w:r>
            <w:proofErr w:type="gramEnd"/>
            <w:r w:rsidRPr="00314591">
              <w:rPr>
                <w:sz w:val="24"/>
                <w:szCs w:val="28"/>
              </w:rPr>
              <w:t>игуры</w:t>
            </w:r>
          </w:p>
        </w:tc>
        <w:tc>
          <w:tcPr>
            <w:tcW w:w="2911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0" w:type="auto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10.</w:t>
            </w:r>
          </w:p>
        </w:tc>
        <w:tc>
          <w:tcPr>
            <w:tcW w:w="544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Прямая и кривая линии. Луч.</w:t>
            </w:r>
          </w:p>
        </w:tc>
        <w:tc>
          <w:tcPr>
            <w:tcW w:w="993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128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Линейка, нить, набор геометрических фигур</w:t>
            </w:r>
          </w:p>
        </w:tc>
        <w:tc>
          <w:tcPr>
            <w:tcW w:w="2911" w:type="dxa"/>
            <w:vMerge/>
          </w:tcPr>
          <w:p w:rsidR="00146A79" w:rsidRPr="00821AB5" w:rsidRDefault="00146A79" w:rsidP="002806F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0" w:type="auto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5444" w:type="dxa"/>
          </w:tcPr>
          <w:p w:rsidR="00146A79" w:rsidRPr="00E30F38" w:rsidRDefault="00146A79" w:rsidP="002806FD">
            <w:pPr>
              <w:jc w:val="center"/>
              <w:rPr>
                <w:i/>
                <w:sz w:val="28"/>
                <w:szCs w:val="28"/>
              </w:rPr>
            </w:pPr>
            <w:r w:rsidRPr="00E30F38">
              <w:rPr>
                <w:i/>
                <w:sz w:val="28"/>
                <w:szCs w:val="28"/>
              </w:rPr>
              <w:t>ЧИСЛА от 1 до 10-48 часов.</w:t>
            </w:r>
          </w:p>
        </w:tc>
        <w:tc>
          <w:tcPr>
            <w:tcW w:w="993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76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911" w:type="dxa"/>
            <w:vMerge w:val="restart"/>
          </w:tcPr>
          <w:p w:rsidR="00146A79" w:rsidRDefault="00146A79" w:rsidP="002806FD">
            <w:pPr>
              <w:pStyle w:val="Style27"/>
              <w:widowControl/>
              <w:contextualSpacing/>
              <w:jc w:val="both"/>
              <w:rPr>
                <w:rStyle w:val="FontStyle68"/>
                <w:rFonts w:eastAsiaTheme="majorEastAsia"/>
                <w:sz w:val="28"/>
                <w:szCs w:val="28"/>
              </w:rPr>
            </w:pPr>
            <w:r w:rsidRPr="00821AB5">
              <w:rPr>
                <w:rStyle w:val="FontStyle68"/>
                <w:rFonts w:eastAsiaTheme="majorEastAsia"/>
                <w:sz w:val="28"/>
                <w:szCs w:val="28"/>
                <w:u w:val="single"/>
              </w:rPr>
              <w:t>Группировать</w:t>
            </w:r>
            <w:r w:rsidRPr="00821AB5">
              <w:rPr>
                <w:rStyle w:val="FontStyle68"/>
                <w:rFonts w:eastAsiaTheme="majorEastAsia"/>
                <w:sz w:val="28"/>
                <w:szCs w:val="28"/>
              </w:rPr>
              <w:t xml:space="preserve"> числа по заданному или самостоятельно установленному правилу.</w:t>
            </w:r>
          </w:p>
          <w:p w:rsidR="00146A79" w:rsidRPr="00821AB5" w:rsidRDefault="00146A79" w:rsidP="002806FD">
            <w:pPr>
              <w:pStyle w:val="Style27"/>
              <w:widowControl/>
              <w:contextualSpacing/>
              <w:jc w:val="both"/>
              <w:rPr>
                <w:rStyle w:val="FontStyle68"/>
                <w:rFonts w:eastAsiaTheme="majorEastAsia"/>
                <w:sz w:val="28"/>
                <w:szCs w:val="28"/>
              </w:rPr>
            </w:pPr>
          </w:p>
          <w:p w:rsidR="00146A79" w:rsidRDefault="00146A79" w:rsidP="002806FD">
            <w:pPr>
              <w:pStyle w:val="Style27"/>
              <w:widowControl/>
              <w:contextualSpacing/>
              <w:jc w:val="both"/>
              <w:rPr>
                <w:rStyle w:val="FontStyle68"/>
                <w:rFonts w:eastAsiaTheme="majorEastAsia"/>
                <w:sz w:val="28"/>
                <w:szCs w:val="28"/>
              </w:rPr>
            </w:pPr>
            <w:r w:rsidRPr="00821AB5">
              <w:rPr>
                <w:rStyle w:val="FontStyle68"/>
                <w:rFonts w:eastAsiaTheme="majorEastAsia"/>
                <w:sz w:val="28"/>
                <w:szCs w:val="28"/>
                <w:u w:val="single"/>
              </w:rPr>
              <w:t>Описывать</w:t>
            </w:r>
            <w:r w:rsidRPr="00821AB5">
              <w:rPr>
                <w:rStyle w:val="FontStyle68"/>
                <w:rFonts w:eastAsiaTheme="majorEastAsia"/>
                <w:sz w:val="28"/>
                <w:szCs w:val="28"/>
              </w:rPr>
              <w:t xml:space="preserve"> явления и события с использованием чисел.</w:t>
            </w:r>
          </w:p>
          <w:p w:rsidR="00146A79" w:rsidRPr="00821AB5" w:rsidRDefault="00146A79" w:rsidP="002806FD">
            <w:pPr>
              <w:pStyle w:val="Style27"/>
              <w:widowControl/>
              <w:contextualSpacing/>
              <w:jc w:val="both"/>
              <w:rPr>
                <w:rStyle w:val="FontStyle68"/>
                <w:rFonts w:eastAsiaTheme="majorEastAsia"/>
                <w:sz w:val="28"/>
                <w:szCs w:val="28"/>
              </w:rPr>
            </w:pPr>
          </w:p>
          <w:p w:rsidR="00146A79" w:rsidRDefault="00146A79" w:rsidP="002806FD">
            <w:pPr>
              <w:pStyle w:val="Style27"/>
              <w:widowControl/>
              <w:contextualSpacing/>
              <w:jc w:val="both"/>
              <w:rPr>
                <w:rStyle w:val="FontStyle68"/>
                <w:rFonts w:eastAsiaTheme="majorEastAsia"/>
                <w:sz w:val="28"/>
                <w:szCs w:val="28"/>
              </w:rPr>
            </w:pPr>
            <w:r w:rsidRPr="00821AB5">
              <w:rPr>
                <w:rStyle w:val="FontStyle68"/>
                <w:rFonts w:eastAsiaTheme="majorEastAsia"/>
                <w:sz w:val="28"/>
                <w:szCs w:val="28"/>
                <w:u w:val="single"/>
              </w:rPr>
              <w:t>Использовать</w:t>
            </w:r>
            <w:r w:rsidRPr="00821AB5">
              <w:rPr>
                <w:rStyle w:val="FontStyle68"/>
                <w:rFonts w:eastAsiaTheme="majorEastAsia"/>
                <w:sz w:val="28"/>
                <w:szCs w:val="28"/>
              </w:rPr>
              <w:t xml:space="preserve"> математическую терминологию при записи и выполнении арифметического действия (сложения, вычитания).</w:t>
            </w:r>
          </w:p>
          <w:p w:rsidR="00146A79" w:rsidRPr="00821AB5" w:rsidRDefault="00146A79" w:rsidP="002806FD">
            <w:pPr>
              <w:pStyle w:val="Style27"/>
              <w:widowControl/>
              <w:contextualSpacing/>
              <w:jc w:val="both"/>
              <w:rPr>
                <w:rStyle w:val="FontStyle68"/>
                <w:rFonts w:eastAsiaTheme="majorEastAsia"/>
                <w:sz w:val="28"/>
                <w:szCs w:val="28"/>
              </w:rPr>
            </w:pPr>
          </w:p>
          <w:p w:rsidR="00146A79" w:rsidRDefault="00146A79" w:rsidP="002806FD">
            <w:pPr>
              <w:pStyle w:val="Style27"/>
              <w:widowControl/>
              <w:contextualSpacing/>
              <w:jc w:val="both"/>
              <w:rPr>
                <w:rStyle w:val="FontStyle68"/>
                <w:rFonts w:eastAsiaTheme="majorEastAsia"/>
                <w:sz w:val="28"/>
                <w:szCs w:val="28"/>
              </w:rPr>
            </w:pPr>
            <w:r w:rsidRPr="00821AB5">
              <w:rPr>
                <w:rStyle w:val="FontStyle68"/>
                <w:rFonts w:eastAsiaTheme="majorEastAsia"/>
                <w:sz w:val="28"/>
                <w:szCs w:val="28"/>
                <w:u w:val="single"/>
              </w:rPr>
              <w:t>Сравнивать</w:t>
            </w:r>
            <w:r w:rsidRPr="00821AB5">
              <w:rPr>
                <w:rStyle w:val="FontStyle68"/>
                <w:rFonts w:eastAsiaTheme="majorEastAsia"/>
                <w:sz w:val="28"/>
                <w:szCs w:val="28"/>
              </w:rPr>
              <w:t xml:space="preserve"> разные способы вычислений, выбирая </w:t>
            </w:r>
            <w:proofErr w:type="gramStart"/>
            <w:r w:rsidRPr="00821AB5">
              <w:rPr>
                <w:rStyle w:val="FontStyle68"/>
                <w:rFonts w:eastAsiaTheme="majorEastAsia"/>
                <w:sz w:val="28"/>
                <w:szCs w:val="28"/>
              </w:rPr>
              <w:t>удобный</w:t>
            </w:r>
            <w:proofErr w:type="gramEnd"/>
            <w:r w:rsidRPr="00821AB5">
              <w:rPr>
                <w:rStyle w:val="FontStyle68"/>
                <w:rFonts w:eastAsiaTheme="majorEastAsia"/>
                <w:sz w:val="28"/>
                <w:szCs w:val="28"/>
              </w:rPr>
              <w:t>.</w:t>
            </w:r>
          </w:p>
          <w:p w:rsidR="00146A79" w:rsidRPr="00821AB5" w:rsidRDefault="00146A79" w:rsidP="002806FD">
            <w:pPr>
              <w:pStyle w:val="Style27"/>
              <w:widowControl/>
              <w:contextualSpacing/>
              <w:jc w:val="both"/>
              <w:rPr>
                <w:rStyle w:val="FontStyle68"/>
                <w:rFonts w:eastAsiaTheme="majorEastAsia"/>
                <w:sz w:val="28"/>
                <w:szCs w:val="28"/>
              </w:rPr>
            </w:pPr>
          </w:p>
          <w:p w:rsidR="00146A79" w:rsidRDefault="00146A79" w:rsidP="002806FD">
            <w:pPr>
              <w:pStyle w:val="Style27"/>
              <w:widowControl/>
              <w:contextualSpacing/>
              <w:jc w:val="both"/>
              <w:rPr>
                <w:rStyle w:val="FontStyle68"/>
                <w:rFonts w:eastAsiaTheme="majorEastAsia"/>
                <w:sz w:val="28"/>
                <w:szCs w:val="28"/>
              </w:rPr>
            </w:pPr>
            <w:r w:rsidRPr="00821AB5">
              <w:rPr>
                <w:rStyle w:val="FontStyle68"/>
                <w:rFonts w:eastAsiaTheme="majorEastAsia"/>
                <w:sz w:val="28"/>
                <w:szCs w:val="28"/>
                <w:u w:val="single"/>
              </w:rPr>
              <w:t>Прогнозировать</w:t>
            </w:r>
            <w:r w:rsidRPr="00821AB5">
              <w:rPr>
                <w:rStyle w:val="FontStyle68"/>
                <w:rFonts w:eastAsiaTheme="majorEastAsia"/>
                <w:sz w:val="28"/>
                <w:szCs w:val="28"/>
              </w:rPr>
              <w:t xml:space="preserve"> </w:t>
            </w:r>
            <w:r w:rsidRPr="00821AB5">
              <w:rPr>
                <w:rStyle w:val="FontStyle68"/>
                <w:rFonts w:eastAsiaTheme="majorEastAsia"/>
                <w:sz w:val="28"/>
                <w:szCs w:val="28"/>
              </w:rPr>
              <w:lastRenderedPageBreak/>
              <w:t>результат вычислений.</w:t>
            </w:r>
          </w:p>
          <w:p w:rsidR="00146A79" w:rsidRDefault="00146A79" w:rsidP="002806FD">
            <w:pPr>
              <w:pStyle w:val="Style27"/>
              <w:widowControl/>
              <w:contextualSpacing/>
              <w:jc w:val="both"/>
              <w:rPr>
                <w:rStyle w:val="FontStyle68"/>
                <w:rFonts w:eastAsiaTheme="majorEastAsia"/>
                <w:sz w:val="28"/>
                <w:szCs w:val="28"/>
              </w:rPr>
            </w:pPr>
          </w:p>
          <w:p w:rsidR="00146A79" w:rsidRPr="00E83297" w:rsidRDefault="00146A79" w:rsidP="002806FD">
            <w:pPr>
              <w:pStyle w:val="Style27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AB5">
              <w:rPr>
                <w:rStyle w:val="FontStyle68"/>
                <w:rFonts w:eastAsiaTheme="majorEastAsia"/>
                <w:sz w:val="28"/>
                <w:szCs w:val="28"/>
              </w:rPr>
              <w:t xml:space="preserve">Пошагово </w:t>
            </w:r>
            <w:r w:rsidRPr="00821AB5">
              <w:rPr>
                <w:rStyle w:val="FontStyle68"/>
                <w:rFonts w:eastAsiaTheme="majorEastAsia"/>
                <w:sz w:val="28"/>
                <w:szCs w:val="28"/>
                <w:u w:val="single"/>
              </w:rPr>
              <w:t>контролировать</w:t>
            </w:r>
            <w:r w:rsidRPr="00821AB5">
              <w:rPr>
                <w:rStyle w:val="FontStyle68"/>
                <w:rFonts w:eastAsiaTheme="majorEastAsia"/>
                <w:sz w:val="28"/>
                <w:szCs w:val="28"/>
              </w:rPr>
              <w:t xml:space="preserve"> правильность и полноту выполнения алгоритма арифметического действия.</w:t>
            </w:r>
          </w:p>
        </w:tc>
      </w:tr>
      <w:tr w:rsidR="00146A79" w:rsidRPr="00E30F38" w:rsidTr="002806FD">
        <w:tc>
          <w:tcPr>
            <w:tcW w:w="0" w:type="auto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11.</w:t>
            </w:r>
          </w:p>
        </w:tc>
        <w:tc>
          <w:tcPr>
            <w:tcW w:w="544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1</w:t>
            </w:r>
            <w:r w:rsidRPr="00E30F38">
              <w:rPr>
                <w:sz w:val="28"/>
                <w:szCs w:val="28"/>
              </w:rPr>
              <w:t>. Цифра 1. Один и много.</w:t>
            </w:r>
          </w:p>
        </w:tc>
        <w:tc>
          <w:tcPr>
            <w:tcW w:w="993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128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Карточки с цифрой 2</w:t>
            </w:r>
          </w:p>
        </w:tc>
        <w:tc>
          <w:tcPr>
            <w:tcW w:w="2911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0" w:type="auto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12.</w:t>
            </w:r>
          </w:p>
        </w:tc>
        <w:tc>
          <w:tcPr>
            <w:tcW w:w="544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Замкнутые и незамкнутые кривые.</w:t>
            </w:r>
          </w:p>
        </w:tc>
        <w:tc>
          <w:tcPr>
            <w:tcW w:w="993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128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Цифры, задания</w:t>
            </w:r>
          </w:p>
        </w:tc>
        <w:tc>
          <w:tcPr>
            <w:tcW w:w="2911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0" w:type="auto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13.</w:t>
            </w:r>
          </w:p>
        </w:tc>
        <w:tc>
          <w:tcPr>
            <w:tcW w:w="544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2</w:t>
            </w:r>
            <w:r w:rsidRPr="00E30F38">
              <w:rPr>
                <w:sz w:val="28"/>
                <w:szCs w:val="28"/>
              </w:rPr>
              <w:t>. Цифра 2.</w:t>
            </w:r>
          </w:p>
        </w:tc>
        <w:tc>
          <w:tcPr>
            <w:tcW w:w="993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128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Карточки с цифрой 2</w:t>
            </w:r>
          </w:p>
        </w:tc>
        <w:tc>
          <w:tcPr>
            <w:tcW w:w="2911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0" w:type="auto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14.</w:t>
            </w:r>
          </w:p>
        </w:tc>
        <w:tc>
          <w:tcPr>
            <w:tcW w:w="544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 xml:space="preserve">Знаки «больше», «меньше», «равно». </w:t>
            </w:r>
          </w:p>
        </w:tc>
        <w:tc>
          <w:tcPr>
            <w:tcW w:w="993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128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 xml:space="preserve">Цифры, знаки </w:t>
            </w:r>
          </w:p>
        </w:tc>
        <w:tc>
          <w:tcPr>
            <w:tcW w:w="2911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0" w:type="auto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15.</w:t>
            </w:r>
          </w:p>
        </w:tc>
        <w:tc>
          <w:tcPr>
            <w:tcW w:w="544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Равенства и неравенства.</w:t>
            </w:r>
          </w:p>
        </w:tc>
        <w:tc>
          <w:tcPr>
            <w:tcW w:w="993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128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Цифры</w:t>
            </w:r>
          </w:p>
        </w:tc>
        <w:tc>
          <w:tcPr>
            <w:tcW w:w="2911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0" w:type="auto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16.</w:t>
            </w:r>
          </w:p>
        </w:tc>
        <w:tc>
          <w:tcPr>
            <w:tcW w:w="544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Отрезок.</w:t>
            </w:r>
          </w:p>
        </w:tc>
        <w:tc>
          <w:tcPr>
            <w:tcW w:w="993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128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Ленточка, ножницы</w:t>
            </w:r>
          </w:p>
        </w:tc>
        <w:tc>
          <w:tcPr>
            <w:tcW w:w="2911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0" w:type="auto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17.</w:t>
            </w:r>
          </w:p>
        </w:tc>
        <w:tc>
          <w:tcPr>
            <w:tcW w:w="544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3</w:t>
            </w:r>
            <w:r w:rsidRPr="00E30F38">
              <w:rPr>
                <w:sz w:val="28"/>
                <w:szCs w:val="28"/>
              </w:rPr>
              <w:t>. Цифра 3.</w:t>
            </w:r>
          </w:p>
        </w:tc>
        <w:tc>
          <w:tcPr>
            <w:tcW w:w="993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128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Карточки с цифрой 3</w:t>
            </w:r>
          </w:p>
        </w:tc>
        <w:tc>
          <w:tcPr>
            <w:tcW w:w="2911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0" w:type="auto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18.</w:t>
            </w:r>
          </w:p>
        </w:tc>
        <w:tc>
          <w:tcPr>
            <w:tcW w:w="544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Ломаная. Замкнутая ломаная. Треугольник.</w:t>
            </w:r>
          </w:p>
        </w:tc>
        <w:tc>
          <w:tcPr>
            <w:tcW w:w="993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128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 xml:space="preserve">Проволока, </w:t>
            </w:r>
            <w:proofErr w:type="spellStart"/>
            <w:r w:rsidRPr="00314591">
              <w:rPr>
                <w:sz w:val="24"/>
                <w:szCs w:val="28"/>
              </w:rPr>
              <w:t>треуг</w:t>
            </w:r>
            <w:proofErr w:type="spellEnd"/>
            <w:r w:rsidRPr="00314591">
              <w:rPr>
                <w:sz w:val="24"/>
                <w:szCs w:val="28"/>
              </w:rPr>
              <w:t>.</w:t>
            </w:r>
          </w:p>
        </w:tc>
        <w:tc>
          <w:tcPr>
            <w:tcW w:w="2911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0" w:type="auto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19.</w:t>
            </w:r>
          </w:p>
        </w:tc>
        <w:tc>
          <w:tcPr>
            <w:tcW w:w="544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Сложение.</w:t>
            </w:r>
          </w:p>
        </w:tc>
        <w:tc>
          <w:tcPr>
            <w:tcW w:w="993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128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Геом. фигуры</w:t>
            </w:r>
          </w:p>
        </w:tc>
        <w:tc>
          <w:tcPr>
            <w:tcW w:w="2911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0" w:type="auto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20.</w:t>
            </w:r>
          </w:p>
        </w:tc>
        <w:tc>
          <w:tcPr>
            <w:tcW w:w="544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Вычитание.</w:t>
            </w:r>
          </w:p>
        </w:tc>
        <w:tc>
          <w:tcPr>
            <w:tcW w:w="993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128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Геом. фигуры</w:t>
            </w:r>
          </w:p>
        </w:tc>
        <w:tc>
          <w:tcPr>
            <w:tcW w:w="2911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0" w:type="auto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21.</w:t>
            </w:r>
          </w:p>
        </w:tc>
        <w:tc>
          <w:tcPr>
            <w:tcW w:w="544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Выражение. Значение выражения. Равенство.</w:t>
            </w:r>
          </w:p>
        </w:tc>
        <w:tc>
          <w:tcPr>
            <w:tcW w:w="993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  <w:tc>
          <w:tcPr>
            <w:tcW w:w="128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 xml:space="preserve">Карточки с числами, </w:t>
            </w:r>
            <w:r w:rsidRPr="00314591">
              <w:rPr>
                <w:sz w:val="24"/>
                <w:szCs w:val="28"/>
              </w:rPr>
              <w:lastRenderedPageBreak/>
              <w:t>числовыми выражениями</w:t>
            </w:r>
          </w:p>
        </w:tc>
        <w:tc>
          <w:tcPr>
            <w:tcW w:w="2911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0" w:type="auto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544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 xml:space="preserve">Целое и части. </w:t>
            </w:r>
          </w:p>
        </w:tc>
        <w:tc>
          <w:tcPr>
            <w:tcW w:w="993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128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Рисунки, геом</w:t>
            </w:r>
            <w:proofErr w:type="gramStart"/>
            <w:r w:rsidRPr="00314591">
              <w:rPr>
                <w:sz w:val="24"/>
                <w:szCs w:val="28"/>
              </w:rPr>
              <w:t>.ф</w:t>
            </w:r>
            <w:proofErr w:type="gramEnd"/>
            <w:r w:rsidRPr="00314591">
              <w:rPr>
                <w:sz w:val="24"/>
                <w:szCs w:val="28"/>
              </w:rPr>
              <w:t>игуры</w:t>
            </w:r>
          </w:p>
        </w:tc>
        <w:tc>
          <w:tcPr>
            <w:tcW w:w="2911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0" w:type="auto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23.</w:t>
            </w:r>
          </w:p>
        </w:tc>
        <w:tc>
          <w:tcPr>
            <w:tcW w:w="544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Сложение и вычитание отрезков.</w:t>
            </w:r>
          </w:p>
        </w:tc>
        <w:tc>
          <w:tcPr>
            <w:tcW w:w="993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128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Карточки с числами, предметные картинки, ленточка</w:t>
            </w:r>
            <w:proofErr w:type="gramStart"/>
            <w:r w:rsidRPr="00314591">
              <w:rPr>
                <w:sz w:val="24"/>
                <w:szCs w:val="28"/>
              </w:rPr>
              <w:t>..</w:t>
            </w:r>
            <w:proofErr w:type="gramEnd"/>
          </w:p>
        </w:tc>
        <w:tc>
          <w:tcPr>
            <w:tcW w:w="2911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0" w:type="auto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24.</w:t>
            </w:r>
          </w:p>
        </w:tc>
        <w:tc>
          <w:tcPr>
            <w:tcW w:w="544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4</w:t>
            </w:r>
            <w:r w:rsidRPr="00E30F38">
              <w:rPr>
                <w:sz w:val="28"/>
                <w:szCs w:val="28"/>
              </w:rPr>
              <w:t>. Цифра 4.</w:t>
            </w:r>
          </w:p>
        </w:tc>
        <w:tc>
          <w:tcPr>
            <w:tcW w:w="993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128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Карточки с цифрой 4.  «Домик»</w:t>
            </w:r>
          </w:p>
        </w:tc>
        <w:tc>
          <w:tcPr>
            <w:tcW w:w="2911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0" w:type="auto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25.</w:t>
            </w:r>
          </w:p>
        </w:tc>
        <w:tc>
          <w:tcPr>
            <w:tcW w:w="544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Мерка. Единичный отрезок.</w:t>
            </w:r>
          </w:p>
        </w:tc>
        <w:tc>
          <w:tcPr>
            <w:tcW w:w="993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128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Линейка</w:t>
            </w:r>
          </w:p>
        </w:tc>
        <w:tc>
          <w:tcPr>
            <w:tcW w:w="2911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0" w:type="auto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26.</w:t>
            </w:r>
          </w:p>
        </w:tc>
        <w:tc>
          <w:tcPr>
            <w:tcW w:w="544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Числовой отрезок.</w:t>
            </w:r>
          </w:p>
        </w:tc>
        <w:tc>
          <w:tcPr>
            <w:tcW w:w="993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128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Линейка, «Домик»</w:t>
            </w:r>
          </w:p>
        </w:tc>
        <w:tc>
          <w:tcPr>
            <w:tcW w:w="2911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0" w:type="auto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27.</w:t>
            </w:r>
          </w:p>
        </w:tc>
        <w:tc>
          <w:tcPr>
            <w:tcW w:w="544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Угол. Прямой угол.</w:t>
            </w:r>
          </w:p>
        </w:tc>
        <w:tc>
          <w:tcPr>
            <w:tcW w:w="993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128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Геом. фигуры</w:t>
            </w:r>
          </w:p>
        </w:tc>
        <w:tc>
          <w:tcPr>
            <w:tcW w:w="2911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0" w:type="auto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28.</w:t>
            </w:r>
          </w:p>
        </w:tc>
        <w:tc>
          <w:tcPr>
            <w:tcW w:w="544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Прямоугольник.</w:t>
            </w:r>
          </w:p>
        </w:tc>
        <w:tc>
          <w:tcPr>
            <w:tcW w:w="993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128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 xml:space="preserve">Модель </w:t>
            </w:r>
            <w:proofErr w:type="spellStart"/>
            <w:r w:rsidRPr="00314591">
              <w:rPr>
                <w:sz w:val="24"/>
                <w:szCs w:val="28"/>
              </w:rPr>
              <w:t>прям</w:t>
            </w:r>
            <w:proofErr w:type="gramStart"/>
            <w:r w:rsidRPr="00314591">
              <w:rPr>
                <w:sz w:val="24"/>
                <w:szCs w:val="28"/>
              </w:rPr>
              <w:t>.у</w:t>
            </w:r>
            <w:proofErr w:type="gramEnd"/>
            <w:r w:rsidRPr="00314591">
              <w:rPr>
                <w:sz w:val="24"/>
                <w:szCs w:val="28"/>
              </w:rPr>
              <w:t>гла</w:t>
            </w:r>
            <w:proofErr w:type="spellEnd"/>
          </w:p>
        </w:tc>
        <w:tc>
          <w:tcPr>
            <w:tcW w:w="2911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0" w:type="auto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29.</w:t>
            </w:r>
          </w:p>
        </w:tc>
        <w:tc>
          <w:tcPr>
            <w:tcW w:w="544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5</w:t>
            </w:r>
            <w:r w:rsidRPr="00E30F38">
              <w:rPr>
                <w:sz w:val="28"/>
                <w:szCs w:val="28"/>
              </w:rPr>
              <w:t>. Цифра 5.</w:t>
            </w:r>
          </w:p>
        </w:tc>
        <w:tc>
          <w:tcPr>
            <w:tcW w:w="993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128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Карточки с цифрой 5, «Домик»</w:t>
            </w:r>
          </w:p>
        </w:tc>
        <w:tc>
          <w:tcPr>
            <w:tcW w:w="2911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0" w:type="auto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30.</w:t>
            </w:r>
          </w:p>
        </w:tc>
        <w:tc>
          <w:tcPr>
            <w:tcW w:w="544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Числа 1-5. .</w:t>
            </w:r>
          </w:p>
        </w:tc>
        <w:tc>
          <w:tcPr>
            <w:tcW w:w="993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128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Цифры</w:t>
            </w:r>
          </w:p>
        </w:tc>
        <w:tc>
          <w:tcPr>
            <w:tcW w:w="2911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0" w:type="auto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31.</w:t>
            </w:r>
          </w:p>
        </w:tc>
        <w:tc>
          <w:tcPr>
            <w:tcW w:w="544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 xml:space="preserve">Числа 1-5. </w:t>
            </w:r>
          </w:p>
        </w:tc>
        <w:tc>
          <w:tcPr>
            <w:tcW w:w="993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128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Цифры, фигуры</w:t>
            </w:r>
          </w:p>
        </w:tc>
        <w:tc>
          <w:tcPr>
            <w:tcW w:w="2911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0" w:type="auto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32.</w:t>
            </w:r>
          </w:p>
        </w:tc>
        <w:tc>
          <w:tcPr>
            <w:tcW w:w="544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 xml:space="preserve">Числа 1-5. </w:t>
            </w:r>
          </w:p>
        </w:tc>
        <w:tc>
          <w:tcPr>
            <w:tcW w:w="993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128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Цифры, фигуры</w:t>
            </w:r>
          </w:p>
        </w:tc>
        <w:tc>
          <w:tcPr>
            <w:tcW w:w="2911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0" w:type="auto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33.</w:t>
            </w:r>
          </w:p>
        </w:tc>
        <w:tc>
          <w:tcPr>
            <w:tcW w:w="544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 xml:space="preserve">Числа 1-5. </w:t>
            </w:r>
          </w:p>
        </w:tc>
        <w:tc>
          <w:tcPr>
            <w:tcW w:w="993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128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Тетрадь</w:t>
            </w:r>
          </w:p>
        </w:tc>
        <w:tc>
          <w:tcPr>
            <w:tcW w:w="2911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0" w:type="auto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34.</w:t>
            </w:r>
          </w:p>
        </w:tc>
        <w:tc>
          <w:tcPr>
            <w:tcW w:w="544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6</w:t>
            </w:r>
            <w:r w:rsidRPr="00E30F38">
              <w:rPr>
                <w:sz w:val="28"/>
                <w:szCs w:val="28"/>
              </w:rPr>
              <w:t>. Цифра 6.</w:t>
            </w:r>
          </w:p>
        </w:tc>
        <w:tc>
          <w:tcPr>
            <w:tcW w:w="993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  <w:tc>
          <w:tcPr>
            <w:tcW w:w="128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Карточки с цифрой 6</w:t>
            </w:r>
          </w:p>
        </w:tc>
        <w:tc>
          <w:tcPr>
            <w:tcW w:w="2911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0" w:type="auto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5444" w:type="dxa"/>
          </w:tcPr>
          <w:p w:rsidR="00146A79" w:rsidRPr="00D97F15" w:rsidRDefault="00146A79" w:rsidP="002806FD">
            <w:pPr>
              <w:rPr>
                <w:i/>
                <w:sz w:val="28"/>
                <w:szCs w:val="28"/>
              </w:rPr>
            </w:pPr>
            <w:r w:rsidRPr="00D97F15">
              <w:rPr>
                <w:i/>
                <w:sz w:val="28"/>
                <w:szCs w:val="28"/>
                <w:lang w:val="en-US"/>
              </w:rPr>
              <w:t xml:space="preserve">II </w:t>
            </w:r>
            <w:r w:rsidRPr="00D97F15">
              <w:rPr>
                <w:i/>
                <w:sz w:val="28"/>
                <w:szCs w:val="28"/>
              </w:rPr>
              <w:t>четверть</w:t>
            </w:r>
          </w:p>
        </w:tc>
        <w:tc>
          <w:tcPr>
            <w:tcW w:w="993" w:type="dxa"/>
          </w:tcPr>
          <w:p w:rsidR="00146A79" w:rsidRDefault="00146A79" w:rsidP="002806FD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76" w:type="dxa"/>
          </w:tcPr>
          <w:p w:rsidR="00146A79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</w:p>
        </w:tc>
        <w:tc>
          <w:tcPr>
            <w:tcW w:w="2911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0" w:type="auto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35.</w:t>
            </w:r>
          </w:p>
        </w:tc>
        <w:tc>
          <w:tcPr>
            <w:tcW w:w="544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 xml:space="preserve">Числа 1-6. </w:t>
            </w:r>
          </w:p>
        </w:tc>
        <w:tc>
          <w:tcPr>
            <w:tcW w:w="993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  <w:tc>
          <w:tcPr>
            <w:tcW w:w="128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Цифры, фигуры</w:t>
            </w:r>
          </w:p>
        </w:tc>
        <w:tc>
          <w:tcPr>
            <w:tcW w:w="2911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rPr>
          <w:trHeight w:val="604"/>
        </w:trPr>
        <w:tc>
          <w:tcPr>
            <w:tcW w:w="0" w:type="auto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36.</w:t>
            </w:r>
          </w:p>
        </w:tc>
        <w:tc>
          <w:tcPr>
            <w:tcW w:w="544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 xml:space="preserve">Числа 1-6. </w:t>
            </w:r>
          </w:p>
        </w:tc>
        <w:tc>
          <w:tcPr>
            <w:tcW w:w="993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</w:t>
            </w:r>
          </w:p>
        </w:tc>
        <w:tc>
          <w:tcPr>
            <w:tcW w:w="128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Цифры, фигуры</w:t>
            </w:r>
          </w:p>
        </w:tc>
        <w:tc>
          <w:tcPr>
            <w:tcW w:w="2911" w:type="dxa"/>
            <w:vMerge/>
            <w:tcBorders>
              <w:bottom w:val="nil"/>
            </w:tcBorders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</w:tbl>
    <w:p w:rsidR="00146A79" w:rsidRPr="00E30F38" w:rsidRDefault="00146A79" w:rsidP="00146A79">
      <w:pPr>
        <w:rPr>
          <w:lang w:val="tt-RU"/>
        </w:rPr>
      </w:pPr>
    </w:p>
    <w:tbl>
      <w:tblPr>
        <w:tblStyle w:val="af"/>
        <w:tblW w:w="14922" w:type="dxa"/>
        <w:tblInd w:w="-72" w:type="dxa"/>
        <w:tblLook w:val="01E0"/>
      </w:tblPr>
      <w:tblGrid>
        <w:gridCol w:w="739"/>
        <w:gridCol w:w="5395"/>
        <w:gridCol w:w="992"/>
        <w:gridCol w:w="1134"/>
        <w:gridCol w:w="851"/>
        <w:gridCol w:w="2835"/>
        <w:gridCol w:w="2976"/>
      </w:tblGrid>
      <w:tr w:rsidR="00146A79" w:rsidRPr="00E30F38" w:rsidTr="002806FD">
        <w:tc>
          <w:tcPr>
            <w:tcW w:w="739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37.</w:t>
            </w:r>
          </w:p>
        </w:tc>
        <w:tc>
          <w:tcPr>
            <w:tcW w:w="539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 xml:space="preserve">Числа 1-6.  </w:t>
            </w:r>
          </w:p>
        </w:tc>
        <w:tc>
          <w:tcPr>
            <w:tcW w:w="992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</w:tc>
        <w:tc>
          <w:tcPr>
            <w:tcW w:w="851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Цифры, фигуры</w:t>
            </w:r>
          </w:p>
        </w:tc>
        <w:tc>
          <w:tcPr>
            <w:tcW w:w="2976" w:type="dxa"/>
            <w:vMerge w:val="restart"/>
            <w:tcBorders>
              <w:top w:val="nil"/>
            </w:tcBorders>
          </w:tcPr>
          <w:p w:rsidR="00146A79" w:rsidRDefault="00146A79" w:rsidP="002806FD">
            <w:pPr>
              <w:rPr>
                <w:sz w:val="28"/>
                <w:szCs w:val="28"/>
                <w:u w:val="single"/>
              </w:rPr>
            </w:pPr>
          </w:p>
          <w:p w:rsidR="00146A79" w:rsidRDefault="00146A79" w:rsidP="002806FD">
            <w:pPr>
              <w:rPr>
                <w:sz w:val="28"/>
                <w:szCs w:val="28"/>
              </w:rPr>
            </w:pPr>
            <w:r w:rsidRPr="00D97F15">
              <w:rPr>
                <w:sz w:val="28"/>
                <w:szCs w:val="28"/>
                <w:u w:val="single"/>
              </w:rPr>
              <w:t xml:space="preserve">Наблюдать </w:t>
            </w:r>
            <w:r>
              <w:rPr>
                <w:sz w:val="28"/>
                <w:szCs w:val="28"/>
              </w:rPr>
              <w:t xml:space="preserve">закономерность числовой последовательности,     </w:t>
            </w:r>
          </w:p>
          <w:p w:rsidR="00146A79" w:rsidRDefault="00146A79" w:rsidP="002806FD">
            <w:pPr>
              <w:rPr>
                <w:sz w:val="28"/>
                <w:szCs w:val="28"/>
              </w:rPr>
            </w:pPr>
          </w:p>
          <w:p w:rsidR="00146A79" w:rsidRDefault="00146A79" w:rsidP="002806FD">
            <w:pPr>
              <w:rPr>
                <w:sz w:val="28"/>
                <w:szCs w:val="28"/>
              </w:rPr>
            </w:pPr>
            <w:r w:rsidRPr="00D97F15">
              <w:rPr>
                <w:sz w:val="28"/>
                <w:szCs w:val="28"/>
                <w:u w:val="single"/>
              </w:rPr>
              <w:t xml:space="preserve">составлять </w:t>
            </w:r>
            <w:r>
              <w:rPr>
                <w:sz w:val="28"/>
                <w:szCs w:val="28"/>
              </w:rPr>
              <w:t>числовую последовательность по заданному или самостоятельно составленному правилу</w:t>
            </w:r>
          </w:p>
          <w:p w:rsidR="00146A79" w:rsidRDefault="00146A79" w:rsidP="002806FD">
            <w:pPr>
              <w:rPr>
                <w:sz w:val="28"/>
                <w:szCs w:val="28"/>
              </w:rPr>
            </w:pPr>
          </w:p>
          <w:p w:rsidR="00146A79" w:rsidRDefault="00146A79" w:rsidP="002806FD">
            <w:pPr>
              <w:rPr>
                <w:sz w:val="28"/>
                <w:szCs w:val="28"/>
              </w:rPr>
            </w:pPr>
          </w:p>
          <w:p w:rsidR="00146A79" w:rsidRDefault="00146A79" w:rsidP="002806FD">
            <w:pPr>
              <w:rPr>
                <w:sz w:val="28"/>
                <w:szCs w:val="28"/>
              </w:rPr>
            </w:pPr>
            <w:r w:rsidRPr="00D97F15">
              <w:rPr>
                <w:sz w:val="28"/>
                <w:szCs w:val="28"/>
                <w:u w:val="single"/>
              </w:rPr>
              <w:t xml:space="preserve">Использовать </w:t>
            </w:r>
            <w:r>
              <w:rPr>
                <w:sz w:val="28"/>
                <w:szCs w:val="28"/>
              </w:rPr>
              <w:t xml:space="preserve">математическую </w:t>
            </w:r>
            <w:r>
              <w:rPr>
                <w:sz w:val="28"/>
                <w:szCs w:val="28"/>
              </w:rPr>
              <w:lastRenderedPageBreak/>
              <w:t>терминологию при записи и выполнении арифметического действия.</w:t>
            </w:r>
          </w:p>
          <w:p w:rsidR="00146A79" w:rsidRDefault="00146A79" w:rsidP="002806FD">
            <w:pPr>
              <w:rPr>
                <w:sz w:val="28"/>
                <w:szCs w:val="28"/>
              </w:rPr>
            </w:pPr>
          </w:p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D97F15">
              <w:rPr>
                <w:sz w:val="28"/>
                <w:szCs w:val="28"/>
                <w:u w:val="single"/>
              </w:rPr>
              <w:t xml:space="preserve">Прогнозировать </w:t>
            </w:r>
            <w:r>
              <w:rPr>
                <w:sz w:val="28"/>
                <w:szCs w:val="28"/>
              </w:rPr>
              <w:t>результат вычислений.</w:t>
            </w:r>
          </w:p>
        </w:tc>
      </w:tr>
      <w:tr w:rsidR="00146A79" w:rsidRPr="00E30F38" w:rsidTr="002806FD">
        <w:tc>
          <w:tcPr>
            <w:tcW w:w="739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38.</w:t>
            </w:r>
          </w:p>
        </w:tc>
        <w:tc>
          <w:tcPr>
            <w:tcW w:w="539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7</w:t>
            </w:r>
            <w:r w:rsidRPr="00E30F38">
              <w:rPr>
                <w:sz w:val="28"/>
                <w:szCs w:val="28"/>
              </w:rPr>
              <w:t>. Цифра 7.</w:t>
            </w:r>
          </w:p>
        </w:tc>
        <w:tc>
          <w:tcPr>
            <w:tcW w:w="992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851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Карточки с цифрой 7</w:t>
            </w:r>
          </w:p>
        </w:tc>
        <w:tc>
          <w:tcPr>
            <w:tcW w:w="2976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739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39.</w:t>
            </w:r>
          </w:p>
        </w:tc>
        <w:tc>
          <w:tcPr>
            <w:tcW w:w="539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 xml:space="preserve">Числа 1-7. </w:t>
            </w:r>
          </w:p>
        </w:tc>
        <w:tc>
          <w:tcPr>
            <w:tcW w:w="992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851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Цифры, фигуры</w:t>
            </w:r>
          </w:p>
        </w:tc>
        <w:tc>
          <w:tcPr>
            <w:tcW w:w="2976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739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40.</w:t>
            </w:r>
          </w:p>
        </w:tc>
        <w:tc>
          <w:tcPr>
            <w:tcW w:w="539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Слагаемое.</w:t>
            </w:r>
            <w:r w:rsidRPr="00E30F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E30F38">
              <w:rPr>
                <w:sz w:val="28"/>
                <w:szCs w:val="28"/>
              </w:rPr>
              <w:t>умма.</w:t>
            </w:r>
          </w:p>
        </w:tc>
        <w:tc>
          <w:tcPr>
            <w:tcW w:w="992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851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Таблица</w:t>
            </w:r>
          </w:p>
        </w:tc>
        <w:tc>
          <w:tcPr>
            <w:tcW w:w="2976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739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41.</w:t>
            </w:r>
          </w:p>
        </w:tc>
        <w:tc>
          <w:tcPr>
            <w:tcW w:w="539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Переместительное свойство сложения.</w:t>
            </w:r>
          </w:p>
        </w:tc>
        <w:tc>
          <w:tcPr>
            <w:tcW w:w="992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851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Таблица</w:t>
            </w:r>
          </w:p>
        </w:tc>
        <w:tc>
          <w:tcPr>
            <w:tcW w:w="2976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739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42.</w:t>
            </w:r>
          </w:p>
        </w:tc>
        <w:tc>
          <w:tcPr>
            <w:tcW w:w="539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Сл</w:t>
            </w:r>
            <w:r>
              <w:rPr>
                <w:sz w:val="28"/>
                <w:szCs w:val="28"/>
              </w:rPr>
              <w:t>агаемое.</w:t>
            </w:r>
            <w:r w:rsidRPr="00E30F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E30F38">
              <w:rPr>
                <w:sz w:val="28"/>
                <w:szCs w:val="28"/>
              </w:rPr>
              <w:t>умма.</w:t>
            </w:r>
          </w:p>
        </w:tc>
        <w:tc>
          <w:tcPr>
            <w:tcW w:w="992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851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Таблица</w:t>
            </w:r>
          </w:p>
        </w:tc>
        <w:tc>
          <w:tcPr>
            <w:tcW w:w="2976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739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43.</w:t>
            </w:r>
          </w:p>
        </w:tc>
        <w:tc>
          <w:tcPr>
            <w:tcW w:w="539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Уменьшаемое, вычитаемое, разность.</w:t>
            </w:r>
          </w:p>
        </w:tc>
        <w:tc>
          <w:tcPr>
            <w:tcW w:w="992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851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Таблица</w:t>
            </w:r>
          </w:p>
        </w:tc>
        <w:tc>
          <w:tcPr>
            <w:tcW w:w="2976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739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44.</w:t>
            </w:r>
          </w:p>
        </w:tc>
        <w:tc>
          <w:tcPr>
            <w:tcW w:w="539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 xml:space="preserve">Числа </w:t>
            </w:r>
            <w:r>
              <w:rPr>
                <w:sz w:val="28"/>
                <w:szCs w:val="28"/>
              </w:rPr>
              <w:t xml:space="preserve">от 1до </w:t>
            </w:r>
            <w:r w:rsidRPr="00E30F38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992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851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Цифры, фигуры</w:t>
            </w:r>
          </w:p>
        </w:tc>
        <w:tc>
          <w:tcPr>
            <w:tcW w:w="2976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739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45.</w:t>
            </w:r>
          </w:p>
        </w:tc>
        <w:tc>
          <w:tcPr>
            <w:tcW w:w="539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8</w:t>
            </w:r>
            <w:r w:rsidRPr="00E30F38">
              <w:rPr>
                <w:sz w:val="28"/>
                <w:szCs w:val="28"/>
              </w:rPr>
              <w:t>. Цифра 8.</w:t>
            </w:r>
          </w:p>
        </w:tc>
        <w:tc>
          <w:tcPr>
            <w:tcW w:w="992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851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Карточки с цифрой 8</w:t>
            </w:r>
          </w:p>
        </w:tc>
        <w:tc>
          <w:tcPr>
            <w:tcW w:w="2976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739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46.</w:t>
            </w:r>
          </w:p>
        </w:tc>
        <w:tc>
          <w:tcPr>
            <w:tcW w:w="539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Числа</w:t>
            </w:r>
            <w:r>
              <w:rPr>
                <w:sz w:val="28"/>
                <w:szCs w:val="28"/>
              </w:rPr>
              <w:t xml:space="preserve"> от</w:t>
            </w:r>
            <w:r w:rsidRPr="00E30F38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до </w:t>
            </w:r>
            <w:r w:rsidRPr="00E30F38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992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851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Задания</w:t>
            </w:r>
          </w:p>
        </w:tc>
        <w:tc>
          <w:tcPr>
            <w:tcW w:w="2976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739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47.</w:t>
            </w:r>
          </w:p>
        </w:tc>
        <w:tc>
          <w:tcPr>
            <w:tcW w:w="539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9</w:t>
            </w:r>
            <w:r w:rsidRPr="00E30F38">
              <w:rPr>
                <w:sz w:val="28"/>
                <w:szCs w:val="28"/>
              </w:rPr>
              <w:t>. Цифра 9.</w:t>
            </w:r>
          </w:p>
        </w:tc>
        <w:tc>
          <w:tcPr>
            <w:tcW w:w="992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851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Карточки с цифрой 9, «Домик»</w:t>
            </w:r>
          </w:p>
        </w:tc>
        <w:tc>
          <w:tcPr>
            <w:tcW w:w="2976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739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48.</w:t>
            </w:r>
          </w:p>
        </w:tc>
        <w:tc>
          <w:tcPr>
            <w:tcW w:w="539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 xml:space="preserve">Числа </w:t>
            </w:r>
            <w:r>
              <w:rPr>
                <w:sz w:val="28"/>
                <w:szCs w:val="28"/>
              </w:rPr>
              <w:t>от</w:t>
            </w:r>
            <w:r w:rsidRPr="00E30F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до </w:t>
            </w:r>
            <w:r w:rsidRPr="00E30F38">
              <w:rPr>
                <w:sz w:val="28"/>
                <w:szCs w:val="28"/>
              </w:rPr>
              <w:t>9.</w:t>
            </w:r>
          </w:p>
        </w:tc>
        <w:tc>
          <w:tcPr>
            <w:tcW w:w="992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851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Цифры, фигуры</w:t>
            </w:r>
          </w:p>
        </w:tc>
        <w:tc>
          <w:tcPr>
            <w:tcW w:w="2976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739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49.</w:t>
            </w:r>
          </w:p>
        </w:tc>
        <w:tc>
          <w:tcPr>
            <w:tcW w:w="539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0</w:t>
            </w:r>
            <w:r w:rsidRPr="00E30F38">
              <w:rPr>
                <w:sz w:val="28"/>
                <w:szCs w:val="28"/>
              </w:rPr>
              <w:t>. Цифра 0.</w:t>
            </w:r>
          </w:p>
        </w:tc>
        <w:tc>
          <w:tcPr>
            <w:tcW w:w="992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851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Цифры, фигуры</w:t>
            </w:r>
          </w:p>
        </w:tc>
        <w:tc>
          <w:tcPr>
            <w:tcW w:w="2976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739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50.</w:t>
            </w:r>
          </w:p>
        </w:tc>
        <w:tc>
          <w:tcPr>
            <w:tcW w:w="539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Числа</w:t>
            </w:r>
            <w:r>
              <w:rPr>
                <w:sz w:val="28"/>
                <w:szCs w:val="28"/>
              </w:rPr>
              <w:t xml:space="preserve"> от </w:t>
            </w:r>
            <w:r w:rsidRPr="00E30F38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 xml:space="preserve">до </w:t>
            </w:r>
            <w:r w:rsidRPr="00E30F38">
              <w:rPr>
                <w:sz w:val="28"/>
                <w:szCs w:val="28"/>
              </w:rPr>
              <w:t>9.</w:t>
            </w:r>
          </w:p>
        </w:tc>
        <w:tc>
          <w:tcPr>
            <w:tcW w:w="992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851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Цифры, фигуры</w:t>
            </w:r>
          </w:p>
        </w:tc>
        <w:tc>
          <w:tcPr>
            <w:tcW w:w="2976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739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51.</w:t>
            </w:r>
          </w:p>
        </w:tc>
        <w:tc>
          <w:tcPr>
            <w:tcW w:w="539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Число 10.</w:t>
            </w:r>
          </w:p>
        </w:tc>
        <w:tc>
          <w:tcPr>
            <w:tcW w:w="992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851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Цифры, фигуры. «Домик»</w:t>
            </w:r>
          </w:p>
        </w:tc>
        <w:tc>
          <w:tcPr>
            <w:tcW w:w="2976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739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lastRenderedPageBreak/>
              <w:t>52.</w:t>
            </w:r>
          </w:p>
        </w:tc>
        <w:tc>
          <w:tcPr>
            <w:tcW w:w="539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Таблица сложения.</w:t>
            </w:r>
          </w:p>
        </w:tc>
        <w:tc>
          <w:tcPr>
            <w:tcW w:w="992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</w:tc>
        <w:tc>
          <w:tcPr>
            <w:tcW w:w="851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 xml:space="preserve">Таблица </w:t>
            </w:r>
            <w:proofErr w:type="spellStart"/>
            <w:r w:rsidRPr="00314591">
              <w:rPr>
                <w:sz w:val="24"/>
                <w:szCs w:val="28"/>
              </w:rPr>
              <w:t>слож</w:t>
            </w:r>
            <w:proofErr w:type="spellEnd"/>
            <w:r w:rsidRPr="00314591">
              <w:rPr>
                <w:sz w:val="24"/>
                <w:szCs w:val="28"/>
              </w:rPr>
              <w:t>.</w:t>
            </w:r>
          </w:p>
        </w:tc>
        <w:tc>
          <w:tcPr>
            <w:tcW w:w="2976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739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lastRenderedPageBreak/>
              <w:t>53.</w:t>
            </w:r>
          </w:p>
        </w:tc>
        <w:tc>
          <w:tcPr>
            <w:tcW w:w="539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 xml:space="preserve">Таблица сложения. </w:t>
            </w:r>
          </w:p>
        </w:tc>
        <w:tc>
          <w:tcPr>
            <w:tcW w:w="992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</w:tc>
        <w:tc>
          <w:tcPr>
            <w:tcW w:w="851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proofErr w:type="spellStart"/>
            <w:r w:rsidRPr="00314591">
              <w:rPr>
                <w:sz w:val="24"/>
                <w:szCs w:val="28"/>
              </w:rPr>
              <w:t>Контр</w:t>
            </w:r>
            <w:proofErr w:type="gramStart"/>
            <w:r w:rsidRPr="00314591">
              <w:rPr>
                <w:sz w:val="24"/>
                <w:szCs w:val="28"/>
              </w:rPr>
              <w:t>.т</w:t>
            </w:r>
            <w:proofErr w:type="gramEnd"/>
            <w:r w:rsidRPr="00314591">
              <w:rPr>
                <w:sz w:val="24"/>
                <w:szCs w:val="28"/>
              </w:rPr>
              <w:t>етрадь</w:t>
            </w:r>
            <w:proofErr w:type="spellEnd"/>
          </w:p>
        </w:tc>
        <w:tc>
          <w:tcPr>
            <w:tcW w:w="2976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739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54.</w:t>
            </w:r>
          </w:p>
        </w:tc>
        <w:tc>
          <w:tcPr>
            <w:tcW w:w="539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Числа и цифры. Римские цифры.</w:t>
            </w:r>
          </w:p>
        </w:tc>
        <w:tc>
          <w:tcPr>
            <w:tcW w:w="992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851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Цифры, фигуры</w:t>
            </w:r>
          </w:p>
        </w:tc>
        <w:tc>
          <w:tcPr>
            <w:tcW w:w="2976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739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55.</w:t>
            </w:r>
          </w:p>
        </w:tc>
        <w:tc>
          <w:tcPr>
            <w:tcW w:w="539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Числа</w:t>
            </w:r>
            <w:r>
              <w:rPr>
                <w:sz w:val="28"/>
                <w:szCs w:val="28"/>
              </w:rPr>
              <w:t xml:space="preserve"> от 0до </w:t>
            </w:r>
            <w:r w:rsidRPr="00E30F38">
              <w:rPr>
                <w:sz w:val="28"/>
                <w:szCs w:val="28"/>
              </w:rPr>
              <w:t>10.</w:t>
            </w:r>
          </w:p>
        </w:tc>
        <w:tc>
          <w:tcPr>
            <w:tcW w:w="992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851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Цифры, фигуры</w:t>
            </w:r>
          </w:p>
        </w:tc>
        <w:tc>
          <w:tcPr>
            <w:tcW w:w="2976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739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56.</w:t>
            </w:r>
          </w:p>
        </w:tc>
        <w:tc>
          <w:tcPr>
            <w:tcW w:w="539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 xml:space="preserve">Числа </w:t>
            </w:r>
            <w:r>
              <w:rPr>
                <w:sz w:val="28"/>
                <w:szCs w:val="28"/>
              </w:rPr>
              <w:t xml:space="preserve">от 0 до </w:t>
            </w:r>
            <w:r w:rsidRPr="00E30F38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992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851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Цифры, фигуры</w:t>
            </w:r>
          </w:p>
        </w:tc>
        <w:tc>
          <w:tcPr>
            <w:tcW w:w="2976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739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57.</w:t>
            </w:r>
          </w:p>
        </w:tc>
        <w:tc>
          <w:tcPr>
            <w:tcW w:w="539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Проверочная работа </w:t>
            </w:r>
            <w:r w:rsidRPr="00E30F38">
              <w:rPr>
                <w:sz w:val="28"/>
                <w:szCs w:val="28"/>
              </w:rPr>
              <w:t xml:space="preserve"> по теме: «Числа 0-10».</w:t>
            </w:r>
          </w:p>
        </w:tc>
        <w:tc>
          <w:tcPr>
            <w:tcW w:w="992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851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</w:p>
        </w:tc>
        <w:tc>
          <w:tcPr>
            <w:tcW w:w="2976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739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58.</w:t>
            </w:r>
          </w:p>
        </w:tc>
        <w:tc>
          <w:tcPr>
            <w:tcW w:w="539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 xml:space="preserve">Числа 1-10. Работа над ошибками.  </w:t>
            </w:r>
          </w:p>
        </w:tc>
        <w:tc>
          <w:tcPr>
            <w:tcW w:w="992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</w:tcPr>
          <w:p w:rsidR="00146A79" w:rsidRPr="00E30F38" w:rsidRDefault="00146A79" w:rsidP="002806FD">
            <w:pPr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  <w:tc>
          <w:tcPr>
            <w:tcW w:w="851" w:type="dxa"/>
          </w:tcPr>
          <w:p w:rsidR="00146A79" w:rsidRPr="00E30F38" w:rsidRDefault="00146A79" w:rsidP="002806FD">
            <w:pPr>
              <w:ind w:left="127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6A79" w:rsidRPr="00314591" w:rsidRDefault="00146A79" w:rsidP="002806FD">
            <w:pPr>
              <w:ind w:left="127"/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Цифры, фигуры</w:t>
            </w:r>
          </w:p>
        </w:tc>
        <w:tc>
          <w:tcPr>
            <w:tcW w:w="2976" w:type="dxa"/>
            <w:vMerge/>
          </w:tcPr>
          <w:p w:rsidR="00146A79" w:rsidRPr="00E30F38" w:rsidRDefault="00146A79" w:rsidP="002806FD">
            <w:pPr>
              <w:ind w:left="127"/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739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146A79" w:rsidRPr="00E30F38" w:rsidRDefault="00146A79" w:rsidP="002806FD">
            <w:pPr>
              <w:ind w:right="-343"/>
              <w:jc w:val="center"/>
              <w:rPr>
                <w:i/>
                <w:sz w:val="28"/>
                <w:szCs w:val="28"/>
              </w:rPr>
            </w:pPr>
            <w:r w:rsidRPr="00E30F38">
              <w:rPr>
                <w:i/>
                <w:sz w:val="28"/>
                <w:szCs w:val="28"/>
              </w:rPr>
              <w:t>ЗАДАЧА-14 часов.</w:t>
            </w:r>
          </w:p>
        </w:tc>
        <w:tc>
          <w:tcPr>
            <w:tcW w:w="992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146A79" w:rsidRPr="00821AB5" w:rsidRDefault="00146A79" w:rsidP="002806FD">
            <w:pPr>
              <w:pStyle w:val="Style27"/>
              <w:widowControl/>
              <w:contextualSpacing/>
              <w:jc w:val="both"/>
              <w:rPr>
                <w:rStyle w:val="FontStyle68"/>
                <w:rFonts w:eastAsiaTheme="majorEastAsia"/>
                <w:sz w:val="28"/>
                <w:szCs w:val="28"/>
              </w:rPr>
            </w:pPr>
            <w:r w:rsidRPr="00821AB5">
              <w:rPr>
                <w:rStyle w:val="FontStyle68"/>
                <w:rFonts w:eastAsiaTheme="majorEastAsia"/>
                <w:sz w:val="28"/>
                <w:szCs w:val="28"/>
                <w:u w:val="single"/>
              </w:rPr>
              <w:t>Находить</w:t>
            </w:r>
            <w:r w:rsidRPr="00821AB5">
              <w:rPr>
                <w:rStyle w:val="FontStyle68"/>
                <w:rFonts w:eastAsiaTheme="majorEastAsia"/>
                <w:sz w:val="28"/>
                <w:szCs w:val="28"/>
              </w:rPr>
              <w:t xml:space="preserve"> и </w:t>
            </w:r>
            <w:r w:rsidRPr="00821AB5">
              <w:rPr>
                <w:rStyle w:val="FontStyle68"/>
                <w:rFonts w:eastAsiaTheme="majorEastAsia"/>
                <w:sz w:val="28"/>
                <w:szCs w:val="28"/>
                <w:u w:val="single"/>
              </w:rPr>
              <w:t>выбирать</w:t>
            </w:r>
            <w:r w:rsidRPr="00821AB5">
              <w:rPr>
                <w:rStyle w:val="FontStyle68"/>
                <w:rFonts w:eastAsiaTheme="majorEastAsia"/>
                <w:sz w:val="28"/>
                <w:szCs w:val="28"/>
              </w:rPr>
              <w:t xml:space="preserve"> способ решения текстовой задачи. </w:t>
            </w:r>
          </w:p>
          <w:p w:rsidR="00146A79" w:rsidRPr="00821AB5" w:rsidRDefault="00146A79" w:rsidP="002806FD">
            <w:pPr>
              <w:pStyle w:val="Style27"/>
              <w:widowControl/>
              <w:contextualSpacing/>
              <w:jc w:val="both"/>
              <w:rPr>
                <w:rStyle w:val="FontStyle68"/>
                <w:rFonts w:eastAsiaTheme="majorEastAsia"/>
                <w:sz w:val="28"/>
                <w:szCs w:val="28"/>
              </w:rPr>
            </w:pPr>
            <w:r w:rsidRPr="00821AB5">
              <w:rPr>
                <w:rStyle w:val="FontStyle68"/>
                <w:rFonts w:eastAsiaTheme="majorEastAsia"/>
                <w:sz w:val="28"/>
                <w:szCs w:val="28"/>
                <w:u w:val="single"/>
              </w:rPr>
              <w:t>Планировать</w:t>
            </w:r>
            <w:r w:rsidRPr="00821AB5">
              <w:rPr>
                <w:rStyle w:val="FontStyle68"/>
                <w:rFonts w:eastAsiaTheme="majorEastAsia"/>
                <w:sz w:val="28"/>
                <w:szCs w:val="28"/>
              </w:rPr>
              <w:t xml:space="preserve"> решение задачи.</w:t>
            </w:r>
          </w:p>
          <w:p w:rsidR="00146A79" w:rsidRDefault="00146A79" w:rsidP="002806FD">
            <w:pPr>
              <w:pStyle w:val="Style27"/>
              <w:widowControl/>
              <w:contextualSpacing/>
              <w:jc w:val="both"/>
              <w:rPr>
                <w:rStyle w:val="FontStyle68"/>
                <w:rFonts w:eastAsiaTheme="majorEastAsia"/>
                <w:sz w:val="28"/>
                <w:szCs w:val="28"/>
              </w:rPr>
            </w:pPr>
            <w:r w:rsidRPr="00821AB5">
              <w:rPr>
                <w:rStyle w:val="FontStyle68"/>
                <w:rFonts w:eastAsiaTheme="majorEastAsia"/>
                <w:sz w:val="28"/>
                <w:szCs w:val="28"/>
                <w:u w:val="single"/>
              </w:rPr>
              <w:t>Действовать</w:t>
            </w:r>
            <w:r w:rsidRPr="00821AB5">
              <w:rPr>
                <w:rStyle w:val="FontStyle68"/>
                <w:rFonts w:eastAsiaTheme="majorEastAsia"/>
                <w:sz w:val="28"/>
                <w:szCs w:val="28"/>
              </w:rPr>
              <w:t xml:space="preserve"> по заданному и самостоятельно составленному плану решения задачи.</w:t>
            </w:r>
          </w:p>
          <w:p w:rsidR="00146A79" w:rsidRPr="00821AB5" w:rsidRDefault="00146A79" w:rsidP="002806FD">
            <w:pPr>
              <w:pStyle w:val="Style27"/>
              <w:widowControl/>
              <w:contextualSpacing/>
              <w:jc w:val="both"/>
              <w:rPr>
                <w:rStyle w:val="FontStyle68"/>
                <w:rFonts w:eastAsiaTheme="majorEastAsia"/>
                <w:sz w:val="28"/>
                <w:szCs w:val="28"/>
              </w:rPr>
            </w:pPr>
          </w:p>
          <w:p w:rsidR="00146A79" w:rsidRDefault="00146A79" w:rsidP="002806FD">
            <w:pPr>
              <w:pStyle w:val="Style27"/>
              <w:widowControl/>
              <w:contextualSpacing/>
              <w:jc w:val="both"/>
              <w:rPr>
                <w:rStyle w:val="FontStyle68"/>
                <w:rFonts w:eastAsiaTheme="majorEastAsia"/>
                <w:sz w:val="28"/>
                <w:szCs w:val="28"/>
              </w:rPr>
            </w:pPr>
            <w:r w:rsidRPr="00821AB5">
              <w:rPr>
                <w:rStyle w:val="FontStyle68"/>
                <w:rFonts w:eastAsiaTheme="majorEastAsia"/>
                <w:sz w:val="28"/>
                <w:szCs w:val="28"/>
                <w:u w:val="single"/>
              </w:rPr>
              <w:t>Объяснять</w:t>
            </w:r>
            <w:r>
              <w:rPr>
                <w:rStyle w:val="FontStyle68"/>
                <w:rFonts w:eastAsiaTheme="majorEastAsia"/>
                <w:sz w:val="28"/>
                <w:szCs w:val="28"/>
                <w:u w:val="single"/>
              </w:rPr>
              <w:t xml:space="preserve"> </w:t>
            </w:r>
            <w:r w:rsidRPr="00821AB5">
              <w:rPr>
                <w:rStyle w:val="FontStyle68"/>
                <w:rFonts w:eastAsiaTheme="majorEastAsia"/>
                <w:sz w:val="28"/>
                <w:szCs w:val="28"/>
              </w:rPr>
              <w:t>ход решения задачи.</w:t>
            </w:r>
          </w:p>
          <w:p w:rsidR="00146A79" w:rsidRDefault="00146A79" w:rsidP="002806FD">
            <w:pPr>
              <w:pStyle w:val="Style27"/>
              <w:widowControl/>
              <w:contextualSpacing/>
              <w:jc w:val="both"/>
              <w:rPr>
                <w:rStyle w:val="FontStyle68"/>
                <w:rFonts w:eastAsiaTheme="majorEastAsia"/>
                <w:sz w:val="28"/>
                <w:szCs w:val="28"/>
              </w:rPr>
            </w:pPr>
          </w:p>
          <w:p w:rsidR="00146A79" w:rsidRDefault="00146A79" w:rsidP="002806FD">
            <w:pPr>
              <w:pStyle w:val="Style27"/>
              <w:widowControl/>
              <w:contextualSpacing/>
              <w:jc w:val="both"/>
              <w:rPr>
                <w:rStyle w:val="FontStyle68"/>
                <w:rFonts w:eastAsiaTheme="majorEastAsia"/>
                <w:sz w:val="28"/>
                <w:szCs w:val="28"/>
              </w:rPr>
            </w:pPr>
            <w:r w:rsidRPr="00821AB5">
              <w:rPr>
                <w:rStyle w:val="FontStyle68"/>
                <w:rFonts w:eastAsiaTheme="majorEastAsia"/>
                <w:sz w:val="28"/>
                <w:szCs w:val="28"/>
                <w:u w:val="single"/>
              </w:rPr>
              <w:t>Использовать</w:t>
            </w:r>
            <w:r w:rsidRPr="00821AB5">
              <w:rPr>
                <w:rStyle w:val="FontStyle68"/>
                <w:rFonts w:eastAsiaTheme="majorEastAsia"/>
                <w:sz w:val="28"/>
                <w:szCs w:val="28"/>
              </w:rPr>
              <w:t xml:space="preserve"> вспомогательные модели для решения задачи.</w:t>
            </w:r>
          </w:p>
          <w:p w:rsidR="00146A79" w:rsidRPr="00821AB5" w:rsidRDefault="00146A79" w:rsidP="002806FD">
            <w:pPr>
              <w:pStyle w:val="Style27"/>
              <w:widowControl/>
              <w:contextualSpacing/>
              <w:jc w:val="both"/>
              <w:rPr>
                <w:rStyle w:val="FontStyle68"/>
                <w:rFonts w:eastAsiaTheme="majorEastAsia"/>
                <w:sz w:val="28"/>
                <w:szCs w:val="28"/>
              </w:rPr>
            </w:pPr>
          </w:p>
          <w:p w:rsidR="00146A79" w:rsidRPr="00821AB5" w:rsidRDefault="00146A79" w:rsidP="002806FD">
            <w:pPr>
              <w:pStyle w:val="Style27"/>
              <w:widowControl/>
              <w:contextualSpacing/>
              <w:jc w:val="both"/>
              <w:rPr>
                <w:rStyle w:val="FontStyle68"/>
                <w:rFonts w:eastAsiaTheme="majorEastAsia"/>
                <w:sz w:val="28"/>
                <w:szCs w:val="28"/>
              </w:rPr>
            </w:pPr>
            <w:r w:rsidRPr="00821AB5">
              <w:rPr>
                <w:rStyle w:val="FontStyle68"/>
                <w:rFonts w:eastAsiaTheme="majorEastAsia"/>
                <w:sz w:val="28"/>
                <w:szCs w:val="28"/>
              </w:rPr>
              <w:lastRenderedPageBreak/>
              <w:t xml:space="preserve">Самостоятельно </w:t>
            </w:r>
            <w:r w:rsidRPr="00821AB5">
              <w:rPr>
                <w:rStyle w:val="FontStyle68"/>
                <w:rFonts w:eastAsiaTheme="majorEastAsia"/>
                <w:sz w:val="28"/>
                <w:szCs w:val="28"/>
                <w:u w:val="single"/>
              </w:rPr>
              <w:t>выбирать</w:t>
            </w:r>
            <w:r w:rsidRPr="00821AB5">
              <w:rPr>
                <w:rStyle w:val="FontStyle68"/>
                <w:rFonts w:eastAsiaTheme="majorEastAsia"/>
                <w:sz w:val="28"/>
                <w:szCs w:val="28"/>
              </w:rPr>
              <w:t xml:space="preserve"> способ решения задачи.</w:t>
            </w:r>
          </w:p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739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59.</w:t>
            </w:r>
          </w:p>
        </w:tc>
        <w:tc>
          <w:tcPr>
            <w:tcW w:w="539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Задача.</w:t>
            </w:r>
          </w:p>
        </w:tc>
        <w:tc>
          <w:tcPr>
            <w:tcW w:w="992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851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Рисунки</w:t>
            </w:r>
          </w:p>
        </w:tc>
        <w:tc>
          <w:tcPr>
            <w:tcW w:w="2976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739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60.</w:t>
            </w:r>
          </w:p>
        </w:tc>
        <w:tc>
          <w:tcPr>
            <w:tcW w:w="539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Задачи на нахождения целого.</w:t>
            </w:r>
          </w:p>
        </w:tc>
        <w:tc>
          <w:tcPr>
            <w:tcW w:w="992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851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Цифры, фигуры</w:t>
            </w:r>
          </w:p>
        </w:tc>
        <w:tc>
          <w:tcPr>
            <w:tcW w:w="2976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739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61.</w:t>
            </w:r>
          </w:p>
        </w:tc>
        <w:tc>
          <w:tcPr>
            <w:tcW w:w="539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Задачи на нахождение части.</w:t>
            </w:r>
          </w:p>
        </w:tc>
        <w:tc>
          <w:tcPr>
            <w:tcW w:w="992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851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Цифры, фигуры</w:t>
            </w:r>
          </w:p>
        </w:tc>
        <w:tc>
          <w:tcPr>
            <w:tcW w:w="2976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739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62.</w:t>
            </w:r>
          </w:p>
        </w:tc>
        <w:tc>
          <w:tcPr>
            <w:tcW w:w="539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Обратная задача.</w:t>
            </w:r>
          </w:p>
        </w:tc>
        <w:tc>
          <w:tcPr>
            <w:tcW w:w="992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851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Цифры, фигуры</w:t>
            </w:r>
          </w:p>
        </w:tc>
        <w:tc>
          <w:tcPr>
            <w:tcW w:w="2976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739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63.</w:t>
            </w:r>
          </w:p>
        </w:tc>
        <w:tc>
          <w:tcPr>
            <w:tcW w:w="539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Задача на разностное сравнение.</w:t>
            </w:r>
          </w:p>
        </w:tc>
        <w:tc>
          <w:tcPr>
            <w:tcW w:w="992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851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</w:p>
        </w:tc>
        <w:tc>
          <w:tcPr>
            <w:tcW w:w="2976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739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64.</w:t>
            </w:r>
          </w:p>
        </w:tc>
        <w:tc>
          <w:tcPr>
            <w:tcW w:w="539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на разностное сравнение.</w:t>
            </w:r>
          </w:p>
        </w:tc>
        <w:tc>
          <w:tcPr>
            <w:tcW w:w="992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851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Задания</w:t>
            </w:r>
          </w:p>
        </w:tc>
        <w:tc>
          <w:tcPr>
            <w:tcW w:w="2976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739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65.</w:t>
            </w:r>
          </w:p>
        </w:tc>
        <w:tc>
          <w:tcPr>
            <w:tcW w:w="539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 xml:space="preserve"> Задача на увеличение числа.</w:t>
            </w:r>
          </w:p>
        </w:tc>
        <w:tc>
          <w:tcPr>
            <w:tcW w:w="992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851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Цифры, фигуры</w:t>
            </w:r>
          </w:p>
        </w:tc>
        <w:tc>
          <w:tcPr>
            <w:tcW w:w="2976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739" w:type="dxa"/>
          </w:tcPr>
          <w:p w:rsidR="00146A79" w:rsidRPr="00D644BE" w:rsidRDefault="00146A79" w:rsidP="002806FD">
            <w:pPr>
              <w:rPr>
                <w:i/>
                <w:sz w:val="28"/>
                <w:szCs w:val="28"/>
              </w:rPr>
            </w:pPr>
          </w:p>
        </w:tc>
        <w:tc>
          <w:tcPr>
            <w:tcW w:w="5395" w:type="dxa"/>
          </w:tcPr>
          <w:p w:rsidR="00146A79" w:rsidRPr="00D644BE" w:rsidRDefault="00146A79" w:rsidP="002806FD">
            <w:pPr>
              <w:rPr>
                <w:i/>
                <w:sz w:val="28"/>
                <w:szCs w:val="28"/>
              </w:rPr>
            </w:pPr>
            <w:r w:rsidRPr="00D644BE">
              <w:rPr>
                <w:i/>
                <w:sz w:val="28"/>
                <w:szCs w:val="28"/>
              </w:rPr>
              <w:t>3 четверть</w:t>
            </w:r>
          </w:p>
        </w:tc>
        <w:tc>
          <w:tcPr>
            <w:tcW w:w="992" w:type="dxa"/>
          </w:tcPr>
          <w:p w:rsidR="00146A79" w:rsidRDefault="00146A79" w:rsidP="002806FD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</w:tcPr>
          <w:p w:rsidR="00146A79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</w:p>
        </w:tc>
        <w:tc>
          <w:tcPr>
            <w:tcW w:w="2976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739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66.</w:t>
            </w:r>
          </w:p>
        </w:tc>
        <w:tc>
          <w:tcPr>
            <w:tcW w:w="539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Решение задач на увеличение числа.</w:t>
            </w:r>
          </w:p>
        </w:tc>
        <w:tc>
          <w:tcPr>
            <w:tcW w:w="992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851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Числовой ряд, таблица</w:t>
            </w:r>
          </w:p>
        </w:tc>
        <w:tc>
          <w:tcPr>
            <w:tcW w:w="2976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739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67.</w:t>
            </w:r>
          </w:p>
        </w:tc>
        <w:tc>
          <w:tcPr>
            <w:tcW w:w="539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Pr="00E30F38">
              <w:rPr>
                <w:sz w:val="28"/>
                <w:szCs w:val="28"/>
              </w:rPr>
              <w:t xml:space="preserve"> на уменьшение числа.</w:t>
            </w:r>
          </w:p>
        </w:tc>
        <w:tc>
          <w:tcPr>
            <w:tcW w:w="992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851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Числовой ряд, таблица</w:t>
            </w:r>
          </w:p>
        </w:tc>
        <w:tc>
          <w:tcPr>
            <w:tcW w:w="2976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739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68.</w:t>
            </w:r>
          </w:p>
        </w:tc>
        <w:tc>
          <w:tcPr>
            <w:tcW w:w="539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30F38">
              <w:rPr>
                <w:sz w:val="28"/>
                <w:szCs w:val="28"/>
              </w:rPr>
              <w:t>адач</w:t>
            </w:r>
            <w:r>
              <w:rPr>
                <w:sz w:val="28"/>
                <w:szCs w:val="28"/>
              </w:rPr>
              <w:t xml:space="preserve">и </w:t>
            </w:r>
            <w:r w:rsidRPr="00E30F38">
              <w:rPr>
                <w:sz w:val="28"/>
                <w:szCs w:val="28"/>
              </w:rPr>
              <w:t xml:space="preserve"> на уменьшение числа.</w:t>
            </w:r>
          </w:p>
        </w:tc>
        <w:tc>
          <w:tcPr>
            <w:tcW w:w="992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851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Числовой ряд, таблица</w:t>
            </w:r>
          </w:p>
        </w:tc>
        <w:tc>
          <w:tcPr>
            <w:tcW w:w="2976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739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69.</w:t>
            </w:r>
          </w:p>
        </w:tc>
        <w:tc>
          <w:tcPr>
            <w:tcW w:w="539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Обратные задачи к задаче на разностное </w:t>
            </w:r>
            <w:r>
              <w:rPr>
                <w:sz w:val="28"/>
                <w:szCs w:val="28"/>
              </w:rPr>
              <w:lastRenderedPageBreak/>
              <w:t>сравнение.</w:t>
            </w:r>
          </w:p>
        </w:tc>
        <w:tc>
          <w:tcPr>
            <w:tcW w:w="992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1</w:t>
            </w:r>
          </w:p>
        </w:tc>
        <w:tc>
          <w:tcPr>
            <w:tcW w:w="113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851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Числовой ряд, таблица</w:t>
            </w:r>
          </w:p>
        </w:tc>
        <w:tc>
          <w:tcPr>
            <w:tcW w:w="2976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739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lastRenderedPageBreak/>
              <w:t>70.</w:t>
            </w:r>
          </w:p>
        </w:tc>
        <w:tc>
          <w:tcPr>
            <w:tcW w:w="539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 на разностное сравнение</w:t>
            </w:r>
            <w:r w:rsidRPr="00E30F3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851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</w:p>
        </w:tc>
        <w:tc>
          <w:tcPr>
            <w:tcW w:w="2976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739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72.</w:t>
            </w:r>
          </w:p>
        </w:tc>
        <w:tc>
          <w:tcPr>
            <w:tcW w:w="539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</w:t>
            </w:r>
            <w:r w:rsidRPr="00E30F38">
              <w:rPr>
                <w:sz w:val="28"/>
                <w:szCs w:val="28"/>
              </w:rPr>
              <w:t xml:space="preserve"> по теме</w:t>
            </w:r>
            <w:proofErr w:type="gramStart"/>
            <w:r w:rsidRPr="00E30F38">
              <w:rPr>
                <w:sz w:val="28"/>
                <w:szCs w:val="28"/>
              </w:rPr>
              <w:t>:«</w:t>
            </w:r>
            <w:proofErr w:type="gramEnd"/>
            <w:r w:rsidRPr="00E30F38">
              <w:rPr>
                <w:sz w:val="28"/>
                <w:szCs w:val="28"/>
              </w:rPr>
              <w:t>Задача».</w:t>
            </w:r>
          </w:p>
        </w:tc>
        <w:tc>
          <w:tcPr>
            <w:tcW w:w="992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851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</w:p>
        </w:tc>
        <w:tc>
          <w:tcPr>
            <w:tcW w:w="2976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739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73.</w:t>
            </w:r>
          </w:p>
        </w:tc>
        <w:tc>
          <w:tcPr>
            <w:tcW w:w="5395" w:type="dxa"/>
          </w:tcPr>
          <w:p w:rsidR="00146A79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уменьшение числа.</w:t>
            </w:r>
            <w:r w:rsidRPr="00E30F38">
              <w:rPr>
                <w:sz w:val="28"/>
                <w:szCs w:val="28"/>
              </w:rPr>
              <w:t xml:space="preserve"> </w:t>
            </w:r>
          </w:p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992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851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Числовой ряд, таблица</w:t>
            </w:r>
          </w:p>
        </w:tc>
        <w:tc>
          <w:tcPr>
            <w:tcW w:w="2976" w:type="dxa"/>
            <w:vMerge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739" w:type="dxa"/>
            <w:tcBorders>
              <w:top w:val="nil"/>
            </w:tcBorders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  <w:tcBorders>
              <w:top w:val="nil"/>
            </w:tcBorders>
          </w:tcPr>
          <w:p w:rsidR="00146A79" w:rsidRPr="00E30F38" w:rsidRDefault="00146A79" w:rsidP="002806FD">
            <w:pPr>
              <w:jc w:val="center"/>
              <w:rPr>
                <w:i/>
                <w:sz w:val="28"/>
                <w:szCs w:val="28"/>
              </w:rPr>
            </w:pPr>
            <w:r w:rsidRPr="00E30F38">
              <w:rPr>
                <w:i/>
                <w:sz w:val="28"/>
                <w:szCs w:val="28"/>
              </w:rPr>
              <w:t>УРАВНЕНИЕ-4часа.</w:t>
            </w:r>
          </w:p>
        </w:tc>
        <w:tc>
          <w:tcPr>
            <w:tcW w:w="992" w:type="dxa"/>
            <w:tcBorders>
              <w:top w:val="nil"/>
            </w:tcBorders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nil"/>
            </w:tcBorders>
          </w:tcPr>
          <w:p w:rsidR="00146A79" w:rsidRPr="00821AB5" w:rsidRDefault="00146A79" w:rsidP="002806FD">
            <w:pPr>
              <w:pStyle w:val="Style27"/>
              <w:widowControl/>
              <w:snapToGrid w:val="0"/>
              <w:contextualSpacing/>
              <w:jc w:val="both"/>
              <w:rPr>
                <w:rStyle w:val="FontStyle68"/>
                <w:rFonts w:eastAsiaTheme="majorEastAsia"/>
                <w:sz w:val="28"/>
                <w:szCs w:val="28"/>
              </w:rPr>
            </w:pPr>
            <w:r w:rsidRPr="00821AB5">
              <w:rPr>
                <w:rStyle w:val="FontStyle68"/>
                <w:rFonts w:eastAsiaTheme="majorEastAsia"/>
                <w:sz w:val="28"/>
                <w:szCs w:val="28"/>
                <w:u w:val="single"/>
              </w:rPr>
              <w:t>Применять</w:t>
            </w:r>
            <w:r w:rsidRPr="00821AB5">
              <w:rPr>
                <w:rStyle w:val="FontStyle68"/>
                <w:rFonts w:eastAsiaTheme="majorEastAsia"/>
                <w:sz w:val="28"/>
                <w:szCs w:val="28"/>
              </w:rPr>
              <w:t xml:space="preserve"> буквы для обозначения чисел и для записи общих утверждений.</w:t>
            </w:r>
          </w:p>
          <w:p w:rsidR="00146A79" w:rsidRPr="00821AB5" w:rsidRDefault="00146A79" w:rsidP="002806FD">
            <w:pPr>
              <w:pStyle w:val="Style27"/>
              <w:widowControl/>
              <w:contextualSpacing/>
              <w:jc w:val="both"/>
              <w:rPr>
                <w:rStyle w:val="FontStyle68"/>
                <w:rFonts w:eastAsiaTheme="majorEastAsia"/>
                <w:sz w:val="28"/>
                <w:szCs w:val="28"/>
              </w:rPr>
            </w:pPr>
            <w:r w:rsidRPr="00821AB5">
              <w:rPr>
                <w:rStyle w:val="FontStyle68"/>
                <w:rFonts w:eastAsiaTheme="majorEastAsia"/>
                <w:sz w:val="28"/>
                <w:szCs w:val="28"/>
                <w:u w:val="single"/>
              </w:rPr>
              <w:t>Вычислять</w:t>
            </w:r>
            <w:r w:rsidRPr="00821AB5">
              <w:rPr>
                <w:rStyle w:val="FontStyle68"/>
                <w:rFonts w:eastAsiaTheme="majorEastAsia"/>
                <w:sz w:val="28"/>
                <w:szCs w:val="28"/>
              </w:rPr>
              <w:t xml:space="preserve"> числовое значение буквенного выражения при заданных значениях букв.</w:t>
            </w:r>
          </w:p>
          <w:p w:rsidR="00146A79" w:rsidRPr="00821AB5" w:rsidRDefault="00146A79" w:rsidP="002806FD">
            <w:pPr>
              <w:pStyle w:val="Style27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1AB5">
              <w:rPr>
                <w:rStyle w:val="FontStyle68"/>
                <w:rFonts w:eastAsiaTheme="majorEastAsia"/>
                <w:sz w:val="28"/>
                <w:szCs w:val="28"/>
                <w:u w:val="single"/>
              </w:rPr>
              <w:t>Решать</w:t>
            </w:r>
            <w:r w:rsidRPr="00821AB5">
              <w:rPr>
                <w:rStyle w:val="FontStyle68"/>
                <w:rFonts w:eastAsiaTheme="majorEastAsia"/>
                <w:sz w:val="28"/>
                <w:szCs w:val="28"/>
              </w:rPr>
              <w:t xml:space="preserve"> простейшие уравнения на основе зависимостей межу компонент</w:t>
            </w:r>
            <w:r>
              <w:rPr>
                <w:rStyle w:val="FontStyle68"/>
                <w:rFonts w:eastAsiaTheme="majorEastAsia"/>
                <w:sz w:val="28"/>
                <w:szCs w:val="28"/>
              </w:rPr>
              <w:t xml:space="preserve">ами и результатом </w:t>
            </w:r>
            <w:r w:rsidRPr="00821AB5">
              <w:rPr>
                <w:rStyle w:val="FontStyle68"/>
                <w:rFonts w:eastAsiaTheme="majorEastAsia"/>
                <w:sz w:val="28"/>
                <w:szCs w:val="28"/>
              </w:rPr>
              <w:t>действий.</w:t>
            </w:r>
            <w:r>
              <w:rPr>
                <w:rStyle w:val="FontStyle68"/>
                <w:rFonts w:eastAsiaTheme="majorEastAsia"/>
              </w:rPr>
              <w:t xml:space="preserve"> </w:t>
            </w:r>
          </w:p>
        </w:tc>
      </w:tr>
      <w:tr w:rsidR="00146A79" w:rsidRPr="00E30F38" w:rsidTr="002806FD">
        <w:tc>
          <w:tcPr>
            <w:tcW w:w="739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74.</w:t>
            </w:r>
          </w:p>
        </w:tc>
        <w:tc>
          <w:tcPr>
            <w:tcW w:w="539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Уравнение.</w:t>
            </w:r>
          </w:p>
        </w:tc>
        <w:tc>
          <w:tcPr>
            <w:tcW w:w="992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851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Таблица, образцы цифр, числовые выражения, карт</w:t>
            </w:r>
            <w:proofErr w:type="gramStart"/>
            <w:r w:rsidRPr="00314591">
              <w:rPr>
                <w:sz w:val="24"/>
                <w:szCs w:val="28"/>
              </w:rPr>
              <w:t>.</w:t>
            </w:r>
            <w:proofErr w:type="gramEnd"/>
            <w:r w:rsidRPr="00314591">
              <w:rPr>
                <w:sz w:val="24"/>
                <w:szCs w:val="28"/>
              </w:rPr>
              <w:t xml:space="preserve"> </w:t>
            </w:r>
            <w:proofErr w:type="gramStart"/>
            <w:r w:rsidRPr="00314591">
              <w:rPr>
                <w:sz w:val="24"/>
                <w:szCs w:val="28"/>
              </w:rPr>
              <w:t>с</w:t>
            </w:r>
            <w:proofErr w:type="gramEnd"/>
            <w:r w:rsidRPr="00314591">
              <w:rPr>
                <w:sz w:val="24"/>
                <w:szCs w:val="28"/>
              </w:rPr>
              <w:t xml:space="preserve"> латинскими буквами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rPr>
          <w:trHeight w:val="202"/>
        </w:trPr>
        <w:tc>
          <w:tcPr>
            <w:tcW w:w="739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75.</w:t>
            </w:r>
          </w:p>
        </w:tc>
        <w:tc>
          <w:tcPr>
            <w:tcW w:w="539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 xml:space="preserve">Уравнение. </w:t>
            </w:r>
          </w:p>
        </w:tc>
        <w:tc>
          <w:tcPr>
            <w:tcW w:w="992" w:type="dxa"/>
          </w:tcPr>
          <w:p w:rsidR="00146A79" w:rsidRPr="006B12BE" w:rsidRDefault="00146A79" w:rsidP="002806FD">
            <w:pPr>
              <w:tabs>
                <w:tab w:val="left" w:pos="0"/>
              </w:tabs>
              <w:ind w:left="-413" w:firstLine="360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</w:tcPr>
          <w:p w:rsidR="00146A79" w:rsidRPr="00E30F38" w:rsidRDefault="00146A79" w:rsidP="002806FD">
            <w:pPr>
              <w:tabs>
                <w:tab w:val="left" w:pos="0"/>
              </w:tabs>
              <w:ind w:left="-413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851" w:type="dxa"/>
          </w:tcPr>
          <w:p w:rsidR="00146A79" w:rsidRPr="00E30F38" w:rsidRDefault="00146A79" w:rsidP="002806FD">
            <w:pPr>
              <w:tabs>
                <w:tab w:val="left" w:pos="0"/>
              </w:tabs>
              <w:ind w:left="-413" w:firstLine="36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6A79" w:rsidRPr="00314591" w:rsidRDefault="00146A79" w:rsidP="002806FD">
            <w:pPr>
              <w:tabs>
                <w:tab w:val="left" w:pos="0"/>
              </w:tabs>
              <w:ind w:left="-413" w:firstLine="360"/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Таблица, образцы цифр, числовые выражения, карт</w:t>
            </w:r>
            <w:proofErr w:type="gramStart"/>
            <w:r w:rsidRPr="00314591">
              <w:rPr>
                <w:sz w:val="24"/>
                <w:szCs w:val="28"/>
              </w:rPr>
              <w:t>.</w:t>
            </w:r>
            <w:proofErr w:type="gramEnd"/>
            <w:r w:rsidRPr="00314591">
              <w:rPr>
                <w:sz w:val="24"/>
                <w:szCs w:val="28"/>
              </w:rPr>
              <w:t xml:space="preserve"> </w:t>
            </w:r>
            <w:proofErr w:type="gramStart"/>
            <w:r w:rsidRPr="00314591">
              <w:rPr>
                <w:sz w:val="24"/>
                <w:szCs w:val="28"/>
              </w:rPr>
              <w:t>с</w:t>
            </w:r>
            <w:proofErr w:type="gramEnd"/>
            <w:r w:rsidRPr="00314591">
              <w:rPr>
                <w:sz w:val="24"/>
                <w:szCs w:val="28"/>
              </w:rPr>
              <w:t xml:space="preserve"> латинскими буквами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46A79" w:rsidRPr="00E30F38" w:rsidRDefault="00146A79" w:rsidP="002806FD">
            <w:pPr>
              <w:tabs>
                <w:tab w:val="left" w:pos="0"/>
              </w:tabs>
              <w:ind w:left="-413" w:firstLine="360"/>
              <w:rPr>
                <w:sz w:val="28"/>
                <w:szCs w:val="28"/>
              </w:rPr>
            </w:pPr>
          </w:p>
        </w:tc>
      </w:tr>
      <w:tr w:rsidR="00146A79" w:rsidRPr="00E30F38" w:rsidTr="002806FD">
        <w:tc>
          <w:tcPr>
            <w:tcW w:w="739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76.</w:t>
            </w:r>
          </w:p>
        </w:tc>
        <w:tc>
          <w:tcPr>
            <w:tcW w:w="539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Проверка решения уравнения.</w:t>
            </w:r>
          </w:p>
        </w:tc>
        <w:tc>
          <w:tcPr>
            <w:tcW w:w="992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851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Таблица, образцы цифр, числовые выражения, карт</w:t>
            </w:r>
            <w:proofErr w:type="gramStart"/>
            <w:r w:rsidRPr="00314591">
              <w:rPr>
                <w:sz w:val="24"/>
                <w:szCs w:val="28"/>
              </w:rPr>
              <w:t>.</w:t>
            </w:r>
            <w:proofErr w:type="gramEnd"/>
            <w:r w:rsidRPr="00314591">
              <w:rPr>
                <w:sz w:val="24"/>
                <w:szCs w:val="28"/>
              </w:rPr>
              <w:t xml:space="preserve"> </w:t>
            </w:r>
            <w:proofErr w:type="gramStart"/>
            <w:r w:rsidRPr="00314591">
              <w:rPr>
                <w:sz w:val="24"/>
                <w:szCs w:val="28"/>
              </w:rPr>
              <w:t>с</w:t>
            </w:r>
            <w:proofErr w:type="gramEnd"/>
            <w:r w:rsidRPr="00314591">
              <w:rPr>
                <w:sz w:val="24"/>
                <w:szCs w:val="28"/>
              </w:rPr>
              <w:t xml:space="preserve"> латинскими буквами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E30F38" w:rsidTr="002806FD">
        <w:trPr>
          <w:trHeight w:val="498"/>
        </w:trPr>
        <w:tc>
          <w:tcPr>
            <w:tcW w:w="739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 w:rsidRPr="00E30F38">
              <w:rPr>
                <w:sz w:val="28"/>
                <w:szCs w:val="28"/>
              </w:rPr>
              <w:t>77.</w:t>
            </w:r>
          </w:p>
        </w:tc>
        <w:tc>
          <w:tcPr>
            <w:tcW w:w="5395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Уравнение.</w:t>
            </w:r>
          </w:p>
        </w:tc>
        <w:tc>
          <w:tcPr>
            <w:tcW w:w="992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134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851" w:type="dxa"/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Таблица, образцы цифр</w:t>
            </w:r>
            <w:r w:rsidRPr="00314591">
              <w:rPr>
                <w:sz w:val="24"/>
                <w:szCs w:val="28"/>
              </w:rPr>
              <w:t xml:space="preserve"> выражения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46A79" w:rsidRPr="00E30F38" w:rsidRDefault="00146A79" w:rsidP="002806FD">
            <w:pPr>
              <w:rPr>
                <w:sz w:val="28"/>
                <w:szCs w:val="28"/>
              </w:rPr>
            </w:pPr>
          </w:p>
        </w:tc>
      </w:tr>
    </w:tbl>
    <w:p w:rsidR="00146A79" w:rsidRPr="00E30F38" w:rsidRDefault="00146A79" w:rsidP="00146A79">
      <w:pPr>
        <w:rPr>
          <w:lang w:val="tt-RU"/>
        </w:rPr>
      </w:pPr>
    </w:p>
    <w:tbl>
      <w:tblPr>
        <w:tblStyle w:val="af"/>
        <w:tblW w:w="14884" w:type="dxa"/>
        <w:tblInd w:w="-34" w:type="dxa"/>
        <w:tblLayout w:type="fixed"/>
        <w:tblLook w:val="01E0"/>
      </w:tblPr>
      <w:tblGrid>
        <w:gridCol w:w="709"/>
        <w:gridCol w:w="5954"/>
        <w:gridCol w:w="709"/>
        <w:gridCol w:w="1275"/>
        <w:gridCol w:w="851"/>
        <w:gridCol w:w="2551"/>
        <w:gridCol w:w="2835"/>
      </w:tblGrid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46A79" w:rsidRPr="006B12BE" w:rsidRDefault="00146A79" w:rsidP="002806FD">
            <w:pPr>
              <w:jc w:val="center"/>
              <w:rPr>
                <w:i/>
                <w:sz w:val="28"/>
                <w:szCs w:val="28"/>
              </w:rPr>
            </w:pPr>
            <w:r w:rsidRPr="006B12BE">
              <w:rPr>
                <w:i/>
                <w:sz w:val="28"/>
                <w:szCs w:val="28"/>
              </w:rPr>
              <w:t>ВЕЛИЧИНЫ-13 часов.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821AB5" w:rsidRDefault="00146A79" w:rsidP="002806F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146A79" w:rsidRPr="00821AB5" w:rsidRDefault="00146A79" w:rsidP="002806FD">
            <w:pPr>
              <w:pStyle w:val="Style27"/>
              <w:widowControl/>
              <w:snapToGrid w:val="0"/>
              <w:contextualSpacing/>
              <w:jc w:val="both"/>
              <w:rPr>
                <w:rStyle w:val="FontStyle68"/>
                <w:rFonts w:eastAsiaTheme="majorEastAsia"/>
                <w:sz w:val="28"/>
                <w:szCs w:val="28"/>
              </w:rPr>
            </w:pPr>
            <w:r w:rsidRPr="00821AB5">
              <w:rPr>
                <w:rStyle w:val="FontStyle68"/>
                <w:rFonts w:eastAsiaTheme="majorEastAsia"/>
                <w:sz w:val="28"/>
                <w:szCs w:val="28"/>
                <w:u w:val="single"/>
              </w:rPr>
              <w:t>Исследовать</w:t>
            </w:r>
            <w:r w:rsidRPr="00821AB5">
              <w:rPr>
                <w:rStyle w:val="FontStyle68"/>
                <w:rFonts w:eastAsiaTheme="majorEastAsia"/>
                <w:sz w:val="28"/>
                <w:szCs w:val="28"/>
              </w:rPr>
              <w:t xml:space="preserve"> ситуации, требующие сра</w:t>
            </w:r>
            <w:r>
              <w:rPr>
                <w:rStyle w:val="FontStyle68"/>
                <w:rFonts w:eastAsiaTheme="majorEastAsia"/>
                <w:sz w:val="28"/>
                <w:szCs w:val="28"/>
              </w:rPr>
              <w:t>внения величин.</w:t>
            </w:r>
          </w:p>
          <w:p w:rsidR="00146A79" w:rsidRPr="00821AB5" w:rsidRDefault="00146A79" w:rsidP="002806FD">
            <w:pPr>
              <w:pStyle w:val="Style27"/>
              <w:widowControl/>
              <w:contextualSpacing/>
              <w:jc w:val="both"/>
              <w:rPr>
                <w:rStyle w:val="FontStyle68"/>
                <w:rFonts w:eastAsiaTheme="majorEastAsia"/>
                <w:sz w:val="28"/>
                <w:szCs w:val="28"/>
              </w:rPr>
            </w:pPr>
            <w:r w:rsidRPr="00821AB5">
              <w:rPr>
                <w:rStyle w:val="FontStyle68"/>
                <w:rFonts w:eastAsiaTheme="majorEastAsia"/>
                <w:sz w:val="28"/>
                <w:szCs w:val="28"/>
                <w:u w:val="single"/>
              </w:rPr>
              <w:t>Переходить</w:t>
            </w:r>
            <w:r w:rsidRPr="00821AB5">
              <w:rPr>
                <w:rStyle w:val="FontStyle68"/>
                <w:rFonts w:eastAsiaTheme="majorEastAsia"/>
                <w:sz w:val="28"/>
                <w:szCs w:val="28"/>
              </w:rPr>
              <w:t xml:space="preserve"> от одних </w:t>
            </w:r>
            <w:r w:rsidRPr="00821AB5">
              <w:rPr>
                <w:rStyle w:val="FontStyle68"/>
                <w:rFonts w:eastAsiaTheme="majorEastAsia"/>
                <w:sz w:val="28"/>
                <w:szCs w:val="28"/>
              </w:rPr>
              <w:lastRenderedPageBreak/>
              <w:t>единиц измерения к другим.</w:t>
            </w:r>
          </w:p>
          <w:p w:rsidR="00146A79" w:rsidRPr="00821AB5" w:rsidRDefault="00146A79" w:rsidP="002806FD">
            <w:pPr>
              <w:pStyle w:val="Style27"/>
              <w:widowControl/>
              <w:contextualSpacing/>
              <w:jc w:val="both"/>
              <w:rPr>
                <w:rStyle w:val="FontStyle68"/>
                <w:rFonts w:eastAsiaTheme="majorEastAsia"/>
                <w:sz w:val="28"/>
                <w:szCs w:val="28"/>
              </w:rPr>
            </w:pPr>
            <w:r w:rsidRPr="00821AB5">
              <w:rPr>
                <w:rStyle w:val="FontStyle68"/>
                <w:rFonts w:eastAsiaTheme="majorEastAsia"/>
                <w:sz w:val="28"/>
                <w:szCs w:val="28"/>
                <w:u w:val="single"/>
              </w:rPr>
              <w:t>Группировать</w:t>
            </w:r>
            <w:r w:rsidRPr="00821AB5">
              <w:rPr>
                <w:rStyle w:val="FontStyle68"/>
                <w:rFonts w:eastAsiaTheme="majorEastAsia"/>
                <w:sz w:val="28"/>
                <w:szCs w:val="28"/>
              </w:rPr>
              <w:t xml:space="preserve"> величины по заданному или самостоятельно установленному правилу.</w:t>
            </w:r>
          </w:p>
          <w:p w:rsidR="00146A79" w:rsidRPr="00821AB5" w:rsidRDefault="00146A79" w:rsidP="002806FD">
            <w:pPr>
              <w:pStyle w:val="Style27"/>
              <w:widowControl/>
              <w:contextualSpacing/>
              <w:jc w:val="both"/>
              <w:rPr>
                <w:rStyle w:val="FontStyle68"/>
                <w:rFonts w:eastAsiaTheme="majorEastAsia"/>
                <w:sz w:val="28"/>
                <w:szCs w:val="28"/>
              </w:rPr>
            </w:pPr>
            <w:r w:rsidRPr="00821AB5">
              <w:rPr>
                <w:rStyle w:val="FontStyle68"/>
                <w:rFonts w:eastAsiaTheme="majorEastAsia"/>
                <w:sz w:val="28"/>
                <w:szCs w:val="28"/>
                <w:u w:val="single"/>
              </w:rPr>
              <w:t>Описывать</w:t>
            </w:r>
            <w:r w:rsidRPr="00821AB5">
              <w:rPr>
                <w:rStyle w:val="FontStyle68"/>
                <w:rFonts w:eastAsiaTheme="majorEastAsia"/>
                <w:sz w:val="28"/>
                <w:szCs w:val="28"/>
              </w:rPr>
              <w:t xml:space="preserve"> явления и события с использованием величин.</w:t>
            </w:r>
          </w:p>
          <w:p w:rsidR="00146A79" w:rsidRPr="00821AB5" w:rsidRDefault="00146A79" w:rsidP="002806FD">
            <w:pPr>
              <w:pStyle w:val="Style27"/>
              <w:widowControl/>
              <w:contextualSpacing/>
              <w:jc w:val="both"/>
              <w:rPr>
                <w:rStyle w:val="FontStyle68"/>
                <w:rFonts w:eastAsiaTheme="majorEastAsia"/>
                <w:sz w:val="28"/>
                <w:szCs w:val="28"/>
              </w:rPr>
            </w:pPr>
            <w:r w:rsidRPr="00821AB5">
              <w:rPr>
                <w:rStyle w:val="FontStyle68"/>
                <w:rFonts w:eastAsiaTheme="majorEastAsia"/>
                <w:sz w:val="28"/>
                <w:szCs w:val="28"/>
                <w:u w:val="single"/>
              </w:rPr>
              <w:t>Разрешать</w:t>
            </w:r>
            <w:r w:rsidRPr="00821AB5">
              <w:rPr>
                <w:rStyle w:val="FontStyle68"/>
                <w:rFonts w:eastAsiaTheme="majorEastAsia"/>
                <w:sz w:val="28"/>
                <w:szCs w:val="28"/>
              </w:rPr>
              <w:t xml:space="preserve"> житейские ситуации, требующие умения находить геометрические </w:t>
            </w:r>
            <w:r>
              <w:rPr>
                <w:rStyle w:val="FontStyle68"/>
                <w:rFonts w:eastAsiaTheme="majorEastAsia"/>
                <w:sz w:val="28"/>
                <w:szCs w:val="28"/>
              </w:rPr>
              <w:t>величины.</w:t>
            </w:r>
          </w:p>
          <w:p w:rsidR="00146A79" w:rsidRPr="00821AB5" w:rsidRDefault="00146A79" w:rsidP="002806F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Pr="006B12B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Длина. Сантиметр.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Линейка, полоски разного цвета</w:t>
            </w: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</w:t>
            </w:r>
            <w:r w:rsidRPr="006B12B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Величина. Длина.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Линейка</w:t>
            </w: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</w:t>
            </w:r>
            <w:r w:rsidRPr="006B12B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Длина. Дециметр.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6.02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Линейка, таблица «Меры длины»</w:t>
            </w: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Pr="006B12B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Свойства прямоугольника и квадрата. 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7.02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линейка</w:t>
            </w: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Pr="006B12B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Длина. Решение задач в два действия.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Pr="006B12B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Величины. Масса. Килограмм.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Гири, весы</w:t>
            </w: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Pr="006B12B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Сравнение</w:t>
            </w:r>
            <w:r>
              <w:rPr>
                <w:sz w:val="28"/>
                <w:szCs w:val="28"/>
              </w:rPr>
              <w:t>, сложение, вычитание</w:t>
            </w:r>
            <w:r w:rsidRPr="006B12BE">
              <w:rPr>
                <w:sz w:val="28"/>
                <w:szCs w:val="28"/>
              </w:rPr>
              <w:t xml:space="preserve"> величин длины.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Таблицы единиц длины.</w:t>
            </w: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6B12B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Величины. Объем. Литр.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Таблица, чашка, литровая и 3-хлитровая банки</w:t>
            </w: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Pr="006B12B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Сложение и вычитание величин объема.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Pr="006B12B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 xml:space="preserve">Величины. 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Таблицы</w:t>
            </w: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Pr="006B12B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Сравнение</w:t>
            </w:r>
            <w:r>
              <w:rPr>
                <w:sz w:val="28"/>
                <w:szCs w:val="28"/>
              </w:rPr>
              <w:t>, сложение, вычитание</w:t>
            </w:r>
            <w:r w:rsidRPr="006B12BE">
              <w:rPr>
                <w:sz w:val="28"/>
                <w:szCs w:val="28"/>
              </w:rPr>
              <w:t xml:space="preserve"> величин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Таблицы</w:t>
            </w: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Pr="006B12B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</w:t>
            </w:r>
            <w:r w:rsidRPr="006B12BE">
              <w:rPr>
                <w:sz w:val="28"/>
                <w:szCs w:val="28"/>
              </w:rPr>
              <w:t xml:space="preserve"> по теме: «Величины».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Pr="006B12B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146A79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Величины.</w:t>
            </w:r>
          </w:p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 xml:space="preserve"> Работа над ошибками. 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314591" w:rsidRDefault="00146A79" w:rsidP="002806FD">
            <w:pPr>
              <w:rPr>
                <w:sz w:val="24"/>
                <w:szCs w:val="28"/>
              </w:rPr>
            </w:pPr>
            <w:r w:rsidRPr="00314591">
              <w:rPr>
                <w:sz w:val="24"/>
                <w:szCs w:val="28"/>
              </w:rPr>
              <w:t>Таблички с надписями единиц длины, массы, объёма</w:t>
            </w: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rPr>
          <w:trHeight w:val="419"/>
        </w:trPr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46A79" w:rsidRPr="006B12BE" w:rsidRDefault="00146A79" w:rsidP="002806FD">
            <w:pPr>
              <w:jc w:val="center"/>
              <w:rPr>
                <w:i/>
                <w:sz w:val="28"/>
                <w:szCs w:val="28"/>
              </w:rPr>
            </w:pPr>
            <w:r w:rsidRPr="006B12BE">
              <w:rPr>
                <w:i/>
                <w:sz w:val="28"/>
                <w:szCs w:val="28"/>
              </w:rPr>
              <w:t>ЧИСЛА от 10 до 20-19 часов.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146A79" w:rsidRDefault="00146A79" w:rsidP="002806FD">
            <w:pPr>
              <w:pStyle w:val="Style27"/>
              <w:widowControl/>
              <w:contextualSpacing/>
              <w:jc w:val="both"/>
              <w:rPr>
                <w:rStyle w:val="FontStyle68"/>
                <w:rFonts w:eastAsiaTheme="majorEastAsia"/>
                <w:sz w:val="28"/>
                <w:szCs w:val="28"/>
              </w:rPr>
            </w:pPr>
          </w:p>
          <w:p w:rsidR="00146A79" w:rsidRPr="00821AB5" w:rsidRDefault="00146A79" w:rsidP="002806FD">
            <w:pPr>
              <w:pStyle w:val="Style27"/>
              <w:widowControl/>
              <w:contextualSpacing/>
              <w:jc w:val="both"/>
              <w:rPr>
                <w:rStyle w:val="FontStyle68"/>
                <w:rFonts w:eastAsiaTheme="majorEastAsia"/>
                <w:sz w:val="28"/>
                <w:szCs w:val="28"/>
              </w:rPr>
            </w:pPr>
            <w:r w:rsidRPr="00821AB5">
              <w:rPr>
                <w:rStyle w:val="FontStyle68"/>
                <w:rFonts w:eastAsiaTheme="majorEastAsia"/>
                <w:sz w:val="28"/>
                <w:szCs w:val="28"/>
              </w:rPr>
              <w:t xml:space="preserve">Пошагово </w:t>
            </w:r>
            <w:r w:rsidRPr="00821AB5">
              <w:rPr>
                <w:rStyle w:val="FontStyle68"/>
                <w:rFonts w:eastAsiaTheme="majorEastAsia"/>
                <w:sz w:val="28"/>
                <w:szCs w:val="28"/>
                <w:u w:val="single"/>
              </w:rPr>
              <w:t>контролировать</w:t>
            </w:r>
            <w:r w:rsidRPr="00821AB5">
              <w:rPr>
                <w:rStyle w:val="FontStyle68"/>
                <w:rFonts w:eastAsiaTheme="majorEastAsia"/>
                <w:sz w:val="28"/>
                <w:szCs w:val="28"/>
              </w:rPr>
              <w:t xml:space="preserve"> правильность и полноту выполнения алгоритма </w:t>
            </w:r>
            <w:r w:rsidRPr="00821AB5">
              <w:rPr>
                <w:rStyle w:val="FontStyle68"/>
                <w:rFonts w:eastAsiaTheme="majorEastAsia"/>
                <w:sz w:val="28"/>
                <w:szCs w:val="28"/>
              </w:rPr>
              <w:lastRenderedPageBreak/>
              <w:t>арифметического действия.</w:t>
            </w:r>
          </w:p>
          <w:p w:rsidR="00146A79" w:rsidRDefault="00146A79" w:rsidP="002806FD">
            <w:pPr>
              <w:pStyle w:val="Style27"/>
              <w:widowControl/>
              <w:contextualSpacing/>
              <w:jc w:val="both"/>
              <w:rPr>
                <w:rStyle w:val="FontStyle68"/>
                <w:rFonts w:eastAsiaTheme="majorEastAsia"/>
                <w:sz w:val="28"/>
                <w:szCs w:val="28"/>
              </w:rPr>
            </w:pPr>
            <w:r>
              <w:rPr>
                <w:rStyle w:val="FontStyle68"/>
                <w:rFonts w:eastAsiaTheme="majorEastAsia"/>
                <w:sz w:val="28"/>
                <w:szCs w:val="28"/>
                <w:u w:val="single"/>
              </w:rPr>
              <w:t xml:space="preserve">Составлять </w:t>
            </w:r>
            <w:r>
              <w:rPr>
                <w:rStyle w:val="FontStyle68"/>
                <w:rFonts w:eastAsiaTheme="majorEastAsia"/>
                <w:sz w:val="28"/>
                <w:szCs w:val="28"/>
              </w:rPr>
              <w:t xml:space="preserve">инструкцию, план решения, алгоритм выполнения задания </w:t>
            </w:r>
            <w:proofErr w:type="gramStart"/>
            <w:r>
              <w:rPr>
                <w:rStyle w:val="FontStyle68"/>
                <w:rFonts w:eastAsiaTheme="majorEastAsia"/>
                <w:sz w:val="28"/>
                <w:szCs w:val="28"/>
              </w:rPr>
              <w:t xml:space="preserve">( </w:t>
            </w:r>
            <w:proofErr w:type="gramEnd"/>
            <w:r>
              <w:rPr>
                <w:rStyle w:val="FontStyle68"/>
                <w:rFonts w:eastAsiaTheme="majorEastAsia"/>
                <w:sz w:val="28"/>
                <w:szCs w:val="28"/>
              </w:rPr>
              <w:t>при записи числового выражения, нахождении значения числового выражения и т. д.)</w:t>
            </w:r>
          </w:p>
          <w:p w:rsidR="00146A79" w:rsidRDefault="00146A79" w:rsidP="002806FD">
            <w:pPr>
              <w:pStyle w:val="Style27"/>
              <w:widowControl/>
              <w:contextualSpacing/>
              <w:jc w:val="both"/>
              <w:rPr>
                <w:rStyle w:val="FontStyle68"/>
                <w:rFonts w:eastAsiaTheme="majorEastAsia"/>
                <w:sz w:val="28"/>
                <w:szCs w:val="28"/>
                <w:u w:val="single"/>
              </w:rPr>
            </w:pPr>
          </w:p>
          <w:p w:rsidR="00146A79" w:rsidRDefault="00146A79" w:rsidP="002806FD">
            <w:pPr>
              <w:pStyle w:val="Style27"/>
              <w:widowControl/>
              <w:contextualSpacing/>
              <w:jc w:val="both"/>
              <w:rPr>
                <w:rStyle w:val="FontStyle68"/>
                <w:rFonts w:eastAsiaTheme="majorEastAsia"/>
                <w:sz w:val="28"/>
                <w:szCs w:val="28"/>
              </w:rPr>
            </w:pPr>
            <w:r w:rsidRPr="00D644BE">
              <w:rPr>
                <w:rStyle w:val="FontStyle68"/>
                <w:rFonts w:eastAsiaTheme="majorEastAsia"/>
                <w:sz w:val="28"/>
                <w:szCs w:val="28"/>
                <w:u w:val="single"/>
              </w:rPr>
              <w:t xml:space="preserve">Моделировать </w:t>
            </w:r>
            <w:r>
              <w:rPr>
                <w:rStyle w:val="FontStyle68"/>
                <w:rFonts w:eastAsiaTheme="majorEastAsia"/>
                <w:sz w:val="28"/>
                <w:szCs w:val="28"/>
              </w:rPr>
              <w:t>ситуации, требующие перехода от одних единиц измерения к другим.</w:t>
            </w:r>
          </w:p>
          <w:p w:rsidR="00146A79" w:rsidRPr="00D644BE" w:rsidRDefault="00146A79" w:rsidP="002806FD">
            <w:pPr>
              <w:pStyle w:val="Style27"/>
              <w:widowControl/>
              <w:contextualSpacing/>
              <w:jc w:val="both"/>
              <w:rPr>
                <w:rStyle w:val="FontStyle68"/>
                <w:rFonts w:eastAsiaTheme="majorEastAsia"/>
                <w:sz w:val="28"/>
                <w:szCs w:val="28"/>
              </w:rPr>
            </w:pPr>
          </w:p>
          <w:p w:rsidR="00146A79" w:rsidRDefault="00146A79" w:rsidP="002806FD">
            <w:pPr>
              <w:pStyle w:val="Style27"/>
              <w:widowControl/>
              <w:contextualSpacing/>
              <w:jc w:val="both"/>
              <w:rPr>
                <w:rStyle w:val="FontStyle68"/>
                <w:rFonts w:eastAsiaTheme="majorEastAsia"/>
                <w:sz w:val="28"/>
                <w:szCs w:val="28"/>
              </w:rPr>
            </w:pPr>
            <w:r w:rsidRPr="00821AB5">
              <w:rPr>
                <w:rStyle w:val="FontStyle68"/>
                <w:rFonts w:eastAsiaTheme="majorEastAsia"/>
                <w:sz w:val="28"/>
                <w:szCs w:val="28"/>
                <w:u w:val="single"/>
              </w:rPr>
              <w:t>Использовать</w:t>
            </w:r>
            <w:r w:rsidRPr="00821AB5">
              <w:rPr>
                <w:rStyle w:val="FontStyle68"/>
                <w:rFonts w:eastAsiaTheme="majorEastAsia"/>
                <w:sz w:val="28"/>
                <w:szCs w:val="28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</w:t>
            </w:r>
            <w:r w:rsidRPr="00821AB5">
              <w:rPr>
                <w:rStyle w:val="FontStyle68"/>
                <w:rFonts w:eastAsiaTheme="majorEastAsia"/>
                <w:sz w:val="28"/>
                <w:szCs w:val="28"/>
              </w:rPr>
              <w:lastRenderedPageBreak/>
              <w:t>действий, прикидку результата).</w:t>
            </w:r>
          </w:p>
          <w:p w:rsidR="00146A79" w:rsidRDefault="00146A79" w:rsidP="002806FD">
            <w:pPr>
              <w:pStyle w:val="Style27"/>
              <w:widowControl/>
              <w:contextualSpacing/>
              <w:jc w:val="both"/>
              <w:rPr>
                <w:rStyle w:val="FontStyle68"/>
                <w:rFonts w:eastAsiaTheme="majorEastAsia"/>
                <w:sz w:val="28"/>
                <w:szCs w:val="28"/>
              </w:rPr>
            </w:pPr>
          </w:p>
          <w:p w:rsidR="00146A79" w:rsidRDefault="00146A79" w:rsidP="002806FD">
            <w:pPr>
              <w:pStyle w:val="Style27"/>
              <w:widowControl/>
              <w:contextualSpacing/>
              <w:jc w:val="both"/>
              <w:rPr>
                <w:rStyle w:val="FontStyle68"/>
                <w:rFonts w:eastAsiaTheme="majorEastAsia"/>
                <w:sz w:val="28"/>
                <w:szCs w:val="28"/>
              </w:rPr>
            </w:pPr>
            <w:r w:rsidRPr="00D644BE">
              <w:rPr>
                <w:rStyle w:val="FontStyle68"/>
                <w:rFonts w:eastAsiaTheme="majorEastAsia"/>
                <w:sz w:val="28"/>
                <w:szCs w:val="28"/>
                <w:u w:val="single"/>
              </w:rPr>
              <w:t>Выбирать</w:t>
            </w:r>
            <w:r>
              <w:rPr>
                <w:rStyle w:val="FontStyle68"/>
                <w:rFonts w:eastAsiaTheme="majorEastAsia"/>
                <w:sz w:val="28"/>
                <w:szCs w:val="28"/>
              </w:rPr>
              <w:t xml:space="preserve"> наиболее целесообразный способ решения текстовой задачи.</w:t>
            </w:r>
          </w:p>
          <w:p w:rsidR="00146A79" w:rsidRPr="00821AB5" w:rsidRDefault="00146A79" w:rsidP="002806FD">
            <w:pPr>
              <w:pStyle w:val="Style27"/>
              <w:widowControl/>
              <w:contextualSpacing/>
              <w:jc w:val="both"/>
              <w:rPr>
                <w:rStyle w:val="FontStyle68"/>
                <w:rFonts w:eastAsiaTheme="majorEastAsia"/>
                <w:sz w:val="28"/>
                <w:szCs w:val="28"/>
              </w:rPr>
            </w:pPr>
            <w:r w:rsidRPr="00D644BE">
              <w:rPr>
                <w:rStyle w:val="FontStyle68"/>
                <w:rFonts w:eastAsiaTheme="majorEastAsia"/>
                <w:sz w:val="28"/>
                <w:szCs w:val="28"/>
                <w:u w:val="single"/>
              </w:rPr>
              <w:t>Контролировать: обнаруживать</w:t>
            </w:r>
            <w:r>
              <w:rPr>
                <w:rStyle w:val="FontStyle68"/>
                <w:rFonts w:eastAsiaTheme="majorEastAsia"/>
                <w:sz w:val="28"/>
                <w:szCs w:val="28"/>
              </w:rPr>
              <w:t xml:space="preserve"> и </w:t>
            </w:r>
            <w:r w:rsidRPr="00D644BE">
              <w:rPr>
                <w:rStyle w:val="FontStyle68"/>
                <w:rFonts w:eastAsiaTheme="majorEastAsia"/>
                <w:sz w:val="28"/>
                <w:szCs w:val="28"/>
                <w:u w:val="single"/>
              </w:rPr>
              <w:t>устранять</w:t>
            </w:r>
            <w:r>
              <w:rPr>
                <w:rStyle w:val="FontStyle68"/>
                <w:rFonts w:eastAsiaTheme="majorEastAsia"/>
                <w:sz w:val="28"/>
                <w:szCs w:val="28"/>
              </w:rPr>
              <w:t xml:space="preserve"> ошибки логического и арифметического характера.</w:t>
            </w:r>
          </w:p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Pr="006B12B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Числа от 10 до 20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242E69" w:rsidRDefault="00146A79" w:rsidP="002806FD">
            <w:pPr>
              <w:rPr>
                <w:sz w:val="24"/>
                <w:szCs w:val="28"/>
              </w:rPr>
            </w:pPr>
            <w:r w:rsidRPr="00242E69">
              <w:rPr>
                <w:sz w:val="24"/>
                <w:szCs w:val="28"/>
              </w:rPr>
              <w:t xml:space="preserve">Цифры 2-го </w:t>
            </w:r>
            <w:proofErr w:type="spellStart"/>
            <w:r w:rsidRPr="00242E69">
              <w:rPr>
                <w:sz w:val="24"/>
                <w:szCs w:val="28"/>
              </w:rPr>
              <w:t>дес</w:t>
            </w:r>
            <w:proofErr w:type="spellEnd"/>
            <w:r w:rsidRPr="00242E69">
              <w:rPr>
                <w:sz w:val="24"/>
                <w:szCs w:val="28"/>
              </w:rPr>
              <w:t>.</w:t>
            </w: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Pr="006B12B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Числа от 10 до 20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6.03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242E69" w:rsidRDefault="00146A79" w:rsidP="002806FD">
            <w:pPr>
              <w:rPr>
                <w:sz w:val="24"/>
                <w:szCs w:val="28"/>
              </w:rPr>
            </w:pPr>
            <w:r w:rsidRPr="00242E69">
              <w:rPr>
                <w:sz w:val="24"/>
                <w:szCs w:val="28"/>
              </w:rPr>
              <w:t>Цифры, фигуры</w:t>
            </w: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Pr="006B12B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Числа от 10 до 20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7.03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242E69" w:rsidRDefault="00146A79" w:rsidP="002806FD">
            <w:pPr>
              <w:rPr>
                <w:sz w:val="24"/>
                <w:szCs w:val="28"/>
              </w:rPr>
            </w:pPr>
            <w:r w:rsidRPr="00242E69">
              <w:rPr>
                <w:sz w:val="24"/>
                <w:szCs w:val="28"/>
              </w:rPr>
              <w:t>Цифры, фигуры</w:t>
            </w: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Числа от 10 до 20</w:t>
            </w:r>
          </w:p>
        </w:tc>
        <w:tc>
          <w:tcPr>
            <w:tcW w:w="709" w:type="dxa"/>
          </w:tcPr>
          <w:p w:rsidR="00146A79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242E69" w:rsidRDefault="00146A79" w:rsidP="002806FD">
            <w:pPr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lastRenderedPageBreak/>
              <w:t>96.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Табличное сложение.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242E69" w:rsidRDefault="00146A79" w:rsidP="002806FD">
            <w:pPr>
              <w:rPr>
                <w:sz w:val="24"/>
                <w:szCs w:val="28"/>
              </w:rPr>
            </w:pPr>
            <w:r w:rsidRPr="00242E69">
              <w:rPr>
                <w:sz w:val="24"/>
                <w:szCs w:val="28"/>
              </w:rPr>
              <w:t>Таблица</w:t>
            </w: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97.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Табличное сложение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242E69" w:rsidRDefault="00146A79" w:rsidP="002806FD">
            <w:pPr>
              <w:rPr>
                <w:sz w:val="24"/>
                <w:szCs w:val="28"/>
              </w:rPr>
            </w:pPr>
            <w:r w:rsidRPr="00242E69">
              <w:rPr>
                <w:sz w:val="24"/>
                <w:szCs w:val="28"/>
              </w:rPr>
              <w:t>Таблица</w:t>
            </w: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98.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по теме «Табличное сложение»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242E69" w:rsidRDefault="00146A79" w:rsidP="002806FD">
            <w:pPr>
              <w:rPr>
                <w:sz w:val="24"/>
                <w:szCs w:val="28"/>
              </w:rPr>
            </w:pPr>
            <w:r w:rsidRPr="00242E69">
              <w:rPr>
                <w:sz w:val="24"/>
                <w:szCs w:val="28"/>
              </w:rPr>
              <w:t>Таблица</w:t>
            </w: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99.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с переходом через разряд</w:t>
            </w:r>
            <w:r w:rsidRPr="006B12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Работа над ошибками.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242E69" w:rsidRDefault="00146A79" w:rsidP="002806FD">
            <w:pPr>
              <w:rPr>
                <w:sz w:val="24"/>
                <w:szCs w:val="28"/>
              </w:rPr>
            </w:pPr>
            <w:r w:rsidRPr="00242E69">
              <w:rPr>
                <w:sz w:val="24"/>
                <w:szCs w:val="28"/>
              </w:rPr>
              <w:t>Таблица</w:t>
            </w: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100.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чисел в пределах 20.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242E69" w:rsidRDefault="00146A79" w:rsidP="002806FD">
            <w:pPr>
              <w:rPr>
                <w:sz w:val="24"/>
                <w:szCs w:val="28"/>
              </w:rPr>
            </w:pPr>
            <w:r w:rsidRPr="00242E69">
              <w:rPr>
                <w:sz w:val="24"/>
                <w:szCs w:val="28"/>
              </w:rPr>
              <w:t>Задания</w:t>
            </w: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101.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 xml:space="preserve">Табличное </w:t>
            </w:r>
            <w:r>
              <w:rPr>
                <w:sz w:val="28"/>
                <w:szCs w:val="28"/>
              </w:rPr>
              <w:t>сложение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242E69" w:rsidRDefault="00146A79" w:rsidP="002806FD">
            <w:pPr>
              <w:rPr>
                <w:sz w:val="24"/>
                <w:szCs w:val="28"/>
              </w:rPr>
            </w:pPr>
            <w:r w:rsidRPr="00242E69">
              <w:rPr>
                <w:sz w:val="24"/>
                <w:szCs w:val="28"/>
              </w:rPr>
              <w:t>Инд</w:t>
            </w:r>
            <w:proofErr w:type="gramStart"/>
            <w:r w:rsidRPr="00242E69">
              <w:rPr>
                <w:sz w:val="24"/>
                <w:szCs w:val="28"/>
              </w:rPr>
              <w:t>.з</w:t>
            </w:r>
            <w:proofErr w:type="gramEnd"/>
            <w:r w:rsidRPr="00242E69">
              <w:rPr>
                <w:sz w:val="24"/>
                <w:szCs w:val="28"/>
              </w:rPr>
              <w:t>адания</w:t>
            </w: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709" w:type="dxa"/>
          </w:tcPr>
          <w:p w:rsidR="00146A79" w:rsidRDefault="00146A79" w:rsidP="002806FD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75" w:type="dxa"/>
          </w:tcPr>
          <w:p w:rsidR="00146A79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242E69" w:rsidRDefault="00146A79" w:rsidP="002806FD">
            <w:pPr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102.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Табличное вычитание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242E69" w:rsidRDefault="00146A79" w:rsidP="002806FD">
            <w:pPr>
              <w:rPr>
                <w:sz w:val="24"/>
                <w:szCs w:val="28"/>
              </w:rPr>
            </w:pPr>
            <w:r w:rsidRPr="00242E69">
              <w:rPr>
                <w:sz w:val="24"/>
                <w:szCs w:val="28"/>
              </w:rPr>
              <w:t xml:space="preserve">Сигнальные </w:t>
            </w:r>
            <w:proofErr w:type="spellStart"/>
            <w:r w:rsidRPr="00242E69">
              <w:rPr>
                <w:sz w:val="24"/>
                <w:szCs w:val="28"/>
              </w:rPr>
              <w:t>карточки</w:t>
            </w:r>
            <w:proofErr w:type="gramStart"/>
            <w:r w:rsidRPr="00242E69">
              <w:rPr>
                <w:sz w:val="24"/>
                <w:szCs w:val="28"/>
              </w:rPr>
              <w:t>,и</w:t>
            </w:r>
            <w:proofErr w:type="gramEnd"/>
            <w:r w:rsidRPr="00242E69">
              <w:rPr>
                <w:sz w:val="24"/>
                <w:szCs w:val="28"/>
              </w:rPr>
              <w:t>нд.задания</w:t>
            </w:r>
            <w:proofErr w:type="spellEnd"/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103.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Табличное вычитание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242E69" w:rsidRDefault="00146A79" w:rsidP="002806FD">
            <w:pPr>
              <w:rPr>
                <w:sz w:val="24"/>
                <w:szCs w:val="28"/>
              </w:rPr>
            </w:pPr>
            <w:r w:rsidRPr="00242E69">
              <w:rPr>
                <w:sz w:val="24"/>
                <w:szCs w:val="28"/>
              </w:rPr>
              <w:t>Инд</w:t>
            </w:r>
            <w:proofErr w:type="gramStart"/>
            <w:r w:rsidRPr="00242E69">
              <w:rPr>
                <w:sz w:val="24"/>
                <w:szCs w:val="28"/>
              </w:rPr>
              <w:t>.з</w:t>
            </w:r>
            <w:proofErr w:type="gramEnd"/>
            <w:r w:rsidRPr="00242E69">
              <w:rPr>
                <w:sz w:val="24"/>
                <w:szCs w:val="28"/>
              </w:rPr>
              <w:t>адания</w:t>
            </w: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104.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Табличное сложение и вычитание.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242E69" w:rsidRDefault="00146A79" w:rsidP="002806FD">
            <w:pPr>
              <w:rPr>
                <w:sz w:val="24"/>
                <w:szCs w:val="28"/>
              </w:rPr>
            </w:pPr>
            <w:r w:rsidRPr="00242E69">
              <w:rPr>
                <w:sz w:val="24"/>
                <w:szCs w:val="28"/>
              </w:rPr>
              <w:t>Таблица</w:t>
            </w: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105.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 xml:space="preserve">Табличное сложение и вычитание 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4.04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242E69" w:rsidRDefault="00146A79" w:rsidP="002806FD">
            <w:pPr>
              <w:rPr>
                <w:sz w:val="24"/>
                <w:szCs w:val="28"/>
              </w:rPr>
            </w:pPr>
            <w:r w:rsidRPr="00242E69">
              <w:rPr>
                <w:sz w:val="24"/>
                <w:szCs w:val="28"/>
              </w:rPr>
              <w:t>Инд</w:t>
            </w:r>
            <w:proofErr w:type="gramStart"/>
            <w:r w:rsidRPr="00242E69">
              <w:rPr>
                <w:sz w:val="24"/>
                <w:szCs w:val="28"/>
              </w:rPr>
              <w:t>.з</w:t>
            </w:r>
            <w:proofErr w:type="gramEnd"/>
            <w:r w:rsidRPr="00242E69">
              <w:rPr>
                <w:sz w:val="24"/>
                <w:szCs w:val="28"/>
              </w:rPr>
              <w:t>адания</w:t>
            </w: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106.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 xml:space="preserve">Табличное сложение и вычитание 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242E69" w:rsidRDefault="00146A79" w:rsidP="002806FD">
            <w:pPr>
              <w:rPr>
                <w:sz w:val="24"/>
                <w:szCs w:val="28"/>
              </w:rPr>
            </w:pPr>
            <w:r w:rsidRPr="00242E69">
              <w:rPr>
                <w:sz w:val="24"/>
                <w:szCs w:val="28"/>
              </w:rPr>
              <w:t>Инд</w:t>
            </w:r>
            <w:proofErr w:type="gramStart"/>
            <w:r w:rsidRPr="00242E69">
              <w:rPr>
                <w:sz w:val="24"/>
                <w:szCs w:val="28"/>
              </w:rPr>
              <w:t>.з</w:t>
            </w:r>
            <w:proofErr w:type="gramEnd"/>
            <w:r w:rsidRPr="00242E69">
              <w:rPr>
                <w:sz w:val="24"/>
                <w:szCs w:val="28"/>
              </w:rPr>
              <w:t>адания</w:t>
            </w: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107.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в пределах 20.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242E69" w:rsidRDefault="00146A79" w:rsidP="002806FD">
            <w:pPr>
              <w:rPr>
                <w:sz w:val="24"/>
                <w:szCs w:val="28"/>
              </w:rPr>
            </w:pPr>
            <w:r w:rsidRPr="00242E69">
              <w:rPr>
                <w:sz w:val="24"/>
                <w:szCs w:val="28"/>
              </w:rPr>
              <w:t>Инд</w:t>
            </w:r>
            <w:proofErr w:type="gramStart"/>
            <w:r w:rsidRPr="00242E69">
              <w:rPr>
                <w:sz w:val="24"/>
                <w:szCs w:val="28"/>
              </w:rPr>
              <w:t>.з</w:t>
            </w:r>
            <w:proofErr w:type="gramEnd"/>
            <w:r w:rsidRPr="00242E69">
              <w:rPr>
                <w:sz w:val="24"/>
                <w:szCs w:val="28"/>
              </w:rPr>
              <w:t>адания</w:t>
            </w: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108.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в пределах 20.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242E69" w:rsidRDefault="00146A79" w:rsidP="002806FD">
            <w:pPr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109.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в пределах 20.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242E69" w:rsidRDefault="00146A79" w:rsidP="002806FD">
            <w:pPr>
              <w:rPr>
                <w:sz w:val="24"/>
                <w:szCs w:val="28"/>
              </w:rPr>
            </w:pPr>
            <w:r w:rsidRPr="00242E69">
              <w:rPr>
                <w:sz w:val="24"/>
                <w:szCs w:val="28"/>
              </w:rPr>
              <w:t>Сигнальные карточки</w:t>
            </w: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110.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в пределах 20.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242E69" w:rsidRDefault="00146A79" w:rsidP="002806FD">
            <w:pPr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111.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Проверочная работа по теме «Табличное </w:t>
            </w:r>
            <w:r>
              <w:rPr>
                <w:sz w:val="28"/>
                <w:szCs w:val="28"/>
              </w:rPr>
              <w:lastRenderedPageBreak/>
              <w:t>сложение и вычитание»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242E69" w:rsidRDefault="00146A79" w:rsidP="002806FD">
            <w:pPr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lastRenderedPageBreak/>
              <w:t>112.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от10 до 20</w:t>
            </w:r>
            <w:r w:rsidRPr="006B12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Работа над ошибками.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242E69" w:rsidRDefault="00146A79" w:rsidP="002806FD">
            <w:pPr>
              <w:rPr>
                <w:sz w:val="24"/>
                <w:szCs w:val="28"/>
              </w:rPr>
            </w:pPr>
            <w:r w:rsidRPr="00242E69">
              <w:rPr>
                <w:sz w:val="24"/>
                <w:szCs w:val="28"/>
              </w:rPr>
              <w:t>Числовые карточки</w:t>
            </w: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46A79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i/>
                <w:sz w:val="28"/>
                <w:szCs w:val="28"/>
              </w:rPr>
              <w:t>ПОВТ</w:t>
            </w:r>
            <w:r>
              <w:rPr>
                <w:i/>
                <w:sz w:val="28"/>
                <w:szCs w:val="28"/>
              </w:rPr>
              <w:t xml:space="preserve">ОРЕНИЕ </w:t>
            </w:r>
            <w:proofErr w:type="gramStart"/>
            <w:r>
              <w:rPr>
                <w:i/>
                <w:sz w:val="28"/>
                <w:szCs w:val="28"/>
              </w:rPr>
              <w:t>ИЗУЧЕННОГО</w:t>
            </w:r>
            <w:proofErr w:type="gramEnd"/>
            <w:r>
              <w:rPr>
                <w:i/>
                <w:sz w:val="28"/>
                <w:szCs w:val="28"/>
              </w:rPr>
              <w:t xml:space="preserve"> В 1-м КЛАССЕ-</w:t>
            </w:r>
            <w:r w:rsidRPr="006B12BE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0</w:t>
            </w:r>
            <w:r w:rsidRPr="006B12BE">
              <w:rPr>
                <w:i/>
                <w:sz w:val="28"/>
                <w:szCs w:val="28"/>
              </w:rPr>
              <w:t xml:space="preserve"> часов.</w:t>
            </w:r>
          </w:p>
        </w:tc>
        <w:tc>
          <w:tcPr>
            <w:tcW w:w="709" w:type="dxa"/>
          </w:tcPr>
          <w:p w:rsidR="00146A79" w:rsidRDefault="00146A79" w:rsidP="002806FD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242E69" w:rsidRDefault="00146A79" w:rsidP="002806FD">
            <w:pPr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  <w:tcBorders>
              <w:top w:val="nil"/>
            </w:tcBorders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113.</w:t>
            </w:r>
          </w:p>
        </w:tc>
        <w:tc>
          <w:tcPr>
            <w:tcW w:w="5954" w:type="dxa"/>
            <w:tcBorders>
              <w:top w:val="nil"/>
            </w:tcBorders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предметов</w:t>
            </w:r>
          </w:p>
        </w:tc>
        <w:tc>
          <w:tcPr>
            <w:tcW w:w="709" w:type="dxa"/>
            <w:tcBorders>
              <w:top w:val="nil"/>
            </w:tcBorders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  <w:tcBorders>
              <w:top w:val="nil"/>
            </w:tcBorders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851" w:type="dxa"/>
            <w:tcBorders>
              <w:top w:val="nil"/>
            </w:tcBorders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146A79" w:rsidRPr="00242E69" w:rsidRDefault="00146A79" w:rsidP="002806FD">
            <w:pPr>
              <w:rPr>
                <w:sz w:val="24"/>
                <w:szCs w:val="28"/>
              </w:rPr>
            </w:pPr>
            <w:r w:rsidRPr="00242E69">
              <w:rPr>
                <w:sz w:val="24"/>
                <w:szCs w:val="28"/>
              </w:rPr>
              <w:t>Геом</w:t>
            </w:r>
            <w:proofErr w:type="gramStart"/>
            <w:r w:rsidRPr="00242E69">
              <w:rPr>
                <w:sz w:val="24"/>
                <w:szCs w:val="28"/>
              </w:rPr>
              <w:t>.ф</w:t>
            </w:r>
            <w:proofErr w:type="gramEnd"/>
            <w:r w:rsidRPr="00242E69">
              <w:rPr>
                <w:sz w:val="24"/>
                <w:szCs w:val="28"/>
              </w:rPr>
              <w:t>игуры</w:t>
            </w: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114.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Отношения.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242E69" w:rsidRDefault="00146A79" w:rsidP="002806FD">
            <w:pPr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115.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Луч. Прямая и кривая линии.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242E69" w:rsidRDefault="00146A79" w:rsidP="002806FD">
            <w:pPr>
              <w:rPr>
                <w:sz w:val="24"/>
                <w:szCs w:val="28"/>
              </w:rPr>
            </w:pPr>
            <w:r w:rsidRPr="00242E69">
              <w:rPr>
                <w:sz w:val="24"/>
                <w:szCs w:val="28"/>
              </w:rPr>
              <w:t>Геом</w:t>
            </w:r>
            <w:proofErr w:type="gramStart"/>
            <w:r w:rsidRPr="00242E69">
              <w:rPr>
                <w:sz w:val="24"/>
                <w:szCs w:val="28"/>
              </w:rPr>
              <w:t>.ф</w:t>
            </w:r>
            <w:proofErr w:type="gramEnd"/>
            <w:r w:rsidRPr="00242E69">
              <w:rPr>
                <w:sz w:val="24"/>
                <w:szCs w:val="28"/>
              </w:rPr>
              <w:t>игуры</w:t>
            </w: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116.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от 1 до 20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242E69" w:rsidRDefault="00146A79" w:rsidP="002806FD">
            <w:pPr>
              <w:rPr>
                <w:sz w:val="24"/>
                <w:szCs w:val="28"/>
              </w:rPr>
            </w:pPr>
            <w:r w:rsidRPr="00242E69">
              <w:rPr>
                <w:sz w:val="24"/>
                <w:szCs w:val="28"/>
              </w:rPr>
              <w:t>Образцы цифр</w:t>
            </w: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117.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Нумерация и состав чисел в пределах 20.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242E69" w:rsidRDefault="00146A79" w:rsidP="002806FD">
            <w:pPr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118.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Равенства и неравенства.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242E69" w:rsidRDefault="00146A79" w:rsidP="002806FD">
            <w:pPr>
              <w:rPr>
                <w:sz w:val="24"/>
                <w:szCs w:val="28"/>
              </w:rPr>
            </w:pPr>
            <w:r w:rsidRPr="00242E69">
              <w:rPr>
                <w:sz w:val="24"/>
                <w:szCs w:val="28"/>
              </w:rPr>
              <w:t>Сигнальные карточки</w:t>
            </w: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119.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Выражение.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242E69" w:rsidRDefault="00146A79" w:rsidP="002806FD">
            <w:pPr>
              <w:rPr>
                <w:sz w:val="24"/>
                <w:szCs w:val="28"/>
              </w:rPr>
            </w:pPr>
            <w:r w:rsidRPr="00242E69">
              <w:rPr>
                <w:sz w:val="24"/>
                <w:szCs w:val="28"/>
              </w:rPr>
              <w:t>Числовые карточки</w:t>
            </w: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120.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Числовой отрезок.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242E69" w:rsidRDefault="00146A79" w:rsidP="002806FD">
            <w:pPr>
              <w:rPr>
                <w:sz w:val="24"/>
                <w:szCs w:val="28"/>
              </w:rPr>
            </w:pPr>
            <w:r w:rsidRPr="00242E69">
              <w:rPr>
                <w:sz w:val="24"/>
                <w:szCs w:val="28"/>
              </w:rPr>
              <w:t>Сигнальные карточки</w:t>
            </w: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121.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Последовательность чисел второго десятка.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3.05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242E69" w:rsidRDefault="00146A79" w:rsidP="002806FD">
            <w:pPr>
              <w:rPr>
                <w:sz w:val="24"/>
                <w:szCs w:val="28"/>
              </w:rPr>
            </w:pPr>
            <w:r w:rsidRPr="00242E69">
              <w:rPr>
                <w:sz w:val="24"/>
                <w:szCs w:val="28"/>
              </w:rPr>
              <w:t>Числовые карточки</w:t>
            </w: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122.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Угол. Прямой угол.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242E69" w:rsidRDefault="00146A79" w:rsidP="002806FD">
            <w:pPr>
              <w:rPr>
                <w:sz w:val="24"/>
                <w:szCs w:val="28"/>
              </w:rPr>
            </w:pPr>
            <w:r w:rsidRPr="00242E69">
              <w:rPr>
                <w:sz w:val="24"/>
                <w:szCs w:val="28"/>
              </w:rPr>
              <w:t>Угольник, линейка</w:t>
            </w: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123.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Слагаемое. Сумма.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242E69" w:rsidRDefault="00146A79" w:rsidP="002806FD">
            <w:pPr>
              <w:rPr>
                <w:sz w:val="24"/>
                <w:szCs w:val="28"/>
              </w:rPr>
            </w:pPr>
            <w:r w:rsidRPr="00242E69">
              <w:rPr>
                <w:sz w:val="24"/>
                <w:szCs w:val="28"/>
              </w:rPr>
              <w:t>Табл. «Компоненты сложения»</w:t>
            </w: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124.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Переместительное свойство сложения.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242E69" w:rsidRDefault="00146A79" w:rsidP="002806FD">
            <w:pPr>
              <w:rPr>
                <w:sz w:val="24"/>
                <w:szCs w:val="28"/>
              </w:rPr>
            </w:pPr>
            <w:r w:rsidRPr="00242E69">
              <w:rPr>
                <w:sz w:val="24"/>
                <w:szCs w:val="28"/>
              </w:rPr>
              <w:t>Таблица</w:t>
            </w: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125.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Уменьшаемое, вычитаемое, разность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242E69" w:rsidRDefault="00146A79" w:rsidP="002806FD">
            <w:pPr>
              <w:rPr>
                <w:sz w:val="24"/>
                <w:szCs w:val="28"/>
              </w:rPr>
            </w:pPr>
            <w:r w:rsidRPr="00242E69">
              <w:rPr>
                <w:sz w:val="24"/>
                <w:szCs w:val="28"/>
              </w:rPr>
              <w:t>Таблица «Компоненты вычитания»</w:t>
            </w: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126.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нахождение целого и части.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242E69" w:rsidRDefault="00146A79" w:rsidP="002806FD">
            <w:pPr>
              <w:rPr>
                <w:sz w:val="24"/>
                <w:szCs w:val="28"/>
              </w:rPr>
            </w:pPr>
            <w:r w:rsidRPr="00242E69">
              <w:rPr>
                <w:sz w:val="24"/>
                <w:szCs w:val="28"/>
              </w:rPr>
              <w:t>Геом</w:t>
            </w:r>
            <w:proofErr w:type="gramStart"/>
            <w:r w:rsidRPr="00242E69">
              <w:rPr>
                <w:sz w:val="24"/>
                <w:szCs w:val="28"/>
              </w:rPr>
              <w:t>.ф</w:t>
            </w:r>
            <w:proofErr w:type="gramEnd"/>
            <w:r w:rsidRPr="00242E69">
              <w:rPr>
                <w:sz w:val="24"/>
                <w:szCs w:val="28"/>
              </w:rPr>
              <w:t>игуры, яблоко</w:t>
            </w: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lastRenderedPageBreak/>
              <w:t>127.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Обратные задачи.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242E69" w:rsidRDefault="00146A79" w:rsidP="002806FD">
            <w:pPr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128.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разностное сравнение.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242E69" w:rsidRDefault="00146A79" w:rsidP="002806FD">
            <w:pPr>
              <w:rPr>
                <w:sz w:val="24"/>
                <w:szCs w:val="28"/>
              </w:rPr>
            </w:pPr>
            <w:r w:rsidRPr="00242E69">
              <w:rPr>
                <w:sz w:val="24"/>
                <w:szCs w:val="28"/>
              </w:rPr>
              <w:t>Сигнальные карточки</w:t>
            </w: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129.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увеличение и уменьшение числа.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242E69" w:rsidRDefault="00146A79" w:rsidP="002806FD">
            <w:pPr>
              <w:rPr>
                <w:sz w:val="24"/>
                <w:szCs w:val="28"/>
              </w:rPr>
            </w:pPr>
            <w:r w:rsidRPr="00242E69">
              <w:rPr>
                <w:sz w:val="24"/>
                <w:szCs w:val="28"/>
              </w:rPr>
              <w:t>Карточки с заданиями</w:t>
            </w: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130.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242E69" w:rsidRDefault="00146A79" w:rsidP="002806FD">
            <w:pPr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131.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242E69" w:rsidRDefault="00146A79" w:rsidP="002806FD">
            <w:pPr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  <w:tr w:rsidR="00146A79" w:rsidRPr="006B12BE" w:rsidTr="002806FD"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132.</w:t>
            </w:r>
          </w:p>
        </w:tc>
        <w:tc>
          <w:tcPr>
            <w:tcW w:w="5954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 w:rsidRPr="006B12BE">
              <w:rPr>
                <w:sz w:val="28"/>
                <w:szCs w:val="28"/>
              </w:rPr>
              <w:t>Обобщение знаний, полученных в 1-м классе.</w:t>
            </w:r>
          </w:p>
        </w:tc>
        <w:tc>
          <w:tcPr>
            <w:tcW w:w="709" w:type="dxa"/>
          </w:tcPr>
          <w:p w:rsidR="00146A79" w:rsidRPr="006B12BE" w:rsidRDefault="00146A79" w:rsidP="002806F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75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851" w:type="dxa"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6A79" w:rsidRPr="00242E69" w:rsidRDefault="00146A79" w:rsidP="002806FD">
            <w:pPr>
              <w:rPr>
                <w:sz w:val="24"/>
                <w:szCs w:val="28"/>
              </w:rPr>
            </w:pPr>
            <w:r w:rsidRPr="00242E69">
              <w:rPr>
                <w:sz w:val="24"/>
                <w:szCs w:val="28"/>
              </w:rPr>
              <w:t>Сигнальные карточки</w:t>
            </w:r>
          </w:p>
        </w:tc>
        <w:tc>
          <w:tcPr>
            <w:tcW w:w="2835" w:type="dxa"/>
            <w:vMerge/>
          </w:tcPr>
          <w:p w:rsidR="00146A79" w:rsidRPr="006B12BE" w:rsidRDefault="00146A79" w:rsidP="002806FD">
            <w:pPr>
              <w:rPr>
                <w:sz w:val="28"/>
                <w:szCs w:val="28"/>
              </w:rPr>
            </w:pPr>
          </w:p>
        </w:tc>
      </w:tr>
    </w:tbl>
    <w:p w:rsidR="00146A79" w:rsidRDefault="00146A79" w:rsidP="00146A79">
      <w:pPr>
        <w:pStyle w:val="3"/>
        <w:spacing w:before="0"/>
        <w:jc w:val="left"/>
        <w:rPr>
          <w:sz w:val="36"/>
          <w:szCs w:val="28"/>
        </w:rPr>
      </w:pPr>
      <w:r>
        <w:rPr>
          <w:sz w:val="36"/>
          <w:szCs w:val="28"/>
          <w:lang w:val="en-US"/>
        </w:rPr>
        <w:t>IV</w:t>
      </w:r>
      <w:r>
        <w:rPr>
          <w:sz w:val="36"/>
          <w:szCs w:val="28"/>
        </w:rPr>
        <w:t>. Материально-техническое обеспечение образовательного процесса</w:t>
      </w:r>
    </w:p>
    <w:p w:rsidR="00146A79" w:rsidRDefault="00146A79" w:rsidP="00146A79">
      <w:pPr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Для реализации цели и задач обучения математике по данной программе   и</w:t>
      </w:r>
      <w:r>
        <w:rPr>
          <w:color w:val="000000"/>
          <w:szCs w:val="28"/>
        </w:rPr>
        <w:t>с</w:t>
      </w:r>
      <w:r>
        <w:rPr>
          <w:color w:val="000000"/>
          <w:szCs w:val="28"/>
        </w:rPr>
        <w:t>пользуется   УМК «Школа 2100»  по   математике  издательства «</w:t>
      </w:r>
      <w:proofErr w:type="spellStart"/>
      <w:r>
        <w:rPr>
          <w:color w:val="000000"/>
          <w:szCs w:val="28"/>
        </w:rPr>
        <w:t>Б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ласс</w:t>
      </w:r>
      <w:proofErr w:type="spellEnd"/>
      <w:r>
        <w:rPr>
          <w:color w:val="000000"/>
          <w:szCs w:val="28"/>
        </w:rPr>
        <w:t>»:</w:t>
      </w:r>
    </w:p>
    <w:p w:rsidR="00146A79" w:rsidRDefault="00146A79" w:rsidP="00146A79">
      <w:pPr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-учебник «Математика</w:t>
      </w:r>
      <w:proofErr w:type="gramStart"/>
      <w:r>
        <w:rPr>
          <w:color w:val="000000"/>
          <w:szCs w:val="28"/>
        </w:rPr>
        <w:t>»(</w:t>
      </w:r>
      <w:proofErr w:type="gramEnd"/>
      <w:r>
        <w:rPr>
          <w:color w:val="000000"/>
          <w:szCs w:val="28"/>
        </w:rPr>
        <w:t xml:space="preserve"> авторы Т.Е.Демидова, С.А.Козлова, А.П.Тонких) для 1-го класса в 3-х </w:t>
      </w:r>
      <w:proofErr w:type="spellStart"/>
      <w:r>
        <w:rPr>
          <w:color w:val="000000"/>
          <w:szCs w:val="28"/>
        </w:rPr>
        <w:t>частях.-М.:Баласс</w:t>
      </w:r>
      <w:proofErr w:type="spellEnd"/>
      <w:r>
        <w:rPr>
          <w:color w:val="000000"/>
          <w:szCs w:val="28"/>
        </w:rPr>
        <w:t>, 2011г.</w:t>
      </w:r>
    </w:p>
    <w:p w:rsidR="00146A79" w:rsidRDefault="00146A79" w:rsidP="00146A79">
      <w:pPr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-методическим пособием для учителя «Математика по учебнику Т.Е.Демидова, С.А.Козлова, А.П.Тонких» в двух частях.</w:t>
      </w:r>
      <w:proofErr w:type="gramStart"/>
      <w:r>
        <w:rPr>
          <w:color w:val="000000"/>
          <w:szCs w:val="28"/>
        </w:rPr>
        <w:t xml:space="preserve"> .</w:t>
      </w:r>
      <w:proofErr w:type="gramEnd"/>
      <w:r>
        <w:rPr>
          <w:color w:val="000000"/>
          <w:szCs w:val="28"/>
        </w:rPr>
        <w:t>-</w:t>
      </w:r>
      <w:proofErr w:type="spellStart"/>
      <w:r>
        <w:rPr>
          <w:color w:val="000000"/>
          <w:szCs w:val="28"/>
        </w:rPr>
        <w:t>М.:Баласс</w:t>
      </w:r>
      <w:proofErr w:type="spellEnd"/>
      <w:r>
        <w:rPr>
          <w:color w:val="000000"/>
          <w:szCs w:val="28"/>
        </w:rPr>
        <w:t>, 2011г.</w:t>
      </w:r>
    </w:p>
    <w:p w:rsidR="00146A79" w:rsidRDefault="00146A79" w:rsidP="00146A79">
      <w:pPr>
        <w:spacing w:line="240" w:lineRule="auto"/>
        <w:ind w:firstLine="0"/>
        <w:jc w:val="both"/>
        <w:rPr>
          <w:szCs w:val="28"/>
        </w:rPr>
      </w:pPr>
      <w:r>
        <w:rPr>
          <w:color w:val="000000"/>
          <w:szCs w:val="28"/>
        </w:rPr>
        <w:t>-</w:t>
      </w:r>
      <w:r>
        <w:rPr>
          <w:szCs w:val="28"/>
        </w:rPr>
        <w:t xml:space="preserve"> «Самостоятельные и итоговые работы по математике». Издательство: Москва, «Б</w:t>
      </w:r>
      <w:r>
        <w:rPr>
          <w:szCs w:val="28"/>
        </w:rPr>
        <w:t>А</w:t>
      </w:r>
      <w:r>
        <w:rPr>
          <w:szCs w:val="28"/>
        </w:rPr>
        <w:t>ЛАСС», 2011 год. Автор: Козлова С.А.</w:t>
      </w:r>
    </w:p>
    <w:p w:rsidR="00146A79" w:rsidRDefault="00146A79" w:rsidP="00146A79">
      <w:pPr>
        <w:spacing w:line="24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szCs w:val="28"/>
        </w:rPr>
        <w:t xml:space="preserve"> Тетрадь по математике Издательство: Москва, «</w:t>
      </w:r>
      <w:proofErr w:type="spellStart"/>
      <w:r>
        <w:rPr>
          <w:szCs w:val="28"/>
        </w:rPr>
        <w:t>Баласс</w:t>
      </w:r>
      <w:proofErr w:type="spellEnd"/>
      <w:r>
        <w:rPr>
          <w:szCs w:val="28"/>
        </w:rPr>
        <w:t>», 2011 год. Авторы: Т.Е.Демидова.</w:t>
      </w:r>
    </w:p>
    <w:p w:rsidR="00146A79" w:rsidRDefault="00146A79" w:rsidP="00146A79">
      <w:pPr>
        <w:spacing w:line="240" w:lineRule="auto"/>
        <w:ind w:firstLine="284"/>
        <w:jc w:val="both"/>
        <w:rPr>
          <w:szCs w:val="28"/>
        </w:rPr>
      </w:pPr>
      <w:r>
        <w:rPr>
          <w:szCs w:val="28"/>
        </w:rPr>
        <w:t xml:space="preserve">Главную роль играют средства обучения, включающие </w:t>
      </w:r>
      <w:r>
        <w:rPr>
          <w:b/>
          <w:szCs w:val="28"/>
        </w:rPr>
        <w:t>наглядные пос</w:t>
      </w:r>
      <w:r>
        <w:rPr>
          <w:b/>
          <w:szCs w:val="28"/>
        </w:rPr>
        <w:t>о</w:t>
      </w:r>
      <w:r>
        <w:rPr>
          <w:b/>
          <w:szCs w:val="28"/>
        </w:rPr>
        <w:t>бия</w:t>
      </w:r>
      <w:r>
        <w:rPr>
          <w:szCs w:val="28"/>
        </w:rPr>
        <w:t xml:space="preserve">: </w:t>
      </w:r>
    </w:p>
    <w:p w:rsidR="00146A79" w:rsidRDefault="00146A79" w:rsidP="00146A79">
      <w:pPr>
        <w:spacing w:line="240" w:lineRule="auto"/>
        <w:ind w:firstLine="284"/>
        <w:jc w:val="both"/>
        <w:rPr>
          <w:szCs w:val="28"/>
        </w:rPr>
      </w:pPr>
      <w:r>
        <w:rPr>
          <w:szCs w:val="28"/>
        </w:rPr>
        <w:t xml:space="preserve">1) </w:t>
      </w:r>
      <w:r>
        <w:rPr>
          <w:i/>
          <w:szCs w:val="28"/>
        </w:rPr>
        <w:t>натуральные пособия</w:t>
      </w:r>
      <w:r>
        <w:rPr>
          <w:szCs w:val="28"/>
        </w:rPr>
        <w:t xml:space="preserve"> (реальные объекты живой и неживой природы, объекты-заместители); </w:t>
      </w:r>
    </w:p>
    <w:p w:rsidR="00146A79" w:rsidRDefault="00146A79" w:rsidP="00146A79">
      <w:pPr>
        <w:spacing w:line="240" w:lineRule="auto"/>
        <w:ind w:firstLine="284"/>
        <w:jc w:val="both"/>
        <w:rPr>
          <w:szCs w:val="28"/>
        </w:rPr>
      </w:pPr>
      <w:r>
        <w:rPr>
          <w:szCs w:val="28"/>
        </w:rPr>
        <w:t xml:space="preserve">2) </w:t>
      </w:r>
      <w:r>
        <w:rPr>
          <w:i/>
          <w:szCs w:val="28"/>
        </w:rPr>
        <w:t>изобразительные наглядные пособ</w:t>
      </w:r>
      <w:r>
        <w:rPr>
          <w:szCs w:val="28"/>
        </w:rPr>
        <w:t>ия (рисунки, схематические рисунки, схемы, таблицы).</w:t>
      </w:r>
    </w:p>
    <w:p w:rsidR="00146A79" w:rsidRDefault="00146A79" w:rsidP="00146A79">
      <w:pPr>
        <w:spacing w:line="240" w:lineRule="auto"/>
        <w:ind w:firstLine="284"/>
        <w:jc w:val="both"/>
        <w:rPr>
          <w:szCs w:val="28"/>
        </w:rPr>
      </w:pPr>
      <w:r>
        <w:rPr>
          <w:szCs w:val="28"/>
        </w:rPr>
        <w:t xml:space="preserve">Другим средством наглядности служит оборудование для </w:t>
      </w:r>
      <w:proofErr w:type="spellStart"/>
      <w:r>
        <w:rPr>
          <w:b/>
          <w:szCs w:val="28"/>
        </w:rPr>
        <w:t>мультимедийных</w:t>
      </w:r>
      <w:proofErr w:type="spellEnd"/>
      <w:r>
        <w:rPr>
          <w:b/>
          <w:szCs w:val="28"/>
        </w:rPr>
        <w:t xml:space="preserve"> демо</w:t>
      </w:r>
      <w:r>
        <w:rPr>
          <w:b/>
          <w:szCs w:val="28"/>
        </w:rPr>
        <w:t>н</w:t>
      </w:r>
      <w:r>
        <w:rPr>
          <w:b/>
          <w:szCs w:val="28"/>
        </w:rPr>
        <w:t>страций</w:t>
      </w:r>
      <w:r>
        <w:rPr>
          <w:szCs w:val="28"/>
        </w:rPr>
        <w:t xml:space="preserve"> (</w:t>
      </w:r>
      <w:r>
        <w:rPr>
          <w:i/>
          <w:szCs w:val="28"/>
        </w:rPr>
        <w:t xml:space="preserve">компьютер, </w:t>
      </w:r>
      <w:proofErr w:type="spellStart"/>
      <w:r>
        <w:rPr>
          <w:i/>
          <w:szCs w:val="28"/>
        </w:rPr>
        <w:t>медиапроектор</w:t>
      </w:r>
      <w:proofErr w:type="spellEnd"/>
      <w:r>
        <w:rPr>
          <w:i/>
          <w:szCs w:val="28"/>
        </w:rPr>
        <w:t>,  DVD-проектор,  видеомагнитофон</w:t>
      </w:r>
      <w:r>
        <w:rPr>
          <w:szCs w:val="28"/>
        </w:rPr>
        <w:t xml:space="preserve">  и др.). Оно благодаря Интернету и единой коллекции цифровых образовательных ресурсов (например, </w:t>
      </w:r>
      <w:hyperlink r:id="rId7" w:history="1">
        <w:r>
          <w:rPr>
            <w:rStyle w:val="af0"/>
            <w:szCs w:val="28"/>
          </w:rPr>
          <w:t>http://school-collection.edu.ru/</w:t>
        </w:r>
      </w:hyperlink>
      <w:r>
        <w:rPr>
          <w:szCs w:val="28"/>
        </w:rPr>
        <w:t>) позволяет обеспечить наглядный образ к п</w:t>
      </w:r>
      <w:r>
        <w:rPr>
          <w:szCs w:val="28"/>
        </w:rPr>
        <w:t>о</w:t>
      </w:r>
      <w:r>
        <w:rPr>
          <w:szCs w:val="28"/>
        </w:rPr>
        <w:t>давляющему большинству тем курса «Математика».</w:t>
      </w:r>
    </w:p>
    <w:p w:rsidR="00146A79" w:rsidRDefault="00146A79" w:rsidP="00146A79">
      <w:pPr>
        <w:spacing w:line="240" w:lineRule="auto"/>
        <w:ind w:firstLine="284"/>
        <w:jc w:val="both"/>
        <w:rPr>
          <w:szCs w:val="28"/>
        </w:rPr>
      </w:pPr>
      <w:r>
        <w:rPr>
          <w:szCs w:val="28"/>
        </w:rPr>
        <w:t>Второе важное  требование к оснащенности образовательного процесса в начальной школе при изучении математики состоит в том, что среди средств обучения в обяз</w:t>
      </w:r>
      <w:r>
        <w:rPr>
          <w:szCs w:val="28"/>
        </w:rPr>
        <w:t>а</w:t>
      </w:r>
      <w:r>
        <w:rPr>
          <w:szCs w:val="28"/>
        </w:rPr>
        <w:t xml:space="preserve">тельном порядке должны быть представлены </w:t>
      </w:r>
      <w:r>
        <w:rPr>
          <w:i/>
          <w:szCs w:val="28"/>
        </w:rPr>
        <w:t>объекты для выполнения предметных действий, а также разнообразный раздаточный материал</w:t>
      </w:r>
      <w:r>
        <w:rPr>
          <w:szCs w:val="28"/>
        </w:rPr>
        <w:t>.</w:t>
      </w:r>
    </w:p>
    <w:p w:rsidR="00146A79" w:rsidRDefault="00146A79" w:rsidP="00146A79">
      <w:pPr>
        <w:spacing w:line="240" w:lineRule="auto"/>
        <w:ind w:firstLine="284"/>
        <w:jc w:val="both"/>
        <w:rPr>
          <w:szCs w:val="28"/>
        </w:rPr>
      </w:pPr>
      <w:r>
        <w:rPr>
          <w:i/>
          <w:szCs w:val="28"/>
        </w:rPr>
        <w:t>Раздаточный материал</w:t>
      </w:r>
      <w:r>
        <w:rPr>
          <w:szCs w:val="28"/>
        </w:rPr>
        <w:t xml:space="preserve"> для такого рода работ должен включать реальные объекты (различные объекты живой и неживой природы), изображения реальных объектов  (разрезные карточки, лото), предметы − заместители реальных объектов (счётные п</w:t>
      </w:r>
      <w:r>
        <w:rPr>
          <w:szCs w:val="28"/>
        </w:rPr>
        <w:t>а</w:t>
      </w:r>
      <w:r>
        <w:rPr>
          <w:szCs w:val="28"/>
        </w:rPr>
        <w:t>лочки, раздаточный геометрический материал), карточки с моделями чисел.</w:t>
      </w:r>
    </w:p>
    <w:p w:rsidR="00146A79" w:rsidRDefault="00146A79" w:rsidP="00146A79">
      <w:pPr>
        <w:spacing w:line="240" w:lineRule="auto"/>
        <w:ind w:firstLine="284"/>
        <w:jc w:val="both"/>
        <w:rPr>
          <w:i/>
          <w:szCs w:val="28"/>
        </w:rPr>
      </w:pPr>
      <w:r>
        <w:rPr>
          <w:szCs w:val="28"/>
        </w:rPr>
        <w:t xml:space="preserve">В ходе изучения курса «Математика» младшие школьники на доступном для них уровне овладевают </w:t>
      </w:r>
      <w:r>
        <w:rPr>
          <w:b/>
          <w:szCs w:val="28"/>
        </w:rPr>
        <w:t>методами познания</w:t>
      </w:r>
      <w:r>
        <w:rPr>
          <w:szCs w:val="28"/>
        </w:rPr>
        <w:t xml:space="preserve">, включая моделирование ситуаций, требующих упорядочения предметов и математических объектов (по длине, массе, </w:t>
      </w:r>
      <w:r>
        <w:rPr>
          <w:szCs w:val="28"/>
        </w:rPr>
        <w:lastRenderedPageBreak/>
        <w:t>вместимости и времени), наблюдение, измерение, эксперимент (статистический). Для этого о</w:t>
      </w:r>
      <w:r>
        <w:rPr>
          <w:szCs w:val="28"/>
        </w:rPr>
        <w:t>б</w:t>
      </w:r>
      <w:r>
        <w:rPr>
          <w:szCs w:val="28"/>
        </w:rPr>
        <w:t xml:space="preserve">разовательный процесс должен быть оснащён необходимыми </w:t>
      </w:r>
      <w:r>
        <w:rPr>
          <w:i/>
          <w:szCs w:val="28"/>
        </w:rPr>
        <w:t>измерительными приборами</w:t>
      </w:r>
      <w:r>
        <w:rPr>
          <w:szCs w:val="28"/>
        </w:rPr>
        <w:t xml:space="preserve">: </w:t>
      </w:r>
      <w:r>
        <w:rPr>
          <w:i/>
          <w:szCs w:val="28"/>
        </w:rPr>
        <w:t>весами, часами и их моделями, сантиме</w:t>
      </w:r>
      <w:r>
        <w:rPr>
          <w:i/>
          <w:szCs w:val="28"/>
        </w:rPr>
        <w:t>т</w:t>
      </w:r>
      <w:r>
        <w:rPr>
          <w:i/>
          <w:szCs w:val="28"/>
        </w:rPr>
        <w:t>ровыми линейками и т.д.</w:t>
      </w:r>
    </w:p>
    <w:p w:rsidR="00146A79" w:rsidRDefault="00146A79" w:rsidP="00146A79">
      <w:pPr>
        <w:spacing w:line="240" w:lineRule="auto"/>
        <w:ind w:left="-567"/>
        <w:contextualSpacing/>
        <w:jc w:val="center"/>
        <w:rPr>
          <w:rFonts w:cs="Times New Roman"/>
          <w:b/>
          <w:color w:val="000000"/>
          <w:sz w:val="40"/>
          <w:szCs w:val="40"/>
        </w:rPr>
      </w:pPr>
    </w:p>
    <w:p w:rsidR="00146A79" w:rsidRDefault="00146A79" w:rsidP="00146A79">
      <w:pPr>
        <w:spacing w:line="240" w:lineRule="auto"/>
        <w:ind w:left="-567"/>
        <w:contextualSpacing/>
        <w:jc w:val="center"/>
        <w:rPr>
          <w:rFonts w:cs="Times New Roman"/>
          <w:b/>
          <w:color w:val="000000"/>
          <w:sz w:val="40"/>
          <w:szCs w:val="40"/>
        </w:rPr>
      </w:pPr>
    </w:p>
    <w:p w:rsidR="00146A79" w:rsidRDefault="00146A79" w:rsidP="00146A79">
      <w:pPr>
        <w:spacing w:line="240" w:lineRule="auto"/>
        <w:ind w:left="-567"/>
        <w:contextualSpacing/>
        <w:jc w:val="center"/>
        <w:rPr>
          <w:rFonts w:cs="Times New Roman"/>
          <w:b/>
          <w:color w:val="000000"/>
          <w:sz w:val="40"/>
          <w:szCs w:val="40"/>
          <w:lang w:val="tt-RU"/>
        </w:rPr>
      </w:pPr>
    </w:p>
    <w:p w:rsidR="00146A79" w:rsidRDefault="00146A79" w:rsidP="00146A79">
      <w:pPr>
        <w:spacing w:line="240" w:lineRule="auto"/>
        <w:ind w:left="-567"/>
        <w:contextualSpacing/>
        <w:jc w:val="center"/>
        <w:rPr>
          <w:rFonts w:cs="Times New Roman"/>
          <w:b/>
          <w:color w:val="000000"/>
          <w:sz w:val="40"/>
          <w:szCs w:val="40"/>
        </w:rPr>
      </w:pPr>
    </w:p>
    <w:p w:rsidR="00146A79" w:rsidRDefault="00146A79" w:rsidP="00146A79">
      <w:pPr>
        <w:spacing w:line="240" w:lineRule="auto"/>
        <w:ind w:left="-567"/>
        <w:contextualSpacing/>
        <w:jc w:val="center"/>
        <w:rPr>
          <w:rFonts w:cs="Times New Roman"/>
          <w:b/>
          <w:color w:val="000000"/>
          <w:sz w:val="40"/>
          <w:szCs w:val="40"/>
        </w:rPr>
      </w:pPr>
    </w:p>
    <w:p w:rsidR="00146A79" w:rsidRPr="003D26FE" w:rsidRDefault="00146A79" w:rsidP="00146A79">
      <w:pPr>
        <w:jc w:val="center"/>
        <w:rPr>
          <w:rFonts w:cs="Times New Roman"/>
          <w:szCs w:val="28"/>
        </w:rPr>
      </w:pPr>
    </w:p>
    <w:p w:rsidR="00146A79" w:rsidRDefault="00146A79"/>
    <w:sectPr w:rsidR="00146A79" w:rsidSect="00146A79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62C" w:rsidRDefault="003A662C" w:rsidP="00146A79">
      <w:pPr>
        <w:spacing w:line="240" w:lineRule="auto"/>
      </w:pPr>
      <w:r>
        <w:separator/>
      </w:r>
    </w:p>
  </w:endnote>
  <w:endnote w:type="continuationSeparator" w:id="0">
    <w:p w:rsidR="003A662C" w:rsidRDefault="003A662C" w:rsidP="00146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62C" w:rsidRDefault="003A662C" w:rsidP="00146A79">
      <w:pPr>
        <w:spacing w:line="240" w:lineRule="auto"/>
      </w:pPr>
      <w:r>
        <w:separator/>
      </w:r>
    </w:p>
  </w:footnote>
  <w:footnote w:type="continuationSeparator" w:id="0">
    <w:p w:rsidR="003A662C" w:rsidRDefault="003A662C" w:rsidP="00146A79">
      <w:pPr>
        <w:spacing w:line="240" w:lineRule="auto"/>
      </w:pPr>
      <w:r>
        <w:continuationSeparator/>
      </w:r>
    </w:p>
  </w:footnote>
  <w:footnote w:id="1">
    <w:p w:rsidR="00146A79" w:rsidRDefault="00146A79" w:rsidP="00146A79">
      <w:pPr>
        <w:pStyle w:val="a4"/>
        <w:ind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name w:val="WW8Num1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2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6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7">
    <w:nsid w:val="00000011"/>
    <w:multiLevelType w:val="singleLevel"/>
    <w:tmpl w:val="00000011"/>
    <w:name w:val="WW8Num2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8">
    <w:nsid w:val="00000015"/>
    <w:multiLevelType w:val="singleLevel"/>
    <w:tmpl w:val="00000015"/>
    <w:name w:val="WW8Num3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9">
    <w:nsid w:val="00000016"/>
    <w:multiLevelType w:val="singleLevel"/>
    <w:tmpl w:val="00000016"/>
    <w:name w:val="WW8Num3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0">
    <w:nsid w:val="00000018"/>
    <w:multiLevelType w:val="singleLevel"/>
    <w:tmpl w:val="00000018"/>
    <w:name w:val="WW8Num3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1">
    <w:nsid w:val="0000001C"/>
    <w:multiLevelType w:val="singleLevel"/>
    <w:tmpl w:val="0000001C"/>
    <w:name w:val="WW8Num3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2">
    <w:nsid w:val="0000001E"/>
    <w:multiLevelType w:val="singleLevel"/>
    <w:tmpl w:val="0000001E"/>
    <w:name w:val="WW8Num4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3">
    <w:nsid w:val="0000001F"/>
    <w:multiLevelType w:val="singleLevel"/>
    <w:tmpl w:val="0000001F"/>
    <w:name w:val="WW8Num4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4">
    <w:nsid w:val="00000020"/>
    <w:multiLevelType w:val="singleLevel"/>
    <w:tmpl w:val="00000020"/>
    <w:name w:val="WW8Num4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5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23"/>
    <w:multiLevelType w:val="singleLevel"/>
    <w:tmpl w:val="00000023"/>
    <w:name w:val="WW8Num4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7">
    <w:nsid w:val="00000025"/>
    <w:multiLevelType w:val="singleLevel"/>
    <w:tmpl w:val="00000025"/>
    <w:name w:val="WW8Num5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8">
    <w:nsid w:val="00000026"/>
    <w:multiLevelType w:val="singleLevel"/>
    <w:tmpl w:val="00000026"/>
    <w:name w:val="WW8Num5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9">
    <w:nsid w:val="00000027"/>
    <w:multiLevelType w:val="singleLevel"/>
    <w:tmpl w:val="00000027"/>
    <w:name w:val="WW8Num5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0">
    <w:nsid w:val="00000028"/>
    <w:multiLevelType w:val="singleLevel"/>
    <w:tmpl w:val="00000028"/>
    <w:name w:val="WW8Num5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1">
    <w:nsid w:val="0000002A"/>
    <w:multiLevelType w:val="singleLevel"/>
    <w:tmpl w:val="0000002A"/>
    <w:name w:val="WW8Num5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2">
    <w:nsid w:val="0000002B"/>
    <w:multiLevelType w:val="singleLevel"/>
    <w:tmpl w:val="0000002B"/>
    <w:name w:val="WW8Num6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3">
    <w:nsid w:val="0000002C"/>
    <w:multiLevelType w:val="singleLevel"/>
    <w:tmpl w:val="0000002C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4">
    <w:nsid w:val="0000002D"/>
    <w:multiLevelType w:val="singleLevel"/>
    <w:tmpl w:val="0000002D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5">
    <w:nsid w:val="0000002F"/>
    <w:multiLevelType w:val="singleLevel"/>
    <w:tmpl w:val="0000002F"/>
    <w:name w:val="WW8Num6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6">
    <w:nsid w:val="00000030"/>
    <w:multiLevelType w:val="singleLevel"/>
    <w:tmpl w:val="00000030"/>
    <w:name w:val="WW8Num6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7">
    <w:nsid w:val="00000032"/>
    <w:multiLevelType w:val="singleLevel"/>
    <w:tmpl w:val="00000032"/>
    <w:name w:val="WW8Num7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8">
    <w:nsid w:val="00000033"/>
    <w:multiLevelType w:val="singleLevel"/>
    <w:tmpl w:val="00000033"/>
    <w:name w:val="WW8Num7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9">
    <w:nsid w:val="00000038"/>
    <w:multiLevelType w:val="singleLevel"/>
    <w:tmpl w:val="00000038"/>
    <w:name w:val="WW8Num7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A79"/>
    <w:rsid w:val="00075EB2"/>
    <w:rsid w:val="00146A79"/>
    <w:rsid w:val="002913D8"/>
    <w:rsid w:val="002E7CAF"/>
    <w:rsid w:val="003759A0"/>
    <w:rsid w:val="003A662C"/>
    <w:rsid w:val="004911CE"/>
    <w:rsid w:val="00511826"/>
    <w:rsid w:val="008E4438"/>
    <w:rsid w:val="009470C1"/>
    <w:rsid w:val="00BD6ECA"/>
    <w:rsid w:val="00C3751F"/>
    <w:rsid w:val="00C45647"/>
    <w:rsid w:val="00D2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79"/>
    <w:pPr>
      <w:widowControl w:val="0"/>
      <w:overflowPunct w:val="0"/>
      <w:autoSpaceDE w:val="0"/>
      <w:spacing w:before="0" w:beforeAutospacing="0" w:after="0" w:afterAutospacing="0" w:line="360" w:lineRule="auto"/>
      <w:textAlignment w:val="baseline"/>
    </w:pPr>
    <w:rPr>
      <w:rFonts w:eastAsia="Times New Roman" w:cs="Calibri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46A79"/>
    <w:pPr>
      <w:keepNext/>
      <w:keepLines/>
      <w:widowControl/>
      <w:overflowPunct/>
      <w:autoSpaceDE/>
      <w:spacing w:before="480" w:line="276" w:lineRule="auto"/>
      <w:ind w:firstLine="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146A79"/>
    <w:rPr>
      <w:sz w:val="20"/>
      <w:vertAlign w:val="superscript"/>
    </w:rPr>
  </w:style>
  <w:style w:type="paragraph" w:styleId="a4">
    <w:name w:val="footnote text"/>
    <w:basedOn w:val="a"/>
    <w:link w:val="a5"/>
    <w:rsid w:val="00146A79"/>
    <w:rPr>
      <w:sz w:val="20"/>
    </w:rPr>
  </w:style>
  <w:style w:type="character" w:customStyle="1" w:styleId="a5">
    <w:name w:val="Текст сноски Знак"/>
    <w:basedOn w:val="a0"/>
    <w:link w:val="a4"/>
    <w:rsid w:val="00146A79"/>
    <w:rPr>
      <w:rFonts w:eastAsia="Times New Roman" w:cs="Calibri"/>
      <w:sz w:val="20"/>
      <w:szCs w:val="20"/>
      <w:lang w:eastAsia="ar-SA"/>
    </w:rPr>
  </w:style>
  <w:style w:type="paragraph" w:styleId="a6">
    <w:name w:val="Normal (Web)"/>
    <w:basedOn w:val="a"/>
    <w:rsid w:val="00146A79"/>
    <w:pPr>
      <w:widowControl/>
      <w:overflowPunct/>
      <w:autoSpaceDE/>
      <w:spacing w:before="280" w:after="280" w:line="240" w:lineRule="auto"/>
      <w:ind w:firstLine="0"/>
      <w:textAlignment w:val="auto"/>
    </w:pPr>
    <w:rPr>
      <w:sz w:val="24"/>
      <w:szCs w:val="24"/>
    </w:rPr>
  </w:style>
  <w:style w:type="paragraph" w:customStyle="1" w:styleId="3">
    <w:name w:val="Заголовок 3+"/>
    <w:basedOn w:val="a"/>
    <w:rsid w:val="00146A79"/>
    <w:pPr>
      <w:spacing w:before="240" w:line="240" w:lineRule="auto"/>
      <w:ind w:firstLine="0"/>
      <w:jc w:val="center"/>
    </w:pPr>
    <w:rPr>
      <w:b/>
    </w:rPr>
  </w:style>
  <w:style w:type="paragraph" w:styleId="a7">
    <w:name w:val="Title"/>
    <w:basedOn w:val="a"/>
    <w:next w:val="a8"/>
    <w:link w:val="a9"/>
    <w:uiPriority w:val="10"/>
    <w:qFormat/>
    <w:rsid w:val="00146A79"/>
    <w:pPr>
      <w:widowControl/>
      <w:overflowPunct/>
      <w:autoSpaceDE/>
      <w:spacing w:line="240" w:lineRule="auto"/>
      <w:ind w:firstLine="0"/>
      <w:jc w:val="center"/>
      <w:textAlignment w:val="auto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7"/>
    <w:uiPriority w:val="10"/>
    <w:rsid w:val="00146A79"/>
    <w:rPr>
      <w:rFonts w:eastAsia="Times New Roman" w:cs="Calibri"/>
      <w:b/>
      <w:bCs/>
      <w:sz w:val="24"/>
      <w:szCs w:val="24"/>
      <w:lang w:eastAsia="ar-SA"/>
    </w:rPr>
  </w:style>
  <w:style w:type="paragraph" w:styleId="aa">
    <w:name w:val="Body Text Indent"/>
    <w:basedOn w:val="a"/>
    <w:link w:val="ab"/>
    <w:rsid w:val="00146A7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46A79"/>
    <w:rPr>
      <w:rFonts w:eastAsia="Times New Roman" w:cs="Calibri"/>
      <w:szCs w:val="20"/>
      <w:lang w:eastAsia="ar-SA"/>
    </w:rPr>
  </w:style>
  <w:style w:type="paragraph" w:styleId="a8">
    <w:name w:val="Subtitle"/>
    <w:basedOn w:val="a"/>
    <w:next w:val="a"/>
    <w:link w:val="ac"/>
    <w:uiPriority w:val="11"/>
    <w:qFormat/>
    <w:rsid w:val="00146A7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8"/>
    <w:uiPriority w:val="11"/>
    <w:rsid w:val="00146A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46A7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d">
    <w:name w:val="footnote reference"/>
    <w:basedOn w:val="a0"/>
    <w:semiHidden/>
    <w:rsid w:val="00146A79"/>
    <w:rPr>
      <w:sz w:val="20"/>
      <w:vertAlign w:val="superscript"/>
    </w:rPr>
  </w:style>
  <w:style w:type="paragraph" w:styleId="ae">
    <w:name w:val="List Paragraph"/>
    <w:basedOn w:val="a"/>
    <w:uiPriority w:val="34"/>
    <w:qFormat/>
    <w:rsid w:val="00146A79"/>
    <w:pPr>
      <w:widowControl/>
      <w:overflowPunct/>
      <w:autoSpaceDE/>
      <w:spacing w:after="200" w:line="276" w:lineRule="auto"/>
      <w:ind w:left="720" w:firstLine="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rsid w:val="00146A79"/>
    <w:pPr>
      <w:spacing w:before="0" w:beforeAutospacing="0" w:after="0" w:afterAutospacing="0" w:line="240" w:lineRule="auto"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">
    <w:name w:val="Style27"/>
    <w:basedOn w:val="a"/>
    <w:rsid w:val="00146A79"/>
    <w:pPr>
      <w:overflowPunct/>
      <w:spacing w:line="240" w:lineRule="auto"/>
      <w:ind w:firstLine="0"/>
      <w:textAlignment w:val="auto"/>
    </w:pPr>
    <w:rPr>
      <w:rFonts w:ascii="Verdana" w:hAnsi="Verdana" w:cs="Verdana"/>
      <w:sz w:val="24"/>
      <w:szCs w:val="24"/>
    </w:rPr>
  </w:style>
  <w:style w:type="character" w:customStyle="1" w:styleId="FontStyle68">
    <w:name w:val="Font Style68"/>
    <w:basedOn w:val="a0"/>
    <w:rsid w:val="00146A79"/>
    <w:rPr>
      <w:rFonts w:ascii="Times New Roman" w:hAnsi="Times New Roman" w:cs="Times New Roman" w:hint="default"/>
      <w:sz w:val="22"/>
      <w:szCs w:val="22"/>
    </w:rPr>
  </w:style>
  <w:style w:type="character" w:styleId="af0">
    <w:name w:val="Hyperlink"/>
    <w:basedOn w:val="a0"/>
    <w:uiPriority w:val="99"/>
    <w:unhideWhenUsed/>
    <w:rsid w:val="00146A79"/>
    <w:rPr>
      <w:color w:val="0000FF" w:themeColor="hyperlink"/>
      <w:u w:val="single"/>
    </w:rPr>
  </w:style>
  <w:style w:type="paragraph" w:customStyle="1" w:styleId="c1">
    <w:name w:val="c1"/>
    <w:basedOn w:val="a"/>
    <w:rsid w:val="00146A79"/>
    <w:pPr>
      <w:widowControl/>
      <w:overflowPunct/>
      <w:autoSpaceDE/>
      <w:spacing w:before="100" w:beforeAutospacing="1" w:after="100" w:afterAutospacing="1" w:line="240" w:lineRule="auto"/>
      <w:ind w:firstLine="0"/>
      <w:textAlignment w:val="auto"/>
    </w:pPr>
    <w:rPr>
      <w:rFonts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46A79"/>
  </w:style>
  <w:style w:type="character" w:customStyle="1" w:styleId="c4">
    <w:name w:val="c4"/>
    <w:basedOn w:val="a0"/>
    <w:rsid w:val="00146A79"/>
  </w:style>
  <w:style w:type="paragraph" w:styleId="af1">
    <w:name w:val="header"/>
    <w:basedOn w:val="a"/>
    <w:link w:val="af2"/>
    <w:uiPriority w:val="99"/>
    <w:semiHidden/>
    <w:unhideWhenUsed/>
    <w:rsid w:val="00146A79"/>
    <w:pPr>
      <w:widowControl/>
      <w:tabs>
        <w:tab w:val="center" w:pos="4677"/>
        <w:tab w:val="right" w:pos="9355"/>
      </w:tabs>
      <w:overflowPunct/>
      <w:autoSpaceDE/>
      <w:spacing w:line="240" w:lineRule="auto"/>
      <w:ind w:firstLine="0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146A79"/>
    <w:rPr>
      <w:rFonts w:asciiTheme="minorHAnsi" w:hAnsiTheme="minorHAnsi" w:cstheme="minorBidi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146A79"/>
    <w:pPr>
      <w:widowControl/>
      <w:tabs>
        <w:tab w:val="center" w:pos="4677"/>
        <w:tab w:val="right" w:pos="9355"/>
      </w:tabs>
      <w:overflowPunct/>
      <w:autoSpaceDE/>
      <w:spacing w:line="240" w:lineRule="auto"/>
      <w:ind w:firstLine="0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146A7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7858</Words>
  <Characters>44791</Characters>
  <Application>Microsoft Office Word</Application>
  <DocSecurity>0</DocSecurity>
  <Lines>373</Lines>
  <Paragraphs>105</Paragraphs>
  <ScaleCrop>false</ScaleCrop>
  <Company>Microsoft</Company>
  <LinksUpToDate>false</LinksUpToDate>
  <CharactersWithSpaces>52544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2012-09-20T18:24:00Z</dcterms:created>
  <dcterms:modified xsi:type="dcterms:W3CDTF">2012-09-20T18:29:00Z</dcterms:modified>
</cp:coreProperties>
</file>