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E" w:rsidRDefault="00BB615E" w:rsidP="00BB615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Тематический план: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1573"/>
        <w:gridCol w:w="4102"/>
        <w:gridCol w:w="4087"/>
        <w:gridCol w:w="4402"/>
      </w:tblGrid>
      <w:tr w:rsidR="00BB615E" w:rsidRPr="0067604C" w:rsidTr="00B2287E">
        <w:trPr>
          <w:trHeight w:val="276"/>
        </w:trPr>
        <w:tc>
          <w:tcPr>
            <w:tcW w:w="4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5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15E" w:rsidRPr="0067604C" w:rsidRDefault="00F56FE7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Тема, форма занятия</w:t>
            </w:r>
          </w:p>
        </w:tc>
        <w:tc>
          <w:tcPr>
            <w:tcW w:w="41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15E" w:rsidRPr="0067604C" w:rsidRDefault="00BB615E" w:rsidP="00E2159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Цели, задачи</w:t>
            </w:r>
          </w:p>
        </w:tc>
        <w:tc>
          <w:tcPr>
            <w:tcW w:w="40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15E" w:rsidRPr="0067604C" w:rsidRDefault="00BB615E" w:rsidP="00E2159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Оборудование</w:t>
            </w:r>
          </w:p>
        </w:tc>
        <w:tc>
          <w:tcPr>
            <w:tcW w:w="4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67604C" w:rsidRDefault="00BB615E" w:rsidP="00E2159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Предварительная работа</w:t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9F3A76" w:rsidRDefault="0000026E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«Грибочки в лукошке»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F3A76" w:rsidRDefault="0000026E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(коллективная работа)</w:t>
            </w:r>
            <w:r w:rsidR="006C1FC1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B615E" w:rsidRPr="00E21597" w:rsidRDefault="006C1FC1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BE508B" w:rsidP="00044D2A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c5"/>
                <w:color w:val="000000" w:themeColor="text1"/>
                <w:sz w:val="22"/>
                <w:szCs w:val="22"/>
              </w:rPr>
              <w:t>П</w:t>
            </w:r>
            <w:r w:rsidR="00592DF3" w:rsidRPr="00E21597">
              <w:rPr>
                <w:rStyle w:val="c5"/>
                <w:color w:val="000000" w:themeColor="text1"/>
                <w:sz w:val="22"/>
                <w:szCs w:val="22"/>
              </w:rPr>
              <w:t>оз</w:t>
            </w:r>
            <w:r>
              <w:rPr>
                <w:rStyle w:val="c5"/>
                <w:color w:val="000000" w:themeColor="text1"/>
                <w:sz w:val="22"/>
                <w:szCs w:val="22"/>
              </w:rPr>
              <w:t xml:space="preserve">накомить с операцией складывания </w:t>
            </w:r>
            <w:r w:rsidR="00592DF3" w:rsidRPr="00E21597">
              <w:rPr>
                <w:rStyle w:val="c5"/>
                <w:color w:val="000000" w:themeColor="text1"/>
                <w:sz w:val="22"/>
                <w:szCs w:val="22"/>
              </w:rPr>
              <w:t>базовой формы « треугольник»,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92DF3" w:rsidRPr="00E21597">
              <w:rPr>
                <w:rStyle w:val="c5"/>
                <w:color w:val="000000" w:themeColor="text1"/>
                <w:sz w:val="22"/>
                <w:szCs w:val="22"/>
              </w:rPr>
              <w:t>учить определять число и размер  деталей в изделии,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5"/>
                <w:color w:val="000000" w:themeColor="text1"/>
                <w:sz w:val="22"/>
                <w:szCs w:val="22"/>
              </w:rPr>
              <w:t xml:space="preserve">расширить знания об </w:t>
            </w:r>
            <w:r w:rsidR="00592DF3" w:rsidRPr="00E21597">
              <w:rPr>
                <w:rStyle w:val="c5"/>
                <w:color w:val="000000" w:themeColor="text1"/>
                <w:sz w:val="22"/>
                <w:szCs w:val="22"/>
              </w:rPr>
              <w:t>окружающем мире,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92DF3" w:rsidRPr="00E21597">
              <w:rPr>
                <w:rStyle w:val="c5"/>
                <w:color w:val="000000" w:themeColor="text1"/>
                <w:sz w:val="22"/>
                <w:szCs w:val="22"/>
              </w:rPr>
              <w:t>формировать навыки правильного поведения в природе.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92DF3" w:rsidRPr="00E21597" w:rsidRDefault="00F76FC9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Style w:val="c5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Цветная бумага, </w:t>
            </w:r>
            <w:r w:rsidR="00592DF3" w:rsidRPr="00E21597">
              <w:rPr>
                <w:rStyle w:val="c5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ножницы,  красный прямоугольник размером 15  -  7,5  см и зелёный квадрат размером 10 – 10 см, клей.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59E" w:rsidRDefault="009D559E" w:rsidP="009F3A76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</w:t>
            </w:r>
            <w:r w:rsidRPr="009D559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еседа об осени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9D559E" w:rsidRDefault="00BE508B" w:rsidP="009D559E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рассматривание грибов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уляжи</w:t>
            </w:r>
            <w:r w:rsidR="009D55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9D559E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</w:t>
            </w:r>
            <w:r w:rsidR="009D55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 характерных признаках грибов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9D559E" w:rsidRPr="009D559E" w:rsidRDefault="009D559E" w:rsidP="009D559E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59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чтение рассказов, стихотворений о грибах, загадки, заучивание считалок о грибах;</w:t>
            </w:r>
          </w:p>
          <w:p w:rsidR="00BB615E" w:rsidRPr="009D559E" w:rsidRDefault="009D559E" w:rsidP="009D559E">
            <w:pPr>
              <w:pStyle w:val="a3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59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рисование грибов в различной технике.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9F3A76" w:rsidRDefault="008C10F1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«Жар птица»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B615E" w:rsidRPr="00E21597" w:rsidRDefault="008C10F1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(аппликация из сухих листьев)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8C10F1" w:rsidP="002D24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hAnsi="Times New Roman" w:cs="Times New Roman"/>
                <w:color w:val="000000" w:themeColor="text1"/>
              </w:rPr>
              <w:t>Познакомить детей с техникой выполнения работы из осенних сухих листьев. Учить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матери</w:t>
            </w:r>
            <w:r w:rsidR="00BE508B">
              <w:rPr>
                <w:rFonts w:ascii="Times New Roman" w:hAnsi="Times New Roman" w:cs="Times New Roman"/>
                <w:color w:val="000000" w:themeColor="text1"/>
              </w:rPr>
              <w:t>алами (засушенными листья</w:t>
            </w:r>
            <w:r w:rsidRPr="00E21597">
              <w:rPr>
                <w:rFonts w:ascii="Times New Roman" w:hAnsi="Times New Roman" w:cs="Times New Roman"/>
                <w:color w:val="000000" w:themeColor="text1"/>
              </w:rPr>
              <w:t>ми). Развивать умение самостоятельно располагать изображение на листе бумаги.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8C10F1" w:rsidP="00E21597">
            <w:pPr>
              <w:snapToGrid w:val="0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hAnsi="Times New Roman" w:cs="Times New Roman"/>
                <w:color w:val="000000" w:themeColor="text1"/>
              </w:rPr>
              <w:t>Засушенные листья разной формы, цвета, дощечки, клей, кисти, салфетки, клеенки.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59E" w:rsidRDefault="00BE508B" w:rsidP="009D559E">
            <w:pPr>
              <w:pStyle w:val="a3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r w:rsidR="006C1FC1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ассматривание иллюстраций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 изображением птиц;</w:t>
            </w:r>
          </w:p>
          <w:p w:rsidR="00BE508B" w:rsidRPr="009D559E" w:rsidRDefault="006C1FC1" w:rsidP="009D559E">
            <w:pPr>
              <w:pStyle w:val="a3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5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</w:t>
            </w:r>
            <w:r w:rsidR="00BE508B" w:rsidRPr="009D55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 о внешнем виде и образе птицы;</w:t>
            </w:r>
          </w:p>
          <w:p w:rsidR="00BB615E" w:rsidRPr="00E21597" w:rsidRDefault="00BE508B" w:rsidP="00BE508B">
            <w:pPr>
              <w:pStyle w:val="a3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</w:t>
            </w:r>
            <w:r w:rsidR="006C1FC1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тен</w:t>
            </w:r>
            <w:r w:rsidR="001D0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ие стихотворения</w:t>
            </w:r>
            <w:r w:rsidR="006C1FC1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1FC1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В.А.Чуфисовой</w:t>
            </w:r>
            <w:proofErr w:type="spellEnd"/>
            <w:r w:rsidR="001D0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«Жар птица»</w:t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08B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Ноябрь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9F3A76" w:rsidRDefault="00DF372A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«Заяц»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9F3A76" w:rsidRDefault="009F3A76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B615E" w:rsidRPr="00E21597" w:rsidRDefault="002259CB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F372A" w:rsidRPr="00E21597" w:rsidRDefault="00DF372A" w:rsidP="002D2405">
            <w:pPr>
              <w:pStyle w:val="msonormalbullet1gif"/>
              <w:contextualSpacing/>
              <w:rPr>
                <w:color w:val="000000" w:themeColor="text1"/>
                <w:sz w:val="22"/>
                <w:szCs w:val="22"/>
              </w:rPr>
            </w:pPr>
            <w:r w:rsidRPr="00E21597">
              <w:rPr>
                <w:color w:val="000000" w:themeColor="text1"/>
                <w:sz w:val="22"/>
                <w:szCs w:val="22"/>
              </w:rPr>
              <w:t>Продолжать учить детей работать по схеме, предварительно планир</w:t>
            </w:r>
            <w:r w:rsidR="00DB3BCF">
              <w:rPr>
                <w:color w:val="000000" w:themeColor="text1"/>
                <w:sz w:val="22"/>
                <w:szCs w:val="22"/>
              </w:rPr>
              <w:t>овать ход работы над изделием (</w:t>
            </w:r>
            <w:r w:rsidRPr="00E21597">
              <w:rPr>
                <w:color w:val="000000" w:themeColor="text1"/>
                <w:sz w:val="22"/>
                <w:szCs w:val="22"/>
              </w:rPr>
              <w:t>устанавливать логическую последовательность изготовления поделки, определять прием работы).</w:t>
            </w:r>
          </w:p>
          <w:p w:rsidR="00BB615E" w:rsidRPr="00E21597" w:rsidRDefault="00BB615E" w:rsidP="00BE508B">
            <w:pPr>
              <w:pStyle w:val="msonormalbullet2gif"/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F372A" w:rsidRPr="00E21597" w:rsidRDefault="00F27CD2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 квадрата 20*20 белого цвета</w:t>
            </w:r>
            <w:r w:rsidR="00DF372A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схема изготовления</w:t>
            </w:r>
            <w:r w:rsidR="004E46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поделки, фломастеры для прорисо</w:t>
            </w:r>
            <w:r w:rsidR="00DF372A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вывания частей тела, готовая поделка зайца для наглядности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Клей карандаш</w:t>
            </w:r>
          </w:p>
          <w:p w:rsidR="00DF372A" w:rsidRPr="00E21597" w:rsidRDefault="00DF372A" w:rsidP="00F27CD2">
            <w:pPr>
              <w:pStyle w:val="msonormalbullet2gif"/>
              <w:ind w:left="36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CD2" w:rsidRDefault="00F27CD2" w:rsidP="00F27CD2">
            <w:pPr>
              <w:pStyle w:val="a3"/>
              <w:numPr>
                <w:ilvl w:val="0"/>
                <w:numId w:val="34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Беседа на тему «Как зайка к зиме готовился»</w:t>
            </w:r>
          </w:p>
          <w:p w:rsidR="00F27CD2" w:rsidRDefault="00F27CD2" w:rsidP="00F27CD2">
            <w:pPr>
              <w:pStyle w:val="a3"/>
              <w:numPr>
                <w:ilvl w:val="0"/>
                <w:numId w:val="34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загадывание загадок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 диких животных;</w:t>
            </w:r>
          </w:p>
          <w:p w:rsidR="00F27CD2" w:rsidRPr="00E21597" w:rsidRDefault="00F27CD2" w:rsidP="00F27CD2">
            <w:pPr>
              <w:pStyle w:val="a3"/>
              <w:numPr>
                <w:ilvl w:val="0"/>
                <w:numId w:val="34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ассматривание иллюстраций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зайцами;</w:t>
            </w:r>
          </w:p>
          <w:p w:rsidR="00DF372A" w:rsidRPr="002C1A0B" w:rsidRDefault="00F27CD2" w:rsidP="002C1A0B">
            <w:pPr>
              <w:pStyle w:val="msonormalbullet2gif"/>
              <w:numPr>
                <w:ilvl w:val="0"/>
                <w:numId w:val="34"/>
              </w:num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DF372A" w:rsidRPr="00E21597">
              <w:rPr>
                <w:color w:val="000000" w:themeColor="text1"/>
                <w:sz w:val="22"/>
                <w:szCs w:val="22"/>
              </w:rPr>
              <w:t>ассматривание  поделок по технике оригами в журнале</w:t>
            </w:r>
            <w:r w:rsidR="002C1A0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7604C" w:rsidRDefault="0067604C" w:rsidP="00EA2255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15E" w:rsidRDefault="00FE0FCC" w:rsidP="0067604C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67604C">
              <w:rPr>
                <w:b/>
                <w:color w:val="000000" w:themeColor="text1"/>
                <w:sz w:val="22"/>
                <w:szCs w:val="22"/>
              </w:rPr>
              <w:t>«Фото</w:t>
            </w:r>
            <w:r w:rsidR="003246C7" w:rsidRPr="0067604C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67604C">
              <w:rPr>
                <w:b/>
                <w:color w:val="000000" w:themeColor="text1"/>
                <w:sz w:val="22"/>
                <w:szCs w:val="22"/>
              </w:rPr>
              <w:t>рамка</w:t>
            </w:r>
            <w:r w:rsidR="003246C7" w:rsidRPr="0067604C">
              <w:rPr>
                <w:b/>
                <w:color w:val="000000" w:themeColor="text1"/>
                <w:sz w:val="22"/>
                <w:szCs w:val="22"/>
              </w:rPr>
              <w:t xml:space="preserve"> для мамы</w:t>
            </w:r>
            <w:r w:rsidRPr="0067604C">
              <w:rPr>
                <w:b/>
                <w:color w:val="000000" w:themeColor="text1"/>
                <w:sz w:val="22"/>
                <w:szCs w:val="22"/>
              </w:rPr>
              <w:t>»</w:t>
            </w:r>
            <w:r w:rsidR="003246C7" w:rsidRPr="00E215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7604C" w:rsidRPr="00E21597" w:rsidRDefault="0067604C" w:rsidP="0067604C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(макароны)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0238F" w:rsidRPr="00E21597" w:rsidRDefault="00C404D8" w:rsidP="00E21597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c6"/>
                <w:color w:val="000000" w:themeColor="text1"/>
                <w:sz w:val="22"/>
                <w:szCs w:val="22"/>
              </w:rPr>
              <w:t>С</w:t>
            </w:r>
            <w:r w:rsidR="0070238F" w:rsidRPr="00E21597">
              <w:rPr>
                <w:rStyle w:val="c6"/>
                <w:color w:val="000000" w:themeColor="text1"/>
                <w:sz w:val="22"/>
                <w:szCs w:val="22"/>
              </w:rPr>
              <w:t>оздать у детей положительный настрой на занятие. Вызвать у них интерес и стремление овладеть необходимыми умениями работы с макаронными изделиями; создать у детей атмосферу радости общения и успешности; воспитывать аккуратность, внимательность, эстетический вкус, трудолюбие, чувство любви, заботу к ближним людям; сформировать знания о технологии изготовления фото-рамки.</w:t>
            </w:r>
          </w:p>
          <w:p w:rsidR="00BB615E" w:rsidRPr="00E21597" w:rsidRDefault="00BB615E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0238F" w:rsidRPr="00E21597" w:rsidRDefault="00AF2BB1" w:rsidP="00E21597">
            <w:pPr>
              <w:pStyle w:val="c0"/>
              <w:shd w:val="clear" w:color="auto" w:fill="FFFFFF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c6"/>
                <w:color w:val="000000" w:themeColor="text1"/>
                <w:sz w:val="22"/>
                <w:szCs w:val="22"/>
              </w:rPr>
              <w:t xml:space="preserve">Макароны, </w:t>
            </w:r>
            <w:r w:rsidR="0070238F" w:rsidRPr="00E21597">
              <w:rPr>
                <w:rStyle w:val="c6"/>
                <w:color w:val="000000" w:themeColor="text1"/>
                <w:sz w:val="22"/>
                <w:szCs w:val="22"/>
              </w:rPr>
              <w:t>клей, фото</w:t>
            </w:r>
            <w:r>
              <w:rPr>
                <w:rStyle w:val="c6"/>
                <w:color w:val="000000" w:themeColor="text1"/>
                <w:sz w:val="22"/>
                <w:szCs w:val="22"/>
              </w:rPr>
              <w:t>-</w:t>
            </w:r>
            <w:r w:rsidR="0070238F" w:rsidRPr="00E21597">
              <w:rPr>
                <w:rStyle w:val="c6"/>
                <w:color w:val="000000" w:themeColor="text1"/>
                <w:sz w:val="22"/>
                <w:szCs w:val="22"/>
              </w:rPr>
              <w:t>рамки</w:t>
            </w:r>
            <w:r>
              <w:rPr>
                <w:rStyle w:val="c6"/>
                <w:color w:val="000000" w:themeColor="text1"/>
                <w:sz w:val="22"/>
                <w:szCs w:val="22"/>
              </w:rPr>
              <w:t xml:space="preserve"> (картонные заготовки)</w:t>
            </w:r>
            <w:r w:rsidR="0070238F" w:rsidRPr="00E21597">
              <w:rPr>
                <w:rStyle w:val="c6"/>
                <w:color w:val="000000" w:themeColor="text1"/>
                <w:sz w:val="22"/>
                <w:szCs w:val="22"/>
              </w:rPr>
              <w:t>, краски, кисточка, салфетки.</w:t>
            </w:r>
          </w:p>
          <w:p w:rsidR="0070238F" w:rsidRPr="00E21597" w:rsidRDefault="0070238F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E21597" w:rsidRDefault="00DB3BCF" w:rsidP="00E21597">
            <w:pPr>
              <w:pStyle w:val="a3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r w:rsidR="00BB615E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ассматривание </w:t>
            </w:r>
            <w:r w:rsidR="00AF2B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фото-рамок </w:t>
            </w:r>
            <w:r w:rsidR="00BB615E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 разными узорами;</w:t>
            </w:r>
          </w:p>
          <w:p w:rsidR="00BB615E" w:rsidRDefault="00DB3BCF" w:rsidP="00E21597">
            <w:pPr>
              <w:pStyle w:val="a3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r w:rsidR="00AF2B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ассматривание альбома «Моя семья»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DB3BCF" w:rsidRPr="00DB3BCF" w:rsidRDefault="00DB3BCF" w:rsidP="00DB3BCF">
            <w:pPr>
              <w:pStyle w:val="a3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чтение стихов о маме;</w:t>
            </w:r>
          </w:p>
          <w:p w:rsidR="00DB3BCF" w:rsidRPr="00DB3BCF" w:rsidRDefault="00DB3BCF" w:rsidP="00DB3BCF">
            <w:pPr>
              <w:pStyle w:val="a3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3BCF">
              <w:rPr>
                <w:rFonts w:ascii="Times New Roman" w:hAnsi="Times New Roman"/>
                <w:sz w:val="22"/>
                <w:szCs w:val="22"/>
              </w:rPr>
              <w:t xml:space="preserve"> игра в настольную развивающую игру «Кто чей малыш</w:t>
            </w:r>
            <w:r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DB3BCF" w:rsidRPr="00DB3BCF" w:rsidRDefault="00DB3BCF" w:rsidP="00DB3BCF">
            <w:pPr>
              <w:pStyle w:val="a3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3BCF">
              <w:rPr>
                <w:rFonts w:ascii="Times New Roman" w:hAnsi="Times New Roman"/>
                <w:sz w:val="22"/>
                <w:szCs w:val="22"/>
              </w:rPr>
              <w:t>беседа с детьми как зовут твою маму, чем она занимается.  </w:t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A2255" w:rsidRDefault="00EA2255" w:rsidP="00EA2255">
            <w:pPr>
              <w:pStyle w:val="a3"/>
              <w:snapToGrid w:val="0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9F3A76" w:rsidRDefault="007C7816" w:rsidP="00EA2255">
            <w:pPr>
              <w:pStyle w:val="a3"/>
              <w:snapToGrid w:val="0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7604C">
              <w:rPr>
                <w:rStyle w:val="a8"/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  <w:t>«Снежинка»</w:t>
            </w:r>
            <w:r w:rsidRPr="00E21597">
              <w:rPr>
                <w:rStyle w:val="a8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BB615E" w:rsidRPr="00E21597" w:rsidRDefault="007C7816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Style w:val="a8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7C7816" w:rsidP="009D559E">
            <w:pPr>
              <w:spacing w:before="225" w:after="225" w:line="240" w:lineRule="auto"/>
              <w:rPr>
                <w:rFonts w:ascii="Times New Roman" w:hAnsi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учить детей мастерить игрушки в технике оригами, используя пооперационную карту</w:t>
            </w:r>
            <w:r w:rsidR="00EA22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Закреплять умение следовать инструкциям педагога. Развивать глазомер, мелкую моторику рук, воображение, внимание</w:t>
            </w:r>
            <w:r w:rsidR="00EA22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Воспитывать усидчивость, аккуратность, самостоятельность.</w:t>
            </w:r>
            <w:r w:rsidR="00EA2255"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Создавать у детей хорошее настроение.</w:t>
            </w:r>
            <w:r w:rsidR="00EA22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EA2255" w:rsidP="00EA2255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Пооперационная карта, «Снежинка» для </w:t>
            </w:r>
            <w:proofErr w:type="gramStart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демонстративного показа</w:t>
            </w:r>
            <w:proofErr w:type="gramEnd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по 6 листов бумаги квадратной формы (5х5) для каждого ребёнка, кружочки по одному белые диаметром 2 см и </w:t>
            </w:r>
            <w:proofErr w:type="spellStart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голубые</w:t>
            </w:r>
            <w:proofErr w:type="spellEnd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диаметром 1 см, клей кара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ндаш, клеёнка, влажная салфетка.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E21597" w:rsidRDefault="00BB615E" w:rsidP="00E21597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Наблюдение на прогулке за снежинками, какие они бывают;</w:t>
            </w:r>
          </w:p>
          <w:p w:rsidR="00BB615E" w:rsidRPr="00E21597" w:rsidRDefault="00BB615E" w:rsidP="00E21597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Рассматривание иллюстраций со снежинками в книжках;</w:t>
            </w:r>
          </w:p>
          <w:p w:rsidR="00BB615E" w:rsidRPr="00E21597" w:rsidRDefault="00EA2255" w:rsidP="00E21597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Рисование </w:t>
            </w:r>
            <w:r w:rsidR="00BB615E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снежинок карандашами.</w:t>
            </w:r>
          </w:p>
          <w:p w:rsidR="007C7816" w:rsidRPr="00E21597" w:rsidRDefault="007C7816" w:rsidP="00E21597">
            <w:pPr>
              <w:pStyle w:val="a3"/>
              <w:snapToGrid w:val="0"/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9F3A76" w:rsidRDefault="00064D61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Символ года «Овечка»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B615E" w:rsidRPr="00E21597" w:rsidRDefault="002259CB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(макароны)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064D61" w:rsidP="0067604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21597">
              <w:rPr>
                <w:color w:val="000000" w:themeColor="text1"/>
                <w:sz w:val="22"/>
                <w:szCs w:val="22"/>
              </w:rPr>
              <w:t>Учить детей делать аппликацию из нетрадиционного материала: макарон и крупы, передавая характерные особенности внешнего вида овечки.</w:t>
            </w:r>
            <w:r w:rsidR="006760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604C" w:rsidRPr="00E21597">
              <w:rPr>
                <w:color w:val="000000" w:themeColor="text1"/>
                <w:sz w:val="22"/>
                <w:szCs w:val="22"/>
              </w:rPr>
              <w:t>Показать детям возможность создания образов животных на основе овалов разной величины.</w:t>
            </w:r>
            <w:r w:rsidR="0067604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1597">
              <w:rPr>
                <w:color w:val="000000" w:themeColor="text1"/>
                <w:sz w:val="22"/>
                <w:szCs w:val="22"/>
              </w:rPr>
              <w:t>Развивать мелкую моторику пальцев рук.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64D61" w:rsidRPr="00E21597" w:rsidRDefault="00064D61" w:rsidP="00E215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21597">
              <w:rPr>
                <w:color w:val="000000" w:themeColor="text1"/>
                <w:sz w:val="22"/>
                <w:szCs w:val="22"/>
              </w:rPr>
              <w:t>Трафареты овалов разной величины для создания контура овечки;</w:t>
            </w:r>
          </w:p>
          <w:p w:rsidR="00064D61" w:rsidRPr="00E21597" w:rsidRDefault="00064D61" w:rsidP="00E215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21597">
              <w:rPr>
                <w:color w:val="000000" w:themeColor="text1"/>
                <w:sz w:val="22"/>
                <w:szCs w:val="22"/>
              </w:rPr>
              <w:t>макароны «рожки», для передачи внешнего вида кудрявой шѐрстки;</w:t>
            </w:r>
          </w:p>
          <w:p w:rsidR="00064D61" w:rsidRPr="00E21597" w:rsidRDefault="00064D61" w:rsidP="00E21597">
            <w:pPr>
              <w:pStyle w:val="Default"/>
              <w:pageBreakBefore/>
              <w:rPr>
                <w:color w:val="000000" w:themeColor="text1"/>
                <w:sz w:val="22"/>
                <w:szCs w:val="22"/>
              </w:rPr>
            </w:pPr>
            <w:r w:rsidRPr="00E21597">
              <w:rPr>
                <w:color w:val="000000" w:themeColor="text1"/>
                <w:sz w:val="22"/>
                <w:szCs w:val="22"/>
              </w:rPr>
              <w:t>крупы – манная, гречневая, рисовая;</w:t>
            </w:r>
          </w:p>
          <w:p w:rsidR="00064D61" w:rsidRPr="00E21597" w:rsidRDefault="00064D61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картон, цветная бумага, ножницы, клей, белая и </w:t>
            </w:r>
            <w:proofErr w:type="gramStart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ѐрная гуашь, кисточка.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4D61" w:rsidRPr="00E21597" w:rsidRDefault="00064D61" w:rsidP="00E215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•Рассматривание иллюстраций, картинок, рисунков с изображением овцы, барана.</w:t>
            </w:r>
          </w:p>
          <w:p w:rsidR="00064D61" w:rsidRPr="00E21597" w:rsidRDefault="00064D61" w:rsidP="00E215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•Заучивание стихов, загадок, пословиц, скороговорок об овце или баране</w:t>
            </w:r>
          </w:p>
          <w:p w:rsidR="00064D61" w:rsidRPr="00E21597" w:rsidRDefault="00064D61" w:rsidP="00E215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•Чтение рассказов, сказок, стихов, загадок, пословиц и скороговорок об овце, её семействе, о её пользе</w:t>
            </w:r>
          </w:p>
          <w:p w:rsidR="00064D61" w:rsidRPr="00E21597" w:rsidRDefault="00064D61" w:rsidP="00E215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•Рисование овечек, баранов, ягнят</w:t>
            </w:r>
          </w:p>
          <w:p w:rsidR="00064D61" w:rsidRPr="00E21597" w:rsidRDefault="00064D61" w:rsidP="00E215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•Лепка «Овечкина семья»</w:t>
            </w:r>
          </w:p>
          <w:p w:rsidR="00064D61" w:rsidRPr="002C1A0B" w:rsidRDefault="00064D61" w:rsidP="002C1A0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•Аппликация из ниток, ваты, шерсти, ткани и бумаги «Барашек»</w:t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Январь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446CCC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0026E" w:rsidRPr="0067604C">
              <w:rPr>
                <w:b/>
                <w:color w:val="000000" w:themeColor="text1"/>
                <w:sz w:val="22"/>
                <w:szCs w:val="22"/>
              </w:rPr>
              <w:t>«Рождественская свеча»</w:t>
            </w:r>
            <w:r w:rsidR="002259CB" w:rsidRPr="00E215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F3A76" w:rsidRDefault="009F3A76" w:rsidP="00EA2255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0026E" w:rsidRPr="00E21597" w:rsidRDefault="0067604C" w:rsidP="00EA2255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(р</w:t>
            </w:r>
            <w:r w:rsidR="002259CB" w:rsidRPr="00E21597">
              <w:rPr>
                <w:color w:val="000000" w:themeColor="text1"/>
                <w:sz w:val="22"/>
                <w:szCs w:val="22"/>
              </w:rPr>
              <w:t>ваная аппликация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BB615E" w:rsidRPr="00E21597" w:rsidRDefault="00BB615E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2C1A0B" w:rsidRDefault="00446CCC" w:rsidP="002C1A0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2259CB"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зучить технику выполнения аппликации из резаной или рваной бумаги;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259CB"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учить учитывать форму при наклеивании деталей;</w:t>
            </w:r>
            <w:r w:rsidR="006178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259CB"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орить правила работы с шаблоном и 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технику безопасности при работе с ножницами;</w:t>
            </w:r>
            <w:r w:rsidR="006178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259CB"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моторику пальцев;</w:t>
            </w:r>
            <w:r w:rsidR="006178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259CB"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трудолюбие и аккуратность</w:t>
            </w:r>
            <w:r w:rsidR="002C1A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9CB" w:rsidRPr="00E21597" w:rsidRDefault="002259CB" w:rsidP="00E21597">
            <w:pPr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hAnsi="Times New Roman" w:cs="Times New Roman"/>
                <w:color w:val="000000" w:themeColor="text1"/>
              </w:rPr>
              <w:t>цветная бумага, картон, ножницы, клей карандаш.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87C" w:rsidRPr="001F5639" w:rsidRDefault="001E1C08" w:rsidP="001E1C08">
            <w:pPr>
              <w:pStyle w:val="a9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12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1787C" w:rsidRPr="001F5639">
              <w:rPr>
                <w:rFonts w:ascii="Times New Roman" w:hAnsi="Times New Roman" w:cs="Times New Roman"/>
                <w:color w:val="000000" w:themeColor="text1"/>
              </w:rPr>
              <w:t xml:space="preserve">ассматривание альбома  «Свято-Никольский храм»; </w:t>
            </w:r>
          </w:p>
          <w:p w:rsidR="00087298" w:rsidRPr="001F5639" w:rsidRDefault="00087298" w:rsidP="00087298">
            <w:pPr>
              <w:pStyle w:val="a9"/>
              <w:widowControl w:val="0"/>
              <w:suppressAutoHyphens/>
              <w:snapToGrid w:val="0"/>
              <w:spacing w:after="12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87C" w:rsidRPr="001F5639" w:rsidRDefault="001E1C08" w:rsidP="001E1C08">
            <w:pPr>
              <w:pStyle w:val="a9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12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1787C" w:rsidRPr="001F5639">
              <w:rPr>
                <w:rFonts w:ascii="Times New Roman" w:hAnsi="Times New Roman" w:cs="Times New Roman"/>
                <w:color w:val="000000" w:themeColor="text1"/>
              </w:rPr>
              <w:t>ассматривание иллюстраций  мини - галереи репродукциями и иконами посвящённых Рождеству Христову;</w:t>
            </w:r>
          </w:p>
          <w:p w:rsidR="00BB615E" w:rsidRPr="001F5639" w:rsidRDefault="0061787C" w:rsidP="001E1C08">
            <w:pPr>
              <w:pStyle w:val="a9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hAnsi="Times New Roman" w:cs="Times New Roman"/>
                <w:color w:val="000000" w:themeColor="text1"/>
              </w:rPr>
              <w:t>заучивание стихов и песен о Рождестве Христовом.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7604C" w:rsidRDefault="0067604C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67604C" w:rsidRDefault="0067604C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</w:t>
            </w:r>
            <w:r w:rsidR="00AF025F"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Снегири на ветке рябины</w:t>
            </w:r>
            <w:r w:rsidRPr="006760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»</w:t>
            </w:r>
            <w:r w:rsidR="00AF025F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7604C" w:rsidRDefault="0067604C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(коллективная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работа)</w:t>
            </w:r>
          </w:p>
          <w:p w:rsidR="00BB615E" w:rsidRPr="00E21597" w:rsidRDefault="00AF025F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6CCC" w:rsidRPr="00446CCC" w:rsidRDefault="00446CCC" w:rsidP="00446CCC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</w:t>
            </w:r>
            <w:r w:rsidRPr="00446CCC">
              <w:rPr>
                <w:rFonts w:ascii="Times New Roman" w:eastAsia="Times New Roman" w:hAnsi="Times New Roman" w:cs="Times New Roman"/>
                <w:color w:val="000000" w:themeColor="text1"/>
              </w:rPr>
              <w:t>точнять и расширять знания детей о перелётных и зимующих птицах, их внешнем виде и частях тела.</w:t>
            </w: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</w:t>
            </w:r>
            <w:r w:rsidRPr="00446C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чить </w:t>
            </w: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46C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детей изображать снегиря, наклеивая частично </w:t>
            </w:r>
            <w:r w:rsidRPr="00446CC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одну деталь на другую;</w:t>
            </w: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46C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закреплять пространственную ориентировку (умение ориентироваться на плоскости листа); совершенствовать умение работать по схеме.</w:t>
            </w:r>
          </w:p>
          <w:p w:rsidR="00BB615E" w:rsidRPr="001F5639" w:rsidRDefault="00BB615E" w:rsidP="00446CCC">
            <w:pPr>
              <w:spacing w:before="225" w:after="225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025F" w:rsidRPr="00E21597" w:rsidRDefault="00446CCC" w:rsidP="00446CCC">
            <w:pPr>
              <w:snapToGrid w:val="0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Плакат с изображением рябины, </w:t>
            </w:r>
            <w:r w:rsidR="00AF025F" w:rsidRPr="001F5639">
              <w:rPr>
                <w:rFonts w:ascii="Times New Roman" w:hAnsi="Times New Roman" w:cs="Times New Roman"/>
                <w:color w:val="000000" w:themeColor="text1"/>
              </w:rPr>
              <w:t>бумага красная, покрашенная с одной стороны в черный цвет (квадраты по колич</w:t>
            </w:r>
            <w:r w:rsidRPr="001F5639">
              <w:rPr>
                <w:rFonts w:ascii="Times New Roman" w:hAnsi="Times New Roman" w:cs="Times New Roman"/>
                <w:color w:val="000000" w:themeColor="text1"/>
              </w:rPr>
              <w:t>еству детей 15*15 см)</w:t>
            </w:r>
            <w:proofErr w:type="gramStart"/>
            <w:r w:rsidRPr="001F5639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  <w:r w:rsidRPr="001F5639">
              <w:rPr>
                <w:rFonts w:ascii="Times New Roman" w:hAnsi="Times New Roman" w:cs="Times New Roman"/>
                <w:color w:val="000000" w:themeColor="text1"/>
              </w:rPr>
              <w:t xml:space="preserve"> клей</w:t>
            </w:r>
            <w:r w:rsidR="00AF025F" w:rsidRPr="001F5639">
              <w:rPr>
                <w:rFonts w:ascii="Times New Roman" w:hAnsi="Times New Roman" w:cs="Times New Roman"/>
                <w:color w:val="000000" w:themeColor="text1"/>
              </w:rPr>
              <w:t xml:space="preserve">; бум. </w:t>
            </w:r>
            <w:r w:rsidRPr="001F563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F025F" w:rsidRPr="001F5639">
              <w:rPr>
                <w:rFonts w:ascii="Times New Roman" w:hAnsi="Times New Roman" w:cs="Times New Roman"/>
                <w:color w:val="000000" w:themeColor="text1"/>
              </w:rPr>
              <w:t>алфетки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CCC" w:rsidRPr="001F5639" w:rsidRDefault="00446CCC" w:rsidP="00446CCC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>чтение стихотворений о птицах;</w:t>
            </w:r>
          </w:p>
          <w:p w:rsidR="00446CCC" w:rsidRPr="001F5639" w:rsidRDefault="00446CCC" w:rsidP="00446CCC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>загадывание загадок;</w:t>
            </w:r>
          </w:p>
          <w:p w:rsidR="00446CCC" w:rsidRPr="001F5639" w:rsidRDefault="00446CCC" w:rsidP="00446CCC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чтение стихотворения </w:t>
            </w:r>
            <w:proofErr w:type="spellStart"/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>А.Барто</w:t>
            </w:r>
            <w:proofErr w:type="spellEnd"/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«Снегирь»;</w:t>
            </w:r>
          </w:p>
          <w:p w:rsidR="00446CCC" w:rsidRPr="001F5639" w:rsidRDefault="00446CCC" w:rsidP="00446CCC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рассматривание тематического альбома «Птицы», уточнение названий, выделение особенностей строения и внешнего вида;</w:t>
            </w:r>
          </w:p>
          <w:p w:rsidR="00446CCC" w:rsidRPr="001F5639" w:rsidRDefault="00446CCC" w:rsidP="00446CCC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наблюдение за птицами, прилетающими на участок;</w:t>
            </w:r>
          </w:p>
          <w:p w:rsidR="00BB615E" w:rsidRPr="001F5639" w:rsidRDefault="00446CCC" w:rsidP="00446CCC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56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лепка снегиря.</w:t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24CAC" w:rsidRPr="00087298" w:rsidRDefault="00446CCC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7298">
              <w:rPr>
                <w:rFonts w:ascii="Times New Roman" w:hAnsi="Times New Roman" w:cs="Times New Roman"/>
                <w:b/>
                <w:color w:val="000000" w:themeColor="text1"/>
              </w:rPr>
              <w:t>«Б</w:t>
            </w:r>
            <w:r w:rsidR="00724CAC" w:rsidRPr="00087298">
              <w:rPr>
                <w:rFonts w:ascii="Times New Roman" w:hAnsi="Times New Roman" w:cs="Times New Roman"/>
                <w:b/>
                <w:color w:val="000000" w:themeColor="text1"/>
              </w:rPr>
              <w:t>равый солдатик</w:t>
            </w:r>
            <w:r w:rsidRPr="0008729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BB615E" w:rsidRPr="00E21597" w:rsidRDefault="00BB615E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087298" w:rsidP="0008729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Учить соста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влять план работы при изготовлении поделки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; 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формировать самостоятельное умение моделирования из бумаги и картона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;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развивать фантазию,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образное мышление,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воображение;  воспитание чувства б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лаго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арности,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признания и любви к близким людям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259CB" w:rsidRPr="00E21597" w:rsidRDefault="00087298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Бумага 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принтерная зеленого цвет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а, ножницы,  фломастеры,  клей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259CB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черная бумага (4x2, квадратик белой бумаги со стороной 5 см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298" w:rsidRPr="00087298" w:rsidRDefault="00087298" w:rsidP="00087298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298">
              <w:rPr>
                <w:rFonts w:ascii="Times New Roman" w:hAnsi="Times New Roman" w:cs="Times New Roman"/>
                <w:color w:val="000000" w:themeColor="text1"/>
              </w:rPr>
              <w:t>беседы о Родине и ее защитниках;</w:t>
            </w:r>
          </w:p>
          <w:p w:rsidR="00087298" w:rsidRPr="00087298" w:rsidRDefault="00087298" w:rsidP="00087298">
            <w:pPr>
              <w:pStyle w:val="a9"/>
              <w:widowControl w:val="0"/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7298" w:rsidRPr="00087298" w:rsidRDefault="00087298" w:rsidP="00087298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298">
              <w:rPr>
                <w:rFonts w:ascii="Times New Roman" w:hAnsi="Times New Roman" w:cs="Times New Roman"/>
                <w:color w:val="000000" w:themeColor="text1"/>
              </w:rPr>
              <w:t>внести в книжный уголок альбомы с иллюстрациями воинов и техники Российской Армии;</w:t>
            </w:r>
          </w:p>
          <w:p w:rsidR="00087298" w:rsidRPr="00087298" w:rsidRDefault="00087298" w:rsidP="00087298">
            <w:pPr>
              <w:pStyle w:val="a9"/>
              <w:widowControl w:val="0"/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615E" w:rsidRPr="00087298" w:rsidRDefault="00087298" w:rsidP="00087298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298">
              <w:rPr>
                <w:rFonts w:ascii="Times New Roman" w:hAnsi="Times New Roman" w:cs="Times New Roman"/>
                <w:color w:val="000000" w:themeColor="text1"/>
              </w:rPr>
              <w:t>чтение книг о Российской Армии, заучивание четверостиший, пословиц и поговорок с отдельными детьми.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F3A76" w:rsidRDefault="009F3A76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DC58A1" w:rsidRPr="00087298" w:rsidRDefault="00087298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8729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</w:t>
            </w:r>
            <w:r w:rsidR="00DC58A1" w:rsidRPr="0008729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Букет для мамы</w:t>
            </w:r>
            <w:r w:rsidRPr="0008729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:rsidR="00BB615E" w:rsidRPr="00E21597" w:rsidRDefault="00DC58A1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C58A1" w:rsidRPr="00E21597" w:rsidRDefault="00DC58A1" w:rsidP="00B47F9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Учить составлять композицию, выбирая по своему желанию цвета.</w:t>
            </w:r>
            <w:r w:rsidR="00B47F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Разви</w:t>
            </w:r>
            <w:r w:rsidR="00B47F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вать чувство формы и композиции. 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чувство заботы о маме.</w:t>
            </w:r>
          </w:p>
          <w:p w:rsidR="00BB615E" w:rsidRPr="00E21597" w:rsidRDefault="00BB615E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C58A1" w:rsidRPr="00E21597" w:rsidRDefault="00DC58A1" w:rsidP="00E21597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>Квадраты из цветной бумаги большого размера разных цветов, маленькие квадраты зеленого цвета, маленькие квадраты желтого цвета, шаблоны разных по форме и виду цветов для будущих букетов,</w:t>
            </w:r>
            <w:r w:rsidR="00B47F99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 xml:space="preserve"> цветная бумага, клей, </w:t>
            </w:r>
            <w:r w:rsidRPr="00E21597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 xml:space="preserve"> салфетки, искусственные цветы в вазе или живые в горшочке, музыкальный центр, диск с А. </w:t>
            </w:r>
            <w:proofErr w:type="spellStart"/>
            <w:r w:rsidRPr="00E21597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>Вивальди</w:t>
            </w:r>
            <w:proofErr w:type="spellEnd"/>
            <w:r w:rsidRPr="00E21597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 xml:space="preserve"> «Времена года. Весна»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F99" w:rsidRDefault="00B47F99" w:rsidP="00B47F99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t>беседы о скором мамином празднике – женском дне 8 Марта;</w:t>
            </w:r>
          </w:p>
          <w:p w:rsidR="00B47F99" w:rsidRPr="00B47F99" w:rsidRDefault="00B47F99" w:rsidP="00B47F99">
            <w:pPr>
              <w:pStyle w:val="a9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F99" w:rsidRDefault="00B47F99" w:rsidP="00B47F99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t>заучивание стихотворений, посвящённых празднику 8 Марта</w:t>
            </w:r>
            <w:proofErr w:type="gramStart"/>
            <w:r w:rsidRPr="00B47F99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  <w:p w:rsidR="00B47F99" w:rsidRPr="00B47F99" w:rsidRDefault="00B47F99" w:rsidP="00B47F9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F99" w:rsidRPr="00B47F99" w:rsidRDefault="00B47F99" w:rsidP="00B47F99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t>рассматривание различных открыток с изображением цветов и букетов.</w:t>
            </w:r>
          </w:p>
          <w:p w:rsidR="00B47F99" w:rsidRPr="00E21597" w:rsidRDefault="00B47F99" w:rsidP="00B47F99">
            <w:pPr>
              <w:pStyle w:val="1"/>
              <w:snapToGrid w:val="0"/>
              <w:spacing w:after="120"/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Март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7F99" w:rsidRDefault="00724CAC" w:rsidP="001F5639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B47F99">
              <w:rPr>
                <w:b/>
                <w:color w:val="000000" w:themeColor="text1"/>
                <w:sz w:val="22"/>
                <w:szCs w:val="22"/>
              </w:rPr>
              <w:t>«Матрешка»</w:t>
            </w:r>
            <w:r w:rsidR="008E67BC" w:rsidRPr="00E215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15E" w:rsidRPr="00E21597" w:rsidRDefault="008E67BC" w:rsidP="00EA2255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E21597">
              <w:rPr>
                <w:color w:val="000000" w:themeColor="text1"/>
                <w:sz w:val="22"/>
                <w:szCs w:val="22"/>
              </w:rPr>
              <w:lastRenderedPageBreak/>
              <w:t>Работа с бросовым материалом (бутылка)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B47F99" w:rsidP="00B47F99">
            <w:pPr>
              <w:spacing w:before="225" w:after="225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>З</w:t>
            </w:r>
            <w:r w:rsidR="008E67BC" w:rsidRPr="00E21597">
              <w:rPr>
                <w:rStyle w:val="c2"/>
                <w:rFonts w:ascii="Times New Roman" w:hAnsi="Times New Roman"/>
                <w:color w:val="000000" w:themeColor="text1"/>
              </w:rPr>
              <w:t>накомство с новым материа</w:t>
            </w:r>
            <w:r>
              <w:rPr>
                <w:rStyle w:val="c2"/>
                <w:rFonts w:ascii="Times New Roman" w:hAnsi="Times New Roman"/>
                <w:color w:val="000000" w:themeColor="text1"/>
              </w:rPr>
              <w:t xml:space="preserve">лом-пластмассой, ее свойствами; учить </w:t>
            </w:r>
            <w:r w:rsidR="008E67BC" w:rsidRPr="00E21597">
              <w:rPr>
                <w:rStyle w:val="c2"/>
                <w:rFonts w:ascii="Times New Roman" w:hAnsi="Times New Roman"/>
                <w:color w:val="000000" w:themeColor="text1"/>
              </w:rPr>
              <w:t xml:space="preserve"> </w:t>
            </w:r>
            <w:r w:rsidR="008E67BC" w:rsidRPr="00E21597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>применять в своей работе бросовый материал;</w:t>
            </w:r>
            <w:r>
              <w:rPr>
                <w:rStyle w:val="c2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чить украшать силуэт матр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ешки разнообразными узорами;</w:t>
            </w:r>
            <w:r w:rsidR="008E67BC" w:rsidRPr="00E21597">
              <w:rPr>
                <w:rStyle w:val="c2"/>
                <w:rFonts w:ascii="Times New Roman" w:hAnsi="Times New Roman"/>
                <w:color w:val="000000" w:themeColor="text1"/>
              </w:rPr>
              <w:t xml:space="preserve"> развивать творчество, эстетический вкус; воспитывать любовь к природе.</w:t>
            </w:r>
          </w:p>
          <w:p w:rsidR="008E67BC" w:rsidRPr="00E21597" w:rsidRDefault="008E67BC" w:rsidP="00B47F99">
            <w:pPr>
              <w:spacing w:before="225" w:after="225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67BC" w:rsidRPr="00E21597" w:rsidRDefault="00B47F99" w:rsidP="00E21597">
            <w:pPr>
              <w:pStyle w:val="c4"/>
              <w:shd w:val="clear" w:color="auto" w:fill="FFFFFF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c2"/>
                <w:color w:val="000000" w:themeColor="text1"/>
                <w:sz w:val="22"/>
                <w:szCs w:val="22"/>
              </w:rPr>
              <w:lastRenderedPageBreak/>
              <w:t>П</w:t>
            </w:r>
            <w:r w:rsidR="008E67BC" w:rsidRPr="00E21597">
              <w:rPr>
                <w:rStyle w:val="c2"/>
                <w:color w:val="000000" w:themeColor="text1"/>
                <w:sz w:val="22"/>
                <w:szCs w:val="22"/>
              </w:rPr>
              <w:t>ластиковые буты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лки, ткань, вата, нитки, </w:t>
            </w:r>
            <w:r w:rsidR="008E67BC" w:rsidRPr="00E21597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="008E67BC" w:rsidRPr="00E21597">
              <w:rPr>
                <w:rStyle w:val="c2"/>
                <w:color w:val="000000" w:themeColor="text1"/>
                <w:sz w:val="22"/>
                <w:szCs w:val="22"/>
              </w:rPr>
              <w:lastRenderedPageBreak/>
              <w:t>ножницы, изоляционная лента.</w:t>
            </w:r>
          </w:p>
          <w:p w:rsidR="008E67BC" w:rsidRPr="00E21597" w:rsidRDefault="008E67BC" w:rsidP="00B47F99">
            <w:pPr>
              <w:pStyle w:val="c4"/>
              <w:shd w:val="clear" w:color="auto" w:fill="FFFFFF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F99" w:rsidRDefault="00B47F99" w:rsidP="00B47F99">
            <w:pPr>
              <w:pStyle w:val="a9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lastRenderedPageBreak/>
              <w:t>Беседа о народных промыслах;</w:t>
            </w:r>
          </w:p>
          <w:p w:rsidR="00BB0C2C" w:rsidRPr="00B47F99" w:rsidRDefault="00BB0C2C" w:rsidP="00BB0C2C">
            <w:pPr>
              <w:pStyle w:val="a9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F99" w:rsidRDefault="00B47F99" w:rsidP="00B47F99">
            <w:pPr>
              <w:pStyle w:val="a9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рассматривание изделий народного творчест</w:t>
            </w:r>
            <w:r w:rsidR="00BB0C2C">
              <w:rPr>
                <w:rFonts w:ascii="Times New Roman" w:hAnsi="Times New Roman" w:cs="Times New Roman"/>
                <w:color w:val="000000" w:themeColor="text1"/>
              </w:rPr>
              <w:t>ва, выставка «Народные игрушки»;</w:t>
            </w:r>
          </w:p>
          <w:p w:rsidR="00BB0C2C" w:rsidRPr="00BB0C2C" w:rsidRDefault="00BB0C2C" w:rsidP="00BB0C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F99" w:rsidRDefault="00B47F99" w:rsidP="00B47F99">
            <w:pPr>
              <w:pStyle w:val="a9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t>чтение художественного слова о народных игрушках, рассказы воспитателя, загадки;</w:t>
            </w:r>
          </w:p>
          <w:p w:rsidR="00BB0C2C" w:rsidRPr="00BB0C2C" w:rsidRDefault="00BB0C2C" w:rsidP="00BB0C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F99" w:rsidRDefault="00B47F99" w:rsidP="00B47F99">
            <w:pPr>
              <w:pStyle w:val="a9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7F99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B47F99">
              <w:rPr>
                <w:rFonts w:ascii="Times New Roman" w:hAnsi="Times New Roman" w:cs="Times New Roman"/>
                <w:color w:val="000000" w:themeColor="text1"/>
              </w:rPr>
              <w:t xml:space="preserve">/игра «Укрась матрешку», </w:t>
            </w:r>
            <w:proofErr w:type="spellStart"/>
            <w:r w:rsidRPr="00B47F99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B47F99">
              <w:rPr>
                <w:rFonts w:ascii="Times New Roman" w:hAnsi="Times New Roman" w:cs="Times New Roman"/>
                <w:color w:val="000000" w:themeColor="text1"/>
              </w:rPr>
              <w:t>/игра «Наряди матрешку»;</w:t>
            </w:r>
          </w:p>
          <w:p w:rsidR="00BB0C2C" w:rsidRPr="00BB0C2C" w:rsidRDefault="00BB0C2C" w:rsidP="00BB0C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F99" w:rsidRPr="00B47F99" w:rsidRDefault="00B47F99" w:rsidP="00B47F99">
            <w:pPr>
              <w:pStyle w:val="a9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99">
              <w:rPr>
                <w:rFonts w:ascii="Times New Roman" w:hAnsi="Times New Roman" w:cs="Times New Roman"/>
                <w:color w:val="000000" w:themeColor="text1"/>
              </w:rPr>
              <w:t>расписывание матрешек в раскрасках, роспись силуэтов матрешек, лепка матрешек из глины.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47F99" w:rsidRDefault="00B47F99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7F99" w:rsidRPr="00B47F99" w:rsidRDefault="00BB0C2C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«Телев</w:t>
            </w:r>
            <w:r w:rsidR="00B47F99" w:rsidRPr="00B47F99">
              <w:rPr>
                <w:rFonts w:ascii="Times New Roman" w:hAnsi="Times New Roman" w:cs="Times New Roman"/>
                <w:b/>
                <w:color w:val="000000" w:themeColor="text1"/>
              </w:rPr>
              <w:t>изор»</w:t>
            </w:r>
          </w:p>
          <w:p w:rsidR="00724CAC" w:rsidRPr="00E21597" w:rsidRDefault="00724CAC" w:rsidP="00EA22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hAnsi="Times New Roman" w:cs="Times New Roman"/>
                <w:color w:val="000000" w:themeColor="text1"/>
              </w:rPr>
              <w:t>Ап</w:t>
            </w:r>
            <w:r w:rsidR="00B47F99">
              <w:rPr>
                <w:rFonts w:ascii="Times New Roman" w:hAnsi="Times New Roman" w:cs="Times New Roman"/>
                <w:color w:val="000000" w:themeColor="text1"/>
              </w:rPr>
              <w:t>пликация с элементами рисования</w:t>
            </w:r>
            <w:r w:rsidRPr="00E215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B615E" w:rsidRPr="00E21597" w:rsidRDefault="00BB615E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2C1A0B" w:rsidRDefault="00F459DA" w:rsidP="002C1A0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Закреплять умение вырезать части квадратной и прямоугольной формы, аккуратно наклеивать изображение, крас</w:t>
            </w:r>
            <w:r w:rsidR="002B25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иво располагать на листе бумаги; 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умения использовать нетрадиционную технику «обрывания» при доделывании незначительных деталей;</w:t>
            </w:r>
            <w:r w:rsidR="002B25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 w:rsidRPr="00E21597">
              <w:rPr>
                <w:rFonts w:ascii="Times New Roman" w:eastAsia="Times New Roman" w:hAnsi="Times New Roman" w:cs="Times New Roman"/>
                <w:color w:val="000000" w:themeColor="text1"/>
              </w:rPr>
              <w:t>оспитывать аккуратность при работе с клеем, ножницами; вызвать желание помочь герою.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459DA" w:rsidRPr="00E21597" w:rsidRDefault="00F459DA" w:rsidP="002B2574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Ножницы,</w:t>
            </w:r>
            <w:r w:rsidR="002B25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кисточка, салфетка</w:t>
            </w:r>
            <w:r w:rsidR="002B25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клеенка, синий картон размером альбомный лист, образец, фломастеры и цветные карандаши.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2C" w:rsidRPr="00BB0C2C" w:rsidRDefault="00BB0C2C" w:rsidP="00BB0C2C">
            <w:pPr>
              <w:pStyle w:val="a3"/>
              <w:numPr>
                <w:ilvl w:val="0"/>
                <w:numId w:val="42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Беседы о бытовой технике; </w:t>
            </w:r>
          </w:p>
          <w:p w:rsidR="00BB0C2C" w:rsidRPr="00BB0C2C" w:rsidRDefault="00BB0C2C" w:rsidP="00BB0C2C">
            <w:pPr>
              <w:pStyle w:val="a3"/>
              <w:numPr>
                <w:ilvl w:val="0"/>
                <w:numId w:val="42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чтение стихов и загадок об электроприборах;</w:t>
            </w:r>
          </w:p>
          <w:p w:rsidR="00BB615E" w:rsidRPr="00BB0C2C" w:rsidRDefault="00BB0C2C" w:rsidP="00BB0C2C">
            <w:pPr>
              <w:pStyle w:val="a3"/>
              <w:numPr>
                <w:ilvl w:val="0"/>
                <w:numId w:val="42"/>
              </w:num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рассматривание иллюстраций с изображением электроприборов.</w:t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Апрель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0C2C" w:rsidRDefault="00BB0C2C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B615E" w:rsidRPr="00BB0C2C" w:rsidRDefault="00531D22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0C2C">
              <w:rPr>
                <w:rFonts w:ascii="Times New Roman" w:hAnsi="Times New Roman" w:cs="Times New Roman"/>
                <w:b/>
                <w:color w:val="000000" w:themeColor="text1"/>
              </w:rPr>
              <w:t>«Пасхальное яйцо в корзинке»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31D22" w:rsidRPr="00E21597" w:rsidRDefault="00BB0C2C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Приобщение детей старшего до</w:t>
            </w:r>
            <w:r w:rsidR="00531D22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школьного возраста к истокам народной культуры, к историческим традициям предков; развитие эстетического и художественного вкуса.</w:t>
            </w:r>
          </w:p>
          <w:p w:rsidR="00BB615E" w:rsidRPr="00E21597" w:rsidRDefault="00BB615E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31D22" w:rsidRPr="00E21597" w:rsidRDefault="00BB0C2C" w:rsidP="00BB0C2C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 w:rsidR="00531D22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устая яичная скорлупа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 гуашь, кисточки, </w:t>
            </w:r>
            <w:r w:rsidR="00531D22"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выкройки корзинок «зайчиков» из бумаги, клей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2C" w:rsidRDefault="00BB0C2C" w:rsidP="00BB0C2C">
            <w:pPr>
              <w:pStyle w:val="a9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C2C">
              <w:rPr>
                <w:rFonts w:ascii="Times New Roman" w:hAnsi="Times New Roman" w:cs="Times New Roman"/>
              </w:rPr>
              <w:t>беседа с детьми о народных праздни</w:t>
            </w:r>
            <w:r>
              <w:rPr>
                <w:rFonts w:ascii="Times New Roman" w:hAnsi="Times New Roman" w:cs="Times New Roman"/>
              </w:rPr>
              <w:t>ках;</w:t>
            </w:r>
          </w:p>
          <w:p w:rsidR="00BB0C2C" w:rsidRDefault="00BB0C2C" w:rsidP="00BB0C2C">
            <w:pPr>
              <w:pStyle w:val="a9"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C2C" w:rsidRDefault="00BB0C2C" w:rsidP="00BB0C2C">
            <w:pPr>
              <w:pStyle w:val="a9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C2C">
              <w:rPr>
                <w:rFonts w:ascii="Times New Roman" w:hAnsi="Times New Roman" w:cs="Times New Roman"/>
              </w:rPr>
              <w:t xml:space="preserve"> рассматривание иллюстраций;</w:t>
            </w:r>
          </w:p>
          <w:p w:rsidR="00BB0C2C" w:rsidRPr="00BB0C2C" w:rsidRDefault="00BB0C2C" w:rsidP="00BB0C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615E" w:rsidRPr="00BB0C2C" w:rsidRDefault="00BB0C2C" w:rsidP="00BB0C2C">
            <w:pPr>
              <w:pStyle w:val="a9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0C2C">
              <w:rPr>
                <w:rFonts w:ascii="Times New Roman" w:hAnsi="Times New Roman" w:cs="Times New Roman"/>
              </w:rPr>
              <w:t>мини-выставка коллекции сувенирных яиц.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</w:tcPr>
          <w:p w:rsidR="00BB0C2C" w:rsidRDefault="00BB0C2C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713BF9" w:rsidRPr="00BB0C2C" w:rsidRDefault="00590B77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B0C2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Открытка к 9 мая</w:t>
            </w:r>
          </w:p>
          <w:p w:rsidR="00BB0C2C" w:rsidRDefault="00BB0C2C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B615E" w:rsidRPr="00E21597" w:rsidRDefault="00713BF9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1F5639" w:rsidRDefault="00595AB8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F5639">
              <w:rPr>
                <w:rFonts w:ascii="Times New Roman" w:eastAsiaTheme="minorEastAsia" w:hAnsi="Times New Roman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Закрепить у детей навыки работы с </w:t>
            </w:r>
            <w:r w:rsidRPr="001F5639">
              <w:rPr>
                <w:rFonts w:ascii="Times New Roman" w:eastAsiaTheme="minorEastAsia" w:hAnsi="Times New Roman"/>
                <w:color w:val="000000" w:themeColor="text1"/>
                <w:kern w:val="0"/>
                <w:sz w:val="22"/>
                <w:szCs w:val="22"/>
              </w:rPr>
              <w:lastRenderedPageBreak/>
              <w:t>бумагой. Формировать умение составлять композицию. Воспитывать чувство уважения к старшему поколению и любовь к Родине.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713BF9" w:rsidRPr="00E21597" w:rsidRDefault="00713BF9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1 лист картона синего цвета; </w:t>
            </w:r>
            <w:r w:rsidR="00595AB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бумага: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красного, жёлтого, оранжевого, белого, зелёного цвета; клей-карандаш; ножницы; фигурный дырокол со звёздами.</w:t>
            </w:r>
            <w:proofErr w:type="gramEnd"/>
          </w:p>
        </w:tc>
        <w:tc>
          <w:tcPr>
            <w:tcW w:w="4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2C" w:rsidRDefault="00BB0C2C" w:rsidP="00595AB8">
            <w:pPr>
              <w:pStyle w:val="a9"/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A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Фотографии и репродукции  военных </w:t>
            </w:r>
            <w:r w:rsidRPr="00595AB8">
              <w:rPr>
                <w:rFonts w:ascii="Times New Roman" w:hAnsi="Times New Roman" w:cs="Times New Roman"/>
                <w:color w:val="000000" w:themeColor="text1"/>
              </w:rPr>
              <w:lastRenderedPageBreak/>
              <w:t>лет;</w:t>
            </w:r>
          </w:p>
          <w:p w:rsidR="00595AB8" w:rsidRPr="00595AB8" w:rsidRDefault="00595AB8" w:rsidP="00595AB8">
            <w:pPr>
              <w:pStyle w:val="a9"/>
              <w:widowControl w:val="0"/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5AB8" w:rsidRDefault="00BB0C2C" w:rsidP="00595AB8">
            <w:pPr>
              <w:pStyle w:val="a9"/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AB8">
              <w:rPr>
                <w:rFonts w:ascii="Times New Roman" w:hAnsi="Times New Roman" w:cs="Times New Roman"/>
                <w:color w:val="000000" w:themeColor="text1"/>
              </w:rPr>
              <w:t>фронтовые открытки;</w:t>
            </w:r>
          </w:p>
          <w:p w:rsidR="00595AB8" w:rsidRPr="00595AB8" w:rsidRDefault="00595AB8" w:rsidP="00595AB8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5AB8" w:rsidRDefault="00595AB8" w:rsidP="00595AB8">
            <w:pPr>
              <w:pStyle w:val="a9"/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AB8">
              <w:rPr>
                <w:rFonts w:ascii="Times New Roman" w:hAnsi="Times New Roman" w:cs="Times New Roman"/>
                <w:color w:val="000000" w:themeColor="text1"/>
              </w:rPr>
              <w:t>фото памятников родного города;</w:t>
            </w:r>
          </w:p>
          <w:p w:rsidR="00595AB8" w:rsidRPr="00595AB8" w:rsidRDefault="00595AB8" w:rsidP="00595AB8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615E" w:rsidRPr="00595AB8" w:rsidRDefault="00BB0C2C" w:rsidP="00595AB8">
            <w:pPr>
              <w:pStyle w:val="a9"/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AB8">
              <w:rPr>
                <w:rFonts w:ascii="Times New Roman" w:hAnsi="Times New Roman" w:cs="Times New Roman"/>
                <w:color w:val="000000" w:themeColor="text1"/>
              </w:rPr>
              <w:t>аудиозаписи песен «С чего начинается Родина», «День Победы», «Священная война».</w:t>
            </w:r>
            <w:r w:rsidR="009213D8" w:rsidRPr="00595AB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BB615E" w:rsidTr="00B2287E">
        <w:trPr>
          <w:trHeight w:val="276"/>
        </w:trPr>
        <w:tc>
          <w:tcPr>
            <w:tcW w:w="1456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15E" w:rsidRPr="004E46C4" w:rsidRDefault="00BB615E" w:rsidP="00EA225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Май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95AB8" w:rsidRDefault="00595AB8" w:rsidP="00EA225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595AB8" w:rsidRDefault="005B74A0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95AB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«Веточка сирени»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B615E" w:rsidRPr="00E21597" w:rsidRDefault="005B74A0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(аппликация из </w:t>
            </w:r>
            <w:proofErr w:type="spellStart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крепированной</w:t>
            </w:r>
            <w:proofErr w:type="spellEnd"/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бумаги)</w:t>
            </w:r>
          </w:p>
        </w:tc>
        <w:tc>
          <w:tcPr>
            <w:tcW w:w="41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4E5ADB" w:rsidP="00595AB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Учить составлять выразительный образ ветки сирени, видеть красоту и разнообразие цветов, подбирать сочетания цвета и его оттенка, продолжать учить вырезать несколько одинаковых листьев из бумаги, сложенной гармошкой; учить наклеивать объемные цветы. </w:t>
            </w:r>
          </w:p>
        </w:tc>
        <w:tc>
          <w:tcPr>
            <w:tcW w:w="408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E21597" w:rsidRDefault="004E5ADB" w:rsidP="00595AB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Бумага для фона, сиреневая и бумага для цвето</w:t>
            </w:r>
            <w:r w:rsidR="00595AB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в, зеленая для листьев, клей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салфетки.</w:t>
            </w:r>
          </w:p>
        </w:tc>
        <w:tc>
          <w:tcPr>
            <w:tcW w:w="44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E26" w:rsidRPr="00132E26" w:rsidRDefault="00132E26" w:rsidP="00132E26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32E26">
              <w:rPr>
                <w:rFonts w:ascii="Times New Roman" w:eastAsia="Times New Roman" w:hAnsi="Times New Roman" w:cs="Times New Roman"/>
                <w:color w:val="444444"/>
              </w:rPr>
              <w:t xml:space="preserve">Высаживание луковичных растений (георгин, </w:t>
            </w:r>
            <w:proofErr w:type="spellStart"/>
            <w:r w:rsidRPr="00132E26">
              <w:rPr>
                <w:rFonts w:ascii="Times New Roman" w:eastAsia="Times New Roman" w:hAnsi="Times New Roman" w:cs="Times New Roman"/>
                <w:color w:val="444444"/>
              </w:rPr>
              <w:t>калы</w:t>
            </w:r>
            <w:proofErr w:type="spellEnd"/>
            <w:r w:rsidRPr="00132E26">
              <w:rPr>
                <w:rFonts w:ascii="Times New Roman" w:eastAsia="Times New Roman" w:hAnsi="Times New Roman" w:cs="Times New Roman"/>
                <w:color w:val="444444"/>
              </w:rPr>
              <w:t>) в группе.</w:t>
            </w:r>
          </w:p>
          <w:p w:rsidR="00132E26" w:rsidRPr="00132E26" w:rsidRDefault="00132E26" w:rsidP="00132E26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32E26">
              <w:rPr>
                <w:rFonts w:ascii="Times New Roman" w:eastAsia="Times New Roman" w:hAnsi="Times New Roman" w:cs="Times New Roman"/>
                <w:color w:val="444444"/>
              </w:rPr>
              <w:t>Наблюдение за ростом цветка.</w:t>
            </w:r>
          </w:p>
          <w:p w:rsidR="00132E26" w:rsidRPr="00132E26" w:rsidRDefault="00132E26" w:rsidP="00132E26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32E26">
              <w:rPr>
                <w:rFonts w:ascii="Times New Roman" w:eastAsia="Times New Roman" w:hAnsi="Times New Roman" w:cs="Times New Roman"/>
                <w:color w:val="444444"/>
              </w:rPr>
              <w:t>Наблюдение за цветами на клумбе.</w:t>
            </w:r>
          </w:p>
          <w:p w:rsidR="00BB615E" w:rsidRPr="002C1A0B" w:rsidRDefault="00132E26" w:rsidP="002C1A0B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32E26">
              <w:rPr>
                <w:rFonts w:ascii="Times New Roman" w:eastAsia="Times New Roman" w:hAnsi="Times New Roman" w:cs="Times New Roman"/>
                <w:color w:val="444444"/>
              </w:rPr>
              <w:t>Высаживание семян цветов на клумбе</w:t>
            </w:r>
            <w:r w:rsidR="002C1A0B">
              <w:rPr>
                <w:rFonts w:ascii="Times New Roman" w:eastAsia="Times New Roman" w:hAnsi="Times New Roman" w:cs="Times New Roman"/>
                <w:color w:val="444444"/>
              </w:rPr>
              <w:t>.</w:t>
            </w:r>
          </w:p>
        </w:tc>
      </w:tr>
      <w:tr w:rsidR="00BB615E" w:rsidTr="00B2287E">
        <w:trPr>
          <w:trHeight w:val="276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BB615E" w:rsidRPr="004E46C4" w:rsidRDefault="00BB615E" w:rsidP="00E21597">
            <w:pPr>
              <w:pStyle w:val="a5"/>
              <w:snapToGrid w:val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46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</w:tcPr>
          <w:p w:rsidR="00595AB8" w:rsidRDefault="00595AB8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56FE7" w:rsidRPr="00595AB8" w:rsidRDefault="00F56FE7" w:rsidP="00EA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AB8">
              <w:rPr>
                <w:rFonts w:ascii="Times New Roman" w:hAnsi="Times New Roman" w:cs="Times New Roman"/>
                <w:b/>
                <w:color w:val="000000" w:themeColor="text1"/>
              </w:rPr>
              <w:t>«Бабочка»</w:t>
            </w:r>
          </w:p>
          <w:p w:rsidR="009213D8" w:rsidRPr="00E21597" w:rsidRDefault="00F56FE7" w:rsidP="00EA22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оригами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1" w:space="0" w:color="000000"/>
            </w:tcBorders>
          </w:tcPr>
          <w:p w:rsidR="009213D8" w:rsidRPr="00E21597" w:rsidRDefault="00132E26" w:rsidP="00E2159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56FE7" w:rsidRPr="00E21597">
              <w:rPr>
                <w:rFonts w:ascii="Times New Roman" w:hAnsi="Times New Roman" w:cs="Times New Roman"/>
                <w:color w:val="000000" w:themeColor="text1"/>
              </w:rPr>
              <w:t>родолжение обучения технике оригами, закрепление навыков работы с бумагой, развитие логического мышления, пространственного представления, конструкторских и творческих способностей, упражнение в контроле при выполнении работы, воспитание трудолюбия и бережного отношения к природе</w:t>
            </w:r>
          </w:p>
          <w:p w:rsidR="00BB615E" w:rsidRPr="00E21597" w:rsidRDefault="00BB615E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9213D8" w:rsidRPr="00E21597" w:rsidRDefault="00F56FE7" w:rsidP="00E2159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Бумага, схема изготовления</w:t>
            </w:r>
            <w:r w:rsidR="00132E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поделки, фломастеры для прорисо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вывания час</w:t>
            </w:r>
            <w:r w:rsidR="00132E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тей тела, готовая поделка, фото и </w:t>
            </w:r>
            <w:r w:rsidRPr="00E215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иллюстрации различных бабочек</w:t>
            </w:r>
          </w:p>
        </w:tc>
        <w:tc>
          <w:tcPr>
            <w:tcW w:w="4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E26" w:rsidRDefault="00132E26" w:rsidP="00132E26">
            <w:pPr>
              <w:pStyle w:val="a9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E26">
              <w:rPr>
                <w:rFonts w:ascii="Times New Roman" w:hAnsi="Times New Roman" w:cs="Times New Roman"/>
                <w:color w:val="000000" w:themeColor="text1"/>
              </w:rPr>
              <w:t>рассматривание иллюстраций о насекомых;</w:t>
            </w:r>
          </w:p>
          <w:p w:rsidR="00132E26" w:rsidRPr="00132E26" w:rsidRDefault="00132E26" w:rsidP="00132E26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E26" w:rsidRDefault="00132E26" w:rsidP="00132E26">
            <w:pPr>
              <w:pStyle w:val="a9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E26">
              <w:rPr>
                <w:rFonts w:ascii="Times New Roman" w:hAnsi="Times New Roman" w:cs="Times New Roman"/>
                <w:color w:val="000000" w:themeColor="text1"/>
              </w:rPr>
              <w:t>чтение сказки «Как бабочка стала разноцветной»;</w:t>
            </w:r>
          </w:p>
          <w:p w:rsidR="00132E26" w:rsidRPr="00132E26" w:rsidRDefault="00132E26" w:rsidP="00132E26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E26" w:rsidRPr="00132E26" w:rsidRDefault="00132E26" w:rsidP="00132E26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E26" w:rsidRPr="00E21597" w:rsidRDefault="00132E26" w:rsidP="002C1A0B">
            <w:pPr>
              <w:pStyle w:val="a9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132E26">
              <w:rPr>
                <w:rFonts w:ascii="Times New Roman" w:hAnsi="Times New Roman" w:cs="Times New Roman"/>
                <w:color w:val="000000" w:themeColor="text1"/>
              </w:rPr>
              <w:t>наблю</w:t>
            </w:r>
            <w:r w:rsidR="002C1A0B">
              <w:rPr>
                <w:rFonts w:ascii="Times New Roman" w:hAnsi="Times New Roman" w:cs="Times New Roman"/>
                <w:color w:val="000000" w:themeColor="text1"/>
              </w:rPr>
              <w:t>дение на  прогулке за бабочками.</w:t>
            </w:r>
          </w:p>
        </w:tc>
      </w:tr>
    </w:tbl>
    <w:p w:rsidR="008F5E15" w:rsidRDefault="008F5E15" w:rsidP="00325619"/>
    <w:sectPr w:rsidR="008F5E15" w:rsidSect="008F5E1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D51733"/>
    <w:multiLevelType w:val="hybridMultilevel"/>
    <w:tmpl w:val="46B2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27315E"/>
    <w:multiLevelType w:val="hybridMultilevel"/>
    <w:tmpl w:val="1EE8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C24723"/>
    <w:multiLevelType w:val="hybridMultilevel"/>
    <w:tmpl w:val="AAEE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606CB8"/>
    <w:multiLevelType w:val="hybridMultilevel"/>
    <w:tmpl w:val="21BA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A1EC1"/>
    <w:multiLevelType w:val="hybridMultilevel"/>
    <w:tmpl w:val="2F8C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C184C"/>
    <w:multiLevelType w:val="hybridMultilevel"/>
    <w:tmpl w:val="AB8E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053554"/>
    <w:multiLevelType w:val="hybridMultilevel"/>
    <w:tmpl w:val="0652C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5959D8"/>
    <w:multiLevelType w:val="hybridMultilevel"/>
    <w:tmpl w:val="DECE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2684D"/>
    <w:multiLevelType w:val="hybridMultilevel"/>
    <w:tmpl w:val="21F63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A7D89"/>
    <w:multiLevelType w:val="hybridMultilevel"/>
    <w:tmpl w:val="9E5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B5354"/>
    <w:multiLevelType w:val="multilevel"/>
    <w:tmpl w:val="1BB67A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37BC9"/>
    <w:multiLevelType w:val="multilevel"/>
    <w:tmpl w:val="446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561D0"/>
    <w:multiLevelType w:val="hybridMultilevel"/>
    <w:tmpl w:val="7244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C0BD8"/>
    <w:multiLevelType w:val="multilevel"/>
    <w:tmpl w:val="0E7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E0107"/>
    <w:multiLevelType w:val="multilevel"/>
    <w:tmpl w:val="48C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95099A"/>
    <w:multiLevelType w:val="hybridMultilevel"/>
    <w:tmpl w:val="0AFEE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E630FA"/>
    <w:multiLevelType w:val="hybridMultilevel"/>
    <w:tmpl w:val="62E6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567F7"/>
    <w:multiLevelType w:val="hybridMultilevel"/>
    <w:tmpl w:val="79CC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67F45"/>
    <w:multiLevelType w:val="hybridMultilevel"/>
    <w:tmpl w:val="2996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E5A4A"/>
    <w:multiLevelType w:val="hybridMultilevel"/>
    <w:tmpl w:val="45F0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26978"/>
    <w:multiLevelType w:val="hybridMultilevel"/>
    <w:tmpl w:val="F7E6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9341F"/>
    <w:multiLevelType w:val="multilevel"/>
    <w:tmpl w:val="754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7D51790"/>
    <w:multiLevelType w:val="multilevel"/>
    <w:tmpl w:val="52CAA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912DD4"/>
    <w:multiLevelType w:val="multilevel"/>
    <w:tmpl w:val="95C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B13585"/>
    <w:multiLevelType w:val="hybridMultilevel"/>
    <w:tmpl w:val="D286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30A39"/>
    <w:multiLevelType w:val="hybridMultilevel"/>
    <w:tmpl w:val="DA7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C217F"/>
    <w:multiLevelType w:val="hybridMultilevel"/>
    <w:tmpl w:val="81F6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13D8C"/>
    <w:multiLevelType w:val="hybridMultilevel"/>
    <w:tmpl w:val="D0A25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24559B"/>
    <w:multiLevelType w:val="hybridMultilevel"/>
    <w:tmpl w:val="A54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28"/>
  </w:num>
  <w:num w:numId="24">
    <w:abstractNumId w:val="31"/>
  </w:num>
  <w:num w:numId="25">
    <w:abstractNumId w:val="38"/>
  </w:num>
  <w:num w:numId="26">
    <w:abstractNumId w:val="40"/>
  </w:num>
  <w:num w:numId="27">
    <w:abstractNumId w:val="25"/>
  </w:num>
  <w:num w:numId="28">
    <w:abstractNumId w:val="23"/>
  </w:num>
  <w:num w:numId="29">
    <w:abstractNumId w:val="45"/>
  </w:num>
  <w:num w:numId="30">
    <w:abstractNumId w:val="36"/>
  </w:num>
  <w:num w:numId="31">
    <w:abstractNumId w:val="17"/>
  </w:num>
  <w:num w:numId="32">
    <w:abstractNumId w:val="26"/>
  </w:num>
  <w:num w:numId="33">
    <w:abstractNumId w:val="34"/>
  </w:num>
  <w:num w:numId="34">
    <w:abstractNumId w:val="21"/>
  </w:num>
  <w:num w:numId="35">
    <w:abstractNumId w:val="22"/>
  </w:num>
  <w:num w:numId="36">
    <w:abstractNumId w:val="41"/>
  </w:num>
  <w:num w:numId="37">
    <w:abstractNumId w:val="33"/>
  </w:num>
  <w:num w:numId="38">
    <w:abstractNumId w:val="35"/>
  </w:num>
  <w:num w:numId="39">
    <w:abstractNumId w:val="24"/>
  </w:num>
  <w:num w:numId="40">
    <w:abstractNumId w:val="37"/>
  </w:num>
  <w:num w:numId="41">
    <w:abstractNumId w:val="29"/>
  </w:num>
  <w:num w:numId="42">
    <w:abstractNumId w:val="43"/>
  </w:num>
  <w:num w:numId="43">
    <w:abstractNumId w:val="19"/>
  </w:num>
  <w:num w:numId="44">
    <w:abstractNumId w:val="42"/>
  </w:num>
  <w:num w:numId="45">
    <w:abstractNumId w:val="39"/>
  </w:num>
  <w:num w:numId="46">
    <w:abstractNumId w:val="18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BB615E"/>
    <w:rsid w:val="0000026E"/>
    <w:rsid w:val="00044D2A"/>
    <w:rsid w:val="00064D61"/>
    <w:rsid w:val="00087298"/>
    <w:rsid w:val="00093412"/>
    <w:rsid w:val="00132E26"/>
    <w:rsid w:val="001A6306"/>
    <w:rsid w:val="001D09C0"/>
    <w:rsid w:val="001D4A22"/>
    <w:rsid w:val="001E1C08"/>
    <w:rsid w:val="001F5639"/>
    <w:rsid w:val="002259CB"/>
    <w:rsid w:val="002867E2"/>
    <w:rsid w:val="002B2574"/>
    <w:rsid w:val="002C1A0B"/>
    <w:rsid w:val="002D2405"/>
    <w:rsid w:val="002F452D"/>
    <w:rsid w:val="00313776"/>
    <w:rsid w:val="003246C7"/>
    <w:rsid w:val="00325619"/>
    <w:rsid w:val="00337CD3"/>
    <w:rsid w:val="00365AD9"/>
    <w:rsid w:val="003E61E1"/>
    <w:rsid w:val="00446CCC"/>
    <w:rsid w:val="00451EEC"/>
    <w:rsid w:val="0045591E"/>
    <w:rsid w:val="00472872"/>
    <w:rsid w:val="004B7A9E"/>
    <w:rsid w:val="004E46C4"/>
    <w:rsid w:val="004E5ADB"/>
    <w:rsid w:val="00531D22"/>
    <w:rsid w:val="00590B77"/>
    <w:rsid w:val="00592DF3"/>
    <w:rsid w:val="00595AB8"/>
    <w:rsid w:val="005B74A0"/>
    <w:rsid w:val="0061787C"/>
    <w:rsid w:val="0064017F"/>
    <w:rsid w:val="00647CEA"/>
    <w:rsid w:val="0067559A"/>
    <w:rsid w:val="0067604C"/>
    <w:rsid w:val="006A33F0"/>
    <w:rsid w:val="006C1FC1"/>
    <w:rsid w:val="006D0FF7"/>
    <w:rsid w:val="0070238F"/>
    <w:rsid w:val="00713BF9"/>
    <w:rsid w:val="00724CAC"/>
    <w:rsid w:val="007A119F"/>
    <w:rsid w:val="007C7816"/>
    <w:rsid w:val="00856599"/>
    <w:rsid w:val="008C10F1"/>
    <w:rsid w:val="008D23B0"/>
    <w:rsid w:val="008D4E9E"/>
    <w:rsid w:val="008D4FA4"/>
    <w:rsid w:val="008E67BC"/>
    <w:rsid w:val="008F5E15"/>
    <w:rsid w:val="009213D8"/>
    <w:rsid w:val="009349FE"/>
    <w:rsid w:val="00977006"/>
    <w:rsid w:val="0099778D"/>
    <w:rsid w:val="009B77D3"/>
    <w:rsid w:val="009D559E"/>
    <w:rsid w:val="009F3A76"/>
    <w:rsid w:val="00AF025F"/>
    <w:rsid w:val="00AF2BB1"/>
    <w:rsid w:val="00B47F99"/>
    <w:rsid w:val="00B65201"/>
    <w:rsid w:val="00BB0C2C"/>
    <w:rsid w:val="00BB615E"/>
    <w:rsid w:val="00BB6D4D"/>
    <w:rsid w:val="00BE508B"/>
    <w:rsid w:val="00C404D8"/>
    <w:rsid w:val="00C63626"/>
    <w:rsid w:val="00CB68DD"/>
    <w:rsid w:val="00CE4474"/>
    <w:rsid w:val="00D278A4"/>
    <w:rsid w:val="00D33BCD"/>
    <w:rsid w:val="00D90ADB"/>
    <w:rsid w:val="00DB3BCF"/>
    <w:rsid w:val="00DC58A1"/>
    <w:rsid w:val="00DF372A"/>
    <w:rsid w:val="00E21597"/>
    <w:rsid w:val="00E35C24"/>
    <w:rsid w:val="00E432D1"/>
    <w:rsid w:val="00EA2255"/>
    <w:rsid w:val="00EC1C20"/>
    <w:rsid w:val="00EE5E90"/>
    <w:rsid w:val="00F27CD2"/>
    <w:rsid w:val="00F459DA"/>
    <w:rsid w:val="00F56FE7"/>
    <w:rsid w:val="00F76FC9"/>
    <w:rsid w:val="00F824C7"/>
    <w:rsid w:val="00FB70BE"/>
    <w:rsid w:val="00FC2016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615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BB615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BB615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Без интервала1"/>
    <w:rsid w:val="00BB615E"/>
    <w:pPr>
      <w:suppressAutoHyphens/>
      <w:spacing w:after="0" w:line="100" w:lineRule="atLeast"/>
    </w:pPr>
    <w:rPr>
      <w:rFonts w:ascii="Arial" w:eastAsia="Arial Unicode MS" w:hAnsi="Arial" w:cs="Times New Roman"/>
      <w:sz w:val="20"/>
      <w:szCs w:val="24"/>
    </w:rPr>
  </w:style>
  <w:style w:type="paragraph" w:styleId="a6">
    <w:name w:val="Normal (Web)"/>
    <w:basedOn w:val="a"/>
    <w:rsid w:val="0000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C1FC1"/>
    <w:rPr>
      <w:color w:val="0000FF" w:themeColor="hyperlink"/>
      <w:u w:val="single"/>
    </w:rPr>
  </w:style>
  <w:style w:type="paragraph" w:customStyle="1" w:styleId="c0">
    <w:name w:val="c0"/>
    <w:basedOn w:val="a"/>
    <w:rsid w:val="00592D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92DF3"/>
  </w:style>
  <w:style w:type="character" w:customStyle="1" w:styleId="c6">
    <w:name w:val="c6"/>
    <w:basedOn w:val="a0"/>
    <w:rsid w:val="0070238F"/>
  </w:style>
  <w:style w:type="paragraph" w:customStyle="1" w:styleId="msonormalbullet1gif">
    <w:name w:val="msonormalbullet1.gif"/>
    <w:basedOn w:val="a"/>
    <w:rsid w:val="00D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7816"/>
    <w:rPr>
      <w:b/>
      <w:bCs/>
    </w:rPr>
  </w:style>
  <w:style w:type="paragraph" w:customStyle="1" w:styleId="Default">
    <w:name w:val="Default"/>
    <w:rsid w:val="00064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C58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67BC"/>
  </w:style>
  <w:style w:type="paragraph" w:customStyle="1" w:styleId="c4">
    <w:name w:val="c4"/>
    <w:basedOn w:val="a"/>
    <w:rsid w:val="008E67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13D8"/>
  </w:style>
  <w:style w:type="paragraph" w:styleId="a9">
    <w:name w:val="List Paragraph"/>
    <w:basedOn w:val="a"/>
    <w:uiPriority w:val="34"/>
    <w:qFormat/>
    <w:rsid w:val="00446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5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3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027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4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0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7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34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05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88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05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64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6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7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29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5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3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84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13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38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52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019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3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1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2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9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00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3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2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50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24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81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1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3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11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53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99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0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77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9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0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2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096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50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9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7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76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3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8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52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6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35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1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59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7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6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27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71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5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341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6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35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6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47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1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7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56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19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5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2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24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1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91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62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161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448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06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1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13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8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1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19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9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6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77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52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96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71</cp:revision>
  <dcterms:created xsi:type="dcterms:W3CDTF">2014-08-19T15:56:00Z</dcterms:created>
  <dcterms:modified xsi:type="dcterms:W3CDTF">2014-09-02T18:40:00Z</dcterms:modified>
</cp:coreProperties>
</file>