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2" w:rsidRPr="00C0436D" w:rsidRDefault="000C12E2" w:rsidP="000C12E2">
      <w:pPr>
        <w:jc w:val="center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C12E2" w:rsidRPr="00C0436D" w:rsidRDefault="000C12E2" w:rsidP="000C12E2">
      <w:pPr>
        <w:jc w:val="center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 «</w:t>
      </w:r>
      <w:proofErr w:type="spellStart"/>
      <w:r w:rsidRPr="00C0436D">
        <w:rPr>
          <w:sz w:val="28"/>
          <w:szCs w:val="28"/>
          <w:lang w:eastAsia="ru-RU"/>
        </w:rPr>
        <w:t>Акбулакская</w:t>
      </w:r>
      <w:proofErr w:type="spellEnd"/>
      <w:r w:rsidRPr="00C0436D">
        <w:rPr>
          <w:sz w:val="28"/>
          <w:szCs w:val="28"/>
          <w:lang w:eastAsia="ru-RU"/>
        </w:rPr>
        <w:t xml:space="preserve"> средняя общеобразовательная школа №3</w:t>
      </w:r>
    </w:p>
    <w:p w:rsidR="000C12E2" w:rsidRPr="00C0436D" w:rsidRDefault="000C12E2" w:rsidP="000C12E2">
      <w:pPr>
        <w:jc w:val="center"/>
        <w:rPr>
          <w:sz w:val="28"/>
          <w:szCs w:val="28"/>
          <w:lang w:eastAsia="ru-RU"/>
        </w:rPr>
      </w:pPr>
      <w:proofErr w:type="spellStart"/>
      <w:r w:rsidRPr="00C0436D">
        <w:rPr>
          <w:sz w:val="28"/>
          <w:szCs w:val="28"/>
          <w:lang w:eastAsia="ru-RU"/>
        </w:rPr>
        <w:t>Акбулакского</w:t>
      </w:r>
      <w:proofErr w:type="spellEnd"/>
      <w:r w:rsidRPr="00C0436D">
        <w:rPr>
          <w:sz w:val="28"/>
          <w:szCs w:val="28"/>
          <w:lang w:eastAsia="ru-RU"/>
        </w:rPr>
        <w:t xml:space="preserve"> района Оренбургской области»</w:t>
      </w:r>
    </w:p>
    <w:p w:rsidR="000C12E2" w:rsidRPr="00C0436D" w:rsidRDefault="000C12E2" w:rsidP="000C12E2">
      <w:pPr>
        <w:jc w:val="center"/>
        <w:rPr>
          <w:lang w:eastAsia="ru-RU"/>
        </w:rPr>
      </w:pPr>
    </w:p>
    <w:tbl>
      <w:tblPr>
        <w:tblpPr w:leftFromText="180" w:rightFromText="180" w:bottomFromText="200" w:vertAnchor="page" w:horzAnchor="margin" w:tblpXSpec="center" w:tblpY="2814"/>
        <w:tblOverlap w:val="never"/>
        <w:tblW w:w="10350" w:type="dxa"/>
        <w:tblLayout w:type="fixed"/>
        <w:tblLook w:val="04A0" w:firstRow="1" w:lastRow="0" w:firstColumn="1" w:lastColumn="0" w:noHBand="0" w:noVBand="1"/>
      </w:tblPr>
      <w:tblGrid>
        <w:gridCol w:w="3627"/>
        <w:gridCol w:w="3311"/>
        <w:gridCol w:w="3412"/>
      </w:tblGrid>
      <w:tr w:rsidR="000C12E2" w:rsidRPr="00C0436D" w:rsidTr="00570252">
        <w:trPr>
          <w:trHeight w:val="2335"/>
        </w:trPr>
        <w:tc>
          <w:tcPr>
            <w:tcW w:w="3627" w:type="dxa"/>
          </w:tcPr>
          <w:p w:rsidR="000C12E2" w:rsidRPr="00C0436D" w:rsidRDefault="000C12E2" w:rsidP="00570252">
            <w:pPr>
              <w:tabs>
                <w:tab w:val="left" w:pos="8325"/>
              </w:tabs>
              <w:jc w:val="center"/>
            </w:pPr>
            <w:r w:rsidRPr="00C0436D">
              <w:t>УТВЕРЖДАЮ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Директор МБОУ «</w:t>
            </w:r>
            <w:proofErr w:type="spellStart"/>
            <w:r w:rsidRPr="00C0436D">
              <w:t>Акбулакская</w:t>
            </w:r>
            <w:proofErr w:type="spellEnd"/>
            <w:r w:rsidRPr="00C0436D">
              <w:t xml:space="preserve"> СОШ №3»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__________ Н.П. Максименко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 xml:space="preserve">Приказ </w:t>
            </w:r>
            <w:r w:rsidRPr="00C0436D">
              <w:rPr>
                <w:u w:val="single"/>
              </w:rPr>
              <w:t>№  01-08/</w:t>
            </w:r>
            <w:r w:rsidRPr="00C0436D">
              <w:t>____________</w:t>
            </w:r>
          </w:p>
          <w:p w:rsidR="000C12E2" w:rsidRPr="00C0436D" w:rsidRDefault="000C12E2" w:rsidP="00570252">
            <w:pPr>
              <w:tabs>
                <w:tab w:val="left" w:pos="1065"/>
                <w:tab w:val="center" w:pos="1487"/>
                <w:tab w:val="left" w:pos="8325"/>
              </w:tabs>
            </w:pPr>
            <w:r w:rsidRPr="00C0436D">
              <w:t>от «_</w:t>
            </w:r>
            <w:r>
              <w:rPr>
                <w:u w:val="single"/>
              </w:rPr>
              <w:t>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  <w:tc>
          <w:tcPr>
            <w:tcW w:w="3312" w:type="dxa"/>
          </w:tcPr>
          <w:p w:rsidR="000C12E2" w:rsidRPr="00C0436D" w:rsidRDefault="000C12E2" w:rsidP="00570252">
            <w:pPr>
              <w:tabs>
                <w:tab w:val="left" w:pos="8325"/>
              </w:tabs>
              <w:jc w:val="center"/>
            </w:pPr>
            <w:r w:rsidRPr="00C0436D">
              <w:t>СОГЛАСОВАНО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Зам. директора по УВР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</w:p>
          <w:p w:rsidR="000C12E2" w:rsidRPr="00C0436D" w:rsidRDefault="000C12E2" w:rsidP="00570252">
            <w:pPr>
              <w:tabs>
                <w:tab w:val="left" w:pos="8325"/>
              </w:tabs>
            </w:pP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 xml:space="preserve">_____________  Р.А. </w:t>
            </w:r>
            <w:proofErr w:type="spellStart"/>
            <w:r w:rsidRPr="00C0436D">
              <w:t>Тесля</w:t>
            </w:r>
            <w:proofErr w:type="spellEnd"/>
            <w:r w:rsidRPr="00C0436D">
              <w:t xml:space="preserve"> 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от «_</w:t>
            </w:r>
            <w:r>
              <w:rPr>
                <w:u w:val="single"/>
              </w:rPr>
              <w:t>___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  <w:tc>
          <w:tcPr>
            <w:tcW w:w="3413" w:type="dxa"/>
            <w:hideMark/>
          </w:tcPr>
          <w:p w:rsidR="000C12E2" w:rsidRPr="00C0436D" w:rsidRDefault="000C12E2" w:rsidP="00570252">
            <w:pPr>
              <w:tabs>
                <w:tab w:val="left" w:pos="8325"/>
              </w:tabs>
              <w:jc w:val="center"/>
            </w:pPr>
            <w:r w:rsidRPr="00C0436D">
              <w:t>РАССМОТРЕНО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 xml:space="preserve">на МО учителей </w:t>
            </w:r>
            <w:r w:rsidRPr="00C0436D">
              <w:rPr>
                <w:u w:val="single"/>
              </w:rPr>
              <w:t>математич</w:t>
            </w:r>
            <w:r w:rsidRPr="00C0436D">
              <w:rPr>
                <w:u w:val="single"/>
              </w:rPr>
              <w:t>е</w:t>
            </w:r>
            <w:r w:rsidRPr="00C0436D">
              <w:rPr>
                <w:u w:val="single"/>
              </w:rPr>
              <w:t>ского цикла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Руководитель МО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__________  Н.В. Лавр</w:t>
            </w:r>
            <w:r>
              <w:t>и</w:t>
            </w:r>
            <w:r w:rsidRPr="00C0436D">
              <w:t xml:space="preserve">ненко 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rPr>
                <w:vertAlign w:val="superscript"/>
              </w:rPr>
              <w:t xml:space="preserve"> </w:t>
            </w:r>
            <w:r w:rsidRPr="00C0436D">
              <w:t xml:space="preserve"> </w:t>
            </w:r>
          </w:p>
          <w:p w:rsidR="000C12E2" w:rsidRPr="00C0436D" w:rsidRDefault="000C12E2" w:rsidP="00570252">
            <w:pPr>
              <w:tabs>
                <w:tab w:val="left" w:pos="8325"/>
              </w:tabs>
            </w:pPr>
            <w:r w:rsidRPr="00C0436D">
              <w:t>Протокол № ____________</w:t>
            </w:r>
          </w:p>
          <w:p w:rsidR="000C12E2" w:rsidRPr="00C0436D" w:rsidRDefault="000C12E2" w:rsidP="00570252">
            <w:pPr>
              <w:tabs>
                <w:tab w:val="left" w:pos="8325"/>
              </w:tabs>
              <w:rPr>
                <w:vertAlign w:val="superscript"/>
              </w:rPr>
            </w:pPr>
            <w:r w:rsidRPr="00C0436D">
              <w:t>от «_</w:t>
            </w:r>
            <w:r>
              <w:rPr>
                <w:u w:val="single"/>
              </w:rPr>
              <w:t>__</w:t>
            </w:r>
            <w:r w:rsidRPr="00C0436D">
              <w:t xml:space="preserve">_» </w:t>
            </w:r>
            <w:r w:rsidRPr="00C0436D">
              <w:rPr>
                <w:u w:val="single"/>
              </w:rPr>
              <w:t xml:space="preserve">августа </w:t>
            </w:r>
            <w:r w:rsidRPr="00C0436D">
              <w:t xml:space="preserve"> 2014 г.</w:t>
            </w:r>
          </w:p>
        </w:tc>
      </w:tr>
    </w:tbl>
    <w:p w:rsidR="000C12E2" w:rsidRPr="00C0436D" w:rsidRDefault="000C12E2" w:rsidP="000C12E2">
      <w:pPr>
        <w:spacing w:line="360" w:lineRule="auto"/>
        <w:jc w:val="center"/>
        <w:rPr>
          <w:sz w:val="28"/>
          <w:lang w:eastAsia="ru-RU"/>
        </w:rPr>
      </w:pPr>
    </w:p>
    <w:p w:rsidR="000C12E2" w:rsidRPr="00C0436D" w:rsidRDefault="000C12E2" w:rsidP="000C12E2">
      <w:pPr>
        <w:jc w:val="center"/>
        <w:rPr>
          <w:lang w:eastAsia="ru-RU"/>
        </w:rPr>
      </w:pPr>
    </w:p>
    <w:p w:rsidR="000C12E2" w:rsidRPr="00C0436D" w:rsidRDefault="000C12E2" w:rsidP="000C12E2">
      <w:pPr>
        <w:jc w:val="center"/>
        <w:rPr>
          <w:lang w:eastAsia="ru-RU"/>
        </w:rPr>
      </w:pPr>
    </w:p>
    <w:p w:rsidR="000C12E2" w:rsidRPr="00C0436D" w:rsidRDefault="000C12E2" w:rsidP="000C12E2">
      <w:pPr>
        <w:rPr>
          <w:rFonts w:ascii="Georgia" w:hAnsi="Georgia"/>
          <w:b/>
          <w:sz w:val="36"/>
          <w:szCs w:val="36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36"/>
          <w:szCs w:val="36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52"/>
          <w:szCs w:val="52"/>
          <w:lang w:eastAsia="ru-RU"/>
        </w:rPr>
      </w:pPr>
      <w:r w:rsidRPr="00C0436D">
        <w:rPr>
          <w:b/>
          <w:sz w:val="52"/>
          <w:szCs w:val="52"/>
          <w:lang w:eastAsia="ru-RU"/>
        </w:rPr>
        <w:t>Рабочая пр</w:t>
      </w:r>
      <w:r w:rsidRPr="00C0436D">
        <w:rPr>
          <w:b/>
          <w:sz w:val="52"/>
          <w:szCs w:val="52"/>
          <w:lang w:eastAsia="ru-RU"/>
        </w:rPr>
        <w:t>о</w:t>
      </w:r>
      <w:r w:rsidRPr="00C0436D">
        <w:rPr>
          <w:b/>
          <w:sz w:val="52"/>
          <w:szCs w:val="52"/>
          <w:lang w:eastAsia="ru-RU"/>
        </w:rPr>
        <w:t>грамма</w:t>
      </w:r>
    </w:p>
    <w:p w:rsidR="000C12E2" w:rsidRPr="00C0436D" w:rsidRDefault="000C12E2" w:rsidP="000C12E2">
      <w:pPr>
        <w:jc w:val="center"/>
        <w:rPr>
          <w:sz w:val="52"/>
          <w:szCs w:val="52"/>
          <w:lang w:eastAsia="ru-RU"/>
        </w:rPr>
      </w:pPr>
      <w:r w:rsidRPr="00C0436D">
        <w:rPr>
          <w:b/>
          <w:sz w:val="52"/>
          <w:szCs w:val="52"/>
          <w:lang w:eastAsia="ru-RU"/>
        </w:rPr>
        <w:t>по пре</w:t>
      </w:r>
      <w:r w:rsidRPr="00C0436D">
        <w:rPr>
          <w:b/>
          <w:sz w:val="52"/>
          <w:szCs w:val="52"/>
          <w:lang w:eastAsia="ru-RU"/>
        </w:rPr>
        <w:t>д</w:t>
      </w:r>
      <w:r w:rsidRPr="00C0436D">
        <w:rPr>
          <w:b/>
          <w:sz w:val="52"/>
          <w:szCs w:val="52"/>
          <w:lang w:eastAsia="ru-RU"/>
        </w:rPr>
        <w:t>мету «Информатика»</w:t>
      </w:r>
    </w:p>
    <w:p w:rsidR="000C12E2" w:rsidRDefault="000C12E2" w:rsidP="000C12E2">
      <w:pPr>
        <w:jc w:val="center"/>
        <w:rPr>
          <w:b/>
          <w:sz w:val="36"/>
          <w:szCs w:val="36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</w:t>
      </w:r>
      <w:bookmarkStart w:id="0" w:name="_GoBack"/>
      <w:bookmarkEnd w:id="0"/>
      <w:r>
        <w:rPr>
          <w:b/>
          <w:sz w:val="36"/>
          <w:szCs w:val="36"/>
          <w:lang w:eastAsia="ru-RU"/>
        </w:rPr>
        <w:t xml:space="preserve"> класс</w:t>
      </w:r>
    </w:p>
    <w:p w:rsidR="000C12E2" w:rsidRDefault="000C12E2" w:rsidP="000C12E2">
      <w:pPr>
        <w:jc w:val="center"/>
        <w:rPr>
          <w:b/>
          <w:sz w:val="36"/>
          <w:szCs w:val="36"/>
          <w:lang w:eastAsia="ru-RU"/>
        </w:rPr>
      </w:pPr>
    </w:p>
    <w:p w:rsidR="000C12E2" w:rsidRPr="00C0436D" w:rsidRDefault="000C12E2" w:rsidP="000C12E2">
      <w:pPr>
        <w:jc w:val="center"/>
        <w:rPr>
          <w:lang w:eastAsia="ru-RU"/>
        </w:rPr>
      </w:pPr>
      <w:r w:rsidRPr="00C0436D">
        <w:rPr>
          <w:b/>
          <w:sz w:val="36"/>
          <w:szCs w:val="36"/>
          <w:lang w:eastAsia="ru-RU"/>
        </w:rPr>
        <w:t>2014-2015 учебный год</w:t>
      </w:r>
    </w:p>
    <w:p w:rsidR="000C12E2" w:rsidRPr="00C0436D" w:rsidRDefault="000C12E2" w:rsidP="000C12E2">
      <w:pPr>
        <w:rPr>
          <w:lang w:eastAsia="ru-RU"/>
        </w:rPr>
      </w:pPr>
    </w:p>
    <w:p w:rsidR="000C12E2" w:rsidRPr="00C0436D" w:rsidRDefault="000C12E2" w:rsidP="000C12E2">
      <w:pPr>
        <w:rPr>
          <w:lang w:eastAsia="ru-RU"/>
        </w:rPr>
      </w:pPr>
    </w:p>
    <w:p w:rsidR="000C12E2" w:rsidRPr="00C0436D" w:rsidRDefault="000C12E2" w:rsidP="000C12E2">
      <w:pPr>
        <w:jc w:val="center"/>
        <w:rPr>
          <w:rFonts w:ascii="Georgia" w:hAnsi="Georgia"/>
          <w:lang w:eastAsia="ru-RU"/>
        </w:rPr>
      </w:pPr>
      <w:r w:rsidRPr="00C0436D">
        <w:rPr>
          <w:rFonts w:ascii="Georgia" w:hAnsi="Georgia"/>
          <w:lang w:eastAsia="ru-RU"/>
        </w:rPr>
        <w:tab/>
      </w:r>
      <w:r w:rsidRPr="00C0436D">
        <w:rPr>
          <w:rFonts w:ascii="Georgia" w:hAnsi="Georgia"/>
          <w:lang w:eastAsia="ru-RU"/>
        </w:rPr>
        <w:tab/>
      </w:r>
    </w:p>
    <w:p w:rsidR="000C12E2" w:rsidRPr="00C0436D" w:rsidRDefault="000C12E2" w:rsidP="000C12E2">
      <w:pPr>
        <w:jc w:val="center"/>
        <w:rPr>
          <w:rFonts w:ascii="Georgia" w:hAnsi="Georgia"/>
          <w:lang w:eastAsia="ru-RU"/>
        </w:rPr>
      </w:pPr>
    </w:p>
    <w:p w:rsidR="000C12E2" w:rsidRPr="00C0436D" w:rsidRDefault="000C12E2" w:rsidP="000C12E2">
      <w:pPr>
        <w:jc w:val="center"/>
        <w:rPr>
          <w:rFonts w:ascii="Georgia" w:hAnsi="Georgia"/>
          <w:lang w:eastAsia="ru-RU"/>
        </w:rPr>
      </w:pPr>
    </w:p>
    <w:p w:rsidR="000C12E2" w:rsidRPr="00C0436D" w:rsidRDefault="000C12E2" w:rsidP="000C12E2">
      <w:pPr>
        <w:rPr>
          <w:rFonts w:ascii="Georgia" w:hAnsi="Georgia"/>
          <w:lang w:eastAsia="ru-RU"/>
        </w:rPr>
      </w:pPr>
    </w:p>
    <w:p w:rsidR="000C12E2" w:rsidRPr="00C0436D" w:rsidRDefault="000C12E2" w:rsidP="000C12E2">
      <w:pPr>
        <w:ind w:left="4536"/>
        <w:rPr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Составитель: </w:t>
      </w:r>
    </w:p>
    <w:p w:rsidR="000C12E2" w:rsidRPr="00C0436D" w:rsidRDefault="000C12E2" w:rsidP="000C12E2">
      <w:pPr>
        <w:ind w:left="4536"/>
        <w:rPr>
          <w:b/>
          <w:sz w:val="28"/>
          <w:szCs w:val="28"/>
          <w:lang w:eastAsia="ru-RU"/>
        </w:rPr>
      </w:pPr>
      <w:r w:rsidRPr="00C0436D">
        <w:rPr>
          <w:sz w:val="28"/>
          <w:szCs w:val="28"/>
          <w:lang w:eastAsia="ru-RU"/>
        </w:rPr>
        <w:t xml:space="preserve">Родионова О.А., учитель информатики, </w:t>
      </w:r>
      <w:r>
        <w:rPr>
          <w:sz w:val="28"/>
          <w:szCs w:val="28"/>
          <w:lang w:eastAsia="ru-RU"/>
        </w:rPr>
        <w:t>вы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шей</w:t>
      </w:r>
      <w:r w:rsidRPr="00C0436D">
        <w:rPr>
          <w:sz w:val="28"/>
          <w:szCs w:val="28"/>
          <w:lang w:eastAsia="ru-RU"/>
        </w:rPr>
        <w:t xml:space="preserve"> квалификационной категории, стаж - 1</w:t>
      </w:r>
      <w:r>
        <w:rPr>
          <w:sz w:val="28"/>
          <w:szCs w:val="28"/>
          <w:lang w:eastAsia="ru-RU"/>
        </w:rPr>
        <w:t>9</w:t>
      </w:r>
      <w:r w:rsidRPr="00C0436D">
        <w:rPr>
          <w:sz w:val="28"/>
          <w:szCs w:val="28"/>
          <w:lang w:eastAsia="ru-RU"/>
        </w:rPr>
        <w:t xml:space="preserve"> лет</w:t>
      </w:r>
    </w:p>
    <w:p w:rsidR="000C12E2" w:rsidRPr="00C0436D" w:rsidRDefault="000C12E2" w:rsidP="000C12E2">
      <w:pPr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jc w:val="center"/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rPr>
          <w:b/>
          <w:sz w:val="28"/>
          <w:szCs w:val="28"/>
          <w:lang w:eastAsia="ru-RU"/>
        </w:rPr>
      </w:pPr>
    </w:p>
    <w:p w:rsidR="000C12E2" w:rsidRPr="00C0436D" w:rsidRDefault="000C12E2" w:rsidP="000C12E2">
      <w:pPr>
        <w:jc w:val="center"/>
        <w:rPr>
          <w:iCs/>
          <w:sz w:val="28"/>
          <w:szCs w:val="28"/>
          <w:lang w:eastAsia="ru-RU"/>
        </w:rPr>
      </w:pPr>
      <w:r w:rsidRPr="00C0436D">
        <w:rPr>
          <w:iCs/>
          <w:sz w:val="28"/>
          <w:szCs w:val="28"/>
          <w:lang w:eastAsia="ru-RU"/>
        </w:rPr>
        <w:t>Акбулак - 2014</w:t>
      </w:r>
    </w:p>
    <w:p w:rsidR="00BF7BC2" w:rsidRDefault="005014C7">
      <w:pPr>
        <w:rPr>
          <w:szCs w:val="28"/>
        </w:rPr>
      </w:pPr>
      <w:r>
        <w:rPr>
          <w:szCs w:val="28"/>
        </w:rPr>
        <w:br w:type="page"/>
      </w:r>
      <w:r w:rsidR="00BF7BC2">
        <w:rPr>
          <w:szCs w:val="28"/>
        </w:rPr>
        <w:lastRenderedPageBreak/>
        <w:t>Содержание</w:t>
      </w:r>
    </w:p>
    <w:p w:rsidR="00BF7BC2" w:rsidRDefault="00BF7BC2">
      <w:pPr>
        <w:rPr>
          <w:szCs w:val="28"/>
        </w:rPr>
      </w:pPr>
    </w:p>
    <w:p w:rsidR="00A53AFB" w:rsidRDefault="00BF7BC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419273469" w:history="1">
        <w:r w:rsidR="00A53AFB" w:rsidRPr="00111456">
          <w:rPr>
            <w:rStyle w:val="af9"/>
            <w:b/>
            <w:noProof/>
          </w:rPr>
          <w:t>Пояснительная записка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_Toc419273469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3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0" w:history="1">
        <w:r w:rsidR="00A53AFB" w:rsidRPr="00111456">
          <w:rPr>
            <w:rStyle w:val="af9"/>
            <w:noProof/>
          </w:rPr>
          <w:t>Общая характеристика учебного предмета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_Toc419273470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5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1" w:history="1">
        <w:r w:rsidR="00A53AFB" w:rsidRPr="00111456">
          <w:rPr>
            <w:rStyle w:val="af9"/>
            <w:b/>
            <w:noProof/>
          </w:rPr>
          <w:t>Учебно-тематический план</w:t>
        </w:r>
        <w:r w:rsidR="00A53AFB">
          <w:rPr>
            <w:rStyle w:val="af9"/>
            <w:b/>
            <w:noProof/>
          </w:rPr>
          <w:t>.</w:t>
        </w:r>
        <w:r w:rsidR="00A53AFB" w:rsidRPr="00111456">
          <w:rPr>
            <w:rStyle w:val="af9"/>
            <w:b/>
            <w:noProof/>
          </w:rPr>
          <w:t xml:space="preserve"> 10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_Toc419273471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7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2" w:history="1">
        <w:r w:rsidR="00A53AFB" w:rsidRPr="00111456">
          <w:rPr>
            <w:rStyle w:val="af9"/>
            <w:b/>
            <w:noProof/>
          </w:rPr>
          <w:t>Содержание учебного предмета. 10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_Toc419273472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7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3" w:history="1">
        <w:r w:rsidR="00A53AFB" w:rsidRPr="00111456">
          <w:rPr>
            <w:rStyle w:val="af9"/>
            <w:b/>
            <w:noProof/>
          </w:rPr>
          <w:t>Перечень обязательных практических работ</w:t>
        </w:r>
        <w:r w:rsidR="00A53AFB">
          <w:rPr>
            <w:rStyle w:val="af9"/>
            <w:b/>
            <w:noProof/>
          </w:rPr>
          <w:t>.</w:t>
        </w:r>
        <w:r w:rsidR="00A53AFB" w:rsidRPr="00111456">
          <w:rPr>
            <w:rStyle w:val="af9"/>
            <w:noProof/>
          </w:rPr>
          <w:t xml:space="preserve"> 10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_Toc419273473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9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4" w:history="1">
        <w:r w:rsidR="00A53AFB" w:rsidRPr="00111456">
          <w:rPr>
            <w:rStyle w:val="af9"/>
            <w:b/>
            <w:noProof/>
          </w:rPr>
          <w:t>Учебно-тематический план</w:t>
        </w:r>
        <w:r w:rsidR="00A53AFB">
          <w:rPr>
            <w:rStyle w:val="af9"/>
            <w:b/>
            <w:noProof/>
          </w:rPr>
          <w:t>.</w:t>
        </w:r>
        <w:r w:rsidR="00A53AFB" w:rsidRPr="00111456">
          <w:rPr>
            <w:rStyle w:val="af9"/>
            <w:b/>
            <w:noProof/>
          </w:rPr>
          <w:t xml:space="preserve"> </w:t>
        </w:r>
        <w:r w:rsidR="00A53AFB" w:rsidRPr="00111456">
          <w:rPr>
            <w:rStyle w:val="af9"/>
            <w:noProof/>
          </w:rPr>
          <w:t>11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_Toc419273474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b/>
            <w:bCs/>
            <w:noProof/>
            <w:webHidden/>
          </w:rPr>
          <w:t>Ошибка! Закладка не определена.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5" w:history="1">
        <w:r w:rsidR="00A53AFB" w:rsidRPr="00111456">
          <w:rPr>
            <w:rStyle w:val="af9"/>
            <w:b/>
            <w:noProof/>
          </w:rPr>
          <w:t>Содержание учебного предмета</w:t>
        </w:r>
        <w:r w:rsidR="00A53AFB">
          <w:rPr>
            <w:rStyle w:val="af9"/>
            <w:b/>
            <w:noProof/>
          </w:rPr>
          <w:t xml:space="preserve">. </w:t>
        </w:r>
        <w:r w:rsidR="00A53AFB" w:rsidRPr="00111456">
          <w:rPr>
            <w:rStyle w:val="af9"/>
            <w:b/>
            <w:noProof/>
          </w:rPr>
          <w:t>11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_Toc419273475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b/>
            <w:bCs/>
            <w:noProof/>
            <w:webHidden/>
          </w:rPr>
          <w:t>Ошибка! Закладка не определена.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6" w:history="1">
        <w:r w:rsidR="00A53AFB" w:rsidRPr="00111456">
          <w:rPr>
            <w:rStyle w:val="af9"/>
            <w:b/>
            <w:noProof/>
          </w:rPr>
          <w:t>Перечень обязательных практических работ</w:t>
        </w:r>
        <w:r w:rsidR="00A53AFB">
          <w:rPr>
            <w:rStyle w:val="af9"/>
            <w:b/>
            <w:noProof/>
          </w:rPr>
          <w:t>.</w:t>
        </w:r>
        <w:r w:rsidR="00A53AFB" w:rsidRPr="00111456">
          <w:rPr>
            <w:rStyle w:val="af9"/>
            <w:b/>
            <w:noProof/>
          </w:rPr>
          <w:t xml:space="preserve"> </w:t>
        </w:r>
        <w:r w:rsidR="00A53AFB" w:rsidRPr="00111456">
          <w:rPr>
            <w:rStyle w:val="af9"/>
            <w:bCs/>
            <w:noProof/>
          </w:rPr>
          <w:t>11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_Toc419273476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b/>
            <w:bCs/>
            <w:noProof/>
            <w:webHidden/>
          </w:rPr>
          <w:t>Ошибка! Закладка не определена.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7" w:history="1">
        <w:r w:rsidR="00A53AFB" w:rsidRPr="00111456">
          <w:rPr>
            <w:rStyle w:val="af9"/>
            <w:b/>
            <w:noProof/>
          </w:rPr>
          <w:t>Планируемые результаты изучения предмета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_Toc419273477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b/>
            <w:bCs/>
            <w:noProof/>
            <w:webHidden/>
          </w:rPr>
          <w:t>Ошибка! Закладка не определена.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8" w:history="1">
        <w:r w:rsidR="00A53AFB" w:rsidRPr="00111456">
          <w:rPr>
            <w:rStyle w:val="af9"/>
            <w:b/>
            <w:noProof/>
          </w:rPr>
          <w:t>Описание учебно-методического и материально – технического обеспечения образовательного процесса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_Toc419273478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12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79" w:history="1">
        <w:r w:rsidR="00A53AFB" w:rsidRPr="00111456">
          <w:rPr>
            <w:rStyle w:val="af9"/>
            <w:noProof/>
          </w:rPr>
          <w:t>Перечень технических средств кабинета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_Toc419273479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12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80" w:history="1">
        <w:r w:rsidR="00A53AFB" w:rsidRPr="00111456">
          <w:rPr>
            <w:rStyle w:val="af9"/>
            <w:noProof/>
          </w:rPr>
          <w:t>Перечень цифровых информационных ресурсов Интернета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_Toc419273480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12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20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81" w:history="1">
        <w:r w:rsidR="00A53AFB" w:rsidRPr="00111456">
          <w:rPr>
            <w:rStyle w:val="af9"/>
            <w:noProof/>
          </w:rPr>
          <w:t>Список литературы для учащихся и педагогов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_Toc419273481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12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82" w:history="1">
        <w:r w:rsidR="00A53AFB" w:rsidRPr="00111456">
          <w:rPr>
            <w:rStyle w:val="af9"/>
            <w:b/>
            <w:noProof/>
          </w:rPr>
          <w:t xml:space="preserve">Приложение 1 </w:t>
        </w:r>
        <w:r w:rsidR="00A53AFB" w:rsidRPr="00111456">
          <w:rPr>
            <w:rStyle w:val="af9"/>
            <w:noProof/>
          </w:rPr>
          <w:t>Тематическое планирование курса информатики</w:t>
        </w:r>
        <w:r w:rsidR="00A53AFB">
          <w:rPr>
            <w:rStyle w:val="af9"/>
            <w:noProof/>
          </w:rPr>
          <w:t>.</w:t>
        </w:r>
        <w:r w:rsidR="00A53AFB" w:rsidRPr="00111456">
          <w:rPr>
            <w:rStyle w:val="af9"/>
            <w:noProof/>
          </w:rPr>
          <w:t xml:space="preserve"> 10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_Toc419273482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13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83" w:history="1">
        <w:r w:rsidR="00A53AFB" w:rsidRPr="00111456">
          <w:rPr>
            <w:rStyle w:val="af9"/>
            <w:noProof/>
          </w:rPr>
          <w:t>Тематическое планирование курса информатики</w:t>
        </w:r>
        <w:r w:rsidR="00A53AFB">
          <w:rPr>
            <w:rStyle w:val="af9"/>
            <w:noProof/>
          </w:rPr>
          <w:t>.</w:t>
        </w:r>
        <w:r w:rsidR="00A53AFB" w:rsidRPr="00111456">
          <w:rPr>
            <w:rStyle w:val="af9"/>
            <w:noProof/>
          </w:rPr>
          <w:t xml:space="preserve"> 11 класс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_Toc419273483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b/>
            <w:bCs/>
            <w:noProof/>
            <w:webHidden/>
          </w:rPr>
          <w:t>Ошибка! Закладка не определена.</w:t>
        </w:r>
        <w:r w:rsidR="00A53AFB">
          <w:rPr>
            <w:noProof/>
            <w:webHidden/>
          </w:rPr>
          <w:fldChar w:fldCharType="end"/>
        </w:r>
      </w:hyperlink>
    </w:p>
    <w:p w:rsidR="00A53AFB" w:rsidRDefault="000C12E2">
      <w:pPr>
        <w:pStyle w:val="15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9273484" w:history="1">
        <w:r w:rsidR="00A53AFB" w:rsidRPr="00111456">
          <w:rPr>
            <w:rStyle w:val="af9"/>
            <w:b/>
            <w:noProof/>
          </w:rPr>
          <w:t>Приложение 2 Формы контроля уровня достижений обучающихся и критерии оценки</w:t>
        </w:r>
        <w:r w:rsidR="00A53AFB">
          <w:rPr>
            <w:noProof/>
            <w:webHidden/>
          </w:rPr>
          <w:tab/>
        </w:r>
        <w:r w:rsidR="00A53AFB">
          <w:rPr>
            <w:noProof/>
            <w:webHidden/>
          </w:rPr>
          <w:fldChar w:fldCharType="begin"/>
        </w:r>
        <w:r w:rsidR="00A53AFB">
          <w:rPr>
            <w:noProof/>
            <w:webHidden/>
          </w:rPr>
          <w:instrText xml:space="preserve"> PAGEREF _Toc419273484 \h </w:instrText>
        </w:r>
        <w:r w:rsidR="00A53AFB">
          <w:rPr>
            <w:noProof/>
            <w:webHidden/>
          </w:rPr>
        </w:r>
        <w:r w:rsidR="00A53AFB">
          <w:rPr>
            <w:noProof/>
            <w:webHidden/>
          </w:rPr>
          <w:fldChar w:fldCharType="separate"/>
        </w:r>
        <w:r w:rsidR="00F05206">
          <w:rPr>
            <w:noProof/>
            <w:webHidden/>
          </w:rPr>
          <w:t>14</w:t>
        </w:r>
        <w:r w:rsidR="00A53AFB">
          <w:rPr>
            <w:noProof/>
            <w:webHidden/>
          </w:rPr>
          <w:fldChar w:fldCharType="end"/>
        </w:r>
      </w:hyperlink>
    </w:p>
    <w:p w:rsidR="00BF7BC2" w:rsidRDefault="00BF7BC2">
      <w:pPr>
        <w:rPr>
          <w:sz w:val="28"/>
          <w:szCs w:val="28"/>
        </w:rPr>
      </w:pPr>
      <w:r>
        <w:rPr>
          <w:szCs w:val="28"/>
        </w:rPr>
        <w:fldChar w:fldCharType="end"/>
      </w:r>
      <w:r>
        <w:rPr>
          <w:szCs w:val="28"/>
        </w:rPr>
        <w:t xml:space="preserve"> </w:t>
      </w:r>
      <w:r>
        <w:rPr>
          <w:szCs w:val="28"/>
        </w:rPr>
        <w:br w:type="page"/>
      </w:r>
    </w:p>
    <w:p w:rsidR="004A0022" w:rsidRPr="00CC1237" w:rsidRDefault="004A0022" w:rsidP="00CC1237">
      <w:pPr>
        <w:pStyle w:val="1"/>
        <w:ind w:left="0"/>
        <w:rPr>
          <w:b/>
          <w:sz w:val="24"/>
        </w:rPr>
      </w:pPr>
      <w:bookmarkStart w:id="1" w:name="_Toc419273469"/>
      <w:r w:rsidRPr="00CC1237">
        <w:rPr>
          <w:b/>
          <w:sz w:val="24"/>
        </w:rPr>
        <w:lastRenderedPageBreak/>
        <w:t>П</w:t>
      </w:r>
      <w:r w:rsidR="0046084B" w:rsidRPr="00CC1237">
        <w:rPr>
          <w:b/>
          <w:sz w:val="24"/>
        </w:rPr>
        <w:t>ояснительная записка</w:t>
      </w:r>
      <w:bookmarkEnd w:id="1"/>
    </w:p>
    <w:p w:rsidR="004A0022" w:rsidRPr="00CC1237" w:rsidRDefault="004A0022" w:rsidP="00CC1237">
      <w:pPr>
        <w:jc w:val="both"/>
      </w:pPr>
    </w:p>
    <w:p w:rsidR="006302FD" w:rsidRPr="00CC1237" w:rsidRDefault="006302FD" w:rsidP="00CC1237">
      <w:pPr>
        <w:pStyle w:val="af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Рабочая программа базового курса «Информатика и ИКТ» для обучающихся </w:t>
      </w:r>
      <w:r w:rsidR="002A7655" w:rsidRPr="00CC1237">
        <w:rPr>
          <w:rFonts w:ascii="Times New Roman" w:hAnsi="Times New Roman" w:cs="Times New Roman"/>
          <w:sz w:val="24"/>
          <w:szCs w:val="24"/>
        </w:rPr>
        <w:t>10-11</w:t>
      </w:r>
      <w:r w:rsidRPr="00CC1237">
        <w:rPr>
          <w:rFonts w:ascii="Times New Roman" w:hAnsi="Times New Roman" w:cs="Times New Roman"/>
          <w:sz w:val="24"/>
          <w:szCs w:val="24"/>
        </w:rPr>
        <w:t xml:space="preserve"> классов I</w:t>
      </w:r>
      <w:r w:rsidRPr="00CC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237">
        <w:rPr>
          <w:rFonts w:ascii="Times New Roman" w:hAnsi="Times New Roman" w:cs="Times New Roman"/>
          <w:sz w:val="24"/>
          <w:szCs w:val="24"/>
        </w:rPr>
        <w:t>I ступени обучения средней общеобразовательной школы составлена на основе: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</w:t>
      </w:r>
      <w:r w:rsidRPr="00CC1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31.03.</w:t>
      </w:r>
      <w:r w:rsidRPr="00CC1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2014г</w:t>
      </w:r>
      <w:r w:rsidRPr="00CC1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№253</w:t>
      </w:r>
      <w:r w:rsidRPr="00CC123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Pr="00CC1237">
        <w:rPr>
          <w:rFonts w:ascii="Times New Roman" w:hAnsi="Times New Roman" w:cs="Times New Roman"/>
          <w:color w:val="000000"/>
          <w:sz w:val="24"/>
          <w:szCs w:val="24"/>
        </w:rPr>
        <w:t>«Акбулакская средняя общеобразовательная школа № 3 Акбулакского района Оренбургской области»;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Pr="00CC1237">
        <w:rPr>
          <w:rFonts w:ascii="Times New Roman" w:hAnsi="Times New Roman" w:cs="Times New Roman"/>
          <w:color w:val="000000"/>
          <w:sz w:val="24"/>
          <w:szCs w:val="24"/>
        </w:rPr>
        <w:t>«Акбулакская средняя общеобразовательная школа № 3 Акбулакского района Оренбургской области»;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37">
        <w:rPr>
          <w:rFonts w:ascii="Times New Roman" w:hAnsi="Times New Roman" w:cs="Times New Roman"/>
          <w:color w:val="000000"/>
          <w:sz w:val="24"/>
          <w:szCs w:val="24"/>
        </w:rPr>
        <w:t>Положение МБОУ «Акбулакская средняя общеобразовательная школа № 3 Акбулакского района Оренбургской области»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</w:t>
      </w:r>
    </w:p>
    <w:p w:rsidR="006302FD" w:rsidRPr="00CC1237" w:rsidRDefault="006302FD" w:rsidP="00CC1237">
      <w:pPr>
        <w:pStyle w:val="af8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37">
        <w:rPr>
          <w:rFonts w:ascii="Times New Roman" w:hAnsi="Times New Roman" w:cs="Times New Roman"/>
          <w:color w:val="000000"/>
          <w:sz w:val="24"/>
          <w:szCs w:val="24"/>
        </w:rPr>
        <w:t>Учебный план МБОУ «Акбулакская средняя общеобразовательная школа № 3 Акбулакского района Оренбургской области»</w:t>
      </w:r>
      <w:r w:rsidRPr="00CC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302FD" w:rsidRPr="00CC1237" w:rsidRDefault="006302FD" w:rsidP="00CC1237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237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информатике </w:t>
      </w:r>
      <w:r w:rsidR="002A7655" w:rsidRPr="00CC1237">
        <w:rPr>
          <w:rFonts w:ascii="Times New Roman" w:hAnsi="Times New Roman"/>
          <w:sz w:val="24"/>
          <w:szCs w:val="24"/>
        </w:rPr>
        <w:t xml:space="preserve">10-11 </w:t>
      </w:r>
      <w:r w:rsidRPr="00CC1237">
        <w:rPr>
          <w:rFonts w:ascii="Times New Roman" w:hAnsi="Times New Roman"/>
          <w:sz w:val="24"/>
          <w:szCs w:val="24"/>
        </w:rPr>
        <w:t xml:space="preserve">класс. Авторы: </w:t>
      </w:r>
      <w:proofErr w:type="gramStart"/>
      <w:r w:rsidRPr="00CC1237">
        <w:rPr>
          <w:rFonts w:ascii="Times New Roman" w:hAnsi="Times New Roman"/>
          <w:sz w:val="24"/>
          <w:szCs w:val="24"/>
        </w:rPr>
        <w:t xml:space="preserve">И.Г. Семакин, </w:t>
      </w:r>
      <w:proofErr w:type="spellStart"/>
      <w:r w:rsidRPr="00CC1237">
        <w:rPr>
          <w:rFonts w:ascii="Times New Roman" w:hAnsi="Times New Roman"/>
          <w:sz w:val="24"/>
          <w:szCs w:val="24"/>
        </w:rPr>
        <w:t>Л.А.Залогова</w:t>
      </w:r>
      <w:proofErr w:type="spellEnd"/>
      <w:r w:rsidRPr="00CC1237">
        <w:rPr>
          <w:rFonts w:ascii="Times New Roman" w:hAnsi="Times New Roman"/>
          <w:sz w:val="24"/>
          <w:szCs w:val="24"/>
        </w:rPr>
        <w:t>, С.В. Русаков, Л.В. Шестакова: учебно-методическое пособие/  М.: Бином, 2012).</w:t>
      </w:r>
      <w:proofErr w:type="gramEnd"/>
    </w:p>
    <w:p w:rsidR="004A0022" w:rsidRPr="00CC1237" w:rsidRDefault="004A0022" w:rsidP="00CC1237">
      <w:pPr>
        <w:ind w:firstLine="567"/>
        <w:jc w:val="both"/>
      </w:pPr>
      <w:r w:rsidRPr="00CC1237">
        <w:t xml:space="preserve">Курс «Информатика и ИКТ» является общеобразовательным курсом базового уровня, изучаемым в 10-11 классах. Согласно ФК БУП от 2004 года базовый курс ориентирован на учебный план объемом </w:t>
      </w:r>
      <w:r w:rsidR="00A7672E" w:rsidRPr="00CC1237">
        <w:t>68</w:t>
      </w:r>
      <w:r w:rsidRPr="00CC1237">
        <w:t xml:space="preserve"> учебных часов.</w:t>
      </w:r>
    </w:p>
    <w:p w:rsidR="004A0022" w:rsidRPr="00CC1237" w:rsidRDefault="004A0022" w:rsidP="00CC1237">
      <w:pPr>
        <w:ind w:firstLine="567"/>
        <w:jc w:val="both"/>
      </w:pPr>
      <w:r w:rsidRPr="00CC1237">
        <w:t>Данный учебный курс осваивается учащимися после изучения пропедевтического курса «Информатика и ИКТ» (</w:t>
      </w:r>
      <w:r w:rsidR="00A7672E" w:rsidRPr="00CC1237">
        <w:t>5</w:t>
      </w:r>
      <w:r w:rsidRPr="00CC1237">
        <w:t>-</w:t>
      </w:r>
      <w:r w:rsidR="00A7672E" w:rsidRPr="00CC1237">
        <w:t>7</w:t>
      </w:r>
      <w:r w:rsidRPr="00CC1237">
        <w:t xml:space="preserve"> классы) и базового курса «Информат</w:t>
      </w:r>
      <w:r w:rsidR="00A7672E" w:rsidRPr="00CC1237">
        <w:t>ика и ИКТ» в основной школе (в 8</w:t>
      </w:r>
      <w:r w:rsidRPr="00CC1237">
        <w:t>-9 классах).</w:t>
      </w:r>
    </w:p>
    <w:p w:rsidR="00C73076" w:rsidRDefault="004A0022" w:rsidP="00E04D9D">
      <w:pPr>
        <w:ind w:firstLine="567"/>
        <w:jc w:val="both"/>
      </w:pPr>
      <w:r w:rsidRPr="00CC1237">
        <w:t xml:space="preserve">Основными нормативными документами, определяющими содержание данного учебного курса, является «Стандарт среднего (полного) общего образования по Информатике и ИКТ. </w:t>
      </w:r>
    </w:p>
    <w:p w:rsidR="004A0022" w:rsidRPr="00CC1237" w:rsidRDefault="004A0022" w:rsidP="00CC1237">
      <w:pPr>
        <w:ind w:firstLine="567"/>
        <w:jc w:val="both"/>
      </w:pPr>
      <w:r w:rsidRPr="00CC1237">
        <w:t>Базовый уровень» от 20</w:t>
      </w:r>
      <w:r w:rsidR="00C73076">
        <w:t>12</w:t>
      </w:r>
      <w:r w:rsidRPr="00CC1237">
        <w:t xml:space="preserve"> года и Примерная программа курса «Информатика и ИКТ» для 10-11 классов (базовый уровень), рекомендованная </w:t>
      </w:r>
      <w:proofErr w:type="spellStart"/>
      <w:r w:rsidRPr="00CC1237">
        <w:t>Минобрнауки</w:t>
      </w:r>
      <w:proofErr w:type="spellEnd"/>
      <w:r w:rsidRPr="00CC1237">
        <w:t xml:space="preserve"> РФ.</w:t>
      </w:r>
    </w:p>
    <w:p w:rsidR="00664AC8" w:rsidRPr="00EA0372" w:rsidRDefault="00664AC8" w:rsidP="008B43DC">
      <w:pPr>
        <w:pStyle w:val="2"/>
      </w:pPr>
      <w:r w:rsidRPr="008B43DC">
        <w:rPr>
          <w:sz w:val="24"/>
        </w:rPr>
        <w:t>Общая характеристика программы</w:t>
      </w:r>
    </w:p>
    <w:p w:rsidR="004A0022" w:rsidRPr="00CC1237" w:rsidRDefault="004A0022" w:rsidP="00CC1237">
      <w:pPr>
        <w:ind w:firstLine="567"/>
        <w:jc w:val="both"/>
      </w:pPr>
      <w:r w:rsidRPr="00CC1237"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информация и информационных процессов</w:t>
      </w:r>
      <w:r w:rsidRPr="00CC1237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моделирования и формализации</w:t>
      </w:r>
      <w:r w:rsidRPr="00CC1237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lastRenderedPageBreak/>
        <w:t xml:space="preserve">Линию информационных технологий </w:t>
      </w:r>
      <w:r w:rsidRPr="00CC1237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>Линию компьютерных коммуникаций (</w:t>
      </w:r>
      <w:r w:rsidRPr="00CC1237">
        <w:t>информационные ресурсы глобальных сетей, организация и информационные услуги Интернет).</w:t>
      </w:r>
    </w:p>
    <w:p w:rsidR="004A0022" w:rsidRPr="00CC1237" w:rsidRDefault="004A0022" w:rsidP="00CC1237">
      <w:pPr>
        <w:numPr>
          <w:ilvl w:val="0"/>
          <w:numId w:val="3"/>
        </w:numPr>
        <w:ind w:left="0" w:firstLine="567"/>
        <w:jc w:val="both"/>
      </w:pPr>
      <w:r w:rsidRPr="00CC1237">
        <w:rPr>
          <w:i/>
          <w:iCs/>
        </w:rPr>
        <w:t xml:space="preserve">Линию социальной информатики </w:t>
      </w:r>
      <w:r w:rsidRPr="00CC1237">
        <w:t>(информационные ресурсы общества, информационная культура, информационное право, информационная безопасность)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4A0022" w:rsidRPr="00CC1237" w:rsidRDefault="004A0022" w:rsidP="00CC1237">
      <w:pPr>
        <w:ind w:firstLine="567"/>
        <w:jc w:val="both"/>
      </w:pPr>
      <w:r w:rsidRPr="00CC1237">
        <w:t>Содержание учебника И.Г. Семакина «Информатика и ИКТ. 10-11 классы»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proofErr w:type="spellStart"/>
      <w:r w:rsidRPr="00CC1237">
        <w:t>Microsoft</w:t>
      </w:r>
      <w:proofErr w:type="spellEnd"/>
      <w:r w:rsidRPr="00CC1237">
        <w:t xml:space="preserve"> </w:t>
      </w:r>
      <w:proofErr w:type="spellStart"/>
      <w:r w:rsidRPr="00CC1237">
        <w:t>Windows</w:t>
      </w:r>
      <w:proofErr w:type="spellEnd"/>
      <w:r w:rsidRPr="00CC1237">
        <w:t xml:space="preserve"> – </w:t>
      </w:r>
      <w:proofErr w:type="spellStart"/>
      <w:r w:rsidRPr="00CC1237">
        <w:t>Microsoft</w:t>
      </w:r>
      <w:proofErr w:type="spellEnd"/>
      <w:r w:rsidRPr="00CC1237">
        <w:t xml:space="preserve"> </w:t>
      </w:r>
      <w:proofErr w:type="spellStart"/>
      <w:r w:rsidRPr="00CC1237">
        <w:t>Office</w:t>
      </w:r>
      <w:proofErr w:type="spellEnd"/>
      <w:r w:rsidRPr="00CC1237">
        <w:t xml:space="preserve">. Однако, при использовании на уроках ОС </w:t>
      </w:r>
      <w:proofErr w:type="spellStart"/>
      <w:r w:rsidRPr="00CC1237">
        <w:t>Alt</w:t>
      </w:r>
      <w:proofErr w:type="spellEnd"/>
      <w:r w:rsidRPr="00CC1237">
        <w:t xml:space="preserve"> </w:t>
      </w:r>
      <w:proofErr w:type="spellStart"/>
      <w:r w:rsidRPr="00CC1237">
        <w:t>Linux</w:t>
      </w:r>
      <w:proofErr w:type="spellEnd"/>
      <w:r w:rsidRPr="00CC1237">
        <w:t>, эти задания адаптированы (</w:t>
      </w:r>
      <w:r w:rsidRPr="00CC1237">
        <w:rPr>
          <w:lang w:val="en-US"/>
        </w:rPr>
        <w:t>Open</w:t>
      </w:r>
      <w:r w:rsidRPr="00CC1237">
        <w:t xml:space="preserve"> </w:t>
      </w:r>
      <w:r w:rsidRPr="00CC1237">
        <w:rPr>
          <w:lang w:val="en-US"/>
        </w:rPr>
        <w:t>Office</w:t>
      </w:r>
      <w:r w:rsidRPr="00CC1237">
        <w:t>).</w:t>
      </w:r>
    </w:p>
    <w:p w:rsidR="004A0022" w:rsidRPr="00CC1237" w:rsidRDefault="004A0022" w:rsidP="00CC1237">
      <w:pPr>
        <w:ind w:firstLine="567"/>
        <w:jc w:val="both"/>
      </w:pPr>
      <w:r w:rsidRPr="00CC1237">
        <w:t>Задания из первого раздела практикума выполняются учениками в индивидуальном режиме и объеме. Основная цель их выполнения – повторение и закрепление пройденного, в чем потребность у разных учеников может быть разной.</w:t>
      </w:r>
    </w:p>
    <w:p w:rsidR="004A0022" w:rsidRPr="00CC1237" w:rsidRDefault="004A0022" w:rsidP="00CC1237">
      <w:pPr>
        <w:ind w:firstLine="567"/>
        <w:jc w:val="both"/>
      </w:pPr>
      <w:r w:rsidRPr="00CC1237"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CC1237">
        <w:t>ПО имеют</w:t>
      </w:r>
      <w:proofErr w:type="gramEnd"/>
      <w:r w:rsidRPr="00CC1237">
        <w:t xml:space="preserve"> лишь две работы: «Выбор конфигурации компьютера» и «Настройка BIOS».</w:t>
      </w:r>
    </w:p>
    <w:p w:rsidR="004A0022" w:rsidRPr="00CC1237" w:rsidRDefault="004A0022" w:rsidP="00573C45">
      <w:pPr>
        <w:ind w:firstLine="567"/>
        <w:jc w:val="both"/>
      </w:pPr>
      <w:r w:rsidRPr="00CC1237"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</w:t>
      </w:r>
      <w:proofErr w:type="gramStart"/>
      <w:r w:rsidRPr="00CC1237">
        <w:t>клиент-программы</w:t>
      </w:r>
      <w:proofErr w:type="gramEnd"/>
      <w:r w:rsidRPr="00CC1237">
        <w:t xml:space="preserve"> электронной почты и браузера фирмы </w:t>
      </w:r>
      <w:proofErr w:type="spellStart"/>
      <w:r w:rsidRPr="00CC1237">
        <w:t>Microsoft</w:t>
      </w:r>
      <w:proofErr w:type="spellEnd"/>
      <w:r w:rsidRPr="00CC1237">
        <w:t xml:space="preserve">. Однако они легко адаптируются к аналогичным программным продуктам из ОС </w:t>
      </w:r>
      <w:proofErr w:type="spellStart"/>
      <w:r w:rsidRPr="00CC1237">
        <w:t>Alt</w:t>
      </w:r>
      <w:proofErr w:type="spellEnd"/>
      <w:r w:rsidRPr="00CC1237">
        <w:t xml:space="preserve"> </w:t>
      </w:r>
      <w:proofErr w:type="spellStart"/>
      <w:r w:rsidRPr="00CC1237">
        <w:t>Linux</w:t>
      </w:r>
      <w:proofErr w:type="spellEnd"/>
      <w:r w:rsidRPr="00CC1237">
        <w:t xml:space="preserve">. Предусмотренная работа в среде СУБД MS </w:t>
      </w:r>
      <w:proofErr w:type="spellStart"/>
      <w:r w:rsidRPr="00CC1237">
        <w:t>Access</w:t>
      </w:r>
      <w:proofErr w:type="spellEnd"/>
      <w:r w:rsidRPr="00CC1237">
        <w:t xml:space="preserve"> и MS </w:t>
      </w:r>
      <w:proofErr w:type="spellStart"/>
      <w:r w:rsidRPr="00CC1237">
        <w:t>Excel</w:t>
      </w:r>
      <w:proofErr w:type="spellEnd"/>
      <w:r w:rsidRPr="00CC1237">
        <w:t xml:space="preserve"> проводится в среде системы управления БД и электронной таблице из пакета </w:t>
      </w:r>
      <w:proofErr w:type="spellStart"/>
      <w:r w:rsidRPr="00CC1237">
        <w:t>OpenOffice</w:t>
      </w:r>
      <w:proofErr w:type="spellEnd"/>
      <w:r w:rsidRPr="00CC1237">
        <w:t>.</w:t>
      </w:r>
    </w:p>
    <w:p w:rsidR="008B43DC" w:rsidRPr="00EA0372" w:rsidRDefault="008B43DC" w:rsidP="008B43DC">
      <w:pPr>
        <w:pStyle w:val="2"/>
        <w:rPr>
          <w:rStyle w:val="FontStyle43"/>
          <w:b w:val="0"/>
          <w:sz w:val="24"/>
        </w:rPr>
      </w:pPr>
      <w:r w:rsidRPr="00EA0372">
        <w:rPr>
          <w:rStyle w:val="FontStyle43"/>
          <w:b w:val="0"/>
          <w:sz w:val="24"/>
        </w:rPr>
        <w:t>Цели  и задачи изучения предмета на среднем общем уровне  образования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rPr>
          <w:b/>
          <w:i/>
        </w:rPr>
        <w:t>Изучение курса информатики преследует две цели:</w:t>
      </w:r>
      <w:r w:rsidRPr="00CC1237">
        <w:rPr>
          <w:i/>
        </w:rPr>
        <w:t xml:space="preserve"> </w:t>
      </w:r>
      <w:r w:rsidRPr="00CC1237">
        <w:t>общеобразовательную и прикладную.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1. </w:t>
      </w:r>
      <w:r w:rsidRPr="00CC1237">
        <w:rPr>
          <w:i/>
          <w:u w:val="single"/>
        </w:rPr>
        <w:t>Общеобразовательная цель</w:t>
      </w:r>
      <w:r w:rsidRPr="00CC1237">
        <w:t xml:space="preserve"> заключается в освоении </w:t>
      </w:r>
      <w:proofErr w:type="gramStart"/>
      <w:r w:rsidRPr="00CC1237">
        <w:t>обучающимися</w:t>
      </w:r>
      <w:proofErr w:type="gramEnd"/>
      <w:r w:rsidRPr="00CC1237">
        <w:t xml:space="preserve"> фундаментальных понятий современной информатики, формировании у них навыков алгоритмического мышления, понимания компьютера как современного средства обработки информации.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2. </w:t>
      </w:r>
      <w:proofErr w:type="gramStart"/>
      <w:r w:rsidRPr="00CC1237">
        <w:rPr>
          <w:u w:val="single"/>
        </w:rPr>
        <w:t>Прикладная</w:t>
      </w:r>
      <w:proofErr w:type="gramEnd"/>
      <w:r w:rsidRPr="00CC1237">
        <w:rPr>
          <w:u w:val="single"/>
        </w:rPr>
        <w:t xml:space="preserve"> </w:t>
      </w:r>
      <w:r w:rsidRPr="00CC1237">
        <w:t xml:space="preserve"> - в получении практических навыков работы с  компьютером и современным</w:t>
      </w:r>
      <w:r w:rsidR="006302FD" w:rsidRPr="00CC1237">
        <w:t>и информационными технологиями.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  <w:rPr>
          <w:b/>
          <w:i/>
        </w:rPr>
      </w:pPr>
      <w:r w:rsidRPr="00CC1237">
        <w:rPr>
          <w:b/>
          <w:i/>
        </w:rPr>
        <w:t xml:space="preserve">Изучение информатики и информационных технологий </w:t>
      </w:r>
      <w:proofErr w:type="gramStart"/>
      <w:r w:rsidRPr="00CC1237">
        <w:rPr>
          <w:b/>
          <w:i/>
        </w:rPr>
        <w:t>в старшей школе на базовом уровне в соответствии с новым базисным учебным планом направлено на достижении</w:t>
      </w:r>
      <w:proofErr w:type="gramEnd"/>
      <w:r w:rsidRPr="00CC1237">
        <w:rPr>
          <w:b/>
          <w:i/>
        </w:rPr>
        <w:t xml:space="preserve"> следующих целей: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>освоение системы базовых знаний</w:t>
      </w:r>
      <w:r w:rsidRPr="00CC1237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 xml:space="preserve">овладение умениями </w:t>
      </w:r>
      <w:r w:rsidRPr="00CC1237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предметов;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>развитие</w:t>
      </w:r>
      <w:r w:rsidRPr="00CC1237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lastRenderedPageBreak/>
        <w:t xml:space="preserve">воспитание </w:t>
      </w:r>
      <w:r w:rsidRPr="00CC1237">
        <w:t>ответственного отношения к соблюдению этических и правовых норм информационной деятельности;</w:t>
      </w:r>
    </w:p>
    <w:p w:rsidR="004A0022" w:rsidRPr="00CC1237" w:rsidRDefault="004A0022" w:rsidP="00DB368C">
      <w:pPr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CC1237">
        <w:rPr>
          <w:b/>
        </w:rPr>
        <w:t xml:space="preserve">приобретение опыта </w:t>
      </w:r>
      <w:r w:rsidRPr="00CC1237">
        <w:t>использования информационных технологий в индивидуальной и коллективной деятельности.</w:t>
      </w:r>
    </w:p>
    <w:p w:rsidR="004A0022" w:rsidRPr="00CC1237" w:rsidRDefault="004A0022" w:rsidP="00DB368C">
      <w:pPr>
        <w:tabs>
          <w:tab w:val="left" w:pos="567"/>
        </w:tabs>
        <w:ind w:firstLine="426"/>
        <w:jc w:val="both"/>
      </w:pPr>
      <w:r w:rsidRPr="00CC1237">
        <w:t xml:space="preserve">Фактически учебным планом школы принято изучение базового курса информатики 2 учебных года, т. е. 10-11 </w:t>
      </w:r>
      <w:proofErr w:type="gramStart"/>
      <w:r w:rsidRPr="00CC1237">
        <w:t>классах</w:t>
      </w:r>
      <w:proofErr w:type="gramEnd"/>
      <w:r w:rsidRPr="00CC1237">
        <w:t xml:space="preserve">, объёмом </w:t>
      </w:r>
      <w:r w:rsidR="00A7672E" w:rsidRPr="00CC1237">
        <w:t>68</w:t>
      </w:r>
      <w:r w:rsidRPr="00CC1237">
        <w:t xml:space="preserve"> часов. В 10 классе - 1 час в неделю (3</w:t>
      </w:r>
      <w:r w:rsidR="00A7672E" w:rsidRPr="00CC1237">
        <w:t>4 часа</w:t>
      </w:r>
      <w:r w:rsidRPr="00CC1237">
        <w:t xml:space="preserve"> в год</w:t>
      </w:r>
      <w:r w:rsidR="00192AD6" w:rsidRPr="00CC1237">
        <w:t>), в</w:t>
      </w:r>
      <w:r w:rsidRPr="00CC1237">
        <w:t xml:space="preserve"> 11 классе – 1 час в неделю (3</w:t>
      </w:r>
      <w:r w:rsidR="00A7672E" w:rsidRPr="00CC1237">
        <w:t>4</w:t>
      </w:r>
      <w:r w:rsidRPr="00CC1237">
        <w:t xml:space="preserve"> час</w:t>
      </w:r>
      <w:r w:rsidR="00A7672E" w:rsidRPr="00CC1237">
        <w:t>а</w:t>
      </w:r>
      <w:r w:rsidR="00027ABF" w:rsidRPr="00CC1237">
        <w:t xml:space="preserve"> </w:t>
      </w:r>
      <w:r w:rsidRPr="00CC1237">
        <w:t xml:space="preserve">в год). </w:t>
      </w:r>
    </w:p>
    <w:p w:rsidR="00192AD6" w:rsidRPr="00CC1237" w:rsidRDefault="00192AD6" w:rsidP="00DB368C">
      <w:pPr>
        <w:pStyle w:val="2"/>
        <w:tabs>
          <w:tab w:val="left" w:pos="567"/>
        </w:tabs>
        <w:ind w:left="0" w:firstLine="426"/>
        <w:rPr>
          <w:sz w:val="24"/>
        </w:rPr>
      </w:pPr>
      <w:bookmarkStart w:id="2" w:name="_Toc419273470"/>
      <w:r w:rsidRPr="00CC1237">
        <w:rPr>
          <w:sz w:val="24"/>
        </w:rPr>
        <w:t>Общая характеристика учебного предмета</w:t>
      </w:r>
      <w:bookmarkEnd w:id="2"/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CC1237">
        <w:t>языка</w:t>
      </w:r>
      <w:proofErr w:type="gramEnd"/>
      <w:r w:rsidRPr="00CC1237">
        <w:t xml:space="preserve"> определяется задачей, которая в данный момент решается субъектом.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Автоматизация информационного процесса, </w:t>
      </w:r>
      <w:proofErr w:type="spellStart"/>
      <w:r w:rsidRPr="00CC1237">
        <w:t>т</w:t>
      </w:r>
      <w:proofErr w:type="gramStart"/>
      <w:r w:rsidRPr="00CC1237">
        <w:t>.е</w:t>
      </w:r>
      <w:proofErr w:type="spellEnd"/>
      <w:proofErr w:type="gramEnd"/>
      <w:r w:rsidRPr="00CC1237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proofErr w:type="gramStart"/>
      <w:r w:rsidRPr="00CC1237"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CC1237">
        <w:t xml:space="preserve"> В этом случае можно говорить об информационной технологии решения задачи.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C1237">
        <w:t>При</w:t>
      </w:r>
      <w:proofErr w:type="gramEnd"/>
      <w:r w:rsidRPr="00CC1237"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CC1237"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C1237"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lastRenderedPageBreak/>
        <w:t xml:space="preserve">Это позволяет: 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92AD6" w:rsidRPr="00CC1237" w:rsidRDefault="00192AD6" w:rsidP="00DB368C">
      <w:pPr>
        <w:numPr>
          <w:ilvl w:val="0"/>
          <w:numId w:val="21"/>
        </w:numPr>
        <w:tabs>
          <w:tab w:val="left" w:pos="567"/>
        </w:tabs>
        <w:ind w:left="0" w:firstLine="426"/>
        <w:jc w:val="both"/>
      </w:pPr>
      <w:r w:rsidRPr="00CC1237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C1237">
        <w:t>межпредметных</w:t>
      </w:r>
      <w:proofErr w:type="spellEnd"/>
      <w:r w:rsidRPr="00CC1237">
        <w:t xml:space="preserve"> связей информатики с другими дисциплинами.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81747E" w:rsidRPr="00CC1237" w:rsidRDefault="00192AD6" w:rsidP="0081747E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передачи информации (сети, телекоммуникации);</w:t>
      </w:r>
    </w:p>
    <w:p w:rsidR="00192AD6" w:rsidRPr="00CC1237" w:rsidRDefault="00192AD6" w:rsidP="00DB368C">
      <w:pPr>
        <w:numPr>
          <w:ilvl w:val="0"/>
          <w:numId w:val="22"/>
        </w:numPr>
        <w:tabs>
          <w:tab w:val="left" w:pos="567"/>
        </w:tabs>
        <w:ind w:left="0" w:firstLine="426"/>
        <w:jc w:val="both"/>
      </w:pPr>
      <w:r w:rsidRPr="00CC1237"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Следует обратить внимание на следующие моменты.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Важно подчеркнуть деятельностный характер процесса моделирования. Информационное моделирование является не только объектом изучения в информатике, но и важнейшим способом </w:t>
      </w:r>
      <w:r w:rsidRPr="00CC1237">
        <w:lastRenderedPageBreak/>
        <w:t xml:space="preserve">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деятельностный характер.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192AD6" w:rsidRPr="002463AC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CC1237">
        <w:t>профилизацию</w:t>
      </w:r>
      <w:proofErr w:type="spellEnd"/>
      <w:r w:rsidRPr="00CC1237">
        <w:t xml:space="preserve"> обучения в гуманитарной сфере. </w:t>
      </w:r>
    </w:p>
    <w:p w:rsidR="00986110" w:rsidRPr="00901233" w:rsidRDefault="00986110" w:rsidP="00901233">
      <w:pPr>
        <w:pStyle w:val="2"/>
        <w:rPr>
          <w:rStyle w:val="FontStyle43"/>
          <w:b w:val="0"/>
          <w:sz w:val="20"/>
          <w:szCs w:val="24"/>
        </w:rPr>
      </w:pPr>
    </w:p>
    <w:p w:rsidR="00901233" w:rsidRPr="00901233" w:rsidRDefault="00901233" w:rsidP="00901233">
      <w:pPr>
        <w:pStyle w:val="2"/>
        <w:rPr>
          <w:sz w:val="24"/>
        </w:rPr>
      </w:pPr>
      <w:r w:rsidRPr="00901233">
        <w:rPr>
          <w:sz w:val="24"/>
        </w:rPr>
        <w:t>Место учебного предмета в учебном плане:</w:t>
      </w:r>
    </w:p>
    <w:p w:rsidR="00901233" w:rsidRPr="00EA0372" w:rsidRDefault="00901233" w:rsidP="00901233">
      <w:pPr>
        <w:ind w:firstLine="709"/>
        <w:jc w:val="both"/>
      </w:pPr>
      <w:r w:rsidRPr="00EA0372"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68 учебных часов, согласно ФК БУП от 2004 года. Данный учебный курс осваивается учащимися  после изучения базового курса «Информатика и ИКТ» в основной школе. </w:t>
      </w:r>
    </w:p>
    <w:p w:rsidR="00901233" w:rsidRPr="00EA0372" w:rsidRDefault="00901233" w:rsidP="00901233">
      <w:pPr>
        <w:ind w:firstLine="709"/>
        <w:jc w:val="both"/>
      </w:pPr>
    </w:p>
    <w:p w:rsidR="00901233" w:rsidRPr="00901233" w:rsidRDefault="00901233" w:rsidP="00901233">
      <w:pPr>
        <w:pStyle w:val="2"/>
        <w:rPr>
          <w:sz w:val="24"/>
        </w:rPr>
      </w:pPr>
      <w:r w:rsidRPr="00901233">
        <w:rPr>
          <w:sz w:val="24"/>
        </w:rPr>
        <w:t>Используемый учебно-методический комплект:</w:t>
      </w:r>
    </w:p>
    <w:p w:rsidR="00901233" w:rsidRPr="00EA0372" w:rsidRDefault="00901233" w:rsidP="00901233">
      <w:pPr>
        <w:numPr>
          <w:ilvl w:val="0"/>
          <w:numId w:val="25"/>
        </w:numPr>
        <w:ind w:left="0" w:firstLine="709"/>
        <w:jc w:val="both"/>
      </w:pPr>
      <w:r w:rsidRPr="00EA0372">
        <w:t>Учебник «Информатика  и ИКТ. Базовы</w:t>
      </w:r>
      <w:r>
        <w:t xml:space="preserve">й уровень» для 10-11 классов </w:t>
      </w:r>
    </w:p>
    <w:p w:rsidR="00901233" w:rsidRPr="00EA0372" w:rsidRDefault="00901233" w:rsidP="00901233">
      <w:pPr>
        <w:numPr>
          <w:ilvl w:val="0"/>
          <w:numId w:val="25"/>
        </w:numPr>
        <w:ind w:left="0" w:firstLine="709"/>
        <w:jc w:val="both"/>
      </w:pPr>
      <w:r w:rsidRPr="00EA0372">
        <w:t xml:space="preserve">Компьютерный практикум </w:t>
      </w:r>
      <w:r w:rsidRPr="00CC1237">
        <w:t>для 10-11 классов</w:t>
      </w:r>
    </w:p>
    <w:p w:rsidR="00901233" w:rsidRPr="00EA0372" w:rsidRDefault="00901233" w:rsidP="00901233">
      <w:pPr>
        <w:ind w:firstLine="709"/>
        <w:jc w:val="both"/>
      </w:pPr>
      <w:proofErr w:type="gramStart"/>
      <w:r w:rsidRPr="00EA0372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EA0372">
        <w:rPr>
          <w:b/>
        </w:rPr>
        <w:t xml:space="preserve"> </w:t>
      </w:r>
      <w:r w:rsidRPr="00EA0372"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F05206" w:rsidRDefault="00F05206">
      <w:pPr>
        <w:rPr>
          <w:rStyle w:val="FontStyle43"/>
          <w:b/>
          <w:sz w:val="24"/>
          <w:szCs w:val="24"/>
        </w:rPr>
      </w:pPr>
      <w:bookmarkStart w:id="3" w:name="_Toc419273471"/>
    </w:p>
    <w:p w:rsidR="00986110" w:rsidRPr="0081747E" w:rsidRDefault="00986110" w:rsidP="00986110">
      <w:pPr>
        <w:pStyle w:val="1"/>
        <w:ind w:left="0"/>
        <w:rPr>
          <w:b/>
          <w:sz w:val="24"/>
        </w:rPr>
      </w:pPr>
      <w:r w:rsidRPr="00CC1237">
        <w:rPr>
          <w:rStyle w:val="FontStyle43"/>
          <w:b/>
          <w:sz w:val="24"/>
          <w:szCs w:val="24"/>
        </w:rPr>
        <w:t xml:space="preserve">Учебно-тематический план </w:t>
      </w:r>
      <w:r w:rsidRPr="00CC1237">
        <w:rPr>
          <w:b/>
          <w:sz w:val="24"/>
        </w:rPr>
        <w:t>10 класс</w:t>
      </w:r>
      <w:bookmarkEnd w:id="3"/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804"/>
        <w:gridCol w:w="1418"/>
        <w:gridCol w:w="1701"/>
        <w:gridCol w:w="1595"/>
      </w:tblGrid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 xml:space="preserve">№ </w:t>
            </w:r>
            <w:proofErr w:type="gramStart"/>
            <w:r w:rsidRPr="00CC1237">
              <w:rPr>
                <w:rStyle w:val="FontStyle43"/>
                <w:sz w:val="24"/>
                <w:szCs w:val="24"/>
              </w:rPr>
              <w:t>п</w:t>
            </w:r>
            <w:proofErr w:type="gramEnd"/>
            <w:r w:rsidRPr="00CC1237">
              <w:rPr>
                <w:rStyle w:val="FontStyle43"/>
                <w:sz w:val="24"/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Практические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Контрольные работы</w:t>
            </w:r>
          </w:p>
        </w:tc>
      </w:tr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0</w:t>
            </w:r>
          </w:p>
        </w:tc>
      </w:tr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Информационные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Fonts w:ascii="Times New Roman" w:hAnsi="Times New Roman"/>
              </w:rPr>
            </w:pPr>
            <w:r w:rsidRPr="00CC1237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0</w:t>
            </w:r>
          </w:p>
        </w:tc>
      </w:tr>
      <w:tr w:rsidR="00986110" w:rsidRPr="00CC1237" w:rsidTr="008F73E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Style w:val="FontStyle43"/>
                <w:sz w:val="24"/>
                <w:szCs w:val="24"/>
              </w:rPr>
              <w:t>3</w:t>
            </w:r>
          </w:p>
        </w:tc>
      </w:tr>
    </w:tbl>
    <w:p w:rsidR="00986110" w:rsidRDefault="00986110" w:rsidP="00DB368C">
      <w:pPr>
        <w:pStyle w:val="1"/>
        <w:numPr>
          <w:ilvl w:val="0"/>
          <w:numId w:val="0"/>
        </w:numPr>
        <w:tabs>
          <w:tab w:val="left" w:pos="567"/>
        </w:tabs>
        <w:ind w:firstLine="426"/>
        <w:rPr>
          <w:b/>
          <w:sz w:val="24"/>
        </w:rPr>
      </w:pPr>
    </w:p>
    <w:p w:rsidR="00192AD6" w:rsidRPr="00986110" w:rsidRDefault="00DD105D" w:rsidP="00986110">
      <w:pPr>
        <w:pStyle w:val="1"/>
        <w:numPr>
          <w:ilvl w:val="0"/>
          <w:numId w:val="0"/>
        </w:numPr>
        <w:tabs>
          <w:tab w:val="left" w:pos="567"/>
        </w:tabs>
        <w:ind w:firstLine="426"/>
        <w:rPr>
          <w:b/>
          <w:sz w:val="24"/>
        </w:rPr>
      </w:pPr>
      <w:bookmarkStart w:id="4" w:name="_Toc419273472"/>
      <w:r w:rsidRPr="00CC1237">
        <w:rPr>
          <w:b/>
          <w:sz w:val="24"/>
        </w:rPr>
        <w:t>Содержание учебного предмета</w:t>
      </w:r>
      <w:r w:rsidR="00986110">
        <w:rPr>
          <w:b/>
          <w:sz w:val="24"/>
        </w:rPr>
        <w:t>.</w:t>
      </w:r>
      <w:r w:rsidR="00850A2F">
        <w:rPr>
          <w:b/>
          <w:sz w:val="24"/>
        </w:rPr>
        <w:t xml:space="preserve"> </w:t>
      </w:r>
      <w:r w:rsidR="00192AD6" w:rsidRPr="001D0F9A">
        <w:rPr>
          <w:b/>
          <w:sz w:val="24"/>
        </w:rPr>
        <w:t>10 класс</w:t>
      </w:r>
      <w:bookmarkEnd w:id="4"/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Введение. Структура информатики.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  <w:rPr>
          <w:bCs/>
        </w:rPr>
      </w:pPr>
      <w:r w:rsidRPr="00CC1237">
        <w:rPr>
          <w:bCs/>
        </w:rPr>
        <w:t>Цели и задачи курса информатики 10-11 класса. Из каких частей состоит предметная область информатики.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lastRenderedPageBreak/>
        <w:t>Информация. Представление информации.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CC1237">
        <w:t>информации</w:t>
      </w:r>
      <w:proofErr w:type="gramEnd"/>
      <w:r w:rsidRPr="00CC1237"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Измерение информации.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Сущность объемного (алфавитного) подхода к измерению информации. Определение бита с </w:t>
      </w:r>
      <w:proofErr w:type="gramStart"/>
      <w:r w:rsidRPr="00CC1237">
        <w:t>алфавитной</w:t>
      </w:r>
      <w:proofErr w:type="gramEnd"/>
      <w:r w:rsidRPr="00CC1237">
        <w:t xml:space="preserve"> </w:t>
      </w:r>
      <w:proofErr w:type="spellStart"/>
      <w:r w:rsidRPr="00CC1237">
        <w:t>т.з</w:t>
      </w:r>
      <w:proofErr w:type="spellEnd"/>
      <w:r w:rsidRPr="00CC1237">
        <w:t xml:space="preserve">. Связь между размером алфавита и информационным весом символа (в приближении </w:t>
      </w:r>
      <w:proofErr w:type="spellStart"/>
      <w:r w:rsidRPr="00CC1237">
        <w:t>равновероятности</w:t>
      </w:r>
      <w:proofErr w:type="spellEnd"/>
      <w:r w:rsidRPr="00CC1237"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Введение в теорию систем.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Основные понятия </w:t>
      </w:r>
      <w:proofErr w:type="spellStart"/>
      <w:r w:rsidRPr="00CC1237">
        <w:t>системологии</w:t>
      </w:r>
      <w:proofErr w:type="spellEnd"/>
      <w:r w:rsidRPr="00CC1237"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</w:t>
      </w:r>
      <w:proofErr w:type="gramStart"/>
      <w:r w:rsidRPr="00CC1237">
        <w:t>естественных</w:t>
      </w:r>
      <w:proofErr w:type="gramEnd"/>
      <w:r w:rsidRPr="00CC1237">
        <w:t xml:space="preserve"> и искусственных системы. Материальные и информационные типы </w:t>
      </w:r>
      <w:proofErr w:type="gramStart"/>
      <w:r w:rsidRPr="00CC1237">
        <w:t>связей</w:t>
      </w:r>
      <w:proofErr w:type="gramEnd"/>
      <w:r w:rsidRPr="00CC1237">
        <w:t xml:space="preserve"> действующие в системах. Роль информационных процессов в системах. Состав и структура систем управления.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Процессы хранения и передачи информации.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Обработка информации.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CC1237">
        <w:t xml:space="preserve"> .</w:t>
      </w:r>
      <w:proofErr w:type="gramEnd"/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Поиск данных.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  <w:rPr>
          <w:b/>
          <w:bCs/>
        </w:rPr>
      </w:pPr>
      <w:r w:rsidRPr="00CC1237">
        <w:rPr>
          <w:bCs/>
        </w:rPr>
        <w:t xml:space="preserve">Атрибуты поиска: </w:t>
      </w:r>
      <w:r w:rsidRPr="00CC1237">
        <w:t>«набор данных», «ключ поиска» и «критерий поиска»</w:t>
      </w:r>
      <w:r w:rsidRPr="00CC1237">
        <w:rPr>
          <w:b/>
          <w:bCs/>
        </w:rPr>
        <w:t>.</w:t>
      </w:r>
      <w:r w:rsidRPr="00CC1237">
        <w:rPr>
          <w:bCs/>
        </w:rPr>
        <w:t xml:space="preserve"> Понятие</w:t>
      </w:r>
      <w:r w:rsidRPr="00CC1237">
        <w:rPr>
          <w:b/>
          <w:bCs/>
        </w:rPr>
        <w:t xml:space="preserve"> </w:t>
      </w:r>
      <w:r w:rsidRPr="00CC1237">
        <w:t xml:space="preserve"> «структура данных»; виды структур.</w:t>
      </w:r>
      <w:r w:rsidRPr="00CC1237">
        <w:rPr>
          <w:b/>
          <w:bCs/>
        </w:rPr>
        <w:t xml:space="preserve"> </w:t>
      </w:r>
      <w:r w:rsidRPr="00CC1237">
        <w:rPr>
          <w:bCs/>
        </w:rPr>
        <w:t>А</w:t>
      </w:r>
      <w:r w:rsidRPr="00CC1237">
        <w:t>лгоритм последовательного поиска</w:t>
      </w:r>
      <w:r w:rsidRPr="00CC1237">
        <w:rPr>
          <w:b/>
          <w:bCs/>
        </w:rPr>
        <w:t xml:space="preserve">. </w:t>
      </w:r>
      <w:r w:rsidRPr="00CC1237">
        <w:t>Алгоритм поиска половинным делением. Блочный поиск</w:t>
      </w:r>
      <w:r w:rsidRPr="00CC1237">
        <w:rPr>
          <w:bCs/>
        </w:rPr>
        <w:t>. О</w:t>
      </w:r>
      <w:r w:rsidRPr="00CC1237">
        <w:t>существление поиска в иерархической структуре данных.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Защита информации.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Информационные модели и структуры данных.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CC1237">
        <w:t>данных</w:t>
      </w:r>
      <w:proofErr w:type="gramEnd"/>
      <w:r w:rsidRPr="00CC1237">
        <w:t xml:space="preserve"> и </w:t>
      </w:r>
      <w:proofErr w:type="gramStart"/>
      <w:r w:rsidRPr="00CC1237">
        <w:t>каким</w:t>
      </w:r>
      <w:proofErr w:type="gramEnd"/>
      <w:r w:rsidRPr="00CC1237">
        <w:t xml:space="preserve"> образом в ней связываются таблицы. 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Алгоритм — модель деятельности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Компьютер: аппаратное и программное обеспечение.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CC1237">
        <w:t>Системное</w:t>
      </w:r>
      <w:proofErr w:type="gramEnd"/>
      <w:r w:rsidRPr="00CC1237">
        <w:t xml:space="preserve"> ПО; функции операционной системы. Системы программирования.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Дискретные модели данных в компьютере.</w:t>
      </w:r>
    </w:p>
    <w:p w:rsidR="00192AD6" w:rsidRPr="00CC1237" w:rsidRDefault="00192AD6" w:rsidP="00DB368C">
      <w:pPr>
        <w:tabs>
          <w:tab w:val="left" w:pos="567"/>
        </w:tabs>
        <w:ind w:firstLine="426"/>
        <w:jc w:val="both"/>
      </w:pPr>
      <w:r w:rsidRPr="00CC1237">
        <w:t xml:space="preserve"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</w:t>
      </w:r>
      <w:r w:rsidRPr="00CC1237">
        <w:lastRenderedPageBreak/>
        <w:t>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192AD6" w:rsidRPr="00CC1237" w:rsidRDefault="00192AD6" w:rsidP="00DB368C">
      <w:pPr>
        <w:numPr>
          <w:ilvl w:val="0"/>
          <w:numId w:val="23"/>
        </w:numPr>
        <w:tabs>
          <w:tab w:val="left" w:pos="567"/>
        </w:tabs>
        <w:ind w:left="0" w:firstLine="426"/>
        <w:jc w:val="both"/>
        <w:rPr>
          <w:b/>
          <w:bCs/>
        </w:rPr>
      </w:pPr>
      <w:r w:rsidRPr="00CC1237">
        <w:rPr>
          <w:b/>
          <w:bCs/>
        </w:rPr>
        <w:t>Многопроцессорные системы и сети.</w:t>
      </w:r>
    </w:p>
    <w:p w:rsidR="00192AD6" w:rsidRPr="00CC1237" w:rsidRDefault="00192AD6" w:rsidP="00DB368C">
      <w:pPr>
        <w:tabs>
          <w:tab w:val="left" w:pos="567"/>
        </w:tabs>
        <w:ind w:firstLine="426"/>
      </w:pPr>
      <w:r w:rsidRPr="00CC1237"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CC1237">
        <w:rPr>
          <w:lang w:val="en-US"/>
        </w:rPr>
        <w:t>IP</w:t>
      </w:r>
      <w:r w:rsidRPr="00CC1237"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CC1237">
        <w:rPr>
          <w:lang w:val="en-US"/>
        </w:rPr>
        <w:t>TCP</w:t>
      </w:r>
      <w:r w:rsidRPr="00CC1237">
        <w:t>/</w:t>
      </w:r>
      <w:r w:rsidRPr="00CC1237">
        <w:rPr>
          <w:lang w:val="en-US"/>
        </w:rPr>
        <w:t>IP</w:t>
      </w:r>
      <w:r w:rsidRPr="00CC1237">
        <w:t>.</w:t>
      </w:r>
    </w:p>
    <w:p w:rsidR="0081747E" w:rsidRPr="0081747E" w:rsidRDefault="0081747E" w:rsidP="00986110">
      <w:pPr>
        <w:pStyle w:val="1"/>
        <w:ind w:left="0"/>
        <w:rPr>
          <w:rStyle w:val="FontStyle43"/>
          <w:sz w:val="24"/>
          <w:szCs w:val="24"/>
        </w:rPr>
      </w:pPr>
    </w:p>
    <w:p w:rsidR="00986110" w:rsidRPr="0081747E" w:rsidRDefault="00986110" w:rsidP="00986110">
      <w:pPr>
        <w:pStyle w:val="1"/>
        <w:ind w:left="0"/>
        <w:rPr>
          <w:sz w:val="24"/>
        </w:rPr>
      </w:pPr>
      <w:bookmarkStart w:id="5" w:name="_Toc419273473"/>
      <w:r w:rsidRPr="00CC1237">
        <w:rPr>
          <w:rStyle w:val="FontStyle43"/>
          <w:b/>
          <w:sz w:val="24"/>
          <w:szCs w:val="24"/>
        </w:rPr>
        <w:t>Перечень обязательных практических работ</w:t>
      </w:r>
      <w:r w:rsidRPr="00CC1237">
        <w:rPr>
          <w:sz w:val="24"/>
        </w:rPr>
        <w:t xml:space="preserve"> 10 класс</w:t>
      </w:r>
      <w:bookmarkEnd w:id="5"/>
    </w:p>
    <w:tbl>
      <w:tblPr>
        <w:tblW w:w="10374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429"/>
        <w:gridCol w:w="4961"/>
        <w:gridCol w:w="1984"/>
      </w:tblGrid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rPr>
                <w:rStyle w:val="FontStyle43"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rPr>
                <w:rStyle w:val="FontStyle43"/>
                <w:sz w:val="24"/>
                <w:szCs w:val="24"/>
              </w:rPr>
              <w:t>Практическая работа, форма её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rPr>
                <w:rStyle w:val="FontStyle43"/>
                <w:sz w:val="24"/>
                <w:szCs w:val="24"/>
              </w:rPr>
              <w:t>Вид работы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 xml:space="preserve">Практическая работа № 1 «Работа в среде операционной системы </w:t>
            </w:r>
            <w:proofErr w:type="spellStart"/>
            <w:r w:rsidRPr="00CC1237">
              <w:t>Microsoft</w:t>
            </w:r>
            <w:proofErr w:type="spellEnd"/>
            <w:r w:rsidRPr="00CC1237">
              <w:t xml:space="preserve"> </w:t>
            </w:r>
            <w:proofErr w:type="spellStart"/>
            <w:r w:rsidRPr="00CC1237">
              <w:t>Windows</w:t>
            </w:r>
            <w:proofErr w:type="spellEnd"/>
            <w:r w:rsidRPr="00CC1237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110" w:rsidRPr="00CC1237" w:rsidRDefault="00986110" w:rsidP="00986110">
            <w:pPr>
              <w:pStyle w:val="Style4"/>
              <w:tabs>
                <w:tab w:val="left" w:pos="869"/>
              </w:tabs>
              <w:rPr>
                <w:rStyle w:val="FontStyle43"/>
                <w:sz w:val="24"/>
                <w:szCs w:val="24"/>
              </w:rPr>
            </w:pPr>
            <w:r w:rsidRPr="00CC1237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 № 2 «Измерение информации»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Информация и информационные процессы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 «Процессы хранения и передачи информации»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Информационные модели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 «Обработка информации»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110" w:rsidRPr="00CC1237" w:rsidRDefault="00986110" w:rsidP="00986110">
            <w:pPr>
              <w:tabs>
                <w:tab w:val="center" w:pos="3003"/>
                <w:tab w:val="right" w:pos="6007"/>
              </w:tabs>
              <w:snapToGrid w:val="0"/>
              <w:jc w:val="both"/>
              <w:rPr>
                <w:bCs/>
              </w:rPr>
            </w:pPr>
            <w:r w:rsidRPr="00CC1237">
              <w:t>Информационные модели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tabs>
                <w:tab w:val="center" w:pos="3003"/>
                <w:tab w:val="right" w:pos="6007"/>
              </w:tabs>
              <w:snapToGrid w:val="0"/>
              <w:jc w:val="both"/>
              <w:rPr>
                <w:bCs/>
              </w:rPr>
            </w:pPr>
            <w:r w:rsidRPr="00CC1237">
              <w:rPr>
                <w:bCs/>
              </w:rPr>
              <w:t>Практическая работа «Информационное моделирование. Решение задач»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  <w:rPr>
                <w:bCs/>
              </w:rPr>
            </w:pPr>
            <w:r w:rsidRPr="00CC1237">
              <w:t>Практическая работа</w:t>
            </w:r>
          </w:p>
        </w:tc>
      </w:tr>
      <w:tr w:rsidR="00986110" w:rsidRPr="00CC1237" w:rsidTr="00986110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Информационные модели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</w:pPr>
            <w:r w:rsidRPr="00CC1237">
              <w:t>Практическая работа «Дискретные модели данных в компьютере»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10" w:rsidRPr="00CC1237" w:rsidRDefault="00986110" w:rsidP="00986110">
            <w:pPr>
              <w:snapToGrid w:val="0"/>
              <w:jc w:val="both"/>
              <w:rPr>
                <w:b/>
              </w:rPr>
            </w:pPr>
            <w:r w:rsidRPr="00CC1237">
              <w:t>Практическая работа</w:t>
            </w:r>
          </w:p>
        </w:tc>
      </w:tr>
    </w:tbl>
    <w:p w:rsidR="00FE404B" w:rsidRPr="00FE404B" w:rsidRDefault="00FE404B" w:rsidP="00FE404B"/>
    <w:p w:rsidR="00C34CE4" w:rsidRPr="00CC1237" w:rsidRDefault="005A2D5F" w:rsidP="00C34CE4">
      <w:pPr>
        <w:pStyle w:val="1"/>
        <w:ind w:left="0"/>
        <w:rPr>
          <w:b/>
          <w:sz w:val="24"/>
        </w:rPr>
      </w:pPr>
      <w:r>
        <w:rPr>
          <w:b/>
          <w:sz w:val="24"/>
        </w:rPr>
        <w:t>Требования к уровню подготовки учащихся, обучающихся по данной программе</w:t>
      </w:r>
    </w:p>
    <w:p w:rsidR="00BA37CE" w:rsidRPr="00EA0372" w:rsidRDefault="00BA37CE" w:rsidP="00C913BA">
      <w:pPr>
        <w:ind w:firstLine="426"/>
        <w:jc w:val="both"/>
        <w:rPr>
          <w:i/>
          <w:iCs/>
        </w:rPr>
      </w:pPr>
      <w:r w:rsidRPr="00EA0372">
        <w:rPr>
          <w:i/>
          <w:iCs/>
        </w:rPr>
        <w:t xml:space="preserve">Учащиеся должны знать: 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- понятие информации, понятия «кодирование» и «декодирование» информации, понятия «шифрование», «дешифрование». </w:t>
      </w:r>
    </w:p>
    <w:p w:rsidR="00BA37CE" w:rsidRPr="00EA0372" w:rsidRDefault="00BA37CE" w:rsidP="00C913BA">
      <w:pPr>
        <w:ind w:firstLine="426"/>
        <w:jc w:val="both"/>
      </w:pPr>
      <w:r w:rsidRPr="00EA0372">
        <w:t>- сущность объемного (алфавитного) и содержательного  подходов к измерению информации</w:t>
      </w:r>
    </w:p>
    <w:p w:rsidR="00BA37CE" w:rsidRPr="00EA0372" w:rsidRDefault="00BA37CE" w:rsidP="00C913BA">
      <w:pPr>
        <w:ind w:firstLine="426"/>
        <w:jc w:val="both"/>
      </w:pPr>
      <w:r w:rsidRPr="00EA0372">
        <w:t>- связь между единицами измерения информации: бит, байт, Кб, Мб, Гб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- основные понятия </w:t>
      </w:r>
      <w:proofErr w:type="spellStart"/>
      <w:r w:rsidRPr="00EA0372">
        <w:t>системологии</w:t>
      </w:r>
      <w:proofErr w:type="spellEnd"/>
      <w:r w:rsidRPr="00EA0372">
        <w:t>: система, структура, системный эффект, подсистема, основные свойства систем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 - состав и структуру систем управления</w:t>
      </w:r>
    </w:p>
    <w:p w:rsidR="00BA37CE" w:rsidRPr="00EA0372" w:rsidRDefault="00BA37CE" w:rsidP="00C913BA">
      <w:pPr>
        <w:ind w:firstLine="426"/>
        <w:jc w:val="both"/>
      </w:pPr>
      <w:r w:rsidRPr="00EA0372">
        <w:t>- современные (цифровые, компьютерные) типы носителей информации и их основные характеристики</w:t>
      </w:r>
    </w:p>
    <w:p w:rsidR="00BA37CE" w:rsidRPr="00EA0372" w:rsidRDefault="00BA37CE" w:rsidP="00C913BA">
      <w:pPr>
        <w:ind w:firstLine="426"/>
        <w:jc w:val="both"/>
      </w:pPr>
      <w:r w:rsidRPr="00EA0372">
        <w:t>- основные характеристики каналов связи: скорость передачи, пропускная способность</w:t>
      </w:r>
    </w:p>
    <w:p w:rsidR="00BA37CE" w:rsidRPr="00EA0372" w:rsidRDefault="00BA37CE" w:rsidP="00C913BA">
      <w:pPr>
        <w:ind w:firstLine="426"/>
        <w:jc w:val="both"/>
      </w:pPr>
      <w:r w:rsidRPr="00EA0372">
        <w:t>- понятие алгоритма обработки информации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- что такое «алгоритмические машины» в теории алгоритмов 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- устройство и систему команд алгоритмической машины Поста </w:t>
      </w:r>
    </w:p>
    <w:p w:rsidR="00BA37CE" w:rsidRPr="00EA0372" w:rsidRDefault="00BA37CE" w:rsidP="00C913BA">
      <w:pPr>
        <w:ind w:firstLine="426"/>
        <w:jc w:val="both"/>
      </w:pPr>
      <w:r w:rsidRPr="00EA0372">
        <w:t>- как осуществляется поиск в иерархической структуре данных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способы защиты информации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что такое криптография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что такое цифровая подпись и цифровой сертификат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определение модели, информационной модели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что такое граф, дерево, сеть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 xml:space="preserve"> что такое многотабличная модель </w:t>
      </w:r>
      <w:proofErr w:type="gramStart"/>
      <w:r w:rsidRPr="00EA0372">
        <w:t>данных</w:t>
      </w:r>
      <w:proofErr w:type="gramEnd"/>
      <w:r w:rsidRPr="00EA0372">
        <w:t xml:space="preserve"> и </w:t>
      </w:r>
      <w:proofErr w:type="gramStart"/>
      <w:r w:rsidRPr="00EA0372">
        <w:t>каким</w:t>
      </w:r>
      <w:proofErr w:type="gramEnd"/>
      <w:r w:rsidRPr="00EA0372">
        <w:t xml:space="preserve"> образом в ней связываются таблицы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понятие алгоритмической модели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способы описания алгоритмов: блок-схемы, учебный алгоритмический язык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архитектуру персонального компьютера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что такое программное обеспечение ПК, его классификацию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 xml:space="preserve"> основные принципы представления данных в памяти компьютера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назначение и топологии локальных сетей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lastRenderedPageBreak/>
        <w:t>- технические средства локальных сетей (каналы связи, серверы, рабочие станции)</w:t>
      </w:r>
    </w:p>
    <w:p w:rsidR="00BA37CE" w:rsidRPr="00EA0372" w:rsidRDefault="00BA37CE" w:rsidP="00C913BA">
      <w:pPr>
        <w:numPr>
          <w:ilvl w:val="0"/>
          <w:numId w:val="27"/>
        </w:numPr>
        <w:ind w:firstLine="426"/>
        <w:jc w:val="both"/>
      </w:pPr>
      <w:r w:rsidRPr="00EA0372">
        <w:t>основные функции сетевой операционной системы</w:t>
      </w:r>
    </w:p>
    <w:p w:rsidR="00BA37CE" w:rsidRPr="00EA0372" w:rsidRDefault="00BA37CE" w:rsidP="00C913BA">
      <w:pPr>
        <w:spacing w:line="336" w:lineRule="auto"/>
        <w:ind w:firstLine="426"/>
        <w:jc w:val="both"/>
      </w:pPr>
      <w:r w:rsidRPr="00EA0372">
        <w:t>что такое база данных (БД)</w:t>
      </w:r>
      <w:proofErr w:type="gramStart"/>
      <w:r w:rsidRPr="00EA0372">
        <w:t xml:space="preserve"> ,</w:t>
      </w:r>
      <w:proofErr w:type="gramEnd"/>
      <w:r w:rsidRPr="00EA0372">
        <w:t xml:space="preserve"> назначение СУБД</w:t>
      </w:r>
    </w:p>
    <w:p w:rsidR="00BA37CE" w:rsidRPr="00EA0372" w:rsidRDefault="00BA37CE" w:rsidP="00C913BA">
      <w:pPr>
        <w:spacing w:line="336" w:lineRule="auto"/>
        <w:ind w:firstLine="426"/>
        <w:jc w:val="both"/>
        <w:rPr>
          <w:i/>
          <w:iCs/>
        </w:rPr>
      </w:pPr>
      <w:r w:rsidRPr="00EA0372">
        <w:t>- этапы создания многотабличной БД с помощью реляционной СУБД</w:t>
      </w:r>
    </w:p>
    <w:p w:rsidR="00BA37CE" w:rsidRPr="00EA0372" w:rsidRDefault="00BA37CE" w:rsidP="00C913BA">
      <w:pPr>
        <w:ind w:firstLine="426"/>
        <w:jc w:val="both"/>
        <w:rPr>
          <w:i/>
          <w:iCs/>
        </w:rPr>
      </w:pPr>
      <w:r w:rsidRPr="00EA0372">
        <w:rPr>
          <w:i/>
          <w:iCs/>
        </w:rPr>
        <w:t>Учащиеся должны уметь:</w:t>
      </w:r>
    </w:p>
    <w:p w:rsidR="00BA37CE" w:rsidRPr="00EA0372" w:rsidRDefault="00BA37CE" w:rsidP="00C913BA">
      <w:pPr>
        <w:ind w:firstLine="426"/>
        <w:jc w:val="both"/>
      </w:pPr>
      <w:r w:rsidRPr="00EA0372">
        <w:t>- решать  задачи на измерение информации,  выполнять пересчет количества информации в разные единицы</w:t>
      </w:r>
    </w:p>
    <w:p w:rsidR="00BA37CE" w:rsidRPr="00EA0372" w:rsidRDefault="00BA37CE" w:rsidP="00C913BA">
      <w:pPr>
        <w:ind w:firstLine="426"/>
        <w:jc w:val="both"/>
      </w:pPr>
      <w:r w:rsidRPr="00EA0372">
        <w:t>- анализировать состав и структуру систем</w:t>
      </w:r>
    </w:p>
    <w:p w:rsidR="00BA37CE" w:rsidRPr="00EA0372" w:rsidRDefault="00BA37CE" w:rsidP="00C913BA">
      <w:pPr>
        <w:ind w:firstLine="426"/>
        <w:jc w:val="both"/>
      </w:pPr>
      <w:r w:rsidRPr="00EA0372">
        <w:t>- сопоставлять различные цифровые носители по их техническим свойствам</w:t>
      </w:r>
    </w:p>
    <w:p w:rsidR="00BA37CE" w:rsidRPr="00EA0372" w:rsidRDefault="00BA37CE" w:rsidP="00C913BA">
      <w:pPr>
        <w:ind w:firstLine="426"/>
        <w:jc w:val="both"/>
      </w:pPr>
      <w:r w:rsidRPr="00EA0372">
        <w:t>- рассчитывать объем информации, передаваемой по каналам связи,  при известной скорости передачи</w:t>
      </w:r>
    </w:p>
    <w:p w:rsidR="00BA37CE" w:rsidRPr="00EA0372" w:rsidRDefault="00BA37CE" w:rsidP="00C913BA">
      <w:pPr>
        <w:ind w:firstLine="426"/>
        <w:jc w:val="both"/>
      </w:pPr>
      <w:r w:rsidRPr="00EA0372">
        <w:t>- осуществлять поиск данных в структурированных списках, словарях, справочниках, энциклопедиях, в иерархической файловой структуре компьютера</w:t>
      </w:r>
    </w:p>
    <w:p w:rsidR="00BA37CE" w:rsidRPr="00EA0372" w:rsidRDefault="00BA37CE" w:rsidP="00C913BA">
      <w:pPr>
        <w:ind w:firstLine="426"/>
        <w:jc w:val="both"/>
      </w:pPr>
      <w:r w:rsidRPr="00EA0372">
        <w:t>- применять меры защиты личной информации на ПК</w:t>
      </w:r>
    </w:p>
    <w:p w:rsidR="00BA37CE" w:rsidRPr="00EA0372" w:rsidRDefault="00BA37CE" w:rsidP="00C913BA">
      <w:pPr>
        <w:ind w:firstLine="426"/>
        <w:jc w:val="both"/>
      </w:pPr>
      <w:r w:rsidRPr="00EA0372">
        <w:t xml:space="preserve">- строить </w:t>
      </w:r>
      <w:proofErr w:type="gramStart"/>
      <w:r w:rsidRPr="00EA0372">
        <w:t>граф-модели</w:t>
      </w:r>
      <w:proofErr w:type="gramEnd"/>
      <w:r w:rsidRPr="00EA0372">
        <w:t xml:space="preserve"> (деревья, сети) и табличные модели по вербальному описанию системы</w:t>
      </w:r>
    </w:p>
    <w:p w:rsidR="00BA37CE" w:rsidRPr="00EA0372" w:rsidRDefault="00BA37CE" w:rsidP="00C913BA">
      <w:pPr>
        <w:spacing w:line="336" w:lineRule="auto"/>
        <w:ind w:firstLine="426"/>
        <w:jc w:val="both"/>
      </w:pPr>
      <w:r w:rsidRPr="00EA0372">
        <w:t xml:space="preserve">создавать многотабличную БД средствами конкретной СУБД (например, </w:t>
      </w:r>
      <w:r w:rsidRPr="00EA0372">
        <w:rPr>
          <w:lang w:val="en-US"/>
        </w:rPr>
        <w:t>MS</w:t>
      </w:r>
      <w:r w:rsidRPr="00EA0372">
        <w:t xml:space="preserve"> </w:t>
      </w:r>
      <w:r w:rsidRPr="00EA0372">
        <w:rPr>
          <w:lang w:val="en-US"/>
        </w:rPr>
        <w:t>Access</w:t>
      </w:r>
      <w:r w:rsidRPr="00EA0372">
        <w:t>)</w:t>
      </w:r>
    </w:p>
    <w:p w:rsidR="00BA37CE" w:rsidRPr="00EA0372" w:rsidRDefault="00BA37CE" w:rsidP="00C913BA">
      <w:pPr>
        <w:spacing w:line="336" w:lineRule="auto"/>
        <w:ind w:firstLine="426"/>
        <w:jc w:val="both"/>
      </w:pPr>
      <w:r w:rsidRPr="00EA0372">
        <w:t>- создавать запросы и  отчеты к БД</w:t>
      </w:r>
    </w:p>
    <w:p w:rsidR="00BA37CE" w:rsidRPr="00EA0372" w:rsidRDefault="00BA37CE" w:rsidP="00C913BA">
      <w:pPr>
        <w:ind w:firstLine="426"/>
        <w:jc w:val="both"/>
      </w:pPr>
      <w:r w:rsidRPr="00EA0372">
        <w:t>- подбирать конфигурацию ПК в зависимости от его назначения</w:t>
      </w:r>
    </w:p>
    <w:p w:rsidR="00BA37CE" w:rsidRPr="00EA0372" w:rsidRDefault="00BA37CE" w:rsidP="00C913BA">
      <w:pPr>
        <w:ind w:firstLine="426"/>
        <w:jc w:val="both"/>
      </w:pPr>
      <w:r w:rsidRPr="00EA0372">
        <w:t>- производить основные настройки БИОС</w:t>
      </w:r>
    </w:p>
    <w:p w:rsidR="00C34CE4" w:rsidRDefault="00BA37CE" w:rsidP="00C913BA">
      <w:pPr>
        <w:ind w:firstLine="426"/>
        <w:jc w:val="both"/>
        <w:rPr>
          <w:i/>
        </w:rPr>
      </w:pPr>
      <w:r w:rsidRPr="00EA0372">
        <w:t>- работать в среде операционной системы на пользовательском уровне</w:t>
      </w:r>
    </w:p>
    <w:p w:rsidR="00BA37CE" w:rsidRPr="00EA0372" w:rsidRDefault="00BA37CE" w:rsidP="00C913BA">
      <w:pPr>
        <w:widowControl w:val="0"/>
        <w:ind w:firstLine="426"/>
        <w:jc w:val="both"/>
        <w:rPr>
          <w:i/>
          <w:iCs/>
        </w:rPr>
      </w:pPr>
      <w:r w:rsidRPr="00EA0372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0372">
        <w:rPr>
          <w:i/>
          <w:iCs/>
        </w:rPr>
        <w:t>для</w:t>
      </w:r>
      <w:proofErr w:type="gramEnd"/>
      <w:r w:rsidRPr="00EA0372">
        <w:rPr>
          <w:i/>
          <w:iCs/>
        </w:rPr>
        <w:t>:</w:t>
      </w:r>
    </w:p>
    <w:p w:rsidR="00BA37CE" w:rsidRPr="00EA0372" w:rsidRDefault="00BA37CE" w:rsidP="00C913B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EA0372"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BA37CE" w:rsidRPr="00EA0372" w:rsidRDefault="00BA37CE" w:rsidP="00C913B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EA0372"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r w:rsidRPr="00EA0372">
        <w:rPr>
          <w:lang w:val="en-US"/>
        </w:rPr>
        <w:t>Web</w:t>
      </w:r>
      <w:r w:rsidRPr="00EA0372">
        <w:t xml:space="preserve">-сайтов; </w:t>
      </w:r>
    </w:p>
    <w:p w:rsidR="00BA37CE" w:rsidRPr="00EA0372" w:rsidRDefault="00BA37CE" w:rsidP="00C913B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</w:pPr>
      <w:r w:rsidRPr="00EA0372"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5832E5" w:rsidRDefault="00BA37CE" w:rsidP="00C913BA">
      <w:pPr>
        <w:ind w:firstLine="426"/>
        <w:jc w:val="both"/>
        <w:rPr>
          <w:i/>
        </w:rPr>
      </w:pPr>
      <w:r w:rsidRPr="00EA0372">
        <w:t>соблюдения требований информационной безопасности, информационной этики и права.</w:t>
      </w:r>
    </w:p>
    <w:p w:rsidR="00C34CE4" w:rsidRPr="00CC1237" w:rsidRDefault="00C34CE4" w:rsidP="00C913BA">
      <w:pPr>
        <w:ind w:firstLine="426"/>
        <w:jc w:val="both"/>
      </w:pPr>
      <w:r w:rsidRPr="00CC1237">
        <w:rPr>
          <w:i/>
        </w:rPr>
        <w:t>Учащиеся должны знать/понимать:</w:t>
      </w:r>
    </w:p>
    <w:p w:rsidR="00C34CE4" w:rsidRPr="00CC1237" w:rsidRDefault="00C34CE4" w:rsidP="00C913BA">
      <w:pPr>
        <w:numPr>
          <w:ilvl w:val="0"/>
          <w:numId w:val="13"/>
        </w:numPr>
        <w:ind w:left="0" w:firstLine="426"/>
        <w:jc w:val="both"/>
      </w:pPr>
      <w:r w:rsidRPr="00CC1237">
        <w:t>основные технологии создания, редактирования, оформления, сохранения, защиты и передачи информационных объектов с помощью современных программных средств информационных и коммуникационных технологий;</w:t>
      </w:r>
    </w:p>
    <w:p w:rsidR="00C34CE4" w:rsidRPr="00CC1237" w:rsidRDefault="00C34CE4" w:rsidP="00C913BA">
      <w:pPr>
        <w:numPr>
          <w:ilvl w:val="0"/>
          <w:numId w:val="13"/>
        </w:numPr>
        <w:ind w:left="0" w:firstLine="426"/>
        <w:jc w:val="both"/>
      </w:pPr>
      <w:r w:rsidRPr="00CC1237">
        <w:t>назначение и виды информационных моделей, описывающих реальные объекты и процессы;</w:t>
      </w:r>
    </w:p>
    <w:p w:rsidR="00C34CE4" w:rsidRPr="00CC1237" w:rsidRDefault="00C34CE4" w:rsidP="00C913BA">
      <w:pPr>
        <w:numPr>
          <w:ilvl w:val="0"/>
          <w:numId w:val="13"/>
        </w:numPr>
        <w:ind w:left="0" w:firstLine="426"/>
        <w:jc w:val="both"/>
      </w:pPr>
      <w:r w:rsidRPr="00CC1237">
        <w:t>назначение и функции компьютерных сетей;</w:t>
      </w:r>
    </w:p>
    <w:p w:rsidR="00C34CE4" w:rsidRPr="00CC1237" w:rsidRDefault="00C34CE4" w:rsidP="00C913BA">
      <w:pPr>
        <w:numPr>
          <w:ilvl w:val="0"/>
          <w:numId w:val="13"/>
        </w:numPr>
        <w:ind w:left="0" w:firstLine="426"/>
        <w:jc w:val="both"/>
      </w:pPr>
      <w:r w:rsidRPr="00CC1237">
        <w:t>назначение и функции операционных систем.</w:t>
      </w:r>
    </w:p>
    <w:p w:rsidR="00C34CE4" w:rsidRPr="00CC1237" w:rsidRDefault="00C34CE4" w:rsidP="00C913BA">
      <w:pPr>
        <w:ind w:firstLine="426"/>
        <w:jc w:val="both"/>
        <w:rPr>
          <w:i/>
        </w:rPr>
      </w:pPr>
      <w:r w:rsidRPr="00CC1237">
        <w:rPr>
          <w:i/>
        </w:rPr>
        <w:t>Учащиеся должны уметь:</w:t>
      </w:r>
    </w:p>
    <w:p w:rsidR="00C34CE4" w:rsidRPr="00CC1237" w:rsidRDefault="00C34CE4" w:rsidP="00C913BA">
      <w:pPr>
        <w:numPr>
          <w:ilvl w:val="0"/>
          <w:numId w:val="14"/>
        </w:numPr>
        <w:ind w:left="0" w:firstLine="426"/>
        <w:jc w:val="both"/>
      </w:pPr>
      <w:r w:rsidRPr="00CC1237">
        <w:t>создавать, редактировать, оформлять, сохранять, защищать и передавать информационные объекты с помощью современных программных средств;</w:t>
      </w:r>
    </w:p>
    <w:p w:rsidR="00C34CE4" w:rsidRPr="00CC1237" w:rsidRDefault="00C34CE4" w:rsidP="00C913BA">
      <w:pPr>
        <w:numPr>
          <w:ilvl w:val="0"/>
          <w:numId w:val="14"/>
        </w:numPr>
        <w:ind w:left="0" w:firstLine="426"/>
        <w:jc w:val="both"/>
      </w:pPr>
      <w:r w:rsidRPr="00CC1237">
        <w:t>самостоятельно осваивать дополнительные возможности программных средств;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>решать экономические задачи в ЭТ;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>строить и анализировать диаграммы и графики в ЭТ;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>просматривать, создавать, редактировать информационные базы данных, осуществлять сортировку и поиск информации;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>создавать и использовать информационные модели, оценивать их соответствие реальному объекту и целям моделирования;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>решать логические задачи с использованием законов и тождеств алгебры логики;</w:t>
      </w:r>
    </w:p>
    <w:p w:rsidR="00C34CE4" w:rsidRPr="00CC1237" w:rsidRDefault="00C34CE4" w:rsidP="00C913BA">
      <w:pPr>
        <w:numPr>
          <w:ilvl w:val="0"/>
          <w:numId w:val="14"/>
        </w:numPr>
        <w:tabs>
          <w:tab w:val="clear" w:pos="360"/>
          <w:tab w:val="num" w:pos="709"/>
        </w:tabs>
        <w:ind w:left="0" w:firstLine="426"/>
        <w:jc w:val="both"/>
      </w:pPr>
      <w:r w:rsidRPr="00CC1237">
        <w:t xml:space="preserve">самостоятельно находить нужную информацию в сети </w:t>
      </w:r>
      <w:r w:rsidRPr="00CC1237">
        <w:rPr>
          <w:lang w:val="en-US"/>
        </w:rPr>
        <w:t>Internet</w:t>
      </w:r>
      <w:r w:rsidRPr="00CC1237">
        <w:t>;</w:t>
      </w:r>
    </w:p>
    <w:p w:rsidR="00C34CE4" w:rsidRPr="00CC1237" w:rsidRDefault="00C34CE4" w:rsidP="00C913BA">
      <w:pPr>
        <w:numPr>
          <w:ilvl w:val="0"/>
          <w:numId w:val="14"/>
        </w:numPr>
        <w:ind w:left="0" w:firstLine="426"/>
        <w:jc w:val="both"/>
      </w:pPr>
      <w:r w:rsidRPr="00CC1237">
        <w:t xml:space="preserve">создавать </w:t>
      </w:r>
      <w:r w:rsidRPr="00CC1237">
        <w:rPr>
          <w:lang w:val="en-US"/>
        </w:rPr>
        <w:t>Web</w:t>
      </w:r>
      <w:r w:rsidRPr="00CC1237">
        <w:t>-страницы и размещать их в сети;</w:t>
      </w:r>
    </w:p>
    <w:p w:rsidR="00C34CE4" w:rsidRPr="00CC1237" w:rsidRDefault="00C34CE4" w:rsidP="00C913BA">
      <w:pPr>
        <w:numPr>
          <w:ilvl w:val="0"/>
          <w:numId w:val="14"/>
        </w:numPr>
        <w:ind w:left="0" w:firstLine="426"/>
        <w:jc w:val="both"/>
      </w:pPr>
      <w:r w:rsidRPr="00CC1237"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C34CE4" w:rsidRPr="00CC1237" w:rsidRDefault="00C34CE4" w:rsidP="00C913BA">
      <w:pPr>
        <w:ind w:firstLine="426"/>
        <w:jc w:val="both"/>
        <w:rPr>
          <w:i/>
        </w:rPr>
      </w:pPr>
      <w:r w:rsidRPr="00CC1237">
        <w:rPr>
          <w:i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CC1237">
        <w:rPr>
          <w:i/>
        </w:rPr>
        <w:t>для</w:t>
      </w:r>
      <w:proofErr w:type="gramEnd"/>
      <w:r w:rsidRPr="00CC1237">
        <w:rPr>
          <w:i/>
        </w:rPr>
        <w:t>:</w:t>
      </w:r>
    </w:p>
    <w:p w:rsidR="00C34CE4" w:rsidRPr="00CC1237" w:rsidRDefault="00C34CE4" w:rsidP="00C913BA">
      <w:pPr>
        <w:numPr>
          <w:ilvl w:val="0"/>
          <w:numId w:val="12"/>
        </w:numPr>
        <w:ind w:left="0" w:firstLine="426"/>
        <w:jc w:val="both"/>
      </w:pPr>
      <w:r w:rsidRPr="00CC1237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34CE4" w:rsidRPr="00CC1237" w:rsidRDefault="00C34CE4" w:rsidP="00C913BA">
      <w:pPr>
        <w:numPr>
          <w:ilvl w:val="0"/>
          <w:numId w:val="12"/>
        </w:numPr>
        <w:ind w:left="0" w:firstLine="426"/>
        <w:jc w:val="both"/>
      </w:pPr>
      <w:r w:rsidRPr="00CC1237"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34CE4" w:rsidRPr="00CC1237" w:rsidRDefault="00C34CE4" w:rsidP="00C913BA">
      <w:pPr>
        <w:numPr>
          <w:ilvl w:val="0"/>
          <w:numId w:val="12"/>
        </w:numPr>
        <w:ind w:left="0" w:firstLine="426"/>
        <w:jc w:val="both"/>
      </w:pPr>
      <w:r w:rsidRPr="00CC1237">
        <w:t>автоматизации коммуникационной деятельности;</w:t>
      </w:r>
    </w:p>
    <w:p w:rsidR="00C34CE4" w:rsidRPr="00CC1237" w:rsidRDefault="00C34CE4" w:rsidP="00C913BA">
      <w:pPr>
        <w:numPr>
          <w:ilvl w:val="0"/>
          <w:numId w:val="12"/>
        </w:numPr>
        <w:ind w:left="0" w:firstLine="426"/>
        <w:jc w:val="both"/>
      </w:pPr>
      <w:r w:rsidRPr="00CC1237">
        <w:t>соблюдения этических и правовых норм при работе с информацией;</w:t>
      </w:r>
    </w:p>
    <w:p w:rsidR="00C34CE4" w:rsidRPr="00CC1237" w:rsidRDefault="00C34CE4" w:rsidP="00C913BA">
      <w:pPr>
        <w:numPr>
          <w:ilvl w:val="0"/>
          <w:numId w:val="12"/>
        </w:numPr>
        <w:ind w:left="0" w:firstLine="426"/>
        <w:jc w:val="both"/>
      </w:pPr>
      <w:r w:rsidRPr="00CC1237">
        <w:t>эффективной организации индивидуального информационного пространства.</w:t>
      </w:r>
    </w:p>
    <w:p w:rsidR="00C34CE4" w:rsidRPr="00CC1237" w:rsidRDefault="00C34CE4" w:rsidP="00C913BA">
      <w:pPr>
        <w:ind w:firstLine="426"/>
        <w:jc w:val="both"/>
        <w:rPr>
          <w:b/>
        </w:rPr>
      </w:pPr>
      <w:r w:rsidRPr="00CC1237">
        <w:t>Изучение</w:t>
      </w:r>
      <w:proofErr w:type="gramStart"/>
      <w:r w:rsidRPr="00CC1237">
        <w:t xml:space="preserve"> И</w:t>
      </w:r>
      <w:proofErr w:type="gramEnd"/>
      <w:r w:rsidRPr="00CC1237">
        <w:t xml:space="preserve"> </w:t>
      </w:r>
      <w:proofErr w:type="spellStart"/>
      <w:r w:rsidRPr="00CC1237">
        <w:t>и</w:t>
      </w:r>
      <w:proofErr w:type="spellEnd"/>
      <w:r w:rsidRPr="00CC1237">
        <w:t xml:space="preserve"> ИКТ в </w:t>
      </w:r>
      <w:r w:rsidRPr="00CC1237">
        <w:rPr>
          <w:b/>
        </w:rPr>
        <w:t>10-11 классах</w:t>
      </w:r>
      <w:r w:rsidRPr="00CC1237">
        <w:t xml:space="preserve"> выполняет следующие задачи</w:t>
      </w:r>
      <w:r w:rsidRPr="00CC1237">
        <w:rPr>
          <w:b/>
        </w:rPr>
        <w:t>:</w:t>
      </w:r>
    </w:p>
    <w:p w:rsidR="00C34CE4" w:rsidRPr="00CC1237" w:rsidRDefault="00C34CE4" w:rsidP="00C913BA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i/>
          <w:sz w:val="24"/>
          <w:szCs w:val="24"/>
        </w:rPr>
        <w:t>освоение системы базовых знаний</w:t>
      </w:r>
      <w:r w:rsidRPr="00CC1237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34CE4" w:rsidRPr="00CC1237" w:rsidRDefault="00C34CE4" w:rsidP="00C913BA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i/>
          <w:sz w:val="24"/>
          <w:szCs w:val="24"/>
        </w:rPr>
        <w:t>овладение умениями</w:t>
      </w:r>
      <w:r w:rsidRPr="00CC1237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ИКТ, в том числе и при изучении других школьных дисциплин;</w:t>
      </w:r>
    </w:p>
    <w:p w:rsidR="00C34CE4" w:rsidRPr="00CC1237" w:rsidRDefault="00C34CE4" w:rsidP="00C913BA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i/>
          <w:sz w:val="24"/>
          <w:szCs w:val="24"/>
        </w:rPr>
        <w:t>развитие</w:t>
      </w:r>
      <w:r w:rsidRPr="00CC12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34CE4" w:rsidRPr="00CC1237" w:rsidRDefault="00C34CE4" w:rsidP="00C913BA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i/>
          <w:sz w:val="24"/>
          <w:szCs w:val="24"/>
        </w:rPr>
        <w:t>воспитание</w:t>
      </w:r>
      <w:r w:rsidRPr="00CC12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C34CE4" w:rsidRPr="00CC1237" w:rsidRDefault="00C34CE4" w:rsidP="00C913BA">
      <w:pPr>
        <w:pStyle w:val="32"/>
        <w:numPr>
          <w:ilvl w:val="0"/>
          <w:numId w:val="15"/>
        </w:numPr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i/>
          <w:sz w:val="24"/>
          <w:szCs w:val="24"/>
        </w:rPr>
        <w:t>приобретение опыта</w:t>
      </w:r>
      <w:r w:rsidRPr="00CC1237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34CE4" w:rsidRPr="00CC1237" w:rsidRDefault="00C34CE4" w:rsidP="00C913BA">
      <w:pPr>
        <w:pStyle w:val="32"/>
        <w:spacing w:after="0"/>
        <w:ind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 xml:space="preserve">В старших классах большое внимание уделяется </w:t>
      </w:r>
      <w:r w:rsidRPr="00CC1237">
        <w:rPr>
          <w:i/>
          <w:sz w:val="24"/>
          <w:szCs w:val="24"/>
          <w:u w:val="single"/>
        </w:rPr>
        <w:t>выполнению практических заданий</w:t>
      </w:r>
      <w:r w:rsidRPr="00CC1237">
        <w:rPr>
          <w:sz w:val="24"/>
          <w:szCs w:val="24"/>
        </w:rPr>
        <w:t xml:space="preserve"> экономического содержания с помощью прикладных программных средств.</w:t>
      </w:r>
    </w:p>
    <w:p w:rsidR="00891B5E" w:rsidRPr="00CC1237" w:rsidRDefault="00891B5E" w:rsidP="00CC1237">
      <w:pPr>
        <w:pStyle w:val="1"/>
        <w:numPr>
          <w:ilvl w:val="0"/>
          <w:numId w:val="0"/>
        </w:numPr>
        <w:rPr>
          <w:sz w:val="24"/>
        </w:rPr>
      </w:pPr>
    </w:p>
    <w:p w:rsidR="00F0099B" w:rsidRPr="00C34CE4" w:rsidRDefault="00F0099B" w:rsidP="00C34CE4">
      <w:pPr>
        <w:pStyle w:val="1"/>
        <w:numPr>
          <w:ilvl w:val="0"/>
          <w:numId w:val="0"/>
        </w:numPr>
        <w:rPr>
          <w:b/>
          <w:sz w:val="24"/>
        </w:rPr>
      </w:pPr>
      <w:bookmarkStart w:id="6" w:name="_Toc419273478"/>
      <w:r w:rsidRPr="00CC1237">
        <w:rPr>
          <w:b/>
          <w:sz w:val="24"/>
        </w:rPr>
        <w:t>Описание учебно-методического и материально –</w:t>
      </w:r>
      <w:r w:rsidR="00891B5E" w:rsidRPr="00CC1237">
        <w:rPr>
          <w:b/>
          <w:sz w:val="24"/>
        </w:rPr>
        <w:t xml:space="preserve"> </w:t>
      </w:r>
      <w:r w:rsidRPr="00CC1237">
        <w:rPr>
          <w:b/>
          <w:sz w:val="24"/>
        </w:rPr>
        <w:t>технического обеспечения образовательного процесса</w:t>
      </w:r>
      <w:bookmarkEnd w:id="6"/>
    </w:p>
    <w:p w:rsidR="00F0099B" w:rsidRPr="00CC1237" w:rsidRDefault="00F0099B" w:rsidP="00CC1237">
      <w:pPr>
        <w:pStyle w:val="2"/>
        <w:ind w:left="0"/>
        <w:rPr>
          <w:sz w:val="24"/>
        </w:rPr>
      </w:pPr>
    </w:p>
    <w:p w:rsidR="0063005C" w:rsidRPr="00C96A3C" w:rsidRDefault="00F0099B" w:rsidP="00C96A3C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7" w:name="_Toc419273479"/>
      <w:r w:rsidRPr="00CC1237">
        <w:rPr>
          <w:sz w:val="24"/>
        </w:rPr>
        <w:t xml:space="preserve">Перечень </w:t>
      </w:r>
      <w:r w:rsidR="00896611" w:rsidRPr="00CC1237">
        <w:rPr>
          <w:sz w:val="24"/>
        </w:rPr>
        <w:t>технических средств кабинета</w:t>
      </w:r>
      <w:bookmarkEnd w:id="7"/>
    </w:p>
    <w:p w:rsidR="00F0099B" w:rsidRPr="00CC1237" w:rsidRDefault="00F0099B" w:rsidP="00CC1237">
      <w:pPr>
        <w:pStyle w:val="32"/>
        <w:spacing w:after="0"/>
        <w:ind w:firstLine="426"/>
        <w:jc w:val="both"/>
        <w:rPr>
          <w:i/>
          <w:sz w:val="24"/>
          <w:szCs w:val="24"/>
        </w:rPr>
      </w:pPr>
      <w:r w:rsidRPr="00CC1237">
        <w:rPr>
          <w:i/>
          <w:sz w:val="24"/>
          <w:szCs w:val="24"/>
        </w:rPr>
        <w:t>Аппаратные средства: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мультимедийные компьютеры,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локальная сеть;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мультимедиа проектор;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принтер;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сканер;</w:t>
      </w:r>
    </w:p>
    <w:p w:rsidR="00F0099B" w:rsidRPr="00CC1237" w:rsidRDefault="00F0099B" w:rsidP="00CC1237">
      <w:pPr>
        <w:pStyle w:val="32"/>
        <w:numPr>
          <w:ilvl w:val="0"/>
          <w:numId w:val="16"/>
        </w:numPr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CC1237">
        <w:rPr>
          <w:sz w:val="24"/>
          <w:szCs w:val="24"/>
        </w:rPr>
        <w:t>телекоммуникационный блок.</w:t>
      </w:r>
    </w:p>
    <w:p w:rsidR="00F0099B" w:rsidRPr="00CC1237" w:rsidRDefault="00F0099B" w:rsidP="00CC1237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426"/>
        <w:jc w:val="both"/>
        <w:rPr>
          <w:b/>
        </w:rPr>
      </w:pPr>
      <w:r w:rsidRPr="00CC1237">
        <w:rPr>
          <w:b/>
        </w:rPr>
        <w:t>Программные средства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>Операционная система (</w:t>
      </w:r>
      <w:r w:rsidRPr="00CC1237">
        <w:rPr>
          <w:lang w:val="en-US"/>
        </w:rPr>
        <w:t>Windows</w:t>
      </w:r>
      <w:r w:rsidRPr="00CC1237">
        <w:t xml:space="preserve"> 2010).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 xml:space="preserve">Антивирусная программа Антивирус </w:t>
      </w:r>
      <w:proofErr w:type="spellStart"/>
      <w:r w:rsidRPr="00CC1237">
        <w:t>Doktor</w:t>
      </w:r>
      <w:proofErr w:type="spellEnd"/>
      <w:r w:rsidRPr="00CC1237">
        <w:t xml:space="preserve"> </w:t>
      </w:r>
      <w:proofErr w:type="spellStart"/>
      <w:r w:rsidRPr="00CC1237">
        <w:t>Web</w:t>
      </w:r>
      <w:proofErr w:type="spellEnd"/>
      <w:r w:rsidRPr="00CC1237">
        <w:t xml:space="preserve"> (для </w:t>
      </w:r>
      <w:proofErr w:type="spellStart"/>
      <w:r w:rsidRPr="00CC1237">
        <w:t>Windows</w:t>
      </w:r>
      <w:proofErr w:type="spellEnd"/>
      <w:r w:rsidRPr="00CC1237">
        <w:t xml:space="preserve">) 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 xml:space="preserve">Программа-архиватор </w:t>
      </w:r>
      <w:proofErr w:type="spellStart"/>
      <w:r w:rsidRPr="00CC1237">
        <w:rPr>
          <w:lang w:val="en-US"/>
        </w:rPr>
        <w:t>WinRar</w:t>
      </w:r>
      <w:proofErr w:type="spellEnd"/>
      <w:r w:rsidRPr="00CC1237">
        <w:t>.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>Интегрированное офисное приложение OpenOffise.org 3.2 (М</w:t>
      </w:r>
      <w:proofErr w:type="gramStart"/>
      <w:r w:rsidRPr="00CC1237">
        <w:rPr>
          <w:lang w:val="en-US"/>
        </w:rPr>
        <w:t>s</w:t>
      </w:r>
      <w:proofErr w:type="gramEnd"/>
      <w:r w:rsidRPr="00CC1237">
        <w:t xml:space="preserve"> </w:t>
      </w:r>
      <w:r w:rsidRPr="00CC1237">
        <w:rPr>
          <w:lang w:val="en-US"/>
        </w:rPr>
        <w:t>Office</w:t>
      </w:r>
      <w:r w:rsidRPr="00CC1237">
        <w:t xml:space="preserve"> 2010).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 xml:space="preserve">Комплект программ </w:t>
      </w:r>
      <w:proofErr w:type="spellStart"/>
      <w:r w:rsidRPr="00CC1237">
        <w:t>ALTLinux</w:t>
      </w:r>
      <w:proofErr w:type="spellEnd"/>
      <w:r w:rsidRPr="00CC1237">
        <w:t xml:space="preserve"> 5 платформы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426"/>
        <w:jc w:val="both"/>
      </w:pPr>
      <w:r w:rsidRPr="00CC1237">
        <w:t xml:space="preserve">Система программирования </w:t>
      </w:r>
      <w:proofErr w:type="spellStart"/>
      <w:r w:rsidRPr="00CC1237">
        <w:t>Kturtle</w:t>
      </w:r>
      <w:proofErr w:type="spellEnd"/>
      <w:r w:rsidRPr="00CC1237">
        <w:t xml:space="preserve"> (графический исполнитель)</w:t>
      </w:r>
    </w:p>
    <w:p w:rsidR="00F0099B" w:rsidRPr="00CC1237" w:rsidRDefault="00F0099B" w:rsidP="00CC12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67"/>
        <w:jc w:val="both"/>
      </w:pPr>
      <w:r w:rsidRPr="00CC1237">
        <w:t xml:space="preserve">Система программирования </w:t>
      </w:r>
      <w:proofErr w:type="spellStart"/>
      <w:r w:rsidRPr="00CC1237">
        <w:t>Free</w:t>
      </w:r>
      <w:proofErr w:type="spellEnd"/>
      <w:r w:rsidRPr="00CC1237">
        <w:t xml:space="preserve"> </w:t>
      </w:r>
      <w:proofErr w:type="spellStart"/>
      <w:r w:rsidRPr="00CC1237">
        <w:t>Paskal</w:t>
      </w:r>
      <w:proofErr w:type="spellEnd"/>
      <w:r w:rsidRPr="00CC1237">
        <w:t xml:space="preserve"> IDE.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 xml:space="preserve">векторный графический редактор </w:t>
      </w:r>
      <w:r w:rsidRPr="00CC1237">
        <w:rPr>
          <w:lang w:val="en-US"/>
        </w:rPr>
        <w:t>Macromedia</w:t>
      </w:r>
      <w:r w:rsidRPr="00CC1237">
        <w:t xml:space="preserve"> </w:t>
      </w:r>
      <w:r w:rsidRPr="00CC1237">
        <w:rPr>
          <w:lang w:val="en-US"/>
        </w:rPr>
        <w:t>Flash</w:t>
      </w:r>
      <w:r w:rsidRPr="00CC1237">
        <w:t>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>геоинформационная система (карта Оренбургской области);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>клавиатурный тренажер;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 xml:space="preserve">редактор </w:t>
      </w:r>
      <w:r w:rsidRPr="00CC1237">
        <w:rPr>
          <w:lang w:val="en-US"/>
        </w:rPr>
        <w:t>web</w:t>
      </w:r>
      <w:r w:rsidRPr="00CC1237">
        <w:t>-страниц</w:t>
      </w:r>
      <w:r w:rsidRPr="00CC1237">
        <w:rPr>
          <w:lang w:val="en-US"/>
        </w:rPr>
        <w:t xml:space="preserve"> </w:t>
      </w:r>
      <w:proofErr w:type="spellStart"/>
      <w:r w:rsidRPr="00CC1237">
        <w:rPr>
          <w:lang w:val="en-US"/>
        </w:rPr>
        <w:t>HomePage</w:t>
      </w:r>
      <w:proofErr w:type="spellEnd"/>
      <w:r w:rsidRPr="00CC1237">
        <w:t>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>пакет программ «Мир информатики» (компания «Кирилл и Мефодий»);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lastRenderedPageBreak/>
        <w:t>конструктор;</w:t>
      </w:r>
    </w:p>
    <w:p w:rsidR="00F0099B" w:rsidRPr="00CC1237" w:rsidRDefault="00F0099B" w:rsidP="00CC1237">
      <w:pPr>
        <w:numPr>
          <w:ilvl w:val="0"/>
          <w:numId w:val="7"/>
        </w:numPr>
        <w:ind w:left="0" w:firstLine="567"/>
        <w:jc w:val="both"/>
      </w:pPr>
      <w:r w:rsidRPr="00CC1237">
        <w:t>логические игры «Пятнашки», «Головоломка Эйнштейна».</w:t>
      </w:r>
    </w:p>
    <w:p w:rsidR="005014C7" w:rsidRPr="00CC1237" w:rsidRDefault="005014C7" w:rsidP="00CC1237">
      <w:pPr>
        <w:pStyle w:val="2"/>
        <w:numPr>
          <w:ilvl w:val="0"/>
          <w:numId w:val="0"/>
        </w:numPr>
        <w:jc w:val="both"/>
        <w:rPr>
          <w:sz w:val="24"/>
        </w:rPr>
      </w:pPr>
    </w:p>
    <w:p w:rsidR="0063005C" w:rsidRPr="00C913BA" w:rsidRDefault="00225AC7" w:rsidP="00C913BA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8" w:name="_Toc419273480"/>
      <w:r w:rsidRPr="00CC1237">
        <w:rPr>
          <w:sz w:val="24"/>
        </w:rPr>
        <w:t>Перечень цифровых информационных ресурсов Интернета</w:t>
      </w:r>
      <w:bookmarkEnd w:id="8"/>
    </w:p>
    <w:p w:rsidR="00225AC7" w:rsidRPr="00C96A3C" w:rsidRDefault="000C12E2" w:rsidP="00CC1237">
      <w:pPr>
        <w:jc w:val="both"/>
      </w:pPr>
      <w:hyperlink r:id="rId9" w:tgtFrame="_blank" w:history="1">
        <w:r w:rsidR="00225AC7" w:rsidRPr="00C96A3C">
          <w:rPr>
            <w:rStyle w:val="af9"/>
            <w:bCs/>
            <w:color w:val="auto"/>
          </w:rPr>
          <w:t>Сайт Полякова К.Ю</w:t>
        </w:r>
      </w:hyperlink>
      <w:r w:rsidR="00225AC7" w:rsidRPr="00C96A3C">
        <w:t>. http://kpolyakov.narod.ru/school/ege.htm</w:t>
      </w:r>
    </w:p>
    <w:p w:rsidR="00225AC7" w:rsidRPr="00C96A3C" w:rsidRDefault="000C12E2" w:rsidP="00CC1237">
      <w:pPr>
        <w:jc w:val="both"/>
      </w:pPr>
      <w:hyperlink r:id="rId10" w:tgtFrame="_blank" w:history="1">
        <w:r w:rsidR="00225AC7" w:rsidRPr="00C96A3C">
          <w:rPr>
            <w:rStyle w:val="af9"/>
            <w:bCs/>
            <w:color w:val="auto"/>
          </w:rPr>
          <w:t>ЕГЭ по информатике 2014</w:t>
        </w:r>
      </w:hyperlink>
      <w:r w:rsidR="00225AC7" w:rsidRPr="00C96A3C">
        <w:t>. (</w:t>
      </w:r>
      <w:hyperlink r:id="rId11" w:tgtFrame="_blank" w:history="1">
        <w:r w:rsidR="00225AC7" w:rsidRPr="00C96A3C">
          <w:rPr>
            <w:rStyle w:val="af9"/>
            <w:bCs/>
            <w:color w:val="auto"/>
          </w:rPr>
          <w:t>http://infoegehelp.ru/</w:t>
        </w:r>
      </w:hyperlink>
      <w:r w:rsidR="00225AC7" w:rsidRPr="00C96A3C">
        <w:t>)</w:t>
      </w:r>
    </w:p>
    <w:p w:rsidR="00225AC7" w:rsidRPr="00C96A3C" w:rsidRDefault="000C12E2" w:rsidP="00CC1237">
      <w:pPr>
        <w:jc w:val="both"/>
      </w:pPr>
      <w:hyperlink r:id="rId12" w:history="1">
        <w:r w:rsidR="00225AC7" w:rsidRPr="00C96A3C">
          <w:rPr>
            <w:rStyle w:val="af9"/>
            <w:color w:val="auto"/>
          </w:rPr>
          <w:t>http://решуегэ.рф/</w:t>
        </w:r>
      </w:hyperlink>
      <w:r w:rsidR="00225AC7" w:rsidRPr="00C96A3C">
        <w:t xml:space="preserve"> - образовательный портал для подготовки к экзаменам</w:t>
      </w:r>
    </w:p>
    <w:p w:rsidR="00225AC7" w:rsidRDefault="000C12E2" w:rsidP="00CC1237">
      <w:pPr>
        <w:jc w:val="both"/>
      </w:pPr>
      <w:hyperlink r:id="rId13" w:history="1">
        <w:r w:rsidR="00225AC7" w:rsidRPr="00C96A3C">
          <w:rPr>
            <w:rStyle w:val="af9"/>
            <w:color w:val="auto"/>
          </w:rPr>
          <w:t>http://metodist.lbz.ru/authors/informatika/1/</w:t>
        </w:r>
      </w:hyperlink>
      <w:r w:rsidR="00225AC7" w:rsidRPr="00C96A3C">
        <w:t xml:space="preserve"> -</w:t>
      </w:r>
      <w:r w:rsidR="00225AC7" w:rsidRPr="00CC1237">
        <w:t>БИНОМ. Лаборатор</w:t>
      </w:r>
      <w:r w:rsidR="00365103">
        <w:t>ия знаний. Методическая служба.</w:t>
      </w:r>
    </w:p>
    <w:p w:rsidR="000B376E" w:rsidRDefault="000B376E" w:rsidP="00C34CE4">
      <w:pPr>
        <w:pStyle w:val="2"/>
        <w:numPr>
          <w:ilvl w:val="0"/>
          <w:numId w:val="0"/>
        </w:numPr>
        <w:jc w:val="left"/>
        <w:rPr>
          <w:sz w:val="24"/>
        </w:rPr>
      </w:pPr>
    </w:p>
    <w:p w:rsidR="00C34CE4" w:rsidRPr="00CC1237" w:rsidRDefault="00C34CE4" w:rsidP="00C34CE4">
      <w:pPr>
        <w:pStyle w:val="2"/>
        <w:numPr>
          <w:ilvl w:val="0"/>
          <w:numId w:val="0"/>
        </w:numPr>
        <w:jc w:val="left"/>
        <w:rPr>
          <w:sz w:val="24"/>
        </w:rPr>
      </w:pPr>
      <w:bookmarkStart w:id="9" w:name="_Toc419273481"/>
      <w:r w:rsidRPr="00CC1237">
        <w:rPr>
          <w:sz w:val="24"/>
        </w:rPr>
        <w:t>Список литературы для учащихся и педагогов</w:t>
      </w:r>
      <w:bookmarkEnd w:id="9"/>
    </w:p>
    <w:p w:rsidR="00C34CE4" w:rsidRPr="00CC1237" w:rsidRDefault="00C34CE4" w:rsidP="00C34CE4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Информатика. Задачник-практикум в 2 т. Под ред. </w:t>
      </w:r>
      <w:proofErr w:type="spellStart"/>
      <w:r w:rsidRPr="00CC1237">
        <w:rPr>
          <w:sz w:val="24"/>
          <w:szCs w:val="24"/>
        </w:rPr>
        <w:t>И.Г.Семакина</w:t>
      </w:r>
      <w:proofErr w:type="spellEnd"/>
      <w:r w:rsidRPr="00CC1237">
        <w:rPr>
          <w:sz w:val="24"/>
          <w:szCs w:val="24"/>
        </w:rPr>
        <w:t xml:space="preserve">, </w:t>
      </w:r>
      <w:proofErr w:type="spellStart"/>
      <w:r w:rsidRPr="00CC1237">
        <w:rPr>
          <w:sz w:val="24"/>
          <w:szCs w:val="24"/>
        </w:rPr>
        <w:t>Е.К.Хеннера</w:t>
      </w:r>
      <w:proofErr w:type="spellEnd"/>
      <w:r w:rsidRPr="00CC1237">
        <w:rPr>
          <w:sz w:val="24"/>
          <w:szCs w:val="24"/>
        </w:rPr>
        <w:t>. – М.: Лаборатория базовых знаний, 2013.</w:t>
      </w:r>
    </w:p>
    <w:p w:rsidR="000B376E" w:rsidRPr="00CC1237" w:rsidRDefault="000B376E" w:rsidP="000B376E">
      <w:pPr>
        <w:pStyle w:val="aa"/>
        <w:numPr>
          <w:ilvl w:val="0"/>
          <w:numId w:val="8"/>
        </w:numPr>
        <w:autoSpaceDE w:val="0"/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>Кузнецов</w:t>
      </w:r>
      <w:r w:rsidRPr="000B376E">
        <w:rPr>
          <w:sz w:val="24"/>
          <w:szCs w:val="24"/>
        </w:rPr>
        <w:t xml:space="preserve"> </w:t>
      </w:r>
      <w:r w:rsidRPr="00CC1237">
        <w:rPr>
          <w:sz w:val="24"/>
          <w:szCs w:val="24"/>
        </w:rPr>
        <w:t>А., Пугач В.</w:t>
      </w:r>
      <w:r>
        <w:rPr>
          <w:sz w:val="24"/>
          <w:szCs w:val="24"/>
        </w:rPr>
        <w:t xml:space="preserve"> </w:t>
      </w:r>
      <w:r w:rsidRPr="00CC1237">
        <w:rPr>
          <w:sz w:val="24"/>
          <w:szCs w:val="24"/>
        </w:rPr>
        <w:t>Тестовые задания по информатике и ИКТ. – М.: БИНОМ. Лаборатория  знаний, 2013.</w:t>
      </w:r>
    </w:p>
    <w:p w:rsidR="00A53AFB" w:rsidRPr="00CC1237" w:rsidRDefault="00A53AFB" w:rsidP="00A53AFB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 Информатика и ИКТ. Базовый уровень. 10-11 класс. – М.: БИНОМ. Лаборатория  знаний, 2013.</w:t>
      </w:r>
    </w:p>
    <w:p w:rsidR="00A53AFB" w:rsidRPr="00CC1237" w:rsidRDefault="00A53AFB" w:rsidP="00A53AFB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Е.К., Шеина Т.Ю. Практикум по информатике и ИКТ для 10-11 классов. Базовый уровень. Информатика. 11 класс. – М.: БИНОМ. Лаборатория  знаний, 2013.</w:t>
      </w:r>
    </w:p>
    <w:p w:rsidR="00C34CE4" w:rsidRPr="00CC1237" w:rsidRDefault="00C34CE4" w:rsidP="00C34CE4">
      <w:pPr>
        <w:pStyle w:val="aa"/>
        <w:numPr>
          <w:ilvl w:val="0"/>
          <w:numId w:val="8"/>
        </w:numPr>
        <w:ind w:left="0" w:firstLine="426"/>
        <w:rPr>
          <w:sz w:val="24"/>
          <w:szCs w:val="24"/>
        </w:rPr>
      </w:pPr>
      <w:r w:rsidRPr="00CC1237">
        <w:rPr>
          <w:sz w:val="24"/>
          <w:szCs w:val="24"/>
        </w:rPr>
        <w:t xml:space="preserve">Семакин И.Г., </w:t>
      </w:r>
      <w:proofErr w:type="spellStart"/>
      <w:r w:rsidRPr="00CC1237">
        <w:rPr>
          <w:sz w:val="24"/>
          <w:szCs w:val="24"/>
        </w:rPr>
        <w:t>Хеннер</w:t>
      </w:r>
      <w:proofErr w:type="spellEnd"/>
      <w:r w:rsidRPr="00CC1237">
        <w:rPr>
          <w:sz w:val="24"/>
          <w:szCs w:val="24"/>
        </w:rPr>
        <w:t xml:space="preserve"> Е.К. Методическое пособие. Информатика и ИКТ. Базовый уровень. 10-11 класс. – М.: БИНОМ. Лаборатория  знаний, 2013.</w:t>
      </w:r>
    </w:p>
    <w:p w:rsidR="00A53AFB" w:rsidRDefault="00A53AFB" w:rsidP="00C34CE4">
      <w:pPr>
        <w:pStyle w:val="210"/>
        <w:autoSpaceDE w:val="0"/>
        <w:spacing w:after="0" w:line="240" w:lineRule="auto"/>
        <w:ind w:left="0" w:firstLine="426"/>
        <w:jc w:val="both"/>
        <w:rPr>
          <w:b/>
          <w:i/>
        </w:rPr>
      </w:pPr>
    </w:p>
    <w:p w:rsidR="00C34CE4" w:rsidRPr="00CC1237" w:rsidRDefault="00C34CE4" w:rsidP="00C34CE4">
      <w:pPr>
        <w:pStyle w:val="210"/>
        <w:autoSpaceDE w:val="0"/>
        <w:spacing w:after="0" w:line="240" w:lineRule="auto"/>
        <w:ind w:left="0" w:firstLine="426"/>
        <w:jc w:val="both"/>
        <w:rPr>
          <w:b/>
          <w:i/>
        </w:rPr>
      </w:pPr>
      <w:r w:rsidRPr="00CC1237">
        <w:rPr>
          <w:b/>
          <w:i/>
        </w:rPr>
        <w:t>Дополнительная литература:</w:t>
      </w:r>
    </w:p>
    <w:p w:rsidR="000B376E" w:rsidRPr="00CC1237" w:rsidRDefault="000B376E" w:rsidP="000B376E">
      <w:pPr>
        <w:pStyle w:val="21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</w:pPr>
      <w:r w:rsidRPr="00CC1237">
        <w:t>Соколова</w:t>
      </w:r>
      <w:r w:rsidRPr="000B376E">
        <w:t xml:space="preserve"> </w:t>
      </w:r>
      <w:r w:rsidRPr="00CC1237">
        <w:t>О.Л..  Поурочные разработки по информатике. 10 класс, Москва, «ВАКО», 2013.</w:t>
      </w:r>
    </w:p>
    <w:p w:rsidR="0081747E" w:rsidRPr="00C96A3C" w:rsidRDefault="00C34CE4" w:rsidP="00C96A3C">
      <w:pPr>
        <w:pStyle w:val="21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</w:pPr>
      <w:proofErr w:type="spellStart"/>
      <w:r w:rsidRPr="00CC1237">
        <w:t>Шепелева</w:t>
      </w:r>
      <w:proofErr w:type="spellEnd"/>
      <w:r w:rsidR="000B376E" w:rsidRPr="000B376E">
        <w:t xml:space="preserve"> </w:t>
      </w:r>
      <w:r w:rsidR="000B376E" w:rsidRPr="00CC1237">
        <w:t>А.Х.</w:t>
      </w:r>
      <w:r w:rsidRPr="00CC1237">
        <w:t>, Поурочные разработки по информатике. 10-11 класс, Москва, «ВАКО», 2013.</w:t>
      </w:r>
    </w:p>
    <w:p w:rsidR="00C913BA" w:rsidRDefault="00C913BA">
      <w:pPr>
        <w:rPr>
          <w:b/>
          <w:sz w:val="28"/>
        </w:rPr>
      </w:pPr>
      <w:bookmarkStart w:id="10" w:name="_Toc419273482"/>
      <w:r>
        <w:rPr>
          <w:b/>
        </w:rPr>
        <w:br w:type="page"/>
      </w:r>
    </w:p>
    <w:p w:rsidR="0046084B" w:rsidRPr="0046084B" w:rsidRDefault="00EF08C6" w:rsidP="0046084B">
      <w:pPr>
        <w:pStyle w:val="1"/>
        <w:numPr>
          <w:ilvl w:val="0"/>
          <w:numId w:val="0"/>
        </w:numPr>
        <w:rPr>
          <w:b/>
        </w:rPr>
      </w:pPr>
      <w:r w:rsidRPr="00766966">
        <w:rPr>
          <w:b/>
        </w:rPr>
        <w:lastRenderedPageBreak/>
        <w:t xml:space="preserve">Приложение 1 </w:t>
      </w:r>
      <w:r w:rsidR="0046084B">
        <w:t>Тематическое планирование курса информатики 10 класс</w:t>
      </w:r>
      <w:bookmarkEnd w:id="10"/>
    </w:p>
    <w:p w:rsidR="0046084B" w:rsidRPr="0046084B" w:rsidRDefault="0046084B" w:rsidP="0046084B"/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5"/>
        <w:gridCol w:w="1843"/>
        <w:gridCol w:w="1559"/>
        <w:gridCol w:w="852"/>
        <w:gridCol w:w="852"/>
        <w:gridCol w:w="707"/>
      </w:tblGrid>
      <w:tr w:rsidR="005014C7" w:rsidRPr="006A5191" w:rsidTr="006302FD">
        <w:trPr>
          <w:trHeight w:val="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 xml:space="preserve">№ </w:t>
            </w:r>
            <w:proofErr w:type="gramStart"/>
            <w:r w:rsidRPr="006A5191">
              <w:rPr>
                <w:b/>
                <w:i/>
              </w:rPr>
              <w:t>п</w:t>
            </w:r>
            <w:proofErr w:type="gramEnd"/>
            <w:r w:rsidRPr="006A5191">
              <w:rPr>
                <w:b/>
                <w:i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Изучаемые темы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Виды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 xml:space="preserve">Формы </w:t>
            </w:r>
            <w:proofErr w:type="spellStart"/>
            <w:r w:rsidRPr="006A5191">
              <w:rPr>
                <w:b/>
                <w:i/>
              </w:rPr>
              <w:t>орг-ции</w:t>
            </w:r>
            <w:proofErr w:type="spellEnd"/>
            <w:r w:rsidRPr="006A5191">
              <w:rPr>
                <w:b/>
                <w:i/>
              </w:rPr>
              <w:t xml:space="preserve">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Дата</w:t>
            </w:r>
          </w:p>
        </w:tc>
      </w:tr>
      <w:tr w:rsidR="005014C7" w:rsidRPr="006A5191" w:rsidTr="006302FD">
        <w:trPr>
          <w:trHeight w:val="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 xml:space="preserve">план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  <w:r w:rsidRPr="006A5191">
              <w:rPr>
                <w:b/>
                <w:i/>
              </w:rPr>
              <w:t>факт</w:t>
            </w: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</w:rPr>
              <w:t xml:space="preserve">Введение. </w:t>
            </w:r>
            <w:r w:rsidRPr="006A5191">
              <w:t>Структура информатики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Беседа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6302FD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D" w:rsidRPr="006A5191" w:rsidRDefault="006302FD" w:rsidP="00E05344">
            <w:pPr>
              <w:jc w:val="both"/>
            </w:pPr>
            <w:r w:rsidRPr="006A5191">
              <w:rPr>
                <w:b/>
              </w:rPr>
              <w:t>Информация и информационные процессы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D" w:rsidRPr="006A5191" w:rsidRDefault="006302FD" w:rsidP="00E05344">
            <w:pPr>
              <w:jc w:val="both"/>
              <w:rPr>
                <w:b/>
              </w:rPr>
            </w:pPr>
            <w:r w:rsidRPr="006A5191">
              <w:rPr>
                <w:b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</w:pPr>
          </w:p>
        </w:tc>
      </w:tr>
      <w:tr w:rsidR="005014C7" w:rsidRPr="006A5191" w:rsidTr="006302F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Информация. Представление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 xml:space="preserve">1 </w:t>
            </w:r>
            <w:r w:rsidRPr="006A5191">
              <w:t>Работа 1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Измерение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 xml:space="preserve">1 </w:t>
            </w:r>
            <w:r w:rsidRPr="006A5191">
              <w:t xml:space="preserve"> Работа 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8-9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 xml:space="preserve">Введение в теорию систем. </w:t>
            </w:r>
            <w:r w:rsidRPr="006A5191">
              <w:rPr>
                <w:i/>
              </w:rPr>
              <w:t>Контрольная работа</w:t>
            </w:r>
            <w:r w:rsidRPr="006A5191">
              <w:t xml:space="preserve"> по теме «Информация»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знаний. Контроль знаний и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Урок - лекция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10-12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Процессы хранения и передачи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>1</w:t>
            </w:r>
            <w:r w:rsidRPr="006A5191">
              <w:t xml:space="preserve"> Работа 1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 xml:space="preserve">Обработка информации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 xml:space="preserve">1 </w:t>
            </w:r>
            <w:r w:rsidRPr="006A5191">
              <w:t>Работа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proofErr w:type="spellStart"/>
            <w:r w:rsidRPr="006A5191">
              <w:t>Практич</w:t>
            </w:r>
            <w:proofErr w:type="spellEnd"/>
            <w:r w:rsidRPr="006A5191">
              <w:t>.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Поиск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 xml:space="preserve">Беседа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17-18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 xml:space="preserve">Защита информации. </w:t>
            </w:r>
            <w:r w:rsidRPr="006A5191">
              <w:rPr>
                <w:i/>
              </w:rPr>
              <w:t>Контрольная работа</w:t>
            </w:r>
            <w:r w:rsidRPr="006A5191">
              <w:t xml:space="preserve"> по теме «Информационные процессы»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>1</w:t>
            </w:r>
            <w:r w:rsidRPr="006A5191">
              <w:t xml:space="preserve"> Работа 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Итоговый контроль и учет знаний и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6302FD" w:rsidRPr="006A5191" w:rsidTr="006302FD">
        <w:trPr>
          <w:trHeight w:val="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D" w:rsidRPr="006A5191" w:rsidRDefault="006302FD" w:rsidP="00E05344">
            <w:pPr>
              <w:jc w:val="both"/>
            </w:pPr>
            <w:r w:rsidRPr="006A5191">
              <w:rPr>
                <w:b/>
              </w:rPr>
              <w:t>Информационные модели. 2 полугодие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FD" w:rsidRPr="006A5191" w:rsidRDefault="006302FD" w:rsidP="00E05344">
            <w:pPr>
              <w:jc w:val="both"/>
              <w:rPr>
                <w:b/>
              </w:rPr>
            </w:pPr>
            <w:r w:rsidRPr="006A5191">
              <w:rPr>
                <w:b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D" w:rsidRPr="006A5191" w:rsidRDefault="006302FD" w:rsidP="00E05344">
            <w:pPr>
              <w:jc w:val="both"/>
            </w:pPr>
          </w:p>
        </w:tc>
      </w:tr>
      <w:tr w:rsidR="005014C7" w:rsidRPr="006A5191" w:rsidTr="006302FD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19-22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Информационные модели и структура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>2</w:t>
            </w:r>
            <w:r w:rsidRPr="006A5191">
              <w:t xml:space="preserve"> Работа 2.4, 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23-24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Алгоритм – модель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 xml:space="preserve">1 </w:t>
            </w:r>
            <w:r w:rsidRPr="006A5191">
              <w:t>Работа 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25-27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Компьютер: аппаратное и программное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 xml:space="preserve">2 </w:t>
            </w:r>
            <w:r w:rsidRPr="006A5191">
              <w:t>Работа 2.7, 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28-31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Дискретные модели данных в компьютере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</w:rPr>
              <w:t>3</w:t>
            </w:r>
            <w:r w:rsidRPr="006A5191">
              <w:t xml:space="preserve"> Работа 2.9. 2.10, 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32-33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Многопроцессорные системы и сети. Контрольная работа по теме  «Моделирование»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rPr>
                <w:b/>
                <w:i/>
              </w:rPr>
              <w:t>1</w:t>
            </w:r>
            <w:r w:rsidRPr="006A5191">
              <w:t xml:space="preserve"> Работа 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Усвоение новых знаний. Итоговый контроль и учет знаний и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Практическая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  <w:tr w:rsidR="005014C7" w:rsidRPr="006A5191" w:rsidTr="006302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</w:pPr>
            <w:r w:rsidRPr="006A5191"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302FD" w:rsidRDefault="005014C7" w:rsidP="00E05344">
            <w:pPr>
              <w:jc w:val="both"/>
              <w:rPr>
                <w:b/>
              </w:rPr>
            </w:pPr>
            <w:r w:rsidRPr="006A5191">
              <w:rPr>
                <w:b/>
              </w:rPr>
              <w:t>Резервное 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6A5191" w:rsidRDefault="005014C7" w:rsidP="00E05344">
            <w:pPr>
              <w:jc w:val="both"/>
              <w:rPr>
                <w:b/>
              </w:rPr>
            </w:pPr>
            <w:r w:rsidRPr="006A5191"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6A5191" w:rsidRDefault="005014C7" w:rsidP="00E05344">
            <w:pPr>
              <w:jc w:val="both"/>
            </w:pPr>
          </w:p>
        </w:tc>
      </w:tr>
    </w:tbl>
    <w:p w:rsidR="0046084B" w:rsidRDefault="0046084B" w:rsidP="00BF7BC2">
      <w:pPr>
        <w:pStyle w:val="1"/>
      </w:pPr>
    </w:p>
    <w:p w:rsidR="00C96A3C" w:rsidRDefault="00C96A3C">
      <w:pPr>
        <w:rPr>
          <w:b/>
          <w:sz w:val="28"/>
        </w:rPr>
      </w:pPr>
      <w:bookmarkStart w:id="11" w:name="_Toc419273484"/>
      <w:r>
        <w:rPr>
          <w:b/>
        </w:rPr>
        <w:br w:type="page"/>
      </w:r>
    </w:p>
    <w:p w:rsidR="006302FD" w:rsidRPr="003C64DF" w:rsidRDefault="006302FD" w:rsidP="00BF7BC2">
      <w:pPr>
        <w:pStyle w:val="1"/>
        <w:rPr>
          <w:b/>
        </w:rPr>
      </w:pPr>
      <w:r w:rsidRPr="003C64DF">
        <w:rPr>
          <w:b/>
        </w:rPr>
        <w:lastRenderedPageBreak/>
        <w:t xml:space="preserve">Приложение 2 </w:t>
      </w:r>
      <w:r w:rsidR="003C64DF" w:rsidRPr="003C64DF">
        <w:rPr>
          <w:b/>
        </w:rPr>
        <w:t>Формы контроля уровня достижений обучающихся и критерии оценки</w:t>
      </w:r>
      <w:bookmarkEnd w:id="11"/>
    </w:p>
    <w:p w:rsidR="006302FD" w:rsidRPr="006F7E86" w:rsidRDefault="006302FD" w:rsidP="00E05344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r w:rsidRPr="006F7E86">
        <w:rPr>
          <w:i/>
        </w:rPr>
        <w:t>входной</w:t>
      </w:r>
      <w:r w:rsidRPr="006F7E86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B368C" w:rsidRPr="00C96A3C" w:rsidRDefault="006302FD" w:rsidP="00DB368C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proofErr w:type="gramStart"/>
      <w:r w:rsidRPr="006F7E86">
        <w:rPr>
          <w:i/>
        </w:rPr>
        <w:t>промежуточный</w:t>
      </w:r>
      <w:proofErr w:type="gramEnd"/>
      <w:r w:rsidRPr="006F7E86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6F7E86">
        <w:t>обучаемым</w:t>
      </w:r>
      <w:proofErr w:type="gramEnd"/>
      <w:r w:rsidRPr="006F7E86">
        <w:t xml:space="preserve"> порций материала; </w:t>
      </w:r>
    </w:p>
    <w:p w:rsidR="006302FD" w:rsidRPr="006F7E86" w:rsidRDefault="006302FD" w:rsidP="00E05344">
      <w:pPr>
        <w:numPr>
          <w:ilvl w:val="0"/>
          <w:numId w:val="18"/>
        </w:numPr>
        <w:suppressAutoHyphens/>
        <w:ind w:left="0" w:firstLine="660"/>
        <w:jc w:val="both"/>
        <w:rPr>
          <w:i/>
        </w:rPr>
      </w:pPr>
      <w:proofErr w:type="gramStart"/>
      <w:r w:rsidRPr="006F7E86">
        <w:rPr>
          <w:i/>
        </w:rPr>
        <w:t>проверочный</w:t>
      </w:r>
      <w:proofErr w:type="gramEnd"/>
      <w:r w:rsidRPr="006F7E86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6302FD" w:rsidRPr="006F7E86" w:rsidRDefault="006302FD" w:rsidP="00E05344">
      <w:pPr>
        <w:numPr>
          <w:ilvl w:val="0"/>
          <w:numId w:val="18"/>
        </w:numPr>
        <w:tabs>
          <w:tab w:val="left" w:pos="0"/>
        </w:tabs>
        <w:suppressAutoHyphens/>
        <w:ind w:left="0" w:firstLine="660"/>
        <w:jc w:val="both"/>
        <w:rPr>
          <w:i/>
          <w:iCs/>
        </w:rPr>
      </w:pPr>
      <w:proofErr w:type="gramStart"/>
      <w:r w:rsidRPr="006F7E86">
        <w:rPr>
          <w:i/>
        </w:rPr>
        <w:t>итоговый</w:t>
      </w:r>
      <w:proofErr w:type="gramEnd"/>
      <w:r w:rsidRPr="006F7E86">
        <w:t xml:space="preserve"> – осуществляется по завершении крупного блоки или всего курса; позволяет оценить знания и умения.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color w:val="auto"/>
        </w:rPr>
      </w:pPr>
      <w:r w:rsidRPr="006F7E86">
        <w:rPr>
          <w:i/>
          <w:iCs/>
          <w:color w:val="auto"/>
        </w:rPr>
        <w:t xml:space="preserve">Формы итогового контроля: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color w:val="auto"/>
        </w:rPr>
      </w:pPr>
      <w:r w:rsidRPr="006F7E86">
        <w:rPr>
          <w:color w:val="auto"/>
        </w:rPr>
        <w:t xml:space="preserve">тест; </w:t>
      </w:r>
    </w:p>
    <w:p w:rsidR="006302FD" w:rsidRPr="006F7E86" w:rsidRDefault="006302FD" w:rsidP="00E05344">
      <w:pPr>
        <w:pStyle w:val="Default"/>
        <w:numPr>
          <w:ilvl w:val="0"/>
          <w:numId w:val="18"/>
        </w:numPr>
        <w:ind w:left="0" w:firstLine="660"/>
        <w:jc w:val="both"/>
        <w:rPr>
          <w:b/>
        </w:rPr>
      </w:pPr>
      <w:r w:rsidRPr="006F7E86">
        <w:rPr>
          <w:color w:val="auto"/>
        </w:rPr>
        <w:t>творческая практическая работа.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b/>
        </w:rPr>
        <w:t>Критерии и нормы оценки знаний, умений и навыков обучающихся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rStyle w:val="c0"/>
          <w:b/>
          <w:bCs/>
        </w:rPr>
      </w:pPr>
      <w:r w:rsidRPr="006F7E86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6F7E86">
        <w:t>тестовых</w:t>
      </w:r>
      <w:proofErr w:type="gramEnd"/>
      <w:r w:rsidRPr="006F7E86">
        <w:t xml:space="preserve"> заданиями.</w:t>
      </w:r>
    </w:p>
    <w:p w:rsidR="006302FD" w:rsidRPr="006F7E86" w:rsidRDefault="006302FD" w:rsidP="00E05344">
      <w:pPr>
        <w:pStyle w:val="c24c8"/>
        <w:shd w:val="clear" w:color="auto" w:fill="FFFFFF"/>
        <w:spacing w:before="0" w:after="0"/>
        <w:ind w:firstLine="660"/>
        <w:jc w:val="both"/>
        <w:rPr>
          <w:rStyle w:val="c10"/>
        </w:rPr>
      </w:pPr>
      <w:r w:rsidRPr="006F7E86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6302FD" w:rsidRPr="006F7E86" w:rsidRDefault="006302FD" w:rsidP="00E05344">
      <w:pPr>
        <w:pStyle w:val="c23c8"/>
        <w:shd w:val="clear" w:color="auto" w:fill="FFFFFF"/>
        <w:spacing w:before="0" w:after="0"/>
        <w:ind w:firstLine="660"/>
        <w:jc w:val="both"/>
        <w:rPr>
          <w:rStyle w:val="c10"/>
        </w:rPr>
      </w:pPr>
      <w:r w:rsidRPr="006F7E86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50-70% — «3»;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71-85% — «4»;</w:t>
      </w:r>
    </w:p>
    <w:p w:rsidR="006302FD" w:rsidRPr="006F7E86" w:rsidRDefault="006302FD" w:rsidP="00E05344">
      <w:pPr>
        <w:numPr>
          <w:ilvl w:val="0"/>
          <w:numId w:val="17"/>
        </w:numPr>
        <w:shd w:val="clear" w:color="auto" w:fill="FFFFFF"/>
        <w:suppressAutoHyphens/>
        <w:ind w:left="0" w:firstLine="660"/>
        <w:jc w:val="both"/>
        <w:rPr>
          <w:rStyle w:val="c10"/>
        </w:rPr>
      </w:pPr>
      <w:r w:rsidRPr="006F7E86">
        <w:rPr>
          <w:rStyle w:val="c10"/>
        </w:rPr>
        <w:t>86-100% — «5».</w:t>
      </w:r>
    </w:p>
    <w:p w:rsidR="006302FD" w:rsidRPr="006F7E86" w:rsidRDefault="006302FD" w:rsidP="00E05344">
      <w:pPr>
        <w:pStyle w:val="c23c8"/>
        <w:shd w:val="clear" w:color="auto" w:fill="FFFFFF"/>
        <w:spacing w:before="0" w:after="0"/>
        <w:ind w:firstLine="660"/>
        <w:jc w:val="both"/>
        <w:rPr>
          <w:b/>
          <w:i/>
          <w:u w:val="single"/>
        </w:rPr>
      </w:pPr>
      <w:r w:rsidRPr="006F7E86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b/>
          <w:i/>
          <w:u w:val="single"/>
        </w:rPr>
        <w:t>При выполнении практической работы и контрольной работы: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ab/>
        <w:t>Отметка зависит также от наличия и характера погрешностей, допущенных учащимися.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грубая ошибка</w:t>
      </w:r>
      <w:r w:rsidRPr="006F7E86">
        <w:t xml:space="preserve"> – полностью искажено смысловое значение понятия, определения;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погрешность</w:t>
      </w:r>
      <w:r w:rsidRPr="006F7E86">
        <w:t xml:space="preserve"> отражает неточные формулировки, свидетельствующие о нечетком представлении рассматриваемого объекта;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  <w:rPr>
          <w:i/>
        </w:rPr>
      </w:pPr>
      <w:r w:rsidRPr="006F7E86">
        <w:rPr>
          <w:i/>
        </w:rPr>
        <w:t>недочет</w:t>
      </w:r>
      <w:r w:rsidRPr="006F7E86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302FD" w:rsidRPr="006F7E86" w:rsidRDefault="006302FD" w:rsidP="00E05344">
      <w:pPr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709"/>
        </w:tabs>
        <w:suppressAutoHyphens/>
        <w:autoSpaceDE w:val="0"/>
        <w:ind w:left="0" w:firstLine="660"/>
        <w:jc w:val="both"/>
      </w:pPr>
      <w:r w:rsidRPr="006F7E86">
        <w:rPr>
          <w:i/>
        </w:rPr>
        <w:t>мелкие погрешности</w:t>
      </w:r>
      <w:r w:rsidRPr="006F7E86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ab/>
        <w:t>Исходя из норм (пятибалльной системы), заложенных во всех предметных областях выставляете отметка: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lastRenderedPageBreak/>
        <w:t>«5» ставится при выполнении всех заданий полностью или при наличии 1-2 мелких погрешностей;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«4» ставится при наличии 1-2 недочетов или одной ошибки: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«3» ставится при выполнении 2/3 от объема предложенных заданий;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>«1» – отказ от выполнения учебных обязанностей.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  <w:r w:rsidRPr="006F7E86">
        <w:tab/>
        <w:t>При тестировании все верные ответы берутся за 100%, тогда отметка выставляется в соответствии с таблицей:</w:t>
      </w:r>
    </w:p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3999"/>
        <w:gridCol w:w="3099"/>
      </w:tblGrid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Процент выполнения задания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Отметка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95% и более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отлично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80-94%%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хорошо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66-79%%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удовлетворительно</w:t>
            </w:r>
          </w:p>
        </w:tc>
      </w:tr>
      <w:tr w:rsidR="006302FD" w:rsidRPr="006F7E86" w:rsidTr="00DD105D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менее 66%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FD" w:rsidRPr="006F7E86" w:rsidRDefault="006302FD" w:rsidP="00E0534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ind w:firstLine="660"/>
              <w:jc w:val="both"/>
            </w:pPr>
            <w:r w:rsidRPr="006F7E86">
              <w:t>неудовлетворительно</w:t>
            </w:r>
          </w:p>
        </w:tc>
      </w:tr>
    </w:tbl>
    <w:p w:rsidR="006302FD" w:rsidRPr="006F7E86" w:rsidRDefault="006302FD" w:rsidP="00E05344">
      <w:pPr>
        <w:widowControl w:val="0"/>
        <w:shd w:val="clear" w:color="auto" w:fill="FFFFFF"/>
        <w:tabs>
          <w:tab w:val="left" w:pos="552"/>
        </w:tabs>
        <w:autoSpaceDE w:val="0"/>
        <w:ind w:firstLine="660"/>
        <w:jc w:val="both"/>
      </w:pP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b/>
          <w:i/>
          <w:u w:val="single"/>
        </w:rPr>
      </w:pPr>
      <w:r w:rsidRPr="006F7E86">
        <w:tab/>
      </w:r>
      <w:r w:rsidRPr="006F7E86">
        <w:rPr>
          <w:b/>
          <w:i/>
          <w:u w:val="single"/>
        </w:rPr>
        <w:t>Устный опрос</w:t>
      </w:r>
      <w:r w:rsidRPr="006F7E86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rPr>
          <w:b/>
          <w:i/>
          <w:u w:val="single"/>
        </w:rPr>
        <w:t>Оценка устных ответов учащихся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Ответ оценивается отметкой «5»,</w:t>
      </w:r>
      <w:r w:rsidRPr="006F7E86">
        <w:t xml:space="preserve"> если ученик: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полно раскрыл содержание материала в объеме, предусмотренном программой;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правильно выполнил рисунки, схемы, сопутствующие ответу;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показал умение иллюстрировать теоретические положения конкретными примерами;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 xml:space="preserve">-  продемонстрировал усвоение ранее изученных сопутствующих вопросов, </w:t>
      </w:r>
      <w:proofErr w:type="spellStart"/>
      <w:r w:rsidRPr="006F7E86">
        <w:t>сформированность</w:t>
      </w:r>
      <w:proofErr w:type="spellEnd"/>
      <w:r w:rsidRPr="006F7E86">
        <w:t xml:space="preserve"> и устойчивость используемых при ответе умений и навыков;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отвечал самостоятельно без наводящих вопросов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Ответ оценивается отметкой «4,.</w:t>
      </w:r>
      <w:r w:rsidRPr="006F7E86">
        <w:t xml:space="preserve"> если ответ удовлетворяет в основном требованиям на отметку «5», но при этом имеет один из недостатков: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 допущены один-два недочета при освещении основного содержания ответа, исправленные по замечанию учителя: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Отметка «3»</w:t>
      </w:r>
      <w:r w:rsidRPr="006F7E86">
        <w:t xml:space="preserve"> ставится в следующих случаях: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rPr>
          <w:i/>
        </w:rPr>
        <w:tab/>
        <w:t>Отметка «2»</w:t>
      </w:r>
      <w:r w:rsidRPr="006F7E86">
        <w:t xml:space="preserve"> ставится в следующих случаях: 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 не раскрыто основное содержание учебного материала;</w:t>
      </w:r>
    </w:p>
    <w:p w:rsidR="006302FD" w:rsidRPr="006F7E86" w:rsidRDefault="006302FD" w:rsidP="00E05344">
      <w:pPr>
        <w:shd w:val="clear" w:color="auto" w:fill="FFFFFF"/>
        <w:tabs>
          <w:tab w:val="left" w:pos="552"/>
        </w:tabs>
        <w:ind w:firstLine="660"/>
        <w:jc w:val="both"/>
      </w:pPr>
      <w:r w:rsidRPr="006F7E86">
        <w:t>-  обнаружено незнание или неполное понимание учеником большей или наиболее важной части учебного материала;</w:t>
      </w:r>
    </w:p>
    <w:p w:rsidR="006302FD" w:rsidRPr="00E05344" w:rsidRDefault="006302FD" w:rsidP="00E05344">
      <w:pPr>
        <w:shd w:val="clear" w:color="auto" w:fill="FFFFFF"/>
        <w:tabs>
          <w:tab w:val="left" w:pos="552"/>
        </w:tabs>
        <w:ind w:firstLine="660"/>
        <w:jc w:val="both"/>
        <w:rPr>
          <w:i/>
        </w:rPr>
      </w:pPr>
      <w:r w:rsidRPr="006F7E86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</w:t>
      </w:r>
      <w:r w:rsidR="00E05344">
        <w:t>ьких наводящих вопросов учителя.</w:t>
      </w:r>
    </w:p>
    <w:sectPr w:rsidR="006302FD" w:rsidRPr="00E05344" w:rsidSect="0063005C">
      <w:headerReference w:type="default" r:id="rId14"/>
      <w:pgSz w:w="11906" w:h="16838"/>
      <w:pgMar w:top="996" w:right="851" w:bottom="993" w:left="851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BD" w:rsidRDefault="00FB11BD">
      <w:r>
        <w:separator/>
      </w:r>
    </w:p>
  </w:endnote>
  <w:endnote w:type="continuationSeparator" w:id="0">
    <w:p w:rsidR="00FB11BD" w:rsidRDefault="00F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BD" w:rsidRDefault="00FB11BD">
      <w:r>
        <w:separator/>
      </w:r>
    </w:p>
  </w:footnote>
  <w:footnote w:type="continuationSeparator" w:id="0">
    <w:p w:rsidR="00FB11BD" w:rsidRDefault="00FB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21" w:rsidRDefault="00157821" w:rsidP="005014C7">
    <w:pPr>
      <w:pStyle w:val="a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10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>
    <w:nsid w:val="00000052"/>
    <w:multiLevelType w:val="singleLevel"/>
    <w:tmpl w:val="00000052"/>
    <w:name w:val="WW8Num84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>
    <w:nsid w:val="0000005C"/>
    <w:multiLevelType w:val="singleLevel"/>
    <w:tmpl w:val="0000005C"/>
    <w:name w:val="WW8Num97"/>
    <w:lvl w:ilvl="0">
      <w:start w:val="1"/>
      <w:numFmt w:val="bullet"/>
      <w:lvlText w:val=""/>
      <w:lvlJc w:val="left"/>
      <w:pPr>
        <w:tabs>
          <w:tab w:val="num" w:pos="708"/>
        </w:tabs>
        <w:ind w:left="229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3673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B4F4B"/>
    <w:multiLevelType w:val="hybridMultilevel"/>
    <w:tmpl w:val="817A823A"/>
    <w:lvl w:ilvl="0" w:tplc="7AAA560A">
      <w:numFmt w:val="bullet"/>
      <w:suff w:val="space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51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06463"/>
    <w:multiLevelType w:val="hybridMultilevel"/>
    <w:tmpl w:val="F1722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64EE1"/>
    <w:multiLevelType w:val="hybridMultilevel"/>
    <w:tmpl w:val="9752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768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46729C"/>
    <w:multiLevelType w:val="hybridMultilevel"/>
    <w:tmpl w:val="5A12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F6CE3"/>
    <w:multiLevelType w:val="hybridMultilevel"/>
    <w:tmpl w:val="0F84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1"/>
  </w:num>
  <w:num w:numId="11">
    <w:abstractNumId w:val="22"/>
  </w:num>
  <w:num w:numId="12">
    <w:abstractNumId w:val="13"/>
  </w:num>
  <w:num w:numId="13">
    <w:abstractNumId w:val="20"/>
  </w:num>
  <w:num w:numId="14">
    <w:abstractNumId w:val="17"/>
  </w:num>
  <w:num w:numId="15">
    <w:abstractNumId w:val="25"/>
  </w:num>
  <w:num w:numId="16">
    <w:abstractNumId w:val="23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19"/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7"/>
    <w:rsid w:val="00027ABF"/>
    <w:rsid w:val="00043B1F"/>
    <w:rsid w:val="00045BEF"/>
    <w:rsid w:val="00064190"/>
    <w:rsid w:val="000A61D6"/>
    <w:rsid w:val="000B376E"/>
    <w:rsid w:val="000C12E2"/>
    <w:rsid w:val="000E2CC6"/>
    <w:rsid w:val="000F5A3C"/>
    <w:rsid w:val="00104139"/>
    <w:rsid w:val="0014588D"/>
    <w:rsid w:val="00157821"/>
    <w:rsid w:val="001925DF"/>
    <w:rsid w:val="00192AD6"/>
    <w:rsid w:val="001B2701"/>
    <w:rsid w:val="001D0F9A"/>
    <w:rsid w:val="00225AC7"/>
    <w:rsid w:val="002463AC"/>
    <w:rsid w:val="0025407C"/>
    <w:rsid w:val="002A7655"/>
    <w:rsid w:val="002E1298"/>
    <w:rsid w:val="00365103"/>
    <w:rsid w:val="00385129"/>
    <w:rsid w:val="003913C0"/>
    <w:rsid w:val="003C64DF"/>
    <w:rsid w:val="0046084B"/>
    <w:rsid w:val="00492C2E"/>
    <w:rsid w:val="004A0022"/>
    <w:rsid w:val="005014C7"/>
    <w:rsid w:val="0052716A"/>
    <w:rsid w:val="005335AD"/>
    <w:rsid w:val="0054226D"/>
    <w:rsid w:val="00553EC4"/>
    <w:rsid w:val="00573C45"/>
    <w:rsid w:val="005832E5"/>
    <w:rsid w:val="005A2D5F"/>
    <w:rsid w:val="005D1A3B"/>
    <w:rsid w:val="005D4042"/>
    <w:rsid w:val="005F0F16"/>
    <w:rsid w:val="0063005C"/>
    <w:rsid w:val="006302FD"/>
    <w:rsid w:val="00662B01"/>
    <w:rsid w:val="00664AC8"/>
    <w:rsid w:val="006A5191"/>
    <w:rsid w:val="006B72BC"/>
    <w:rsid w:val="006C1E95"/>
    <w:rsid w:val="007556DF"/>
    <w:rsid w:val="00755CFD"/>
    <w:rsid w:val="00766966"/>
    <w:rsid w:val="007E3BF9"/>
    <w:rsid w:val="0081747E"/>
    <w:rsid w:val="00850A2F"/>
    <w:rsid w:val="00865872"/>
    <w:rsid w:val="00891B5E"/>
    <w:rsid w:val="00896611"/>
    <w:rsid w:val="008A3A60"/>
    <w:rsid w:val="008B43DC"/>
    <w:rsid w:val="008F73E4"/>
    <w:rsid w:val="00901233"/>
    <w:rsid w:val="00984577"/>
    <w:rsid w:val="00986110"/>
    <w:rsid w:val="009C69E0"/>
    <w:rsid w:val="00A12909"/>
    <w:rsid w:val="00A53036"/>
    <w:rsid w:val="00A53AFB"/>
    <w:rsid w:val="00A554C6"/>
    <w:rsid w:val="00A7672E"/>
    <w:rsid w:val="00AF6C95"/>
    <w:rsid w:val="00B179A7"/>
    <w:rsid w:val="00BA37CE"/>
    <w:rsid w:val="00BA5F73"/>
    <w:rsid w:val="00BD1402"/>
    <w:rsid w:val="00BF7BC2"/>
    <w:rsid w:val="00C17570"/>
    <w:rsid w:val="00C3163E"/>
    <w:rsid w:val="00C32F40"/>
    <w:rsid w:val="00C34CE4"/>
    <w:rsid w:val="00C46C28"/>
    <w:rsid w:val="00C6531D"/>
    <w:rsid w:val="00C73076"/>
    <w:rsid w:val="00C85442"/>
    <w:rsid w:val="00C913BA"/>
    <w:rsid w:val="00C92981"/>
    <w:rsid w:val="00C96A3C"/>
    <w:rsid w:val="00CB2323"/>
    <w:rsid w:val="00CC1237"/>
    <w:rsid w:val="00CD0D1B"/>
    <w:rsid w:val="00CD5295"/>
    <w:rsid w:val="00D2474F"/>
    <w:rsid w:val="00D4077C"/>
    <w:rsid w:val="00D60985"/>
    <w:rsid w:val="00DB368C"/>
    <w:rsid w:val="00DC57F9"/>
    <w:rsid w:val="00DD105D"/>
    <w:rsid w:val="00DE0004"/>
    <w:rsid w:val="00E04D9D"/>
    <w:rsid w:val="00E05344"/>
    <w:rsid w:val="00EC1F52"/>
    <w:rsid w:val="00EE2910"/>
    <w:rsid w:val="00EF08C6"/>
    <w:rsid w:val="00F0099B"/>
    <w:rsid w:val="00F05206"/>
    <w:rsid w:val="00F06ED9"/>
    <w:rsid w:val="00F26201"/>
    <w:rsid w:val="00F51265"/>
    <w:rsid w:val="00FB11BD"/>
    <w:rsid w:val="00FE404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2A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16"/>
      <w:szCs w:val="16"/>
    </w:rPr>
  </w:style>
  <w:style w:type="character" w:customStyle="1" w:styleId="WW8Num3z0">
    <w:name w:val="WW8Num3z0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Pr>
      <w:rFonts w:ascii="Symbol" w:hAnsi="Symbol"/>
      <w:sz w:val="20"/>
      <w:szCs w:val="24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Times New Roman" w:hAnsi="Times New Roman"/>
      <w:sz w:val="16"/>
      <w:szCs w:val="19"/>
    </w:rPr>
  </w:style>
  <w:style w:type="character" w:customStyle="1" w:styleId="WW8Num7z0">
    <w:name w:val="WW8Num7z0"/>
    <w:rPr>
      <w:rFonts w:ascii="Times New Roman" w:hAnsi="Times New Roman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4z0">
    <w:name w:val="WW8Num14z0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line number"/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pPr>
      <w:spacing w:before="280" w:after="28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web">
    <w:name w:val="web"/>
    <w:basedOn w:val="a"/>
    <w:pPr>
      <w:spacing w:before="280" w:after="280"/>
    </w:pPr>
  </w:style>
  <w:style w:type="paragraph" w:customStyle="1" w:styleId="13">
    <w:name w:val="Текст1"/>
    <w:basedOn w:val="a"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table" w:styleId="af6">
    <w:name w:val="Table Grid"/>
    <w:basedOn w:val="a1"/>
    <w:uiPriority w:val="59"/>
    <w:rsid w:val="00BA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rsid w:val="006C1E95"/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unhideWhenUsed/>
    <w:rsid w:val="005335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335AD"/>
    <w:rPr>
      <w:sz w:val="16"/>
      <w:szCs w:val="16"/>
      <w:lang w:eastAsia="ar-SA"/>
    </w:rPr>
  </w:style>
  <w:style w:type="paragraph" w:customStyle="1" w:styleId="Style4">
    <w:name w:val="Style4"/>
    <w:basedOn w:val="a"/>
    <w:rsid w:val="00DC57F9"/>
    <w:pPr>
      <w:widowControl w:val="0"/>
      <w:autoSpaceDE w:val="0"/>
      <w:autoSpaceDN w:val="0"/>
      <w:adjustRightInd w:val="0"/>
      <w:jc w:val="both"/>
    </w:pPr>
    <w:rPr>
      <w:rFonts w:ascii="Garamond" w:hAnsi="Garamond"/>
      <w:lang w:eastAsia="ru-RU"/>
    </w:rPr>
  </w:style>
  <w:style w:type="character" w:customStyle="1" w:styleId="FontStyle43">
    <w:name w:val="Font Style43"/>
    <w:rsid w:val="00DC57F9"/>
    <w:rPr>
      <w:rFonts w:ascii="Times New Roman" w:hAnsi="Times New Roman" w:cs="Times New Roman" w:hint="default"/>
      <w:sz w:val="18"/>
      <w:szCs w:val="18"/>
    </w:rPr>
  </w:style>
  <w:style w:type="paragraph" w:styleId="af7">
    <w:name w:val="List Paragraph"/>
    <w:basedOn w:val="a"/>
    <w:qFormat/>
    <w:rsid w:val="006302FD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No Spacing"/>
    <w:uiPriority w:val="99"/>
    <w:qFormat/>
    <w:rsid w:val="006302FD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0">
    <w:name w:val="c0"/>
    <w:basedOn w:val="10"/>
    <w:rsid w:val="006302FD"/>
  </w:style>
  <w:style w:type="character" w:customStyle="1" w:styleId="c10">
    <w:name w:val="c10"/>
    <w:basedOn w:val="10"/>
    <w:rsid w:val="006302FD"/>
  </w:style>
  <w:style w:type="paragraph" w:customStyle="1" w:styleId="Default">
    <w:name w:val="Default"/>
    <w:rsid w:val="006302F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4c8">
    <w:name w:val="c24 c8"/>
    <w:basedOn w:val="a"/>
    <w:rsid w:val="006302FD"/>
    <w:pPr>
      <w:suppressAutoHyphens/>
      <w:spacing w:before="280" w:after="280"/>
    </w:pPr>
  </w:style>
  <w:style w:type="paragraph" w:customStyle="1" w:styleId="c23c8">
    <w:name w:val="c23 c8"/>
    <w:basedOn w:val="a"/>
    <w:rsid w:val="006302FD"/>
    <w:pPr>
      <w:suppressAutoHyphens/>
      <w:spacing w:before="280" w:after="280"/>
    </w:pPr>
  </w:style>
  <w:style w:type="character" w:customStyle="1" w:styleId="apple-converted-space">
    <w:name w:val="apple-converted-space"/>
    <w:basedOn w:val="a0"/>
    <w:rsid w:val="006302FD"/>
  </w:style>
  <w:style w:type="paragraph" w:styleId="15">
    <w:name w:val="toc 1"/>
    <w:basedOn w:val="a"/>
    <w:next w:val="a"/>
    <w:autoRedefine/>
    <w:uiPriority w:val="39"/>
    <w:unhideWhenUsed/>
    <w:rsid w:val="00BF7BC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F7BC2"/>
    <w:pPr>
      <w:spacing w:after="100"/>
      <w:ind w:left="240"/>
    </w:pPr>
  </w:style>
  <w:style w:type="character" w:styleId="af9">
    <w:name w:val="Hyperlink"/>
    <w:basedOn w:val="a0"/>
    <w:uiPriority w:val="99"/>
    <w:unhideWhenUsed/>
    <w:rsid w:val="00BF7BC2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913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3C0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2A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8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2A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16"/>
      <w:szCs w:val="16"/>
    </w:rPr>
  </w:style>
  <w:style w:type="character" w:customStyle="1" w:styleId="WW8Num3z0">
    <w:name w:val="WW8Num3z0"/>
    <w:rPr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rPr>
      <w:rFonts w:ascii="Symbol" w:hAnsi="Symbol"/>
      <w:sz w:val="20"/>
      <w:szCs w:val="24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6z0">
    <w:name w:val="WW8Num6z0"/>
    <w:rPr>
      <w:rFonts w:ascii="Times New Roman" w:hAnsi="Times New Roman"/>
      <w:sz w:val="16"/>
      <w:szCs w:val="19"/>
    </w:rPr>
  </w:style>
  <w:style w:type="character" w:customStyle="1" w:styleId="WW8Num7z0">
    <w:name w:val="WW8Num7z0"/>
    <w:rPr>
      <w:rFonts w:ascii="Times New Roman" w:hAnsi="Times New Roman"/>
      <w:sz w:val="20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4z0">
    <w:name w:val="WW8Num14z0"/>
    <w:rPr>
      <w:b w:val="0"/>
      <w:bCs w:val="0"/>
      <w:i w:val="0"/>
      <w:iCs w:val="0"/>
      <w:sz w:val="24"/>
      <w:szCs w:val="24"/>
    </w:rPr>
  </w:style>
  <w:style w:type="character" w:customStyle="1" w:styleId="WW8Num15z0">
    <w:name w:val="WW8Num15z0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line number"/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  <w:szCs w:val="20"/>
    </w:rPr>
  </w:style>
  <w:style w:type="paragraph" w:styleId="ab">
    <w:name w:val="List"/>
    <w:basedOn w:val="a"/>
    <w:pPr>
      <w:spacing w:before="280" w:after="28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sz w:val="4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280"/>
    </w:pPr>
  </w:style>
  <w:style w:type="paragraph" w:customStyle="1" w:styleId="web">
    <w:name w:val="web"/>
    <w:basedOn w:val="a"/>
    <w:pPr>
      <w:spacing w:before="280" w:after="280"/>
    </w:pPr>
  </w:style>
  <w:style w:type="paragraph" w:customStyle="1" w:styleId="13">
    <w:name w:val="Текст1"/>
    <w:basedOn w:val="a"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table" w:styleId="af6">
    <w:name w:val="Table Grid"/>
    <w:basedOn w:val="a1"/>
    <w:uiPriority w:val="59"/>
    <w:rsid w:val="00BA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rsid w:val="006C1E95"/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unhideWhenUsed/>
    <w:rsid w:val="005335A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335AD"/>
    <w:rPr>
      <w:sz w:val="16"/>
      <w:szCs w:val="16"/>
      <w:lang w:eastAsia="ar-SA"/>
    </w:rPr>
  </w:style>
  <w:style w:type="paragraph" w:customStyle="1" w:styleId="Style4">
    <w:name w:val="Style4"/>
    <w:basedOn w:val="a"/>
    <w:rsid w:val="00DC57F9"/>
    <w:pPr>
      <w:widowControl w:val="0"/>
      <w:autoSpaceDE w:val="0"/>
      <w:autoSpaceDN w:val="0"/>
      <w:adjustRightInd w:val="0"/>
      <w:jc w:val="both"/>
    </w:pPr>
    <w:rPr>
      <w:rFonts w:ascii="Garamond" w:hAnsi="Garamond"/>
      <w:lang w:eastAsia="ru-RU"/>
    </w:rPr>
  </w:style>
  <w:style w:type="character" w:customStyle="1" w:styleId="FontStyle43">
    <w:name w:val="Font Style43"/>
    <w:rsid w:val="00DC57F9"/>
    <w:rPr>
      <w:rFonts w:ascii="Times New Roman" w:hAnsi="Times New Roman" w:cs="Times New Roman" w:hint="default"/>
      <w:sz w:val="18"/>
      <w:szCs w:val="18"/>
    </w:rPr>
  </w:style>
  <w:style w:type="paragraph" w:styleId="af7">
    <w:name w:val="List Paragraph"/>
    <w:basedOn w:val="a"/>
    <w:qFormat/>
    <w:rsid w:val="006302FD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8">
    <w:name w:val="No Spacing"/>
    <w:uiPriority w:val="99"/>
    <w:qFormat/>
    <w:rsid w:val="006302FD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0">
    <w:name w:val="c0"/>
    <w:basedOn w:val="10"/>
    <w:rsid w:val="006302FD"/>
  </w:style>
  <w:style w:type="character" w:customStyle="1" w:styleId="c10">
    <w:name w:val="c10"/>
    <w:basedOn w:val="10"/>
    <w:rsid w:val="006302FD"/>
  </w:style>
  <w:style w:type="paragraph" w:customStyle="1" w:styleId="Default">
    <w:name w:val="Default"/>
    <w:rsid w:val="006302F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4c8">
    <w:name w:val="c24 c8"/>
    <w:basedOn w:val="a"/>
    <w:rsid w:val="006302FD"/>
    <w:pPr>
      <w:suppressAutoHyphens/>
      <w:spacing w:before="280" w:after="280"/>
    </w:pPr>
  </w:style>
  <w:style w:type="paragraph" w:customStyle="1" w:styleId="c23c8">
    <w:name w:val="c23 c8"/>
    <w:basedOn w:val="a"/>
    <w:rsid w:val="006302FD"/>
    <w:pPr>
      <w:suppressAutoHyphens/>
      <w:spacing w:before="280" w:after="280"/>
    </w:pPr>
  </w:style>
  <w:style w:type="character" w:customStyle="1" w:styleId="apple-converted-space">
    <w:name w:val="apple-converted-space"/>
    <w:basedOn w:val="a0"/>
    <w:rsid w:val="006302FD"/>
  </w:style>
  <w:style w:type="paragraph" w:styleId="15">
    <w:name w:val="toc 1"/>
    <w:basedOn w:val="a"/>
    <w:next w:val="a"/>
    <w:autoRedefine/>
    <w:uiPriority w:val="39"/>
    <w:unhideWhenUsed/>
    <w:rsid w:val="00BF7BC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F7BC2"/>
    <w:pPr>
      <w:spacing w:after="100"/>
      <w:ind w:left="240"/>
    </w:pPr>
  </w:style>
  <w:style w:type="character" w:styleId="af9">
    <w:name w:val="Hyperlink"/>
    <w:basedOn w:val="a0"/>
    <w:uiPriority w:val="99"/>
    <w:unhideWhenUsed/>
    <w:rsid w:val="00BF7BC2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913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3C0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2A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8;&#1077;&#1096;&#1091;&#1077;&#1075;&#110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egehel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egehel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narod.ru/school/ege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2A52-088A-459B-9756-A70F633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курса:</vt:lpstr>
    </vt:vector>
  </TitlesOfParts>
  <Company>School</Company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курса:</dc:title>
  <dc:creator>Татьяна</dc:creator>
  <cp:lastModifiedBy>Анастасия</cp:lastModifiedBy>
  <cp:revision>3</cp:revision>
  <cp:lastPrinted>2015-05-16T22:45:00Z</cp:lastPrinted>
  <dcterms:created xsi:type="dcterms:W3CDTF">2015-05-16T22:48:00Z</dcterms:created>
  <dcterms:modified xsi:type="dcterms:W3CDTF">2015-05-31T22:12:00Z</dcterms:modified>
</cp:coreProperties>
</file>