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B5" w:rsidRPr="00F061DF" w:rsidRDefault="007965B5" w:rsidP="00F061DF">
      <w:pPr>
        <w:jc w:val="center"/>
        <w:rPr>
          <w:rFonts w:ascii="Times New Roman" w:hAnsi="Times New Roman" w:cs="Times New Roman"/>
          <w:b/>
          <w:bCs/>
        </w:rPr>
      </w:pPr>
      <w:r w:rsidRPr="008F5D51">
        <w:rPr>
          <w:rFonts w:ascii="Times New Roman" w:hAnsi="Times New Roman" w:cs="Times New Roman"/>
          <w:b/>
          <w:bCs/>
        </w:rPr>
        <w:t>Тематическое планирование по литературному чтению (132 часа – 33 недели)</w:t>
      </w:r>
    </w:p>
    <w:tbl>
      <w:tblPr>
        <w:tblW w:w="10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840"/>
        <w:gridCol w:w="3402"/>
        <w:gridCol w:w="708"/>
        <w:gridCol w:w="1844"/>
        <w:gridCol w:w="850"/>
        <w:gridCol w:w="1000"/>
      </w:tblGrid>
      <w:tr w:rsidR="008F5D51" w:rsidRPr="008F5D51" w:rsidTr="008F5D51">
        <w:tc>
          <w:tcPr>
            <w:tcW w:w="570" w:type="dxa"/>
            <w:vMerge w:val="restart"/>
            <w:vAlign w:val="center"/>
          </w:tcPr>
          <w:p w:rsidR="008F5D51" w:rsidRPr="008F5D51" w:rsidRDefault="008F5D51" w:rsidP="008F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№   урока</w:t>
            </w:r>
          </w:p>
        </w:tc>
        <w:tc>
          <w:tcPr>
            <w:tcW w:w="1840" w:type="dxa"/>
            <w:vMerge w:val="restart"/>
            <w:vAlign w:val="center"/>
          </w:tcPr>
          <w:p w:rsidR="008F5D51" w:rsidRPr="008F5D51" w:rsidRDefault="008F5D51" w:rsidP="008F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8F5D51" w:rsidRPr="008F5D51" w:rsidRDefault="008F5D51" w:rsidP="008F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51" w:rsidRPr="008F5D51" w:rsidRDefault="008F5D51" w:rsidP="008F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51" w:rsidRPr="008F5D51" w:rsidRDefault="008F5D51" w:rsidP="008F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  <w:vAlign w:val="center"/>
          </w:tcPr>
          <w:p w:rsidR="008F5D51" w:rsidRPr="008F5D51" w:rsidRDefault="008F5D51" w:rsidP="008F5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F5D51" w:rsidRPr="007965B5" w:rsidTr="008F5D51">
        <w:trPr>
          <w:cantSplit/>
          <w:trHeight w:val="399"/>
        </w:trPr>
        <w:tc>
          <w:tcPr>
            <w:tcW w:w="570" w:type="dxa"/>
            <w:vMerge/>
            <w:textDirection w:val="btLr"/>
            <w:vAlign w:val="center"/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8F5D51" w:rsidRPr="007965B5" w:rsidRDefault="008F5D51" w:rsidP="007965B5">
            <w:pPr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факт</w:t>
            </w:r>
          </w:p>
        </w:tc>
      </w:tr>
      <w:tr w:rsidR="008F5D51" w:rsidRPr="007965B5" w:rsidTr="00DC4B6A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5D51" w:rsidRPr="007965B5" w:rsidRDefault="008F5D51" w:rsidP="008F5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4" w:type="dxa"/>
            <w:gridSpan w:val="6"/>
            <w:tcBorders>
              <w:right w:val="single" w:sz="4" w:space="0" w:color="auto"/>
            </w:tcBorders>
            <w:vAlign w:val="center"/>
          </w:tcPr>
          <w:p w:rsidR="008F5D51" w:rsidRPr="007965B5" w:rsidRDefault="008F5D51" w:rsidP="00DC4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четверть - 36</w:t>
            </w:r>
            <w:r w:rsidRPr="00A1796A"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</w:rPr>
              <w:t>асов</w:t>
            </w:r>
          </w:p>
        </w:tc>
      </w:tr>
      <w:tr w:rsidR="00F061DF" w:rsidRPr="008F5D51" w:rsidTr="00EF1169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  <w:b/>
                <w:bCs/>
              </w:rPr>
            </w:pPr>
            <w:r w:rsidRPr="008F5D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8F5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061DF">
              <w:rPr>
                <w:rFonts w:ascii="Times New Roman" w:hAnsi="Times New Roman" w:cs="Times New Roman"/>
                <w:b/>
                <w:sz w:val="28"/>
              </w:rPr>
              <w:t>Добукварный</w:t>
            </w:r>
            <w:proofErr w:type="spellEnd"/>
            <w:r w:rsidRPr="00F061DF">
              <w:rPr>
                <w:rFonts w:ascii="Times New Roman" w:hAnsi="Times New Roman" w:cs="Times New Roman"/>
                <w:b/>
                <w:sz w:val="28"/>
              </w:rPr>
              <w:t xml:space="preserve"> период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  <w:bCs/>
              </w:rPr>
            </w:pPr>
            <w:r w:rsidRPr="008F5D51">
              <w:rPr>
                <w:rFonts w:ascii="Times New Roman" w:hAnsi="Times New Roman" w:cs="Times New Roman"/>
                <w:bCs/>
              </w:rPr>
              <w:t>Введение понятия «предложение</w:t>
            </w:r>
            <w:r w:rsidR="00514EF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061DF" w:rsidRPr="008F5D51" w:rsidRDefault="00E76985" w:rsidP="008F5D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EF11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5D51">
              <w:rPr>
                <w:rFonts w:ascii="Times New Roman" w:hAnsi="Times New Roman" w:cs="Times New Roman"/>
                <w:bCs/>
              </w:rPr>
              <w:t>01.09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EF1169">
            <w:pPr>
              <w:jc w:val="center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01.09</w:t>
            </w:r>
          </w:p>
        </w:tc>
      </w:tr>
      <w:tr w:rsidR="00F061DF" w:rsidRPr="007965B5" w:rsidTr="00EF1169">
        <w:tc>
          <w:tcPr>
            <w:tcW w:w="570" w:type="dxa"/>
            <w:tcBorders>
              <w:bottom w:val="single" w:sz="4" w:space="0" w:color="auto"/>
            </w:tcBorders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  <w:vAlign w:val="center"/>
          </w:tcPr>
          <w:p w:rsidR="00F061DF" w:rsidRPr="008F5D51" w:rsidRDefault="00F061DF" w:rsidP="008F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Составление рассказа по сюжетной картинке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1DF" w:rsidRPr="008F5D51" w:rsidRDefault="004902E6" w:rsidP="00EF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061DF" w:rsidRPr="008F5D5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1DF" w:rsidRPr="008F5D51" w:rsidRDefault="004902E6" w:rsidP="00EF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061DF" w:rsidRPr="008F5D51">
              <w:rPr>
                <w:rFonts w:ascii="Times New Roman" w:hAnsi="Times New Roman" w:cs="Times New Roman"/>
              </w:rPr>
              <w:t>.09</w:t>
            </w:r>
          </w:p>
        </w:tc>
      </w:tr>
      <w:tr w:rsidR="00F061DF" w:rsidRPr="007965B5" w:rsidTr="00EF1169">
        <w:trPr>
          <w:trHeight w:val="347"/>
        </w:trPr>
        <w:tc>
          <w:tcPr>
            <w:tcW w:w="570" w:type="dxa"/>
            <w:tcBorders>
              <w:top w:val="single" w:sz="4" w:space="0" w:color="auto"/>
            </w:tcBorders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  <w:r w:rsidR="00E35339">
              <w:rPr>
                <w:rFonts w:ascii="Times New Roman" w:hAnsi="Times New Roman" w:cs="Times New Roman"/>
              </w:rPr>
              <w:t>.</w:t>
            </w:r>
          </w:p>
          <w:p w:rsidR="00E35339" w:rsidRPr="00E76985" w:rsidRDefault="009A3274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6985">
              <w:rPr>
                <w:rFonts w:ascii="Times New Roman" w:hAnsi="Times New Roman" w:cs="Times New Roman"/>
                <w:b/>
              </w:rPr>
              <w:t>Учебная экскурсия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F3D94" w:rsidRDefault="006F3D94" w:rsidP="006F3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работа.</w:t>
            </w:r>
          </w:p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061DF" w:rsidRPr="008F5D51" w:rsidRDefault="00F061DF" w:rsidP="00EF1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000" w:type="dxa"/>
            <w:vAlign w:val="center"/>
          </w:tcPr>
          <w:p w:rsidR="00F061DF" w:rsidRPr="008F5D51" w:rsidRDefault="00F061DF" w:rsidP="00EF1169">
            <w:pPr>
              <w:jc w:val="center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04.09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D51">
              <w:rPr>
                <w:rFonts w:ascii="Times New Roman" w:hAnsi="Times New Roman" w:cs="Times New Roman"/>
                <w:b/>
              </w:rPr>
              <w:t>4</w:t>
            </w:r>
          </w:p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по сюжетной картинке. </w:t>
            </w:r>
            <w:r w:rsidRPr="007965B5">
              <w:rPr>
                <w:rFonts w:ascii="Times New Roman" w:hAnsi="Times New Roman" w:cs="Times New Roman"/>
              </w:rPr>
              <w:t>Введение понятия «Слово»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05.09</w:t>
            </w:r>
          </w:p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000" w:type="dxa"/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05.09</w:t>
            </w:r>
          </w:p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08.09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Интонационное выделение первого звука в словах.</w:t>
            </w:r>
            <w:r w:rsidR="009A3274">
              <w:rPr>
                <w:rFonts w:ascii="Times New Roman" w:hAnsi="Times New Roman" w:cs="Times New Roman"/>
              </w:rPr>
              <w:t xml:space="preserve"> 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экскурсия.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Default="004902E6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61DF" w:rsidRPr="008F5D51">
              <w:rPr>
                <w:rFonts w:ascii="Times New Roman" w:hAnsi="Times New Roman" w:cs="Times New Roman"/>
              </w:rPr>
              <w:t>.09</w:t>
            </w:r>
          </w:p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00" w:type="dxa"/>
          </w:tcPr>
          <w:p w:rsidR="00F061DF" w:rsidRPr="008F5D51" w:rsidRDefault="004902E6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61DF" w:rsidRPr="008F5D51">
              <w:rPr>
                <w:rFonts w:ascii="Times New Roman" w:hAnsi="Times New Roman" w:cs="Times New Roman"/>
              </w:rPr>
              <w:t>.09</w:t>
            </w:r>
          </w:p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11.09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Звуковой анализ слова ау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72322C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«Звуковая схема»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00" w:type="dxa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12.09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Звуковой анализ слова «мак».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00" w:type="dxa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15.09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 xml:space="preserve">Звуковой анализ слов «сыр», «нос». 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Pr="008F5D51" w:rsidRDefault="004902E6" w:rsidP="008F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061DF" w:rsidRPr="008F5D5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0" w:type="dxa"/>
          </w:tcPr>
          <w:p w:rsidR="00F061DF" w:rsidRPr="008F5D51" w:rsidRDefault="004902E6" w:rsidP="008F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061DF" w:rsidRPr="008F5D51">
              <w:rPr>
                <w:rFonts w:ascii="Times New Roman" w:hAnsi="Times New Roman" w:cs="Times New Roman"/>
              </w:rPr>
              <w:t>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Звуковой анализ слов «кит», «кот»</w:t>
            </w:r>
            <w:r w:rsidR="009A3274">
              <w:rPr>
                <w:rFonts w:ascii="Times New Roman" w:hAnsi="Times New Roman" w:cs="Times New Roman"/>
              </w:rPr>
              <w:t xml:space="preserve">. 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000" w:type="dxa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18.09</w:t>
            </w:r>
          </w:p>
        </w:tc>
      </w:tr>
      <w:tr w:rsidR="00F061DF" w:rsidRPr="007965B5" w:rsidTr="00E52C4D">
        <w:tc>
          <w:tcPr>
            <w:tcW w:w="570" w:type="dxa"/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Звуковой анализ слов «лук», «лес». Рассказ по сюжетным картинкам</w:t>
            </w:r>
          </w:p>
        </w:tc>
        <w:tc>
          <w:tcPr>
            <w:tcW w:w="708" w:type="dxa"/>
          </w:tcPr>
          <w:p w:rsidR="00F061DF" w:rsidRPr="007965B5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061DF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61DF" w:rsidRPr="008F5D51" w:rsidRDefault="00F061DF" w:rsidP="008F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00" w:type="dxa"/>
          </w:tcPr>
          <w:p w:rsidR="00F061DF" w:rsidRPr="008F5D51" w:rsidRDefault="00F061DF" w:rsidP="008F5D51">
            <w:pPr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19.09</w:t>
            </w:r>
          </w:p>
        </w:tc>
      </w:tr>
      <w:tr w:rsidR="0072322C" w:rsidRPr="007965B5" w:rsidTr="00E52C4D">
        <w:tc>
          <w:tcPr>
            <w:tcW w:w="570" w:type="dxa"/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Введение понятия «гласный звук»</w:t>
            </w:r>
            <w:r>
              <w:rPr>
                <w:rFonts w:ascii="Times New Roman" w:hAnsi="Times New Roman" w:cs="Times New Roman"/>
              </w:rPr>
              <w:t>. Обозначение фишками красного цвета.</w:t>
            </w:r>
          </w:p>
        </w:tc>
        <w:tc>
          <w:tcPr>
            <w:tcW w:w="708" w:type="dxa"/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«Звуковая схема»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00" w:type="dxa"/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22.09</w:t>
            </w:r>
          </w:p>
        </w:tc>
      </w:tr>
      <w:tr w:rsidR="0072322C" w:rsidRPr="007965B5" w:rsidTr="00E52C4D">
        <w:trPr>
          <w:trHeight w:val="236"/>
        </w:trPr>
        <w:tc>
          <w:tcPr>
            <w:tcW w:w="570" w:type="dxa"/>
            <w:tcBorders>
              <w:bottom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Введение понятия «согласный</w:t>
            </w:r>
            <w:r w:rsidR="002E4BB1">
              <w:rPr>
                <w:rFonts w:ascii="Times New Roman" w:hAnsi="Times New Roman" w:cs="Times New Roman"/>
              </w:rPr>
              <w:t xml:space="preserve"> </w:t>
            </w:r>
            <w:r w:rsidRPr="00F061DF">
              <w:rPr>
                <w:rFonts w:ascii="Times New Roman" w:hAnsi="Times New Roman" w:cs="Times New Roman"/>
              </w:rPr>
              <w:t xml:space="preserve">звук», «твёрдый согласный звук», «мягкий согласный звук».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2322C" w:rsidRPr="008F5D51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322C" w:rsidRPr="008D0CB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322C" w:rsidRPr="008F5D51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322C" w:rsidRPr="008D0CBE">
              <w:rPr>
                <w:rFonts w:ascii="Times New Roman" w:hAnsi="Times New Roman" w:cs="Times New Roman"/>
              </w:rPr>
              <w:t>.09</w:t>
            </w:r>
          </w:p>
        </w:tc>
      </w:tr>
      <w:tr w:rsidR="0072322C" w:rsidRPr="007965B5" w:rsidTr="00060F6E">
        <w:trPr>
          <w:trHeight w:val="516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2C" w:rsidRPr="007965B5" w:rsidRDefault="0072322C" w:rsidP="007232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61DF">
              <w:rPr>
                <w:rFonts w:ascii="Times New Roman" w:hAnsi="Times New Roman" w:cs="Times New Roman"/>
                <w:b/>
                <w:sz w:val="28"/>
              </w:rPr>
              <w:t>Букварный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Знакомство с буквой «А, 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Г.Юдин «Почему А первая»</w:t>
            </w:r>
            <w:r w:rsidR="009A3274">
              <w:rPr>
                <w:rFonts w:ascii="Times New Roman" w:hAnsi="Times New Roman" w:cs="Times New Roman"/>
              </w:rPr>
              <w:t xml:space="preserve">. 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322C" w:rsidRPr="008D0CBE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2322C" w:rsidRPr="008D0CBE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CBE">
              <w:rPr>
                <w:rFonts w:ascii="Times New Roman" w:hAnsi="Times New Roman" w:cs="Times New Roman"/>
              </w:rPr>
              <w:t>25.09</w:t>
            </w:r>
          </w:p>
        </w:tc>
      </w:tr>
      <w:tr w:rsidR="0072322C" w:rsidRPr="007965B5" w:rsidTr="00060F6E">
        <w:tc>
          <w:tcPr>
            <w:tcW w:w="570" w:type="dxa"/>
            <w:tcBorders>
              <w:righ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22C" w:rsidRPr="00F9411C" w:rsidRDefault="0072322C" w:rsidP="007232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Знакомство с буквой «Я, я».</w:t>
            </w:r>
          </w:p>
        </w:tc>
        <w:tc>
          <w:tcPr>
            <w:tcW w:w="708" w:type="dxa"/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000" w:type="dxa"/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26.09</w:t>
            </w:r>
          </w:p>
        </w:tc>
      </w:tr>
      <w:tr w:rsidR="0072322C" w:rsidRPr="007965B5" w:rsidTr="00E52C4D">
        <w:trPr>
          <w:trHeight w:val="183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22C" w:rsidRPr="007965B5" w:rsidRDefault="0072322C" w:rsidP="00723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Я, я в начале слова.</w:t>
            </w:r>
          </w:p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«Буква 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29.09</w:t>
            </w:r>
          </w:p>
        </w:tc>
      </w:tr>
      <w:tr w:rsidR="0072322C" w:rsidRPr="007965B5" w:rsidTr="00E52C4D">
        <w:trPr>
          <w:trHeight w:val="322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22C" w:rsidRPr="007965B5" w:rsidRDefault="0072322C" w:rsidP="007232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6E">
              <w:rPr>
                <w:rFonts w:ascii="Times New Roman" w:hAnsi="Times New Roman" w:cs="Times New Roman"/>
              </w:rPr>
              <w:t>Чтение слов с буквами «А, а, Я, я». С.Маршак «Алфавит».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«Звуковая схема»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322C" w:rsidRPr="00F9411C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2322C" w:rsidRPr="00F9411C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72322C" w:rsidRPr="007965B5" w:rsidTr="008F5D51">
        <w:tc>
          <w:tcPr>
            <w:tcW w:w="570" w:type="dxa"/>
            <w:tcBorders>
              <w:right w:val="single" w:sz="4" w:space="0" w:color="auto"/>
            </w:tcBorders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Знакомство с буквой «О, о».</w:t>
            </w:r>
          </w:p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С.Маршак« Ты эти буквы изучи…»</w:t>
            </w:r>
            <w:r w:rsidR="009A3274">
              <w:rPr>
                <w:rFonts w:ascii="Times New Roman" w:hAnsi="Times New Roman" w:cs="Times New Roman"/>
              </w:rPr>
              <w:t>.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</w:t>
            </w:r>
          </w:p>
        </w:tc>
        <w:tc>
          <w:tcPr>
            <w:tcW w:w="708" w:type="dxa"/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000" w:type="dxa"/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02.10</w:t>
            </w:r>
          </w:p>
        </w:tc>
      </w:tr>
      <w:tr w:rsidR="0072322C" w:rsidRPr="007965B5" w:rsidTr="008F5D51">
        <w:tc>
          <w:tcPr>
            <w:tcW w:w="570" w:type="dxa"/>
            <w:tcBorders>
              <w:right w:val="single" w:sz="4" w:space="0" w:color="auto"/>
            </w:tcBorders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Знакомство с буквой «Ё, ё».</w:t>
            </w:r>
          </w:p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="009A3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«Спрятался»</w:t>
            </w:r>
          </w:p>
        </w:tc>
        <w:tc>
          <w:tcPr>
            <w:tcW w:w="708" w:type="dxa"/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03.10</w:t>
            </w:r>
          </w:p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2322C" w:rsidRPr="00F9411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03.10</w:t>
            </w:r>
          </w:p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22C" w:rsidRPr="007965B5" w:rsidTr="00E52C4D">
        <w:trPr>
          <w:trHeight w:val="290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Ё, ё</w:t>
            </w:r>
            <w:r w:rsidRPr="00060F6E">
              <w:rPr>
                <w:rFonts w:ascii="Times New Roman" w:hAnsi="Times New Roman" w:cs="Times New Roman"/>
              </w:rPr>
              <w:t xml:space="preserve"> в начале слова.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322C" w:rsidRPr="008F5D51" w:rsidRDefault="0072322C" w:rsidP="00723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</w:tr>
      <w:tr w:rsidR="0072322C" w:rsidRPr="007965B5" w:rsidTr="00E52C4D">
        <w:trPr>
          <w:trHeight w:val="258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2C" w:rsidRPr="007965B5" w:rsidRDefault="0072322C" w:rsidP="007232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Обозначение   звуков (</w:t>
            </w:r>
            <w:proofErr w:type="spellStart"/>
            <w:r w:rsidRPr="007965B5">
              <w:rPr>
                <w:rFonts w:ascii="Times New Roman" w:hAnsi="Times New Roman" w:cs="Times New Roman"/>
              </w:rPr>
              <w:t>й</w:t>
            </w:r>
            <w:proofErr w:type="spellEnd"/>
            <w:r w:rsidRPr="007965B5">
              <w:rPr>
                <w:rFonts w:ascii="Times New Roman" w:hAnsi="Times New Roman" w:cs="Times New Roman"/>
              </w:rPr>
              <w:t>) и (о) в начале слова буквой Ё</w:t>
            </w:r>
          </w:p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А.Толстой «Ёж»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теме: «Обозначение гласных звуков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буквами»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322C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  <w:r w:rsidR="0072322C" w:rsidRPr="00F9411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2322C" w:rsidRDefault="004902E6" w:rsidP="007232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2322C" w:rsidRPr="00F9411C">
              <w:rPr>
                <w:rFonts w:ascii="Times New Roman" w:hAnsi="Times New Roman" w:cs="Times New Roman"/>
              </w:rPr>
              <w:t>.10</w:t>
            </w:r>
          </w:p>
        </w:tc>
      </w:tr>
      <w:tr w:rsidR="0072322C" w:rsidRPr="007965B5" w:rsidTr="008F5D51">
        <w:tc>
          <w:tcPr>
            <w:tcW w:w="570" w:type="dxa"/>
            <w:tcBorders>
              <w:right w:val="single" w:sz="4" w:space="0" w:color="auto"/>
            </w:tcBorders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Знакомство с буквой «У, у».</w:t>
            </w:r>
            <w:r w:rsidR="009A3274">
              <w:rPr>
                <w:rFonts w:ascii="Times New Roman" w:hAnsi="Times New Roman" w:cs="Times New Roman"/>
              </w:rPr>
              <w:t xml:space="preserve"> 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</w:t>
            </w:r>
          </w:p>
        </w:tc>
        <w:tc>
          <w:tcPr>
            <w:tcW w:w="708" w:type="dxa"/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000" w:type="dxa"/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</w:rPr>
            </w:pPr>
            <w:r w:rsidRPr="00F9411C">
              <w:rPr>
                <w:rFonts w:ascii="Times New Roman" w:hAnsi="Times New Roman" w:cs="Times New Roman"/>
              </w:rPr>
              <w:t>09.10</w:t>
            </w:r>
          </w:p>
        </w:tc>
      </w:tr>
      <w:tr w:rsidR="0072322C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22C" w:rsidRPr="007965B5" w:rsidRDefault="0072322C" w:rsidP="00723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 xml:space="preserve">Знакомство с буквой «Ю, </w:t>
            </w:r>
            <w:proofErr w:type="spellStart"/>
            <w:r w:rsidRPr="007965B5">
              <w:rPr>
                <w:rFonts w:ascii="Times New Roman" w:hAnsi="Times New Roman" w:cs="Times New Roman"/>
              </w:rPr>
              <w:t>ю</w:t>
            </w:r>
            <w:proofErr w:type="spellEnd"/>
            <w:r w:rsidRPr="007965B5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708" w:type="dxa"/>
          </w:tcPr>
          <w:p w:rsidR="0072322C" w:rsidRPr="007965B5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2322C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22C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000" w:type="dxa"/>
          </w:tcPr>
          <w:p w:rsidR="0072322C" w:rsidRPr="008F5D51" w:rsidRDefault="0072322C" w:rsidP="0072322C">
            <w:pPr>
              <w:rPr>
                <w:rFonts w:ascii="Times New Roman" w:hAnsi="Times New Roman" w:cs="Times New Roman"/>
              </w:rPr>
            </w:pPr>
            <w:r w:rsidRPr="00060F6E">
              <w:rPr>
                <w:rFonts w:ascii="Times New Roman" w:hAnsi="Times New Roman" w:cs="Times New Roman"/>
              </w:rPr>
              <w:t>10.10</w:t>
            </w:r>
          </w:p>
        </w:tc>
      </w:tr>
      <w:tr w:rsidR="00B32B88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6E">
              <w:rPr>
                <w:rFonts w:ascii="Times New Roman" w:hAnsi="Times New Roman" w:cs="Times New Roman"/>
              </w:rPr>
              <w:t>Буква «</w:t>
            </w:r>
            <w:proofErr w:type="spellStart"/>
            <w:r w:rsidRPr="00060F6E">
              <w:rPr>
                <w:rFonts w:ascii="Times New Roman" w:hAnsi="Times New Roman" w:cs="Times New Roman"/>
              </w:rPr>
              <w:t>ю</w:t>
            </w:r>
            <w:proofErr w:type="spellEnd"/>
            <w:r w:rsidRPr="00060F6E">
              <w:rPr>
                <w:rFonts w:ascii="Times New Roman" w:hAnsi="Times New Roman" w:cs="Times New Roman"/>
              </w:rPr>
              <w:t>» в начале слова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8F5D51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000" w:type="dxa"/>
          </w:tcPr>
          <w:p w:rsidR="00B32B88" w:rsidRPr="008F5D51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13.10</w:t>
            </w:r>
          </w:p>
        </w:tc>
      </w:tr>
      <w:tr w:rsidR="00B32B88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Обозначение звуков [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’] и [у]</w:t>
            </w:r>
            <w:r w:rsidRPr="007965B5">
              <w:rPr>
                <w:rFonts w:ascii="Times New Roman" w:hAnsi="Times New Roman" w:cs="Times New Roman"/>
              </w:rPr>
              <w:t xml:space="preserve">. 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котенка»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32B88" w:rsidRPr="003F504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0" w:type="dxa"/>
          </w:tcPr>
          <w:p w:rsidR="00B32B88" w:rsidRPr="007965B5" w:rsidRDefault="004902E6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32B88" w:rsidRPr="003F504C">
              <w:rPr>
                <w:rFonts w:ascii="Times New Roman" w:hAnsi="Times New Roman" w:cs="Times New Roman"/>
              </w:rPr>
              <w:t>.10</w:t>
            </w:r>
          </w:p>
        </w:tc>
      </w:tr>
      <w:tr w:rsidR="00B32B88" w:rsidRPr="007965B5" w:rsidTr="00514EF3">
        <w:trPr>
          <w:trHeight w:val="253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B88" w:rsidRPr="008F5D51" w:rsidRDefault="00B32B88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 xml:space="preserve">Знакомство с буквой «Э, э». 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А.Шибаев «Беспокойные соседки»</w:t>
            </w:r>
            <w:r w:rsidR="009A3274">
              <w:rPr>
                <w:rFonts w:ascii="Times New Roman" w:hAnsi="Times New Roman" w:cs="Times New Roman"/>
              </w:rPr>
              <w:t xml:space="preserve">. 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B32B88" w:rsidRPr="007965B5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16.10</w:t>
            </w:r>
          </w:p>
        </w:tc>
      </w:tr>
      <w:tr w:rsidR="00B32B88" w:rsidRPr="007965B5" w:rsidTr="009A0B42">
        <w:trPr>
          <w:trHeight w:val="741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8" w:rsidRPr="007965B5" w:rsidRDefault="00B32B88" w:rsidP="00723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1DF">
              <w:rPr>
                <w:rFonts w:ascii="Times New Roman" w:hAnsi="Times New Roman" w:cs="Times New Roman"/>
                <w:b/>
                <w:sz w:val="28"/>
              </w:rPr>
              <w:t>Букварный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32B88" w:rsidRPr="003F504C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B32B88" w:rsidRDefault="00B32B88" w:rsidP="0072322C"/>
        </w:tc>
      </w:tr>
      <w:tr w:rsidR="00B32B88" w:rsidRPr="007965B5" w:rsidTr="009A0B42">
        <w:trPr>
          <w:trHeight w:val="51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Знакомство с буквой «Е, е».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Г.Остер «Меня нет дома»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«Обозначение гласных звуков буквами»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B32B88" w:rsidRPr="007965B5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17.10</w:t>
            </w:r>
          </w:p>
        </w:tc>
      </w:tr>
      <w:tr w:rsidR="00B32B88" w:rsidRPr="007965B5" w:rsidTr="009A0B42">
        <w:trPr>
          <w:trHeight w:val="433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B88" w:rsidRDefault="00B32B88" w:rsidP="0072322C">
            <w:pPr>
              <w:rPr>
                <w:rFonts w:ascii="Times New Roman" w:hAnsi="Times New Roman" w:cs="Times New Roman"/>
                <w:b/>
              </w:rPr>
            </w:pPr>
          </w:p>
          <w:p w:rsidR="00B32B88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88" w:rsidRPr="00F061DF" w:rsidRDefault="00B32B88" w:rsidP="0072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32B88" w:rsidRPr="003F504C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B88" w:rsidRPr="007965B5" w:rsidTr="00175DA6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Буква «е» в начале слова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А.Шибаев «На зарядку -становись!»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00" w:type="dxa"/>
          </w:tcPr>
          <w:p w:rsidR="00B32B88" w:rsidRPr="007965B5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20.10</w:t>
            </w:r>
          </w:p>
        </w:tc>
      </w:tr>
      <w:tr w:rsidR="00B32B88" w:rsidRPr="007965B5" w:rsidTr="00E52C4D"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32B88" w:rsidRPr="00B75530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Обозначение звуков [</w:t>
            </w:r>
            <w:proofErr w:type="spellStart"/>
            <w:r w:rsidRPr="00B75530">
              <w:rPr>
                <w:rFonts w:ascii="Times New Roman" w:hAnsi="Times New Roman" w:cs="Times New Roman"/>
              </w:rPr>
              <w:t>й</w:t>
            </w:r>
            <w:proofErr w:type="spellEnd"/>
            <w:r w:rsidRPr="00B75530">
              <w:rPr>
                <w:rFonts w:ascii="Times New Roman" w:hAnsi="Times New Roman" w:cs="Times New Roman"/>
              </w:rPr>
              <w:t>’] и [э].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Е.Пермяк «Про нос и язык»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32B88" w:rsidRPr="003F504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0" w:type="dxa"/>
          </w:tcPr>
          <w:p w:rsidR="00B32B88" w:rsidRPr="007965B5" w:rsidRDefault="004902E6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32B88" w:rsidRPr="003F504C">
              <w:rPr>
                <w:rFonts w:ascii="Times New Roman" w:hAnsi="Times New Roman" w:cs="Times New Roman"/>
              </w:rPr>
              <w:t>.10</w:t>
            </w:r>
          </w:p>
        </w:tc>
      </w:tr>
      <w:tr w:rsidR="00B32B88" w:rsidRPr="007965B5" w:rsidTr="003F504C">
        <w:trPr>
          <w:trHeight w:val="247"/>
        </w:trPr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Знакомство с буквой «</w:t>
            </w:r>
            <w:proofErr w:type="spellStart"/>
            <w:r w:rsidRPr="00B75530">
              <w:rPr>
                <w:rFonts w:ascii="Times New Roman" w:hAnsi="Times New Roman" w:cs="Times New Roman"/>
              </w:rPr>
              <w:t>ы</w:t>
            </w:r>
            <w:proofErr w:type="spellEnd"/>
            <w:r w:rsidRPr="00B75530">
              <w:rPr>
                <w:rFonts w:ascii="Times New Roman" w:hAnsi="Times New Roman" w:cs="Times New Roman"/>
              </w:rPr>
              <w:t>». С.Маршак «Усатый – полосатый»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000" w:type="dxa"/>
          </w:tcPr>
          <w:p w:rsidR="00B32B88" w:rsidRPr="007965B5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23.10</w:t>
            </w:r>
          </w:p>
        </w:tc>
      </w:tr>
      <w:tr w:rsidR="00B32B88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Знакомство с буквой «И, и».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А.Шибпев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«Познакомились»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000" w:type="dxa"/>
          </w:tcPr>
          <w:p w:rsidR="00B32B88" w:rsidRPr="007965B5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24.10</w:t>
            </w:r>
          </w:p>
        </w:tc>
      </w:tr>
      <w:tr w:rsidR="00B32B88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Чтение слов, образующихся при изменении буквы, обозначающей гласный звук.</w:t>
            </w:r>
          </w:p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Г.Снегирев «Скворец»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000" w:type="dxa"/>
          </w:tcPr>
          <w:p w:rsidR="00B32B88" w:rsidRPr="007965B5" w:rsidRDefault="00B32B88" w:rsidP="00514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27.10</w:t>
            </w:r>
          </w:p>
        </w:tc>
      </w:tr>
      <w:tr w:rsidR="00B32B88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B32B88" w:rsidRPr="008F5D51" w:rsidRDefault="00B32B88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теме: «Гласные буквы, обозначающие гласные звуки»</w:t>
            </w:r>
          </w:p>
        </w:tc>
        <w:tc>
          <w:tcPr>
            <w:tcW w:w="708" w:type="dxa"/>
          </w:tcPr>
          <w:p w:rsidR="00B32B88" w:rsidRPr="007965B5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32B88" w:rsidRDefault="00B32B88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«Обозначение гласных звуков буквами»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2B88" w:rsidRPr="003F504C" w:rsidRDefault="004902E6" w:rsidP="0072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2B88" w:rsidRPr="003F504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0" w:type="dxa"/>
          </w:tcPr>
          <w:p w:rsidR="00B32B88" w:rsidRPr="003F504C" w:rsidRDefault="004902E6" w:rsidP="00514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2B88" w:rsidRPr="003F504C">
              <w:rPr>
                <w:rFonts w:ascii="Times New Roman" w:hAnsi="Times New Roman" w:cs="Times New Roman"/>
              </w:rPr>
              <w:t>.10</w:t>
            </w:r>
          </w:p>
        </w:tc>
      </w:tr>
      <w:tr w:rsidR="004902E6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4902E6" w:rsidRPr="008F5D51" w:rsidRDefault="004902E6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E6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902E6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35E">
              <w:rPr>
                <w:rFonts w:ascii="Times New Roman" w:hAnsi="Times New Roman" w:cs="Times New Roman"/>
              </w:rPr>
              <w:t>Повторение правил обозначения буквами гласных звуков после твёрдых и мягких согласных звуков.</w:t>
            </w:r>
            <w:r w:rsidR="009A3274">
              <w:rPr>
                <w:rFonts w:ascii="Times New Roman" w:hAnsi="Times New Roman" w:cs="Times New Roman"/>
              </w:rPr>
              <w:t xml:space="preserve"> </w:t>
            </w:r>
            <w:r w:rsidR="009A3274" w:rsidRPr="00E76985">
              <w:rPr>
                <w:rFonts w:ascii="Times New Roman" w:hAnsi="Times New Roman" w:cs="Times New Roman"/>
                <w:b/>
              </w:rPr>
              <w:t>Учебная экскурсия.</w:t>
            </w:r>
          </w:p>
        </w:tc>
        <w:tc>
          <w:tcPr>
            <w:tcW w:w="708" w:type="dxa"/>
          </w:tcPr>
          <w:p w:rsidR="004902E6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902E6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02E6" w:rsidRPr="003F504C" w:rsidRDefault="004902E6" w:rsidP="0072322C">
            <w:pPr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000" w:type="dxa"/>
          </w:tcPr>
          <w:p w:rsidR="004902E6" w:rsidRPr="003F504C" w:rsidRDefault="004902E6" w:rsidP="00514EF3">
            <w:pPr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30.10</w:t>
            </w:r>
          </w:p>
        </w:tc>
      </w:tr>
      <w:tr w:rsidR="004902E6" w:rsidRPr="007965B5" w:rsidTr="00175DA6">
        <w:tc>
          <w:tcPr>
            <w:tcW w:w="570" w:type="dxa"/>
            <w:tcBorders>
              <w:right w:val="single" w:sz="4" w:space="0" w:color="auto"/>
            </w:tcBorders>
          </w:tcPr>
          <w:p w:rsidR="004902E6" w:rsidRPr="008F5D51" w:rsidRDefault="004902E6" w:rsidP="00723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E6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902E6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«Буквы гласных звуков»</w:t>
            </w:r>
          </w:p>
        </w:tc>
        <w:tc>
          <w:tcPr>
            <w:tcW w:w="708" w:type="dxa"/>
          </w:tcPr>
          <w:p w:rsidR="004902E6" w:rsidRPr="007965B5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902E6" w:rsidRDefault="004902E6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Диктант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«Обозначение гласных звуков буквами»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02E6" w:rsidRPr="003F504C" w:rsidRDefault="004902E6" w:rsidP="0072322C">
            <w:pPr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000" w:type="dxa"/>
          </w:tcPr>
          <w:p w:rsidR="004902E6" w:rsidRPr="003F504C" w:rsidRDefault="004902E6" w:rsidP="00514EF3">
            <w:pPr>
              <w:rPr>
                <w:rFonts w:ascii="Times New Roman" w:hAnsi="Times New Roman" w:cs="Times New Roman"/>
              </w:rPr>
            </w:pPr>
            <w:r w:rsidRPr="003F504C">
              <w:rPr>
                <w:rFonts w:ascii="Times New Roman" w:hAnsi="Times New Roman" w:cs="Times New Roman"/>
              </w:rPr>
              <w:t>31.10</w:t>
            </w:r>
          </w:p>
        </w:tc>
      </w:tr>
    </w:tbl>
    <w:p w:rsidR="001C5809" w:rsidRDefault="001C5809" w:rsidP="001C5809">
      <w:pPr>
        <w:spacing w:after="0" w:line="240" w:lineRule="auto"/>
        <w:rPr>
          <w:b/>
          <w:bCs/>
        </w:rPr>
      </w:pPr>
    </w:p>
    <w:p w:rsidR="001C5809" w:rsidRDefault="001C5809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DC4B6A" w:rsidRDefault="00DC4B6A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p w:rsidR="00901AF1" w:rsidRDefault="00901AF1" w:rsidP="001C5809">
      <w:pPr>
        <w:spacing w:after="0" w:line="240" w:lineRule="auto"/>
        <w:rPr>
          <w:b/>
          <w:bCs/>
        </w:rPr>
      </w:pPr>
    </w:p>
    <w:p w:rsidR="008F5D51" w:rsidRDefault="008F5D51" w:rsidP="001C5809">
      <w:pPr>
        <w:spacing w:after="0" w:line="240" w:lineRule="auto"/>
        <w:rPr>
          <w:b/>
          <w:bCs/>
        </w:rPr>
      </w:pPr>
    </w:p>
    <w:tbl>
      <w:tblPr>
        <w:tblW w:w="10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840"/>
        <w:gridCol w:w="3544"/>
        <w:gridCol w:w="709"/>
        <w:gridCol w:w="1701"/>
        <w:gridCol w:w="850"/>
        <w:gridCol w:w="1000"/>
      </w:tblGrid>
      <w:tr w:rsidR="00DC4B6A" w:rsidRPr="008F5D51" w:rsidTr="00DC4B6A">
        <w:tc>
          <w:tcPr>
            <w:tcW w:w="10214" w:type="dxa"/>
            <w:gridSpan w:val="7"/>
            <w:tcBorders>
              <w:right w:val="single" w:sz="4" w:space="0" w:color="auto"/>
            </w:tcBorders>
            <w:vAlign w:val="center"/>
          </w:tcPr>
          <w:p w:rsidR="00DC4B6A" w:rsidRDefault="00DC4B6A" w:rsidP="0099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6A">
              <w:rPr>
                <w:rFonts w:ascii="Times New Roman" w:hAnsi="Times New Roman" w:cs="Times New Roman"/>
                <w:b/>
              </w:rPr>
              <w:t xml:space="preserve">II четверть - </w:t>
            </w:r>
            <w:r w:rsidR="0037087B">
              <w:rPr>
                <w:rFonts w:ascii="Times New Roman" w:hAnsi="Times New Roman" w:cs="Times New Roman"/>
                <w:b/>
              </w:rPr>
              <w:t>28</w:t>
            </w:r>
            <w:r w:rsidRPr="00DC4B6A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993B3D" w:rsidRPr="00DC4B6A" w:rsidRDefault="00993B3D" w:rsidP="0099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B75530" w:rsidRPr="00063B55" w:rsidRDefault="00B75530" w:rsidP="00B7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4195">
              <w:rPr>
                <w:rFonts w:ascii="Times New Roman" w:hAnsi="Times New Roman" w:cs="Times New Roman"/>
                <w:b/>
                <w:sz w:val="28"/>
              </w:rPr>
              <w:t>Букварный период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 xml:space="preserve">Знакомство с буквой «М, м». </w:t>
            </w:r>
          </w:p>
          <w:p w:rsidR="00BA19A1" w:rsidRPr="007965B5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Г.Сапгир «</w:t>
            </w:r>
            <w:proofErr w:type="spellStart"/>
            <w:r>
              <w:rPr>
                <w:rFonts w:ascii="Times New Roman" w:hAnsi="Times New Roman" w:cs="Times New Roman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B75530" w:rsidRPr="008F5D51" w:rsidRDefault="001661F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B5">
              <w:rPr>
                <w:rFonts w:ascii="Times New Roman" w:hAnsi="Times New Roman" w:cs="Times New Roman"/>
              </w:rPr>
              <w:t xml:space="preserve">Знакомство с буквой «Н, </w:t>
            </w:r>
            <w:proofErr w:type="spellStart"/>
            <w:r w:rsidRPr="007965B5">
              <w:rPr>
                <w:rFonts w:ascii="Times New Roman" w:hAnsi="Times New Roman" w:cs="Times New Roman"/>
              </w:rPr>
              <w:t>н</w:t>
            </w:r>
            <w:proofErr w:type="spellEnd"/>
            <w:r w:rsidRPr="007965B5">
              <w:rPr>
                <w:rFonts w:ascii="Times New Roman" w:hAnsi="Times New Roman" w:cs="Times New Roman"/>
              </w:rPr>
              <w:t xml:space="preserve">». </w:t>
            </w:r>
          </w:p>
          <w:p w:rsidR="00BA19A1" w:rsidRPr="007965B5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А.Митта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«Шар в окошке»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4902E6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75530" w:rsidRPr="00CF5B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B75530" w:rsidRPr="008F5D51" w:rsidRDefault="00A6002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C4376D" w:rsidRPr="008F5D51" w:rsidTr="00D8735E">
        <w:trPr>
          <w:trHeight w:val="298"/>
        </w:trPr>
        <w:tc>
          <w:tcPr>
            <w:tcW w:w="570" w:type="dxa"/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vMerge/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Pr="00B75530" w:rsidRDefault="00B75530" w:rsidP="00B75530">
            <w:pPr>
              <w:spacing w:after="0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Чтение слов с буквами М, Н.</w:t>
            </w:r>
          </w:p>
          <w:p w:rsidR="00C4376D" w:rsidRPr="00DC4B6A" w:rsidRDefault="00896B34" w:rsidP="00B755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Дж.Родари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мышку, которая ела кошку»</w:t>
            </w:r>
            <w:r w:rsidR="00DA0773">
              <w:rPr>
                <w:rFonts w:ascii="Times New Roman" w:hAnsi="Times New Roman" w:cs="Times New Roman"/>
              </w:rPr>
              <w:t xml:space="preserve">.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376D" w:rsidRPr="00CF5B1C" w:rsidRDefault="00C4376D" w:rsidP="00C4376D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C4376D" w:rsidRPr="008F5D51" w:rsidRDefault="00EB53B6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B75530" w:rsidRPr="008F5D51" w:rsidTr="00D8735E">
        <w:trPr>
          <w:trHeight w:val="405"/>
        </w:trPr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BA19A1">
            <w:pPr>
              <w:spacing w:after="0"/>
              <w:rPr>
                <w:rFonts w:ascii="Times New Roman" w:hAnsi="Times New Roman" w:cs="Times New Roman"/>
              </w:rPr>
            </w:pPr>
            <w:r w:rsidRPr="00DC4B6A">
              <w:rPr>
                <w:rFonts w:ascii="Times New Roman" w:hAnsi="Times New Roman" w:cs="Times New Roman"/>
              </w:rPr>
              <w:t xml:space="preserve">Знакомство с буквой «Р, </w:t>
            </w:r>
            <w:proofErr w:type="spellStart"/>
            <w:r w:rsidRPr="00DC4B6A">
              <w:rPr>
                <w:rFonts w:ascii="Times New Roman" w:hAnsi="Times New Roman" w:cs="Times New Roman"/>
              </w:rPr>
              <w:t>р</w:t>
            </w:r>
            <w:proofErr w:type="spellEnd"/>
            <w:r w:rsidRPr="00DC4B6A">
              <w:rPr>
                <w:rFonts w:ascii="Times New Roman" w:hAnsi="Times New Roman" w:cs="Times New Roman"/>
              </w:rPr>
              <w:t>».</w:t>
            </w:r>
          </w:p>
          <w:p w:rsidR="00BA19A1" w:rsidRPr="00DC4B6A" w:rsidRDefault="00BA19A1" w:rsidP="00BA19A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Р.н.ск</w:t>
            </w:r>
            <w:proofErr w:type="spellEnd"/>
            <w:r>
              <w:rPr>
                <w:rFonts w:ascii="Times New Roman" w:hAnsi="Times New Roman" w:cs="Times New Roman"/>
              </w:rPr>
              <w:t>. «Лиса и журавль»</w:t>
            </w:r>
          </w:p>
        </w:tc>
        <w:tc>
          <w:tcPr>
            <w:tcW w:w="709" w:type="dxa"/>
          </w:tcPr>
          <w:p w:rsidR="00B75530" w:rsidRPr="008F5D51" w:rsidRDefault="009A0B42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B75530" w:rsidRPr="008F5D51" w:rsidRDefault="00BA0ADA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896B34">
            <w:pPr>
              <w:spacing w:after="0"/>
              <w:rPr>
                <w:rFonts w:ascii="Times New Roman" w:hAnsi="Times New Roman" w:cs="Times New Roman"/>
              </w:rPr>
            </w:pPr>
            <w:r w:rsidRPr="00DC4B6A">
              <w:rPr>
                <w:rFonts w:ascii="Times New Roman" w:hAnsi="Times New Roman" w:cs="Times New Roman"/>
              </w:rPr>
              <w:t>Знакомство с буквой «Л, л».</w:t>
            </w:r>
          </w:p>
          <w:p w:rsidR="00896B34" w:rsidRPr="00DC4B6A" w:rsidRDefault="00896B34" w:rsidP="00896B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Г.Сапгир «Людоед и принцесса или Всё наоборот»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B75530" w:rsidRPr="008F5D51" w:rsidRDefault="007D738B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B75530" w:rsidRPr="008F5D51" w:rsidTr="00D8735E">
        <w:trPr>
          <w:trHeight w:val="367"/>
        </w:trPr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96B34" w:rsidRDefault="00B75530" w:rsidP="00896B34">
            <w:pPr>
              <w:spacing w:after="0"/>
              <w:rPr>
                <w:rFonts w:ascii="Times New Roman" w:hAnsi="Times New Roman" w:cs="Times New Roman"/>
              </w:rPr>
            </w:pPr>
            <w:r w:rsidRPr="00DC4B6A">
              <w:rPr>
                <w:rFonts w:ascii="Times New Roman" w:hAnsi="Times New Roman" w:cs="Times New Roman"/>
              </w:rPr>
              <w:t xml:space="preserve">Знакомство с буквой «Й, </w:t>
            </w:r>
            <w:proofErr w:type="spellStart"/>
            <w:r w:rsidRPr="00DC4B6A">
              <w:rPr>
                <w:rFonts w:ascii="Times New Roman" w:hAnsi="Times New Roman" w:cs="Times New Roman"/>
              </w:rPr>
              <w:t>й</w:t>
            </w:r>
            <w:proofErr w:type="spellEnd"/>
            <w:r w:rsidRPr="00DC4B6A">
              <w:rPr>
                <w:rFonts w:ascii="Times New Roman" w:hAnsi="Times New Roman" w:cs="Times New Roman"/>
              </w:rPr>
              <w:t>».</w:t>
            </w:r>
          </w:p>
          <w:p w:rsidR="00B75530" w:rsidRPr="00DC4B6A" w:rsidRDefault="00896B34" w:rsidP="00896B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 «Затейники»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75530" w:rsidRPr="00B7553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0" w:type="dxa"/>
          </w:tcPr>
          <w:p w:rsidR="00B75530" w:rsidRPr="008F5D51" w:rsidRDefault="00E32DF2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37087B" w:rsidRPr="008F5D51" w:rsidTr="00D8735E">
        <w:tc>
          <w:tcPr>
            <w:tcW w:w="570" w:type="dxa"/>
          </w:tcPr>
          <w:p w:rsidR="0037087B" w:rsidRDefault="00B75530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75530" w:rsidRPr="008F5D51" w:rsidRDefault="00B75530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vMerge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P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Введение понятия «слог»</w:t>
            </w:r>
          </w:p>
          <w:p w:rsidR="00B75530" w:rsidRP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 xml:space="preserve">Чтение слов с буквами Р,Л,Й. Развитие восприятия художественного произведения.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</w:t>
            </w:r>
            <w:r w:rsidR="00DA0773">
              <w:rPr>
                <w:rFonts w:ascii="Times New Roman" w:hAnsi="Times New Roman" w:cs="Times New Roman"/>
              </w:rPr>
              <w:t xml:space="preserve">. </w:t>
            </w:r>
            <w:r w:rsidRPr="00B75530">
              <w:rPr>
                <w:rFonts w:ascii="Times New Roman" w:hAnsi="Times New Roman" w:cs="Times New Roman"/>
              </w:rPr>
              <w:t>Малые жанры фольклора</w:t>
            </w:r>
          </w:p>
          <w:p w:rsidR="0037087B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5530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B75530">
              <w:rPr>
                <w:rFonts w:ascii="Times New Roman" w:hAnsi="Times New Roman" w:cs="Times New Roman"/>
              </w:rPr>
              <w:t xml:space="preserve"> «Как Никита играл в доктора»</w:t>
            </w:r>
          </w:p>
        </w:tc>
        <w:tc>
          <w:tcPr>
            <w:tcW w:w="709" w:type="dxa"/>
          </w:tcPr>
          <w:p w:rsidR="0037087B" w:rsidRPr="008F5D51" w:rsidRDefault="00B75530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87B" w:rsidRPr="008F5D51" w:rsidRDefault="0072322C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«Обозначение согласных звуков буквами»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Default="00B75530" w:rsidP="0037087B">
            <w:pPr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20.11</w:t>
            </w:r>
          </w:p>
          <w:p w:rsidR="0037087B" w:rsidRPr="00CF5B1C" w:rsidRDefault="0037087B" w:rsidP="0037087B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000" w:type="dxa"/>
          </w:tcPr>
          <w:p w:rsidR="0037087B" w:rsidRDefault="00493883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A8105F" w:rsidRDefault="00A8105F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05F" w:rsidRPr="008F5D51" w:rsidRDefault="00A8105F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96B34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«Г, г». Введение понятия «ударение».</w:t>
            </w:r>
          </w:p>
          <w:p w:rsidR="00B75530" w:rsidRPr="008F5D51" w:rsidRDefault="00896B34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B34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896B34"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00" w:type="dxa"/>
          </w:tcPr>
          <w:p w:rsidR="00B75530" w:rsidRPr="008F5D51" w:rsidRDefault="004072FC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 xml:space="preserve">Знакомство с буквой «К, к». </w:t>
            </w:r>
          </w:p>
          <w:p w:rsidR="00896B34" w:rsidRPr="008F5D51" w:rsidRDefault="00896B34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В.Лунин «Волк ужасно разъярен»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75530" w:rsidRPr="00CF5B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0" w:type="dxa"/>
          </w:tcPr>
          <w:p w:rsidR="00B75530" w:rsidRPr="008F5D51" w:rsidRDefault="00C11A4A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C4376D" w:rsidRPr="008F5D51" w:rsidTr="00D8735E">
        <w:tc>
          <w:tcPr>
            <w:tcW w:w="570" w:type="dxa"/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0" w:type="dxa"/>
            <w:vMerge/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P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Сопоставление звуков [г] и [к]</w:t>
            </w:r>
          </w:p>
          <w:p w:rsidR="00C4376D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по звонкости–глухости, отражение этой характеристики звуков в модели слова. А.Шибаев «Всегда вместе»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F95B2D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</w:tcPr>
          <w:p w:rsidR="00C4376D" w:rsidRPr="008F5D51" w:rsidRDefault="00C4376D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376D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«Печать слогов, слов»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376D" w:rsidRPr="00CF5B1C" w:rsidRDefault="0037087B" w:rsidP="00C4376D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000" w:type="dxa"/>
          </w:tcPr>
          <w:p w:rsidR="00C4376D" w:rsidRPr="008F5D51" w:rsidRDefault="006F7960" w:rsidP="00C43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 xml:space="preserve">Знакомство с буквой «З, </w:t>
            </w:r>
            <w:proofErr w:type="spellStart"/>
            <w:r w:rsidRPr="008F5D51">
              <w:rPr>
                <w:rFonts w:ascii="Times New Roman" w:hAnsi="Times New Roman" w:cs="Times New Roman"/>
              </w:rPr>
              <w:t>з</w:t>
            </w:r>
            <w:proofErr w:type="spellEnd"/>
            <w:r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947C1E" w:rsidRPr="008F5D51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«Зайчата»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00" w:type="dxa"/>
          </w:tcPr>
          <w:p w:rsidR="00B75530" w:rsidRPr="008F5D51" w:rsidRDefault="006F796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буквой «С, с</w:t>
            </w:r>
            <w:r w:rsidRPr="008F5D51">
              <w:rPr>
                <w:rFonts w:ascii="Times New Roman" w:hAnsi="Times New Roman" w:cs="Times New Roman"/>
              </w:rPr>
              <w:t>».</w:t>
            </w:r>
          </w:p>
          <w:p w:rsidR="00947C1E" w:rsidRPr="008F5D51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Н.Сладков «</w:t>
            </w:r>
            <w:r w:rsidR="002B0F3C">
              <w:rPr>
                <w:rFonts w:ascii="Times New Roman" w:hAnsi="Times New Roman" w:cs="Times New Roman"/>
              </w:rPr>
              <w:t xml:space="preserve">Сорока </w:t>
            </w:r>
            <w:r>
              <w:rPr>
                <w:rFonts w:ascii="Times New Roman" w:hAnsi="Times New Roman" w:cs="Times New Roman"/>
              </w:rPr>
              <w:t>и заяц»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000" w:type="dxa"/>
          </w:tcPr>
          <w:p w:rsidR="00B75530" w:rsidRPr="008F5D51" w:rsidRDefault="006F796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  <w:tr w:rsidR="0037087B" w:rsidRPr="008F5D51" w:rsidTr="00D8735E">
        <w:tc>
          <w:tcPr>
            <w:tcW w:w="570" w:type="dxa"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0" w:type="dxa"/>
            <w:vMerge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B75530">
              <w:rPr>
                <w:rFonts w:ascii="Times New Roman" w:hAnsi="Times New Roman" w:cs="Times New Roman"/>
              </w:rPr>
              <w:t>з</w:t>
            </w:r>
            <w:proofErr w:type="spellEnd"/>
            <w:r w:rsidRPr="00B75530">
              <w:rPr>
                <w:rFonts w:ascii="Times New Roman" w:hAnsi="Times New Roman" w:cs="Times New Roman"/>
              </w:rPr>
              <w:t>] и [с] по звонкости–глухости, отражение этой характеристики звуков в модели слова</w:t>
            </w:r>
          </w:p>
          <w:p w:rsidR="00B75530" w:rsidRP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Развитие восприятия художественного произведения. Стихотворения о животных.</w:t>
            </w:r>
          </w:p>
          <w:p w:rsidR="0037087B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Г.Цыферов «Маленький тигр»</w:t>
            </w:r>
          </w:p>
        </w:tc>
        <w:tc>
          <w:tcPr>
            <w:tcW w:w="709" w:type="dxa"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087B" w:rsidRPr="00CF5B1C" w:rsidRDefault="004902E6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7087B" w:rsidRPr="00CF5B1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0" w:type="dxa"/>
          </w:tcPr>
          <w:p w:rsidR="0037087B" w:rsidRPr="008F5D51" w:rsidRDefault="0024444E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96B34" w:rsidRDefault="00896B34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буквой «Д,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75530" w:rsidRPr="008F5D51" w:rsidRDefault="00E76985" w:rsidP="00DA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С.Черный «Кто</w:t>
            </w:r>
            <w:r w:rsidR="00896B34" w:rsidRPr="00896B34">
              <w:rPr>
                <w:rFonts w:ascii="Times New Roman" w:hAnsi="Times New Roman" w:cs="Times New Roman"/>
              </w:rPr>
              <w:t>?»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E76985">
              <w:rPr>
                <w:rFonts w:ascii="Times New Roman" w:hAnsi="Times New Roman" w:cs="Times New Roman"/>
                <w:b/>
              </w:rPr>
              <w:t>Театральная студия.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72322C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«Печать слогов, слов»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000" w:type="dxa"/>
          </w:tcPr>
          <w:p w:rsidR="00B75530" w:rsidRPr="008F5D51" w:rsidRDefault="0024444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</w:tr>
      <w:tr w:rsidR="00B75530" w:rsidRPr="008F5D51" w:rsidTr="00D8735E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«Т, т».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В.Берестов «Картинки в лужах»</w:t>
            </w:r>
          </w:p>
        </w:tc>
        <w:tc>
          <w:tcPr>
            <w:tcW w:w="709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CF5B1C" w:rsidRDefault="00B75530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000" w:type="dxa"/>
          </w:tcPr>
          <w:p w:rsidR="00B75530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</w:tr>
      <w:tr w:rsidR="0037087B" w:rsidRPr="008F5D51" w:rsidTr="00D8735E">
        <w:tc>
          <w:tcPr>
            <w:tcW w:w="570" w:type="dxa"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vMerge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5530" w:rsidRP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B75530">
              <w:rPr>
                <w:rFonts w:ascii="Times New Roman" w:hAnsi="Times New Roman" w:cs="Times New Roman"/>
              </w:rPr>
              <w:t>д</w:t>
            </w:r>
            <w:proofErr w:type="spellEnd"/>
            <w:r w:rsidRPr="00B75530">
              <w:rPr>
                <w:rFonts w:ascii="Times New Roman" w:hAnsi="Times New Roman" w:cs="Times New Roman"/>
              </w:rPr>
              <w:t>] и [т]</w:t>
            </w:r>
          </w:p>
          <w:p w:rsidR="00B75530" w:rsidRP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по звонкости–глухости Развитие восприятия художественного произведения. Рассказы для детей.</w:t>
            </w:r>
          </w:p>
          <w:p w:rsidR="0037087B" w:rsidRPr="008F5D51" w:rsidRDefault="00896B34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34">
              <w:rPr>
                <w:rFonts w:ascii="Times New Roman" w:hAnsi="Times New Roman" w:cs="Times New Roman"/>
              </w:rPr>
              <w:t>Г.Остер «Середина сосиски».</w:t>
            </w:r>
          </w:p>
        </w:tc>
        <w:tc>
          <w:tcPr>
            <w:tcW w:w="709" w:type="dxa"/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87B" w:rsidRPr="008F5D51" w:rsidRDefault="0037087B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087B" w:rsidRPr="00CF5B1C" w:rsidRDefault="0037087B" w:rsidP="0037087B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000" w:type="dxa"/>
          </w:tcPr>
          <w:p w:rsidR="0037087B" w:rsidRPr="008F5D51" w:rsidRDefault="00D64CB6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F95B2D" w:rsidRPr="008F5D51" w:rsidTr="002B0F3C">
        <w:trPr>
          <w:trHeight w:val="253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8F5D51">
              <w:rPr>
                <w:rFonts w:ascii="Times New Roman" w:hAnsi="Times New Roman" w:cs="Times New Roman"/>
                <w:bCs/>
              </w:rPr>
              <w:t>Б, б</w:t>
            </w:r>
            <w:r w:rsidRPr="008F5D51">
              <w:rPr>
                <w:rFonts w:ascii="Times New Roman" w:hAnsi="Times New Roman" w:cs="Times New Roman"/>
              </w:rPr>
              <w:t>».</w:t>
            </w:r>
          </w:p>
          <w:p w:rsidR="00F95B2D" w:rsidRPr="008F5D51" w:rsidRDefault="00F95B2D" w:rsidP="00BA1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Г.Цыферов</w:t>
            </w:r>
            <w:r w:rsidR="00A10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«Зеленый заяц»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B2D" w:rsidRPr="00CF5B1C" w:rsidRDefault="00F95B2D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5B1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F95B2D" w:rsidRPr="008F5D51" w:rsidRDefault="00A103B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4E39">
              <w:rPr>
                <w:rFonts w:ascii="Times New Roman" w:hAnsi="Times New Roman" w:cs="Times New Roman"/>
              </w:rPr>
              <w:t>.12</w:t>
            </w:r>
          </w:p>
        </w:tc>
      </w:tr>
      <w:tr w:rsidR="00F95B2D" w:rsidRPr="008F5D51" w:rsidTr="002B0F3C">
        <w:trPr>
          <w:trHeight w:val="494"/>
        </w:trPr>
        <w:tc>
          <w:tcPr>
            <w:tcW w:w="570" w:type="dxa"/>
            <w:vMerge/>
          </w:tcPr>
          <w:p w:rsidR="00F95B2D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F95B2D" w:rsidRPr="00FD4195" w:rsidRDefault="00F95B2D" w:rsidP="00FD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D4195">
              <w:rPr>
                <w:rFonts w:ascii="Times New Roman" w:hAnsi="Times New Roman" w:cs="Times New Roman"/>
                <w:b/>
                <w:sz w:val="24"/>
              </w:rPr>
              <w:t>Букварный период</w:t>
            </w:r>
          </w:p>
        </w:tc>
        <w:tc>
          <w:tcPr>
            <w:tcW w:w="3544" w:type="dxa"/>
            <w:vMerge/>
          </w:tcPr>
          <w:p w:rsidR="00F95B2D" w:rsidRPr="008F5D51" w:rsidRDefault="00F95B2D" w:rsidP="00BA1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5B2D" w:rsidRPr="00CF5B1C" w:rsidRDefault="00F95B2D" w:rsidP="00B75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F95B2D" w:rsidRPr="008F5D51" w:rsidRDefault="00F95B2D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9A1" w:rsidRPr="008F5D51" w:rsidTr="00514EF3">
        <w:trPr>
          <w:trHeight w:val="759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0" w:type="dxa"/>
            <w:vMerge/>
            <w:tcBorders>
              <w:bottom w:val="single" w:sz="4" w:space="0" w:color="000000"/>
            </w:tcBorders>
          </w:tcPr>
          <w:p w:rsidR="00BA19A1" w:rsidRPr="008F5D51" w:rsidRDefault="00BA19A1" w:rsidP="00BA1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8F5D51">
              <w:rPr>
                <w:rFonts w:ascii="Times New Roman" w:hAnsi="Times New Roman" w:cs="Times New Roman"/>
                <w:bCs/>
              </w:rPr>
              <w:t xml:space="preserve">П, </w:t>
            </w:r>
            <w:proofErr w:type="spellStart"/>
            <w:r w:rsidRPr="008F5D5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В.Драгунский «Он живой и светится»</w:t>
            </w:r>
            <w:r w:rsidR="00DA0773">
              <w:rPr>
                <w:rFonts w:ascii="Times New Roman" w:hAnsi="Times New Roman" w:cs="Times New Roman"/>
              </w:rPr>
              <w:t xml:space="preserve">.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9A1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«Печать предложений»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19A1" w:rsidRPr="00CF5B1C" w:rsidRDefault="00BA19A1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Pr="008F5D51" w:rsidRDefault="00A103B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4E39">
              <w:rPr>
                <w:rFonts w:ascii="Times New Roman" w:hAnsi="Times New Roman" w:cs="Times New Roman"/>
              </w:rPr>
              <w:t>.12</w:t>
            </w:r>
          </w:p>
        </w:tc>
      </w:tr>
      <w:tr w:rsidR="00BA19A1" w:rsidRPr="008F5D51" w:rsidTr="00514EF3">
        <w:trPr>
          <w:trHeight w:val="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0" w:type="dxa"/>
            <w:vMerge/>
          </w:tcPr>
          <w:p w:rsidR="00BA19A1" w:rsidRPr="008F5D51" w:rsidRDefault="00BA19A1" w:rsidP="00D873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19A1" w:rsidRPr="00B75530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Сопоставление звуков [б] и [</w:t>
            </w:r>
            <w:proofErr w:type="spellStart"/>
            <w:r w:rsidRPr="00B75530">
              <w:rPr>
                <w:rFonts w:ascii="Times New Roman" w:hAnsi="Times New Roman" w:cs="Times New Roman"/>
              </w:rPr>
              <w:t>п</w:t>
            </w:r>
            <w:proofErr w:type="spellEnd"/>
            <w:r w:rsidRPr="00B75530">
              <w:rPr>
                <w:rFonts w:ascii="Times New Roman" w:hAnsi="Times New Roman" w:cs="Times New Roman"/>
              </w:rPr>
              <w:t>]</w:t>
            </w:r>
          </w:p>
          <w:p w:rsidR="00BA19A1" w:rsidRDefault="00BA19A1" w:rsidP="0089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по звонкости–глухости Развитие восприятия художественного произведения. Стихотворения о детях.</w:t>
            </w:r>
          </w:p>
          <w:p w:rsidR="00BA19A1" w:rsidRPr="008F5D51" w:rsidRDefault="00BA19A1" w:rsidP="0089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Н.Сладков «Лиса и заяц»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A1" w:rsidRPr="00CF5B1C" w:rsidRDefault="00BA19A1" w:rsidP="0037087B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BA19A1" w:rsidRPr="008F5D51" w:rsidRDefault="00A103BE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BA19A1" w:rsidRPr="008F5D51" w:rsidTr="00514EF3">
        <w:trPr>
          <w:trHeight w:val="759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0" w:type="dxa"/>
            <w:vMerge/>
          </w:tcPr>
          <w:p w:rsidR="00BA19A1" w:rsidRPr="008F5D51" w:rsidRDefault="00BA19A1" w:rsidP="00D873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8F5D51">
              <w:rPr>
                <w:rFonts w:ascii="Times New Roman" w:hAnsi="Times New Roman" w:cs="Times New Roman"/>
                <w:bCs/>
              </w:rPr>
              <w:t>В, в</w:t>
            </w:r>
            <w:r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C1E">
              <w:rPr>
                <w:rFonts w:ascii="Times New Roman" w:hAnsi="Times New Roman" w:cs="Times New Roman"/>
              </w:rPr>
              <w:t>Э.Успенский «Если был бы я девчонкой»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19A1" w:rsidRPr="00CF5B1C" w:rsidRDefault="00BA19A1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</w:tcBorders>
          </w:tcPr>
          <w:p w:rsidR="00BA19A1" w:rsidRPr="008F5D51" w:rsidRDefault="00A103B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BA19A1" w:rsidRPr="008F5D51" w:rsidTr="00514EF3">
        <w:trPr>
          <w:trHeight w:val="484"/>
        </w:trPr>
        <w:tc>
          <w:tcPr>
            <w:tcW w:w="570" w:type="dxa"/>
            <w:tcBorders>
              <w:top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0" w:type="dxa"/>
            <w:vMerge/>
            <w:textDirection w:val="btLr"/>
            <w:vAlign w:val="center"/>
          </w:tcPr>
          <w:p w:rsidR="00BA19A1" w:rsidRPr="00063B55" w:rsidRDefault="00BA19A1" w:rsidP="00B755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544" w:type="dxa"/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8F5D51">
              <w:rPr>
                <w:rFonts w:ascii="Times New Roman" w:hAnsi="Times New Roman" w:cs="Times New Roman"/>
                <w:bCs/>
              </w:rPr>
              <w:t xml:space="preserve">Ф, </w:t>
            </w:r>
            <w:proofErr w:type="spellStart"/>
            <w:r w:rsidRPr="008F5D51">
              <w:rPr>
                <w:rFonts w:ascii="Times New Roman" w:hAnsi="Times New Roman" w:cs="Times New Roman"/>
                <w:bCs/>
              </w:rPr>
              <w:t>ф</w:t>
            </w:r>
            <w:proofErr w:type="spellEnd"/>
            <w:r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Укр.н.ск</w:t>
            </w:r>
            <w:proofErr w:type="spellEnd"/>
            <w:r>
              <w:rPr>
                <w:rFonts w:ascii="Times New Roman" w:hAnsi="Times New Roman" w:cs="Times New Roman"/>
              </w:rPr>
              <w:t>. «Рукавичка»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19A1" w:rsidRPr="00CF5B1C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A19A1" w:rsidRPr="00CF5B1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A19A1" w:rsidRPr="008F5D51" w:rsidRDefault="00A103B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BA19A1" w:rsidRPr="008F5D51" w:rsidTr="00514EF3">
        <w:trPr>
          <w:trHeight w:val="484"/>
        </w:trPr>
        <w:tc>
          <w:tcPr>
            <w:tcW w:w="570" w:type="dxa"/>
            <w:tcBorders>
              <w:top w:val="single" w:sz="4" w:space="0" w:color="auto"/>
            </w:tcBorders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0" w:type="dxa"/>
            <w:vMerge/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19A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Сопоставление звуков [в] и [</w:t>
            </w:r>
            <w:proofErr w:type="spellStart"/>
            <w:r w:rsidRPr="00B75530">
              <w:rPr>
                <w:rFonts w:ascii="Times New Roman" w:hAnsi="Times New Roman" w:cs="Times New Roman"/>
              </w:rPr>
              <w:t>ф</w:t>
            </w:r>
            <w:proofErr w:type="spellEnd"/>
            <w:r w:rsidRPr="00B75530">
              <w:rPr>
                <w:rFonts w:ascii="Times New Roman" w:hAnsi="Times New Roman" w:cs="Times New Roman"/>
              </w:rPr>
              <w:t>]</w:t>
            </w:r>
          </w:p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по звонкости–глухости Г.Остер «Спускаться легче»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A19A1" w:rsidRPr="008F5D51" w:rsidRDefault="0072322C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«Печать слогов, слов»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19A1" w:rsidRPr="00CF5B1C" w:rsidRDefault="00BA19A1" w:rsidP="0037087B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A19A1" w:rsidRPr="008F5D51" w:rsidRDefault="00A103BE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BA19A1" w:rsidRPr="008F5D51" w:rsidTr="00514EF3">
        <w:tc>
          <w:tcPr>
            <w:tcW w:w="570" w:type="dxa"/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0" w:type="dxa"/>
            <w:vMerge/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Знакомство с буквой «Ж, ж».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B34">
              <w:rPr>
                <w:rFonts w:ascii="Times New Roman" w:hAnsi="Times New Roman" w:cs="Times New Roman"/>
              </w:rPr>
              <w:t>Я.Аким «Жадина»</w:t>
            </w:r>
            <w:r w:rsidR="00170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19A1" w:rsidRPr="008F5D51" w:rsidRDefault="00BA19A1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9A1" w:rsidRPr="00CF5B1C" w:rsidRDefault="00BA19A1" w:rsidP="0037087B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000" w:type="dxa"/>
          </w:tcPr>
          <w:p w:rsidR="00BA19A1" w:rsidRPr="008F5D51" w:rsidRDefault="00EF1169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BA19A1" w:rsidRPr="008F5D51" w:rsidTr="00514EF3">
        <w:tc>
          <w:tcPr>
            <w:tcW w:w="570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0" w:type="dxa"/>
            <w:vMerge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DA6">
              <w:rPr>
                <w:rFonts w:ascii="Times New Roman" w:hAnsi="Times New Roman" w:cs="Times New Roman"/>
              </w:rPr>
              <w:t xml:space="preserve">Знакомство с буквой «Ш, </w:t>
            </w:r>
            <w:proofErr w:type="spellStart"/>
            <w:r w:rsidRPr="00175DA6">
              <w:rPr>
                <w:rFonts w:ascii="Times New Roman" w:hAnsi="Times New Roman" w:cs="Times New Roman"/>
              </w:rPr>
              <w:t>ш</w:t>
            </w:r>
            <w:proofErr w:type="spellEnd"/>
            <w:r w:rsidRPr="00175DA6">
              <w:rPr>
                <w:rFonts w:ascii="Times New Roman" w:hAnsi="Times New Roman" w:cs="Times New Roman"/>
              </w:rPr>
              <w:t>».</w:t>
            </w:r>
          </w:p>
          <w:p w:rsidR="00BA19A1" w:rsidRPr="00175DA6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C1E">
              <w:rPr>
                <w:rFonts w:ascii="Times New Roman" w:hAnsi="Times New Roman" w:cs="Times New Roman"/>
              </w:rPr>
              <w:t>А.Шибаев «Что за шутки»</w:t>
            </w:r>
          </w:p>
        </w:tc>
        <w:tc>
          <w:tcPr>
            <w:tcW w:w="709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9A1" w:rsidRPr="00CF5B1C" w:rsidRDefault="00BA19A1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000" w:type="dxa"/>
          </w:tcPr>
          <w:p w:rsidR="00BA19A1" w:rsidRPr="008F5D51" w:rsidRDefault="002B0F3C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BA19A1" w:rsidRPr="008F5D51" w:rsidTr="00514EF3">
        <w:tc>
          <w:tcPr>
            <w:tcW w:w="570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0" w:type="dxa"/>
            <w:vMerge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19A1" w:rsidRPr="00B75530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Сопоставление звуков [ж] и [</w:t>
            </w:r>
            <w:proofErr w:type="spellStart"/>
            <w:r w:rsidRPr="00B75530">
              <w:rPr>
                <w:rFonts w:ascii="Times New Roman" w:hAnsi="Times New Roman" w:cs="Times New Roman"/>
              </w:rPr>
              <w:t>ш</w:t>
            </w:r>
            <w:proofErr w:type="spellEnd"/>
            <w:r w:rsidRPr="00B75530">
              <w:rPr>
                <w:rFonts w:ascii="Times New Roman" w:hAnsi="Times New Roman" w:cs="Times New Roman"/>
              </w:rPr>
              <w:t>]</w:t>
            </w:r>
          </w:p>
          <w:p w:rsidR="00BA19A1" w:rsidRDefault="00BA19A1" w:rsidP="0094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530">
              <w:rPr>
                <w:rFonts w:ascii="Times New Roman" w:hAnsi="Times New Roman" w:cs="Times New Roman"/>
              </w:rPr>
              <w:t>по звонкости–глухости Развитие восприятия художественного произведения</w:t>
            </w:r>
          </w:p>
          <w:p w:rsidR="00BA19A1" w:rsidRPr="008F5D51" w:rsidRDefault="00BA19A1" w:rsidP="0094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Г.Остер «Хорошо спрятанная котлета»</w:t>
            </w:r>
          </w:p>
        </w:tc>
        <w:tc>
          <w:tcPr>
            <w:tcW w:w="709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9A1" w:rsidRPr="00CF5B1C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A19A1" w:rsidRPr="00CF5B1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0" w:type="dxa"/>
          </w:tcPr>
          <w:p w:rsidR="00BA19A1" w:rsidRPr="008F5D51" w:rsidRDefault="002B0F3C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BA19A1" w:rsidRPr="008F5D51" w:rsidTr="00514EF3">
        <w:tc>
          <w:tcPr>
            <w:tcW w:w="570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vMerge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8F5D51">
              <w:rPr>
                <w:rFonts w:ascii="Times New Roman" w:hAnsi="Times New Roman" w:cs="Times New Roman"/>
                <w:bCs/>
              </w:rPr>
              <w:t>Ч, ч</w:t>
            </w:r>
            <w:r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Б.Житков «Как меня назвали»</w:t>
            </w:r>
            <w:r w:rsidR="00DA0773">
              <w:rPr>
                <w:rFonts w:ascii="Times New Roman" w:hAnsi="Times New Roman" w:cs="Times New Roman"/>
              </w:rPr>
              <w:t xml:space="preserve">.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19A1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«Печать предложений»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9A1" w:rsidRPr="00CF5B1C" w:rsidRDefault="00BA19A1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000" w:type="dxa"/>
          </w:tcPr>
          <w:p w:rsidR="00BA19A1" w:rsidRPr="008F5D51" w:rsidRDefault="002B0F3C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BA19A1" w:rsidRPr="008F5D51" w:rsidTr="00514EF3">
        <w:tc>
          <w:tcPr>
            <w:tcW w:w="570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vMerge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19A1" w:rsidRDefault="00BA19A1" w:rsidP="00B755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8F5D51">
              <w:rPr>
                <w:rFonts w:ascii="Times New Roman" w:hAnsi="Times New Roman" w:cs="Times New Roman"/>
                <w:bCs/>
              </w:rPr>
              <w:t xml:space="preserve">Щ, </w:t>
            </w:r>
            <w:proofErr w:type="spellStart"/>
            <w:r w:rsidRPr="008F5D51">
              <w:rPr>
                <w:rFonts w:ascii="Times New Roman" w:hAnsi="Times New Roman" w:cs="Times New Roman"/>
                <w:bCs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».</w:t>
            </w:r>
          </w:p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А.Кушнер «Большая новость»</w:t>
            </w:r>
          </w:p>
        </w:tc>
        <w:tc>
          <w:tcPr>
            <w:tcW w:w="709" w:type="dxa"/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19A1" w:rsidRPr="008F5D51" w:rsidRDefault="00BA19A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9A1" w:rsidRPr="00CF5B1C" w:rsidRDefault="00BA19A1" w:rsidP="00B75530">
            <w:pPr>
              <w:rPr>
                <w:rFonts w:ascii="Times New Roman" w:hAnsi="Times New Roman" w:cs="Times New Roman"/>
              </w:rPr>
            </w:pPr>
            <w:r w:rsidRPr="00CF5B1C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000" w:type="dxa"/>
          </w:tcPr>
          <w:p w:rsidR="00BA19A1" w:rsidRPr="008F5D51" w:rsidRDefault="002B0F3C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</w:tbl>
    <w:p w:rsidR="00D57A13" w:rsidRDefault="00D57A13" w:rsidP="001C5809">
      <w:pPr>
        <w:spacing w:after="0" w:line="240" w:lineRule="auto"/>
        <w:rPr>
          <w:b/>
          <w:bCs/>
        </w:rPr>
      </w:pPr>
    </w:p>
    <w:tbl>
      <w:tblPr>
        <w:tblW w:w="10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840"/>
        <w:gridCol w:w="3402"/>
        <w:gridCol w:w="708"/>
        <w:gridCol w:w="1844"/>
        <w:gridCol w:w="850"/>
        <w:gridCol w:w="1000"/>
      </w:tblGrid>
      <w:tr w:rsidR="00D57A13" w:rsidRPr="008F5D51" w:rsidTr="00D57A13">
        <w:tc>
          <w:tcPr>
            <w:tcW w:w="102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13" w:rsidRDefault="00D57A13" w:rsidP="00D5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A13">
              <w:rPr>
                <w:rFonts w:ascii="Times New Roman" w:hAnsi="Times New Roman" w:cs="Times New Roman"/>
                <w:b/>
              </w:rPr>
              <w:t>III</w:t>
            </w:r>
            <w:r w:rsidR="00045635">
              <w:rPr>
                <w:rFonts w:ascii="Times New Roman" w:hAnsi="Times New Roman" w:cs="Times New Roman"/>
                <w:b/>
              </w:rPr>
              <w:t xml:space="preserve"> четверть - 36</w:t>
            </w:r>
            <w:r w:rsidRPr="00D57A13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D57A13" w:rsidRPr="00D57A13" w:rsidRDefault="00D57A13" w:rsidP="00D5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530" w:rsidRPr="008F5D51" w:rsidTr="007646B3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75530" w:rsidRDefault="00B75530" w:rsidP="00B75530">
            <w:pPr>
              <w:jc w:val="center"/>
            </w:pPr>
            <w:r w:rsidRPr="00460928">
              <w:rPr>
                <w:rFonts w:ascii="Times New Roman" w:hAnsi="Times New Roman" w:cs="Times New Roman"/>
                <w:b/>
                <w:sz w:val="28"/>
              </w:rPr>
              <w:t>Букварный период</w:t>
            </w:r>
          </w:p>
        </w:tc>
        <w:tc>
          <w:tcPr>
            <w:tcW w:w="3402" w:type="dxa"/>
          </w:tcPr>
          <w:p w:rsidR="00B75530" w:rsidRPr="00175DA6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звуков [ч] и [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:rsidR="00B75530" w:rsidRPr="008F5D51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Л.Пантелеев «Как поросенок говорить научился»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B75530" w:rsidP="00B75530">
            <w:pPr>
              <w:rPr>
                <w:rFonts w:ascii="Times New Roman" w:hAnsi="Times New Roman" w:cs="Times New Roman"/>
              </w:rPr>
            </w:pPr>
            <w:r w:rsidRPr="002233D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000" w:type="dxa"/>
          </w:tcPr>
          <w:p w:rsidR="00B75530" w:rsidRPr="008F5D51" w:rsidRDefault="003C6F95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B75530" w:rsidRPr="008F5D51" w:rsidTr="00E52C4D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vMerge/>
          </w:tcPr>
          <w:p w:rsidR="00B75530" w:rsidRDefault="00B75530" w:rsidP="00B75530"/>
        </w:tc>
        <w:tc>
          <w:tcPr>
            <w:tcW w:w="3402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1A3BE0">
              <w:rPr>
                <w:rFonts w:ascii="Times New Roman" w:hAnsi="Times New Roman" w:cs="Times New Roman"/>
                <w:bCs/>
              </w:rPr>
              <w:t xml:space="preserve">Х, </w:t>
            </w:r>
            <w:proofErr w:type="spellStart"/>
            <w:r w:rsidRPr="001A3BE0"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r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947C1E" w:rsidRPr="008F5D51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«Яшка»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75530" w:rsidRPr="002233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0" w:type="dxa"/>
          </w:tcPr>
          <w:p w:rsidR="00B75530" w:rsidRPr="008F5D51" w:rsidRDefault="00BA71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B75530" w:rsidRPr="008F5D51" w:rsidTr="001A3BE0">
        <w:trPr>
          <w:trHeight w:val="446"/>
        </w:trPr>
        <w:tc>
          <w:tcPr>
            <w:tcW w:w="570" w:type="dxa"/>
            <w:tcBorders>
              <w:top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Знакомство с буквой «</w:t>
            </w:r>
            <w:r w:rsidRPr="001A3BE0">
              <w:rPr>
                <w:rFonts w:ascii="Times New Roman" w:hAnsi="Times New Roman" w:cs="Times New Roman"/>
                <w:bCs/>
              </w:rPr>
              <w:t xml:space="preserve">Ц, </w:t>
            </w:r>
            <w:proofErr w:type="spellStart"/>
            <w:r w:rsidRPr="001A3BE0">
              <w:rPr>
                <w:rFonts w:ascii="Times New Roman" w:hAnsi="Times New Roman" w:cs="Times New Roman"/>
                <w:bCs/>
              </w:rPr>
              <w:t>ц</w:t>
            </w:r>
            <w:proofErr w:type="spellEnd"/>
            <w:r w:rsidR="00947C1E" w:rsidRPr="008F5D51">
              <w:rPr>
                <w:rFonts w:ascii="Times New Roman" w:hAnsi="Times New Roman" w:cs="Times New Roman"/>
              </w:rPr>
              <w:t xml:space="preserve">». </w:t>
            </w:r>
          </w:p>
          <w:p w:rsidR="00947C1E" w:rsidRPr="008F5D51" w:rsidRDefault="00947C1E" w:rsidP="00DA0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А.Кушнер «Что я узнал!»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E76985">
              <w:rPr>
                <w:rFonts w:ascii="Times New Roman" w:hAnsi="Times New Roman" w:cs="Times New Roman"/>
                <w:b/>
              </w:rPr>
              <w:t>Театральная  студия.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B75530" w:rsidP="00B75530">
            <w:pPr>
              <w:rPr>
                <w:rFonts w:ascii="Times New Roman" w:hAnsi="Times New Roman" w:cs="Times New Roman"/>
              </w:rPr>
            </w:pPr>
            <w:r w:rsidRPr="002233D1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00" w:type="dxa"/>
          </w:tcPr>
          <w:p w:rsidR="00B75530" w:rsidRPr="008F5D51" w:rsidRDefault="00BA71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1A7F6A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F6A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1A7F6A">
              <w:rPr>
                <w:rFonts w:ascii="Times New Roman" w:hAnsi="Times New Roman" w:cs="Times New Roman"/>
              </w:rPr>
              <w:t>х</w:t>
            </w:r>
            <w:proofErr w:type="spellEnd"/>
            <w:r w:rsidRPr="001A7F6A">
              <w:rPr>
                <w:rFonts w:ascii="Times New Roman" w:hAnsi="Times New Roman" w:cs="Times New Roman"/>
              </w:rPr>
              <w:t>] и [</w:t>
            </w:r>
            <w:proofErr w:type="spellStart"/>
            <w:r w:rsidRPr="001A7F6A">
              <w:rPr>
                <w:rFonts w:ascii="Times New Roman" w:hAnsi="Times New Roman" w:cs="Times New Roman"/>
              </w:rPr>
              <w:t>ц</w:t>
            </w:r>
            <w:proofErr w:type="spellEnd"/>
            <w:r w:rsidRPr="001A7F6A">
              <w:rPr>
                <w:rFonts w:ascii="Times New Roman" w:hAnsi="Times New Roman" w:cs="Times New Roman"/>
              </w:rPr>
              <w:t>]</w:t>
            </w:r>
          </w:p>
          <w:p w:rsidR="00B75530" w:rsidRPr="008F5D51" w:rsidRDefault="00B75530" w:rsidP="0094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F6A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947C1E">
              <w:rPr>
                <w:rFonts w:ascii="Times New Roman" w:hAnsi="Times New Roman" w:cs="Times New Roman"/>
              </w:rPr>
              <w:t>Ю.Дмитриев «Медвежата»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72322C" w:rsidP="007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/раб. </w:t>
            </w:r>
            <w:r w:rsidRPr="0072322C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4"/>
              </w:rPr>
              <w:t>теме: «Печать предложений»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B75530" w:rsidP="00B75530">
            <w:pPr>
              <w:rPr>
                <w:rFonts w:ascii="Times New Roman" w:hAnsi="Times New Roman" w:cs="Times New Roman"/>
              </w:rPr>
            </w:pPr>
            <w:r w:rsidRPr="002233D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00" w:type="dxa"/>
          </w:tcPr>
          <w:p w:rsidR="00B75530" w:rsidRPr="008F5D51" w:rsidRDefault="00BA71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1A7F6A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F6A">
              <w:rPr>
                <w:rFonts w:ascii="Times New Roman" w:hAnsi="Times New Roman" w:cs="Times New Roman"/>
              </w:rPr>
              <w:t xml:space="preserve">Знакомство с разделительной функцией </w:t>
            </w:r>
            <w:proofErr w:type="spellStart"/>
            <w:r w:rsidRPr="001A7F6A">
              <w:rPr>
                <w:rFonts w:ascii="Times New Roman" w:hAnsi="Times New Roman" w:cs="Times New Roman"/>
              </w:rPr>
              <w:t>ь</w:t>
            </w:r>
            <w:proofErr w:type="spellEnd"/>
          </w:p>
          <w:p w:rsidR="00B75530" w:rsidRPr="00C4376D" w:rsidRDefault="00947C1E" w:rsidP="0094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Г.Снегирев «Медвежата»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B75530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000" w:type="dxa"/>
          </w:tcPr>
          <w:p w:rsidR="00B75530" w:rsidRPr="008F5D51" w:rsidRDefault="00E47A7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C4376D" w:rsidRDefault="00B75530" w:rsidP="0094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F6A">
              <w:rPr>
                <w:rFonts w:ascii="Times New Roman" w:hAnsi="Times New Roman" w:cs="Times New Roman"/>
              </w:rPr>
              <w:t xml:space="preserve">Знакомство с особенностями </w:t>
            </w:r>
            <w:r w:rsidR="007A2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F6A">
              <w:rPr>
                <w:rFonts w:ascii="Times New Roman" w:hAnsi="Times New Roman" w:cs="Times New Roman"/>
              </w:rPr>
              <w:t>ъ</w:t>
            </w:r>
            <w:proofErr w:type="spellEnd"/>
            <w:r w:rsidRPr="001A7F6A">
              <w:rPr>
                <w:rFonts w:ascii="Times New Roman" w:hAnsi="Times New Roman" w:cs="Times New Roman"/>
              </w:rPr>
              <w:t xml:space="preserve">. </w:t>
            </w:r>
            <w:r w:rsidR="00947C1E">
              <w:rPr>
                <w:rFonts w:ascii="Times New Roman" w:hAnsi="Times New Roman" w:cs="Times New Roman"/>
              </w:rPr>
              <w:t xml:space="preserve">М.Карем </w:t>
            </w:r>
            <w:r w:rsidR="00A103BE">
              <w:rPr>
                <w:rFonts w:ascii="Times New Roman" w:hAnsi="Times New Roman" w:cs="Times New Roman"/>
              </w:rPr>
              <w:t xml:space="preserve"> </w:t>
            </w:r>
            <w:r w:rsidR="00947C1E">
              <w:rPr>
                <w:rFonts w:ascii="Times New Roman" w:hAnsi="Times New Roman" w:cs="Times New Roman"/>
              </w:rPr>
              <w:t>«Растеряшка»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7553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0" w:type="dxa"/>
          </w:tcPr>
          <w:p w:rsidR="00B75530" w:rsidRPr="008F5D51" w:rsidRDefault="00C23BA6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C4376D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В.Драгунский «Заколдованная буква»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B75530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000" w:type="dxa"/>
          </w:tcPr>
          <w:p w:rsidR="00B75530" w:rsidRPr="008F5D51" w:rsidRDefault="007A2371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C4376D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 «Ступеньки»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Pr="002233D1" w:rsidRDefault="00B75530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000" w:type="dxa"/>
          </w:tcPr>
          <w:p w:rsidR="00B75530" w:rsidRPr="008F5D51" w:rsidRDefault="00D62183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C4376D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«Горячий привет»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Default="00B75530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000" w:type="dxa"/>
          </w:tcPr>
          <w:p w:rsidR="00B75530" w:rsidRPr="008F5D51" w:rsidRDefault="00D62183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B75530" w:rsidRPr="008F5D51" w:rsidTr="0037087B">
        <w:tc>
          <w:tcPr>
            <w:tcW w:w="570" w:type="dxa"/>
          </w:tcPr>
          <w:p w:rsidR="00B75530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0" w:type="dxa"/>
            <w:vMerge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530" w:rsidRPr="00C4376D" w:rsidRDefault="00947C1E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Г.Остер «Привет мартышке!</w:t>
            </w:r>
          </w:p>
        </w:tc>
        <w:tc>
          <w:tcPr>
            <w:tcW w:w="708" w:type="dxa"/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5530" w:rsidRPr="008F5D51" w:rsidRDefault="00B75530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530" w:rsidRDefault="004902E6" w:rsidP="00B7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7553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0" w:type="dxa"/>
          </w:tcPr>
          <w:p w:rsidR="00B75530" w:rsidRPr="008F5D51" w:rsidRDefault="00D62183" w:rsidP="00B75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</w:tbl>
    <w:p w:rsidR="00071839" w:rsidRDefault="00071839" w:rsidP="00B045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5530" w:rsidRDefault="00B75530" w:rsidP="009A0B4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5B5" w:rsidRPr="00045635" w:rsidRDefault="00CF5B1C" w:rsidP="001A3B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5635">
        <w:rPr>
          <w:rFonts w:ascii="Times New Roman" w:hAnsi="Times New Roman" w:cs="Times New Roman"/>
          <w:b/>
          <w:bCs/>
        </w:rPr>
        <w:t>Литературное чтение</w:t>
      </w:r>
      <w:r>
        <w:rPr>
          <w:rFonts w:ascii="Times New Roman" w:hAnsi="Times New Roman" w:cs="Times New Roman"/>
          <w:b/>
          <w:bCs/>
        </w:rPr>
        <w:t xml:space="preserve"> (67 часов)</w:t>
      </w:r>
    </w:p>
    <w:p w:rsidR="001A3BE0" w:rsidRPr="007965B5" w:rsidRDefault="001A3BE0" w:rsidP="001A3BE0">
      <w:pPr>
        <w:spacing w:after="0" w:line="240" w:lineRule="auto"/>
        <w:jc w:val="center"/>
        <w:rPr>
          <w:b/>
          <w:bCs/>
        </w:rPr>
      </w:pPr>
    </w:p>
    <w:tbl>
      <w:tblPr>
        <w:tblW w:w="10206" w:type="dxa"/>
        <w:tblInd w:w="675" w:type="dxa"/>
        <w:tblLayout w:type="fixed"/>
        <w:tblLook w:val="0000"/>
      </w:tblPr>
      <w:tblGrid>
        <w:gridCol w:w="567"/>
        <w:gridCol w:w="1843"/>
        <w:gridCol w:w="3402"/>
        <w:gridCol w:w="709"/>
        <w:gridCol w:w="1843"/>
        <w:gridCol w:w="850"/>
        <w:gridCol w:w="992"/>
      </w:tblGrid>
      <w:tr w:rsidR="001A3BE0" w:rsidRPr="00CD3C2C" w:rsidTr="001A3BE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C2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CD3C2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CD3C2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D3C2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C2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3C2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3BE0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E0" w:rsidRPr="00CD3C2C" w:rsidRDefault="001A3BE0" w:rsidP="001C5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3BE0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9A550E" w:rsidRPr="00CD3C2C" w:rsidTr="006237A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E" w:rsidRPr="00CD3C2C" w:rsidRDefault="006237A4" w:rsidP="000E2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550E" w:rsidRPr="009A550E" w:rsidRDefault="009A550E" w:rsidP="0062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Читаем сказки, загадки, скороговорки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0E" w:rsidRPr="00CD3C2C" w:rsidRDefault="009A550E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А.Пушкин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р.н.ск</w:t>
            </w:r>
            <w:proofErr w:type="spellEnd"/>
            <w:r>
              <w:rPr>
                <w:rFonts w:ascii="Times New Roman" w:hAnsi="Times New Roman" w:cs="Times New Roman"/>
              </w:rPr>
              <w:t>. «Пузырь, Соломинка и Лапоть»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E" w:rsidRPr="00CD3C2C" w:rsidRDefault="009A550E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E" w:rsidRPr="00CD3C2C" w:rsidRDefault="009A550E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E" w:rsidRPr="009A550E" w:rsidRDefault="0030187D" w:rsidP="001A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3C07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0E" w:rsidRPr="00CD3C2C" w:rsidRDefault="00D62183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9A550E" w:rsidRPr="00CD3C2C" w:rsidTr="0037087B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550E" w:rsidRPr="00CD3C2C" w:rsidRDefault="006237A4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9A550E" w:rsidRPr="00CD3C2C" w:rsidRDefault="009A550E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550E" w:rsidRPr="009A550E" w:rsidRDefault="009A550E" w:rsidP="001A3B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A550E">
              <w:rPr>
                <w:rFonts w:ascii="Times New Roman" w:hAnsi="Times New Roman" w:cs="Times New Roman"/>
                <w:bCs/>
              </w:rPr>
              <w:t>В.Сутеев</w:t>
            </w:r>
            <w:proofErr w:type="spellEnd"/>
            <w:r w:rsidRPr="009A550E">
              <w:rPr>
                <w:rFonts w:ascii="Times New Roman" w:hAnsi="Times New Roman" w:cs="Times New Roman"/>
                <w:bCs/>
              </w:rPr>
              <w:t xml:space="preserve"> «Кораблик» </w:t>
            </w:r>
          </w:p>
          <w:p w:rsidR="009A550E" w:rsidRPr="00CD3C2C" w:rsidRDefault="0086384D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К.Булы</w:t>
            </w:r>
            <w:r w:rsidR="00BD392C">
              <w:rPr>
                <w:rFonts w:ascii="Times New Roman" w:hAnsi="Times New Roman" w:cs="Times New Roman"/>
                <w:bCs/>
              </w:rPr>
              <w:t>ч</w:t>
            </w:r>
            <w:r w:rsidR="009A550E" w:rsidRPr="009A550E">
              <w:rPr>
                <w:rFonts w:ascii="Times New Roman" w:hAnsi="Times New Roman" w:cs="Times New Roman"/>
                <w:bCs/>
              </w:rPr>
              <w:t>ев</w:t>
            </w:r>
            <w:proofErr w:type="spellEnd"/>
            <w:r w:rsidR="009A550E" w:rsidRPr="009A550E">
              <w:rPr>
                <w:rFonts w:ascii="Times New Roman" w:hAnsi="Times New Roman" w:cs="Times New Roman"/>
                <w:bCs/>
              </w:rPr>
              <w:t xml:space="preserve"> «Скороговорка»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50E" w:rsidRPr="00CD3C2C" w:rsidRDefault="009A550E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50E" w:rsidRPr="00CD3C2C" w:rsidRDefault="009A550E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50E" w:rsidRPr="009A550E" w:rsidRDefault="0030187D" w:rsidP="001A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50E" w:rsidRPr="00CD3C2C" w:rsidRDefault="00813760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30187D" w:rsidRPr="00CD3C2C" w:rsidTr="00E52C4D">
        <w:trPr>
          <w:trHeight w:val="5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В.Бианки «Лис и мышонок»</w:t>
            </w:r>
          </w:p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30187D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814215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</w:tr>
      <w:tr w:rsidR="0030187D" w:rsidRPr="00CD3C2C" w:rsidTr="003018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187D" w:rsidRPr="009A550E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50E">
              <w:rPr>
                <w:rFonts w:ascii="Times New Roman" w:hAnsi="Times New Roman" w:cs="Times New Roman"/>
                <w:bCs/>
              </w:rPr>
              <w:t>Обобщающий урок по разделу: «Читаем сказки, загадки, скороговорки»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Т.п.о. </w:t>
            </w:r>
          </w:p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4902E6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0187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772BB2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30187D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87D" w:rsidRPr="00045635" w:rsidRDefault="0030187D" w:rsidP="00301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Учимся уму-разуму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К.Ушинский «Играющие собаки»</w:t>
            </w:r>
            <w:r w:rsidR="00DA0773">
              <w:rPr>
                <w:rFonts w:ascii="Times New Roman" w:hAnsi="Times New Roman" w:cs="Times New Roman"/>
              </w:rPr>
              <w:t xml:space="preserve">.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  <w:p w:rsidR="00DA0773" w:rsidRPr="00CD3C2C" w:rsidRDefault="00DA0773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30187D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772BB2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30187D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Л.Толстой «Косточка»</w:t>
            </w:r>
          </w:p>
          <w:p w:rsidR="0030187D" w:rsidRP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В.Осеева «Кто наказал его?»</w:t>
            </w:r>
          </w:p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Пословица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30187D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772BB2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30187D" w:rsidRPr="00CD3C2C" w:rsidTr="00E52C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И.Северянин «Её питомцы»</w:t>
            </w:r>
          </w:p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Е.Пермяк «Торопливый ножик» Пословицы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30187D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EB75F2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30187D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В.Осеева «Потерян</w:t>
            </w:r>
            <w:r w:rsidR="00EB75F2">
              <w:rPr>
                <w:rFonts w:ascii="Times New Roman" w:hAnsi="Times New Roman" w:cs="Times New Roman"/>
              </w:rPr>
              <w:t>н</w:t>
            </w:r>
            <w:r w:rsidRPr="0030187D">
              <w:rPr>
                <w:rFonts w:ascii="Times New Roman" w:hAnsi="Times New Roman" w:cs="Times New Roman"/>
              </w:rPr>
              <w:t>ый день»</w:t>
            </w:r>
          </w:p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Пословица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4902E6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187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EB75F2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30187D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В.Осеева «Три товарища»</w:t>
            </w:r>
          </w:p>
          <w:p w:rsidR="0030187D" w:rsidRP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В.Осеева «Печенье»</w:t>
            </w:r>
          </w:p>
          <w:p w:rsidR="00071839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Пословицы</w:t>
            </w:r>
            <w:r w:rsidR="00DA0773">
              <w:rPr>
                <w:rFonts w:ascii="Times New Roman" w:hAnsi="Times New Roman" w:cs="Times New Roman"/>
              </w:rPr>
              <w:t xml:space="preserve">.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30187D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EB75F2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30187D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7D" w:rsidRP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А.</w:t>
            </w:r>
            <w:r w:rsidR="00490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87D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0187D">
              <w:rPr>
                <w:rFonts w:ascii="Times New Roman" w:hAnsi="Times New Roman" w:cs="Times New Roman"/>
              </w:rPr>
              <w:t xml:space="preserve"> «Я лишний», </w:t>
            </w:r>
          </w:p>
          <w:p w:rsidR="0030187D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Я.Аким «Мама»</w:t>
            </w:r>
          </w:p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Пословица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30187D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045635" w:rsidRDefault="0030187D" w:rsidP="0030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7D" w:rsidRPr="00CD3C2C" w:rsidRDefault="00560981" w:rsidP="00301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3458B4">
              <w:rPr>
                <w:rFonts w:ascii="Times New Roman" w:hAnsi="Times New Roman" w:cs="Times New Roman"/>
              </w:rPr>
              <w:t>2</w:t>
            </w:r>
          </w:p>
        </w:tc>
      </w:tr>
      <w:tr w:rsidR="00045635" w:rsidRPr="00CD3C2C" w:rsidTr="0037087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5635" w:rsidRPr="00CD3C2C" w:rsidRDefault="006237A4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45635" w:rsidRPr="00CD3C2C" w:rsidRDefault="00045635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45635" w:rsidRPr="00CD3C2C" w:rsidRDefault="0030187D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Э.Успенский «Все в порядке»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35" w:rsidRPr="00CD3C2C" w:rsidRDefault="00045635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35" w:rsidRPr="00CD3C2C" w:rsidRDefault="00045635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35" w:rsidRPr="004902E6" w:rsidRDefault="0030187D" w:rsidP="001A3BE0">
            <w:pPr>
              <w:rPr>
                <w:rFonts w:ascii="Times New Roman" w:hAnsi="Times New Roman" w:cs="Times New Roman"/>
                <w:color w:val="FF0000"/>
              </w:rPr>
            </w:pPr>
            <w:r w:rsidRPr="004902E6">
              <w:rPr>
                <w:rFonts w:ascii="Times New Roman" w:hAnsi="Times New Roman" w:cs="Times New Roman"/>
                <w:color w:val="FF0000"/>
              </w:rPr>
              <w:t>23.02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35" w:rsidRPr="00CD3C2C" w:rsidRDefault="00560981" w:rsidP="001A3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3458B4">
              <w:rPr>
                <w:rFonts w:ascii="Times New Roman" w:hAnsi="Times New Roman" w:cs="Times New Roman"/>
              </w:rPr>
              <w:t>2</w:t>
            </w:r>
          </w:p>
        </w:tc>
      </w:tr>
      <w:tr w:rsidR="003743DD" w:rsidRPr="00CD3C2C" w:rsidTr="00A103BE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DD" w:rsidRPr="00CD3C2C" w:rsidRDefault="003743DD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743DD" w:rsidRPr="00CD3C2C" w:rsidRDefault="003743DD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3DD" w:rsidRPr="00CD3C2C" w:rsidRDefault="003743DD" w:rsidP="00A103BE">
            <w:pPr>
              <w:rPr>
                <w:rFonts w:ascii="Times New Roman" w:hAnsi="Times New Roman" w:cs="Times New Roman"/>
              </w:rPr>
            </w:pPr>
            <w:r w:rsidRPr="0030187D">
              <w:rPr>
                <w:rFonts w:ascii="Times New Roman" w:hAnsi="Times New Roman" w:cs="Times New Roman"/>
              </w:rPr>
              <w:t>Обобщающий урок по разделу: «Учимся уму-разуму»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DD" w:rsidRPr="00CD3C2C" w:rsidRDefault="003743DD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DD" w:rsidRPr="000663F6" w:rsidRDefault="003743DD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3F6">
              <w:rPr>
                <w:rFonts w:ascii="Times New Roman" w:hAnsi="Times New Roman" w:cs="Times New Roman"/>
              </w:rPr>
              <w:t xml:space="preserve">Т.п.о. </w:t>
            </w:r>
          </w:p>
          <w:p w:rsidR="003743DD" w:rsidRPr="00CD3C2C" w:rsidRDefault="003743DD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3F6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DD" w:rsidRDefault="003743DD" w:rsidP="0037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DD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3458B4">
              <w:rPr>
                <w:rFonts w:ascii="Times New Roman" w:hAnsi="Times New Roman" w:cs="Times New Roman"/>
              </w:rPr>
              <w:t>2</w:t>
            </w:r>
          </w:p>
        </w:tc>
      </w:tr>
      <w:tr w:rsidR="00071839" w:rsidRPr="00CD3C2C" w:rsidTr="00071839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71839" w:rsidRPr="00CD3C2C" w:rsidRDefault="00071839" w:rsidP="00071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Читаем о родной природе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Л.Толстой «Солнце и ветер»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Default="00071839" w:rsidP="0037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3458B4">
              <w:rPr>
                <w:rFonts w:ascii="Times New Roman" w:hAnsi="Times New Roman" w:cs="Times New Roman"/>
              </w:rPr>
              <w:t>2</w:t>
            </w:r>
          </w:p>
        </w:tc>
      </w:tr>
      <w:tr w:rsidR="00071839" w:rsidRPr="00CD3C2C" w:rsidTr="00E52C4D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71839" w:rsidRPr="00CD3C2C" w:rsidRDefault="00071839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839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В.Бианки «Синичкин Календарь»</w:t>
            </w:r>
          </w:p>
          <w:p w:rsidR="00DA0773" w:rsidRPr="00CD3C2C" w:rsidRDefault="00DA0773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Pr="00CD3C2C" w:rsidRDefault="00071839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Default="00071839" w:rsidP="0037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839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</w:tr>
      <w:tr w:rsidR="00550270" w:rsidRPr="00CD3C2C" w:rsidTr="00E52C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0270" w:rsidRDefault="00550270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550270" w:rsidRPr="00CD3C2C" w:rsidRDefault="00550270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0270" w:rsidRPr="00CD3C2C" w:rsidRDefault="00550270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3DD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3743DD">
              <w:rPr>
                <w:rFonts w:ascii="Times New Roman" w:hAnsi="Times New Roman" w:cs="Times New Roman"/>
              </w:rPr>
              <w:t xml:space="preserve"> «Лед тронулся»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270" w:rsidRPr="00CD3C2C" w:rsidRDefault="00550270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270" w:rsidRPr="00CD3C2C" w:rsidRDefault="00550270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270" w:rsidRDefault="00550270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270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560981" w:rsidRPr="00CD3C2C" w:rsidTr="00E52C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И.Соколов-Микитов «Русский лес». Загадки.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</w:tr>
      <w:tr w:rsidR="00560981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560981" w:rsidRPr="000663F6" w:rsidRDefault="00560981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Песенка. Р.н.п. «Березонька»</w:t>
            </w:r>
          </w:p>
          <w:p w:rsidR="00560981" w:rsidRPr="00CD3C2C" w:rsidRDefault="00560981" w:rsidP="00550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 xml:space="preserve">Загадка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560981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С.Маршак «Апрель»</w:t>
            </w:r>
          </w:p>
          <w:p w:rsidR="00560981" w:rsidRPr="00CD3C2C" w:rsidRDefault="00560981" w:rsidP="00550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М.Пришвин «Лесная капель»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  <w:tr w:rsidR="00560981" w:rsidRPr="00CD3C2C" w:rsidTr="00B0456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Обобщающий урок по разделу: «Читаем о родной природе»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Pr="003743DD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 xml:space="preserve">Т.п.о. </w:t>
            </w:r>
          </w:p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Pr="00DA0773" w:rsidRDefault="00560981" w:rsidP="00E76985">
            <w:pPr>
              <w:rPr>
                <w:rFonts w:ascii="Times New Roman" w:hAnsi="Times New Roman" w:cs="Times New Roman"/>
                <w:color w:val="FF0000"/>
              </w:rPr>
            </w:pPr>
            <w:r w:rsidRPr="00DA0773">
              <w:rPr>
                <w:rFonts w:ascii="Times New Roman" w:hAnsi="Times New Roman" w:cs="Times New Roman"/>
                <w:color w:val="FF0000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560981" w:rsidRPr="00CD3C2C" w:rsidTr="006237A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60981" w:rsidRPr="003A35E7" w:rsidRDefault="00560981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О наших друзьях - животных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BB5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«Давай дружить»</w:t>
            </w:r>
          </w:p>
          <w:p w:rsidR="00560981" w:rsidRPr="003743DD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Ю.Коваль «Бабочка»</w:t>
            </w:r>
          </w:p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Загадка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560981" w:rsidRPr="00CD3C2C" w:rsidTr="00E52C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981" w:rsidRPr="003743DD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С.Михалков «Аисты и лягушки»</w:t>
            </w:r>
          </w:p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Загадка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560981" w:rsidRPr="00CD3C2C" w:rsidTr="00E52C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560981" w:rsidRPr="006237A4" w:rsidRDefault="00560981" w:rsidP="0037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3DD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3743DD">
              <w:rPr>
                <w:rFonts w:ascii="Times New Roman" w:hAnsi="Times New Roman" w:cs="Times New Roman"/>
              </w:rPr>
              <w:t xml:space="preserve"> «Томкины сны»</w:t>
            </w:r>
          </w:p>
          <w:p w:rsidR="00560981" w:rsidRPr="00CD3C2C" w:rsidRDefault="00560981" w:rsidP="00550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И.Жуков «Нападение на зоопарк»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560981" w:rsidRPr="00CD3C2C" w:rsidTr="003A35E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М.Пришвин «Ежик»</w:t>
            </w:r>
          </w:p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3DD">
              <w:rPr>
                <w:rFonts w:ascii="Times New Roman" w:hAnsi="Times New Roman" w:cs="Times New Roman"/>
              </w:rPr>
              <w:t>Ю.Могутин</w:t>
            </w:r>
            <w:proofErr w:type="spellEnd"/>
            <w:r w:rsidRPr="003743DD">
              <w:rPr>
                <w:rFonts w:ascii="Times New Roman" w:hAnsi="Times New Roman" w:cs="Times New Roman"/>
              </w:rPr>
              <w:t xml:space="preserve"> «Убежал»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6237A4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237A4">
              <w:rPr>
                <w:rFonts w:ascii="Times New Roman" w:hAnsi="Times New Roman" w:cs="Times New Roman"/>
              </w:rPr>
              <w:t>.03</w:t>
            </w:r>
          </w:p>
        </w:tc>
      </w:tr>
      <w:tr w:rsidR="00560981" w:rsidRPr="00CD3C2C" w:rsidTr="00E52C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3DD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3743DD">
              <w:rPr>
                <w:rFonts w:ascii="Times New Roman" w:hAnsi="Times New Roman" w:cs="Times New Roman"/>
              </w:rPr>
              <w:t xml:space="preserve"> «Ежик»</w:t>
            </w:r>
          </w:p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 xml:space="preserve">М.Пришвин «Норка и </w:t>
            </w:r>
            <w:proofErr w:type="spellStart"/>
            <w:r w:rsidRPr="003743DD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3743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6237A4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237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560981" w:rsidRPr="00CD3C2C" w:rsidTr="00E52C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Р.н.п. «Котик»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3DD">
              <w:rPr>
                <w:rFonts w:ascii="Times New Roman" w:hAnsi="Times New Roman" w:cs="Times New Roman"/>
              </w:rPr>
              <w:t>Загадка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3DD">
              <w:rPr>
                <w:rFonts w:ascii="Times New Roman" w:hAnsi="Times New Roman" w:cs="Times New Roman"/>
              </w:rPr>
              <w:t>Э.Шим</w:t>
            </w:r>
            <w:proofErr w:type="spellEnd"/>
            <w:r w:rsidRPr="003743DD">
              <w:rPr>
                <w:rFonts w:ascii="Times New Roman" w:hAnsi="Times New Roman" w:cs="Times New Roman"/>
              </w:rPr>
              <w:t xml:space="preserve"> «Глухарь»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E7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4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560981" w:rsidRPr="00CD3C2C" w:rsidTr="003743D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0981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3DD">
              <w:rPr>
                <w:rFonts w:ascii="Times New Roman" w:hAnsi="Times New Roman" w:cs="Times New Roman"/>
              </w:rPr>
              <w:t>Г.Скребицкий</w:t>
            </w:r>
            <w:proofErr w:type="spellEnd"/>
            <w:r w:rsidRPr="003743DD">
              <w:rPr>
                <w:rFonts w:ascii="Times New Roman" w:hAnsi="Times New Roman" w:cs="Times New Roman"/>
              </w:rPr>
              <w:t xml:space="preserve"> «Самые быстрые крылья»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3743DD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 xml:space="preserve">Т.п.о. </w:t>
            </w:r>
          </w:p>
          <w:p w:rsidR="00560981" w:rsidRPr="00CD3C2C" w:rsidRDefault="00560981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Default="00560981" w:rsidP="0037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81" w:rsidRPr="00CD3C2C" w:rsidRDefault="00466218" w:rsidP="0037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</w:tbl>
    <w:p w:rsidR="00045635" w:rsidRDefault="00045635"/>
    <w:tbl>
      <w:tblPr>
        <w:tblW w:w="10206" w:type="dxa"/>
        <w:tblInd w:w="675" w:type="dxa"/>
        <w:tblLayout w:type="fixed"/>
        <w:tblLook w:val="0000"/>
      </w:tblPr>
      <w:tblGrid>
        <w:gridCol w:w="567"/>
        <w:gridCol w:w="1843"/>
        <w:gridCol w:w="3402"/>
        <w:gridCol w:w="709"/>
        <w:gridCol w:w="1843"/>
        <w:gridCol w:w="850"/>
        <w:gridCol w:w="992"/>
      </w:tblGrid>
      <w:tr w:rsidR="000663F6" w:rsidRPr="00CD3C2C" w:rsidTr="007646B3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3F6" w:rsidRDefault="007646B3" w:rsidP="007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3F6"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четверть - 32</w:t>
            </w:r>
            <w:r w:rsidRPr="000663F6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7646B3" w:rsidRPr="000663F6" w:rsidRDefault="007646B3" w:rsidP="007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27D" w:rsidRPr="00CD3C2C" w:rsidTr="006237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7D" w:rsidRPr="00CD3C2C" w:rsidRDefault="00FE427D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427D" w:rsidRPr="00CD3C2C" w:rsidRDefault="00FE427D" w:rsidP="00FE4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Учимся уму-разуму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7D" w:rsidRPr="00CD3C2C" w:rsidRDefault="00FE427D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«Добрая лошадь»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7D" w:rsidRPr="00CD3C2C" w:rsidRDefault="00FE427D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7D" w:rsidRPr="00CD3C2C" w:rsidRDefault="00FE427D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7D" w:rsidRPr="00AA0C5D" w:rsidRDefault="00FE427D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7D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466218" w:rsidRPr="00CD3C2C" w:rsidTr="00E52C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В.Осеева «Кто хозяин?»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02.04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В.Осеева «Просто старушка»</w:t>
            </w:r>
          </w:p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Пословица.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03.04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466218" w:rsidRPr="00681DF6" w:rsidRDefault="00466218" w:rsidP="00FE42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то, для кого Вовка учится». Пословица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Е.Пермяк «Самое страшное»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06.04</w:t>
            </w:r>
          </w:p>
        </w:tc>
      </w:tr>
      <w:tr w:rsidR="00466218" w:rsidRPr="00CD3C2C" w:rsidTr="00E52C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С.Востоков «Кто кого»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A0C5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A0C5D">
              <w:rPr>
                <w:rFonts w:ascii="Times New Roman" w:hAnsi="Times New Roman" w:cs="Times New Roman"/>
              </w:rPr>
              <w:t>.04</w:t>
            </w:r>
          </w:p>
        </w:tc>
      </w:tr>
      <w:tr w:rsidR="00466218" w:rsidRPr="00CD3C2C" w:rsidTr="0037087B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И.Бутман «Трус»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09.04</w:t>
            </w:r>
          </w:p>
        </w:tc>
      </w:tr>
      <w:tr w:rsidR="00466218" w:rsidRPr="00CD3C2C" w:rsidTr="00E52C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Е.Пермяк «Бумажный змей»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10.04</w:t>
            </w:r>
          </w:p>
        </w:tc>
      </w:tr>
      <w:tr w:rsidR="00466218" w:rsidRPr="00CD3C2C" w:rsidTr="00E52C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В.Берестов «Сережа и гвозди»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13.04</w:t>
            </w:r>
          </w:p>
        </w:tc>
      </w:tr>
      <w:tr w:rsidR="00466218" w:rsidRPr="00CD3C2C" w:rsidTr="003743DD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340">
              <w:rPr>
                <w:rFonts w:ascii="Times New Roman" w:hAnsi="Times New Roman" w:cs="Times New Roman"/>
              </w:rPr>
              <w:t>Обобщающий урок по разделу: «</w:t>
            </w:r>
            <w:r>
              <w:rPr>
                <w:rFonts w:ascii="Times New Roman" w:hAnsi="Times New Roman" w:cs="Times New Roman"/>
              </w:rPr>
              <w:t>Учимся уму - разуму</w:t>
            </w:r>
            <w:r w:rsidRPr="00A243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24340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340">
              <w:rPr>
                <w:rFonts w:ascii="Times New Roman" w:hAnsi="Times New Roman" w:cs="Times New Roman"/>
              </w:rPr>
              <w:t xml:space="preserve">Т.п.о. </w:t>
            </w:r>
          </w:p>
          <w:p w:rsidR="00466218" w:rsidRPr="00CD3C2C" w:rsidRDefault="00466218" w:rsidP="00FE4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340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FE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A0C5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A0C5D">
              <w:rPr>
                <w:rFonts w:ascii="Times New Roman" w:hAnsi="Times New Roman" w:cs="Times New Roman"/>
              </w:rPr>
              <w:t>.04</w:t>
            </w:r>
          </w:p>
        </w:tc>
      </w:tr>
      <w:tr w:rsidR="00466218" w:rsidRPr="00CD3C2C" w:rsidTr="00E52C4D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6218" w:rsidRPr="00CF5B1C" w:rsidRDefault="00466218" w:rsidP="00EF39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Читаем сказки, пословицы, считалки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«Урок дружбы»</w:t>
            </w:r>
          </w:p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Пословица </w:t>
            </w:r>
            <w:r w:rsidRPr="00E76985">
              <w:rPr>
                <w:rFonts w:ascii="Times New Roman" w:hAnsi="Times New Roman" w:cs="Times New Roman"/>
                <w:b/>
              </w:rPr>
              <w:t>. 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16.04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В.Орлов «Как Малышу нашли маму»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17.04</w:t>
            </w:r>
          </w:p>
        </w:tc>
      </w:tr>
      <w:tr w:rsidR="00466218" w:rsidRPr="00CD3C2C" w:rsidTr="00E52C4D">
        <w:trPr>
          <w:trHeight w:val="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А.Усачев «Грамотная мышка»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20.04</w:t>
            </w:r>
          </w:p>
        </w:tc>
      </w:tr>
      <w:tr w:rsidR="00466218" w:rsidRPr="00CD3C2C" w:rsidTr="003743DD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М.Яснов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лесной библиотеке»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A0C5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A0C5D">
              <w:rPr>
                <w:rFonts w:ascii="Times New Roman" w:hAnsi="Times New Roman" w:cs="Times New Roman"/>
              </w:rPr>
              <w:t>.04</w:t>
            </w:r>
          </w:p>
        </w:tc>
      </w:tr>
      <w:tr w:rsidR="00466218" w:rsidRPr="00CD3C2C" w:rsidTr="00374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550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«Цыпленок и Утенок» </w:t>
            </w:r>
            <w:r w:rsidRPr="00E76985">
              <w:rPr>
                <w:rFonts w:ascii="Times New Roman" w:hAnsi="Times New Roman" w:cs="Times New Roman"/>
                <w:b/>
              </w:rPr>
              <w:t>Театральная 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23.04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С.Прокофьева «О том, что надо дарить»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 w:rsidRPr="00AA0C5D">
              <w:rPr>
                <w:rFonts w:ascii="Times New Roman" w:hAnsi="Times New Roman" w:cs="Times New Roman"/>
              </w:rPr>
              <w:t>24.04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Д.Биссет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«Дракон </w:t>
            </w:r>
            <w:proofErr w:type="spellStart"/>
            <w:r>
              <w:rPr>
                <w:rFonts w:ascii="Times New Roman" w:hAnsi="Times New Roman" w:cs="Times New Roman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466218" w:rsidRPr="00CD3C2C" w:rsidTr="00EF3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Pr="00A24340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3D1">
              <w:rPr>
                <w:rFonts w:ascii="Times New Roman" w:hAnsi="Times New Roman" w:cs="Times New Roman"/>
              </w:rPr>
              <w:t>Обобщающий урок по разделу: «</w:t>
            </w:r>
            <w:r>
              <w:rPr>
                <w:rFonts w:ascii="Times New Roman" w:hAnsi="Times New Roman" w:cs="Times New Roman"/>
              </w:rPr>
              <w:t>Читаем сказки, пословицы, считалки</w:t>
            </w:r>
            <w:r w:rsidRPr="002233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EF396F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6F">
              <w:rPr>
                <w:rFonts w:ascii="Times New Roman" w:hAnsi="Times New Roman" w:cs="Times New Roman"/>
              </w:rPr>
              <w:t xml:space="preserve">Т.п.о. </w:t>
            </w:r>
          </w:p>
          <w:p w:rsidR="00466218" w:rsidRPr="00CD3C2C" w:rsidRDefault="00466218" w:rsidP="00EF3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6F">
              <w:rPr>
                <w:rFonts w:ascii="Times New Roman" w:hAnsi="Times New Roman" w:cs="Times New Roman"/>
              </w:rPr>
              <w:t>«Проверь себя»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EF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466218" w:rsidRPr="00CD3C2C" w:rsidTr="00EF396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6218" w:rsidRPr="00CF5B1C" w:rsidRDefault="00466218" w:rsidP="00370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О наших друзьях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«Жук», Н.Сладков «На одном бревне», пословицы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Никита играл в доктора»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«Томка и корова»</w:t>
            </w:r>
          </w:p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466218" w:rsidRPr="00CD3C2C" w:rsidTr="00370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В.Берестов «Выводок".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466218" w:rsidRPr="00CD3C2C" w:rsidTr="00D06F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96F">
              <w:rPr>
                <w:rFonts w:ascii="Times New Roman" w:hAnsi="Times New Roman" w:cs="Times New Roman"/>
              </w:rPr>
              <w:t>Обобщающий урок по разделу: «</w:t>
            </w:r>
            <w:r w:rsidRPr="00D06F73">
              <w:rPr>
                <w:rFonts w:ascii="Times New Roman" w:hAnsi="Times New Roman" w:cs="Times New Roman"/>
              </w:rPr>
              <w:t>О наших друзьях животных</w:t>
            </w:r>
            <w:r w:rsidRPr="00EF3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466218" w:rsidRPr="00CD3C2C" w:rsidTr="00D06F73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6218" w:rsidRPr="00CF5B1C" w:rsidRDefault="00466218" w:rsidP="00370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43DD">
              <w:rPr>
                <w:rFonts w:ascii="Times New Roman" w:hAnsi="Times New Roman" w:cs="Times New Roman"/>
                <w:b/>
                <w:sz w:val="28"/>
              </w:rPr>
              <w:t>Читаем о родной природе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466218" w:rsidRDefault="00466218" w:rsidP="00A24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И.Соколов-Микитов «Радуга»</w:t>
            </w:r>
          </w:p>
          <w:p w:rsidR="00466218" w:rsidRDefault="00466218" w:rsidP="00A24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Е.Трутнева «Эхо»</w:t>
            </w:r>
          </w:p>
          <w:p w:rsidR="00466218" w:rsidRPr="00CD3C2C" w:rsidRDefault="00466218" w:rsidP="00A24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CD3C2C" w:rsidRDefault="00466218" w:rsidP="00A24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И.Шевчук «Ленивое эхо»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К.Чуковский «Загадка»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И.Соколов-Микитов «Май»</w:t>
            </w:r>
          </w:p>
          <w:p w:rsidR="00466218" w:rsidRPr="00A24340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Пословица, Загадка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А.Плещеев «Травка зеленеет»</w:t>
            </w:r>
          </w:p>
          <w:p w:rsidR="00466218" w:rsidRPr="00A24340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здесь», «По ягоды»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466218" w:rsidRPr="00CD3C2C" w:rsidTr="00D06F73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6218" w:rsidRDefault="00466218" w:rsidP="00D0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</w:t>
            </w:r>
          </w:p>
          <w:p w:rsidR="00466218" w:rsidRPr="00A24340" w:rsidRDefault="00466218" w:rsidP="00D0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К.Чуковский «Радость»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466218" w:rsidRPr="00CD3C2C" w:rsidTr="00E52C4D">
        <w:trPr>
          <w:trHeight w:val="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6218" w:rsidRPr="00A24340" w:rsidRDefault="00466218" w:rsidP="006F3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«Волшебное письмо" </w:t>
            </w:r>
            <w:proofErr w:type="spellStart"/>
            <w:r>
              <w:rPr>
                <w:rFonts w:ascii="Times New Roman" w:hAnsi="Times New Roman" w:cs="Times New Roman"/>
              </w:rPr>
              <w:t>Р.Валеева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«Здравствуй, лето»</w:t>
            </w:r>
            <w:r w:rsidRPr="008A6B01">
              <w:rPr>
                <w:rFonts w:ascii="Times New Roman" w:hAnsi="Times New Roman" w:cs="Times New Roman"/>
                <w:b/>
              </w:rPr>
              <w:t xml:space="preserve"> </w:t>
            </w:r>
            <w:r w:rsidRPr="00E76985">
              <w:rPr>
                <w:rFonts w:ascii="Times New Roman" w:hAnsi="Times New Roman" w:cs="Times New Roman"/>
                <w:b/>
              </w:rPr>
              <w:t>Литературная студия.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218" w:rsidRPr="00D06F73" w:rsidRDefault="007E48B3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66218" w:rsidRPr="00D06F73">
              <w:rPr>
                <w:rFonts w:ascii="Times New Roman" w:hAnsi="Times New Roman" w:cs="Times New Roman"/>
              </w:rPr>
              <w:t>.05</w:t>
            </w:r>
          </w:p>
        </w:tc>
      </w:tr>
      <w:tr w:rsidR="00466218" w:rsidRPr="00CD3C2C" w:rsidTr="00E52C4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6218" w:rsidRDefault="00466218" w:rsidP="00D0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66218" w:rsidRPr="00CD3C2C" w:rsidRDefault="00466218" w:rsidP="00D06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6218" w:rsidRPr="00A24340" w:rsidRDefault="00466218" w:rsidP="00D0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D0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6F3D94" w:rsidRDefault="00466218" w:rsidP="00D06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3D94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D06F73" w:rsidRDefault="00466218" w:rsidP="00D06F73">
            <w:pPr>
              <w:rPr>
                <w:rFonts w:ascii="Times New Roman" w:hAnsi="Times New Roman" w:cs="Times New Roman"/>
              </w:rPr>
            </w:pPr>
            <w:r w:rsidRPr="00D06F73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7E48B3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66218">
              <w:rPr>
                <w:rFonts w:ascii="Times New Roman" w:hAnsi="Times New Roman" w:cs="Times New Roman"/>
              </w:rPr>
              <w:t>.05</w:t>
            </w:r>
          </w:p>
        </w:tc>
      </w:tr>
      <w:tr w:rsidR="00466218" w:rsidRPr="00CD3C2C" w:rsidTr="00E52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218" w:rsidRPr="006F3D94" w:rsidRDefault="00466218" w:rsidP="0022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CD3C2C" w:rsidRDefault="00466218" w:rsidP="00370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6F3D94" w:rsidRDefault="00466218" w:rsidP="00CF5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3D94">
              <w:rPr>
                <w:rFonts w:ascii="Times New Roman" w:hAnsi="Times New Roman" w:cs="Times New Roman"/>
                <w:b/>
              </w:rPr>
              <w:t>Диагностическая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466218" w:rsidP="0037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8" w:rsidRPr="00AA0C5D" w:rsidRDefault="007E48B3" w:rsidP="004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045635" w:rsidRDefault="00045635"/>
    <w:sectPr w:rsidR="00045635" w:rsidSect="00175DA6">
      <w:footerReference w:type="default" r:id="rId8"/>
      <w:pgSz w:w="11906" w:h="16838"/>
      <w:pgMar w:top="568" w:right="568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B4" w:rsidRDefault="003458B4" w:rsidP="00B04560">
      <w:pPr>
        <w:spacing w:after="0" w:line="240" w:lineRule="auto"/>
      </w:pPr>
      <w:r>
        <w:separator/>
      </w:r>
    </w:p>
  </w:endnote>
  <w:endnote w:type="continuationSeparator" w:id="0">
    <w:p w:rsidR="003458B4" w:rsidRDefault="003458B4" w:rsidP="00B0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494305"/>
    </w:sdtPr>
    <w:sdtContent>
      <w:p w:rsidR="003458B4" w:rsidRDefault="000B6BA2">
        <w:pPr>
          <w:pStyle w:val="af3"/>
          <w:jc w:val="right"/>
        </w:pPr>
        <w:fldSimple w:instr="PAGE   \* MERGEFORMAT">
          <w:r w:rsidR="007E48B3">
            <w:rPr>
              <w:noProof/>
            </w:rPr>
            <w:t>7</w:t>
          </w:r>
        </w:fldSimple>
      </w:p>
    </w:sdtContent>
  </w:sdt>
  <w:p w:rsidR="003458B4" w:rsidRDefault="003458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B4" w:rsidRDefault="003458B4" w:rsidP="00B04560">
      <w:pPr>
        <w:spacing w:after="0" w:line="240" w:lineRule="auto"/>
      </w:pPr>
      <w:r>
        <w:separator/>
      </w:r>
    </w:p>
  </w:footnote>
  <w:footnote w:type="continuationSeparator" w:id="0">
    <w:p w:rsidR="003458B4" w:rsidRDefault="003458B4" w:rsidP="00B0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18B"/>
    <w:rsid w:val="00024A54"/>
    <w:rsid w:val="00045635"/>
    <w:rsid w:val="000462AE"/>
    <w:rsid w:val="00060F6E"/>
    <w:rsid w:val="00061886"/>
    <w:rsid w:val="00063B55"/>
    <w:rsid w:val="000663F6"/>
    <w:rsid w:val="00067434"/>
    <w:rsid w:val="00071839"/>
    <w:rsid w:val="000803D2"/>
    <w:rsid w:val="00095E9A"/>
    <w:rsid w:val="000B380F"/>
    <w:rsid w:val="000B52E8"/>
    <w:rsid w:val="000B699F"/>
    <w:rsid w:val="000B6BA2"/>
    <w:rsid w:val="000D1B62"/>
    <w:rsid w:val="000E2CD4"/>
    <w:rsid w:val="0014109A"/>
    <w:rsid w:val="001661FE"/>
    <w:rsid w:val="001670FB"/>
    <w:rsid w:val="0017034D"/>
    <w:rsid w:val="00175DA6"/>
    <w:rsid w:val="00185F09"/>
    <w:rsid w:val="001A3BE0"/>
    <w:rsid w:val="001A7F6A"/>
    <w:rsid w:val="001B71FB"/>
    <w:rsid w:val="001C5809"/>
    <w:rsid w:val="001D1B3E"/>
    <w:rsid w:val="001D7CA3"/>
    <w:rsid w:val="001E6BB9"/>
    <w:rsid w:val="002233D1"/>
    <w:rsid w:val="00242647"/>
    <w:rsid w:val="0024444E"/>
    <w:rsid w:val="002642D4"/>
    <w:rsid w:val="002A0A5D"/>
    <w:rsid w:val="002B0F3C"/>
    <w:rsid w:val="002D70C2"/>
    <w:rsid w:val="002E4BB1"/>
    <w:rsid w:val="0030187D"/>
    <w:rsid w:val="003061BE"/>
    <w:rsid w:val="00322627"/>
    <w:rsid w:val="003458B4"/>
    <w:rsid w:val="00356738"/>
    <w:rsid w:val="0037087B"/>
    <w:rsid w:val="00373CA8"/>
    <w:rsid w:val="003743DD"/>
    <w:rsid w:val="003A35E7"/>
    <w:rsid w:val="003C6F95"/>
    <w:rsid w:val="003F504C"/>
    <w:rsid w:val="00404B28"/>
    <w:rsid w:val="004072FC"/>
    <w:rsid w:val="00432EBD"/>
    <w:rsid w:val="004507E7"/>
    <w:rsid w:val="00455525"/>
    <w:rsid w:val="00466218"/>
    <w:rsid w:val="00467D5B"/>
    <w:rsid w:val="004902E6"/>
    <w:rsid w:val="00493883"/>
    <w:rsid w:val="004A46EA"/>
    <w:rsid w:val="00514EF3"/>
    <w:rsid w:val="0051728C"/>
    <w:rsid w:val="0054617C"/>
    <w:rsid w:val="00550270"/>
    <w:rsid w:val="00557B47"/>
    <w:rsid w:val="00560981"/>
    <w:rsid w:val="00570C58"/>
    <w:rsid w:val="005A4FA8"/>
    <w:rsid w:val="005C012E"/>
    <w:rsid w:val="005D1E15"/>
    <w:rsid w:val="006237A4"/>
    <w:rsid w:val="00670E5B"/>
    <w:rsid w:val="0067383E"/>
    <w:rsid w:val="00681DF6"/>
    <w:rsid w:val="00687EF8"/>
    <w:rsid w:val="006F3D94"/>
    <w:rsid w:val="006F7960"/>
    <w:rsid w:val="0072322C"/>
    <w:rsid w:val="00725B3A"/>
    <w:rsid w:val="007330BF"/>
    <w:rsid w:val="007646B3"/>
    <w:rsid w:val="00767FE5"/>
    <w:rsid w:val="00772BB2"/>
    <w:rsid w:val="007965B5"/>
    <w:rsid w:val="007A2371"/>
    <w:rsid w:val="007D738B"/>
    <w:rsid w:val="007E48B3"/>
    <w:rsid w:val="007F4026"/>
    <w:rsid w:val="00813760"/>
    <w:rsid w:val="00814215"/>
    <w:rsid w:val="00834152"/>
    <w:rsid w:val="0086384D"/>
    <w:rsid w:val="00896B34"/>
    <w:rsid w:val="00897AC5"/>
    <w:rsid w:val="008B0672"/>
    <w:rsid w:val="008B2564"/>
    <w:rsid w:val="008D0CBE"/>
    <w:rsid w:val="008F5D51"/>
    <w:rsid w:val="00901AF1"/>
    <w:rsid w:val="00947C1E"/>
    <w:rsid w:val="009523FC"/>
    <w:rsid w:val="00972EB7"/>
    <w:rsid w:val="009768F9"/>
    <w:rsid w:val="0098364E"/>
    <w:rsid w:val="00990A4C"/>
    <w:rsid w:val="00993B3D"/>
    <w:rsid w:val="00994E39"/>
    <w:rsid w:val="009A0B42"/>
    <w:rsid w:val="009A3274"/>
    <w:rsid w:val="009A550E"/>
    <w:rsid w:val="009D716D"/>
    <w:rsid w:val="009E50CE"/>
    <w:rsid w:val="00A103BE"/>
    <w:rsid w:val="00A1796A"/>
    <w:rsid w:val="00A21758"/>
    <w:rsid w:val="00A22D96"/>
    <w:rsid w:val="00A24340"/>
    <w:rsid w:val="00A3735A"/>
    <w:rsid w:val="00A60021"/>
    <w:rsid w:val="00A8105F"/>
    <w:rsid w:val="00A9459C"/>
    <w:rsid w:val="00AA0C5D"/>
    <w:rsid w:val="00AC411A"/>
    <w:rsid w:val="00AE5E4A"/>
    <w:rsid w:val="00B04560"/>
    <w:rsid w:val="00B21916"/>
    <w:rsid w:val="00B32B88"/>
    <w:rsid w:val="00B75530"/>
    <w:rsid w:val="00BA02FA"/>
    <w:rsid w:val="00BA0ADA"/>
    <w:rsid w:val="00BA19A1"/>
    <w:rsid w:val="00BA7130"/>
    <w:rsid w:val="00BB59BF"/>
    <w:rsid w:val="00BD392C"/>
    <w:rsid w:val="00C11A4A"/>
    <w:rsid w:val="00C23BA6"/>
    <w:rsid w:val="00C30FF6"/>
    <w:rsid w:val="00C4376D"/>
    <w:rsid w:val="00CC3509"/>
    <w:rsid w:val="00CD1BFD"/>
    <w:rsid w:val="00CD3C2C"/>
    <w:rsid w:val="00CE433D"/>
    <w:rsid w:val="00CF344D"/>
    <w:rsid w:val="00CF5B1C"/>
    <w:rsid w:val="00D02BAB"/>
    <w:rsid w:val="00D06F73"/>
    <w:rsid w:val="00D23C07"/>
    <w:rsid w:val="00D57A13"/>
    <w:rsid w:val="00D62183"/>
    <w:rsid w:val="00D64CB6"/>
    <w:rsid w:val="00D6753A"/>
    <w:rsid w:val="00D86FD5"/>
    <w:rsid w:val="00D8735E"/>
    <w:rsid w:val="00DA0773"/>
    <w:rsid w:val="00DA449D"/>
    <w:rsid w:val="00DC275E"/>
    <w:rsid w:val="00DC4B6A"/>
    <w:rsid w:val="00E11B6B"/>
    <w:rsid w:val="00E24418"/>
    <w:rsid w:val="00E32DF2"/>
    <w:rsid w:val="00E35339"/>
    <w:rsid w:val="00E47A71"/>
    <w:rsid w:val="00E52C4D"/>
    <w:rsid w:val="00E56183"/>
    <w:rsid w:val="00E6544C"/>
    <w:rsid w:val="00E734B5"/>
    <w:rsid w:val="00E73DBC"/>
    <w:rsid w:val="00E76985"/>
    <w:rsid w:val="00E8051D"/>
    <w:rsid w:val="00EA30A4"/>
    <w:rsid w:val="00EA68BC"/>
    <w:rsid w:val="00EB53B6"/>
    <w:rsid w:val="00EB75F2"/>
    <w:rsid w:val="00ED2A59"/>
    <w:rsid w:val="00EF1169"/>
    <w:rsid w:val="00EF396F"/>
    <w:rsid w:val="00F061DF"/>
    <w:rsid w:val="00F1318B"/>
    <w:rsid w:val="00F27455"/>
    <w:rsid w:val="00F75B74"/>
    <w:rsid w:val="00F82BAA"/>
    <w:rsid w:val="00F9411C"/>
    <w:rsid w:val="00F95B2D"/>
    <w:rsid w:val="00FD4195"/>
    <w:rsid w:val="00FE427D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5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65B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7965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7965B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965B5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WW8Num1z0">
    <w:name w:val="WW8Num1z0"/>
    <w:uiPriority w:val="99"/>
    <w:rsid w:val="007965B5"/>
    <w:rPr>
      <w:rFonts w:ascii="Symbol" w:hAnsi="Symbol" w:cs="Symbol"/>
    </w:rPr>
  </w:style>
  <w:style w:type="character" w:customStyle="1" w:styleId="WW8Num1z1">
    <w:name w:val="WW8Num1z1"/>
    <w:uiPriority w:val="99"/>
    <w:rsid w:val="007965B5"/>
    <w:rPr>
      <w:rFonts w:ascii="OpenSymbol" w:hAnsi="OpenSymbol" w:cs="OpenSymbol"/>
    </w:rPr>
  </w:style>
  <w:style w:type="character" w:customStyle="1" w:styleId="WW8Num2z0">
    <w:name w:val="WW8Num2z0"/>
    <w:uiPriority w:val="99"/>
    <w:rsid w:val="007965B5"/>
    <w:rPr>
      <w:rFonts w:ascii="Symbol" w:hAnsi="Symbol" w:cs="Symbol"/>
    </w:rPr>
  </w:style>
  <w:style w:type="character" w:customStyle="1" w:styleId="WW8Num2z1">
    <w:name w:val="WW8Num2z1"/>
    <w:uiPriority w:val="99"/>
    <w:rsid w:val="007965B5"/>
    <w:rPr>
      <w:rFonts w:ascii="OpenSymbol" w:hAnsi="OpenSymbol" w:cs="OpenSymbol"/>
    </w:rPr>
  </w:style>
  <w:style w:type="character" w:customStyle="1" w:styleId="WW8Num5z0">
    <w:name w:val="WW8Num5z0"/>
    <w:uiPriority w:val="99"/>
    <w:rsid w:val="007965B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7965B5"/>
  </w:style>
  <w:style w:type="character" w:customStyle="1" w:styleId="WW-Absatz-Standardschriftart">
    <w:name w:val="WW-Absatz-Standardschriftart"/>
    <w:uiPriority w:val="99"/>
    <w:rsid w:val="007965B5"/>
  </w:style>
  <w:style w:type="character" w:customStyle="1" w:styleId="WW-Absatz-Standardschriftart1">
    <w:name w:val="WW-Absatz-Standardschriftart1"/>
    <w:uiPriority w:val="99"/>
    <w:rsid w:val="007965B5"/>
  </w:style>
  <w:style w:type="character" w:customStyle="1" w:styleId="1">
    <w:name w:val="Основной шрифт абзаца1"/>
    <w:uiPriority w:val="99"/>
    <w:rsid w:val="007965B5"/>
  </w:style>
  <w:style w:type="character" w:styleId="a8">
    <w:name w:val="Strong"/>
    <w:basedOn w:val="1"/>
    <w:uiPriority w:val="99"/>
    <w:qFormat/>
    <w:rsid w:val="007965B5"/>
    <w:rPr>
      <w:b/>
      <w:bCs/>
    </w:rPr>
  </w:style>
  <w:style w:type="character" w:customStyle="1" w:styleId="WW8Num9z0">
    <w:name w:val="WW8Num9z0"/>
    <w:uiPriority w:val="99"/>
    <w:rsid w:val="007965B5"/>
    <w:rPr>
      <w:rFonts w:ascii="Symbol" w:hAnsi="Symbol" w:cs="Symbol"/>
    </w:rPr>
  </w:style>
  <w:style w:type="character" w:customStyle="1" w:styleId="WW8Num9z1">
    <w:name w:val="WW8Num9z1"/>
    <w:uiPriority w:val="99"/>
    <w:rsid w:val="007965B5"/>
    <w:rPr>
      <w:rFonts w:ascii="OpenSymbol" w:hAnsi="OpenSymbol" w:cs="OpenSymbol"/>
    </w:rPr>
  </w:style>
  <w:style w:type="character" w:customStyle="1" w:styleId="WW8Num6z0">
    <w:name w:val="WW8Num6z0"/>
    <w:uiPriority w:val="99"/>
    <w:rsid w:val="007965B5"/>
    <w:rPr>
      <w:rFonts w:ascii="Symbol" w:hAnsi="Symbol" w:cs="Symbol"/>
    </w:rPr>
  </w:style>
  <w:style w:type="character" w:customStyle="1" w:styleId="WW8Num6z1">
    <w:name w:val="WW8Num6z1"/>
    <w:uiPriority w:val="99"/>
    <w:rsid w:val="007965B5"/>
    <w:rPr>
      <w:rFonts w:ascii="OpenSymbol" w:hAnsi="OpenSymbol" w:cs="OpenSymbol"/>
    </w:rPr>
  </w:style>
  <w:style w:type="character" w:customStyle="1" w:styleId="a9">
    <w:name w:val="Маркеры списка"/>
    <w:uiPriority w:val="99"/>
    <w:rsid w:val="007965B5"/>
    <w:rPr>
      <w:rFonts w:ascii="OpenSymbol" w:hAnsi="OpenSymbol" w:cs="OpenSymbol"/>
    </w:rPr>
  </w:style>
  <w:style w:type="character" w:customStyle="1" w:styleId="aa">
    <w:name w:val="Символ нумерации"/>
    <w:uiPriority w:val="99"/>
    <w:rsid w:val="007965B5"/>
  </w:style>
  <w:style w:type="paragraph" w:customStyle="1" w:styleId="ab">
    <w:name w:val="Заголовок"/>
    <w:basedOn w:val="a"/>
    <w:next w:val="ac"/>
    <w:uiPriority w:val="99"/>
    <w:rsid w:val="007965B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</w:rPr>
  </w:style>
  <w:style w:type="paragraph" w:styleId="ac">
    <w:name w:val="Body Text"/>
    <w:basedOn w:val="a"/>
    <w:link w:val="ad"/>
    <w:uiPriority w:val="99"/>
    <w:rsid w:val="007965B5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7965B5"/>
    <w:rPr>
      <w:rFonts w:ascii="Arial" w:eastAsia="Arial Unicode MS" w:hAnsi="Arial" w:cs="Arial"/>
      <w:kern w:val="1"/>
      <w:sz w:val="20"/>
      <w:szCs w:val="20"/>
    </w:rPr>
  </w:style>
  <w:style w:type="paragraph" w:styleId="ae">
    <w:name w:val="List"/>
    <w:basedOn w:val="ac"/>
    <w:uiPriority w:val="99"/>
    <w:rsid w:val="007965B5"/>
  </w:style>
  <w:style w:type="paragraph" w:customStyle="1" w:styleId="10">
    <w:name w:val="Название1"/>
    <w:basedOn w:val="a"/>
    <w:uiPriority w:val="99"/>
    <w:rsid w:val="007965B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Arial"/>
      <w:i/>
      <w:iCs/>
      <w:kern w:val="1"/>
      <w:sz w:val="20"/>
      <w:szCs w:val="20"/>
    </w:rPr>
  </w:style>
  <w:style w:type="paragraph" w:customStyle="1" w:styleId="11">
    <w:name w:val="Указатель1"/>
    <w:basedOn w:val="a"/>
    <w:uiPriority w:val="99"/>
    <w:rsid w:val="007965B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BodyText21">
    <w:name w:val="Body Text 21"/>
    <w:basedOn w:val="a"/>
    <w:uiPriority w:val="99"/>
    <w:rsid w:val="007965B5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Arial"/>
      <w:kern w:val="1"/>
      <w:sz w:val="28"/>
      <w:szCs w:val="28"/>
    </w:rPr>
  </w:style>
  <w:style w:type="paragraph" w:customStyle="1" w:styleId="af">
    <w:name w:val="Содержимое таблицы"/>
    <w:basedOn w:val="a"/>
    <w:uiPriority w:val="99"/>
    <w:rsid w:val="007965B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af0">
    <w:name w:val="Заголовок таблицы"/>
    <w:basedOn w:val="af"/>
    <w:uiPriority w:val="99"/>
    <w:rsid w:val="007965B5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B0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04560"/>
  </w:style>
  <w:style w:type="paragraph" w:styleId="af3">
    <w:name w:val="footer"/>
    <w:basedOn w:val="a"/>
    <w:link w:val="af4"/>
    <w:uiPriority w:val="99"/>
    <w:unhideWhenUsed/>
    <w:rsid w:val="00B0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04560"/>
  </w:style>
  <w:style w:type="paragraph" w:styleId="af5">
    <w:name w:val="Balloon Text"/>
    <w:basedOn w:val="a"/>
    <w:link w:val="af6"/>
    <w:uiPriority w:val="99"/>
    <w:semiHidden/>
    <w:unhideWhenUsed/>
    <w:rsid w:val="00B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5422-5767-45CA-BDCD-66D638C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70</cp:revision>
  <cp:lastPrinted>2015-03-23T07:46:00Z</cp:lastPrinted>
  <dcterms:created xsi:type="dcterms:W3CDTF">2014-09-07T16:24:00Z</dcterms:created>
  <dcterms:modified xsi:type="dcterms:W3CDTF">2015-03-23T07:48:00Z</dcterms:modified>
</cp:coreProperties>
</file>